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29EB" w:rsidRPr="00BA745B" w:rsidRDefault="00F429EB" w:rsidP="00F429EB">
      <w:pPr>
        <w:rPr>
          <w:color w:val="FF0000"/>
        </w:rPr>
      </w:pPr>
    </w:p>
    <w:p w:rsidR="002753BD" w:rsidRPr="00BA745B" w:rsidRDefault="002753BD" w:rsidP="00F429EB">
      <w:pPr>
        <w:rPr>
          <w:color w:val="FF0000"/>
        </w:rPr>
      </w:pPr>
    </w:p>
    <w:p w:rsidR="00F429EB" w:rsidRPr="00BA745B" w:rsidRDefault="00F429EB" w:rsidP="00F429EB">
      <w:pPr>
        <w:rPr>
          <w:color w:val="FF0000"/>
        </w:rPr>
      </w:pPr>
    </w:p>
    <w:p w:rsidR="00F429EB" w:rsidRPr="00BA745B" w:rsidRDefault="00F429EB" w:rsidP="00F429EB">
      <w:pPr>
        <w:rPr>
          <w:color w:val="FF0000"/>
        </w:rPr>
      </w:pPr>
    </w:p>
    <w:p w:rsidR="00F429EB" w:rsidRPr="00BA745B" w:rsidRDefault="00F429EB" w:rsidP="00F429EB">
      <w:pPr>
        <w:rPr>
          <w:color w:val="FF0000"/>
        </w:rPr>
      </w:pPr>
    </w:p>
    <w:p w:rsidR="0009399F" w:rsidRPr="00BA745B" w:rsidRDefault="0009399F" w:rsidP="00F429EB">
      <w:pPr>
        <w:rPr>
          <w:color w:val="FF0000"/>
        </w:rPr>
      </w:pPr>
    </w:p>
    <w:p w:rsidR="0009399F" w:rsidRPr="00BA745B" w:rsidRDefault="0009399F" w:rsidP="00F429EB">
      <w:pPr>
        <w:rPr>
          <w:color w:val="FF0000"/>
        </w:rPr>
      </w:pPr>
    </w:p>
    <w:p w:rsidR="0009399F" w:rsidRPr="00BA745B" w:rsidRDefault="0009399F" w:rsidP="00F429EB">
      <w:pPr>
        <w:rPr>
          <w:color w:val="FF0000"/>
        </w:rPr>
      </w:pPr>
    </w:p>
    <w:p w:rsidR="00F429EB" w:rsidRPr="00BA745B" w:rsidRDefault="00F429EB" w:rsidP="00F429EB">
      <w:pPr>
        <w:rPr>
          <w:color w:val="000000" w:themeColor="text1"/>
        </w:rPr>
      </w:pPr>
    </w:p>
    <w:p w:rsidR="00F429EB" w:rsidRPr="00BA745B" w:rsidRDefault="00F429EB" w:rsidP="00F429EB">
      <w:pPr>
        <w:rPr>
          <w:color w:val="000000" w:themeColor="text1"/>
        </w:rPr>
      </w:pPr>
    </w:p>
    <w:p w:rsidR="00F429EB" w:rsidRPr="00BA745B" w:rsidRDefault="00F429EB" w:rsidP="00F429EB">
      <w:pPr>
        <w:rPr>
          <w:color w:val="000000" w:themeColor="text1"/>
          <w:sz w:val="40"/>
          <w:szCs w:val="40"/>
        </w:rPr>
      </w:pPr>
    </w:p>
    <w:p w:rsidR="00F429EB" w:rsidRPr="00BA745B" w:rsidRDefault="00F429EB" w:rsidP="00F429EB">
      <w:pPr>
        <w:pStyle w:val="Nagwek1"/>
        <w:spacing w:before="0" w:after="0"/>
        <w:jc w:val="center"/>
        <w:rPr>
          <w:color w:val="000000" w:themeColor="text1"/>
          <w:sz w:val="72"/>
          <w:szCs w:val="72"/>
        </w:rPr>
      </w:pPr>
      <w:r w:rsidRPr="00BA745B">
        <w:rPr>
          <w:color w:val="000000" w:themeColor="text1"/>
          <w:sz w:val="72"/>
          <w:szCs w:val="72"/>
        </w:rPr>
        <w:t xml:space="preserve">INFORMACJA </w:t>
      </w:r>
    </w:p>
    <w:p w:rsidR="00F429EB" w:rsidRPr="001963A0" w:rsidRDefault="00F429EB" w:rsidP="00F429EB">
      <w:pPr>
        <w:pStyle w:val="Nagwek1"/>
        <w:spacing w:before="0" w:after="0"/>
        <w:jc w:val="center"/>
        <w:rPr>
          <w:color w:val="000000" w:themeColor="text1"/>
          <w:sz w:val="72"/>
          <w:szCs w:val="72"/>
        </w:rPr>
      </w:pPr>
      <w:r w:rsidRPr="00BA745B">
        <w:rPr>
          <w:color w:val="000000" w:themeColor="text1"/>
          <w:sz w:val="72"/>
          <w:szCs w:val="72"/>
        </w:rPr>
        <w:t xml:space="preserve">o stanie realizacji </w:t>
      </w:r>
      <w:r w:rsidR="00343866" w:rsidRPr="00BA745B">
        <w:rPr>
          <w:color w:val="000000" w:themeColor="text1"/>
          <w:sz w:val="72"/>
          <w:szCs w:val="72"/>
        </w:rPr>
        <w:t xml:space="preserve">                         </w:t>
      </w:r>
      <w:r w:rsidRPr="00BA745B">
        <w:rPr>
          <w:color w:val="000000" w:themeColor="text1"/>
          <w:sz w:val="72"/>
          <w:szCs w:val="72"/>
        </w:rPr>
        <w:t xml:space="preserve">zadań oświatowych </w:t>
      </w:r>
      <w:r w:rsidR="00D0544F" w:rsidRPr="00BA745B">
        <w:rPr>
          <w:color w:val="000000" w:themeColor="text1"/>
          <w:sz w:val="72"/>
          <w:szCs w:val="72"/>
        </w:rPr>
        <w:t xml:space="preserve">                                 </w:t>
      </w:r>
      <w:r w:rsidRPr="001963A0">
        <w:rPr>
          <w:color w:val="000000" w:themeColor="text1"/>
          <w:sz w:val="72"/>
          <w:szCs w:val="72"/>
        </w:rPr>
        <w:t xml:space="preserve">Gminy Miasto Świnoujście </w:t>
      </w:r>
    </w:p>
    <w:p w:rsidR="0055764D" w:rsidRPr="001963A0" w:rsidRDefault="000A079B" w:rsidP="00F429EB">
      <w:pPr>
        <w:pStyle w:val="Nagwek1"/>
        <w:spacing w:before="0" w:after="0"/>
        <w:jc w:val="center"/>
        <w:rPr>
          <w:color w:val="000000" w:themeColor="text1"/>
          <w:sz w:val="72"/>
          <w:szCs w:val="72"/>
        </w:rPr>
      </w:pPr>
      <w:r w:rsidRPr="001963A0">
        <w:rPr>
          <w:color w:val="000000" w:themeColor="text1"/>
          <w:sz w:val="72"/>
          <w:szCs w:val="72"/>
        </w:rPr>
        <w:t xml:space="preserve">w roku szkolnym </w:t>
      </w:r>
    </w:p>
    <w:p w:rsidR="00F429EB" w:rsidRPr="001963A0" w:rsidRDefault="007807C2" w:rsidP="00F429EB">
      <w:pPr>
        <w:pStyle w:val="Nagwek1"/>
        <w:spacing w:before="0" w:after="0"/>
        <w:jc w:val="center"/>
        <w:rPr>
          <w:color w:val="000000" w:themeColor="text1"/>
          <w:sz w:val="72"/>
          <w:szCs w:val="72"/>
        </w:rPr>
      </w:pPr>
      <w:r w:rsidRPr="001963A0">
        <w:rPr>
          <w:color w:val="000000" w:themeColor="text1"/>
          <w:sz w:val="72"/>
          <w:szCs w:val="72"/>
        </w:rPr>
        <w:t>202</w:t>
      </w:r>
      <w:r w:rsidR="00BC33A0" w:rsidRPr="001963A0">
        <w:rPr>
          <w:color w:val="000000" w:themeColor="text1"/>
          <w:sz w:val="72"/>
          <w:szCs w:val="72"/>
        </w:rPr>
        <w:t>1</w:t>
      </w:r>
      <w:r w:rsidR="00F73D17" w:rsidRPr="001963A0">
        <w:rPr>
          <w:color w:val="000000" w:themeColor="text1"/>
          <w:sz w:val="72"/>
          <w:szCs w:val="72"/>
        </w:rPr>
        <w:t>/202</w:t>
      </w:r>
      <w:r w:rsidR="00BC33A0" w:rsidRPr="001963A0">
        <w:rPr>
          <w:color w:val="000000" w:themeColor="text1"/>
          <w:sz w:val="72"/>
          <w:szCs w:val="72"/>
        </w:rPr>
        <w:t>2</w:t>
      </w:r>
    </w:p>
    <w:p w:rsidR="00F429EB" w:rsidRPr="001963A0" w:rsidRDefault="00F429EB" w:rsidP="00F429EB">
      <w:pPr>
        <w:rPr>
          <w:color w:val="000000" w:themeColor="text1"/>
          <w:sz w:val="72"/>
          <w:szCs w:val="72"/>
        </w:rPr>
      </w:pPr>
      <w:r w:rsidRPr="001963A0">
        <w:rPr>
          <w:color w:val="000000" w:themeColor="text1"/>
          <w:sz w:val="72"/>
          <w:szCs w:val="72"/>
        </w:rPr>
        <w:t xml:space="preserve">  </w:t>
      </w: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116822" w:rsidRPr="001963A0" w:rsidRDefault="00116822"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F429EB" w:rsidRPr="001963A0" w:rsidRDefault="00F429EB" w:rsidP="00212181">
      <w:pPr>
        <w:rPr>
          <w:rStyle w:val="Pogrubienie"/>
          <w:bCs w:val="0"/>
          <w:color w:val="000000" w:themeColor="text1"/>
          <w:sz w:val="22"/>
          <w:szCs w:val="22"/>
        </w:rPr>
      </w:pPr>
    </w:p>
    <w:p w:rsidR="0055764D" w:rsidRPr="001963A0" w:rsidRDefault="0055764D" w:rsidP="00212181">
      <w:pPr>
        <w:rPr>
          <w:rStyle w:val="Pogrubienie"/>
          <w:bCs w:val="0"/>
          <w:color w:val="000000" w:themeColor="text1"/>
          <w:sz w:val="22"/>
          <w:szCs w:val="22"/>
        </w:rPr>
      </w:pPr>
    </w:p>
    <w:p w:rsidR="00B348C7" w:rsidRPr="001963A0" w:rsidRDefault="00B348C7" w:rsidP="00212181">
      <w:pPr>
        <w:rPr>
          <w:rStyle w:val="Pogrubienie"/>
          <w:bCs w:val="0"/>
          <w:color w:val="000000" w:themeColor="text1"/>
          <w:sz w:val="22"/>
          <w:szCs w:val="22"/>
        </w:rPr>
      </w:pPr>
    </w:p>
    <w:p w:rsidR="00F429EB" w:rsidRPr="001963A0" w:rsidRDefault="00F429EB" w:rsidP="00F429EB">
      <w:pPr>
        <w:jc w:val="center"/>
        <w:rPr>
          <w:rStyle w:val="Pogrubienie"/>
          <w:bCs w:val="0"/>
          <w:color w:val="000000" w:themeColor="text1"/>
          <w:sz w:val="22"/>
          <w:szCs w:val="22"/>
        </w:rPr>
      </w:pPr>
      <w:r w:rsidRPr="001963A0">
        <w:rPr>
          <w:rStyle w:val="Pogrubienie"/>
          <w:bCs w:val="0"/>
          <w:color w:val="000000" w:themeColor="text1"/>
          <w:sz w:val="22"/>
          <w:szCs w:val="22"/>
        </w:rPr>
        <w:lastRenderedPageBreak/>
        <w:t>INFORMACJA</w:t>
      </w:r>
    </w:p>
    <w:p w:rsidR="00F429EB" w:rsidRPr="001963A0" w:rsidRDefault="00F429EB" w:rsidP="00F429EB">
      <w:pPr>
        <w:jc w:val="center"/>
        <w:rPr>
          <w:rStyle w:val="Pogrubienie"/>
          <w:bCs w:val="0"/>
          <w:color w:val="000000" w:themeColor="text1"/>
          <w:sz w:val="22"/>
          <w:szCs w:val="22"/>
        </w:rPr>
      </w:pPr>
      <w:r w:rsidRPr="001963A0">
        <w:rPr>
          <w:rStyle w:val="Pogrubienie"/>
          <w:bCs w:val="0"/>
          <w:color w:val="000000" w:themeColor="text1"/>
          <w:sz w:val="22"/>
          <w:szCs w:val="22"/>
        </w:rPr>
        <w:t>o stanie realizacji zadań oświatowych G</w:t>
      </w:r>
      <w:r w:rsidR="009F4048" w:rsidRPr="001963A0">
        <w:rPr>
          <w:rStyle w:val="Pogrubienie"/>
          <w:bCs w:val="0"/>
          <w:color w:val="000000" w:themeColor="text1"/>
          <w:sz w:val="22"/>
          <w:szCs w:val="22"/>
        </w:rPr>
        <w:t>m</w:t>
      </w:r>
      <w:r w:rsidRPr="001963A0">
        <w:rPr>
          <w:rStyle w:val="Pogrubienie"/>
          <w:bCs w:val="0"/>
          <w:color w:val="000000" w:themeColor="text1"/>
          <w:sz w:val="22"/>
          <w:szCs w:val="22"/>
        </w:rPr>
        <w:t>iny Miasto Świnoujście</w:t>
      </w:r>
    </w:p>
    <w:p w:rsidR="00F429EB" w:rsidRPr="001963A0" w:rsidRDefault="000A079B" w:rsidP="00F429EB">
      <w:pPr>
        <w:jc w:val="center"/>
        <w:rPr>
          <w:rStyle w:val="Pogrubienie"/>
          <w:bCs w:val="0"/>
          <w:color w:val="000000" w:themeColor="text1"/>
          <w:sz w:val="22"/>
          <w:szCs w:val="22"/>
        </w:rPr>
      </w:pPr>
      <w:r w:rsidRPr="001963A0">
        <w:rPr>
          <w:rStyle w:val="Pogrubienie"/>
          <w:bCs w:val="0"/>
          <w:color w:val="000000" w:themeColor="text1"/>
          <w:sz w:val="22"/>
          <w:szCs w:val="22"/>
        </w:rPr>
        <w:t>w roku szkolnym 20</w:t>
      </w:r>
      <w:r w:rsidR="007807C2" w:rsidRPr="001963A0">
        <w:rPr>
          <w:rStyle w:val="Pogrubienie"/>
          <w:bCs w:val="0"/>
          <w:color w:val="000000" w:themeColor="text1"/>
          <w:sz w:val="22"/>
          <w:szCs w:val="22"/>
        </w:rPr>
        <w:t>2</w:t>
      </w:r>
      <w:r w:rsidR="00BC33A0" w:rsidRPr="001963A0">
        <w:rPr>
          <w:rStyle w:val="Pogrubienie"/>
          <w:bCs w:val="0"/>
          <w:color w:val="000000" w:themeColor="text1"/>
          <w:sz w:val="22"/>
          <w:szCs w:val="22"/>
        </w:rPr>
        <w:t>1</w:t>
      </w:r>
      <w:r w:rsidR="007807C2" w:rsidRPr="001963A0">
        <w:rPr>
          <w:rStyle w:val="Pogrubienie"/>
          <w:bCs w:val="0"/>
          <w:color w:val="000000" w:themeColor="text1"/>
          <w:sz w:val="22"/>
          <w:szCs w:val="22"/>
        </w:rPr>
        <w:t>/202</w:t>
      </w:r>
      <w:r w:rsidR="00BC33A0" w:rsidRPr="001963A0">
        <w:rPr>
          <w:rStyle w:val="Pogrubienie"/>
          <w:bCs w:val="0"/>
          <w:color w:val="000000" w:themeColor="text1"/>
          <w:sz w:val="22"/>
          <w:szCs w:val="22"/>
        </w:rPr>
        <w:t>2</w:t>
      </w:r>
    </w:p>
    <w:p w:rsidR="000A079B" w:rsidRPr="001963A0" w:rsidRDefault="00F429EB" w:rsidP="0043384D">
      <w:pPr>
        <w:jc w:val="both"/>
        <w:rPr>
          <w:rStyle w:val="Pogrubienie"/>
          <w:b w:val="0"/>
          <w:bCs w:val="0"/>
          <w:color w:val="000000" w:themeColor="text1"/>
          <w:sz w:val="22"/>
          <w:szCs w:val="22"/>
        </w:rPr>
      </w:pPr>
      <w:r w:rsidRPr="001963A0">
        <w:rPr>
          <w:rStyle w:val="Pogrubienie"/>
          <w:b w:val="0"/>
          <w:bCs w:val="0"/>
          <w:color w:val="000000" w:themeColor="text1"/>
          <w:sz w:val="22"/>
          <w:szCs w:val="22"/>
        </w:rPr>
        <w:t xml:space="preserve">Obowiązek sporządzenia przez organ wykonawczy jednostki samorządu terytorialnego i przedstawienia organowi stanowiącemu tej jednostki, informacji o stanie realizacji zadań oświatowych Miasta za poprzedni rok szkolny, wynika z dyspozycji zawartej w art. </w:t>
      </w:r>
      <w:r w:rsidR="000A079B" w:rsidRPr="001963A0">
        <w:rPr>
          <w:color w:val="000000" w:themeColor="text1"/>
          <w:sz w:val="22"/>
          <w:szCs w:val="22"/>
        </w:rPr>
        <w:t>zawartej w art. 11 ust. 7 ustawy z dnia 14 grudnia 2016 r.</w:t>
      </w:r>
      <w:r w:rsidR="008D50DC" w:rsidRPr="001963A0">
        <w:rPr>
          <w:color w:val="000000" w:themeColor="text1"/>
          <w:sz w:val="22"/>
          <w:szCs w:val="22"/>
        </w:rPr>
        <w:t xml:space="preserve"> - </w:t>
      </w:r>
      <w:r w:rsidR="000A079B" w:rsidRPr="001963A0">
        <w:rPr>
          <w:color w:val="000000" w:themeColor="text1"/>
          <w:sz w:val="22"/>
          <w:szCs w:val="22"/>
        </w:rPr>
        <w:t xml:space="preserve"> Prawo oświatowe (Dz.</w:t>
      </w:r>
      <w:r w:rsidR="009F4048" w:rsidRPr="001963A0">
        <w:rPr>
          <w:color w:val="000000" w:themeColor="text1"/>
          <w:sz w:val="22"/>
          <w:szCs w:val="22"/>
        </w:rPr>
        <w:t xml:space="preserve"> </w:t>
      </w:r>
      <w:r w:rsidR="007E7038" w:rsidRPr="001963A0">
        <w:rPr>
          <w:color w:val="000000" w:themeColor="text1"/>
          <w:sz w:val="22"/>
          <w:szCs w:val="22"/>
        </w:rPr>
        <w:t>U. z 202</w:t>
      </w:r>
      <w:r w:rsidR="007807C2" w:rsidRPr="001963A0">
        <w:rPr>
          <w:color w:val="000000" w:themeColor="text1"/>
          <w:sz w:val="22"/>
          <w:szCs w:val="22"/>
        </w:rPr>
        <w:t>1</w:t>
      </w:r>
      <w:r w:rsidR="008D50DC" w:rsidRPr="001963A0">
        <w:rPr>
          <w:color w:val="000000" w:themeColor="text1"/>
          <w:sz w:val="22"/>
          <w:szCs w:val="22"/>
        </w:rPr>
        <w:t xml:space="preserve"> r.</w:t>
      </w:r>
      <w:r w:rsidR="000A079B" w:rsidRPr="001963A0">
        <w:rPr>
          <w:color w:val="000000" w:themeColor="text1"/>
          <w:sz w:val="22"/>
          <w:szCs w:val="22"/>
        </w:rPr>
        <w:t xml:space="preserve"> poz. </w:t>
      </w:r>
      <w:r w:rsidR="007807C2" w:rsidRPr="001963A0">
        <w:rPr>
          <w:color w:val="000000" w:themeColor="text1"/>
          <w:sz w:val="22"/>
          <w:szCs w:val="22"/>
        </w:rPr>
        <w:t>1082</w:t>
      </w:r>
      <w:r w:rsidR="007E7038" w:rsidRPr="001963A0">
        <w:rPr>
          <w:color w:val="000000" w:themeColor="text1"/>
          <w:sz w:val="22"/>
          <w:szCs w:val="22"/>
        </w:rPr>
        <w:t>, ze zm.</w:t>
      </w:r>
      <w:r w:rsidR="000A079B"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Informację sporządzono</w:t>
      </w:r>
      <w:r w:rsidR="0043384D" w:rsidRPr="001963A0">
        <w:rPr>
          <w:rStyle w:val="Pogrubienie"/>
          <w:b w:val="0"/>
          <w:bCs w:val="0"/>
          <w:color w:val="000000" w:themeColor="text1"/>
          <w:sz w:val="22"/>
          <w:szCs w:val="22"/>
        </w:rPr>
        <w:t xml:space="preserve"> według następującego układu: </w:t>
      </w:r>
      <w:r w:rsidR="0043384D" w:rsidRPr="001963A0">
        <w:rPr>
          <w:rStyle w:val="Pogrubienie"/>
          <w:b w:val="0"/>
          <w:bCs w:val="0"/>
          <w:color w:val="000000" w:themeColor="text1"/>
          <w:sz w:val="22"/>
          <w:szCs w:val="22"/>
        </w:rPr>
        <w:tab/>
        <w:t xml:space="preserve">                                                                     </w:t>
      </w:r>
      <w:r w:rsidR="00AE4608" w:rsidRPr="001963A0">
        <w:rPr>
          <w:rStyle w:val="Pogrubienie"/>
          <w:b w:val="0"/>
          <w:bCs w:val="0"/>
          <w:color w:val="000000" w:themeColor="text1"/>
          <w:sz w:val="22"/>
          <w:szCs w:val="22"/>
        </w:rPr>
        <w:t xml:space="preserve"> </w:t>
      </w:r>
      <w:r w:rsidR="0043384D" w:rsidRPr="001963A0">
        <w:rPr>
          <w:rStyle w:val="Pogrubienie"/>
          <w:b w:val="0"/>
          <w:bCs w:val="0"/>
          <w:color w:val="000000" w:themeColor="text1"/>
          <w:sz w:val="22"/>
          <w:szCs w:val="22"/>
        </w:rPr>
        <w:t xml:space="preserve"> </w:t>
      </w:r>
    </w:p>
    <w:p w:rsidR="00F429EB" w:rsidRPr="001963A0" w:rsidRDefault="002B1B96" w:rsidP="000A079B">
      <w:pPr>
        <w:ind w:left="7799" w:firstLine="709"/>
        <w:jc w:val="both"/>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43384D" w:rsidRPr="001963A0">
        <w:rPr>
          <w:rStyle w:val="Pogrubienie"/>
          <w:b w:val="0"/>
          <w:bCs w:val="0"/>
          <w:color w:val="000000" w:themeColor="text1"/>
          <w:sz w:val="22"/>
          <w:szCs w:val="22"/>
        </w:rPr>
        <w:t>strona</w:t>
      </w:r>
      <w:r w:rsidR="00F429EB" w:rsidRPr="001963A0">
        <w:rPr>
          <w:rStyle w:val="Pogrubienie"/>
          <w:b w:val="0"/>
          <w:bCs w:val="0"/>
          <w:color w:val="000000" w:themeColor="text1"/>
          <w:sz w:val="22"/>
          <w:szCs w:val="22"/>
        </w:rPr>
        <w:t xml:space="preserve">                        </w:t>
      </w:r>
      <w:r w:rsidR="0043384D" w:rsidRPr="001963A0">
        <w:rPr>
          <w:rStyle w:val="Pogrubienie"/>
          <w:b w:val="0"/>
          <w:bCs w:val="0"/>
          <w:color w:val="000000" w:themeColor="text1"/>
          <w:sz w:val="22"/>
          <w:szCs w:val="22"/>
        </w:rPr>
        <w:t xml:space="preserve">                              </w:t>
      </w:r>
    </w:p>
    <w:p w:rsidR="00671544" w:rsidRPr="001963A0" w:rsidRDefault="00671544" w:rsidP="00AE4608">
      <w:pPr>
        <w:ind w:right="-144"/>
        <w:rPr>
          <w:rStyle w:val="Pogrubienie"/>
          <w:b w:val="0"/>
          <w:bCs w:val="0"/>
          <w:color w:val="000000" w:themeColor="text1"/>
          <w:sz w:val="22"/>
          <w:szCs w:val="22"/>
        </w:rPr>
        <w:sectPr w:rsidR="00671544" w:rsidRPr="001963A0" w:rsidSect="00811B93">
          <w:headerReference w:type="even" r:id="rId8"/>
          <w:headerReference w:type="default" r:id="rId9"/>
          <w:footerReference w:type="even" r:id="rId10"/>
          <w:footerReference w:type="default" r:id="rId11"/>
          <w:headerReference w:type="first" r:id="rId12"/>
          <w:footerReference w:type="first" r:id="rId13"/>
          <w:pgSz w:w="11906" w:h="16838"/>
          <w:pgMar w:top="1418" w:right="849" w:bottom="1418" w:left="1276" w:header="709" w:footer="709" w:gutter="0"/>
          <w:pgNumType w:start="0"/>
          <w:cols w:space="708"/>
          <w:titlePg/>
          <w:docGrid w:linePitch="600" w:charSpace="32768"/>
        </w:sectPr>
      </w:pPr>
    </w:p>
    <w:p w:rsidR="00F429EB" w:rsidRPr="001963A0" w:rsidRDefault="00343866" w:rsidP="00343866">
      <w:pPr>
        <w:tabs>
          <w:tab w:val="left" w:pos="284"/>
        </w:tabs>
        <w:ind w:right="-144"/>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F429EB" w:rsidRPr="001963A0">
        <w:rPr>
          <w:rStyle w:val="Pogrubienie"/>
          <w:b w:val="0"/>
          <w:bCs w:val="0"/>
          <w:color w:val="000000" w:themeColor="text1"/>
          <w:sz w:val="22"/>
          <w:szCs w:val="22"/>
        </w:rPr>
        <w:t>I.</w:t>
      </w:r>
      <w:r w:rsidRPr="001963A0">
        <w:rPr>
          <w:rStyle w:val="Pogrubienie"/>
          <w:b w:val="0"/>
          <w:bCs w:val="0"/>
          <w:color w:val="000000" w:themeColor="text1"/>
          <w:sz w:val="22"/>
          <w:szCs w:val="22"/>
        </w:rPr>
        <w:t xml:space="preserve"> </w:t>
      </w:r>
      <w:r w:rsidR="00F429EB" w:rsidRPr="001963A0">
        <w:rPr>
          <w:rStyle w:val="Pogrubienie"/>
          <w:b w:val="0"/>
          <w:bCs w:val="0"/>
          <w:color w:val="000000" w:themeColor="text1"/>
          <w:sz w:val="22"/>
          <w:szCs w:val="22"/>
        </w:rPr>
        <w:tab/>
        <w:t xml:space="preserve">Stan organizacji szkół i placówek oświatowych </w:t>
      </w:r>
      <w:r w:rsidR="00D85CD6" w:rsidRPr="001963A0">
        <w:rPr>
          <w:rStyle w:val="Pogrubienie"/>
          <w:b w:val="0"/>
          <w:bCs w:val="0"/>
          <w:color w:val="000000" w:themeColor="text1"/>
          <w:sz w:val="22"/>
          <w:szCs w:val="22"/>
        </w:rPr>
        <w:t>……………………………………………..</w:t>
      </w:r>
      <w:r w:rsidR="008E7BBC" w:rsidRPr="001963A0">
        <w:rPr>
          <w:rStyle w:val="Pogrubienie"/>
          <w:b w:val="0"/>
          <w:bCs w:val="0"/>
          <w:color w:val="000000" w:themeColor="text1"/>
          <w:sz w:val="22"/>
          <w:szCs w:val="22"/>
        </w:rPr>
        <w:t xml:space="preserve"> </w:t>
      </w:r>
      <w:r w:rsidR="00AE4608" w:rsidRPr="001963A0">
        <w:rPr>
          <w:rStyle w:val="Pogrubienie"/>
          <w:b w:val="0"/>
          <w:bCs w:val="0"/>
          <w:color w:val="000000" w:themeColor="text1"/>
          <w:sz w:val="22"/>
          <w:szCs w:val="22"/>
        </w:rPr>
        <w:t xml:space="preserve"> </w:t>
      </w:r>
      <w:r w:rsidR="0060373F" w:rsidRPr="001963A0">
        <w:rPr>
          <w:rStyle w:val="Pogrubienie"/>
          <w:b w:val="0"/>
          <w:bCs w:val="0"/>
          <w:color w:val="000000" w:themeColor="text1"/>
          <w:sz w:val="22"/>
          <w:szCs w:val="22"/>
        </w:rPr>
        <w:t xml:space="preserve"> </w:t>
      </w:r>
    </w:p>
    <w:p w:rsidR="00F429EB" w:rsidRPr="001963A0" w:rsidRDefault="00343866" w:rsidP="0043384D">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F429EB" w:rsidRPr="001963A0">
        <w:rPr>
          <w:rStyle w:val="Pogrubienie"/>
          <w:b w:val="0"/>
          <w:bCs w:val="0"/>
          <w:color w:val="000000" w:themeColor="text1"/>
          <w:sz w:val="22"/>
          <w:szCs w:val="22"/>
        </w:rPr>
        <w:t>II.</w:t>
      </w:r>
      <w:r w:rsidR="00F429EB" w:rsidRPr="001963A0">
        <w:rPr>
          <w:rStyle w:val="Pogrubienie"/>
          <w:b w:val="0"/>
          <w:bCs w:val="0"/>
          <w:color w:val="000000" w:themeColor="text1"/>
          <w:sz w:val="22"/>
          <w:szCs w:val="22"/>
        </w:rPr>
        <w:tab/>
        <w:t>Baza do działalności oświatowej</w:t>
      </w:r>
      <w:r w:rsidR="00D85CD6" w:rsidRPr="001963A0">
        <w:rPr>
          <w:rStyle w:val="Pogrubienie"/>
          <w:b w:val="0"/>
          <w:bCs w:val="0"/>
          <w:color w:val="000000" w:themeColor="text1"/>
          <w:sz w:val="22"/>
          <w:szCs w:val="22"/>
        </w:rPr>
        <w:t xml:space="preserve"> ………………………………………………………….…</w:t>
      </w:r>
      <w:r w:rsidR="004C409D" w:rsidRPr="001963A0">
        <w:rPr>
          <w:rStyle w:val="Pogrubienie"/>
          <w:b w:val="0"/>
          <w:bCs w:val="0"/>
          <w:color w:val="000000" w:themeColor="text1"/>
          <w:sz w:val="22"/>
          <w:szCs w:val="22"/>
        </w:rPr>
        <w:t xml:space="preserve"> </w:t>
      </w:r>
    </w:p>
    <w:p w:rsidR="00F429EB" w:rsidRPr="001963A0" w:rsidRDefault="00F429EB" w:rsidP="00955794">
      <w:pPr>
        <w:tabs>
          <w:tab w:val="left" w:pos="7800"/>
          <w:tab w:val="left" w:pos="8789"/>
        </w:tabs>
        <w:ind w:right="-142"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1.  </w:t>
      </w:r>
      <w:r w:rsidR="004C409D"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Stan bazy lokalowej oświaty</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r w:rsidR="00671544" w:rsidRPr="001963A0">
        <w:rPr>
          <w:rStyle w:val="Pogrubienie"/>
          <w:b w:val="0"/>
          <w:bCs w:val="0"/>
          <w:color w:val="000000" w:themeColor="text1"/>
          <w:sz w:val="22"/>
          <w:szCs w:val="22"/>
        </w:rPr>
        <w:tab/>
      </w:r>
    </w:p>
    <w:p w:rsidR="00F429EB" w:rsidRPr="001963A0" w:rsidRDefault="00881B20" w:rsidP="00F429EB">
      <w:pPr>
        <w:ind w:firstLine="709"/>
        <w:rPr>
          <w:rStyle w:val="Pogrubienie"/>
          <w:b w:val="0"/>
          <w:bCs w:val="0"/>
          <w:color w:val="000000" w:themeColor="text1"/>
          <w:sz w:val="22"/>
          <w:szCs w:val="22"/>
        </w:rPr>
      </w:pPr>
      <w:r w:rsidRPr="001963A0">
        <w:rPr>
          <w:rStyle w:val="Pogrubienie"/>
          <w:b w:val="0"/>
          <w:bCs w:val="0"/>
          <w:color w:val="000000" w:themeColor="text1"/>
          <w:sz w:val="22"/>
          <w:szCs w:val="22"/>
        </w:rPr>
        <w:t>2.    Baza sportowo-</w:t>
      </w:r>
      <w:r w:rsidR="00F429EB" w:rsidRPr="001963A0">
        <w:rPr>
          <w:rStyle w:val="Pogrubienie"/>
          <w:b w:val="0"/>
          <w:bCs w:val="0"/>
          <w:color w:val="000000" w:themeColor="text1"/>
          <w:sz w:val="22"/>
          <w:szCs w:val="22"/>
        </w:rPr>
        <w:t xml:space="preserve">rekreacyjna </w:t>
      </w:r>
      <w:r w:rsidR="00955794" w:rsidRPr="001963A0">
        <w:rPr>
          <w:rStyle w:val="Pogrubienie"/>
          <w:b w:val="0"/>
          <w:bCs w:val="0"/>
          <w:color w:val="000000" w:themeColor="text1"/>
          <w:sz w:val="22"/>
          <w:szCs w:val="22"/>
        </w:rPr>
        <w:t>…………………………………………………………….</w:t>
      </w:r>
    </w:p>
    <w:p w:rsidR="00F429EB" w:rsidRPr="001963A0" w:rsidRDefault="00F429EB" w:rsidP="0060373F">
      <w:pPr>
        <w:tabs>
          <w:tab w:val="left" w:pos="9214"/>
        </w:tabs>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3.    Remonty </w:t>
      </w:r>
      <w:r w:rsidR="00955794" w:rsidRPr="001963A0">
        <w:rPr>
          <w:rStyle w:val="Pogrubienie"/>
          <w:b w:val="0"/>
          <w:bCs w:val="0"/>
          <w:color w:val="000000" w:themeColor="text1"/>
          <w:sz w:val="22"/>
          <w:szCs w:val="22"/>
        </w:rPr>
        <w:t>…………………………………………………………………………………</w:t>
      </w:r>
      <w:r w:rsidR="00D85CD6" w:rsidRPr="001963A0">
        <w:rPr>
          <w:rStyle w:val="Pogrubienie"/>
          <w:b w:val="0"/>
          <w:bCs w:val="0"/>
          <w:color w:val="000000" w:themeColor="text1"/>
          <w:sz w:val="22"/>
          <w:szCs w:val="22"/>
        </w:rPr>
        <w:t xml:space="preserve">  </w:t>
      </w:r>
    </w:p>
    <w:p w:rsidR="00F429EB" w:rsidRPr="001963A0" w:rsidRDefault="00F429EB" w:rsidP="00F429EB">
      <w:pPr>
        <w:ind w:firstLine="709"/>
        <w:rPr>
          <w:rStyle w:val="Pogrubienie"/>
          <w:b w:val="0"/>
          <w:bCs w:val="0"/>
          <w:color w:val="000000" w:themeColor="text1"/>
          <w:sz w:val="22"/>
          <w:szCs w:val="22"/>
        </w:rPr>
      </w:pPr>
      <w:r w:rsidRPr="001963A0">
        <w:rPr>
          <w:rStyle w:val="Pogrubienie"/>
          <w:b w:val="0"/>
          <w:bCs w:val="0"/>
          <w:color w:val="000000" w:themeColor="text1"/>
          <w:sz w:val="22"/>
          <w:szCs w:val="22"/>
        </w:rPr>
        <w:t>4.    Wyposażenie w urządzenia specjalistyczne i zbiory biblioteczne</w:t>
      </w:r>
      <w:r w:rsidR="0060373F"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343866" w:rsidP="00AE4608">
      <w:pPr>
        <w:ind w:right="-144"/>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F429EB" w:rsidRPr="001963A0">
        <w:rPr>
          <w:rStyle w:val="Pogrubienie"/>
          <w:b w:val="0"/>
          <w:bCs w:val="0"/>
          <w:color w:val="000000" w:themeColor="text1"/>
          <w:sz w:val="22"/>
          <w:szCs w:val="22"/>
        </w:rPr>
        <w:t>III.</w:t>
      </w:r>
      <w:r w:rsidR="00F429EB" w:rsidRPr="001963A0">
        <w:rPr>
          <w:rStyle w:val="Pogrubienie"/>
          <w:b w:val="0"/>
          <w:bCs w:val="0"/>
          <w:color w:val="000000" w:themeColor="text1"/>
          <w:sz w:val="22"/>
          <w:szCs w:val="22"/>
        </w:rPr>
        <w:tab/>
        <w:t>Kadra i system doskonalenia zawodowego</w:t>
      </w:r>
      <w:r w:rsidR="00955794" w:rsidRPr="001963A0">
        <w:rPr>
          <w:rStyle w:val="Pogrubienie"/>
          <w:b w:val="0"/>
          <w:bCs w:val="0"/>
          <w:color w:val="000000" w:themeColor="text1"/>
          <w:sz w:val="22"/>
          <w:szCs w:val="22"/>
        </w:rPr>
        <w:t xml:space="preserve"> ………………………………………………….</w:t>
      </w:r>
      <w:r w:rsidR="0060373F" w:rsidRPr="001963A0">
        <w:rPr>
          <w:rStyle w:val="Pogrubienie"/>
          <w:b w:val="0"/>
          <w:bCs w:val="0"/>
          <w:color w:val="000000" w:themeColor="text1"/>
          <w:sz w:val="22"/>
          <w:szCs w:val="22"/>
        </w:rPr>
        <w:t xml:space="preserve"> </w:t>
      </w:r>
      <w:r w:rsidR="00D85CD6" w:rsidRPr="001963A0">
        <w:rPr>
          <w:rStyle w:val="Pogrubienie"/>
          <w:b w:val="0"/>
          <w:bCs w:val="0"/>
          <w:color w:val="000000" w:themeColor="text1"/>
          <w:sz w:val="22"/>
          <w:szCs w:val="22"/>
        </w:rPr>
        <w:t xml:space="preserve"> </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ab/>
        <w:t>1.    Stan zatrudnienia</w:t>
      </w:r>
      <w:r w:rsidR="0060373F"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ab/>
        <w:t xml:space="preserve">2.    Urlop dla poratowania zdrowia </w:t>
      </w:r>
      <w:r w:rsidR="00955794" w:rsidRPr="001963A0">
        <w:rPr>
          <w:rStyle w:val="Pogrubienie"/>
          <w:b w:val="0"/>
          <w:bCs w:val="0"/>
          <w:color w:val="000000" w:themeColor="text1"/>
          <w:sz w:val="22"/>
          <w:szCs w:val="22"/>
        </w:rPr>
        <w:t>…………………………………</w:t>
      </w:r>
      <w:r w:rsidR="004B645F" w:rsidRPr="001963A0">
        <w:rPr>
          <w:rStyle w:val="Pogrubienie"/>
          <w:b w:val="0"/>
          <w:bCs w:val="0"/>
          <w:color w:val="000000" w:themeColor="text1"/>
          <w:sz w:val="22"/>
          <w:szCs w:val="22"/>
        </w:rPr>
        <w:t>..</w:t>
      </w:r>
      <w:r w:rsidR="00955794"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AE4608" w:rsidRPr="001963A0">
        <w:rPr>
          <w:rStyle w:val="Pogrubienie"/>
          <w:b w:val="0"/>
          <w:bCs w:val="0"/>
          <w:color w:val="000000" w:themeColor="text1"/>
          <w:sz w:val="22"/>
          <w:szCs w:val="22"/>
        </w:rPr>
        <w:tab/>
        <w:t>3</w:t>
      </w:r>
      <w:r w:rsidRPr="001963A0">
        <w:rPr>
          <w:rStyle w:val="Pogrubienie"/>
          <w:b w:val="0"/>
          <w:bCs w:val="0"/>
          <w:color w:val="000000" w:themeColor="text1"/>
          <w:sz w:val="22"/>
          <w:szCs w:val="22"/>
        </w:rPr>
        <w:t xml:space="preserve">.    Nakłady finansowe na doskonalenie zawodowe nauczycieli </w:t>
      </w:r>
      <w:r w:rsidR="00955794"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ab/>
      </w:r>
      <w:r w:rsidR="00AE4608" w:rsidRPr="001963A0">
        <w:rPr>
          <w:rStyle w:val="Pogrubienie"/>
          <w:b w:val="0"/>
          <w:bCs w:val="0"/>
          <w:color w:val="000000" w:themeColor="text1"/>
          <w:sz w:val="22"/>
          <w:szCs w:val="22"/>
        </w:rPr>
        <w:t>4</w:t>
      </w:r>
      <w:r w:rsidRPr="001963A0">
        <w:rPr>
          <w:rStyle w:val="Pogrubienie"/>
          <w:b w:val="0"/>
          <w:bCs w:val="0"/>
          <w:color w:val="000000" w:themeColor="text1"/>
          <w:sz w:val="22"/>
          <w:szCs w:val="22"/>
        </w:rPr>
        <w:t xml:space="preserve">.    Kierunki dokształcania się nauczycieli </w:t>
      </w:r>
      <w:r w:rsidR="00955794"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AE4608" w:rsidRPr="001963A0">
        <w:rPr>
          <w:rStyle w:val="Pogrubienie"/>
          <w:b w:val="0"/>
          <w:bCs w:val="0"/>
          <w:color w:val="000000" w:themeColor="text1"/>
          <w:sz w:val="22"/>
          <w:szCs w:val="22"/>
        </w:rPr>
        <w:tab/>
        <w:t>5</w:t>
      </w:r>
      <w:r w:rsidRPr="001963A0">
        <w:rPr>
          <w:rStyle w:val="Pogrubienie"/>
          <w:b w:val="0"/>
          <w:bCs w:val="0"/>
          <w:color w:val="000000" w:themeColor="text1"/>
          <w:sz w:val="22"/>
          <w:szCs w:val="22"/>
        </w:rPr>
        <w:t>.    Poziom wykształcenia nauczycieli w szkołach i placówkach  oświatowych</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AE4608" w:rsidRPr="001963A0">
        <w:rPr>
          <w:rStyle w:val="Pogrubienie"/>
          <w:b w:val="0"/>
          <w:bCs w:val="0"/>
          <w:color w:val="000000" w:themeColor="text1"/>
          <w:sz w:val="22"/>
          <w:szCs w:val="22"/>
        </w:rPr>
        <w:tab/>
        <w:t>6</w:t>
      </w:r>
      <w:r w:rsidRPr="001963A0">
        <w:rPr>
          <w:rStyle w:val="Pogrubienie"/>
          <w:b w:val="0"/>
          <w:bCs w:val="0"/>
          <w:color w:val="000000" w:themeColor="text1"/>
          <w:sz w:val="22"/>
          <w:szCs w:val="22"/>
        </w:rPr>
        <w:t>.    Struktura awansu zawodowego nauczycieli</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AE4608" w:rsidRPr="001963A0">
        <w:rPr>
          <w:rStyle w:val="Pogrubienie"/>
          <w:b w:val="0"/>
          <w:bCs w:val="0"/>
          <w:color w:val="000000" w:themeColor="text1"/>
          <w:sz w:val="22"/>
          <w:szCs w:val="22"/>
        </w:rPr>
        <w:tab/>
        <w:t>7</w:t>
      </w:r>
      <w:r w:rsidRPr="001963A0">
        <w:rPr>
          <w:rStyle w:val="Pogrubienie"/>
          <w:b w:val="0"/>
          <w:bCs w:val="0"/>
          <w:color w:val="000000" w:themeColor="text1"/>
          <w:sz w:val="22"/>
          <w:szCs w:val="22"/>
        </w:rPr>
        <w:t>.    Struktura stażu pracy pedagogicznej</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343866"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F429EB" w:rsidRPr="001963A0">
        <w:rPr>
          <w:rStyle w:val="Pogrubienie"/>
          <w:b w:val="0"/>
          <w:bCs w:val="0"/>
          <w:color w:val="000000" w:themeColor="text1"/>
          <w:sz w:val="22"/>
          <w:szCs w:val="22"/>
        </w:rPr>
        <w:t>IV.</w:t>
      </w:r>
      <w:r w:rsidR="00F429EB" w:rsidRPr="001963A0">
        <w:rPr>
          <w:rStyle w:val="Pogrubienie"/>
          <w:b w:val="0"/>
          <w:bCs w:val="0"/>
          <w:color w:val="000000" w:themeColor="text1"/>
          <w:sz w:val="22"/>
          <w:szCs w:val="22"/>
        </w:rPr>
        <w:tab/>
        <w:t>Poziom nauczania</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F429EB" w:rsidP="00F429EB">
      <w:pPr>
        <w:ind w:firstLine="709"/>
        <w:rPr>
          <w:rStyle w:val="Pogrubienie"/>
          <w:b w:val="0"/>
          <w:bCs w:val="0"/>
          <w:color w:val="000000" w:themeColor="text1"/>
          <w:sz w:val="22"/>
          <w:szCs w:val="22"/>
        </w:rPr>
      </w:pPr>
      <w:r w:rsidRPr="001963A0">
        <w:rPr>
          <w:rStyle w:val="Pogrubienie"/>
          <w:b w:val="0"/>
          <w:bCs w:val="0"/>
          <w:color w:val="000000" w:themeColor="text1"/>
          <w:sz w:val="22"/>
          <w:szCs w:val="22"/>
        </w:rPr>
        <w:t>1.    Szkoły podstawowe</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031F56" w:rsidP="00F429EB">
      <w:pPr>
        <w:ind w:firstLine="709"/>
        <w:rPr>
          <w:rStyle w:val="Pogrubienie"/>
          <w:b w:val="0"/>
          <w:bCs w:val="0"/>
          <w:color w:val="000000" w:themeColor="text1"/>
          <w:sz w:val="22"/>
          <w:szCs w:val="22"/>
        </w:rPr>
      </w:pPr>
      <w:r w:rsidRPr="001963A0">
        <w:rPr>
          <w:rStyle w:val="Pogrubienie"/>
          <w:b w:val="0"/>
          <w:bCs w:val="0"/>
          <w:color w:val="000000" w:themeColor="text1"/>
          <w:sz w:val="22"/>
          <w:szCs w:val="22"/>
        </w:rPr>
        <w:t>2</w:t>
      </w:r>
      <w:r w:rsidR="00F429EB" w:rsidRPr="001963A0">
        <w:rPr>
          <w:rStyle w:val="Pogrubienie"/>
          <w:b w:val="0"/>
          <w:bCs w:val="0"/>
          <w:color w:val="000000" w:themeColor="text1"/>
          <w:sz w:val="22"/>
          <w:szCs w:val="22"/>
        </w:rPr>
        <w:t>.    Szkoły ponad</w:t>
      </w:r>
      <w:r w:rsidR="004D29DE" w:rsidRPr="001963A0">
        <w:rPr>
          <w:rStyle w:val="Pogrubienie"/>
          <w:b w:val="0"/>
          <w:bCs w:val="0"/>
          <w:color w:val="000000" w:themeColor="text1"/>
          <w:sz w:val="22"/>
          <w:szCs w:val="22"/>
        </w:rPr>
        <w:t>podstawowe</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F429EB" w:rsidP="00F429EB">
      <w:pPr>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      1) egzamin maturalny</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2) egzaminy zawodowe </w:t>
      </w:r>
      <w:r w:rsidR="00955794" w:rsidRPr="001963A0">
        <w:rPr>
          <w:rStyle w:val="Pogrubienie"/>
          <w:b w:val="0"/>
          <w:bCs w:val="0"/>
          <w:color w:val="000000" w:themeColor="text1"/>
          <w:sz w:val="22"/>
          <w:szCs w:val="22"/>
        </w:rPr>
        <w:t>………………………………………………………………….</w:t>
      </w:r>
    </w:p>
    <w:p w:rsidR="00F429EB" w:rsidRPr="001963A0" w:rsidRDefault="00343866"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F429EB" w:rsidRPr="001963A0">
        <w:rPr>
          <w:rStyle w:val="Pogrubienie"/>
          <w:b w:val="0"/>
          <w:bCs w:val="0"/>
          <w:color w:val="000000" w:themeColor="text1"/>
          <w:sz w:val="22"/>
          <w:szCs w:val="22"/>
        </w:rPr>
        <w:t>V.</w:t>
      </w:r>
      <w:r w:rsidR="00F429EB" w:rsidRPr="001963A0">
        <w:rPr>
          <w:rStyle w:val="Pogrubienie"/>
          <w:b w:val="0"/>
          <w:bCs w:val="0"/>
          <w:color w:val="000000" w:themeColor="text1"/>
          <w:sz w:val="22"/>
          <w:szCs w:val="22"/>
        </w:rPr>
        <w:tab/>
        <w:t xml:space="preserve">Osiągnięcia uczniów </w:t>
      </w:r>
      <w:r w:rsidR="00955794" w:rsidRPr="001963A0">
        <w:rPr>
          <w:rStyle w:val="Pogrubienie"/>
          <w:b w:val="0"/>
          <w:bCs w:val="0"/>
          <w:color w:val="000000" w:themeColor="text1"/>
          <w:sz w:val="22"/>
          <w:szCs w:val="22"/>
        </w:rPr>
        <w:t>…………………………………………………………………………</w:t>
      </w:r>
    </w:p>
    <w:p w:rsidR="00F429EB" w:rsidRPr="001963A0" w:rsidRDefault="0043384D" w:rsidP="0043384D">
      <w:pPr>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1.    </w:t>
      </w:r>
      <w:r w:rsidR="00F429EB" w:rsidRPr="001963A0">
        <w:rPr>
          <w:rStyle w:val="Pogrubienie"/>
          <w:b w:val="0"/>
          <w:bCs w:val="0"/>
          <w:color w:val="000000" w:themeColor="text1"/>
          <w:sz w:val="22"/>
          <w:szCs w:val="22"/>
        </w:rPr>
        <w:t>Osiągnięcia dydaktyczno-wychowawcze</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43384D"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ab/>
        <w:t xml:space="preserve">2.    </w:t>
      </w:r>
      <w:r w:rsidR="00F429EB" w:rsidRPr="001963A0">
        <w:rPr>
          <w:rStyle w:val="Pogrubienie"/>
          <w:b w:val="0"/>
          <w:bCs w:val="0"/>
          <w:color w:val="000000" w:themeColor="text1"/>
          <w:sz w:val="22"/>
          <w:szCs w:val="22"/>
        </w:rPr>
        <w:t xml:space="preserve">Osiągnięcia sportowe </w:t>
      </w:r>
      <w:r w:rsidR="00955794" w:rsidRPr="001963A0">
        <w:rPr>
          <w:rStyle w:val="Pogrubienie"/>
          <w:b w:val="0"/>
          <w:bCs w:val="0"/>
          <w:color w:val="000000" w:themeColor="text1"/>
          <w:sz w:val="22"/>
          <w:szCs w:val="22"/>
        </w:rPr>
        <w:t>……………………………………………………………………</w:t>
      </w:r>
    </w:p>
    <w:p w:rsidR="00F429EB" w:rsidRPr="001963A0" w:rsidRDefault="0043384D" w:rsidP="0043384D">
      <w:pPr>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3.    </w:t>
      </w:r>
      <w:r w:rsidR="00F429EB" w:rsidRPr="001963A0">
        <w:rPr>
          <w:rStyle w:val="Pogrubienie"/>
          <w:b w:val="0"/>
          <w:bCs w:val="0"/>
          <w:color w:val="000000" w:themeColor="text1"/>
          <w:sz w:val="22"/>
          <w:szCs w:val="22"/>
        </w:rPr>
        <w:t>Inne przedsięwzięcia szkół i placówek o charakterze miejskim i regionalnym</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343866"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F429EB" w:rsidRPr="001963A0">
        <w:rPr>
          <w:rStyle w:val="Pogrubienie"/>
          <w:b w:val="0"/>
          <w:bCs w:val="0"/>
          <w:color w:val="000000" w:themeColor="text1"/>
          <w:sz w:val="22"/>
          <w:szCs w:val="22"/>
        </w:rPr>
        <w:t>VI.</w:t>
      </w:r>
      <w:r w:rsidR="00F429EB" w:rsidRPr="001963A0">
        <w:rPr>
          <w:rStyle w:val="Pogrubienie"/>
          <w:b w:val="0"/>
          <w:bCs w:val="0"/>
          <w:color w:val="000000" w:themeColor="text1"/>
          <w:sz w:val="22"/>
          <w:szCs w:val="22"/>
        </w:rPr>
        <w:tab/>
        <w:t>Formy pracy wychowawczej, działalności profilakty</w:t>
      </w:r>
      <w:r w:rsidR="0043384D" w:rsidRPr="001963A0">
        <w:rPr>
          <w:rStyle w:val="Pogrubienie"/>
          <w:b w:val="0"/>
          <w:bCs w:val="0"/>
          <w:color w:val="000000" w:themeColor="text1"/>
          <w:sz w:val="22"/>
          <w:szCs w:val="22"/>
        </w:rPr>
        <w:t>cznej oraz bezpieczeństwo w szkole</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343866"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F429EB" w:rsidRPr="001963A0">
        <w:rPr>
          <w:rStyle w:val="Pogrubienie"/>
          <w:b w:val="0"/>
          <w:bCs w:val="0"/>
          <w:color w:val="000000" w:themeColor="text1"/>
          <w:sz w:val="22"/>
          <w:szCs w:val="22"/>
        </w:rPr>
        <w:t>VII.</w:t>
      </w:r>
      <w:r w:rsidR="00F429EB" w:rsidRPr="001963A0">
        <w:rPr>
          <w:rStyle w:val="Pogrubienie"/>
          <w:b w:val="0"/>
          <w:bCs w:val="0"/>
          <w:color w:val="000000" w:themeColor="text1"/>
          <w:sz w:val="22"/>
          <w:szCs w:val="22"/>
        </w:rPr>
        <w:tab/>
        <w:t>Pomoc psychologiczno-pedagogiczna</w:t>
      </w:r>
      <w:r w:rsidR="008E7BBC" w:rsidRPr="001963A0">
        <w:rPr>
          <w:rStyle w:val="Pogrubienie"/>
          <w:b w:val="0"/>
          <w:bCs w:val="0"/>
          <w:color w:val="000000" w:themeColor="text1"/>
          <w:sz w:val="22"/>
          <w:szCs w:val="22"/>
        </w:rPr>
        <w:t xml:space="preserve"> </w:t>
      </w:r>
      <w:r w:rsidR="00955794" w:rsidRPr="001963A0">
        <w:rPr>
          <w:rStyle w:val="Pogrubienie"/>
          <w:b w:val="0"/>
          <w:bCs w:val="0"/>
          <w:color w:val="000000" w:themeColor="text1"/>
          <w:sz w:val="22"/>
          <w:szCs w:val="22"/>
        </w:rPr>
        <w:t>……………………………………………………….</w:t>
      </w:r>
    </w:p>
    <w:p w:rsidR="00F429EB" w:rsidRPr="001963A0" w:rsidRDefault="0043384D" w:rsidP="0043384D">
      <w:pPr>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1.    </w:t>
      </w:r>
      <w:r w:rsidR="00F429EB" w:rsidRPr="001963A0">
        <w:rPr>
          <w:rStyle w:val="Pogrubienie"/>
          <w:b w:val="0"/>
          <w:bCs w:val="0"/>
          <w:color w:val="000000" w:themeColor="text1"/>
          <w:sz w:val="22"/>
          <w:szCs w:val="22"/>
        </w:rPr>
        <w:t xml:space="preserve">Formy i sposoby udzielania pomocy psychologiczno-pedagogicznej </w:t>
      </w:r>
      <w:r w:rsidR="00955794" w:rsidRPr="001963A0">
        <w:rPr>
          <w:rStyle w:val="Pogrubienie"/>
          <w:b w:val="0"/>
          <w:bCs w:val="0"/>
          <w:color w:val="000000" w:themeColor="text1"/>
          <w:sz w:val="22"/>
          <w:szCs w:val="22"/>
        </w:rPr>
        <w:t>…………………..</w:t>
      </w:r>
    </w:p>
    <w:p w:rsidR="00F429EB" w:rsidRPr="001963A0" w:rsidRDefault="0043384D" w:rsidP="0043384D">
      <w:pPr>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2.    </w:t>
      </w:r>
      <w:r w:rsidR="00F429EB" w:rsidRPr="001963A0">
        <w:rPr>
          <w:rStyle w:val="Pogrubienie"/>
          <w:b w:val="0"/>
          <w:bCs w:val="0"/>
          <w:color w:val="000000" w:themeColor="text1"/>
          <w:sz w:val="22"/>
          <w:szCs w:val="22"/>
        </w:rPr>
        <w:t xml:space="preserve">Działalność Poradni Psychologiczno-Pedagogicznej </w:t>
      </w:r>
      <w:r w:rsidR="00955794"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ab/>
      </w:r>
      <w:r w:rsidR="0043384D"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 xml:space="preserve">a) działalność diagnostyczna </w:t>
      </w:r>
      <w:r w:rsidR="00955794"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43384D"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 xml:space="preserve">b) pomoc udzielana nauczycielom, rodzicom, wychowawcom </w:t>
      </w:r>
      <w:r w:rsidR="00556AAF"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43384D"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 xml:space="preserve">c) pomoc bezpośrednia udzielona dzieciom i młodzieży </w:t>
      </w:r>
      <w:r w:rsidR="00556AAF"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43384D"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 xml:space="preserve">d) wydane orzeczenia </w:t>
      </w:r>
      <w:r w:rsidR="00556AAF" w:rsidRPr="001963A0">
        <w:rPr>
          <w:rStyle w:val="Pogrubienie"/>
          <w:b w:val="0"/>
          <w:bCs w:val="0"/>
          <w:color w:val="000000" w:themeColor="text1"/>
          <w:sz w:val="22"/>
          <w:szCs w:val="22"/>
        </w:rPr>
        <w:t>…………………………………………………………………...</w:t>
      </w:r>
    </w:p>
    <w:p w:rsidR="0043384D"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43384D"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 xml:space="preserve">e) wydane opinie w sprawach </w:t>
      </w:r>
      <w:r w:rsidR="00556AAF" w:rsidRPr="001963A0">
        <w:rPr>
          <w:rStyle w:val="Pogrubienie"/>
          <w:b w:val="0"/>
          <w:bCs w:val="0"/>
          <w:color w:val="000000" w:themeColor="text1"/>
          <w:sz w:val="22"/>
          <w:szCs w:val="22"/>
        </w:rPr>
        <w:t>…………………………………………………………..</w:t>
      </w:r>
    </w:p>
    <w:p w:rsidR="00F429EB" w:rsidRPr="001963A0" w:rsidRDefault="00F429EB" w:rsidP="00F429EB">
      <w:pPr>
        <w:rPr>
          <w:rStyle w:val="Pogrubienie"/>
          <w:b w:val="0"/>
          <w:bCs w:val="0"/>
          <w:color w:val="000000" w:themeColor="text1"/>
          <w:sz w:val="22"/>
          <w:szCs w:val="22"/>
        </w:rPr>
      </w:pPr>
      <w:r w:rsidRPr="001963A0">
        <w:rPr>
          <w:rStyle w:val="Pogrubienie"/>
          <w:b w:val="0"/>
          <w:bCs w:val="0"/>
          <w:color w:val="000000" w:themeColor="text1"/>
          <w:sz w:val="22"/>
          <w:szCs w:val="22"/>
        </w:rPr>
        <w:t>VIII.</w:t>
      </w:r>
      <w:r w:rsidRPr="001963A0">
        <w:rPr>
          <w:rStyle w:val="Pogrubienie"/>
          <w:b w:val="0"/>
          <w:bCs w:val="0"/>
          <w:color w:val="000000" w:themeColor="text1"/>
          <w:sz w:val="22"/>
          <w:szCs w:val="22"/>
        </w:rPr>
        <w:tab/>
        <w:t>Stan realizacji zadań oświatowych gminy na rzecz uczniów i szkół</w:t>
      </w:r>
      <w:r w:rsidR="008E7BBC"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w:t>
      </w:r>
    </w:p>
    <w:p w:rsidR="00F429EB" w:rsidRPr="001963A0" w:rsidRDefault="0043384D" w:rsidP="0043384D">
      <w:pPr>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1.    </w:t>
      </w:r>
      <w:r w:rsidR="00F429EB" w:rsidRPr="001963A0">
        <w:rPr>
          <w:rStyle w:val="Pogrubienie"/>
          <w:b w:val="0"/>
          <w:bCs w:val="0"/>
          <w:color w:val="000000" w:themeColor="text1"/>
          <w:sz w:val="22"/>
          <w:szCs w:val="22"/>
        </w:rPr>
        <w:t>Dowożenie uczniów</w:t>
      </w:r>
      <w:r w:rsidR="008E7BBC"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w:t>
      </w:r>
    </w:p>
    <w:p w:rsidR="00F429EB" w:rsidRPr="001963A0" w:rsidRDefault="0043384D" w:rsidP="0043384D">
      <w:pPr>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2.    </w:t>
      </w:r>
      <w:r w:rsidR="00F429EB" w:rsidRPr="001963A0">
        <w:rPr>
          <w:rStyle w:val="Pogrubienie"/>
          <w:b w:val="0"/>
          <w:bCs w:val="0"/>
          <w:color w:val="000000" w:themeColor="text1"/>
          <w:sz w:val="22"/>
          <w:szCs w:val="22"/>
        </w:rPr>
        <w:t>Stypendia socjalne</w:t>
      </w:r>
      <w:r w:rsidR="008E7BBC"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w:t>
      </w:r>
    </w:p>
    <w:p w:rsidR="00F429EB" w:rsidRPr="001963A0" w:rsidRDefault="0043384D" w:rsidP="00671544">
      <w:pPr>
        <w:ind w:right="-142"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3.    </w:t>
      </w:r>
      <w:r w:rsidR="00F429EB" w:rsidRPr="001963A0">
        <w:rPr>
          <w:rStyle w:val="Pogrubienie"/>
          <w:b w:val="0"/>
          <w:bCs w:val="0"/>
          <w:color w:val="000000" w:themeColor="text1"/>
          <w:sz w:val="22"/>
          <w:szCs w:val="22"/>
        </w:rPr>
        <w:t>Wyprawka szkolna</w:t>
      </w:r>
      <w:r w:rsidR="008E7BBC"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w:t>
      </w:r>
    </w:p>
    <w:p w:rsidR="00F429EB" w:rsidRPr="001963A0" w:rsidRDefault="0043384D" w:rsidP="0043384D">
      <w:pPr>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4.    </w:t>
      </w:r>
      <w:r w:rsidR="00F429EB" w:rsidRPr="001963A0">
        <w:rPr>
          <w:rStyle w:val="Pogrubienie"/>
          <w:b w:val="0"/>
          <w:bCs w:val="0"/>
          <w:color w:val="000000" w:themeColor="text1"/>
          <w:sz w:val="22"/>
          <w:szCs w:val="22"/>
        </w:rPr>
        <w:t>Bezpłatne podręczniki i materiały ćwiczeniowe</w:t>
      </w:r>
      <w:r w:rsidR="008E7BBC"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w:t>
      </w:r>
    </w:p>
    <w:p w:rsidR="00F429EB" w:rsidRPr="001963A0" w:rsidRDefault="0043384D" w:rsidP="0043384D">
      <w:pPr>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5.    </w:t>
      </w:r>
      <w:r w:rsidR="00F429EB" w:rsidRPr="001963A0">
        <w:rPr>
          <w:rStyle w:val="Pogrubienie"/>
          <w:b w:val="0"/>
          <w:bCs w:val="0"/>
          <w:color w:val="000000" w:themeColor="text1"/>
          <w:sz w:val="22"/>
          <w:szCs w:val="22"/>
        </w:rPr>
        <w:t>Dofinansowanie kształcenia młodocianych uczniów</w:t>
      </w:r>
      <w:r w:rsidR="008E7BBC"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w:t>
      </w:r>
    </w:p>
    <w:p w:rsidR="00F429EB" w:rsidRPr="001963A0" w:rsidRDefault="0043384D" w:rsidP="0043384D">
      <w:pPr>
        <w:ind w:firstLine="709"/>
        <w:rPr>
          <w:rStyle w:val="Pogrubienie"/>
          <w:b w:val="0"/>
          <w:bCs w:val="0"/>
          <w:color w:val="000000" w:themeColor="text1"/>
          <w:sz w:val="22"/>
          <w:szCs w:val="22"/>
        </w:rPr>
      </w:pPr>
      <w:r w:rsidRPr="001963A0">
        <w:rPr>
          <w:rStyle w:val="Pogrubienie"/>
          <w:b w:val="0"/>
          <w:bCs w:val="0"/>
          <w:color w:val="000000" w:themeColor="text1"/>
          <w:sz w:val="22"/>
          <w:szCs w:val="22"/>
        </w:rPr>
        <w:t xml:space="preserve">6.    </w:t>
      </w:r>
      <w:r w:rsidR="00F429EB" w:rsidRPr="001963A0">
        <w:rPr>
          <w:rStyle w:val="Pogrubienie"/>
          <w:b w:val="0"/>
          <w:bCs w:val="0"/>
          <w:color w:val="000000" w:themeColor="text1"/>
          <w:sz w:val="22"/>
          <w:szCs w:val="22"/>
        </w:rPr>
        <w:t>Obowiązek szkolny i obowiązek nauki</w:t>
      </w:r>
      <w:r w:rsidR="008E7BBC"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w:t>
      </w:r>
    </w:p>
    <w:p w:rsidR="00F429EB" w:rsidRPr="001963A0" w:rsidRDefault="0043384D" w:rsidP="00671544">
      <w:pPr>
        <w:ind w:left="709"/>
        <w:rPr>
          <w:rStyle w:val="Pogrubienie"/>
          <w:b w:val="0"/>
          <w:bCs w:val="0"/>
          <w:color w:val="000000" w:themeColor="text1"/>
          <w:sz w:val="22"/>
          <w:szCs w:val="22"/>
        </w:rPr>
      </w:pPr>
      <w:r w:rsidRPr="001963A0">
        <w:rPr>
          <w:rStyle w:val="Pogrubienie"/>
          <w:b w:val="0"/>
          <w:bCs w:val="0"/>
          <w:color w:val="000000" w:themeColor="text1"/>
          <w:sz w:val="22"/>
          <w:szCs w:val="22"/>
        </w:rPr>
        <w:t xml:space="preserve">7.    </w:t>
      </w:r>
      <w:r w:rsidR="00F429EB" w:rsidRPr="001963A0">
        <w:rPr>
          <w:rStyle w:val="Pogrubienie"/>
          <w:b w:val="0"/>
          <w:bCs w:val="0"/>
          <w:color w:val="000000" w:themeColor="text1"/>
          <w:sz w:val="22"/>
          <w:szCs w:val="22"/>
        </w:rPr>
        <w:t>Kierowanie uczniów do kształcenia specjalnego</w:t>
      </w:r>
      <w:r w:rsidR="008E7BBC" w:rsidRPr="001963A0">
        <w:rPr>
          <w:rStyle w:val="Pogrubienie"/>
          <w:b w:val="0"/>
          <w:bCs w:val="0"/>
          <w:color w:val="000000" w:themeColor="text1"/>
          <w:sz w:val="22"/>
          <w:szCs w:val="22"/>
        </w:rPr>
        <w:t xml:space="preserve"> </w:t>
      </w:r>
      <w:r w:rsidR="00671544"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w:t>
      </w:r>
      <w:r w:rsidR="00671544"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 xml:space="preserve">8.    </w:t>
      </w:r>
      <w:r w:rsidR="00F429EB" w:rsidRPr="001963A0">
        <w:rPr>
          <w:rStyle w:val="Pogrubienie"/>
          <w:b w:val="0"/>
          <w:bCs w:val="0"/>
          <w:color w:val="000000" w:themeColor="text1"/>
          <w:sz w:val="22"/>
          <w:szCs w:val="22"/>
        </w:rPr>
        <w:t>Prowadzenie ewidencji działalności oświatowej i dotowanie szkół publicznych</w:t>
      </w:r>
    </w:p>
    <w:p w:rsidR="00671544" w:rsidRPr="001963A0" w:rsidRDefault="00671544" w:rsidP="00671544">
      <w:pPr>
        <w:ind w:left="993"/>
        <w:rPr>
          <w:rStyle w:val="Pogrubienie"/>
          <w:b w:val="0"/>
          <w:bCs w:val="0"/>
          <w:color w:val="000000" w:themeColor="text1"/>
          <w:sz w:val="22"/>
          <w:szCs w:val="22"/>
        </w:rPr>
      </w:pPr>
      <w:r w:rsidRPr="001963A0">
        <w:rPr>
          <w:rStyle w:val="Pogrubienie"/>
          <w:b w:val="0"/>
          <w:bCs w:val="0"/>
          <w:color w:val="000000" w:themeColor="text1"/>
          <w:sz w:val="22"/>
          <w:szCs w:val="22"/>
        </w:rPr>
        <w:t xml:space="preserve">  prowadzonych przez inne niż JST osoby, a także szkół niepublicznych</w:t>
      </w:r>
      <w:r w:rsidR="00556AAF" w:rsidRPr="001963A0">
        <w:rPr>
          <w:rStyle w:val="Pogrubienie"/>
          <w:b w:val="0"/>
          <w:bCs w:val="0"/>
          <w:color w:val="000000" w:themeColor="text1"/>
          <w:sz w:val="22"/>
          <w:szCs w:val="22"/>
        </w:rPr>
        <w:t xml:space="preserve"> ……………….</w:t>
      </w:r>
    </w:p>
    <w:p w:rsidR="00D85CD6" w:rsidRPr="001963A0" w:rsidRDefault="00671544" w:rsidP="00D85CD6">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D85CD6" w:rsidRPr="001963A0">
        <w:rPr>
          <w:rStyle w:val="Pogrubienie"/>
          <w:b w:val="0"/>
          <w:bCs w:val="0"/>
          <w:color w:val="000000" w:themeColor="text1"/>
          <w:sz w:val="22"/>
          <w:szCs w:val="22"/>
        </w:rPr>
        <w:t>IX.    Pozabudżetowe finansowanie zadań oświatowyc</w:t>
      </w:r>
      <w:r w:rsidR="00556AAF" w:rsidRPr="001963A0">
        <w:rPr>
          <w:rStyle w:val="Pogrubienie"/>
          <w:b w:val="0"/>
          <w:bCs w:val="0"/>
          <w:color w:val="000000" w:themeColor="text1"/>
          <w:sz w:val="22"/>
          <w:szCs w:val="22"/>
        </w:rPr>
        <w:t>h …………………………………………..</w:t>
      </w:r>
    </w:p>
    <w:p w:rsidR="00D85CD6" w:rsidRPr="001963A0" w:rsidRDefault="00D85CD6" w:rsidP="00D85CD6">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X.    Działalność legislacyjna Miasta w zakresie edukacji</w:t>
      </w:r>
      <w:r w:rsidR="00556AAF" w:rsidRPr="001963A0">
        <w:rPr>
          <w:rStyle w:val="Pogrubienie"/>
          <w:b w:val="0"/>
          <w:bCs w:val="0"/>
          <w:color w:val="000000" w:themeColor="text1"/>
          <w:sz w:val="22"/>
          <w:szCs w:val="22"/>
        </w:rPr>
        <w:t xml:space="preserve"> ………………………………………...</w:t>
      </w:r>
    </w:p>
    <w:p w:rsidR="00D85CD6" w:rsidRPr="001963A0" w:rsidRDefault="00D85CD6" w:rsidP="00D85CD6">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XI.    Wyniki nadzoru pedagogicznego</w:t>
      </w:r>
      <w:r w:rsidR="00556AAF" w:rsidRPr="001963A0">
        <w:rPr>
          <w:rStyle w:val="Pogrubienie"/>
          <w:b w:val="0"/>
          <w:bCs w:val="0"/>
          <w:color w:val="000000" w:themeColor="text1"/>
          <w:sz w:val="22"/>
          <w:szCs w:val="22"/>
        </w:rPr>
        <w:t xml:space="preserve"> …………………………………………………………….</w:t>
      </w:r>
    </w:p>
    <w:p w:rsidR="00D85CD6" w:rsidRPr="001963A0" w:rsidRDefault="002E1987"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031F56" w:rsidRPr="001963A0">
        <w:rPr>
          <w:rStyle w:val="Pogrubienie"/>
          <w:b w:val="0"/>
          <w:bCs w:val="0"/>
          <w:color w:val="000000" w:themeColor="text1"/>
          <w:sz w:val="22"/>
          <w:szCs w:val="22"/>
        </w:rPr>
        <w:t>2</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12607B" w:rsidRPr="001963A0">
        <w:rPr>
          <w:rStyle w:val="Pogrubienie"/>
          <w:b w:val="0"/>
          <w:bCs w:val="0"/>
          <w:color w:val="000000" w:themeColor="text1"/>
          <w:sz w:val="22"/>
          <w:szCs w:val="22"/>
        </w:rPr>
        <w:t>6</w:t>
      </w:r>
      <w:r w:rsidRPr="001963A0">
        <w:rPr>
          <w:rStyle w:val="Pogrubienie"/>
          <w:b w:val="0"/>
          <w:bCs w:val="0"/>
          <w:color w:val="000000" w:themeColor="text1"/>
          <w:sz w:val="22"/>
          <w:szCs w:val="22"/>
        </w:rPr>
        <w:t xml:space="preserve">  </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 xml:space="preserve">  </w:t>
      </w:r>
      <w:r w:rsidR="00031F56" w:rsidRPr="001963A0">
        <w:rPr>
          <w:rStyle w:val="Pogrubienie"/>
          <w:b w:val="0"/>
          <w:bCs w:val="0"/>
          <w:color w:val="000000" w:themeColor="text1"/>
          <w:sz w:val="22"/>
          <w:szCs w:val="22"/>
        </w:rPr>
        <w:t>6</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031F56" w:rsidRPr="001963A0">
        <w:rPr>
          <w:rStyle w:val="Pogrubienie"/>
          <w:b w:val="0"/>
          <w:bCs w:val="0"/>
          <w:color w:val="000000" w:themeColor="text1"/>
          <w:sz w:val="22"/>
          <w:szCs w:val="22"/>
        </w:rPr>
        <w:t xml:space="preserve">  </w:t>
      </w:r>
      <w:r w:rsidR="00601719" w:rsidRPr="001963A0">
        <w:rPr>
          <w:rStyle w:val="Pogrubienie"/>
          <w:b w:val="0"/>
          <w:bCs w:val="0"/>
          <w:color w:val="000000" w:themeColor="text1"/>
          <w:sz w:val="22"/>
          <w:szCs w:val="22"/>
        </w:rPr>
        <w:t>8</w:t>
      </w:r>
      <w:r w:rsidRPr="001963A0">
        <w:rPr>
          <w:rStyle w:val="Pogrubienie"/>
          <w:b w:val="0"/>
          <w:bCs w:val="0"/>
          <w:color w:val="000000" w:themeColor="text1"/>
          <w:sz w:val="22"/>
          <w:szCs w:val="22"/>
        </w:rPr>
        <w:t xml:space="preserve">   </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1</w:t>
      </w:r>
      <w:r w:rsidR="00031F56" w:rsidRPr="001963A0">
        <w:rPr>
          <w:rStyle w:val="Pogrubienie"/>
          <w:b w:val="0"/>
          <w:bCs w:val="0"/>
          <w:color w:val="000000" w:themeColor="text1"/>
          <w:sz w:val="22"/>
          <w:szCs w:val="22"/>
        </w:rPr>
        <w:t>1</w:t>
      </w:r>
    </w:p>
    <w:p w:rsidR="00D85CD6" w:rsidRPr="001963A0" w:rsidRDefault="00556AAF"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D85CD6" w:rsidRPr="001963A0">
        <w:rPr>
          <w:rStyle w:val="Pogrubienie"/>
          <w:b w:val="0"/>
          <w:bCs w:val="0"/>
          <w:color w:val="000000" w:themeColor="text1"/>
          <w:sz w:val="22"/>
          <w:szCs w:val="22"/>
        </w:rPr>
        <w:t xml:space="preserve"> 1</w:t>
      </w:r>
      <w:r w:rsidR="00031F56" w:rsidRPr="001963A0">
        <w:rPr>
          <w:rStyle w:val="Pogrubienie"/>
          <w:b w:val="0"/>
          <w:bCs w:val="0"/>
          <w:color w:val="000000" w:themeColor="text1"/>
          <w:sz w:val="22"/>
          <w:szCs w:val="22"/>
        </w:rPr>
        <w:t>2</w:t>
      </w:r>
    </w:p>
    <w:p w:rsidR="00D85CD6" w:rsidRPr="001963A0" w:rsidRDefault="00556AAF"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D85CD6" w:rsidRPr="001963A0">
        <w:rPr>
          <w:rStyle w:val="Pogrubienie"/>
          <w:b w:val="0"/>
          <w:bCs w:val="0"/>
          <w:color w:val="000000" w:themeColor="text1"/>
          <w:sz w:val="22"/>
          <w:szCs w:val="22"/>
        </w:rPr>
        <w:t xml:space="preserve"> 1</w:t>
      </w:r>
      <w:r w:rsidR="00641556" w:rsidRPr="001963A0">
        <w:rPr>
          <w:rStyle w:val="Pogrubienie"/>
          <w:b w:val="0"/>
          <w:bCs w:val="0"/>
          <w:color w:val="000000" w:themeColor="text1"/>
          <w:sz w:val="22"/>
          <w:szCs w:val="22"/>
        </w:rPr>
        <w:t>6</w:t>
      </w:r>
      <w:r w:rsidR="00D85CD6" w:rsidRPr="001963A0">
        <w:rPr>
          <w:rStyle w:val="Pogrubienie"/>
          <w:b w:val="0"/>
          <w:bCs w:val="0"/>
          <w:color w:val="000000" w:themeColor="text1"/>
          <w:sz w:val="22"/>
          <w:szCs w:val="22"/>
        </w:rPr>
        <w:t xml:space="preserve"> </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1</w:t>
      </w:r>
      <w:r w:rsidR="00641556" w:rsidRPr="001963A0">
        <w:rPr>
          <w:rStyle w:val="Pogrubienie"/>
          <w:b w:val="0"/>
          <w:bCs w:val="0"/>
          <w:color w:val="000000" w:themeColor="text1"/>
          <w:sz w:val="22"/>
          <w:szCs w:val="22"/>
        </w:rPr>
        <w:t>6</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1</w:t>
      </w:r>
      <w:r w:rsidR="00641556" w:rsidRPr="001963A0">
        <w:rPr>
          <w:rStyle w:val="Pogrubienie"/>
          <w:b w:val="0"/>
          <w:bCs w:val="0"/>
          <w:color w:val="000000" w:themeColor="text1"/>
          <w:sz w:val="22"/>
          <w:szCs w:val="22"/>
        </w:rPr>
        <w:t>7</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1</w:t>
      </w:r>
      <w:r w:rsidR="00641556" w:rsidRPr="001963A0">
        <w:rPr>
          <w:rStyle w:val="Pogrubienie"/>
          <w:b w:val="0"/>
          <w:bCs w:val="0"/>
          <w:color w:val="000000" w:themeColor="text1"/>
          <w:sz w:val="22"/>
          <w:szCs w:val="22"/>
        </w:rPr>
        <w:t>8</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12607B" w:rsidRPr="001963A0">
        <w:rPr>
          <w:rStyle w:val="Pogrubienie"/>
          <w:b w:val="0"/>
          <w:bCs w:val="0"/>
          <w:color w:val="000000" w:themeColor="text1"/>
          <w:sz w:val="22"/>
          <w:szCs w:val="22"/>
        </w:rPr>
        <w:t>1</w:t>
      </w:r>
      <w:r w:rsidR="00641556" w:rsidRPr="001963A0">
        <w:rPr>
          <w:rStyle w:val="Pogrubienie"/>
          <w:b w:val="0"/>
          <w:bCs w:val="0"/>
          <w:color w:val="000000" w:themeColor="text1"/>
          <w:sz w:val="22"/>
          <w:szCs w:val="22"/>
        </w:rPr>
        <w:t>8</w:t>
      </w:r>
    </w:p>
    <w:p w:rsidR="00D85CD6" w:rsidRPr="001963A0" w:rsidRDefault="00556AAF"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12607B" w:rsidRPr="001963A0">
        <w:rPr>
          <w:rStyle w:val="Pogrubienie"/>
          <w:b w:val="0"/>
          <w:bCs w:val="0"/>
          <w:color w:val="000000" w:themeColor="text1"/>
          <w:sz w:val="22"/>
          <w:szCs w:val="22"/>
        </w:rPr>
        <w:t xml:space="preserve"> 1</w:t>
      </w:r>
      <w:r w:rsidR="00641556" w:rsidRPr="001963A0">
        <w:rPr>
          <w:rStyle w:val="Pogrubienie"/>
          <w:b w:val="0"/>
          <w:bCs w:val="0"/>
          <w:color w:val="000000" w:themeColor="text1"/>
          <w:sz w:val="22"/>
          <w:szCs w:val="22"/>
        </w:rPr>
        <w:t>9</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641556" w:rsidRPr="001963A0">
        <w:rPr>
          <w:rStyle w:val="Pogrubienie"/>
          <w:b w:val="0"/>
          <w:bCs w:val="0"/>
          <w:color w:val="000000" w:themeColor="text1"/>
          <w:sz w:val="22"/>
          <w:szCs w:val="22"/>
        </w:rPr>
        <w:t>20</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641556" w:rsidRPr="001963A0">
        <w:rPr>
          <w:rStyle w:val="Pogrubienie"/>
          <w:b w:val="0"/>
          <w:bCs w:val="0"/>
          <w:color w:val="000000" w:themeColor="text1"/>
          <w:sz w:val="22"/>
          <w:szCs w:val="22"/>
        </w:rPr>
        <w:t>20</w:t>
      </w:r>
      <w:r w:rsidRPr="001963A0">
        <w:rPr>
          <w:rStyle w:val="Pogrubienie"/>
          <w:b w:val="0"/>
          <w:bCs w:val="0"/>
          <w:color w:val="000000" w:themeColor="text1"/>
          <w:sz w:val="22"/>
          <w:szCs w:val="22"/>
        </w:rPr>
        <w:t xml:space="preserve"> </w:t>
      </w:r>
    </w:p>
    <w:p w:rsidR="00D85CD6" w:rsidRPr="001963A0" w:rsidRDefault="00556AAF"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D85CD6" w:rsidRPr="001963A0">
        <w:rPr>
          <w:rStyle w:val="Pogrubienie"/>
          <w:b w:val="0"/>
          <w:bCs w:val="0"/>
          <w:color w:val="000000" w:themeColor="text1"/>
          <w:sz w:val="22"/>
          <w:szCs w:val="22"/>
        </w:rPr>
        <w:t xml:space="preserve"> 2</w:t>
      </w:r>
      <w:r w:rsidR="00641556" w:rsidRPr="001963A0">
        <w:rPr>
          <w:rStyle w:val="Pogrubienie"/>
          <w:b w:val="0"/>
          <w:bCs w:val="0"/>
          <w:color w:val="000000" w:themeColor="text1"/>
          <w:sz w:val="22"/>
          <w:szCs w:val="22"/>
        </w:rPr>
        <w:t>1</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2</w:t>
      </w:r>
      <w:r w:rsidR="00641556" w:rsidRPr="001963A0">
        <w:rPr>
          <w:rStyle w:val="Pogrubienie"/>
          <w:b w:val="0"/>
          <w:bCs w:val="0"/>
          <w:color w:val="000000" w:themeColor="text1"/>
          <w:sz w:val="22"/>
          <w:szCs w:val="22"/>
        </w:rPr>
        <w:t>1</w:t>
      </w:r>
    </w:p>
    <w:p w:rsidR="00D85CD6" w:rsidRPr="001963A0" w:rsidRDefault="00556AAF"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D85CD6" w:rsidRPr="001963A0">
        <w:rPr>
          <w:rStyle w:val="Pogrubienie"/>
          <w:b w:val="0"/>
          <w:bCs w:val="0"/>
          <w:color w:val="000000" w:themeColor="text1"/>
          <w:sz w:val="22"/>
          <w:szCs w:val="22"/>
        </w:rPr>
        <w:t xml:space="preserve"> 2</w:t>
      </w:r>
      <w:r w:rsidR="004D29DE" w:rsidRPr="001963A0">
        <w:rPr>
          <w:rStyle w:val="Pogrubienie"/>
          <w:b w:val="0"/>
          <w:bCs w:val="0"/>
          <w:color w:val="000000" w:themeColor="text1"/>
          <w:sz w:val="22"/>
          <w:szCs w:val="22"/>
        </w:rPr>
        <w:t>3</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2</w:t>
      </w:r>
      <w:r w:rsidR="004D29DE" w:rsidRPr="001963A0">
        <w:rPr>
          <w:rStyle w:val="Pogrubienie"/>
          <w:b w:val="0"/>
          <w:bCs w:val="0"/>
          <w:color w:val="000000" w:themeColor="text1"/>
          <w:sz w:val="22"/>
          <w:szCs w:val="22"/>
        </w:rPr>
        <w:t>4</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4D29DE" w:rsidRPr="001963A0">
        <w:rPr>
          <w:rStyle w:val="Pogrubienie"/>
          <w:b w:val="0"/>
          <w:bCs w:val="0"/>
          <w:color w:val="000000" w:themeColor="text1"/>
          <w:sz w:val="22"/>
          <w:szCs w:val="22"/>
        </w:rPr>
        <w:t>2</w:t>
      </w:r>
      <w:r w:rsidR="001963A0" w:rsidRPr="001963A0">
        <w:rPr>
          <w:rStyle w:val="Pogrubienie"/>
          <w:b w:val="0"/>
          <w:bCs w:val="0"/>
          <w:color w:val="000000" w:themeColor="text1"/>
          <w:sz w:val="22"/>
          <w:szCs w:val="22"/>
        </w:rPr>
        <w:t>8</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Pr="001963A0">
        <w:rPr>
          <w:rStyle w:val="Pogrubienie"/>
          <w:b w:val="0"/>
          <w:bCs w:val="0"/>
          <w:color w:val="000000" w:themeColor="text1"/>
          <w:sz w:val="22"/>
          <w:szCs w:val="22"/>
        </w:rPr>
        <w:t>3</w:t>
      </w:r>
      <w:r w:rsidR="001963A0" w:rsidRPr="001963A0">
        <w:rPr>
          <w:rStyle w:val="Pogrubienie"/>
          <w:b w:val="0"/>
          <w:bCs w:val="0"/>
          <w:color w:val="000000" w:themeColor="text1"/>
          <w:sz w:val="22"/>
          <w:szCs w:val="22"/>
        </w:rPr>
        <w:t>0</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0430AB" w:rsidRPr="001963A0">
        <w:rPr>
          <w:rStyle w:val="Pogrubienie"/>
          <w:b w:val="0"/>
          <w:bCs w:val="0"/>
          <w:color w:val="000000" w:themeColor="text1"/>
          <w:sz w:val="22"/>
          <w:szCs w:val="22"/>
        </w:rPr>
        <w:t>3</w:t>
      </w:r>
      <w:r w:rsidR="001963A0" w:rsidRPr="001963A0">
        <w:rPr>
          <w:rStyle w:val="Pogrubienie"/>
          <w:b w:val="0"/>
          <w:bCs w:val="0"/>
          <w:color w:val="000000" w:themeColor="text1"/>
          <w:sz w:val="22"/>
          <w:szCs w:val="22"/>
        </w:rPr>
        <w:t>0</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0430AB" w:rsidRPr="001963A0">
        <w:rPr>
          <w:rStyle w:val="Pogrubienie"/>
          <w:b w:val="0"/>
          <w:bCs w:val="0"/>
          <w:color w:val="000000" w:themeColor="text1"/>
          <w:sz w:val="22"/>
          <w:szCs w:val="22"/>
        </w:rPr>
        <w:t>3</w:t>
      </w:r>
      <w:r w:rsidR="00641556" w:rsidRPr="001963A0">
        <w:rPr>
          <w:rStyle w:val="Pogrubienie"/>
          <w:b w:val="0"/>
          <w:bCs w:val="0"/>
          <w:color w:val="000000" w:themeColor="text1"/>
          <w:sz w:val="22"/>
          <w:szCs w:val="22"/>
        </w:rPr>
        <w:t>6</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0430AB" w:rsidRPr="001963A0">
        <w:rPr>
          <w:rStyle w:val="Pogrubienie"/>
          <w:b w:val="0"/>
          <w:bCs w:val="0"/>
          <w:color w:val="000000" w:themeColor="text1"/>
          <w:sz w:val="22"/>
          <w:szCs w:val="22"/>
        </w:rPr>
        <w:t>3</w:t>
      </w:r>
      <w:r w:rsidR="001963A0" w:rsidRPr="001963A0">
        <w:rPr>
          <w:rStyle w:val="Pogrubienie"/>
          <w:b w:val="0"/>
          <w:bCs w:val="0"/>
          <w:color w:val="000000" w:themeColor="text1"/>
          <w:sz w:val="22"/>
          <w:szCs w:val="22"/>
        </w:rPr>
        <w:t>9</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0430AB" w:rsidRPr="001963A0">
        <w:rPr>
          <w:rStyle w:val="Pogrubienie"/>
          <w:b w:val="0"/>
          <w:bCs w:val="0"/>
          <w:color w:val="000000" w:themeColor="text1"/>
          <w:sz w:val="22"/>
          <w:szCs w:val="22"/>
        </w:rPr>
        <w:t>4</w:t>
      </w:r>
      <w:r w:rsidR="001963A0" w:rsidRPr="001963A0">
        <w:rPr>
          <w:rStyle w:val="Pogrubienie"/>
          <w:b w:val="0"/>
          <w:bCs w:val="0"/>
          <w:color w:val="000000" w:themeColor="text1"/>
          <w:sz w:val="22"/>
          <w:szCs w:val="22"/>
        </w:rPr>
        <w:t>8</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1775CE" w:rsidRPr="001963A0">
        <w:rPr>
          <w:rStyle w:val="Pogrubienie"/>
          <w:b w:val="0"/>
          <w:bCs w:val="0"/>
          <w:color w:val="000000" w:themeColor="text1"/>
          <w:sz w:val="22"/>
          <w:szCs w:val="22"/>
        </w:rPr>
        <w:t>5</w:t>
      </w:r>
      <w:r w:rsidR="001963A0" w:rsidRPr="001963A0">
        <w:rPr>
          <w:rStyle w:val="Pogrubienie"/>
          <w:b w:val="0"/>
          <w:bCs w:val="0"/>
          <w:color w:val="000000" w:themeColor="text1"/>
          <w:sz w:val="22"/>
          <w:szCs w:val="22"/>
        </w:rPr>
        <w:t>6</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1775CE" w:rsidRPr="001963A0">
        <w:rPr>
          <w:rStyle w:val="Pogrubienie"/>
          <w:b w:val="0"/>
          <w:bCs w:val="0"/>
          <w:color w:val="000000" w:themeColor="text1"/>
          <w:sz w:val="22"/>
          <w:szCs w:val="22"/>
        </w:rPr>
        <w:t>5</w:t>
      </w:r>
      <w:r w:rsidR="001963A0" w:rsidRPr="001963A0">
        <w:rPr>
          <w:rStyle w:val="Pogrubienie"/>
          <w:b w:val="0"/>
          <w:bCs w:val="0"/>
          <w:color w:val="000000" w:themeColor="text1"/>
          <w:sz w:val="22"/>
          <w:szCs w:val="22"/>
        </w:rPr>
        <w:t>7</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1963A0" w:rsidRPr="001963A0">
        <w:rPr>
          <w:rStyle w:val="Pogrubienie"/>
          <w:b w:val="0"/>
          <w:bCs w:val="0"/>
          <w:color w:val="000000" w:themeColor="text1"/>
          <w:sz w:val="22"/>
          <w:szCs w:val="22"/>
        </w:rPr>
        <w:t>61</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38557F">
        <w:rPr>
          <w:rStyle w:val="Pogrubienie"/>
          <w:b w:val="0"/>
          <w:bCs w:val="0"/>
          <w:color w:val="000000" w:themeColor="text1"/>
          <w:sz w:val="22"/>
          <w:szCs w:val="22"/>
        </w:rPr>
        <w:t>61</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1963A0" w:rsidRPr="001963A0">
        <w:rPr>
          <w:rStyle w:val="Pogrubienie"/>
          <w:b w:val="0"/>
          <w:bCs w:val="0"/>
          <w:color w:val="000000" w:themeColor="text1"/>
          <w:sz w:val="22"/>
          <w:szCs w:val="22"/>
        </w:rPr>
        <w:t>62</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DA0957">
        <w:rPr>
          <w:rStyle w:val="Pogrubienie"/>
          <w:b w:val="0"/>
          <w:bCs w:val="0"/>
          <w:color w:val="000000" w:themeColor="text1"/>
          <w:sz w:val="22"/>
          <w:szCs w:val="22"/>
        </w:rPr>
        <w:t>62</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1775CE" w:rsidRPr="001963A0">
        <w:rPr>
          <w:rStyle w:val="Pogrubienie"/>
          <w:b w:val="0"/>
          <w:bCs w:val="0"/>
          <w:color w:val="000000" w:themeColor="text1"/>
          <w:sz w:val="22"/>
          <w:szCs w:val="22"/>
        </w:rPr>
        <w:t>6</w:t>
      </w:r>
      <w:r w:rsidR="00DA0957">
        <w:rPr>
          <w:rStyle w:val="Pogrubienie"/>
          <w:b w:val="0"/>
          <w:bCs w:val="0"/>
          <w:color w:val="000000" w:themeColor="text1"/>
          <w:sz w:val="22"/>
          <w:szCs w:val="22"/>
        </w:rPr>
        <w:t>3</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1775CE" w:rsidRPr="001963A0">
        <w:rPr>
          <w:rStyle w:val="Pogrubienie"/>
          <w:b w:val="0"/>
          <w:bCs w:val="0"/>
          <w:color w:val="000000" w:themeColor="text1"/>
          <w:sz w:val="22"/>
          <w:szCs w:val="22"/>
        </w:rPr>
        <w:t>6</w:t>
      </w:r>
      <w:r w:rsidR="001963A0" w:rsidRPr="001963A0">
        <w:rPr>
          <w:rStyle w:val="Pogrubienie"/>
          <w:b w:val="0"/>
          <w:bCs w:val="0"/>
          <w:color w:val="000000" w:themeColor="text1"/>
          <w:sz w:val="22"/>
          <w:szCs w:val="22"/>
        </w:rPr>
        <w:t>4</w:t>
      </w:r>
    </w:p>
    <w:p w:rsidR="00D85CD6" w:rsidRPr="001963A0" w:rsidRDefault="00556AAF"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8508BE" w:rsidRPr="001963A0">
        <w:rPr>
          <w:rStyle w:val="Pogrubienie"/>
          <w:b w:val="0"/>
          <w:bCs w:val="0"/>
          <w:color w:val="000000" w:themeColor="text1"/>
          <w:sz w:val="22"/>
          <w:szCs w:val="22"/>
        </w:rPr>
        <w:t xml:space="preserve"> 6</w:t>
      </w:r>
      <w:r w:rsidR="001963A0" w:rsidRPr="001963A0">
        <w:rPr>
          <w:rStyle w:val="Pogrubienie"/>
          <w:b w:val="0"/>
          <w:bCs w:val="0"/>
          <w:color w:val="000000" w:themeColor="text1"/>
          <w:sz w:val="22"/>
          <w:szCs w:val="22"/>
        </w:rPr>
        <w:t>5</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8508BE" w:rsidRPr="001963A0">
        <w:rPr>
          <w:rStyle w:val="Pogrubienie"/>
          <w:b w:val="0"/>
          <w:bCs w:val="0"/>
          <w:color w:val="000000" w:themeColor="text1"/>
          <w:sz w:val="22"/>
          <w:szCs w:val="22"/>
        </w:rPr>
        <w:t>6</w:t>
      </w:r>
      <w:r w:rsidR="001963A0" w:rsidRPr="001963A0">
        <w:rPr>
          <w:rStyle w:val="Pogrubienie"/>
          <w:b w:val="0"/>
          <w:bCs w:val="0"/>
          <w:color w:val="000000" w:themeColor="text1"/>
          <w:sz w:val="22"/>
          <w:szCs w:val="22"/>
        </w:rPr>
        <w:t>5</w:t>
      </w:r>
      <w:r w:rsidRPr="001963A0">
        <w:rPr>
          <w:rStyle w:val="Pogrubienie"/>
          <w:b w:val="0"/>
          <w:bCs w:val="0"/>
          <w:color w:val="000000" w:themeColor="text1"/>
          <w:sz w:val="22"/>
          <w:szCs w:val="22"/>
        </w:rPr>
        <w:t xml:space="preserve"> </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8508BE" w:rsidRPr="001963A0">
        <w:rPr>
          <w:rStyle w:val="Pogrubienie"/>
          <w:b w:val="0"/>
          <w:bCs w:val="0"/>
          <w:color w:val="000000" w:themeColor="text1"/>
          <w:sz w:val="22"/>
          <w:szCs w:val="22"/>
        </w:rPr>
        <w:t>6</w:t>
      </w:r>
      <w:r w:rsidR="0038557F">
        <w:rPr>
          <w:rStyle w:val="Pogrubienie"/>
          <w:b w:val="0"/>
          <w:bCs w:val="0"/>
          <w:color w:val="000000" w:themeColor="text1"/>
          <w:sz w:val="22"/>
          <w:szCs w:val="22"/>
        </w:rPr>
        <w:t>5</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8508BE" w:rsidRPr="001963A0">
        <w:rPr>
          <w:rStyle w:val="Pogrubienie"/>
          <w:b w:val="0"/>
          <w:bCs w:val="0"/>
          <w:color w:val="000000" w:themeColor="text1"/>
          <w:sz w:val="22"/>
          <w:szCs w:val="22"/>
        </w:rPr>
        <w:t>6</w:t>
      </w:r>
      <w:r w:rsidR="001963A0" w:rsidRPr="001963A0">
        <w:rPr>
          <w:rStyle w:val="Pogrubienie"/>
          <w:b w:val="0"/>
          <w:bCs w:val="0"/>
          <w:color w:val="000000" w:themeColor="text1"/>
          <w:sz w:val="22"/>
          <w:szCs w:val="22"/>
        </w:rPr>
        <w:t>6</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8508BE" w:rsidRPr="001963A0">
        <w:rPr>
          <w:rStyle w:val="Pogrubienie"/>
          <w:b w:val="0"/>
          <w:bCs w:val="0"/>
          <w:color w:val="000000" w:themeColor="text1"/>
          <w:sz w:val="22"/>
          <w:szCs w:val="22"/>
        </w:rPr>
        <w:t>6</w:t>
      </w:r>
      <w:r w:rsidR="001963A0" w:rsidRPr="001963A0">
        <w:rPr>
          <w:rStyle w:val="Pogrubienie"/>
          <w:b w:val="0"/>
          <w:bCs w:val="0"/>
          <w:color w:val="000000" w:themeColor="text1"/>
          <w:sz w:val="22"/>
          <w:szCs w:val="22"/>
        </w:rPr>
        <w:t>8</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8508BE" w:rsidRPr="001963A0">
        <w:rPr>
          <w:rStyle w:val="Pogrubienie"/>
          <w:b w:val="0"/>
          <w:bCs w:val="0"/>
          <w:color w:val="000000" w:themeColor="text1"/>
          <w:sz w:val="22"/>
          <w:szCs w:val="22"/>
        </w:rPr>
        <w:t>6</w:t>
      </w:r>
      <w:r w:rsidR="0038557F">
        <w:rPr>
          <w:rStyle w:val="Pogrubienie"/>
          <w:b w:val="0"/>
          <w:bCs w:val="0"/>
          <w:color w:val="000000" w:themeColor="text1"/>
          <w:sz w:val="22"/>
          <w:szCs w:val="22"/>
        </w:rPr>
        <w:t>8</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8508BE" w:rsidRPr="001963A0">
        <w:rPr>
          <w:rStyle w:val="Pogrubienie"/>
          <w:b w:val="0"/>
          <w:bCs w:val="0"/>
          <w:color w:val="000000" w:themeColor="text1"/>
          <w:sz w:val="22"/>
          <w:szCs w:val="22"/>
        </w:rPr>
        <w:t>6</w:t>
      </w:r>
      <w:r w:rsidR="001963A0" w:rsidRPr="001963A0">
        <w:rPr>
          <w:rStyle w:val="Pogrubienie"/>
          <w:b w:val="0"/>
          <w:bCs w:val="0"/>
          <w:color w:val="000000" w:themeColor="text1"/>
          <w:sz w:val="22"/>
          <w:szCs w:val="22"/>
        </w:rPr>
        <w:t>9</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38557F">
        <w:rPr>
          <w:rStyle w:val="Pogrubienie"/>
          <w:b w:val="0"/>
          <w:bCs w:val="0"/>
          <w:color w:val="000000" w:themeColor="text1"/>
          <w:sz w:val="22"/>
          <w:szCs w:val="22"/>
        </w:rPr>
        <w:t>69</w:t>
      </w:r>
    </w:p>
    <w:p w:rsidR="00D85CD6" w:rsidRPr="001963A0" w:rsidRDefault="00D85CD6" w:rsidP="00671544">
      <w:pPr>
        <w:tabs>
          <w:tab w:val="left" w:pos="426"/>
          <w:tab w:val="left" w:pos="709"/>
        </w:tabs>
        <w:rPr>
          <w:rStyle w:val="Pogrubienie"/>
          <w:b w:val="0"/>
          <w:bCs w:val="0"/>
          <w:color w:val="000000" w:themeColor="text1"/>
          <w:sz w:val="22"/>
          <w:szCs w:val="22"/>
        </w:rPr>
      </w:pP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1963A0" w:rsidRPr="001963A0">
        <w:rPr>
          <w:rStyle w:val="Pogrubienie"/>
          <w:b w:val="0"/>
          <w:bCs w:val="0"/>
          <w:color w:val="000000" w:themeColor="text1"/>
          <w:sz w:val="22"/>
          <w:szCs w:val="22"/>
        </w:rPr>
        <w:t>70</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1963A0" w:rsidRPr="001963A0">
        <w:rPr>
          <w:rStyle w:val="Pogrubienie"/>
          <w:b w:val="0"/>
          <w:bCs w:val="0"/>
          <w:color w:val="000000" w:themeColor="text1"/>
          <w:sz w:val="22"/>
          <w:szCs w:val="22"/>
        </w:rPr>
        <w:t>72</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1963A0" w:rsidRPr="001963A0">
        <w:rPr>
          <w:rStyle w:val="Pogrubienie"/>
          <w:b w:val="0"/>
          <w:bCs w:val="0"/>
          <w:color w:val="000000" w:themeColor="text1"/>
          <w:sz w:val="22"/>
          <w:szCs w:val="22"/>
        </w:rPr>
        <w:t>74</w:t>
      </w:r>
    </w:p>
    <w:p w:rsidR="00D85CD6" w:rsidRPr="001963A0" w:rsidRDefault="00D85CD6" w:rsidP="00671544">
      <w:pPr>
        <w:tabs>
          <w:tab w:val="left" w:pos="426"/>
          <w:tab w:val="left" w:pos="709"/>
        </w:tabs>
        <w:rPr>
          <w:rStyle w:val="Pogrubienie"/>
          <w:b w:val="0"/>
          <w:bCs w:val="0"/>
          <w:color w:val="000000" w:themeColor="text1"/>
          <w:sz w:val="22"/>
          <w:szCs w:val="22"/>
        </w:rPr>
      </w:pPr>
      <w:r w:rsidRPr="001963A0">
        <w:rPr>
          <w:rStyle w:val="Pogrubienie"/>
          <w:b w:val="0"/>
          <w:bCs w:val="0"/>
          <w:color w:val="000000" w:themeColor="text1"/>
          <w:sz w:val="22"/>
          <w:szCs w:val="22"/>
        </w:rPr>
        <w:t xml:space="preserve"> </w:t>
      </w:r>
      <w:r w:rsidR="00556AAF" w:rsidRPr="001963A0">
        <w:rPr>
          <w:rStyle w:val="Pogrubienie"/>
          <w:b w:val="0"/>
          <w:bCs w:val="0"/>
          <w:color w:val="000000" w:themeColor="text1"/>
          <w:sz w:val="22"/>
          <w:szCs w:val="22"/>
        </w:rPr>
        <w:t xml:space="preserve"> </w:t>
      </w:r>
      <w:r w:rsidR="00084EA2" w:rsidRPr="001963A0">
        <w:rPr>
          <w:rStyle w:val="Pogrubienie"/>
          <w:b w:val="0"/>
          <w:bCs w:val="0"/>
          <w:color w:val="000000" w:themeColor="text1"/>
          <w:sz w:val="22"/>
          <w:szCs w:val="22"/>
        </w:rPr>
        <w:t>7</w:t>
      </w:r>
      <w:r w:rsidR="0038557F">
        <w:rPr>
          <w:rStyle w:val="Pogrubienie"/>
          <w:b w:val="0"/>
          <w:bCs w:val="0"/>
          <w:color w:val="000000" w:themeColor="text1"/>
          <w:sz w:val="22"/>
          <w:szCs w:val="22"/>
        </w:rPr>
        <w:t>5</w:t>
      </w:r>
    </w:p>
    <w:p w:rsidR="00D85CD6" w:rsidRPr="00BA745B" w:rsidRDefault="00D85CD6" w:rsidP="00671544">
      <w:pPr>
        <w:rPr>
          <w:rStyle w:val="Pogrubienie"/>
          <w:b w:val="0"/>
          <w:bCs w:val="0"/>
          <w:color w:val="FF0000"/>
          <w:sz w:val="22"/>
          <w:szCs w:val="22"/>
        </w:rPr>
        <w:sectPr w:rsidR="00D85CD6" w:rsidRPr="00BA745B" w:rsidSect="00955794">
          <w:type w:val="continuous"/>
          <w:pgSz w:w="11906" w:h="16838"/>
          <w:pgMar w:top="1418" w:right="849" w:bottom="1418" w:left="1418" w:header="709" w:footer="709" w:gutter="0"/>
          <w:pgNumType w:start="0"/>
          <w:cols w:num="2" w:space="1" w:equalWidth="0">
            <w:col w:w="8789" w:space="0"/>
            <w:col w:w="850"/>
          </w:cols>
          <w:titlePg/>
          <w:docGrid w:linePitch="600" w:charSpace="32768"/>
        </w:sectPr>
      </w:pPr>
    </w:p>
    <w:p w:rsidR="0046524B" w:rsidRPr="0046524B" w:rsidRDefault="0046524B" w:rsidP="0046524B">
      <w:pPr>
        <w:pStyle w:val="NormalnyWeb"/>
        <w:spacing w:before="0" w:after="0"/>
        <w:ind w:left="284"/>
        <w:rPr>
          <w:rStyle w:val="Pogrubienie"/>
          <w:b w:val="0"/>
          <w:bCs w:val="0"/>
          <w:color w:val="000000" w:themeColor="text1"/>
          <w:sz w:val="22"/>
          <w:szCs w:val="22"/>
        </w:rPr>
      </w:pPr>
    </w:p>
    <w:p w:rsidR="00577030" w:rsidRPr="00BA745B" w:rsidRDefault="00577030" w:rsidP="003B5223">
      <w:pPr>
        <w:pStyle w:val="NormalnyWeb"/>
        <w:numPr>
          <w:ilvl w:val="0"/>
          <w:numId w:val="1"/>
        </w:numPr>
        <w:spacing w:before="0" w:after="0"/>
        <w:ind w:left="284" w:hanging="284"/>
        <w:rPr>
          <w:color w:val="000000" w:themeColor="text1"/>
          <w:sz w:val="22"/>
          <w:szCs w:val="22"/>
        </w:rPr>
      </w:pPr>
      <w:r w:rsidRPr="00BA745B">
        <w:rPr>
          <w:rStyle w:val="Pogrubienie"/>
          <w:bCs w:val="0"/>
          <w:color w:val="000000" w:themeColor="text1"/>
          <w:sz w:val="22"/>
          <w:szCs w:val="22"/>
        </w:rPr>
        <w:lastRenderedPageBreak/>
        <w:t>Stan organizacji szkół i placówek oświatowych</w:t>
      </w:r>
    </w:p>
    <w:p w:rsidR="00577030" w:rsidRPr="00BA745B" w:rsidRDefault="00577030">
      <w:pPr>
        <w:pStyle w:val="NormalnyWeb"/>
        <w:spacing w:before="0" w:after="0"/>
        <w:jc w:val="both"/>
        <w:rPr>
          <w:b/>
          <w:color w:val="000000" w:themeColor="text1"/>
          <w:sz w:val="22"/>
          <w:szCs w:val="22"/>
        </w:rPr>
      </w:pPr>
    </w:p>
    <w:p w:rsidR="00577030" w:rsidRPr="00BA745B" w:rsidRDefault="007807C2" w:rsidP="00C7398A">
      <w:pPr>
        <w:pStyle w:val="NormalnyWeb"/>
        <w:spacing w:before="0" w:after="0"/>
        <w:ind w:firstLine="709"/>
        <w:jc w:val="both"/>
        <w:rPr>
          <w:color w:val="000000" w:themeColor="text1"/>
          <w:sz w:val="22"/>
          <w:szCs w:val="22"/>
        </w:rPr>
      </w:pPr>
      <w:r w:rsidRPr="00BA745B">
        <w:rPr>
          <w:color w:val="000000" w:themeColor="text1"/>
          <w:sz w:val="22"/>
          <w:szCs w:val="22"/>
        </w:rPr>
        <w:t>W roku szkolnym 202</w:t>
      </w:r>
      <w:r w:rsidR="00BC33A0" w:rsidRPr="00BA745B">
        <w:rPr>
          <w:color w:val="000000" w:themeColor="text1"/>
          <w:sz w:val="22"/>
          <w:szCs w:val="22"/>
        </w:rPr>
        <w:t>1</w:t>
      </w:r>
      <w:r w:rsidR="006E75B5" w:rsidRPr="00BA745B">
        <w:rPr>
          <w:color w:val="000000" w:themeColor="text1"/>
          <w:sz w:val="22"/>
          <w:szCs w:val="22"/>
        </w:rPr>
        <w:t>/202</w:t>
      </w:r>
      <w:r w:rsidR="00BC33A0" w:rsidRPr="00BA745B">
        <w:rPr>
          <w:color w:val="000000" w:themeColor="text1"/>
          <w:sz w:val="22"/>
          <w:szCs w:val="22"/>
        </w:rPr>
        <w:t>2</w:t>
      </w:r>
      <w:r w:rsidR="009F4048" w:rsidRPr="00BA745B">
        <w:rPr>
          <w:color w:val="000000" w:themeColor="text1"/>
          <w:sz w:val="22"/>
          <w:szCs w:val="22"/>
        </w:rPr>
        <w:t xml:space="preserve"> Gmina Miasto Świnoujście, była</w:t>
      </w:r>
      <w:r w:rsidR="00577030" w:rsidRPr="00BA745B">
        <w:rPr>
          <w:color w:val="000000" w:themeColor="text1"/>
          <w:sz w:val="22"/>
          <w:szCs w:val="22"/>
        </w:rPr>
        <w:t xml:space="preserve"> organem prowadzącym dla publicznych: 7 przedszkoli, 5 szkół podstawowych, 1 liceum ogólnokształcącego</w:t>
      </w:r>
      <w:r w:rsidR="000A079B" w:rsidRPr="00BA745B">
        <w:rPr>
          <w:color w:val="000000" w:themeColor="text1"/>
          <w:sz w:val="22"/>
          <w:szCs w:val="22"/>
        </w:rPr>
        <w:t>,</w:t>
      </w:r>
      <w:r w:rsidR="00577030" w:rsidRPr="00BA745B">
        <w:rPr>
          <w:color w:val="000000" w:themeColor="text1"/>
          <w:sz w:val="22"/>
          <w:szCs w:val="22"/>
        </w:rPr>
        <w:t xml:space="preserve"> </w:t>
      </w:r>
      <w:r w:rsidR="000A079B" w:rsidRPr="00BA745B">
        <w:rPr>
          <w:color w:val="000000" w:themeColor="text1"/>
          <w:sz w:val="22"/>
          <w:szCs w:val="22"/>
        </w:rPr>
        <w:t>1</w:t>
      </w:r>
      <w:r w:rsidR="00577030" w:rsidRPr="00BA745B">
        <w:rPr>
          <w:color w:val="000000" w:themeColor="text1"/>
          <w:sz w:val="22"/>
          <w:szCs w:val="22"/>
        </w:rPr>
        <w:t xml:space="preserve"> technik</w:t>
      </w:r>
      <w:r w:rsidR="000A079B" w:rsidRPr="00BA745B">
        <w:rPr>
          <w:color w:val="000000" w:themeColor="text1"/>
          <w:sz w:val="22"/>
          <w:szCs w:val="22"/>
        </w:rPr>
        <w:t>um</w:t>
      </w:r>
      <w:r w:rsidR="00577030" w:rsidRPr="00BA745B">
        <w:rPr>
          <w:color w:val="000000" w:themeColor="text1"/>
          <w:sz w:val="22"/>
          <w:szCs w:val="22"/>
        </w:rPr>
        <w:t xml:space="preserve"> zawodow</w:t>
      </w:r>
      <w:r w:rsidR="000A079B" w:rsidRPr="00BA745B">
        <w:rPr>
          <w:color w:val="000000" w:themeColor="text1"/>
          <w:sz w:val="22"/>
          <w:szCs w:val="22"/>
        </w:rPr>
        <w:t>ego</w:t>
      </w:r>
      <w:r w:rsidR="00517BC4" w:rsidRPr="00BA745B">
        <w:rPr>
          <w:color w:val="000000" w:themeColor="text1"/>
          <w:sz w:val="22"/>
          <w:szCs w:val="22"/>
        </w:rPr>
        <w:t xml:space="preserve"> wchodzącego w skład Centrum Edukacji Zawodowej i Turystyki</w:t>
      </w:r>
      <w:r w:rsidR="000A079B" w:rsidRPr="00BA745B">
        <w:rPr>
          <w:color w:val="000000" w:themeColor="text1"/>
          <w:sz w:val="22"/>
          <w:szCs w:val="22"/>
        </w:rPr>
        <w:t xml:space="preserve"> </w:t>
      </w:r>
      <w:r w:rsidR="00577030" w:rsidRPr="00BA745B">
        <w:rPr>
          <w:color w:val="000000" w:themeColor="text1"/>
          <w:sz w:val="22"/>
          <w:szCs w:val="22"/>
        </w:rPr>
        <w:t>oraz Specjalnego</w:t>
      </w:r>
      <w:r w:rsidR="00C7398A" w:rsidRPr="00BA745B">
        <w:rPr>
          <w:color w:val="000000" w:themeColor="text1"/>
          <w:sz w:val="22"/>
          <w:szCs w:val="22"/>
        </w:rPr>
        <w:t xml:space="preserve"> Ośrodka Szkolno-Wychowawczego, </w:t>
      </w:r>
      <w:r w:rsidR="00577030" w:rsidRPr="00BA745B">
        <w:rPr>
          <w:color w:val="000000" w:themeColor="text1"/>
          <w:sz w:val="22"/>
          <w:szCs w:val="22"/>
        </w:rPr>
        <w:t>w skład którego wchodzi przedszkole specjalne</w:t>
      </w:r>
      <w:r w:rsidR="00B348C7" w:rsidRPr="00BA745B">
        <w:rPr>
          <w:color w:val="000000" w:themeColor="text1"/>
          <w:sz w:val="22"/>
          <w:szCs w:val="22"/>
        </w:rPr>
        <w:t xml:space="preserve">, szkoła podstawowa specjalna, </w:t>
      </w:r>
      <w:r w:rsidR="00577030" w:rsidRPr="00BA745B">
        <w:rPr>
          <w:color w:val="000000" w:themeColor="text1"/>
          <w:sz w:val="22"/>
          <w:szCs w:val="22"/>
        </w:rPr>
        <w:t xml:space="preserve">szkoła </w:t>
      </w:r>
      <w:r w:rsidR="009F4048" w:rsidRPr="00BA745B">
        <w:rPr>
          <w:color w:val="000000" w:themeColor="text1"/>
          <w:sz w:val="22"/>
          <w:szCs w:val="22"/>
        </w:rPr>
        <w:t xml:space="preserve">specjalna </w:t>
      </w:r>
      <w:r w:rsidR="00577030" w:rsidRPr="00BA745B">
        <w:rPr>
          <w:color w:val="000000" w:themeColor="text1"/>
          <w:sz w:val="22"/>
          <w:szCs w:val="22"/>
        </w:rPr>
        <w:t xml:space="preserve">przysposabiająca do pracy i </w:t>
      </w:r>
      <w:r w:rsidR="000A079B" w:rsidRPr="00BA745B">
        <w:rPr>
          <w:color w:val="000000" w:themeColor="text1"/>
          <w:sz w:val="22"/>
          <w:szCs w:val="22"/>
        </w:rPr>
        <w:t xml:space="preserve">branżowa szkoła </w:t>
      </w:r>
      <w:r w:rsidR="009F4048" w:rsidRPr="00BA745B">
        <w:rPr>
          <w:color w:val="000000" w:themeColor="text1"/>
          <w:sz w:val="22"/>
          <w:szCs w:val="22"/>
        </w:rPr>
        <w:t>specjalna</w:t>
      </w:r>
      <w:r w:rsidR="000A079B" w:rsidRPr="00BA745B">
        <w:rPr>
          <w:color w:val="000000" w:themeColor="text1"/>
          <w:sz w:val="22"/>
          <w:szCs w:val="22"/>
        </w:rPr>
        <w:t xml:space="preserve"> I stopnia</w:t>
      </w:r>
      <w:r w:rsidR="00577030" w:rsidRPr="00BA745B">
        <w:rPr>
          <w:color w:val="000000" w:themeColor="text1"/>
          <w:sz w:val="22"/>
          <w:szCs w:val="22"/>
        </w:rPr>
        <w:t>, a także dla Poradni Psychologiczno-Pedagogicznej i Szkolnego Schroniska Młodzieżowego, wchodzącego w skład Centrum Edukacji Zawodowej i Turystyki.</w:t>
      </w:r>
    </w:p>
    <w:p w:rsidR="00577030" w:rsidRPr="00BA745B" w:rsidRDefault="00577030" w:rsidP="00C7398A">
      <w:pPr>
        <w:pStyle w:val="NormalnyWeb"/>
        <w:spacing w:before="0" w:after="0"/>
        <w:ind w:firstLine="709"/>
        <w:jc w:val="both"/>
        <w:rPr>
          <w:color w:val="000000" w:themeColor="text1"/>
          <w:sz w:val="22"/>
          <w:szCs w:val="22"/>
        </w:rPr>
      </w:pPr>
      <w:r w:rsidRPr="00BA745B">
        <w:rPr>
          <w:color w:val="000000" w:themeColor="text1"/>
          <w:sz w:val="22"/>
          <w:szCs w:val="22"/>
        </w:rPr>
        <w:t>Jednostki te funkcjonują samodzielnie albo wchodzą w skład zespołów szkół. Tabela nr 1 zawiera wykaz i strukturę funkcjonowania poszczególnych szkół i placówek oświatowych.</w:t>
      </w:r>
    </w:p>
    <w:p w:rsidR="00577030" w:rsidRPr="00BA745B" w:rsidRDefault="00577030">
      <w:pPr>
        <w:pStyle w:val="NormalnyWeb"/>
        <w:spacing w:before="0" w:after="0"/>
        <w:jc w:val="both"/>
        <w:rPr>
          <w:color w:val="000000" w:themeColor="text1"/>
          <w:sz w:val="22"/>
          <w:szCs w:val="22"/>
        </w:rPr>
      </w:pPr>
    </w:p>
    <w:p w:rsidR="00577030" w:rsidRPr="00BA745B" w:rsidRDefault="00577030">
      <w:pPr>
        <w:pStyle w:val="NormalnyWeb"/>
        <w:spacing w:before="0" w:after="0"/>
        <w:jc w:val="both"/>
        <w:rPr>
          <w:color w:val="000000" w:themeColor="text1"/>
          <w:sz w:val="22"/>
          <w:szCs w:val="22"/>
        </w:rPr>
      </w:pPr>
      <w:r w:rsidRPr="00BA745B">
        <w:rPr>
          <w:bCs/>
          <w:color w:val="000000" w:themeColor="text1"/>
          <w:sz w:val="22"/>
          <w:szCs w:val="22"/>
        </w:rPr>
        <w:t>Tabela nr 1</w:t>
      </w:r>
      <w:r w:rsidRPr="00BA745B">
        <w:rPr>
          <w:b/>
          <w:color w:val="000000" w:themeColor="text1"/>
          <w:sz w:val="22"/>
          <w:szCs w:val="22"/>
        </w:rPr>
        <w:t xml:space="preserve">. </w:t>
      </w:r>
      <w:r w:rsidRPr="00BA745B">
        <w:rPr>
          <w:color w:val="000000" w:themeColor="text1"/>
          <w:sz w:val="22"/>
          <w:szCs w:val="22"/>
        </w:rPr>
        <w:t>Wykaz szkół i placówek oświatowych</w:t>
      </w:r>
      <w:r w:rsidR="009F4048" w:rsidRPr="00BA745B">
        <w:rPr>
          <w:color w:val="000000" w:themeColor="text1"/>
          <w:sz w:val="22"/>
          <w:szCs w:val="22"/>
        </w:rPr>
        <w:t>,</w:t>
      </w:r>
      <w:r w:rsidRPr="00BA745B">
        <w:rPr>
          <w:color w:val="000000" w:themeColor="text1"/>
          <w:sz w:val="22"/>
          <w:szCs w:val="22"/>
        </w:rPr>
        <w:t xml:space="preserve"> dla których organem prowadzącym jest </w:t>
      </w:r>
      <w:r w:rsidR="00B948D8" w:rsidRPr="00BA745B">
        <w:rPr>
          <w:color w:val="000000" w:themeColor="text1"/>
          <w:sz w:val="22"/>
          <w:szCs w:val="22"/>
        </w:rPr>
        <w:t xml:space="preserve">Gmina </w:t>
      </w:r>
      <w:r w:rsidRPr="00BA745B">
        <w:rPr>
          <w:color w:val="000000" w:themeColor="text1"/>
          <w:sz w:val="22"/>
          <w:szCs w:val="22"/>
        </w:rPr>
        <w:t>Miasto</w:t>
      </w:r>
    </w:p>
    <w:p w:rsidR="00577030" w:rsidRPr="00BA745B" w:rsidRDefault="00577030">
      <w:pPr>
        <w:pStyle w:val="NormalnyWeb"/>
        <w:spacing w:before="0" w:after="0"/>
        <w:jc w:val="both"/>
        <w:rPr>
          <w:bCs/>
          <w:color w:val="000000" w:themeColor="text1"/>
          <w:sz w:val="22"/>
          <w:szCs w:val="22"/>
        </w:rPr>
      </w:pPr>
      <w:r w:rsidRPr="00BA745B">
        <w:rPr>
          <w:color w:val="000000" w:themeColor="text1"/>
          <w:sz w:val="22"/>
          <w:szCs w:val="22"/>
        </w:rPr>
        <w:t xml:space="preserve">                   </w:t>
      </w:r>
      <w:r w:rsidR="00D57A45" w:rsidRPr="00BA745B">
        <w:rPr>
          <w:color w:val="000000" w:themeColor="text1"/>
          <w:sz w:val="22"/>
          <w:szCs w:val="22"/>
        </w:rPr>
        <w:t xml:space="preserve"> </w:t>
      </w:r>
      <w:r w:rsidRPr="00BA745B">
        <w:rPr>
          <w:color w:val="000000" w:themeColor="text1"/>
          <w:sz w:val="22"/>
          <w:szCs w:val="22"/>
        </w:rPr>
        <w:t xml:space="preserve">Świnoujście. </w:t>
      </w:r>
    </w:p>
    <w:tbl>
      <w:tblPr>
        <w:tblW w:w="0" w:type="auto"/>
        <w:tblInd w:w="108" w:type="dxa"/>
        <w:tblLayout w:type="fixed"/>
        <w:tblLook w:val="0000" w:firstRow="0" w:lastRow="0" w:firstColumn="0" w:lastColumn="0" w:noHBand="0" w:noVBand="0"/>
      </w:tblPr>
      <w:tblGrid>
        <w:gridCol w:w="596"/>
        <w:gridCol w:w="6095"/>
        <w:gridCol w:w="1134"/>
        <w:gridCol w:w="1418"/>
      </w:tblGrid>
      <w:tr w:rsidR="00246FEA" w:rsidRPr="00BA745B" w:rsidTr="009F4048">
        <w:trPr>
          <w:trHeight w:val="345"/>
          <w:tblHeader/>
        </w:trPr>
        <w:tc>
          <w:tcPr>
            <w:tcW w:w="596" w:type="dxa"/>
            <w:tcBorders>
              <w:top w:val="single" w:sz="4" w:space="0" w:color="000000"/>
              <w:left w:val="single" w:sz="4" w:space="0" w:color="000000"/>
              <w:bottom w:val="single" w:sz="4" w:space="0" w:color="000000"/>
            </w:tcBorders>
            <w:shd w:val="clear" w:color="auto" w:fill="auto"/>
            <w:vAlign w:val="center"/>
          </w:tcPr>
          <w:p w:rsidR="00577030" w:rsidRPr="00BA745B" w:rsidRDefault="00577030" w:rsidP="001D3097">
            <w:pPr>
              <w:jc w:val="right"/>
              <w:rPr>
                <w:color w:val="000000" w:themeColor="text1"/>
                <w:sz w:val="22"/>
                <w:szCs w:val="22"/>
              </w:rPr>
            </w:pPr>
            <w:r w:rsidRPr="00BA745B">
              <w:rPr>
                <w:b/>
                <w:bCs/>
                <w:color w:val="000000" w:themeColor="text1"/>
                <w:sz w:val="22"/>
                <w:szCs w:val="22"/>
              </w:rPr>
              <w:t>l.p</w:t>
            </w:r>
            <w:r w:rsidRPr="00BA745B">
              <w:rPr>
                <w:bCs/>
                <w:color w:val="000000" w:themeColor="text1"/>
                <w:sz w:val="22"/>
                <w:szCs w:val="22"/>
              </w:rPr>
              <w:t>.</w:t>
            </w:r>
          </w:p>
        </w:tc>
        <w:tc>
          <w:tcPr>
            <w:tcW w:w="6095" w:type="dxa"/>
            <w:tcBorders>
              <w:top w:val="single" w:sz="4" w:space="0" w:color="000000"/>
              <w:left w:val="single" w:sz="4" w:space="0" w:color="000000"/>
              <w:bottom w:val="single" w:sz="4" w:space="0" w:color="000000"/>
            </w:tcBorders>
            <w:shd w:val="clear" w:color="auto" w:fill="auto"/>
            <w:vAlign w:val="center"/>
          </w:tcPr>
          <w:p w:rsidR="00577030" w:rsidRPr="00BA745B" w:rsidRDefault="00577030">
            <w:pPr>
              <w:pStyle w:val="Tekstpodstawowy21"/>
              <w:suppressAutoHyphens w:val="0"/>
              <w:rPr>
                <w:color w:val="000000" w:themeColor="text1"/>
                <w:sz w:val="22"/>
                <w:szCs w:val="22"/>
              </w:rPr>
            </w:pPr>
            <w:r w:rsidRPr="00BA745B">
              <w:rPr>
                <w:color w:val="000000" w:themeColor="text1"/>
                <w:sz w:val="22"/>
                <w:szCs w:val="22"/>
              </w:rPr>
              <w:t>Nazwa i adres szkoły/placówki</w:t>
            </w:r>
          </w:p>
        </w:tc>
        <w:tc>
          <w:tcPr>
            <w:tcW w:w="1134" w:type="dxa"/>
            <w:tcBorders>
              <w:top w:val="single" w:sz="4" w:space="0" w:color="000000"/>
              <w:left w:val="single" w:sz="4" w:space="0" w:color="000000"/>
              <w:bottom w:val="single" w:sz="4" w:space="0" w:color="000000"/>
            </w:tcBorders>
            <w:shd w:val="clear" w:color="auto" w:fill="auto"/>
            <w:vAlign w:val="center"/>
          </w:tcPr>
          <w:p w:rsidR="00577030" w:rsidRPr="00BA745B" w:rsidRDefault="00577030">
            <w:pPr>
              <w:rPr>
                <w:b/>
                <w:color w:val="000000" w:themeColor="text1"/>
                <w:sz w:val="22"/>
                <w:szCs w:val="22"/>
              </w:rPr>
            </w:pPr>
            <w:r w:rsidRPr="00BA745B">
              <w:rPr>
                <w:b/>
                <w:color w:val="000000" w:themeColor="text1"/>
                <w:sz w:val="22"/>
                <w:szCs w:val="22"/>
              </w:rPr>
              <w:t>Używany w treści skrót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BA745B" w:rsidRDefault="00577030">
            <w:pPr>
              <w:rPr>
                <w:color w:val="000000" w:themeColor="text1"/>
              </w:rPr>
            </w:pPr>
            <w:r w:rsidRPr="00BA745B">
              <w:rPr>
                <w:b/>
                <w:color w:val="000000" w:themeColor="text1"/>
                <w:sz w:val="22"/>
                <w:szCs w:val="22"/>
              </w:rPr>
              <w:t>dyrektor</w:t>
            </w:r>
          </w:p>
        </w:tc>
      </w:tr>
      <w:tr w:rsidR="00882DEB" w:rsidRPr="00BA745B" w:rsidTr="009F4048">
        <w:trPr>
          <w:trHeight w:val="464"/>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1.</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pStyle w:val="NormalnyWeb"/>
              <w:spacing w:before="0" w:after="0"/>
              <w:rPr>
                <w:color w:val="000000" w:themeColor="text1"/>
                <w:sz w:val="22"/>
                <w:szCs w:val="22"/>
              </w:rPr>
            </w:pPr>
            <w:r w:rsidRPr="00BA745B">
              <w:rPr>
                <w:color w:val="000000" w:themeColor="text1"/>
                <w:sz w:val="22"/>
                <w:szCs w:val="22"/>
              </w:rPr>
              <w:t>Przedszkole Miejskie nr 1 „Perełki Bałtyku”,</w:t>
            </w:r>
          </w:p>
          <w:p w:rsidR="00577030" w:rsidRPr="00BA745B" w:rsidRDefault="005F2DDC">
            <w:pPr>
              <w:pStyle w:val="NormalnyWeb"/>
              <w:spacing w:before="0" w:after="0"/>
              <w:rPr>
                <w:color w:val="000000" w:themeColor="text1"/>
                <w:sz w:val="22"/>
                <w:szCs w:val="22"/>
                <w:u w:val="single"/>
              </w:rPr>
            </w:pPr>
            <w:r w:rsidRPr="00BA745B">
              <w:rPr>
                <w:color w:val="000000" w:themeColor="text1"/>
                <w:sz w:val="22"/>
                <w:szCs w:val="22"/>
              </w:rPr>
              <w:t xml:space="preserve">ul. </w:t>
            </w:r>
            <w:r w:rsidR="00577030" w:rsidRPr="00BA745B">
              <w:rPr>
                <w:color w:val="000000" w:themeColor="text1"/>
                <w:sz w:val="22"/>
                <w:szCs w:val="22"/>
              </w:rPr>
              <w:t>Warszawska 13, tel. 91 327 46 14,</w:t>
            </w:r>
          </w:p>
          <w:p w:rsidR="005D1105" w:rsidRPr="00BA745B" w:rsidRDefault="007E1B84" w:rsidP="00A813DA">
            <w:pPr>
              <w:pStyle w:val="NormalnyWeb"/>
              <w:spacing w:before="0" w:after="0"/>
              <w:rPr>
                <w:color w:val="000000" w:themeColor="text1"/>
                <w:sz w:val="22"/>
                <w:szCs w:val="22"/>
              </w:rPr>
            </w:pPr>
            <w:hyperlink r:id="rId14" w:history="1">
              <w:r w:rsidR="005D1105" w:rsidRPr="00BA745B">
                <w:rPr>
                  <w:rStyle w:val="Hipercze"/>
                  <w:color w:val="000000" w:themeColor="text1"/>
                  <w:sz w:val="22"/>
                  <w:szCs w:val="22"/>
                </w:rPr>
                <w:t>pmnr1.perelkibaltyku@gmail.com</w:t>
              </w:r>
            </w:hyperlink>
            <w:r w:rsidR="005D1105" w:rsidRPr="00BA745B">
              <w:rPr>
                <w:color w:val="000000" w:themeColor="text1"/>
                <w:sz w:val="22"/>
                <w:szCs w:val="22"/>
              </w:rPr>
              <w:t xml:space="preserve"> </w:t>
            </w:r>
          </w:p>
          <w:p w:rsidR="00577030" w:rsidRPr="00BA745B" w:rsidRDefault="00577030" w:rsidP="00A813DA">
            <w:pPr>
              <w:pStyle w:val="NormalnyWeb"/>
              <w:spacing w:before="0" w:after="0"/>
              <w:rPr>
                <w:color w:val="000000" w:themeColor="text1"/>
                <w:sz w:val="22"/>
                <w:szCs w:val="22"/>
              </w:rPr>
            </w:pPr>
            <w:r w:rsidRPr="00BA745B">
              <w:rPr>
                <w:color w:val="000000" w:themeColor="text1"/>
                <w:sz w:val="22"/>
                <w:szCs w:val="22"/>
              </w:rPr>
              <w:t>www.przedszkole-miejskie-nr1.pl</w:t>
            </w:r>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PM-1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577030">
            <w:pPr>
              <w:rPr>
                <w:color w:val="000000" w:themeColor="text1"/>
              </w:rPr>
            </w:pPr>
            <w:r w:rsidRPr="00BA745B">
              <w:rPr>
                <w:color w:val="000000" w:themeColor="text1"/>
                <w:sz w:val="22"/>
                <w:szCs w:val="22"/>
              </w:rPr>
              <w:t>Ewa Zdziarska</w:t>
            </w:r>
          </w:p>
        </w:tc>
      </w:tr>
      <w:tr w:rsidR="00882DEB" w:rsidRPr="00BA745B" w:rsidTr="009F4048">
        <w:trPr>
          <w:trHeight w:val="444"/>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2.</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tabs>
                <w:tab w:val="left" w:pos="6121"/>
              </w:tabs>
              <w:rPr>
                <w:color w:val="000000" w:themeColor="text1"/>
                <w:sz w:val="22"/>
                <w:szCs w:val="22"/>
              </w:rPr>
            </w:pPr>
            <w:r w:rsidRPr="00BA745B">
              <w:rPr>
                <w:color w:val="000000" w:themeColor="text1"/>
                <w:sz w:val="22"/>
                <w:szCs w:val="22"/>
              </w:rPr>
              <w:t>Przedszkole Miejskie nr 3 „Pod Żaglami”,</w:t>
            </w:r>
          </w:p>
          <w:p w:rsidR="005D1105" w:rsidRPr="00BA745B" w:rsidRDefault="005F2DDC" w:rsidP="00A813DA">
            <w:pPr>
              <w:tabs>
                <w:tab w:val="left" w:pos="6121"/>
              </w:tabs>
              <w:rPr>
                <w:color w:val="000000" w:themeColor="text1"/>
                <w:sz w:val="22"/>
                <w:szCs w:val="22"/>
                <w:u w:val="single"/>
              </w:rPr>
            </w:pPr>
            <w:r w:rsidRPr="00BA745B">
              <w:rPr>
                <w:color w:val="000000" w:themeColor="text1"/>
                <w:sz w:val="22"/>
                <w:szCs w:val="22"/>
              </w:rPr>
              <w:t xml:space="preserve">ul. </w:t>
            </w:r>
            <w:r w:rsidR="00577030" w:rsidRPr="00BA745B">
              <w:rPr>
                <w:color w:val="000000" w:themeColor="text1"/>
                <w:sz w:val="22"/>
                <w:szCs w:val="22"/>
              </w:rPr>
              <w:t>Batalionów Chłopskich 5, tel. 91 321 47 46,</w:t>
            </w:r>
            <w:r w:rsidR="00577030" w:rsidRPr="00BA745B">
              <w:rPr>
                <w:color w:val="000000" w:themeColor="text1"/>
                <w:sz w:val="22"/>
                <w:szCs w:val="22"/>
                <w:u w:val="single"/>
              </w:rPr>
              <w:t xml:space="preserve"> </w:t>
            </w:r>
            <w:hyperlink r:id="rId15" w:history="1">
              <w:r w:rsidR="005D1105" w:rsidRPr="00BA745B">
                <w:rPr>
                  <w:rStyle w:val="Hipercze"/>
                  <w:color w:val="000000" w:themeColor="text1"/>
                  <w:sz w:val="22"/>
                  <w:szCs w:val="22"/>
                </w:rPr>
                <w:t>poczta@przedszkole3.swinoujscie.pl</w:t>
              </w:r>
            </w:hyperlink>
          </w:p>
          <w:p w:rsidR="00577030" w:rsidRPr="00BA745B" w:rsidRDefault="007E1B84" w:rsidP="00256686">
            <w:pPr>
              <w:tabs>
                <w:tab w:val="left" w:pos="6121"/>
              </w:tabs>
              <w:rPr>
                <w:color w:val="000000" w:themeColor="text1"/>
                <w:sz w:val="22"/>
                <w:szCs w:val="22"/>
              </w:rPr>
            </w:pPr>
            <w:hyperlink r:id="rId16" w:history="1">
              <w:r w:rsidR="00256686" w:rsidRPr="00BA745B">
                <w:rPr>
                  <w:rStyle w:val="Hipercze"/>
                  <w:color w:val="000000" w:themeColor="text1"/>
                  <w:sz w:val="22"/>
                  <w:szCs w:val="22"/>
                </w:rPr>
                <w:t>www.przedszkole3.swinoujscie.pl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PM-3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0A079B">
            <w:pPr>
              <w:rPr>
                <w:color w:val="000000" w:themeColor="text1"/>
              </w:rPr>
            </w:pPr>
            <w:r w:rsidRPr="00BA745B">
              <w:rPr>
                <w:color w:val="000000" w:themeColor="text1"/>
                <w:sz w:val="22"/>
                <w:szCs w:val="22"/>
              </w:rPr>
              <w:t xml:space="preserve">Wioletta Szłapka </w:t>
            </w:r>
          </w:p>
        </w:tc>
      </w:tr>
      <w:tr w:rsidR="00882DEB" w:rsidRPr="00BA745B" w:rsidTr="009F4048">
        <w:trPr>
          <w:trHeight w:val="1028"/>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3.</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tabs>
                <w:tab w:val="left" w:pos="6121"/>
              </w:tabs>
              <w:rPr>
                <w:color w:val="000000" w:themeColor="text1"/>
                <w:sz w:val="22"/>
                <w:szCs w:val="22"/>
              </w:rPr>
            </w:pPr>
            <w:r w:rsidRPr="00BA745B">
              <w:rPr>
                <w:color w:val="000000" w:themeColor="text1"/>
                <w:sz w:val="22"/>
                <w:szCs w:val="22"/>
              </w:rPr>
              <w:t>Przedszkole Miejskie nr 5</w:t>
            </w:r>
            <w:r w:rsidR="009F4048" w:rsidRPr="00BA745B">
              <w:rPr>
                <w:color w:val="000000" w:themeColor="text1"/>
                <w:sz w:val="22"/>
                <w:szCs w:val="22"/>
              </w:rPr>
              <w:t xml:space="preserve"> z Oddziałami Integracyjnymi</w:t>
            </w:r>
            <w:r w:rsidRPr="00BA745B">
              <w:rPr>
                <w:color w:val="000000" w:themeColor="text1"/>
                <w:sz w:val="22"/>
                <w:szCs w:val="22"/>
              </w:rPr>
              <w:t xml:space="preserve"> „Bajka”,</w:t>
            </w:r>
          </w:p>
          <w:p w:rsidR="005D1105" w:rsidRPr="00BA745B" w:rsidRDefault="005F2DDC">
            <w:pPr>
              <w:tabs>
                <w:tab w:val="left" w:pos="6121"/>
              </w:tabs>
              <w:rPr>
                <w:color w:val="000000" w:themeColor="text1"/>
                <w:sz w:val="22"/>
                <w:szCs w:val="22"/>
              </w:rPr>
            </w:pPr>
            <w:r w:rsidRPr="00BA745B">
              <w:rPr>
                <w:color w:val="000000" w:themeColor="text1"/>
                <w:sz w:val="22"/>
                <w:szCs w:val="22"/>
              </w:rPr>
              <w:t xml:space="preserve">ul. </w:t>
            </w:r>
            <w:r w:rsidR="00DE1B85" w:rsidRPr="00BA745B">
              <w:rPr>
                <w:color w:val="000000" w:themeColor="text1"/>
                <w:sz w:val="22"/>
                <w:szCs w:val="22"/>
              </w:rPr>
              <w:t xml:space="preserve">Wincentego </w:t>
            </w:r>
            <w:r w:rsidR="00577030" w:rsidRPr="00BA745B">
              <w:rPr>
                <w:color w:val="000000" w:themeColor="text1"/>
                <w:sz w:val="22"/>
                <w:szCs w:val="22"/>
              </w:rPr>
              <w:t xml:space="preserve">Witosa 7, tel. 91 321 39 63, </w:t>
            </w:r>
          </w:p>
          <w:p w:rsidR="005D1105" w:rsidRPr="00BA745B" w:rsidRDefault="007E1B84">
            <w:pPr>
              <w:tabs>
                <w:tab w:val="left" w:pos="6121"/>
              </w:tabs>
              <w:rPr>
                <w:color w:val="000000" w:themeColor="text1"/>
                <w:sz w:val="22"/>
                <w:szCs w:val="22"/>
                <w:u w:val="single"/>
              </w:rPr>
            </w:pPr>
            <w:hyperlink r:id="rId17" w:history="1">
              <w:r w:rsidR="005D1105" w:rsidRPr="00BA745B">
                <w:rPr>
                  <w:rStyle w:val="Hipercze"/>
                  <w:color w:val="000000" w:themeColor="text1"/>
                  <w:sz w:val="22"/>
                  <w:szCs w:val="22"/>
                </w:rPr>
                <w:t>przedszkole5@fornet.com.pl</w:t>
              </w:r>
            </w:hyperlink>
            <w:r w:rsidR="00BC608C" w:rsidRPr="00BA745B">
              <w:rPr>
                <w:rStyle w:val="Hipercze"/>
                <w:color w:val="000000" w:themeColor="text1"/>
                <w:sz w:val="22"/>
                <w:szCs w:val="22"/>
              </w:rPr>
              <w:t xml:space="preserve"> </w:t>
            </w:r>
          </w:p>
          <w:p w:rsidR="00577030" w:rsidRPr="00BA745B" w:rsidRDefault="00577030">
            <w:pPr>
              <w:tabs>
                <w:tab w:val="left" w:pos="6121"/>
              </w:tabs>
              <w:rPr>
                <w:color w:val="000000" w:themeColor="text1"/>
                <w:sz w:val="22"/>
                <w:szCs w:val="22"/>
              </w:rPr>
            </w:pPr>
            <w:r w:rsidRPr="00BA745B">
              <w:rPr>
                <w:color w:val="000000" w:themeColor="text1"/>
                <w:sz w:val="22"/>
                <w:szCs w:val="22"/>
                <w:u w:val="single"/>
              </w:rPr>
              <w:t>www.bajka.swinoujscie.pl</w:t>
            </w:r>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PM-5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577030">
            <w:pPr>
              <w:rPr>
                <w:color w:val="000000" w:themeColor="text1"/>
              </w:rPr>
            </w:pPr>
            <w:r w:rsidRPr="00BA745B">
              <w:rPr>
                <w:color w:val="000000" w:themeColor="text1"/>
                <w:sz w:val="22"/>
                <w:szCs w:val="22"/>
              </w:rPr>
              <w:t xml:space="preserve">Halina </w:t>
            </w:r>
            <w:proofErr w:type="spellStart"/>
            <w:r w:rsidRPr="00BA745B">
              <w:rPr>
                <w:color w:val="000000" w:themeColor="text1"/>
                <w:sz w:val="22"/>
                <w:szCs w:val="22"/>
              </w:rPr>
              <w:t>Weredyńska</w:t>
            </w:r>
            <w:proofErr w:type="spellEnd"/>
          </w:p>
        </w:tc>
      </w:tr>
      <w:tr w:rsidR="00882DEB" w:rsidRPr="00BA745B" w:rsidTr="009F4048">
        <w:trPr>
          <w:trHeight w:val="444"/>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4.</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tabs>
                <w:tab w:val="left" w:pos="6121"/>
              </w:tabs>
              <w:rPr>
                <w:color w:val="000000" w:themeColor="text1"/>
                <w:sz w:val="22"/>
                <w:szCs w:val="22"/>
              </w:rPr>
            </w:pPr>
            <w:r w:rsidRPr="00BA745B">
              <w:rPr>
                <w:color w:val="000000" w:themeColor="text1"/>
                <w:sz w:val="22"/>
                <w:szCs w:val="22"/>
              </w:rPr>
              <w:t>Przedszkole Miejskie nr 9</w:t>
            </w:r>
            <w:r w:rsidR="009F4048" w:rsidRPr="00BA745B">
              <w:rPr>
                <w:color w:val="000000" w:themeColor="text1"/>
                <w:sz w:val="22"/>
                <w:szCs w:val="22"/>
              </w:rPr>
              <w:t xml:space="preserve"> „Fantazja”</w:t>
            </w:r>
            <w:r w:rsidRPr="00BA745B">
              <w:rPr>
                <w:color w:val="000000" w:themeColor="text1"/>
                <w:sz w:val="22"/>
                <w:szCs w:val="22"/>
              </w:rPr>
              <w:t>,</w:t>
            </w:r>
          </w:p>
          <w:p w:rsidR="00094E44" w:rsidRPr="00BA745B" w:rsidRDefault="00577030">
            <w:pPr>
              <w:tabs>
                <w:tab w:val="left" w:pos="6121"/>
              </w:tabs>
              <w:rPr>
                <w:color w:val="000000" w:themeColor="text1"/>
                <w:sz w:val="22"/>
                <w:szCs w:val="22"/>
                <w:u w:val="single"/>
              </w:rPr>
            </w:pPr>
            <w:r w:rsidRPr="00BA745B">
              <w:rPr>
                <w:color w:val="000000" w:themeColor="text1"/>
                <w:sz w:val="22"/>
                <w:szCs w:val="22"/>
              </w:rPr>
              <w:t>ul. Sosnowa 16, tel. 91 321 52 40,</w:t>
            </w:r>
            <w:r w:rsidRPr="00BA745B">
              <w:rPr>
                <w:color w:val="000000" w:themeColor="text1"/>
                <w:sz w:val="22"/>
                <w:szCs w:val="22"/>
                <w:u w:val="single"/>
              </w:rPr>
              <w:t xml:space="preserve"> </w:t>
            </w:r>
          </w:p>
          <w:p w:rsidR="001C7D91" w:rsidRPr="00BA745B" w:rsidRDefault="00705722" w:rsidP="001C7D91">
            <w:pPr>
              <w:tabs>
                <w:tab w:val="left" w:pos="6121"/>
              </w:tabs>
              <w:rPr>
                <w:color w:val="000000" w:themeColor="text1"/>
                <w:sz w:val="22"/>
                <w:szCs w:val="22"/>
              </w:rPr>
            </w:pPr>
            <w:r w:rsidRPr="00BA745B">
              <w:rPr>
                <w:color w:val="000000" w:themeColor="text1"/>
                <w:sz w:val="22"/>
                <w:szCs w:val="22"/>
              </w:rPr>
              <w:t>d</w:t>
            </w:r>
            <w:r w:rsidR="001C7D91" w:rsidRPr="00BA745B">
              <w:rPr>
                <w:color w:val="000000" w:themeColor="text1"/>
                <w:sz w:val="22"/>
                <w:szCs w:val="22"/>
              </w:rPr>
              <w:t>rugie miejsce prowadzenia zajęć wychowawczo-</w:t>
            </w:r>
            <w:r w:rsidR="00B45C54" w:rsidRPr="00BA745B">
              <w:rPr>
                <w:color w:val="000000" w:themeColor="text1"/>
                <w:sz w:val="22"/>
                <w:szCs w:val="22"/>
              </w:rPr>
              <w:t>opiekuńczych</w:t>
            </w:r>
            <w:r w:rsidR="001C7D91" w:rsidRPr="00BA745B">
              <w:rPr>
                <w:color w:val="000000" w:themeColor="text1"/>
                <w:sz w:val="22"/>
                <w:szCs w:val="22"/>
              </w:rPr>
              <w:t xml:space="preserve"> </w:t>
            </w:r>
          </w:p>
          <w:p w:rsidR="001C7D91" w:rsidRPr="00BA745B" w:rsidRDefault="001C7D91" w:rsidP="001C7D91">
            <w:pPr>
              <w:tabs>
                <w:tab w:val="left" w:pos="6121"/>
              </w:tabs>
              <w:rPr>
                <w:color w:val="000000" w:themeColor="text1"/>
                <w:sz w:val="22"/>
                <w:szCs w:val="22"/>
              </w:rPr>
            </w:pPr>
            <w:r w:rsidRPr="00BA745B">
              <w:rPr>
                <w:color w:val="000000" w:themeColor="text1"/>
                <w:sz w:val="22"/>
                <w:szCs w:val="22"/>
              </w:rPr>
              <w:t>ul. 1-go Maja 40</w:t>
            </w:r>
          </w:p>
          <w:p w:rsidR="001C7D91" w:rsidRPr="00BA745B" w:rsidRDefault="001C7D91" w:rsidP="001C7D91">
            <w:pPr>
              <w:tabs>
                <w:tab w:val="left" w:pos="6121"/>
              </w:tabs>
              <w:rPr>
                <w:color w:val="000000" w:themeColor="text1"/>
                <w:sz w:val="22"/>
                <w:szCs w:val="22"/>
              </w:rPr>
            </w:pPr>
            <w:r w:rsidRPr="00BA745B">
              <w:rPr>
                <w:color w:val="000000" w:themeColor="text1"/>
                <w:sz w:val="22"/>
                <w:szCs w:val="22"/>
              </w:rPr>
              <w:t>tel. 91 322 16 22</w:t>
            </w:r>
          </w:p>
          <w:p w:rsidR="005D1105" w:rsidRPr="00BA745B" w:rsidRDefault="007E1B84">
            <w:pPr>
              <w:tabs>
                <w:tab w:val="left" w:pos="6121"/>
              </w:tabs>
              <w:rPr>
                <w:color w:val="000000" w:themeColor="text1"/>
                <w:sz w:val="22"/>
                <w:szCs w:val="22"/>
              </w:rPr>
            </w:pPr>
            <w:hyperlink r:id="rId18" w:history="1">
              <w:r w:rsidR="00BC33A0" w:rsidRPr="00BA745B">
                <w:rPr>
                  <w:rStyle w:val="Hipercze"/>
                  <w:color w:val="000000" w:themeColor="text1"/>
                  <w:sz w:val="22"/>
                  <w:szCs w:val="22"/>
                </w:rPr>
                <w:t>przedszkole9fantazja@gmail.com</w:t>
              </w:r>
            </w:hyperlink>
            <w:r w:rsidR="00577030" w:rsidRPr="00BA745B">
              <w:rPr>
                <w:color w:val="000000" w:themeColor="text1"/>
                <w:sz w:val="22"/>
                <w:szCs w:val="22"/>
              </w:rPr>
              <w:t xml:space="preserve"> </w:t>
            </w:r>
          </w:p>
          <w:p w:rsidR="00577030" w:rsidRPr="00BA745B" w:rsidRDefault="007E1B84">
            <w:pPr>
              <w:tabs>
                <w:tab w:val="left" w:pos="6121"/>
              </w:tabs>
              <w:rPr>
                <w:color w:val="000000" w:themeColor="text1"/>
                <w:sz w:val="22"/>
                <w:szCs w:val="22"/>
              </w:rPr>
            </w:pPr>
            <w:hyperlink r:id="rId19" w:history="1">
              <w:r w:rsidR="00577030" w:rsidRPr="00BA745B">
                <w:rPr>
                  <w:rStyle w:val="Hipercze"/>
                  <w:color w:val="000000" w:themeColor="text1"/>
                  <w:sz w:val="22"/>
                  <w:szCs w:val="22"/>
                </w:rPr>
                <w:t>www.dziewiatka.swinoujscie.pl</w:t>
              </w:r>
            </w:hyperlink>
            <w:r w:rsidR="00256686" w:rsidRPr="00BA745B">
              <w:rPr>
                <w:rStyle w:val="Hipercze"/>
                <w:color w:val="000000" w:themeColor="text1"/>
                <w:sz w:val="22"/>
                <w:szCs w:val="22"/>
              </w:rPr>
              <w:t xml:space="preserve"> </w:t>
            </w:r>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PM-9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577030">
            <w:pPr>
              <w:rPr>
                <w:color w:val="000000" w:themeColor="text1"/>
              </w:rPr>
            </w:pPr>
            <w:r w:rsidRPr="00BA745B">
              <w:rPr>
                <w:color w:val="000000" w:themeColor="text1"/>
                <w:sz w:val="22"/>
                <w:szCs w:val="22"/>
              </w:rPr>
              <w:t>Renata Bujak</w:t>
            </w:r>
          </w:p>
        </w:tc>
      </w:tr>
      <w:tr w:rsidR="00882DEB" w:rsidRPr="00BA745B" w:rsidTr="009F4048">
        <w:trPr>
          <w:trHeight w:val="1099"/>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5.</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tabs>
                <w:tab w:val="left" w:pos="6121"/>
              </w:tabs>
              <w:rPr>
                <w:color w:val="000000" w:themeColor="text1"/>
                <w:sz w:val="22"/>
                <w:szCs w:val="22"/>
              </w:rPr>
            </w:pPr>
            <w:r w:rsidRPr="00BA745B">
              <w:rPr>
                <w:color w:val="000000" w:themeColor="text1"/>
                <w:sz w:val="22"/>
                <w:szCs w:val="22"/>
              </w:rPr>
              <w:t>Przedszkole Miejskie nr 10 „Kolorowy Świat”,</w:t>
            </w:r>
          </w:p>
          <w:p w:rsidR="00073F54" w:rsidRPr="00BA745B" w:rsidRDefault="005F2DDC" w:rsidP="00A813DA">
            <w:pPr>
              <w:tabs>
                <w:tab w:val="left" w:pos="6121"/>
              </w:tabs>
              <w:rPr>
                <w:color w:val="000000" w:themeColor="text1"/>
                <w:sz w:val="22"/>
                <w:szCs w:val="22"/>
                <w:u w:val="single"/>
              </w:rPr>
            </w:pPr>
            <w:r w:rsidRPr="00BA745B">
              <w:rPr>
                <w:color w:val="000000" w:themeColor="text1"/>
                <w:sz w:val="22"/>
                <w:szCs w:val="22"/>
              </w:rPr>
              <w:t xml:space="preserve">ul. </w:t>
            </w:r>
            <w:r w:rsidR="00577030" w:rsidRPr="00BA745B">
              <w:rPr>
                <w:color w:val="000000" w:themeColor="text1"/>
                <w:sz w:val="22"/>
                <w:szCs w:val="22"/>
              </w:rPr>
              <w:t>Monte Cassino 24-25, tel.91 327 47 80,</w:t>
            </w:r>
            <w:r w:rsidR="00577030" w:rsidRPr="00BA745B">
              <w:rPr>
                <w:color w:val="000000" w:themeColor="text1"/>
                <w:sz w:val="22"/>
                <w:szCs w:val="22"/>
                <w:u w:val="single"/>
              </w:rPr>
              <w:t xml:space="preserve"> </w:t>
            </w:r>
          </w:p>
          <w:p w:rsidR="00B93D5E" w:rsidRPr="00BA745B" w:rsidRDefault="00705722" w:rsidP="00A813DA">
            <w:pPr>
              <w:tabs>
                <w:tab w:val="left" w:pos="6121"/>
              </w:tabs>
              <w:rPr>
                <w:color w:val="000000" w:themeColor="text1"/>
                <w:sz w:val="22"/>
                <w:szCs w:val="22"/>
              </w:rPr>
            </w:pPr>
            <w:r w:rsidRPr="00BA745B">
              <w:rPr>
                <w:color w:val="000000" w:themeColor="text1"/>
                <w:sz w:val="22"/>
                <w:szCs w:val="22"/>
              </w:rPr>
              <w:t>d</w:t>
            </w:r>
            <w:r w:rsidR="00B93D5E" w:rsidRPr="00BA745B">
              <w:rPr>
                <w:color w:val="000000" w:themeColor="text1"/>
                <w:sz w:val="22"/>
                <w:szCs w:val="22"/>
              </w:rPr>
              <w:t>rugie miejsce prowadzenia zajęć wychowawczo-</w:t>
            </w:r>
            <w:r w:rsidR="00B45C54" w:rsidRPr="00BA745B">
              <w:rPr>
                <w:color w:val="000000" w:themeColor="text1"/>
                <w:sz w:val="22"/>
                <w:szCs w:val="22"/>
              </w:rPr>
              <w:t>opiekuńczych</w:t>
            </w:r>
          </w:p>
          <w:p w:rsidR="00073F54" w:rsidRPr="00BA745B" w:rsidRDefault="00073F54" w:rsidP="00A813DA">
            <w:pPr>
              <w:tabs>
                <w:tab w:val="left" w:pos="6121"/>
              </w:tabs>
              <w:rPr>
                <w:color w:val="000000" w:themeColor="text1"/>
                <w:sz w:val="22"/>
                <w:szCs w:val="22"/>
              </w:rPr>
            </w:pPr>
            <w:r w:rsidRPr="00BA745B">
              <w:rPr>
                <w:color w:val="000000" w:themeColor="text1"/>
                <w:sz w:val="22"/>
                <w:szCs w:val="22"/>
              </w:rPr>
              <w:t xml:space="preserve">ul. </w:t>
            </w:r>
            <w:r w:rsidR="00DE1B85" w:rsidRPr="00BA745B">
              <w:rPr>
                <w:color w:val="000000" w:themeColor="text1"/>
                <w:sz w:val="22"/>
                <w:szCs w:val="22"/>
              </w:rPr>
              <w:t xml:space="preserve">Gabriela </w:t>
            </w:r>
            <w:r w:rsidRPr="00BA745B">
              <w:rPr>
                <w:color w:val="000000" w:themeColor="text1"/>
                <w:sz w:val="22"/>
                <w:szCs w:val="22"/>
              </w:rPr>
              <w:t>Narutowicza 10</w:t>
            </w:r>
          </w:p>
          <w:p w:rsidR="005D1105" w:rsidRPr="00BA745B" w:rsidRDefault="007E1B84" w:rsidP="00A813DA">
            <w:pPr>
              <w:tabs>
                <w:tab w:val="left" w:pos="6121"/>
              </w:tabs>
              <w:rPr>
                <w:color w:val="000000" w:themeColor="text1"/>
                <w:sz w:val="22"/>
                <w:szCs w:val="22"/>
                <w:u w:val="single"/>
              </w:rPr>
            </w:pPr>
            <w:hyperlink r:id="rId20" w:history="1">
              <w:r w:rsidR="005D1105" w:rsidRPr="00BA745B">
                <w:rPr>
                  <w:rStyle w:val="Hipercze"/>
                  <w:color w:val="000000" w:themeColor="text1"/>
                  <w:sz w:val="22"/>
                  <w:szCs w:val="22"/>
                </w:rPr>
                <w:t>dziesiatka@fornet.com.pl</w:t>
              </w:r>
            </w:hyperlink>
          </w:p>
          <w:p w:rsidR="00577030" w:rsidRPr="00BA745B" w:rsidRDefault="007E1B84" w:rsidP="00A813DA">
            <w:pPr>
              <w:tabs>
                <w:tab w:val="left" w:pos="6121"/>
              </w:tabs>
              <w:rPr>
                <w:color w:val="000000" w:themeColor="text1"/>
                <w:sz w:val="22"/>
                <w:szCs w:val="22"/>
              </w:rPr>
            </w:pPr>
            <w:hyperlink r:id="rId21" w:history="1">
              <w:r w:rsidR="00256686" w:rsidRPr="00BA745B">
                <w:rPr>
                  <w:rStyle w:val="Hipercze"/>
                  <w:color w:val="000000" w:themeColor="text1"/>
                  <w:sz w:val="22"/>
                  <w:szCs w:val="22"/>
                </w:rPr>
                <w:t>www.dziesiatka.swi.pl</w:t>
              </w:r>
            </w:hyperlink>
            <w:r w:rsidR="00256686" w:rsidRPr="00BA745B">
              <w:rPr>
                <w:color w:val="000000" w:themeColor="text1"/>
                <w:sz w:val="22"/>
                <w:szCs w:val="22"/>
                <w:u w:val="single"/>
              </w:rPr>
              <w:t xml:space="preserve"> </w:t>
            </w:r>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PM-10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70D8" w:rsidRPr="00BA745B" w:rsidRDefault="000A079B">
            <w:pPr>
              <w:rPr>
                <w:color w:val="000000" w:themeColor="text1"/>
              </w:rPr>
            </w:pPr>
            <w:r w:rsidRPr="00BA745B">
              <w:rPr>
                <w:color w:val="000000" w:themeColor="text1"/>
                <w:sz w:val="22"/>
                <w:szCs w:val="22"/>
              </w:rPr>
              <w:t>Ewa Brzozowska</w:t>
            </w:r>
          </w:p>
          <w:p w:rsidR="00577030" w:rsidRPr="00BA745B" w:rsidRDefault="00577030" w:rsidP="006A70D8">
            <w:pPr>
              <w:jc w:val="center"/>
              <w:rPr>
                <w:color w:val="000000" w:themeColor="text1"/>
              </w:rPr>
            </w:pPr>
          </w:p>
        </w:tc>
      </w:tr>
      <w:tr w:rsidR="00882DEB" w:rsidRPr="00BA745B" w:rsidTr="009F4048">
        <w:trPr>
          <w:trHeight w:val="1257"/>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6.</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tabs>
                <w:tab w:val="left" w:pos="6121"/>
              </w:tabs>
              <w:rPr>
                <w:color w:val="000000" w:themeColor="text1"/>
                <w:sz w:val="22"/>
                <w:szCs w:val="22"/>
              </w:rPr>
            </w:pPr>
            <w:r w:rsidRPr="00BA745B">
              <w:rPr>
                <w:color w:val="000000" w:themeColor="text1"/>
                <w:sz w:val="22"/>
                <w:szCs w:val="22"/>
              </w:rPr>
              <w:t xml:space="preserve">Przedszkole Miejskie nr </w:t>
            </w:r>
            <w:r w:rsidR="001D3097" w:rsidRPr="00BA745B">
              <w:rPr>
                <w:color w:val="000000" w:themeColor="text1"/>
                <w:sz w:val="22"/>
                <w:szCs w:val="22"/>
              </w:rPr>
              <w:t>11 z Oddziałami Integracyjnymi „T</w:t>
            </w:r>
            <w:r w:rsidRPr="00BA745B">
              <w:rPr>
                <w:color w:val="000000" w:themeColor="text1"/>
                <w:sz w:val="22"/>
                <w:szCs w:val="22"/>
              </w:rPr>
              <w:t>ęcza”,</w:t>
            </w:r>
          </w:p>
          <w:p w:rsidR="009F4048" w:rsidRPr="00BA745B" w:rsidRDefault="00577030">
            <w:pPr>
              <w:tabs>
                <w:tab w:val="left" w:pos="6121"/>
              </w:tabs>
              <w:rPr>
                <w:color w:val="000000" w:themeColor="text1"/>
                <w:sz w:val="22"/>
                <w:szCs w:val="22"/>
              </w:rPr>
            </w:pPr>
            <w:r w:rsidRPr="00BA745B">
              <w:rPr>
                <w:color w:val="000000" w:themeColor="text1"/>
                <w:sz w:val="22"/>
                <w:szCs w:val="22"/>
              </w:rPr>
              <w:t>ul.</w:t>
            </w:r>
            <w:r w:rsidR="005D1105" w:rsidRPr="00BA745B">
              <w:rPr>
                <w:color w:val="000000" w:themeColor="text1"/>
                <w:sz w:val="22"/>
                <w:szCs w:val="22"/>
              </w:rPr>
              <w:t xml:space="preserve"> </w:t>
            </w:r>
            <w:r w:rsidR="009F4048" w:rsidRPr="00BA745B">
              <w:rPr>
                <w:color w:val="000000" w:themeColor="text1"/>
                <w:sz w:val="22"/>
                <w:szCs w:val="22"/>
              </w:rPr>
              <w:t>Bydgoska 15, tel. 91 350 85 05</w:t>
            </w:r>
          </w:p>
          <w:p w:rsidR="00B93D5E" w:rsidRPr="00BA745B" w:rsidRDefault="00705722">
            <w:pPr>
              <w:tabs>
                <w:tab w:val="left" w:pos="6121"/>
              </w:tabs>
              <w:rPr>
                <w:color w:val="000000" w:themeColor="text1"/>
                <w:sz w:val="22"/>
                <w:szCs w:val="22"/>
              </w:rPr>
            </w:pPr>
            <w:r w:rsidRPr="00BA745B">
              <w:rPr>
                <w:color w:val="000000" w:themeColor="text1"/>
                <w:sz w:val="22"/>
                <w:szCs w:val="22"/>
              </w:rPr>
              <w:t>d</w:t>
            </w:r>
            <w:r w:rsidR="00B93D5E" w:rsidRPr="00BA745B">
              <w:rPr>
                <w:color w:val="000000" w:themeColor="text1"/>
                <w:sz w:val="22"/>
                <w:szCs w:val="22"/>
              </w:rPr>
              <w:t>rugie miejsce prowadzenia zajęć wychowawczo-</w:t>
            </w:r>
            <w:r w:rsidR="00B45C54" w:rsidRPr="00BA745B">
              <w:rPr>
                <w:color w:val="000000" w:themeColor="text1"/>
                <w:sz w:val="22"/>
                <w:szCs w:val="22"/>
              </w:rPr>
              <w:t>opiekuńczych</w:t>
            </w:r>
          </w:p>
          <w:p w:rsidR="005D1105" w:rsidRPr="00BA745B" w:rsidRDefault="009F4048">
            <w:pPr>
              <w:tabs>
                <w:tab w:val="left" w:pos="6121"/>
              </w:tabs>
              <w:rPr>
                <w:color w:val="000000" w:themeColor="text1"/>
                <w:sz w:val="22"/>
                <w:szCs w:val="22"/>
              </w:rPr>
            </w:pPr>
            <w:r w:rsidRPr="00BA745B">
              <w:rPr>
                <w:color w:val="000000" w:themeColor="text1"/>
                <w:sz w:val="22"/>
                <w:szCs w:val="22"/>
              </w:rPr>
              <w:t xml:space="preserve">ul. </w:t>
            </w:r>
            <w:r w:rsidR="005D1105" w:rsidRPr="00BA745B">
              <w:rPr>
                <w:color w:val="000000" w:themeColor="text1"/>
                <w:sz w:val="22"/>
                <w:szCs w:val="22"/>
              </w:rPr>
              <w:t>Gdyńska 27</w:t>
            </w:r>
            <w:r w:rsidRPr="00BA745B">
              <w:rPr>
                <w:color w:val="000000" w:themeColor="text1"/>
                <w:sz w:val="22"/>
                <w:szCs w:val="22"/>
              </w:rPr>
              <w:t>b</w:t>
            </w:r>
            <w:r w:rsidR="005D1105" w:rsidRPr="00BA745B">
              <w:rPr>
                <w:color w:val="000000" w:themeColor="text1"/>
                <w:sz w:val="22"/>
                <w:szCs w:val="22"/>
              </w:rPr>
              <w:t>, tel. 91 321 48 44</w:t>
            </w:r>
          </w:p>
          <w:p w:rsidR="00577030" w:rsidRPr="00BA745B" w:rsidRDefault="007E1B84">
            <w:pPr>
              <w:tabs>
                <w:tab w:val="left" w:pos="6121"/>
              </w:tabs>
              <w:rPr>
                <w:rStyle w:val="Hipercze"/>
                <w:color w:val="000000" w:themeColor="text1"/>
                <w:sz w:val="22"/>
                <w:szCs w:val="22"/>
              </w:rPr>
            </w:pPr>
            <w:hyperlink r:id="rId22" w:history="1">
              <w:r w:rsidR="00256686" w:rsidRPr="00BA745B">
                <w:rPr>
                  <w:rStyle w:val="Hipercze"/>
                  <w:color w:val="000000" w:themeColor="text1"/>
                  <w:sz w:val="22"/>
                  <w:szCs w:val="22"/>
                </w:rPr>
                <w:t>dyrekcja@tecza.swi.pl</w:t>
              </w:r>
            </w:hyperlink>
          </w:p>
          <w:p w:rsidR="00577030" w:rsidRPr="00BA745B" w:rsidRDefault="007E1B84" w:rsidP="00A34FA7">
            <w:pPr>
              <w:tabs>
                <w:tab w:val="left" w:pos="6121"/>
              </w:tabs>
              <w:rPr>
                <w:color w:val="000000" w:themeColor="text1"/>
                <w:sz w:val="22"/>
                <w:szCs w:val="22"/>
              </w:rPr>
            </w:pPr>
            <w:hyperlink r:id="rId23" w:history="1">
              <w:r w:rsidR="00A34FA7" w:rsidRPr="00BA745B">
                <w:rPr>
                  <w:rStyle w:val="Hipercze"/>
                  <w:bCs/>
                  <w:color w:val="000000" w:themeColor="text1"/>
                  <w:sz w:val="22"/>
                  <w:szCs w:val="22"/>
                </w:rPr>
                <w:t>www.p11tecza.edupage.org</w:t>
              </w:r>
            </w:hyperlink>
            <w:r w:rsidR="00A34FA7" w:rsidRPr="00BA745B">
              <w:rPr>
                <w:bCs/>
                <w:color w:val="000000" w:themeColor="text1"/>
                <w:sz w:val="22"/>
                <w:szCs w:val="22"/>
                <w:u w:val="single"/>
              </w:rPr>
              <w:t xml:space="preserve">  </w:t>
            </w:r>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PM-11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577030">
            <w:pPr>
              <w:rPr>
                <w:color w:val="000000" w:themeColor="text1"/>
              </w:rPr>
            </w:pPr>
            <w:r w:rsidRPr="00BA745B">
              <w:rPr>
                <w:color w:val="000000" w:themeColor="text1"/>
                <w:sz w:val="22"/>
                <w:szCs w:val="22"/>
              </w:rPr>
              <w:t xml:space="preserve">Krystyna </w:t>
            </w:r>
            <w:proofErr w:type="spellStart"/>
            <w:r w:rsidRPr="00BA745B">
              <w:rPr>
                <w:color w:val="000000" w:themeColor="text1"/>
                <w:sz w:val="22"/>
                <w:szCs w:val="22"/>
              </w:rPr>
              <w:t>Skulich</w:t>
            </w:r>
            <w:proofErr w:type="spellEnd"/>
          </w:p>
        </w:tc>
      </w:tr>
      <w:tr w:rsidR="00882DEB" w:rsidRPr="00BA745B" w:rsidTr="009F4048">
        <w:trPr>
          <w:trHeight w:val="670"/>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7.</w:t>
            </w:r>
          </w:p>
        </w:tc>
        <w:tc>
          <w:tcPr>
            <w:tcW w:w="6095" w:type="dxa"/>
            <w:tcBorders>
              <w:top w:val="single" w:sz="4" w:space="0" w:color="000000"/>
              <w:left w:val="single" w:sz="4" w:space="0" w:color="000000"/>
              <w:bottom w:val="single" w:sz="4" w:space="0" w:color="000000"/>
            </w:tcBorders>
            <w:shd w:val="clear" w:color="auto" w:fill="auto"/>
          </w:tcPr>
          <w:p w:rsidR="00073F54" w:rsidRPr="00BA745B" w:rsidRDefault="00577030" w:rsidP="00073F54">
            <w:pPr>
              <w:rPr>
                <w:color w:val="000000" w:themeColor="text1"/>
                <w:sz w:val="22"/>
                <w:szCs w:val="22"/>
              </w:rPr>
            </w:pPr>
            <w:r w:rsidRPr="00BA745B">
              <w:rPr>
                <w:color w:val="000000" w:themeColor="text1"/>
                <w:sz w:val="22"/>
                <w:szCs w:val="22"/>
              </w:rPr>
              <w:t xml:space="preserve">Szkoła Podstawowa nr 1 im. Marynarki Wojennej RP, </w:t>
            </w:r>
            <w:r w:rsidRPr="00BA745B">
              <w:rPr>
                <w:color w:val="000000" w:themeColor="text1"/>
                <w:sz w:val="22"/>
                <w:szCs w:val="22"/>
              </w:rPr>
              <w:br/>
              <w:t xml:space="preserve">ul. </w:t>
            </w:r>
            <w:r w:rsidR="009F4048" w:rsidRPr="00BA745B">
              <w:rPr>
                <w:color w:val="000000" w:themeColor="text1"/>
                <w:sz w:val="22"/>
                <w:szCs w:val="22"/>
              </w:rPr>
              <w:t xml:space="preserve">Gabriela </w:t>
            </w:r>
            <w:r w:rsidRPr="00BA745B">
              <w:rPr>
                <w:color w:val="000000" w:themeColor="text1"/>
                <w:sz w:val="22"/>
                <w:szCs w:val="22"/>
              </w:rPr>
              <w:t xml:space="preserve">Narutowicza 10, </w:t>
            </w:r>
          </w:p>
          <w:p w:rsidR="00577030" w:rsidRPr="00BA745B" w:rsidRDefault="00577030">
            <w:pPr>
              <w:rPr>
                <w:color w:val="000000" w:themeColor="text1"/>
                <w:sz w:val="22"/>
                <w:szCs w:val="22"/>
              </w:rPr>
            </w:pPr>
            <w:r w:rsidRPr="00BA745B">
              <w:rPr>
                <w:color w:val="000000" w:themeColor="text1"/>
                <w:sz w:val="22"/>
                <w:szCs w:val="22"/>
              </w:rPr>
              <w:t>tel. 91 321 40 19</w:t>
            </w:r>
            <w:r w:rsidR="00073F54" w:rsidRPr="00BA745B">
              <w:rPr>
                <w:color w:val="000000" w:themeColor="text1"/>
                <w:sz w:val="22"/>
                <w:szCs w:val="22"/>
              </w:rPr>
              <w:t>;</w:t>
            </w:r>
          </w:p>
          <w:p w:rsidR="00B93D5E" w:rsidRPr="00BA745B" w:rsidRDefault="00705722">
            <w:pPr>
              <w:rPr>
                <w:color w:val="000000" w:themeColor="text1"/>
                <w:sz w:val="22"/>
                <w:szCs w:val="22"/>
              </w:rPr>
            </w:pPr>
            <w:r w:rsidRPr="00BA745B">
              <w:rPr>
                <w:color w:val="000000" w:themeColor="text1"/>
                <w:sz w:val="22"/>
                <w:szCs w:val="22"/>
              </w:rPr>
              <w:t>d</w:t>
            </w:r>
            <w:r w:rsidR="00B93D5E" w:rsidRPr="00BA745B">
              <w:rPr>
                <w:color w:val="000000" w:themeColor="text1"/>
                <w:sz w:val="22"/>
                <w:szCs w:val="22"/>
              </w:rPr>
              <w:t xml:space="preserve">rugie miejsce prowadzenia zajęć </w:t>
            </w:r>
            <w:r w:rsidR="00A978A3" w:rsidRPr="00BA745B">
              <w:rPr>
                <w:color w:val="000000" w:themeColor="text1"/>
                <w:sz w:val="22"/>
                <w:szCs w:val="22"/>
              </w:rPr>
              <w:t xml:space="preserve">dydaktycznych, </w:t>
            </w:r>
            <w:r w:rsidR="00B93D5E" w:rsidRPr="00BA745B">
              <w:rPr>
                <w:color w:val="000000" w:themeColor="text1"/>
                <w:sz w:val="22"/>
                <w:szCs w:val="22"/>
              </w:rPr>
              <w:t>wychowawcz</w:t>
            </w:r>
            <w:r w:rsidR="00A978A3" w:rsidRPr="00BA745B">
              <w:rPr>
                <w:color w:val="000000" w:themeColor="text1"/>
                <w:sz w:val="22"/>
                <w:szCs w:val="22"/>
              </w:rPr>
              <w:t xml:space="preserve">ych i </w:t>
            </w:r>
            <w:r w:rsidR="00B93D5E" w:rsidRPr="00BA745B">
              <w:rPr>
                <w:color w:val="000000" w:themeColor="text1"/>
                <w:sz w:val="22"/>
                <w:szCs w:val="22"/>
              </w:rPr>
              <w:t>opiekuńczych</w:t>
            </w:r>
          </w:p>
          <w:p w:rsidR="00073F54" w:rsidRPr="00BA745B" w:rsidRDefault="00073F54">
            <w:pPr>
              <w:rPr>
                <w:color w:val="000000" w:themeColor="text1"/>
                <w:sz w:val="22"/>
                <w:szCs w:val="22"/>
              </w:rPr>
            </w:pPr>
            <w:r w:rsidRPr="00BA745B">
              <w:rPr>
                <w:color w:val="000000" w:themeColor="text1"/>
                <w:sz w:val="22"/>
                <w:szCs w:val="22"/>
              </w:rPr>
              <w:t xml:space="preserve">ul. </w:t>
            </w:r>
            <w:r w:rsidR="009F4048" w:rsidRPr="00BA745B">
              <w:rPr>
                <w:color w:val="000000" w:themeColor="text1"/>
                <w:sz w:val="22"/>
                <w:szCs w:val="22"/>
              </w:rPr>
              <w:t xml:space="preserve">Wincentego </w:t>
            </w:r>
            <w:r w:rsidRPr="00BA745B">
              <w:rPr>
                <w:color w:val="000000" w:themeColor="text1"/>
                <w:sz w:val="22"/>
                <w:szCs w:val="22"/>
              </w:rPr>
              <w:t>Witosa 12, tel. 91 321 47 14</w:t>
            </w:r>
          </w:p>
          <w:p w:rsidR="005D1105" w:rsidRPr="00BA745B" w:rsidRDefault="00256686" w:rsidP="00A953A0">
            <w:pPr>
              <w:rPr>
                <w:color w:val="000000" w:themeColor="text1"/>
                <w:sz w:val="22"/>
                <w:szCs w:val="22"/>
              </w:rPr>
            </w:pPr>
            <w:r w:rsidRPr="00BA745B">
              <w:rPr>
                <w:color w:val="000000" w:themeColor="text1"/>
                <w:sz w:val="22"/>
                <w:szCs w:val="22"/>
              </w:rPr>
              <w:lastRenderedPageBreak/>
              <w:t>sekretariat@pracowniasp1.pl</w:t>
            </w:r>
            <w:r w:rsidR="00577030" w:rsidRPr="00BA745B">
              <w:rPr>
                <w:color w:val="000000" w:themeColor="text1"/>
                <w:sz w:val="22"/>
                <w:szCs w:val="22"/>
              </w:rPr>
              <w:t xml:space="preserve"> </w:t>
            </w:r>
          </w:p>
          <w:p w:rsidR="00577030" w:rsidRPr="00BA745B" w:rsidRDefault="007E1B84" w:rsidP="00256686">
            <w:pPr>
              <w:rPr>
                <w:color w:val="000000" w:themeColor="text1"/>
                <w:sz w:val="22"/>
                <w:szCs w:val="22"/>
              </w:rPr>
            </w:pPr>
            <w:hyperlink r:id="rId24" w:history="1">
              <w:r w:rsidR="00256686" w:rsidRPr="00BA745B">
                <w:rPr>
                  <w:rStyle w:val="Hipercze"/>
                  <w:color w:val="000000" w:themeColor="text1"/>
                  <w:sz w:val="22"/>
                  <w:szCs w:val="22"/>
                </w:rPr>
                <w:t>www.info.pracowniasp1.pl</w:t>
              </w:r>
            </w:hyperlink>
            <w:r w:rsidR="00256686" w:rsidRPr="00BA745B">
              <w:rPr>
                <w:color w:val="000000" w:themeColor="text1"/>
                <w:sz w:val="22"/>
                <w:szCs w:val="22"/>
              </w:rPr>
              <w:t xml:space="preserve"> </w:t>
            </w:r>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lastRenderedPageBreak/>
              <w:t>SP-1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A13074">
            <w:pPr>
              <w:rPr>
                <w:color w:val="000000" w:themeColor="text1"/>
              </w:rPr>
            </w:pPr>
            <w:r w:rsidRPr="00BA745B">
              <w:rPr>
                <w:color w:val="000000" w:themeColor="text1"/>
                <w:sz w:val="22"/>
                <w:szCs w:val="22"/>
              </w:rPr>
              <w:t>Kamilla Jelonek</w:t>
            </w:r>
          </w:p>
        </w:tc>
      </w:tr>
      <w:tr w:rsidR="00882DEB" w:rsidRPr="00BA745B" w:rsidTr="009F4048">
        <w:trPr>
          <w:trHeight w:val="444"/>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8.</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Szkoła Podstawowa nr 2 im. mjra Henryka Sucharskiego,</w:t>
            </w:r>
          </w:p>
          <w:p w:rsidR="00577030" w:rsidRPr="00BA745B" w:rsidRDefault="00577030">
            <w:pPr>
              <w:rPr>
                <w:color w:val="000000" w:themeColor="text1"/>
                <w:sz w:val="22"/>
                <w:szCs w:val="22"/>
              </w:rPr>
            </w:pPr>
            <w:r w:rsidRPr="00BA745B">
              <w:rPr>
                <w:color w:val="000000" w:themeColor="text1"/>
                <w:sz w:val="22"/>
                <w:szCs w:val="22"/>
              </w:rPr>
              <w:t>ul. Białoruska 2, tel. 91 321 52 32,</w:t>
            </w:r>
          </w:p>
          <w:p w:rsidR="005D1105" w:rsidRPr="00BA745B" w:rsidRDefault="007E1B84">
            <w:pPr>
              <w:rPr>
                <w:rStyle w:val="Hipercze"/>
                <w:color w:val="000000" w:themeColor="text1"/>
                <w:sz w:val="22"/>
                <w:szCs w:val="22"/>
              </w:rPr>
            </w:pPr>
            <w:hyperlink r:id="rId25" w:history="1">
              <w:r w:rsidR="009F4048" w:rsidRPr="00BA745B">
                <w:rPr>
                  <w:rStyle w:val="Hipercze"/>
                  <w:color w:val="000000" w:themeColor="text1"/>
                  <w:sz w:val="22"/>
                  <w:szCs w:val="22"/>
                </w:rPr>
                <w:t>sekretariat@sp2.swi.pl</w:t>
              </w:r>
            </w:hyperlink>
          </w:p>
          <w:p w:rsidR="00577030" w:rsidRPr="00BA745B" w:rsidRDefault="007E1B84">
            <w:pPr>
              <w:rPr>
                <w:color w:val="000000" w:themeColor="text1"/>
                <w:sz w:val="22"/>
                <w:szCs w:val="22"/>
              </w:rPr>
            </w:pPr>
            <w:hyperlink r:id="rId26" w:history="1">
              <w:r w:rsidR="00577030" w:rsidRPr="00BA745B">
                <w:rPr>
                  <w:rStyle w:val="Hipercze"/>
                  <w:color w:val="000000" w:themeColor="text1"/>
                  <w:sz w:val="22"/>
                  <w:szCs w:val="22"/>
                </w:rPr>
                <w:t>www.sp2.swi.pl</w:t>
              </w:r>
            </w:hyperlink>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SP-2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A13074">
            <w:pPr>
              <w:rPr>
                <w:color w:val="000000" w:themeColor="text1"/>
              </w:rPr>
            </w:pPr>
            <w:r w:rsidRPr="00BA745B">
              <w:rPr>
                <w:color w:val="000000" w:themeColor="text1"/>
                <w:sz w:val="22"/>
                <w:szCs w:val="22"/>
              </w:rPr>
              <w:t xml:space="preserve">Anita </w:t>
            </w:r>
            <w:proofErr w:type="spellStart"/>
            <w:r w:rsidRPr="00BA745B">
              <w:rPr>
                <w:color w:val="000000" w:themeColor="text1"/>
                <w:sz w:val="22"/>
                <w:szCs w:val="22"/>
              </w:rPr>
              <w:t>Smolij</w:t>
            </w:r>
            <w:proofErr w:type="spellEnd"/>
            <w:r w:rsidR="00577030" w:rsidRPr="00BA745B">
              <w:rPr>
                <w:color w:val="000000" w:themeColor="text1"/>
                <w:sz w:val="22"/>
                <w:szCs w:val="22"/>
              </w:rPr>
              <w:t xml:space="preserve"> </w:t>
            </w:r>
          </w:p>
        </w:tc>
      </w:tr>
      <w:tr w:rsidR="00882DEB" w:rsidRPr="00BA745B" w:rsidTr="009F4048">
        <w:trPr>
          <w:trHeight w:val="338"/>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9.</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Szkoła Podstawowa nr 6 im. Mieszka I,</w:t>
            </w:r>
          </w:p>
          <w:p w:rsidR="00112B9B" w:rsidRPr="00BA745B" w:rsidRDefault="00577030">
            <w:pPr>
              <w:rPr>
                <w:color w:val="000000" w:themeColor="text1"/>
                <w:sz w:val="22"/>
                <w:szCs w:val="22"/>
              </w:rPr>
            </w:pPr>
            <w:r w:rsidRPr="00BA745B">
              <w:rPr>
                <w:color w:val="000000" w:themeColor="text1"/>
                <w:sz w:val="22"/>
                <w:szCs w:val="22"/>
              </w:rPr>
              <w:t xml:space="preserve">ul. </w:t>
            </w:r>
            <w:r w:rsidR="009F4048" w:rsidRPr="00BA745B">
              <w:rPr>
                <w:color w:val="000000" w:themeColor="text1"/>
                <w:sz w:val="22"/>
                <w:szCs w:val="22"/>
              </w:rPr>
              <w:t xml:space="preserve">Stanisława </w:t>
            </w:r>
            <w:r w:rsidRPr="00BA745B">
              <w:rPr>
                <w:color w:val="000000" w:themeColor="text1"/>
                <w:sz w:val="22"/>
                <w:szCs w:val="22"/>
              </w:rPr>
              <w:t>St</w:t>
            </w:r>
            <w:r w:rsidR="004005EB" w:rsidRPr="00BA745B">
              <w:rPr>
                <w:color w:val="000000" w:themeColor="text1"/>
                <w:sz w:val="22"/>
                <w:szCs w:val="22"/>
              </w:rPr>
              <w:t>a</w:t>
            </w:r>
            <w:r w:rsidRPr="00BA745B">
              <w:rPr>
                <w:color w:val="000000" w:themeColor="text1"/>
                <w:sz w:val="22"/>
                <w:szCs w:val="22"/>
              </w:rPr>
              <w:t xml:space="preserve">szica 17, </w:t>
            </w:r>
            <w:r w:rsidR="00112B9B" w:rsidRPr="00BA745B">
              <w:rPr>
                <w:color w:val="000000" w:themeColor="text1"/>
                <w:sz w:val="22"/>
                <w:szCs w:val="22"/>
              </w:rPr>
              <w:t xml:space="preserve">w tym oddział przedszkolny, </w:t>
            </w:r>
          </w:p>
          <w:p w:rsidR="00577030" w:rsidRPr="00BA745B" w:rsidRDefault="00577030">
            <w:pPr>
              <w:rPr>
                <w:color w:val="000000" w:themeColor="text1"/>
                <w:sz w:val="22"/>
                <w:szCs w:val="22"/>
              </w:rPr>
            </w:pPr>
            <w:r w:rsidRPr="00BA745B">
              <w:rPr>
                <w:color w:val="000000" w:themeColor="text1"/>
                <w:sz w:val="22"/>
                <w:szCs w:val="22"/>
              </w:rPr>
              <w:t>tel. 91 321 37 07,</w:t>
            </w:r>
          </w:p>
          <w:p w:rsidR="00B93D5E" w:rsidRPr="00BA745B" w:rsidRDefault="00705722">
            <w:pPr>
              <w:rPr>
                <w:color w:val="000000" w:themeColor="text1"/>
                <w:sz w:val="22"/>
                <w:szCs w:val="22"/>
              </w:rPr>
            </w:pPr>
            <w:r w:rsidRPr="00BA745B">
              <w:rPr>
                <w:color w:val="000000" w:themeColor="text1"/>
                <w:sz w:val="22"/>
                <w:szCs w:val="22"/>
              </w:rPr>
              <w:t>d</w:t>
            </w:r>
            <w:r w:rsidR="00B93D5E" w:rsidRPr="00BA745B">
              <w:rPr>
                <w:color w:val="000000" w:themeColor="text1"/>
                <w:sz w:val="22"/>
                <w:szCs w:val="22"/>
              </w:rPr>
              <w:t>rugie miejsce prowadzenia zajęć dydaktyczn</w:t>
            </w:r>
            <w:r w:rsidR="00A978A3" w:rsidRPr="00BA745B">
              <w:rPr>
                <w:color w:val="000000" w:themeColor="text1"/>
                <w:sz w:val="22"/>
                <w:szCs w:val="22"/>
              </w:rPr>
              <w:t>ych, w</w:t>
            </w:r>
            <w:r w:rsidR="00B93D5E" w:rsidRPr="00BA745B">
              <w:rPr>
                <w:color w:val="000000" w:themeColor="text1"/>
                <w:sz w:val="22"/>
                <w:szCs w:val="22"/>
              </w:rPr>
              <w:t>ychowawcz</w:t>
            </w:r>
            <w:r w:rsidR="00A978A3" w:rsidRPr="00BA745B">
              <w:rPr>
                <w:color w:val="000000" w:themeColor="text1"/>
                <w:sz w:val="22"/>
                <w:szCs w:val="22"/>
              </w:rPr>
              <w:t xml:space="preserve">ych i </w:t>
            </w:r>
            <w:r w:rsidR="00B93D5E" w:rsidRPr="00BA745B">
              <w:rPr>
                <w:color w:val="000000" w:themeColor="text1"/>
                <w:sz w:val="22"/>
                <w:szCs w:val="22"/>
              </w:rPr>
              <w:t>opiekuńczych</w:t>
            </w:r>
          </w:p>
          <w:p w:rsidR="00112B9B" w:rsidRPr="00BA745B" w:rsidRDefault="00112B9B">
            <w:pPr>
              <w:rPr>
                <w:color w:val="000000" w:themeColor="text1"/>
                <w:sz w:val="22"/>
                <w:szCs w:val="22"/>
              </w:rPr>
            </w:pPr>
            <w:r w:rsidRPr="00BA745B">
              <w:rPr>
                <w:color w:val="000000" w:themeColor="text1"/>
                <w:sz w:val="22"/>
                <w:szCs w:val="22"/>
              </w:rPr>
              <w:t xml:space="preserve">ul. </w:t>
            </w:r>
            <w:r w:rsidR="009F4048" w:rsidRPr="00BA745B">
              <w:rPr>
                <w:color w:val="000000" w:themeColor="text1"/>
                <w:sz w:val="22"/>
                <w:szCs w:val="22"/>
              </w:rPr>
              <w:t xml:space="preserve">Tadeusza </w:t>
            </w:r>
            <w:r w:rsidRPr="00BA745B">
              <w:rPr>
                <w:color w:val="000000" w:themeColor="text1"/>
                <w:sz w:val="22"/>
                <w:szCs w:val="22"/>
              </w:rPr>
              <w:t>Kościuszki 11, tel. 91 321 34 65</w:t>
            </w:r>
          </w:p>
          <w:p w:rsidR="005D1105" w:rsidRPr="00BA745B" w:rsidRDefault="007E1B84" w:rsidP="00A953A0">
            <w:pPr>
              <w:rPr>
                <w:color w:val="000000" w:themeColor="text1"/>
                <w:sz w:val="22"/>
                <w:szCs w:val="22"/>
              </w:rPr>
            </w:pPr>
            <w:hyperlink r:id="rId27" w:history="1">
              <w:r w:rsidR="00A570E4" w:rsidRPr="00BA745B">
                <w:rPr>
                  <w:rStyle w:val="Hipercze"/>
                  <w:color w:val="000000" w:themeColor="text1"/>
                  <w:sz w:val="22"/>
                  <w:szCs w:val="22"/>
                </w:rPr>
                <w:t>sekretariat1@szkolasp6.pl</w:t>
              </w:r>
            </w:hyperlink>
          </w:p>
          <w:p w:rsidR="00577030" w:rsidRPr="00BA745B" w:rsidRDefault="007E1B84" w:rsidP="00256686">
            <w:pPr>
              <w:rPr>
                <w:color w:val="000000" w:themeColor="text1"/>
                <w:sz w:val="22"/>
                <w:szCs w:val="22"/>
              </w:rPr>
            </w:pPr>
            <w:hyperlink r:id="rId28" w:history="1">
              <w:r w:rsidR="00256686" w:rsidRPr="00BA745B">
                <w:rPr>
                  <w:rStyle w:val="Hipercze"/>
                  <w:color w:val="000000" w:themeColor="text1"/>
                  <w:sz w:val="22"/>
                  <w:szCs w:val="22"/>
                </w:rPr>
                <w:t>www.szkolasp6.pl</w:t>
              </w:r>
            </w:hyperlink>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SP-6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D50DC" w:rsidRPr="00BA745B" w:rsidRDefault="008D50DC" w:rsidP="00A13C46">
            <w:pPr>
              <w:rPr>
                <w:color w:val="000000" w:themeColor="text1"/>
              </w:rPr>
            </w:pPr>
            <w:r w:rsidRPr="00BA745B">
              <w:rPr>
                <w:color w:val="000000" w:themeColor="text1"/>
                <w:sz w:val="22"/>
                <w:szCs w:val="22"/>
              </w:rPr>
              <w:t>Sylwia Szostak</w:t>
            </w:r>
          </w:p>
        </w:tc>
      </w:tr>
      <w:tr w:rsidR="00882DEB" w:rsidRPr="00BA745B" w:rsidTr="009F4048">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10.</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Zespół Szkolno-Przedszkolny</w:t>
            </w:r>
          </w:p>
          <w:p w:rsidR="00577030" w:rsidRPr="00BA745B" w:rsidRDefault="00577030">
            <w:pPr>
              <w:rPr>
                <w:color w:val="000000" w:themeColor="text1"/>
                <w:sz w:val="22"/>
                <w:szCs w:val="22"/>
              </w:rPr>
            </w:pPr>
            <w:r w:rsidRPr="00BA745B">
              <w:rPr>
                <w:color w:val="000000" w:themeColor="text1"/>
                <w:sz w:val="22"/>
                <w:szCs w:val="22"/>
              </w:rPr>
              <w:t>Szkoła Podstawowa nr 9 im. Jana Pawła II</w:t>
            </w:r>
          </w:p>
          <w:p w:rsidR="00577030" w:rsidRPr="00BA745B" w:rsidRDefault="00577030">
            <w:pPr>
              <w:rPr>
                <w:color w:val="000000" w:themeColor="text1"/>
                <w:sz w:val="22"/>
                <w:szCs w:val="22"/>
              </w:rPr>
            </w:pPr>
            <w:r w:rsidRPr="00BA745B">
              <w:rPr>
                <w:color w:val="000000" w:themeColor="text1"/>
                <w:sz w:val="22"/>
                <w:szCs w:val="22"/>
              </w:rPr>
              <w:t>Przedszkole Miejskie nr 7</w:t>
            </w:r>
          </w:p>
          <w:p w:rsidR="005D1105" w:rsidRPr="00BA745B" w:rsidRDefault="00577030">
            <w:pPr>
              <w:rPr>
                <w:color w:val="000000" w:themeColor="text1"/>
                <w:sz w:val="22"/>
                <w:szCs w:val="22"/>
              </w:rPr>
            </w:pPr>
            <w:r w:rsidRPr="00BA745B">
              <w:rPr>
                <w:color w:val="000000" w:themeColor="text1"/>
                <w:sz w:val="22"/>
                <w:szCs w:val="22"/>
              </w:rPr>
              <w:t>ul. Sąs</w:t>
            </w:r>
            <w:r w:rsidR="005D1105" w:rsidRPr="00BA745B">
              <w:rPr>
                <w:color w:val="000000" w:themeColor="text1"/>
                <w:sz w:val="22"/>
                <w:szCs w:val="22"/>
              </w:rPr>
              <w:t>iedzka 13 a, tel. 91 322 17 24</w:t>
            </w:r>
          </w:p>
          <w:p w:rsidR="005D1105" w:rsidRPr="00BA745B" w:rsidRDefault="007E1B84">
            <w:pPr>
              <w:rPr>
                <w:color w:val="000000" w:themeColor="text1"/>
                <w:sz w:val="22"/>
                <w:szCs w:val="22"/>
              </w:rPr>
            </w:pPr>
            <w:hyperlink r:id="rId29" w:history="1">
              <w:r w:rsidR="005D1105" w:rsidRPr="00BA745B">
                <w:rPr>
                  <w:rStyle w:val="Hipercze"/>
                  <w:color w:val="000000" w:themeColor="text1"/>
                  <w:sz w:val="22"/>
                  <w:szCs w:val="22"/>
                </w:rPr>
                <w:t>sp.9swinoujscie@wp.pl</w:t>
              </w:r>
            </w:hyperlink>
            <w:r w:rsidR="00577030" w:rsidRPr="00BA745B">
              <w:rPr>
                <w:color w:val="000000" w:themeColor="text1"/>
                <w:sz w:val="22"/>
                <w:szCs w:val="22"/>
              </w:rPr>
              <w:t xml:space="preserve">  </w:t>
            </w:r>
          </w:p>
          <w:p w:rsidR="00577030" w:rsidRPr="00BA745B" w:rsidRDefault="00577030">
            <w:pPr>
              <w:rPr>
                <w:color w:val="000000" w:themeColor="text1"/>
                <w:sz w:val="22"/>
                <w:szCs w:val="22"/>
              </w:rPr>
            </w:pPr>
            <w:r w:rsidRPr="00BA745B">
              <w:rPr>
                <w:color w:val="000000" w:themeColor="text1"/>
                <w:sz w:val="22"/>
                <w:szCs w:val="22"/>
              </w:rPr>
              <w:t>www.sp9.swinoujscie.pl</w:t>
            </w:r>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ZS-P</w:t>
            </w:r>
          </w:p>
          <w:p w:rsidR="00577030" w:rsidRPr="00BA745B" w:rsidRDefault="00577030">
            <w:pPr>
              <w:rPr>
                <w:color w:val="000000" w:themeColor="text1"/>
                <w:sz w:val="22"/>
                <w:szCs w:val="22"/>
              </w:rPr>
            </w:pPr>
            <w:r w:rsidRPr="00BA745B">
              <w:rPr>
                <w:color w:val="000000" w:themeColor="text1"/>
                <w:sz w:val="22"/>
                <w:szCs w:val="22"/>
              </w:rPr>
              <w:t>SP-9</w:t>
            </w:r>
          </w:p>
          <w:p w:rsidR="00577030" w:rsidRPr="00BA745B" w:rsidRDefault="00577030">
            <w:pPr>
              <w:rPr>
                <w:color w:val="000000" w:themeColor="text1"/>
                <w:sz w:val="22"/>
                <w:szCs w:val="22"/>
              </w:rPr>
            </w:pPr>
            <w:r w:rsidRPr="00BA745B">
              <w:rPr>
                <w:color w:val="000000" w:themeColor="text1"/>
                <w:sz w:val="22"/>
                <w:szCs w:val="22"/>
              </w:rPr>
              <w:t>PM-7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1D3097" w:rsidP="00073F54">
            <w:pPr>
              <w:rPr>
                <w:color w:val="000000" w:themeColor="text1"/>
              </w:rPr>
            </w:pPr>
            <w:r w:rsidRPr="00BA745B">
              <w:rPr>
                <w:color w:val="000000" w:themeColor="text1"/>
                <w:sz w:val="22"/>
                <w:szCs w:val="22"/>
              </w:rPr>
              <w:t xml:space="preserve">Katarzyna </w:t>
            </w:r>
            <w:proofErr w:type="spellStart"/>
            <w:r w:rsidRPr="00BA745B">
              <w:rPr>
                <w:color w:val="000000" w:themeColor="text1"/>
                <w:sz w:val="22"/>
                <w:szCs w:val="22"/>
              </w:rPr>
              <w:t>Hamadyk</w:t>
            </w:r>
            <w:proofErr w:type="spellEnd"/>
          </w:p>
        </w:tc>
      </w:tr>
      <w:tr w:rsidR="00882DEB" w:rsidRPr="00BA745B" w:rsidTr="009F4048">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11.</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 xml:space="preserve">Szkoła Podstawowa nr 4 z Oddziałami Integracyjnymi </w:t>
            </w:r>
            <w:r w:rsidR="001D3097" w:rsidRPr="00BA745B">
              <w:rPr>
                <w:color w:val="000000" w:themeColor="text1"/>
                <w:sz w:val="22"/>
                <w:szCs w:val="22"/>
              </w:rPr>
              <w:t xml:space="preserve"> im. kpt. ż. w. Mamerta Stankiewicza</w:t>
            </w:r>
          </w:p>
          <w:p w:rsidR="005D1105" w:rsidRPr="00BA745B" w:rsidRDefault="005D1105">
            <w:pPr>
              <w:rPr>
                <w:color w:val="000000" w:themeColor="text1"/>
                <w:sz w:val="22"/>
                <w:szCs w:val="22"/>
              </w:rPr>
            </w:pPr>
            <w:r w:rsidRPr="00BA745B">
              <w:rPr>
                <w:color w:val="000000" w:themeColor="text1"/>
                <w:sz w:val="22"/>
                <w:szCs w:val="22"/>
              </w:rPr>
              <w:t>u</w:t>
            </w:r>
            <w:r w:rsidR="00577030" w:rsidRPr="00BA745B">
              <w:rPr>
                <w:color w:val="000000" w:themeColor="text1"/>
                <w:sz w:val="22"/>
                <w:szCs w:val="22"/>
              </w:rPr>
              <w:t>l</w:t>
            </w:r>
            <w:r w:rsidRPr="00BA745B">
              <w:rPr>
                <w:color w:val="000000" w:themeColor="text1"/>
                <w:sz w:val="22"/>
                <w:szCs w:val="22"/>
              </w:rPr>
              <w:t>. Szkolna 1, tel. 91 321 28 81</w:t>
            </w:r>
          </w:p>
          <w:p w:rsidR="005D1105" w:rsidRPr="00BA745B" w:rsidRDefault="00577030">
            <w:pPr>
              <w:rPr>
                <w:rStyle w:val="Hipercze"/>
                <w:color w:val="000000" w:themeColor="text1"/>
                <w:sz w:val="22"/>
                <w:szCs w:val="22"/>
              </w:rPr>
            </w:pPr>
            <w:r w:rsidRPr="00BA745B">
              <w:rPr>
                <w:color w:val="000000" w:themeColor="text1"/>
                <w:sz w:val="22"/>
                <w:szCs w:val="22"/>
                <w:u w:val="single"/>
              </w:rPr>
              <w:t>sekretariat@</w:t>
            </w:r>
            <w:hyperlink r:id="rId30" w:history="1">
              <w:r w:rsidRPr="00BA745B">
                <w:rPr>
                  <w:rStyle w:val="Hipercze"/>
                  <w:color w:val="000000" w:themeColor="text1"/>
                  <w:sz w:val="22"/>
                  <w:szCs w:val="22"/>
                </w:rPr>
                <w:t>zsp4.</w:t>
              </w:r>
              <w:r w:rsidR="00A953A0" w:rsidRPr="00BA745B">
                <w:rPr>
                  <w:rStyle w:val="Hipercze"/>
                  <w:color w:val="000000" w:themeColor="text1"/>
                  <w:sz w:val="22"/>
                  <w:szCs w:val="22"/>
                </w:rPr>
                <w:t>swinoujscie</w:t>
              </w:r>
              <w:r w:rsidRPr="00BA745B">
                <w:rPr>
                  <w:rStyle w:val="Hipercze"/>
                  <w:color w:val="000000" w:themeColor="text1"/>
                  <w:sz w:val="22"/>
                  <w:szCs w:val="22"/>
                </w:rPr>
                <w:t>.pl</w:t>
              </w:r>
            </w:hyperlink>
          </w:p>
          <w:p w:rsidR="00577030" w:rsidRPr="00BA745B" w:rsidRDefault="007E1B84" w:rsidP="00256686">
            <w:pPr>
              <w:rPr>
                <w:color w:val="000000" w:themeColor="text1"/>
                <w:sz w:val="22"/>
                <w:szCs w:val="22"/>
              </w:rPr>
            </w:pPr>
            <w:hyperlink r:id="rId31" w:history="1">
              <w:r w:rsidR="00256686" w:rsidRPr="00BA745B">
                <w:rPr>
                  <w:rStyle w:val="Hipercze"/>
                  <w:color w:val="000000" w:themeColor="text1"/>
                  <w:sz w:val="22"/>
                  <w:szCs w:val="22"/>
                </w:rPr>
                <w:t>www.zsp4.swinoujscie.pl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SP-4</w:t>
            </w:r>
          </w:p>
          <w:p w:rsidR="00577030" w:rsidRPr="00BA745B" w:rsidRDefault="00577030">
            <w:pPr>
              <w:rPr>
                <w:color w:val="000000" w:themeColor="text1"/>
                <w:sz w:val="22"/>
                <w:szCs w:val="22"/>
              </w:rPr>
            </w:pPr>
          </w:p>
          <w:p w:rsidR="00577030" w:rsidRPr="00BA745B" w:rsidRDefault="00577030">
            <w:pPr>
              <w:rPr>
                <w:color w:val="000000" w:themeColor="text1"/>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577030">
            <w:pPr>
              <w:rPr>
                <w:color w:val="000000" w:themeColor="text1"/>
              </w:rPr>
            </w:pPr>
            <w:r w:rsidRPr="00BA745B">
              <w:rPr>
                <w:color w:val="000000" w:themeColor="text1"/>
                <w:sz w:val="22"/>
                <w:szCs w:val="22"/>
              </w:rPr>
              <w:t>Agnieszka Adamczyk</w:t>
            </w:r>
          </w:p>
        </w:tc>
      </w:tr>
      <w:tr w:rsidR="00882DEB" w:rsidRPr="00BA745B" w:rsidTr="009F4048">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12.</w:t>
            </w:r>
          </w:p>
        </w:tc>
        <w:tc>
          <w:tcPr>
            <w:tcW w:w="6095" w:type="dxa"/>
            <w:tcBorders>
              <w:top w:val="single" w:sz="4" w:space="0" w:color="000000"/>
              <w:left w:val="single" w:sz="4" w:space="0" w:color="000000"/>
              <w:bottom w:val="single" w:sz="4" w:space="0" w:color="000000"/>
            </w:tcBorders>
            <w:shd w:val="clear" w:color="auto" w:fill="auto"/>
          </w:tcPr>
          <w:p w:rsidR="009F4048" w:rsidRPr="00BA745B" w:rsidRDefault="00577030">
            <w:pPr>
              <w:rPr>
                <w:color w:val="000000" w:themeColor="text1"/>
                <w:sz w:val="22"/>
                <w:szCs w:val="22"/>
              </w:rPr>
            </w:pPr>
            <w:r w:rsidRPr="00BA745B">
              <w:rPr>
                <w:color w:val="000000" w:themeColor="text1"/>
                <w:sz w:val="22"/>
                <w:szCs w:val="22"/>
              </w:rPr>
              <w:t xml:space="preserve">Liceum Ogólnokształcące z Oddziałami Integracyjnymi </w:t>
            </w:r>
            <w:r w:rsidR="00A978A3" w:rsidRPr="00BA745B">
              <w:rPr>
                <w:color w:val="000000" w:themeColor="text1"/>
                <w:sz w:val="22"/>
                <w:szCs w:val="22"/>
              </w:rPr>
              <w:t xml:space="preserve">                            </w:t>
            </w:r>
            <w:r w:rsidRPr="00BA745B">
              <w:rPr>
                <w:color w:val="000000" w:themeColor="text1"/>
                <w:sz w:val="22"/>
                <w:szCs w:val="22"/>
              </w:rPr>
              <w:t xml:space="preserve">im. Mieszka I, </w:t>
            </w:r>
          </w:p>
          <w:p w:rsidR="00577030" w:rsidRPr="00BA745B" w:rsidRDefault="00577030">
            <w:pPr>
              <w:rPr>
                <w:color w:val="000000" w:themeColor="text1"/>
                <w:sz w:val="22"/>
                <w:szCs w:val="22"/>
              </w:rPr>
            </w:pPr>
            <w:r w:rsidRPr="00BA745B">
              <w:rPr>
                <w:color w:val="000000" w:themeColor="text1"/>
                <w:sz w:val="22"/>
                <w:szCs w:val="22"/>
              </w:rPr>
              <w:t xml:space="preserve">ul. </w:t>
            </w:r>
            <w:r w:rsidR="009F4048" w:rsidRPr="00BA745B">
              <w:rPr>
                <w:color w:val="000000" w:themeColor="text1"/>
                <w:sz w:val="22"/>
                <w:szCs w:val="22"/>
              </w:rPr>
              <w:t xml:space="preserve">Mieczysława </w:t>
            </w:r>
            <w:r w:rsidRPr="00BA745B">
              <w:rPr>
                <w:color w:val="000000" w:themeColor="text1"/>
                <w:sz w:val="22"/>
                <w:szCs w:val="22"/>
              </w:rPr>
              <w:t>Niedziałkowskiego 2, tel. 91 321 26 30</w:t>
            </w:r>
          </w:p>
          <w:p w:rsidR="005D1105" w:rsidRPr="00BA745B" w:rsidRDefault="007E1B84">
            <w:pPr>
              <w:rPr>
                <w:rStyle w:val="Hipercze"/>
                <w:color w:val="000000" w:themeColor="text1"/>
                <w:sz w:val="22"/>
                <w:szCs w:val="22"/>
              </w:rPr>
            </w:pPr>
            <w:hyperlink r:id="rId32" w:history="1">
              <w:r w:rsidR="00577030" w:rsidRPr="00BA745B">
                <w:rPr>
                  <w:rStyle w:val="Hipercze"/>
                  <w:color w:val="000000" w:themeColor="text1"/>
                  <w:sz w:val="22"/>
                  <w:szCs w:val="22"/>
                </w:rPr>
                <w:t>sekretariat@lo-mieszko.pl</w:t>
              </w:r>
            </w:hyperlink>
          </w:p>
          <w:p w:rsidR="00577030" w:rsidRPr="00BA745B" w:rsidRDefault="007E1B84">
            <w:pPr>
              <w:rPr>
                <w:color w:val="000000" w:themeColor="text1"/>
                <w:sz w:val="22"/>
                <w:szCs w:val="22"/>
              </w:rPr>
            </w:pPr>
            <w:hyperlink r:id="rId33" w:history="1">
              <w:r w:rsidR="00577030" w:rsidRPr="00BA745B">
                <w:rPr>
                  <w:rStyle w:val="Hipercze"/>
                  <w:color w:val="000000" w:themeColor="text1"/>
                  <w:sz w:val="22"/>
                  <w:szCs w:val="22"/>
                </w:rPr>
                <w:t>www.lo-mieszko.pl</w:t>
              </w:r>
            </w:hyperlink>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LO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112B9B">
            <w:pPr>
              <w:rPr>
                <w:color w:val="000000" w:themeColor="text1"/>
              </w:rPr>
            </w:pPr>
            <w:r w:rsidRPr="00BA745B">
              <w:rPr>
                <w:color w:val="000000" w:themeColor="text1"/>
                <w:sz w:val="22"/>
                <w:szCs w:val="22"/>
              </w:rPr>
              <w:t>Piotr Adamczyk</w:t>
            </w:r>
          </w:p>
        </w:tc>
      </w:tr>
      <w:tr w:rsidR="00882DEB" w:rsidRPr="00BA745B" w:rsidTr="009F4048">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1D3097">
            <w:pPr>
              <w:pStyle w:val="NormalnyWeb"/>
              <w:snapToGrid w:val="0"/>
              <w:spacing w:before="0" w:after="0"/>
              <w:jc w:val="center"/>
              <w:rPr>
                <w:b/>
                <w:color w:val="000000" w:themeColor="text1"/>
                <w:sz w:val="22"/>
                <w:szCs w:val="22"/>
              </w:rPr>
            </w:pPr>
            <w:r w:rsidRPr="00BA745B">
              <w:rPr>
                <w:b/>
                <w:color w:val="000000" w:themeColor="text1"/>
                <w:sz w:val="22"/>
                <w:szCs w:val="22"/>
              </w:rPr>
              <w:t>13.</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 xml:space="preserve">Centrum Edukacji Zawodowej i Turystyki w Świnoujściu, </w:t>
            </w:r>
            <w:r w:rsidRPr="00BA745B">
              <w:rPr>
                <w:color w:val="000000" w:themeColor="text1"/>
                <w:sz w:val="22"/>
                <w:szCs w:val="22"/>
              </w:rPr>
              <w:br/>
              <w:t>ul. Gdyńska 26, w tym:</w:t>
            </w:r>
          </w:p>
          <w:p w:rsidR="00577030" w:rsidRPr="00BA745B" w:rsidRDefault="00577030">
            <w:pPr>
              <w:rPr>
                <w:color w:val="000000" w:themeColor="text1"/>
                <w:sz w:val="22"/>
                <w:szCs w:val="22"/>
              </w:rPr>
            </w:pPr>
            <w:r w:rsidRPr="00BA745B">
              <w:rPr>
                <w:color w:val="000000" w:themeColor="text1"/>
                <w:sz w:val="22"/>
                <w:szCs w:val="22"/>
              </w:rPr>
              <w:t>Technikum Zawodowe nr 1 w Świnoujściu</w:t>
            </w:r>
          </w:p>
          <w:p w:rsidR="00577030" w:rsidRPr="00BA745B" w:rsidRDefault="00577030">
            <w:pPr>
              <w:rPr>
                <w:color w:val="000000" w:themeColor="text1"/>
                <w:sz w:val="22"/>
                <w:szCs w:val="22"/>
              </w:rPr>
            </w:pPr>
            <w:r w:rsidRPr="00BA745B">
              <w:rPr>
                <w:color w:val="000000" w:themeColor="text1"/>
                <w:sz w:val="22"/>
                <w:szCs w:val="22"/>
              </w:rPr>
              <w:t>Szkolne Schronisko Młodzieżowe</w:t>
            </w:r>
          </w:p>
          <w:p w:rsidR="00577030" w:rsidRPr="00BA745B" w:rsidRDefault="00577030">
            <w:pPr>
              <w:rPr>
                <w:color w:val="000000" w:themeColor="text1"/>
              </w:rPr>
            </w:pPr>
            <w:r w:rsidRPr="00BA745B">
              <w:rPr>
                <w:color w:val="000000" w:themeColor="text1"/>
                <w:sz w:val="22"/>
                <w:szCs w:val="22"/>
              </w:rPr>
              <w:t>tel. 91 321 45 66,</w:t>
            </w:r>
          </w:p>
          <w:p w:rsidR="005D1105" w:rsidRPr="00BA745B" w:rsidRDefault="007E1B84" w:rsidP="00B3138A">
            <w:pPr>
              <w:rPr>
                <w:rStyle w:val="Hipercze"/>
                <w:color w:val="000000" w:themeColor="text1"/>
                <w:sz w:val="22"/>
                <w:szCs w:val="22"/>
              </w:rPr>
            </w:pPr>
            <w:hyperlink r:id="rId34" w:history="1">
              <w:r w:rsidR="00B3138A" w:rsidRPr="00BA745B">
                <w:rPr>
                  <w:rStyle w:val="Hipercze"/>
                  <w:color w:val="000000" w:themeColor="text1"/>
                  <w:sz w:val="22"/>
                  <w:szCs w:val="22"/>
                </w:rPr>
                <w:t>sekretariat@cezit.swinoujscie.pl</w:t>
              </w:r>
            </w:hyperlink>
          </w:p>
          <w:p w:rsidR="00577030" w:rsidRPr="00BA745B" w:rsidRDefault="007E1B84" w:rsidP="00256686">
            <w:pPr>
              <w:rPr>
                <w:color w:val="000000" w:themeColor="text1"/>
                <w:sz w:val="22"/>
                <w:szCs w:val="22"/>
                <w:lang w:val="de-DE"/>
              </w:rPr>
            </w:pPr>
            <w:hyperlink r:id="rId35" w:history="1">
              <w:r w:rsidR="00256686" w:rsidRPr="00BA745B">
                <w:rPr>
                  <w:rStyle w:val="Hipercze"/>
                  <w:color w:val="000000" w:themeColor="text1"/>
                  <w:sz w:val="22"/>
                  <w:szCs w:val="22"/>
                </w:rPr>
                <w:t>www.cezit.swinoujscie.pl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lang w:val="de-DE"/>
              </w:rPr>
            </w:pPr>
            <w:proofErr w:type="spellStart"/>
            <w:r w:rsidRPr="00BA745B">
              <w:rPr>
                <w:color w:val="000000" w:themeColor="text1"/>
                <w:sz w:val="22"/>
                <w:szCs w:val="22"/>
                <w:lang w:val="de-DE"/>
              </w:rPr>
              <w:t>CEZiT</w:t>
            </w:r>
            <w:proofErr w:type="spellEnd"/>
          </w:p>
          <w:p w:rsidR="00577030" w:rsidRPr="00BA745B" w:rsidRDefault="00577030">
            <w:pPr>
              <w:rPr>
                <w:color w:val="000000" w:themeColor="text1"/>
                <w:sz w:val="22"/>
                <w:szCs w:val="22"/>
                <w:lang w:val="de-DE"/>
              </w:rPr>
            </w:pPr>
          </w:p>
          <w:p w:rsidR="00577030" w:rsidRPr="00BA745B" w:rsidRDefault="00577030">
            <w:pPr>
              <w:rPr>
                <w:color w:val="000000" w:themeColor="text1"/>
                <w:sz w:val="22"/>
                <w:szCs w:val="22"/>
                <w:lang w:val="de-DE"/>
              </w:rPr>
            </w:pPr>
            <w:r w:rsidRPr="00BA745B">
              <w:rPr>
                <w:color w:val="000000" w:themeColor="text1"/>
                <w:sz w:val="22"/>
                <w:szCs w:val="22"/>
                <w:lang w:val="de-DE"/>
              </w:rPr>
              <w:t>TZ</w:t>
            </w:r>
          </w:p>
          <w:p w:rsidR="00577030" w:rsidRPr="00BA745B" w:rsidRDefault="00577030">
            <w:pPr>
              <w:rPr>
                <w:color w:val="000000" w:themeColor="text1"/>
                <w:sz w:val="22"/>
                <w:szCs w:val="22"/>
              </w:rPr>
            </w:pPr>
            <w:r w:rsidRPr="00BA745B">
              <w:rPr>
                <w:color w:val="000000" w:themeColor="text1"/>
                <w:sz w:val="22"/>
                <w:szCs w:val="22"/>
                <w:lang w:val="de-DE"/>
              </w:rPr>
              <w:t>SSM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BC33A0">
            <w:pPr>
              <w:rPr>
                <w:color w:val="000000" w:themeColor="text1"/>
              </w:rPr>
            </w:pPr>
            <w:r w:rsidRPr="00BA745B">
              <w:rPr>
                <w:color w:val="000000" w:themeColor="text1"/>
                <w:sz w:val="22"/>
                <w:szCs w:val="22"/>
              </w:rPr>
              <w:t xml:space="preserve">Anna </w:t>
            </w:r>
            <w:proofErr w:type="spellStart"/>
            <w:r w:rsidRPr="00BA745B">
              <w:rPr>
                <w:color w:val="000000" w:themeColor="text1"/>
                <w:sz w:val="22"/>
                <w:szCs w:val="22"/>
              </w:rPr>
              <w:t>Dunajko</w:t>
            </w:r>
            <w:proofErr w:type="spellEnd"/>
          </w:p>
        </w:tc>
      </w:tr>
      <w:tr w:rsidR="00882DEB" w:rsidRPr="00BA745B" w:rsidTr="009F4048">
        <w:trPr>
          <w:trHeight w:val="782"/>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8D50DC">
            <w:pPr>
              <w:pStyle w:val="NormalnyWeb"/>
              <w:snapToGrid w:val="0"/>
              <w:spacing w:before="0" w:after="0"/>
              <w:jc w:val="center"/>
              <w:rPr>
                <w:b/>
                <w:color w:val="000000" w:themeColor="text1"/>
                <w:sz w:val="22"/>
                <w:szCs w:val="22"/>
              </w:rPr>
            </w:pPr>
            <w:r w:rsidRPr="00BA745B">
              <w:rPr>
                <w:b/>
                <w:color w:val="000000" w:themeColor="text1"/>
                <w:sz w:val="22"/>
                <w:szCs w:val="22"/>
              </w:rPr>
              <w:t>1</w:t>
            </w:r>
            <w:r w:rsidR="008D50DC" w:rsidRPr="00BA745B">
              <w:rPr>
                <w:b/>
                <w:color w:val="000000" w:themeColor="text1"/>
                <w:sz w:val="22"/>
                <w:szCs w:val="22"/>
              </w:rPr>
              <w:t>4</w:t>
            </w:r>
            <w:r w:rsidRPr="00BA745B">
              <w:rPr>
                <w:b/>
                <w:color w:val="000000" w:themeColor="text1"/>
                <w:sz w:val="22"/>
                <w:szCs w:val="22"/>
              </w:rPr>
              <w:t>.</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Specjalny Ośrodek Szkolno - Wychowawczy im. Marii</w:t>
            </w:r>
          </w:p>
          <w:p w:rsidR="00577030" w:rsidRPr="00BA745B" w:rsidRDefault="00577030">
            <w:pPr>
              <w:rPr>
                <w:color w:val="000000" w:themeColor="text1"/>
                <w:sz w:val="22"/>
                <w:szCs w:val="22"/>
              </w:rPr>
            </w:pPr>
            <w:r w:rsidRPr="00BA745B">
              <w:rPr>
                <w:color w:val="000000" w:themeColor="text1"/>
                <w:sz w:val="22"/>
                <w:szCs w:val="22"/>
              </w:rPr>
              <w:t>Konopnickiej, ul. Piastowska 55, tel. 91 321 54 26, w tym:</w:t>
            </w:r>
          </w:p>
          <w:p w:rsidR="00577030" w:rsidRPr="00BA745B" w:rsidRDefault="00577030">
            <w:pPr>
              <w:rPr>
                <w:color w:val="000000" w:themeColor="text1"/>
                <w:sz w:val="22"/>
                <w:szCs w:val="22"/>
              </w:rPr>
            </w:pPr>
            <w:r w:rsidRPr="00BA745B">
              <w:rPr>
                <w:color w:val="000000" w:themeColor="text1"/>
                <w:sz w:val="22"/>
                <w:szCs w:val="22"/>
              </w:rPr>
              <w:t>Przedszkole Specjalne</w:t>
            </w:r>
          </w:p>
          <w:p w:rsidR="00577030" w:rsidRPr="00BA745B" w:rsidRDefault="00577030">
            <w:pPr>
              <w:rPr>
                <w:color w:val="000000" w:themeColor="text1"/>
                <w:sz w:val="22"/>
                <w:szCs w:val="22"/>
              </w:rPr>
            </w:pPr>
            <w:r w:rsidRPr="00BA745B">
              <w:rPr>
                <w:color w:val="000000" w:themeColor="text1"/>
                <w:sz w:val="22"/>
                <w:szCs w:val="22"/>
              </w:rPr>
              <w:t>Szkoła Podstawowa Specjalna</w:t>
            </w:r>
          </w:p>
          <w:p w:rsidR="00112B9B" w:rsidRPr="00BA745B" w:rsidRDefault="000437E5">
            <w:pPr>
              <w:rPr>
                <w:color w:val="000000" w:themeColor="text1"/>
                <w:sz w:val="22"/>
                <w:szCs w:val="22"/>
              </w:rPr>
            </w:pPr>
            <w:r w:rsidRPr="00BA745B">
              <w:rPr>
                <w:rFonts w:eastAsia="Calibri"/>
                <w:bCs/>
                <w:color w:val="000000" w:themeColor="text1"/>
                <w:sz w:val="22"/>
                <w:szCs w:val="22"/>
                <w:lang w:eastAsia="pl-PL"/>
              </w:rPr>
              <w:t>Branżowa Szkoła Specjalna</w:t>
            </w:r>
            <w:r w:rsidR="00A978A3" w:rsidRPr="00BA745B">
              <w:rPr>
                <w:rFonts w:eastAsia="Calibri"/>
                <w:bCs/>
                <w:color w:val="000000" w:themeColor="text1"/>
                <w:sz w:val="22"/>
                <w:szCs w:val="22"/>
                <w:lang w:eastAsia="pl-PL"/>
              </w:rPr>
              <w:t xml:space="preserve"> I S</w:t>
            </w:r>
            <w:r w:rsidR="00112B9B" w:rsidRPr="00BA745B">
              <w:rPr>
                <w:rFonts w:eastAsia="Calibri"/>
                <w:bCs/>
                <w:color w:val="000000" w:themeColor="text1"/>
                <w:sz w:val="22"/>
                <w:szCs w:val="22"/>
                <w:lang w:eastAsia="pl-PL"/>
              </w:rPr>
              <w:t>topnia</w:t>
            </w:r>
            <w:r w:rsidR="00112B9B" w:rsidRPr="00BA745B">
              <w:rPr>
                <w:color w:val="000000" w:themeColor="text1"/>
                <w:sz w:val="22"/>
                <w:szCs w:val="22"/>
              </w:rPr>
              <w:t xml:space="preserve">, </w:t>
            </w:r>
          </w:p>
          <w:p w:rsidR="00577030" w:rsidRPr="00BA745B" w:rsidRDefault="00577030">
            <w:pPr>
              <w:rPr>
                <w:color w:val="000000" w:themeColor="text1"/>
                <w:sz w:val="22"/>
                <w:szCs w:val="22"/>
              </w:rPr>
            </w:pPr>
            <w:r w:rsidRPr="00BA745B">
              <w:rPr>
                <w:color w:val="000000" w:themeColor="text1"/>
                <w:sz w:val="22"/>
                <w:szCs w:val="22"/>
              </w:rPr>
              <w:t xml:space="preserve">Szkoła </w:t>
            </w:r>
            <w:r w:rsidR="009F4048" w:rsidRPr="00BA745B">
              <w:rPr>
                <w:color w:val="000000" w:themeColor="text1"/>
                <w:sz w:val="22"/>
                <w:szCs w:val="22"/>
              </w:rPr>
              <w:t xml:space="preserve">Specjalna </w:t>
            </w:r>
            <w:r w:rsidRPr="00BA745B">
              <w:rPr>
                <w:color w:val="000000" w:themeColor="text1"/>
                <w:sz w:val="22"/>
                <w:szCs w:val="22"/>
              </w:rPr>
              <w:t>Przysposabiająca do Pracy</w:t>
            </w:r>
          </w:p>
          <w:p w:rsidR="005D1105" w:rsidRPr="00BA745B" w:rsidRDefault="007E1B84" w:rsidP="00B3138A">
            <w:pPr>
              <w:rPr>
                <w:rStyle w:val="Hipercze"/>
                <w:color w:val="000000" w:themeColor="text1"/>
                <w:sz w:val="22"/>
                <w:szCs w:val="22"/>
              </w:rPr>
            </w:pPr>
            <w:hyperlink r:id="rId36" w:history="1">
              <w:r w:rsidR="00B3138A" w:rsidRPr="00BA745B">
                <w:rPr>
                  <w:rStyle w:val="Hipercze"/>
                  <w:color w:val="000000" w:themeColor="text1"/>
                  <w:sz w:val="22"/>
                  <w:szCs w:val="22"/>
                </w:rPr>
                <w:t>sekretariat@sosw.swinoujscie.pl</w:t>
              </w:r>
            </w:hyperlink>
          </w:p>
          <w:p w:rsidR="00577030" w:rsidRPr="00BA745B" w:rsidRDefault="007E1B84" w:rsidP="00256686">
            <w:pPr>
              <w:rPr>
                <w:color w:val="000000" w:themeColor="text1"/>
                <w:sz w:val="22"/>
                <w:szCs w:val="22"/>
              </w:rPr>
            </w:pPr>
            <w:hyperlink r:id="rId37" w:history="1">
              <w:r w:rsidR="00256686" w:rsidRPr="00BA745B">
                <w:rPr>
                  <w:rStyle w:val="Hipercze"/>
                  <w:color w:val="000000" w:themeColor="text1"/>
                  <w:sz w:val="22"/>
                  <w:szCs w:val="22"/>
                </w:rPr>
                <w:t>www.sosw.swinoujscie.pl</w:t>
              </w:r>
            </w:hyperlink>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rPr>
            </w:pPr>
            <w:r w:rsidRPr="00BA745B">
              <w:rPr>
                <w:color w:val="000000" w:themeColor="text1"/>
                <w:sz w:val="22"/>
                <w:szCs w:val="22"/>
              </w:rPr>
              <w:t>SOSW</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A13074">
            <w:pPr>
              <w:pStyle w:val="Bezodstpw"/>
              <w:rPr>
                <w:color w:val="000000" w:themeColor="text1"/>
              </w:rPr>
            </w:pPr>
            <w:r w:rsidRPr="00BA745B">
              <w:rPr>
                <w:rFonts w:ascii="Times New Roman" w:hAnsi="Times New Roman" w:cs="Times New Roman"/>
                <w:color w:val="000000" w:themeColor="text1"/>
              </w:rPr>
              <w:t>Krystyna Makowska</w:t>
            </w:r>
          </w:p>
        </w:tc>
      </w:tr>
      <w:tr w:rsidR="00882DEB" w:rsidRPr="00BA745B" w:rsidTr="009F4048">
        <w:trPr>
          <w:trHeight w:val="64"/>
        </w:trPr>
        <w:tc>
          <w:tcPr>
            <w:tcW w:w="596" w:type="dxa"/>
            <w:tcBorders>
              <w:top w:val="single" w:sz="4" w:space="0" w:color="000000"/>
              <w:left w:val="single" w:sz="4" w:space="0" w:color="000000"/>
              <w:bottom w:val="single" w:sz="4" w:space="0" w:color="000000"/>
            </w:tcBorders>
            <w:shd w:val="clear" w:color="auto" w:fill="auto"/>
          </w:tcPr>
          <w:p w:rsidR="00577030" w:rsidRPr="00BA745B" w:rsidRDefault="001D3097" w:rsidP="008D50DC">
            <w:pPr>
              <w:pStyle w:val="NormalnyWeb"/>
              <w:snapToGrid w:val="0"/>
              <w:spacing w:before="0" w:after="0"/>
              <w:jc w:val="center"/>
              <w:rPr>
                <w:b/>
                <w:color w:val="000000" w:themeColor="text1"/>
                <w:sz w:val="22"/>
                <w:szCs w:val="22"/>
              </w:rPr>
            </w:pPr>
            <w:r w:rsidRPr="00BA745B">
              <w:rPr>
                <w:b/>
                <w:color w:val="000000" w:themeColor="text1"/>
                <w:sz w:val="22"/>
                <w:szCs w:val="22"/>
              </w:rPr>
              <w:t>1</w:t>
            </w:r>
            <w:r w:rsidR="008D50DC" w:rsidRPr="00BA745B">
              <w:rPr>
                <w:b/>
                <w:color w:val="000000" w:themeColor="text1"/>
                <w:sz w:val="22"/>
                <w:szCs w:val="22"/>
              </w:rPr>
              <w:t>5</w:t>
            </w:r>
            <w:r w:rsidRPr="00BA745B">
              <w:rPr>
                <w:b/>
                <w:color w:val="000000" w:themeColor="text1"/>
                <w:sz w:val="22"/>
                <w:szCs w:val="22"/>
              </w:rPr>
              <w:t>.</w:t>
            </w:r>
          </w:p>
        </w:tc>
        <w:tc>
          <w:tcPr>
            <w:tcW w:w="6095"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Poradnia Psychologiczno - Pedagogiczna</w:t>
            </w:r>
          </w:p>
          <w:p w:rsidR="00256686" w:rsidRPr="00BA745B" w:rsidRDefault="00577030" w:rsidP="00B3138A">
            <w:pPr>
              <w:rPr>
                <w:color w:val="000000" w:themeColor="text1"/>
                <w:sz w:val="22"/>
                <w:szCs w:val="22"/>
              </w:rPr>
            </w:pPr>
            <w:r w:rsidRPr="00BA745B">
              <w:rPr>
                <w:color w:val="000000" w:themeColor="text1"/>
                <w:sz w:val="22"/>
                <w:szCs w:val="22"/>
              </w:rPr>
              <w:t xml:space="preserve">ul. Piastowska 54, tel. 91 321 49 11, </w:t>
            </w:r>
            <w:hyperlink r:id="rId38" w:history="1">
              <w:r w:rsidR="00B3138A" w:rsidRPr="00BA745B">
                <w:rPr>
                  <w:rStyle w:val="Hipercze"/>
                  <w:color w:val="000000" w:themeColor="text1"/>
                  <w:sz w:val="22"/>
                  <w:szCs w:val="22"/>
                </w:rPr>
                <w:t>sekretariat@poradnia.swinoujscie.pl</w:t>
              </w:r>
            </w:hyperlink>
            <w:r w:rsidRPr="00BA745B">
              <w:rPr>
                <w:color w:val="000000" w:themeColor="text1"/>
                <w:sz w:val="22"/>
                <w:szCs w:val="22"/>
              </w:rPr>
              <w:t xml:space="preserve"> </w:t>
            </w:r>
          </w:p>
          <w:p w:rsidR="00577030" w:rsidRPr="00BA745B" w:rsidRDefault="007E1B84" w:rsidP="00256686">
            <w:pPr>
              <w:rPr>
                <w:color w:val="000000" w:themeColor="text1"/>
                <w:sz w:val="22"/>
                <w:szCs w:val="22"/>
              </w:rPr>
            </w:pPr>
            <w:hyperlink r:id="rId39" w:history="1">
              <w:r w:rsidR="00256686" w:rsidRPr="00BA745B">
                <w:rPr>
                  <w:rStyle w:val="Hipercze"/>
                  <w:color w:val="000000" w:themeColor="text1"/>
                  <w:sz w:val="22"/>
                  <w:szCs w:val="22"/>
                </w:rPr>
                <w:t>www.poradnia.swinoujscie.pl</w:t>
              </w:r>
            </w:hyperlink>
            <w:r w:rsidR="00256686" w:rsidRPr="00BA745B">
              <w:rPr>
                <w:color w:val="000000" w:themeColor="text1"/>
                <w:sz w:val="22"/>
                <w:szCs w:val="22"/>
              </w:rPr>
              <w:t xml:space="preserve"> </w:t>
            </w:r>
          </w:p>
        </w:tc>
        <w:tc>
          <w:tcPr>
            <w:tcW w:w="1134" w:type="dxa"/>
            <w:tcBorders>
              <w:top w:val="single" w:sz="4" w:space="0" w:color="000000"/>
              <w:left w:val="single" w:sz="4" w:space="0" w:color="000000"/>
              <w:bottom w:val="single" w:sz="4" w:space="0" w:color="000000"/>
            </w:tcBorders>
            <w:shd w:val="clear" w:color="auto" w:fill="auto"/>
          </w:tcPr>
          <w:p w:rsidR="00577030" w:rsidRPr="00BA745B" w:rsidRDefault="00577030">
            <w:pPr>
              <w:rPr>
                <w:color w:val="000000" w:themeColor="text1"/>
                <w:sz w:val="22"/>
                <w:szCs w:val="22"/>
              </w:rPr>
            </w:pPr>
            <w:r w:rsidRPr="00BA745B">
              <w:rPr>
                <w:color w:val="000000" w:themeColor="text1"/>
                <w:sz w:val="22"/>
                <w:szCs w:val="22"/>
              </w:rPr>
              <w:t>PPP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577030">
            <w:pPr>
              <w:rPr>
                <w:color w:val="000000" w:themeColor="text1"/>
              </w:rPr>
            </w:pPr>
            <w:r w:rsidRPr="00BA745B">
              <w:rPr>
                <w:color w:val="000000" w:themeColor="text1"/>
                <w:sz w:val="22"/>
                <w:szCs w:val="22"/>
              </w:rPr>
              <w:t xml:space="preserve">Sławomir </w:t>
            </w:r>
            <w:proofErr w:type="spellStart"/>
            <w:r w:rsidRPr="00BA745B">
              <w:rPr>
                <w:color w:val="000000" w:themeColor="text1"/>
                <w:sz w:val="22"/>
                <w:szCs w:val="22"/>
              </w:rPr>
              <w:t>Wojtyłko</w:t>
            </w:r>
            <w:proofErr w:type="spellEnd"/>
          </w:p>
        </w:tc>
      </w:tr>
    </w:tbl>
    <w:p w:rsidR="001D3097" w:rsidRPr="00BA745B" w:rsidRDefault="001D3097">
      <w:pPr>
        <w:pStyle w:val="Tekstpodstawowy22"/>
        <w:autoSpaceDE w:val="0"/>
        <w:rPr>
          <w:bCs/>
          <w:color w:val="000000" w:themeColor="text1"/>
        </w:rPr>
      </w:pPr>
    </w:p>
    <w:p w:rsidR="001D3097" w:rsidRPr="00BA745B" w:rsidRDefault="001D3097">
      <w:pPr>
        <w:pStyle w:val="Tekstpodstawowy22"/>
        <w:autoSpaceDE w:val="0"/>
        <w:rPr>
          <w:bCs/>
          <w:color w:val="FF0000"/>
        </w:rPr>
      </w:pPr>
    </w:p>
    <w:p w:rsidR="00577030" w:rsidRPr="00EB0E5B" w:rsidRDefault="00577030">
      <w:pPr>
        <w:pStyle w:val="Tekstpodstawowy22"/>
        <w:autoSpaceDE w:val="0"/>
      </w:pPr>
      <w:r w:rsidRPr="00EB0E5B">
        <w:rPr>
          <w:bCs/>
        </w:rPr>
        <w:lastRenderedPageBreak/>
        <w:t>Stan organizacyjny przedszkoli, szkół i placówek oświatowych obrazują odpowiednio tabele nr  2, 3, 4, 5.</w:t>
      </w:r>
    </w:p>
    <w:p w:rsidR="00577030" w:rsidRPr="00EB0E5B" w:rsidRDefault="00577030">
      <w:pPr>
        <w:pStyle w:val="NormalnyWeb"/>
        <w:spacing w:before="0" w:after="0"/>
        <w:jc w:val="both"/>
      </w:pPr>
    </w:p>
    <w:p w:rsidR="00780200" w:rsidRPr="00EB0E5B" w:rsidRDefault="004E6CD6" w:rsidP="00C7398A">
      <w:pPr>
        <w:pStyle w:val="NormalnyWeb"/>
        <w:spacing w:before="0" w:after="0"/>
        <w:ind w:left="-142" w:firstLine="142"/>
        <w:jc w:val="both"/>
      </w:pPr>
      <w:r w:rsidRPr="00EB0E5B">
        <w:rPr>
          <w:noProof/>
          <w:lang w:eastAsia="pl-PL"/>
        </w:rPr>
        <mc:AlternateContent>
          <mc:Choice Requires="wps">
            <w:drawing>
              <wp:anchor distT="0" distB="0" distL="0" distR="89535" simplePos="0" relativeHeight="251653632" behindDoc="0" locked="0" layoutInCell="1" allowOverlap="1" wp14:anchorId="2E6C90F8" wp14:editId="16023A29">
                <wp:simplePos x="0" y="0"/>
                <wp:positionH relativeFrom="margin">
                  <wp:posOffset>-71755</wp:posOffset>
                </wp:positionH>
                <wp:positionV relativeFrom="paragraph">
                  <wp:posOffset>163830</wp:posOffset>
                </wp:positionV>
                <wp:extent cx="6179820" cy="31623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3162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43" w:type="dxa"/>
                              <w:tblInd w:w="108" w:type="dxa"/>
                              <w:tblLayout w:type="fixed"/>
                              <w:tblLook w:val="0000" w:firstRow="0" w:lastRow="0" w:firstColumn="0" w:lastColumn="0" w:noHBand="0" w:noVBand="0"/>
                            </w:tblPr>
                            <w:tblGrid>
                              <w:gridCol w:w="596"/>
                              <w:gridCol w:w="3827"/>
                              <w:gridCol w:w="1276"/>
                              <w:gridCol w:w="1559"/>
                              <w:gridCol w:w="1985"/>
                            </w:tblGrid>
                            <w:tr w:rsidR="00855014" w:rsidRPr="00BA745B" w:rsidTr="004E6CD6">
                              <w:trPr>
                                <w:cantSplit/>
                                <w:trHeight w:val="703"/>
                              </w:trPr>
                              <w:tc>
                                <w:tcPr>
                                  <w:tcW w:w="596" w:type="dxa"/>
                                  <w:tcBorders>
                                    <w:top w:val="single" w:sz="4" w:space="0" w:color="000000"/>
                                    <w:left w:val="single" w:sz="4" w:space="0" w:color="000000"/>
                                    <w:bottom w:val="single" w:sz="4" w:space="0" w:color="000000"/>
                                  </w:tcBorders>
                                  <w:shd w:val="clear" w:color="auto" w:fill="auto"/>
                                </w:tcPr>
                                <w:p w:rsidR="00855014" w:rsidRPr="00EB0E5B" w:rsidRDefault="00855014">
                                  <w:pPr>
                                    <w:pStyle w:val="NormalnyWeb"/>
                                    <w:snapToGrid w:val="0"/>
                                    <w:spacing w:before="0" w:after="0"/>
                                    <w:jc w:val="both"/>
                                  </w:pPr>
                                </w:p>
                                <w:p w:rsidR="00855014" w:rsidRPr="00EB0E5B" w:rsidRDefault="00855014">
                                  <w:pPr>
                                    <w:pStyle w:val="NormalnyWeb"/>
                                    <w:spacing w:before="0" w:after="0"/>
                                    <w:jc w:val="both"/>
                                  </w:pPr>
                                  <w:r w:rsidRPr="00EB0E5B">
                                    <w:rPr>
                                      <w:rStyle w:val="Pogrubienie"/>
                                      <w:sz w:val="22"/>
                                      <w:szCs w:val="22"/>
                                    </w:rPr>
                                    <w:t>Lp.</w:t>
                                  </w:r>
                                </w:p>
                              </w:tc>
                              <w:tc>
                                <w:tcPr>
                                  <w:tcW w:w="3827" w:type="dxa"/>
                                  <w:tcBorders>
                                    <w:top w:val="single" w:sz="4" w:space="0" w:color="000000"/>
                                    <w:left w:val="single" w:sz="4" w:space="0" w:color="000000"/>
                                    <w:bottom w:val="single" w:sz="4" w:space="0" w:color="000000"/>
                                  </w:tcBorders>
                                  <w:shd w:val="clear" w:color="auto" w:fill="auto"/>
                                  <w:vAlign w:val="center"/>
                                </w:tcPr>
                                <w:p w:rsidR="00855014" w:rsidRPr="00EB0E5B" w:rsidRDefault="00855014">
                                  <w:pPr>
                                    <w:pStyle w:val="NormalnyWeb"/>
                                    <w:spacing w:before="0" w:after="0"/>
                                    <w:jc w:val="center"/>
                                    <w:rPr>
                                      <w:rStyle w:val="Pogrubienie"/>
                                      <w:sz w:val="22"/>
                                      <w:szCs w:val="22"/>
                                    </w:rPr>
                                  </w:pPr>
                                  <w:r w:rsidRPr="00EB0E5B">
                                    <w:rPr>
                                      <w:rStyle w:val="Pogrubienie"/>
                                      <w:sz w:val="22"/>
                                      <w:szCs w:val="22"/>
                                    </w:rPr>
                                    <w:t>Wyszczególnienie</w:t>
                                  </w:r>
                                </w:p>
                              </w:tc>
                              <w:tc>
                                <w:tcPr>
                                  <w:tcW w:w="1276" w:type="dxa"/>
                                  <w:tcBorders>
                                    <w:top w:val="single" w:sz="4" w:space="0" w:color="000000"/>
                                    <w:left w:val="single" w:sz="4" w:space="0" w:color="000000"/>
                                  </w:tcBorders>
                                  <w:shd w:val="clear" w:color="auto" w:fill="auto"/>
                                  <w:vAlign w:val="center"/>
                                </w:tcPr>
                                <w:p w:rsidR="00855014" w:rsidRPr="00EB0E5B" w:rsidRDefault="00855014">
                                  <w:pPr>
                                    <w:pStyle w:val="NormalnyWeb"/>
                                    <w:spacing w:before="0" w:after="0"/>
                                    <w:jc w:val="center"/>
                                    <w:rPr>
                                      <w:rStyle w:val="Pogrubienie"/>
                                      <w:sz w:val="22"/>
                                      <w:szCs w:val="22"/>
                                    </w:rPr>
                                  </w:pPr>
                                  <w:r w:rsidRPr="00EB0E5B">
                                    <w:rPr>
                                      <w:rStyle w:val="Pogrubienie"/>
                                      <w:sz w:val="22"/>
                                      <w:szCs w:val="22"/>
                                    </w:rPr>
                                    <w:t>Liczba oddziałów</w:t>
                                  </w:r>
                                </w:p>
                                <w:p w:rsidR="00855014" w:rsidRPr="00EB0E5B" w:rsidRDefault="00855014" w:rsidP="00112B9B">
                                  <w:pPr>
                                    <w:pStyle w:val="NormalnyWeb"/>
                                    <w:spacing w:before="0" w:after="0"/>
                                    <w:jc w:val="both"/>
                                    <w:rPr>
                                      <w:rStyle w:val="Pogrubienie"/>
                                      <w:sz w:val="22"/>
                                      <w:szCs w:val="22"/>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855014" w:rsidRPr="00EB0E5B" w:rsidRDefault="00855014" w:rsidP="002A0DB5">
                                  <w:pPr>
                                    <w:pStyle w:val="NormalnyWeb"/>
                                    <w:spacing w:before="0" w:after="0"/>
                                    <w:jc w:val="center"/>
                                    <w:rPr>
                                      <w:rStyle w:val="Pogrubienie"/>
                                      <w:sz w:val="22"/>
                                      <w:szCs w:val="22"/>
                                    </w:rPr>
                                  </w:pPr>
                                  <w:r w:rsidRPr="00EB0E5B">
                                    <w:rPr>
                                      <w:rStyle w:val="Pogrubienie"/>
                                      <w:sz w:val="22"/>
                                      <w:szCs w:val="22"/>
                                    </w:rPr>
                                    <w:t>Liczba dzieci</w:t>
                                  </w:r>
                                </w:p>
                              </w:tc>
                              <w:tc>
                                <w:tcPr>
                                  <w:tcW w:w="1985" w:type="dxa"/>
                                  <w:tcBorders>
                                    <w:top w:val="single" w:sz="4" w:space="0" w:color="000000"/>
                                    <w:left w:val="single" w:sz="4" w:space="0" w:color="000000"/>
                                    <w:bottom w:val="single" w:sz="4" w:space="0" w:color="000000"/>
                                    <w:right w:val="single" w:sz="4" w:space="0" w:color="auto"/>
                                  </w:tcBorders>
                                  <w:vAlign w:val="center"/>
                                </w:tcPr>
                                <w:p w:rsidR="00855014" w:rsidRPr="00EB0E5B" w:rsidRDefault="00855014" w:rsidP="00EB0E5B">
                                  <w:pPr>
                                    <w:pStyle w:val="NormalnyWeb"/>
                                    <w:spacing w:before="0" w:after="0"/>
                                    <w:jc w:val="center"/>
                                    <w:rPr>
                                      <w:rStyle w:val="Pogrubienie"/>
                                      <w:sz w:val="22"/>
                                      <w:szCs w:val="22"/>
                                    </w:rPr>
                                  </w:pPr>
                                  <w:r w:rsidRPr="00EB0E5B">
                                    <w:rPr>
                                      <w:rStyle w:val="Pogrubienie"/>
                                      <w:sz w:val="22"/>
                                      <w:szCs w:val="22"/>
                                    </w:rPr>
                                    <w:t>W tym liczba dzieci uchodźców</w:t>
                                  </w:r>
                                </w:p>
                              </w:tc>
                            </w:tr>
                            <w:tr w:rsidR="00855014" w:rsidRPr="00BA745B" w:rsidTr="004E6CD6">
                              <w:trPr>
                                <w:trHeight w:val="127"/>
                              </w:trPr>
                              <w:tc>
                                <w:tcPr>
                                  <w:tcW w:w="596" w:type="dxa"/>
                                  <w:tcBorders>
                                    <w:top w:val="single" w:sz="4" w:space="0" w:color="000000"/>
                                    <w:left w:val="single" w:sz="4" w:space="0" w:color="000000"/>
                                    <w:bottom w:val="single" w:sz="4" w:space="0" w:color="000000"/>
                                  </w:tcBorders>
                                  <w:shd w:val="clear" w:color="auto" w:fill="auto"/>
                                </w:tcPr>
                                <w:p w:rsidR="00855014" w:rsidRPr="00EB0E5B" w:rsidRDefault="00855014" w:rsidP="001821D0">
                                  <w:pPr>
                                    <w:pStyle w:val="NormalnyWeb"/>
                                    <w:spacing w:before="0" w:after="0"/>
                                    <w:jc w:val="center"/>
                                    <w:rPr>
                                      <w:b/>
                                      <w:sz w:val="22"/>
                                      <w:szCs w:val="22"/>
                                    </w:rPr>
                                  </w:pPr>
                                  <w:r w:rsidRPr="00EB0E5B">
                                    <w:rPr>
                                      <w:b/>
                                      <w:sz w:val="22"/>
                                      <w:szCs w:val="22"/>
                                    </w:rPr>
                                    <w:t>1.</w:t>
                                  </w:r>
                                </w:p>
                              </w:tc>
                              <w:tc>
                                <w:tcPr>
                                  <w:tcW w:w="3827" w:type="dxa"/>
                                  <w:tcBorders>
                                    <w:top w:val="single" w:sz="4" w:space="0" w:color="000000"/>
                                    <w:left w:val="single" w:sz="4" w:space="0" w:color="000000"/>
                                    <w:bottom w:val="single" w:sz="4" w:space="0" w:color="000000"/>
                                  </w:tcBorders>
                                  <w:shd w:val="clear" w:color="auto" w:fill="auto"/>
                                </w:tcPr>
                                <w:p w:rsidR="00855014" w:rsidRPr="00EB0E5B" w:rsidRDefault="00855014" w:rsidP="00112B9B">
                                  <w:pPr>
                                    <w:pStyle w:val="NormalnyWeb"/>
                                    <w:spacing w:before="0" w:after="0"/>
                                    <w:rPr>
                                      <w:sz w:val="22"/>
                                      <w:szCs w:val="22"/>
                                    </w:rPr>
                                  </w:pPr>
                                  <w:r w:rsidRPr="00EB0E5B">
                                    <w:rPr>
                                      <w:sz w:val="22"/>
                                      <w:szCs w:val="22"/>
                                    </w:rPr>
                                    <w:t>Przedszkole Miejskie nr 1 „Perełki Bałtyku”,</w:t>
                                  </w:r>
                                </w:p>
                              </w:tc>
                              <w:tc>
                                <w:tcPr>
                                  <w:tcW w:w="1276" w:type="dxa"/>
                                  <w:tcBorders>
                                    <w:top w:val="single" w:sz="4" w:space="0" w:color="000000"/>
                                    <w:left w:val="single" w:sz="4" w:space="0" w:color="000000"/>
                                    <w:bottom w:val="single" w:sz="4" w:space="0" w:color="000000"/>
                                  </w:tcBorders>
                                  <w:shd w:val="clear" w:color="auto" w:fill="auto"/>
                                </w:tcPr>
                                <w:p w:rsidR="00855014" w:rsidRPr="00EB0E5B" w:rsidRDefault="00855014" w:rsidP="00112B9B">
                                  <w:pPr>
                                    <w:pStyle w:val="NormalnyWeb"/>
                                    <w:snapToGrid w:val="0"/>
                                    <w:spacing w:before="0" w:after="0"/>
                                    <w:jc w:val="center"/>
                                    <w:rPr>
                                      <w:sz w:val="22"/>
                                      <w:szCs w:val="22"/>
                                    </w:rPr>
                                  </w:pPr>
                                  <w:r w:rsidRPr="00EB0E5B">
                                    <w:rPr>
                                      <w:sz w:val="22"/>
                                      <w:szCs w:val="22"/>
                                    </w:rPr>
                                    <w:t>8</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855014" w:rsidRPr="00EB0E5B" w:rsidRDefault="00855014" w:rsidP="00EB0E5B">
                                  <w:pPr>
                                    <w:pStyle w:val="NormalnyWeb"/>
                                    <w:snapToGrid w:val="0"/>
                                    <w:spacing w:before="0" w:after="0"/>
                                    <w:jc w:val="center"/>
                                    <w:rPr>
                                      <w:sz w:val="22"/>
                                      <w:szCs w:val="22"/>
                                    </w:rPr>
                                  </w:pPr>
                                  <w:r w:rsidRPr="00EB0E5B">
                                    <w:rPr>
                                      <w:sz w:val="22"/>
                                      <w:szCs w:val="22"/>
                                    </w:rPr>
                                    <w:t>214</w:t>
                                  </w:r>
                                </w:p>
                              </w:tc>
                              <w:tc>
                                <w:tcPr>
                                  <w:tcW w:w="1985" w:type="dxa"/>
                                  <w:tcBorders>
                                    <w:top w:val="single" w:sz="4" w:space="0" w:color="000000"/>
                                    <w:left w:val="single" w:sz="4" w:space="0" w:color="000000"/>
                                    <w:bottom w:val="single" w:sz="4" w:space="0" w:color="000000"/>
                                    <w:right w:val="single" w:sz="4" w:space="0" w:color="auto"/>
                                  </w:tcBorders>
                                </w:tcPr>
                                <w:p w:rsidR="00855014" w:rsidRPr="00EB0E5B" w:rsidRDefault="00855014" w:rsidP="00112B9B">
                                  <w:pPr>
                                    <w:pStyle w:val="NormalnyWeb"/>
                                    <w:snapToGrid w:val="0"/>
                                    <w:spacing w:before="0" w:after="0"/>
                                    <w:jc w:val="center"/>
                                    <w:rPr>
                                      <w:sz w:val="22"/>
                                      <w:szCs w:val="22"/>
                                    </w:rPr>
                                  </w:pPr>
                                  <w:r w:rsidRPr="00EB0E5B">
                                    <w:rPr>
                                      <w:sz w:val="22"/>
                                      <w:szCs w:val="22"/>
                                    </w:rPr>
                                    <w:t>16</w:t>
                                  </w:r>
                                </w:p>
                              </w:tc>
                            </w:tr>
                            <w:tr w:rsidR="00855014" w:rsidRPr="00BA745B" w:rsidTr="004E6CD6">
                              <w:trPr>
                                <w:trHeight w:val="274"/>
                              </w:trPr>
                              <w:tc>
                                <w:tcPr>
                                  <w:tcW w:w="596" w:type="dxa"/>
                                  <w:tcBorders>
                                    <w:top w:val="single" w:sz="4" w:space="0" w:color="000000"/>
                                    <w:left w:val="single" w:sz="4" w:space="0" w:color="000000"/>
                                    <w:bottom w:val="single" w:sz="4" w:space="0" w:color="000000"/>
                                  </w:tcBorders>
                                  <w:shd w:val="clear" w:color="auto" w:fill="auto"/>
                                </w:tcPr>
                                <w:p w:rsidR="00855014" w:rsidRPr="00EB0E5B" w:rsidRDefault="00855014" w:rsidP="00800E39">
                                  <w:pPr>
                                    <w:pStyle w:val="NormalnyWeb"/>
                                    <w:spacing w:before="0" w:after="0"/>
                                    <w:jc w:val="center"/>
                                    <w:rPr>
                                      <w:b/>
                                      <w:sz w:val="22"/>
                                      <w:szCs w:val="22"/>
                                    </w:rPr>
                                  </w:pPr>
                                  <w:r w:rsidRPr="00EB0E5B">
                                    <w:rPr>
                                      <w:b/>
                                      <w:sz w:val="22"/>
                                      <w:szCs w:val="22"/>
                                    </w:rPr>
                                    <w:t>2.</w:t>
                                  </w:r>
                                </w:p>
                              </w:tc>
                              <w:tc>
                                <w:tcPr>
                                  <w:tcW w:w="3827" w:type="dxa"/>
                                  <w:tcBorders>
                                    <w:top w:val="single" w:sz="4" w:space="0" w:color="000000"/>
                                    <w:left w:val="single" w:sz="4" w:space="0" w:color="000000"/>
                                    <w:bottom w:val="single" w:sz="4" w:space="0" w:color="000000"/>
                                  </w:tcBorders>
                                  <w:shd w:val="clear" w:color="auto" w:fill="auto"/>
                                </w:tcPr>
                                <w:p w:rsidR="00855014" w:rsidRPr="00EB0E5B" w:rsidRDefault="00855014" w:rsidP="00800E39">
                                  <w:pPr>
                                    <w:rPr>
                                      <w:sz w:val="22"/>
                                      <w:szCs w:val="22"/>
                                    </w:rPr>
                                  </w:pPr>
                                  <w:r w:rsidRPr="00EB0E5B">
                                    <w:rPr>
                                      <w:sz w:val="22"/>
                                      <w:szCs w:val="22"/>
                                    </w:rPr>
                                    <w:t>Przedszkole Miejskie nr 3 „Pod Żaglami”</w:t>
                                  </w:r>
                                </w:p>
                              </w:tc>
                              <w:tc>
                                <w:tcPr>
                                  <w:tcW w:w="1276" w:type="dxa"/>
                                  <w:tcBorders>
                                    <w:top w:val="single" w:sz="4" w:space="0" w:color="000000"/>
                                    <w:left w:val="single" w:sz="4" w:space="0" w:color="000000"/>
                                    <w:bottom w:val="single" w:sz="4" w:space="0" w:color="000000"/>
                                  </w:tcBorders>
                                  <w:shd w:val="clear" w:color="auto" w:fill="auto"/>
                                </w:tcPr>
                                <w:p w:rsidR="00855014" w:rsidRPr="00EB0E5B" w:rsidRDefault="00855014" w:rsidP="00800E39">
                                  <w:pPr>
                                    <w:jc w:val="center"/>
                                  </w:pPr>
                                  <w:r w:rsidRPr="00EB0E5B">
                                    <w:t>6</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855014" w:rsidRPr="00EB0E5B" w:rsidRDefault="00855014" w:rsidP="00800E39">
                                  <w:pPr>
                                    <w:jc w:val="center"/>
                                  </w:pPr>
                                  <w:r w:rsidRPr="00EB0E5B">
                                    <w:t>161</w:t>
                                  </w:r>
                                </w:p>
                              </w:tc>
                              <w:tc>
                                <w:tcPr>
                                  <w:tcW w:w="1985" w:type="dxa"/>
                                  <w:tcBorders>
                                    <w:top w:val="single" w:sz="4" w:space="0" w:color="000000"/>
                                    <w:left w:val="single" w:sz="4" w:space="0" w:color="000000"/>
                                    <w:bottom w:val="single" w:sz="4" w:space="0" w:color="000000"/>
                                    <w:right w:val="single" w:sz="4" w:space="0" w:color="auto"/>
                                  </w:tcBorders>
                                </w:tcPr>
                                <w:p w:rsidR="00855014" w:rsidRPr="00EB0E5B" w:rsidRDefault="00855014" w:rsidP="00800E39">
                                  <w:pPr>
                                    <w:jc w:val="center"/>
                                  </w:pPr>
                                  <w:r w:rsidRPr="00EB0E5B">
                                    <w:t>13</w:t>
                                  </w:r>
                                </w:p>
                              </w:tc>
                            </w:tr>
                            <w:tr w:rsidR="00855014" w:rsidRPr="00BA745B" w:rsidTr="004E6CD6">
                              <w:trPr>
                                <w:trHeight w:val="274"/>
                              </w:trPr>
                              <w:tc>
                                <w:tcPr>
                                  <w:tcW w:w="596" w:type="dxa"/>
                                  <w:tcBorders>
                                    <w:top w:val="single" w:sz="4" w:space="0" w:color="000000"/>
                                    <w:left w:val="single" w:sz="4" w:space="0" w:color="000000"/>
                                    <w:bottom w:val="single" w:sz="4" w:space="0" w:color="000000"/>
                                  </w:tcBorders>
                                  <w:shd w:val="clear" w:color="auto" w:fill="auto"/>
                                </w:tcPr>
                                <w:p w:rsidR="00855014" w:rsidRPr="00EB0E5B" w:rsidRDefault="00855014" w:rsidP="001821D0">
                                  <w:pPr>
                                    <w:pStyle w:val="NormalnyWeb"/>
                                    <w:spacing w:before="0" w:after="0"/>
                                    <w:jc w:val="center"/>
                                    <w:rPr>
                                      <w:b/>
                                      <w:sz w:val="22"/>
                                      <w:szCs w:val="22"/>
                                    </w:rPr>
                                  </w:pPr>
                                  <w:r w:rsidRPr="00EB0E5B">
                                    <w:rPr>
                                      <w:b/>
                                      <w:sz w:val="22"/>
                                      <w:szCs w:val="22"/>
                                    </w:rPr>
                                    <w:t>3.</w:t>
                                  </w:r>
                                </w:p>
                              </w:tc>
                              <w:tc>
                                <w:tcPr>
                                  <w:tcW w:w="3827" w:type="dxa"/>
                                  <w:tcBorders>
                                    <w:top w:val="single" w:sz="4" w:space="0" w:color="000000"/>
                                    <w:left w:val="single" w:sz="4" w:space="0" w:color="000000"/>
                                    <w:bottom w:val="single" w:sz="4" w:space="0" w:color="000000"/>
                                  </w:tcBorders>
                                  <w:shd w:val="clear" w:color="auto" w:fill="auto"/>
                                </w:tcPr>
                                <w:p w:rsidR="00855014" w:rsidRPr="00EB0E5B" w:rsidRDefault="00855014" w:rsidP="00112B9B">
                                  <w:pPr>
                                    <w:rPr>
                                      <w:sz w:val="22"/>
                                      <w:szCs w:val="22"/>
                                    </w:rPr>
                                  </w:pPr>
                                  <w:r w:rsidRPr="00EB0E5B">
                                    <w:rPr>
                                      <w:sz w:val="22"/>
                                      <w:szCs w:val="22"/>
                                    </w:rPr>
                                    <w:t>Przedszkole Miejskie nr 5 „Bajka”</w:t>
                                  </w:r>
                                </w:p>
                              </w:tc>
                              <w:tc>
                                <w:tcPr>
                                  <w:tcW w:w="1276" w:type="dxa"/>
                                  <w:tcBorders>
                                    <w:top w:val="single" w:sz="4" w:space="0" w:color="000000"/>
                                    <w:left w:val="single" w:sz="4" w:space="0" w:color="000000"/>
                                    <w:bottom w:val="single" w:sz="4" w:space="0" w:color="000000"/>
                                  </w:tcBorders>
                                  <w:shd w:val="clear" w:color="auto" w:fill="auto"/>
                                </w:tcPr>
                                <w:p w:rsidR="00855014" w:rsidRPr="00EB0E5B" w:rsidRDefault="00855014" w:rsidP="00112B9B">
                                  <w:pPr>
                                    <w:pStyle w:val="NormalnyWeb"/>
                                    <w:snapToGrid w:val="0"/>
                                    <w:spacing w:before="0" w:after="0"/>
                                    <w:jc w:val="center"/>
                                    <w:rPr>
                                      <w:sz w:val="22"/>
                                      <w:szCs w:val="22"/>
                                    </w:rPr>
                                  </w:pPr>
                                  <w:r w:rsidRPr="00EB0E5B">
                                    <w:rPr>
                                      <w:sz w:val="22"/>
                                      <w:szCs w:val="22"/>
                                    </w:rPr>
                                    <w:t>4</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855014" w:rsidRPr="00EB0E5B" w:rsidRDefault="00855014" w:rsidP="00EF772F">
                                  <w:pPr>
                                    <w:pStyle w:val="NormalnyWeb"/>
                                    <w:snapToGrid w:val="0"/>
                                    <w:spacing w:before="0" w:after="0"/>
                                    <w:jc w:val="center"/>
                                    <w:rPr>
                                      <w:sz w:val="22"/>
                                      <w:szCs w:val="22"/>
                                    </w:rPr>
                                  </w:pPr>
                                  <w:r w:rsidRPr="00EB0E5B">
                                    <w:rPr>
                                      <w:sz w:val="22"/>
                                      <w:szCs w:val="22"/>
                                    </w:rPr>
                                    <w:t>105</w:t>
                                  </w:r>
                                </w:p>
                              </w:tc>
                              <w:tc>
                                <w:tcPr>
                                  <w:tcW w:w="1985" w:type="dxa"/>
                                  <w:tcBorders>
                                    <w:top w:val="single" w:sz="4" w:space="0" w:color="000000"/>
                                    <w:left w:val="single" w:sz="4" w:space="0" w:color="000000"/>
                                    <w:bottom w:val="single" w:sz="4" w:space="0" w:color="000000"/>
                                    <w:right w:val="single" w:sz="4" w:space="0" w:color="auto"/>
                                  </w:tcBorders>
                                </w:tcPr>
                                <w:p w:rsidR="00855014" w:rsidRPr="00EB0E5B" w:rsidRDefault="00855014" w:rsidP="00EF772F">
                                  <w:pPr>
                                    <w:pStyle w:val="NormalnyWeb"/>
                                    <w:snapToGrid w:val="0"/>
                                    <w:spacing w:before="0" w:after="0"/>
                                    <w:jc w:val="center"/>
                                    <w:rPr>
                                      <w:sz w:val="22"/>
                                      <w:szCs w:val="22"/>
                                    </w:rPr>
                                  </w:pPr>
                                  <w:r w:rsidRPr="00EB0E5B">
                                    <w:rPr>
                                      <w:sz w:val="22"/>
                                      <w:szCs w:val="22"/>
                                    </w:rPr>
                                    <w:t>12</w:t>
                                  </w:r>
                                </w:p>
                              </w:tc>
                            </w:tr>
                            <w:tr w:rsidR="00855014" w:rsidRPr="00BA745B" w:rsidTr="004E6CD6">
                              <w:trPr>
                                <w:trHeight w:val="274"/>
                              </w:trPr>
                              <w:tc>
                                <w:tcPr>
                                  <w:tcW w:w="596" w:type="dxa"/>
                                  <w:tcBorders>
                                    <w:top w:val="single" w:sz="4" w:space="0" w:color="000000"/>
                                    <w:left w:val="single" w:sz="4" w:space="0" w:color="000000"/>
                                    <w:bottom w:val="single" w:sz="4" w:space="0" w:color="000000"/>
                                  </w:tcBorders>
                                  <w:shd w:val="clear" w:color="auto" w:fill="auto"/>
                                </w:tcPr>
                                <w:p w:rsidR="00855014" w:rsidRPr="00EB0E5B" w:rsidRDefault="00855014" w:rsidP="001821D0">
                                  <w:pPr>
                                    <w:pStyle w:val="NormalnyWeb"/>
                                    <w:spacing w:before="0" w:after="0"/>
                                    <w:jc w:val="center"/>
                                    <w:rPr>
                                      <w:b/>
                                      <w:sz w:val="22"/>
                                      <w:szCs w:val="22"/>
                                    </w:rPr>
                                  </w:pPr>
                                  <w:r w:rsidRPr="00EB0E5B">
                                    <w:rPr>
                                      <w:b/>
                                      <w:sz w:val="22"/>
                                      <w:szCs w:val="22"/>
                                    </w:rPr>
                                    <w:t>4.</w:t>
                                  </w:r>
                                </w:p>
                              </w:tc>
                              <w:tc>
                                <w:tcPr>
                                  <w:tcW w:w="3827" w:type="dxa"/>
                                  <w:tcBorders>
                                    <w:top w:val="single" w:sz="4" w:space="0" w:color="000000"/>
                                    <w:left w:val="single" w:sz="4" w:space="0" w:color="000000"/>
                                    <w:bottom w:val="single" w:sz="4" w:space="0" w:color="000000"/>
                                  </w:tcBorders>
                                  <w:shd w:val="clear" w:color="auto" w:fill="auto"/>
                                </w:tcPr>
                                <w:p w:rsidR="00855014" w:rsidRPr="00EB0E5B" w:rsidRDefault="00855014" w:rsidP="00112B9B">
                                  <w:pPr>
                                    <w:rPr>
                                      <w:sz w:val="22"/>
                                      <w:szCs w:val="22"/>
                                    </w:rPr>
                                  </w:pPr>
                                  <w:r w:rsidRPr="00EB0E5B">
                                    <w:rPr>
                                      <w:sz w:val="22"/>
                                      <w:szCs w:val="22"/>
                                    </w:rPr>
                                    <w:t>Przedszkole Miejskie nr 7</w:t>
                                  </w:r>
                                </w:p>
                              </w:tc>
                              <w:tc>
                                <w:tcPr>
                                  <w:tcW w:w="1276" w:type="dxa"/>
                                  <w:tcBorders>
                                    <w:top w:val="single" w:sz="4" w:space="0" w:color="000000"/>
                                    <w:left w:val="single" w:sz="4" w:space="0" w:color="000000"/>
                                    <w:bottom w:val="single" w:sz="4" w:space="0" w:color="000000"/>
                                  </w:tcBorders>
                                  <w:shd w:val="clear" w:color="auto" w:fill="auto"/>
                                </w:tcPr>
                                <w:p w:rsidR="00855014" w:rsidRPr="00EB0E5B" w:rsidRDefault="00855014" w:rsidP="00112B9B">
                                  <w:pPr>
                                    <w:snapToGrid w:val="0"/>
                                    <w:jc w:val="center"/>
                                    <w:rPr>
                                      <w:sz w:val="22"/>
                                    </w:rPr>
                                  </w:pPr>
                                  <w:r w:rsidRPr="00EB0E5B">
                                    <w:rPr>
                                      <w:sz w:val="22"/>
                                    </w:rPr>
                                    <w:t>2</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855014" w:rsidRPr="00EB0E5B" w:rsidRDefault="00855014" w:rsidP="00EF772F">
                                  <w:pPr>
                                    <w:snapToGrid w:val="0"/>
                                    <w:jc w:val="center"/>
                                    <w:rPr>
                                      <w:sz w:val="22"/>
                                      <w:szCs w:val="22"/>
                                    </w:rPr>
                                  </w:pPr>
                                  <w:r w:rsidRPr="00EB0E5B">
                                    <w:rPr>
                                      <w:sz w:val="22"/>
                                      <w:szCs w:val="22"/>
                                    </w:rPr>
                                    <w:t>54</w:t>
                                  </w:r>
                                </w:p>
                              </w:tc>
                              <w:tc>
                                <w:tcPr>
                                  <w:tcW w:w="1985" w:type="dxa"/>
                                  <w:tcBorders>
                                    <w:top w:val="single" w:sz="4" w:space="0" w:color="000000"/>
                                    <w:left w:val="single" w:sz="4" w:space="0" w:color="000000"/>
                                    <w:bottom w:val="single" w:sz="4" w:space="0" w:color="000000"/>
                                    <w:right w:val="single" w:sz="4" w:space="0" w:color="auto"/>
                                  </w:tcBorders>
                                </w:tcPr>
                                <w:p w:rsidR="00855014" w:rsidRPr="00EB0E5B" w:rsidRDefault="00855014" w:rsidP="00EF772F">
                                  <w:pPr>
                                    <w:snapToGrid w:val="0"/>
                                    <w:jc w:val="center"/>
                                    <w:rPr>
                                      <w:sz w:val="22"/>
                                      <w:szCs w:val="22"/>
                                    </w:rPr>
                                  </w:pPr>
                                  <w:r w:rsidRPr="00EB0E5B">
                                    <w:rPr>
                                      <w:sz w:val="22"/>
                                      <w:szCs w:val="22"/>
                                    </w:rPr>
                                    <w:t>4</w:t>
                                  </w:r>
                                </w:p>
                              </w:tc>
                            </w:tr>
                            <w:tr w:rsidR="00855014" w:rsidRPr="00BA745B" w:rsidTr="004E6CD6">
                              <w:trPr>
                                <w:trHeight w:val="274"/>
                              </w:trPr>
                              <w:tc>
                                <w:tcPr>
                                  <w:tcW w:w="596" w:type="dxa"/>
                                  <w:tcBorders>
                                    <w:top w:val="single" w:sz="4" w:space="0" w:color="000000"/>
                                    <w:left w:val="single" w:sz="4" w:space="0" w:color="000000"/>
                                    <w:bottom w:val="single" w:sz="4" w:space="0" w:color="000000"/>
                                  </w:tcBorders>
                                  <w:shd w:val="clear" w:color="auto" w:fill="auto"/>
                                </w:tcPr>
                                <w:p w:rsidR="00855014" w:rsidRPr="00EB0E5B" w:rsidRDefault="00855014" w:rsidP="001821D0">
                                  <w:pPr>
                                    <w:pStyle w:val="NormalnyWeb"/>
                                    <w:spacing w:before="0" w:after="0"/>
                                    <w:jc w:val="center"/>
                                    <w:rPr>
                                      <w:b/>
                                      <w:sz w:val="22"/>
                                      <w:szCs w:val="22"/>
                                    </w:rPr>
                                  </w:pPr>
                                  <w:r w:rsidRPr="00EB0E5B">
                                    <w:rPr>
                                      <w:b/>
                                      <w:sz w:val="22"/>
                                      <w:szCs w:val="22"/>
                                    </w:rPr>
                                    <w:t>5.</w:t>
                                  </w:r>
                                </w:p>
                              </w:tc>
                              <w:tc>
                                <w:tcPr>
                                  <w:tcW w:w="3827" w:type="dxa"/>
                                  <w:tcBorders>
                                    <w:top w:val="single" w:sz="4" w:space="0" w:color="000000"/>
                                    <w:left w:val="single" w:sz="4" w:space="0" w:color="000000"/>
                                    <w:bottom w:val="single" w:sz="4" w:space="0" w:color="000000"/>
                                  </w:tcBorders>
                                  <w:shd w:val="clear" w:color="auto" w:fill="auto"/>
                                </w:tcPr>
                                <w:p w:rsidR="00855014" w:rsidRPr="00EB0E5B" w:rsidRDefault="00855014" w:rsidP="00112B9B">
                                  <w:pPr>
                                    <w:rPr>
                                      <w:sz w:val="22"/>
                                      <w:szCs w:val="22"/>
                                    </w:rPr>
                                  </w:pPr>
                                  <w:r w:rsidRPr="00EB0E5B">
                                    <w:rPr>
                                      <w:sz w:val="22"/>
                                      <w:szCs w:val="22"/>
                                    </w:rPr>
                                    <w:t>Przedszkole Miejskie nr 9 „Fantazja”</w:t>
                                  </w:r>
                                </w:p>
                              </w:tc>
                              <w:tc>
                                <w:tcPr>
                                  <w:tcW w:w="1276" w:type="dxa"/>
                                  <w:tcBorders>
                                    <w:top w:val="single" w:sz="4" w:space="0" w:color="000000"/>
                                    <w:left w:val="single" w:sz="4" w:space="0" w:color="000000"/>
                                    <w:bottom w:val="single" w:sz="4" w:space="0" w:color="000000"/>
                                  </w:tcBorders>
                                  <w:shd w:val="clear" w:color="auto" w:fill="auto"/>
                                </w:tcPr>
                                <w:p w:rsidR="00855014" w:rsidRPr="00EB0E5B" w:rsidRDefault="00855014" w:rsidP="00112B9B">
                                  <w:pPr>
                                    <w:pStyle w:val="NormalnyWeb"/>
                                    <w:snapToGrid w:val="0"/>
                                    <w:spacing w:before="0" w:after="0"/>
                                    <w:jc w:val="center"/>
                                    <w:rPr>
                                      <w:sz w:val="22"/>
                                      <w:szCs w:val="22"/>
                                    </w:rPr>
                                  </w:pPr>
                                  <w:r w:rsidRPr="00EB0E5B">
                                    <w:rPr>
                                      <w:sz w:val="22"/>
                                      <w:szCs w:val="22"/>
                                    </w:rPr>
                                    <w:t>6</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855014" w:rsidRPr="00EB0E5B" w:rsidRDefault="00855014" w:rsidP="003806CF">
                                  <w:pPr>
                                    <w:pStyle w:val="NormalnyWeb"/>
                                    <w:snapToGrid w:val="0"/>
                                    <w:spacing w:before="0" w:after="0"/>
                                    <w:jc w:val="center"/>
                                    <w:rPr>
                                      <w:sz w:val="22"/>
                                      <w:szCs w:val="22"/>
                                    </w:rPr>
                                  </w:pPr>
                                  <w:r w:rsidRPr="00EB0E5B">
                                    <w:rPr>
                                      <w:sz w:val="22"/>
                                      <w:szCs w:val="22"/>
                                    </w:rPr>
                                    <w:t>148</w:t>
                                  </w:r>
                                </w:p>
                              </w:tc>
                              <w:tc>
                                <w:tcPr>
                                  <w:tcW w:w="1985" w:type="dxa"/>
                                  <w:tcBorders>
                                    <w:top w:val="single" w:sz="4" w:space="0" w:color="000000"/>
                                    <w:left w:val="single" w:sz="4" w:space="0" w:color="000000"/>
                                    <w:bottom w:val="single" w:sz="4" w:space="0" w:color="000000"/>
                                    <w:right w:val="single" w:sz="4" w:space="0" w:color="auto"/>
                                  </w:tcBorders>
                                </w:tcPr>
                                <w:p w:rsidR="00855014" w:rsidRPr="00EB0E5B" w:rsidRDefault="00855014" w:rsidP="003806CF">
                                  <w:pPr>
                                    <w:pStyle w:val="NormalnyWeb"/>
                                    <w:snapToGrid w:val="0"/>
                                    <w:spacing w:before="0" w:after="0"/>
                                    <w:jc w:val="center"/>
                                    <w:rPr>
                                      <w:sz w:val="22"/>
                                      <w:szCs w:val="22"/>
                                    </w:rPr>
                                  </w:pPr>
                                  <w:r w:rsidRPr="00EB0E5B">
                                    <w:rPr>
                                      <w:sz w:val="22"/>
                                      <w:szCs w:val="22"/>
                                    </w:rPr>
                                    <w:t>8</w:t>
                                  </w:r>
                                </w:p>
                              </w:tc>
                            </w:tr>
                            <w:tr w:rsidR="00855014" w:rsidRPr="00BA745B" w:rsidTr="004E6CD6">
                              <w:trPr>
                                <w:trHeight w:val="274"/>
                              </w:trPr>
                              <w:tc>
                                <w:tcPr>
                                  <w:tcW w:w="596" w:type="dxa"/>
                                  <w:tcBorders>
                                    <w:top w:val="single" w:sz="4" w:space="0" w:color="000000"/>
                                    <w:left w:val="single" w:sz="4" w:space="0" w:color="000000"/>
                                    <w:bottom w:val="single" w:sz="4" w:space="0" w:color="000000"/>
                                  </w:tcBorders>
                                  <w:shd w:val="clear" w:color="auto" w:fill="auto"/>
                                </w:tcPr>
                                <w:p w:rsidR="00855014" w:rsidRPr="00EB0E5B" w:rsidRDefault="00855014" w:rsidP="00AA5C7E">
                                  <w:pPr>
                                    <w:pStyle w:val="NormalnyWeb"/>
                                    <w:spacing w:before="0" w:after="0"/>
                                    <w:jc w:val="center"/>
                                    <w:rPr>
                                      <w:b/>
                                      <w:sz w:val="22"/>
                                      <w:szCs w:val="22"/>
                                    </w:rPr>
                                  </w:pPr>
                                  <w:r w:rsidRPr="00EB0E5B">
                                    <w:rPr>
                                      <w:b/>
                                      <w:sz w:val="22"/>
                                      <w:szCs w:val="22"/>
                                    </w:rPr>
                                    <w:t>6.</w:t>
                                  </w:r>
                                </w:p>
                              </w:tc>
                              <w:tc>
                                <w:tcPr>
                                  <w:tcW w:w="3827" w:type="dxa"/>
                                  <w:tcBorders>
                                    <w:top w:val="single" w:sz="4" w:space="0" w:color="000000"/>
                                    <w:left w:val="single" w:sz="4" w:space="0" w:color="000000"/>
                                    <w:bottom w:val="single" w:sz="4" w:space="0" w:color="000000"/>
                                  </w:tcBorders>
                                  <w:shd w:val="clear" w:color="auto" w:fill="auto"/>
                                </w:tcPr>
                                <w:p w:rsidR="00855014" w:rsidRPr="00EB0E5B" w:rsidRDefault="00855014" w:rsidP="00AA5C7E">
                                  <w:pPr>
                                    <w:pStyle w:val="NormalnyWeb"/>
                                    <w:spacing w:before="0" w:after="0"/>
                                    <w:rPr>
                                      <w:sz w:val="22"/>
                                      <w:szCs w:val="22"/>
                                    </w:rPr>
                                  </w:pPr>
                                  <w:r w:rsidRPr="00EB0E5B">
                                    <w:rPr>
                                      <w:sz w:val="22"/>
                                      <w:szCs w:val="22"/>
                                    </w:rPr>
                                    <w:t>Przedszkole Miejskie nr 10 „Kolorowy Świat”</w:t>
                                  </w:r>
                                </w:p>
                              </w:tc>
                              <w:tc>
                                <w:tcPr>
                                  <w:tcW w:w="1276" w:type="dxa"/>
                                  <w:tcBorders>
                                    <w:top w:val="single" w:sz="4" w:space="0" w:color="000000"/>
                                    <w:left w:val="single" w:sz="4" w:space="0" w:color="000000"/>
                                    <w:bottom w:val="single" w:sz="4" w:space="0" w:color="000000"/>
                                  </w:tcBorders>
                                  <w:shd w:val="clear" w:color="auto" w:fill="auto"/>
                                </w:tcPr>
                                <w:p w:rsidR="00855014" w:rsidRPr="00EB0E5B" w:rsidRDefault="00855014" w:rsidP="00AA5C7E">
                                  <w:pPr>
                                    <w:jc w:val="center"/>
                                    <w:rPr>
                                      <w:sz w:val="22"/>
                                      <w:szCs w:val="22"/>
                                    </w:rPr>
                                  </w:pPr>
                                  <w:r w:rsidRPr="00EB0E5B">
                                    <w:rPr>
                                      <w:sz w:val="22"/>
                                      <w:szCs w:val="22"/>
                                    </w:rPr>
                                    <w:t>9</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855014" w:rsidRPr="00EB0E5B" w:rsidRDefault="00855014" w:rsidP="00AA5C7E">
                                  <w:pPr>
                                    <w:jc w:val="center"/>
                                    <w:rPr>
                                      <w:sz w:val="22"/>
                                      <w:szCs w:val="22"/>
                                    </w:rPr>
                                  </w:pPr>
                                  <w:r w:rsidRPr="00EB0E5B">
                                    <w:rPr>
                                      <w:sz w:val="22"/>
                                      <w:szCs w:val="22"/>
                                    </w:rPr>
                                    <w:t>233</w:t>
                                  </w:r>
                                </w:p>
                              </w:tc>
                              <w:tc>
                                <w:tcPr>
                                  <w:tcW w:w="1985" w:type="dxa"/>
                                  <w:tcBorders>
                                    <w:top w:val="single" w:sz="4" w:space="0" w:color="000000"/>
                                    <w:left w:val="single" w:sz="4" w:space="0" w:color="000000"/>
                                    <w:bottom w:val="single" w:sz="4" w:space="0" w:color="000000"/>
                                    <w:right w:val="single" w:sz="4" w:space="0" w:color="auto"/>
                                  </w:tcBorders>
                                </w:tcPr>
                                <w:p w:rsidR="00855014" w:rsidRPr="00EB0E5B" w:rsidRDefault="00855014" w:rsidP="00AA5C7E">
                                  <w:pPr>
                                    <w:jc w:val="center"/>
                                    <w:rPr>
                                      <w:sz w:val="22"/>
                                      <w:szCs w:val="22"/>
                                    </w:rPr>
                                  </w:pPr>
                                  <w:r w:rsidRPr="00EB0E5B">
                                    <w:rPr>
                                      <w:sz w:val="22"/>
                                      <w:szCs w:val="22"/>
                                    </w:rPr>
                                    <w:t>12</w:t>
                                  </w:r>
                                </w:p>
                              </w:tc>
                            </w:tr>
                            <w:tr w:rsidR="00855014" w:rsidRPr="00BA745B" w:rsidTr="004E6CD6">
                              <w:trPr>
                                <w:trHeight w:val="274"/>
                              </w:trPr>
                              <w:tc>
                                <w:tcPr>
                                  <w:tcW w:w="596" w:type="dxa"/>
                                  <w:tcBorders>
                                    <w:top w:val="single" w:sz="4" w:space="0" w:color="000000"/>
                                    <w:left w:val="single" w:sz="4" w:space="0" w:color="000000"/>
                                    <w:bottom w:val="single" w:sz="4" w:space="0" w:color="000000"/>
                                  </w:tcBorders>
                                  <w:shd w:val="clear" w:color="auto" w:fill="auto"/>
                                </w:tcPr>
                                <w:p w:rsidR="00855014" w:rsidRPr="00EB0E5B" w:rsidRDefault="00855014" w:rsidP="001821D0">
                                  <w:pPr>
                                    <w:pStyle w:val="NormalnyWeb"/>
                                    <w:spacing w:before="0" w:after="0"/>
                                    <w:jc w:val="center"/>
                                    <w:rPr>
                                      <w:b/>
                                      <w:sz w:val="22"/>
                                      <w:szCs w:val="22"/>
                                    </w:rPr>
                                  </w:pPr>
                                  <w:r w:rsidRPr="00EB0E5B">
                                    <w:rPr>
                                      <w:b/>
                                      <w:sz w:val="22"/>
                                      <w:szCs w:val="22"/>
                                    </w:rPr>
                                    <w:t>7.</w:t>
                                  </w:r>
                                </w:p>
                              </w:tc>
                              <w:tc>
                                <w:tcPr>
                                  <w:tcW w:w="3827" w:type="dxa"/>
                                  <w:tcBorders>
                                    <w:top w:val="single" w:sz="4" w:space="0" w:color="000000"/>
                                    <w:left w:val="single" w:sz="4" w:space="0" w:color="000000"/>
                                    <w:bottom w:val="single" w:sz="4" w:space="0" w:color="000000"/>
                                  </w:tcBorders>
                                  <w:shd w:val="clear" w:color="auto" w:fill="auto"/>
                                </w:tcPr>
                                <w:p w:rsidR="00855014" w:rsidRPr="00EB0E5B" w:rsidRDefault="00855014" w:rsidP="00112B9B">
                                  <w:pPr>
                                    <w:pStyle w:val="NormalnyWeb"/>
                                    <w:spacing w:before="0" w:after="0"/>
                                    <w:rPr>
                                      <w:sz w:val="22"/>
                                      <w:szCs w:val="22"/>
                                    </w:rPr>
                                  </w:pPr>
                                  <w:r w:rsidRPr="00EB0E5B">
                                    <w:rPr>
                                      <w:sz w:val="22"/>
                                      <w:szCs w:val="22"/>
                                    </w:rPr>
                                    <w:t>Przedszkole Miejskie nr 11 „Tęcza”</w:t>
                                  </w:r>
                                </w:p>
                              </w:tc>
                              <w:tc>
                                <w:tcPr>
                                  <w:tcW w:w="1276" w:type="dxa"/>
                                  <w:tcBorders>
                                    <w:top w:val="single" w:sz="4" w:space="0" w:color="000000"/>
                                    <w:left w:val="single" w:sz="4" w:space="0" w:color="000000"/>
                                    <w:bottom w:val="single" w:sz="4" w:space="0" w:color="000000"/>
                                  </w:tcBorders>
                                  <w:shd w:val="clear" w:color="auto" w:fill="auto"/>
                                </w:tcPr>
                                <w:p w:rsidR="00855014" w:rsidRPr="00EB0E5B" w:rsidRDefault="00855014" w:rsidP="00112B9B">
                                  <w:pPr>
                                    <w:snapToGrid w:val="0"/>
                                    <w:jc w:val="center"/>
                                    <w:rPr>
                                      <w:sz w:val="22"/>
                                      <w:szCs w:val="22"/>
                                    </w:rPr>
                                  </w:pPr>
                                  <w:r w:rsidRPr="00EB0E5B">
                                    <w:rPr>
                                      <w:sz w:val="22"/>
                                      <w:szCs w:val="22"/>
                                    </w:rPr>
                                    <w:t>10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855014" w:rsidRPr="00EB0E5B" w:rsidRDefault="00855014" w:rsidP="00EF772F">
                                  <w:pPr>
                                    <w:snapToGrid w:val="0"/>
                                    <w:jc w:val="center"/>
                                    <w:rPr>
                                      <w:sz w:val="22"/>
                                      <w:szCs w:val="22"/>
                                    </w:rPr>
                                  </w:pPr>
                                  <w:r w:rsidRPr="00EB0E5B">
                                    <w:rPr>
                                      <w:sz w:val="22"/>
                                      <w:szCs w:val="22"/>
                                    </w:rPr>
                                    <w:t>239</w:t>
                                  </w:r>
                                </w:p>
                              </w:tc>
                              <w:tc>
                                <w:tcPr>
                                  <w:tcW w:w="1985" w:type="dxa"/>
                                  <w:tcBorders>
                                    <w:top w:val="single" w:sz="4" w:space="0" w:color="000000"/>
                                    <w:left w:val="single" w:sz="4" w:space="0" w:color="000000"/>
                                    <w:bottom w:val="single" w:sz="4" w:space="0" w:color="000000"/>
                                    <w:right w:val="single" w:sz="4" w:space="0" w:color="auto"/>
                                  </w:tcBorders>
                                </w:tcPr>
                                <w:p w:rsidR="00855014" w:rsidRPr="00EB0E5B" w:rsidRDefault="00855014" w:rsidP="00EF772F">
                                  <w:pPr>
                                    <w:snapToGrid w:val="0"/>
                                    <w:jc w:val="center"/>
                                    <w:rPr>
                                      <w:sz w:val="22"/>
                                      <w:szCs w:val="22"/>
                                    </w:rPr>
                                  </w:pPr>
                                  <w:r w:rsidRPr="00EB0E5B">
                                    <w:rPr>
                                      <w:sz w:val="22"/>
                                      <w:szCs w:val="22"/>
                                    </w:rPr>
                                    <w:t>10</w:t>
                                  </w:r>
                                </w:p>
                              </w:tc>
                            </w:tr>
                            <w:tr w:rsidR="00855014" w:rsidRPr="00BA745B" w:rsidTr="004E6CD6">
                              <w:trPr>
                                <w:trHeight w:val="258"/>
                              </w:trPr>
                              <w:tc>
                                <w:tcPr>
                                  <w:tcW w:w="596" w:type="dxa"/>
                                  <w:tcBorders>
                                    <w:top w:val="single" w:sz="4" w:space="0" w:color="000000"/>
                                    <w:left w:val="single" w:sz="4" w:space="0" w:color="000000"/>
                                    <w:bottom w:val="single" w:sz="4" w:space="0" w:color="000000"/>
                                  </w:tcBorders>
                                  <w:shd w:val="clear" w:color="auto" w:fill="auto"/>
                                </w:tcPr>
                                <w:p w:rsidR="00855014" w:rsidRPr="00EB0E5B" w:rsidRDefault="00855014" w:rsidP="001821D0">
                                  <w:pPr>
                                    <w:pStyle w:val="NormalnyWeb"/>
                                    <w:spacing w:before="0" w:after="0"/>
                                    <w:jc w:val="center"/>
                                    <w:rPr>
                                      <w:b/>
                                      <w:sz w:val="22"/>
                                      <w:szCs w:val="22"/>
                                    </w:rPr>
                                  </w:pPr>
                                  <w:r w:rsidRPr="00EB0E5B">
                                    <w:rPr>
                                      <w:b/>
                                      <w:sz w:val="22"/>
                                      <w:szCs w:val="22"/>
                                    </w:rPr>
                                    <w:t>8.</w:t>
                                  </w:r>
                                </w:p>
                              </w:tc>
                              <w:tc>
                                <w:tcPr>
                                  <w:tcW w:w="3827" w:type="dxa"/>
                                  <w:tcBorders>
                                    <w:top w:val="single" w:sz="4" w:space="0" w:color="000000"/>
                                    <w:left w:val="single" w:sz="4" w:space="0" w:color="000000"/>
                                    <w:bottom w:val="single" w:sz="4" w:space="0" w:color="000000"/>
                                  </w:tcBorders>
                                  <w:shd w:val="clear" w:color="auto" w:fill="auto"/>
                                </w:tcPr>
                                <w:p w:rsidR="00855014" w:rsidRPr="00EB0E5B" w:rsidRDefault="00855014" w:rsidP="00112B9B">
                                  <w:pPr>
                                    <w:pStyle w:val="NormalnyWeb"/>
                                    <w:spacing w:before="0" w:after="0"/>
                                    <w:rPr>
                                      <w:sz w:val="22"/>
                                      <w:szCs w:val="22"/>
                                    </w:rPr>
                                  </w:pPr>
                                  <w:r w:rsidRPr="00EB0E5B">
                                    <w:rPr>
                                      <w:sz w:val="22"/>
                                      <w:szCs w:val="22"/>
                                    </w:rPr>
                                    <w:t>Przedszkole Specjalne w SOSW</w:t>
                                  </w:r>
                                </w:p>
                              </w:tc>
                              <w:tc>
                                <w:tcPr>
                                  <w:tcW w:w="1276" w:type="dxa"/>
                                  <w:tcBorders>
                                    <w:top w:val="single" w:sz="4" w:space="0" w:color="000000"/>
                                    <w:left w:val="single" w:sz="4" w:space="0" w:color="000000"/>
                                    <w:bottom w:val="single" w:sz="4" w:space="0" w:color="000000"/>
                                  </w:tcBorders>
                                  <w:shd w:val="clear" w:color="auto" w:fill="auto"/>
                                </w:tcPr>
                                <w:p w:rsidR="00855014" w:rsidRPr="00EB0E5B" w:rsidRDefault="00855014" w:rsidP="00112B9B">
                                  <w:pPr>
                                    <w:pStyle w:val="NormalnyWeb"/>
                                    <w:snapToGrid w:val="0"/>
                                    <w:spacing w:before="0" w:after="0"/>
                                    <w:jc w:val="center"/>
                                    <w:rPr>
                                      <w:sz w:val="22"/>
                                      <w:szCs w:val="22"/>
                                    </w:rPr>
                                  </w:pPr>
                                  <w:r w:rsidRPr="00EB0E5B">
                                    <w:rPr>
                                      <w:sz w:val="22"/>
                                      <w:szCs w:val="22"/>
                                    </w:rPr>
                                    <w:t>3</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855014" w:rsidRPr="00EB0E5B" w:rsidRDefault="00855014" w:rsidP="00634D13">
                                  <w:pPr>
                                    <w:pStyle w:val="NormalnyWeb"/>
                                    <w:snapToGrid w:val="0"/>
                                    <w:spacing w:before="0" w:after="0"/>
                                    <w:jc w:val="center"/>
                                    <w:rPr>
                                      <w:sz w:val="22"/>
                                      <w:szCs w:val="22"/>
                                    </w:rPr>
                                  </w:pPr>
                                  <w:r w:rsidRPr="00EB0E5B">
                                    <w:rPr>
                                      <w:sz w:val="22"/>
                                      <w:szCs w:val="22"/>
                                    </w:rPr>
                                    <w:t>1</w:t>
                                  </w:r>
                                  <w:r>
                                    <w:rPr>
                                      <w:sz w:val="22"/>
                                      <w:szCs w:val="22"/>
                                    </w:rPr>
                                    <w:t>6</w:t>
                                  </w:r>
                                </w:p>
                              </w:tc>
                              <w:tc>
                                <w:tcPr>
                                  <w:tcW w:w="1985" w:type="dxa"/>
                                  <w:tcBorders>
                                    <w:top w:val="single" w:sz="4" w:space="0" w:color="000000"/>
                                    <w:left w:val="single" w:sz="4" w:space="0" w:color="000000"/>
                                    <w:bottom w:val="single" w:sz="4" w:space="0" w:color="000000"/>
                                    <w:right w:val="single" w:sz="4" w:space="0" w:color="auto"/>
                                  </w:tcBorders>
                                </w:tcPr>
                                <w:p w:rsidR="00855014" w:rsidRPr="00EB0E5B" w:rsidRDefault="00855014" w:rsidP="00D3788C">
                                  <w:pPr>
                                    <w:pStyle w:val="NormalnyWeb"/>
                                    <w:snapToGrid w:val="0"/>
                                    <w:spacing w:before="0" w:after="0"/>
                                    <w:jc w:val="center"/>
                                    <w:rPr>
                                      <w:sz w:val="22"/>
                                      <w:szCs w:val="22"/>
                                    </w:rPr>
                                  </w:pPr>
                                  <w:r w:rsidRPr="00EB0E5B">
                                    <w:rPr>
                                      <w:sz w:val="22"/>
                                      <w:szCs w:val="22"/>
                                    </w:rPr>
                                    <w:t>0</w:t>
                                  </w:r>
                                </w:p>
                              </w:tc>
                            </w:tr>
                            <w:tr w:rsidR="00855014" w:rsidRPr="00BA745B" w:rsidTr="004E6CD6">
                              <w:trPr>
                                <w:trHeight w:val="274"/>
                              </w:trPr>
                              <w:tc>
                                <w:tcPr>
                                  <w:tcW w:w="596" w:type="dxa"/>
                                  <w:tcBorders>
                                    <w:top w:val="single" w:sz="4" w:space="0" w:color="000000"/>
                                    <w:left w:val="single" w:sz="4" w:space="0" w:color="000000"/>
                                    <w:bottom w:val="single" w:sz="4" w:space="0" w:color="000000"/>
                                  </w:tcBorders>
                                  <w:shd w:val="clear" w:color="auto" w:fill="auto"/>
                                </w:tcPr>
                                <w:p w:rsidR="00855014" w:rsidRPr="00EB0E5B" w:rsidRDefault="00855014" w:rsidP="001821D0">
                                  <w:pPr>
                                    <w:pStyle w:val="NormalnyWeb"/>
                                    <w:spacing w:before="0" w:after="0"/>
                                    <w:jc w:val="center"/>
                                    <w:rPr>
                                      <w:rStyle w:val="Pogrubienie"/>
                                      <w:b w:val="0"/>
                                      <w:sz w:val="22"/>
                                      <w:szCs w:val="22"/>
                                    </w:rPr>
                                  </w:pPr>
                                  <w:r w:rsidRPr="00EB0E5B">
                                    <w:rPr>
                                      <w:b/>
                                      <w:sz w:val="22"/>
                                      <w:szCs w:val="22"/>
                                    </w:rPr>
                                    <w:t>9.</w:t>
                                  </w:r>
                                </w:p>
                              </w:tc>
                              <w:tc>
                                <w:tcPr>
                                  <w:tcW w:w="3827" w:type="dxa"/>
                                  <w:tcBorders>
                                    <w:top w:val="single" w:sz="4" w:space="0" w:color="000000"/>
                                    <w:left w:val="single" w:sz="4" w:space="0" w:color="000000"/>
                                    <w:bottom w:val="single" w:sz="4" w:space="0" w:color="000000"/>
                                  </w:tcBorders>
                                  <w:shd w:val="clear" w:color="auto" w:fill="auto"/>
                                </w:tcPr>
                                <w:p w:rsidR="00855014" w:rsidRPr="00EB0E5B" w:rsidRDefault="00855014" w:rsidP="00112B9B">
                                  <w:pPr>
                                    <w:rPr>
                                      <w:sz w:val="22"/>
                                      <w:szCs w:val="22"/>
                                    </w:rPr>
                                  </w:pPr>
                                  <w:r w:rsidRPr="00EB0E5B">
                                    <w:rPr>
                                      <w:rStyle w:val="Pogrubienie"/>
                                      <w:b w:val="0"/>
                                      <w:sz w:val="22"/>
                                      <w:szCs w:val="22"/>
                                    </w:rPr>
                                    <w:t>Wczesne wspomaganie rozwoju dziecka  w SOSW</w:t>
                                  </w:r>
                                </w:p>
                              </w:tc>
                              <w:tc>
                                <w:tcPr>
                                  <w:tcW w:w="1276" w:type="dxa"/>
                                  <w:tcBorders>
                                    <w:top w:val="single" w:sz="4" w:space="0" w:color="000000"/>
                                    <w:left w:val="single" w:sz="4" w:space="0" w:color="000000"/>
                                    <w:bottom w:val="single" w:sz="4" w:space="0" w:color="000000"/>
                                  </w:tcBorders>
                                  <w:shd w:val="clear" w:color="auto" w:fill="auto"/>
                                </w:tcPr>
                                <w:p w:rsidR="00855014" w:rsidRPr="00EB0E5B" w:rsidRDefault="00855014" w:rsidP="00112B9B">
                                  <w:pPr>
                                    <w:pStyle w:val="NormalnyWeb"/>
                                    <w:snapToGrid w:val="0"/>
                                    <w:spacing w:before="0" w:after="0"/>
                                    <w:jc w:val="center"/>
                                    <w:rPr>
                                      <w:sz w:val="22"/>
                                      <w:szCs w:val="22"/>
                                    </w:rPr>
                                  </w:pPr>
                                  <w:r w:rsidRPr="00EB0E5B">
                                    <w:rPr>
                                      <w:sz w:val="22"/>
                                      <w:szCs w:val="22"/>
                                    </w:rP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855014" w:rsidRPr="00EB0E5B" w:rsidRDefault="00855014" w:rsidP="00112B9B">
                                  <w:pPr>
                                    <w:pStyle w:val="NormalnyWeb"/>
                                    <w:snapToGrid w:val="0"/>
                                    <w:spacing w:before="0" w:after="0"/>
                                    <w:jc w:val="center"/>
                                    <w:rPr>
                                      <w:sz w:val="22"/>
                                      <w:szCs w:val="22"/>
                                    </w:rPr>
                                  </w:pPr>
                                  <w:r w:rsidRPr="00EB0E5B">
                                    <w:rPr>
                                      <w:sz w:val="22"/>
                                      <w:szCs w:val="22"/>
                                    </w:rPr>
                                    <w:t>48</w:t>
                                  </w:r>
                                </w:p>
                              </w:tc>
                              <w:tc>
                                <w:tcPr>
                                  <w:tcW w:w="1985" w:type="dxa"/>
                                  <w:tcBorders>
                                    <w:top w:val="single" w:sz="4" w:space="0" w:color="000000"/>
                                    <w:left w:val="single" w:sz="4" w:space="0" w:color="000000"/>
                                    <w:bottom w:val="single" w:sz="4" w:space="0" w:color="000000"/>
                                    <w:right w:val="single" w:sz="4" w:space="0" w:color="auto"/>
                                  </w:tcBorders>
                                </w:tcPr>
                                <w:p w:rsidR="00855014" w:rsidRPr="00EB0E5B" w:rsidRDefault="00855014" w:rsidP="00112B9B">
                                  <w:pPr>
                                    <w:pStyle w:val="NormalnyWeb"/>
                                    <w:snapToGrid w:val="0"/>
                                    <w:spacing w:before="0" w:after="0"/>
                                    <w:jc w:val="center"/>
                                    <w:rPr>
                                      <w:sz w:val="22"/>
                                      <w:szCs w:val="22"/>
                                    </w:rPr>
                                  </w:pPr>
                                  <w:r w:rsidRPr="00EB0E5B">
                                    <w:rPr>
                                      <w:sz w:val="22"/>
                                      <w:szCs w:val="22"/>
                                    </w:rPr>
                                    <w:t>0</w:t>
                                  </w:r>
                                </w:p>
                              </w:tc>
                            </w:tr>
                            <w:tr w:rsidR="00855014" w:rsidRPr="00BA745B" w:rsidTr="004E6CD6">
                              <w:trPr>
                                <w:trHeight w:val="525"/>
                              </w:trPr>
                              <w:tc>
                                <w:tcPr>
                                  <w:tcW w:w="4423" w:type="dxa"/>
                                  <w:gridSpan w:val="2"/>
                                  <w:tcBorders>
                                    <w:top w:val="single" w:sz="4" w:space="0" w:color="000000"/>
                                    <w:left w:val="single" w:sz="4" w:space="0" w:color="000000"/>
                                    <w:bottom w:val="single" w:sz="4" w:space="0" w:color="000000"/>
                                  </w:tcBorders>
                                  <w:shd w:val="clear" w:color="auto" w:fill="auto"/>
                                  <w:vAlign w:val="center"/>
                                </w:tcPr>
                                <w:p w:rsidR="00855014" w:rsidRPr="00EB0E5B" w:rsidRDefault="00855014" w:rsidP="00112B9B">
                                  <w:pPr>
                                    <w:pStyle w:val="NormalnyWeb"/>
                                    <w:spacing w:before="0" w:after="0"/>
                                    <w:jc w:val="center"/>
                                    <w:rPr>
                                      <w:b/>
                                      <w:sz w:val="22"/>
                                      <w:szCs w:val="22"/>
                                    </w:rPr>
                                  </w:pPr>
                                  <w:r w:rsidRPr="00EB0E5B">
                                    <w:rPr>
                                      <w:rStyle w:val="Pogrubienie"/>
                                      <w:sz w:val="22"/>
                                      <w:szCs w:val="22"/>
                                    </w:rPr>
                                    <w:t>Ogółem:</w:t>
                                  </w:r>
                                </w:p>
                              </w:tc>
                              <w:tc>
                                <w:tcPr>
                                  <w:tcW w:w="1276" w:type="dxa"/>
                                  <w:tcBorders>
                                    <w:top w:val="single" w:sz="4" w:space="0" w:color="000000"/>
                                    <w:left w:val="single" w:sz="4" w:space="0" w:color="000000"/>
                                    <w:bottom w:val="single" w:sz="4" w:space="0" w:color="000000"/>
                                  </w:tcBorders>
                                  <w:shd w:val="clear" w:color="auto" w:fill="auto"/>
                                  <w:vAlign w:val="center"/>
                                </w:tcPr>
                                <w:p w:rsidR="00855014" w:rsidRPr="00EB0E5B" w:rsidRDefault="00855014" w:rsidP="00EF772F">
                                  <w:pPr>
                                    <w:pStyle w:val="NormalnyWeb"/>
                                    <w:spacing w:before="0" w:after="0"/>
                                    <w:jc w:val="center"/>
                                    <w:rPr>
                                      <w:b/>
                                      <w:sz w:val="22"/>
                                      <w:szCs w:val="22"/>
                                    </w:rPr>
                                  </w:pPr>
                                  <w:r w:rsidRPr="00EB0E5B">
                                    <w:rPr>
                                      <w:b/>
                                      <w:sz w:val="22"/>
                                      <w:szCs w:val="22"/>
                                    </w:rPr>
                                    <w:t>49</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855014" w:rsidRPr="00EB0E5B" w:rsidRDefault="00855014" w:rsidP="00634D13">
                                  <w:pPr>
                                    <w:pStyle w:val="NormalnyWeb"/>
                                    <w:snapToGrid w:val="0"/>
                                    <w:spacing w:before="0" w:after="0"/>
                                    <w:jc w:val="center"/>
                                    <w:rPr>
                                      <w:b/>
                                      <w:sz w:val="22"/>
                                      <w:szCs w:val="22"/>
                                    </w:rPr>
                                  </w:pPr>
                                  <w:r w:rsidRPr="00EB0E5B">
                                    <w:rPr>
                                      <w:b/>
                                      <w:sz w:val="22"/>
                                      <w:szCs w:val="22"/>
                                    </w:rPr>
                                    <w:t>1 21</w:t>
                                  </w:r>
                                  <w:r>
                                    <w:rPr>
                                      <w:b/>
                                      <w:sz w:val="22"/>
                                      <w:szCs w:val="22"/>
                                    </w:rPr>
                                    <w:t>8</w:t>
                                  </w:r>
                                </w:p>
                              </w:tc>
                              <w:tc>
                                <w:tcPr>
                                  <w:tcW w:w="1985" w:type="dxa"/>
                                  <w:tcBorders>
                                    <w:top w:val="single" w:sz="4" w:space="0" w:color="000000"/>
                                    <w:left w:val="single" w:sz="4" w:space="0" w:color="000000"/>
                                    <w:bottom w:val="single" w:sz="4" w:space="0" w:color="000000"/>
                                    <w:right w:val="single" w:sz="4" w:space="0" w:color="auto"/>
                                  </w:tcBorders>
                                </w:tcPr>
                                <w:p w:rsidR="00855014" w:rsidRPr="00EB0E5B" w:rsidRDefault="00855014" w:rsidP="00571D2E">
                                  <w:pPr>
                                    <w:pStyle w:val="NormalnyWeb"/>
                                    <w:snapToGrid w:val="0"/>
                                    <w:spacing w:before="0" w:after="0"/>
                                    <w:jc w:val="center"/>
                                    <w:rPr>
                                      <w:b/>
                                      <w:sz w:val="16"/>
                                      <w:szCs w:val="16"/>
                                    </w:rPr>
                                  </w:pPr>
                                </w:p>
                                <w:p w:rsidR="00855014" w:rsidRPr="00EB0E5B" w:rsidRDefault="00855014" w:rsidP="00571D2E">
                                  <w:pPr>
                                    <w:pStyle w:val="NormalnyWeb"/>
                                    <w:snapToGrid w:val="0"/>
                                    <w:spacing w:before="0" w:after="0"/>
                                    <w:jc w:val="center"/>
                                    <w:rPr>
                                      <w:b/>
                                      <w:sz w:val="22"/>
                                      <w:szCs w:val="22"/>
                                    </w:rPr>
                                  </w:pPr>
                                  <w:r w:rsidRPr="00EB0E5B">
                                    <w:rPr>
                                      <w:b/>
                                      <w:sz w:val="22"/>
                                      <w:szCs w:val="22"/>
                                    </w:rPr>
                                    <w:t>75</w:t>
                                  </w:r>
                                </w:p>
                              </w:tc>
                            </w:tr>
                          </w:tbl>
                          <w:p w:rsidR="00855014" w:rsidRDefault="008550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C90F8" id="_x0000_t202" coordsize="21600,21600" o:spt="202" path="m,l,21600r21600,l21600,xe">
                <v:stroke joinstyle="miter"/>
                <v:path gradientshapeok="t" o:connecttype="rect"/>
              </v:shapetype>
              <v:shape id="Text Box 2" o:spid="_x0000_s1026" type="#_x0000_t202" style="position:absolute;left:0;text-align:left;margin-left:-5.65pt;margin-top:12.9pt;width:486.6pt;height:249pt;z-index:251653632;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" stroked="f">
                <v:fill opacity="0"/>
                <v:textbox inset="0,0,0,0">
                  <w:txbxContent>
                    <w:tbl>
                      <w:tblPr>
                        <w:tblW w:w="9243" w:type="dxa"/>
                        <w:tblInd w:w="108" w:type="dxa"/>
                        <w:tblLayout w:type="fixed"/>
                        <w:tblLook w:val="0000" w:firstRow="0" w:lastRow="0" w:firstColumn="0" w:lastColumn="0" w:noHBand="0" w:noVBand="0"/>
                      </w:tblPr>
                      <w:tblGrid>
                        <w:gridCol w:w="596"/>
                        <w:gridCol w:w="3827"/>
                        <w:gridCol w:w="1276"/>
                        <w:gridCol w:w="1559"/>
                        <w:gridCol w:w="1985"/>
                      </w:tblGrid>
                      <w:tr w:rsidR="00855014" w:rsidRPr="00BA745B" w:rsidTr="004E6CD6">
                        <w:trPr>
                          <w:cantSplit/>
                          <w:trHeight w:val="703"/>
                        </w:trPr>
                        <w:tc>
                          <w:tcPr>
                            <w:tcW w:w="596" w:type="dxa"/>
                            <w:tcBorders>
                              <w:top w:val="single" w:sz="4" w:space="0" w:color="000000"/>
                              <w:left w:val="single" w:sz="4" w:space="0" w:color="000000"/>
                              <w:bottom w:val="single" w:sz="4" w:space="0" w:color="000000"/>
                            </w:tcBorders>
                            <w:shd w:val="clear" w:color="auto" w:fill="auto"/>
                          </w:tcPr>
                          <w:p w:rsidR="00855014" w:rsidRPr="00EB0E5B" w:rsidRDefault="00855014">
                            <w:pPr>
                              <w:pStyle w:val="NormalnyWeb"/>
                              <w:snapToGrid w:val="0"/>
                              <w:spacing w:before="0" w:after="0"/>
                              <w:jc w:val="both"/>
                            </w:pPr>
                          </w:p>
                          <w:p w:rsidR="00855014" w:rsidRPr="00EB0E5B" w:rsidRDefault="00855014">
                            <w:pPr>
                              <w:pStyle w:val="NormalnyWeb"/>
                              <w:spacing w:before="0" w:after="0"/>
                              <w:jc w:val="both"/>
                            </w:pPr>
                            <w:r w:rsidRPr="00EB0E5B">
                              <w:rPr>
                                <w:rStyle w:val="Pogrubienie"/>
                                <w:sz w:val="22"/>
                                <w:szCs w:val="22"/>
                              </w:rPr>
                              <w:t>Lp.</w:t>
                            </w:r>
                          </w:p>
                        </w:tc>
                        <w:tc>
                          <w:tcPr>
                            <w:tcW w:w="3827" w:type="dxa"/>
                            <w:tcBorders>
                              <w:top w:val="single" w:sz="4" w:space="0" w:color="000000"/>
                              <w:left w:val="single" w:sz="4" w:space="0" w:color="000000"/>
                              <w:bottom w:val="single" w:sz="4" w:space="0" w:color="000000"/>
                            </w:tcBorders>
                            <w:shd w:val="clear" w:color="auto" w:fill="auto"/>
                            <w:vAlign w:val="center"/>
                          </w:tcPr>
                          <w:p w:rsidR="00855014" w:rsidRPr="00EB0E5B" w:rsidRDefault="00855014">
                            <w:pPr>
                              <w:pStyle w:val="NormalnyWeb"/>
                              <w:spacing w:before="0" w:after="0"/>
                              <w:jc w:val="center"/>
                              <w:rPr>
                                <w:rStyle w:val="Pogrubienie"/>
                                <w:sz w:val="22"/>
                                <w:szCs w:val="22"/>
                              </w:rPr>
                            </w:pPr>
                            <w:r w:rsidRPr="00EB0E5B">
                              <w:rPr>
                                <w:rStyle w:val="Pogrubienie"/>
                                <w:sz w:val="22"/>
                                <w:szCs w:val="22"/>
                              </w:rPr>
                              <w:t>Wyszczególnienie</w:t>
                            </w:r>
                          </w:p>
                        </w:tc>
                        <w:tc>
                          <w:tcPr>
                            <w:tcW w:w="1276" w:type="dxa"/>
                            <w:tcBorders>
                              <w:top w:val="single" w:sz="4" w:space="0" w:color="000000"/>
                              <w:left w:val="single" w:sz="4" w:space="0" w:color="000000"/>
                            </w:tcBorders>
                            <w:shd w:val="clear" w:color="auto" w:fill="auto"/>
                            <w:vAlign w:val="center"/>
                          </w:tcPr>
                          <w:p w:rsidR="00855014" w:rsidRPr="00EB0E5B" w:rsidRDefault="00855014">
                            <w:pPr>
                              <w:pStyle w:val="NormalnyWeb"/>
                              <w:spacing w:before="0" w:after="0"/>
                              <w:jc w:val="center"/>
                              <w:rPr>
                                <w:rStyle w:val="Pogrubienie"/>
                                <w:sz w:val="22"/>
                                <w:szCs w:val="22"/>
                              </w:rPr>
                            </w:pPr>
                            <w:r w:rsidRPr="00EB0E5B">
                              <w:rPr>
                                <w:rStyle w:val="Pogrubienie"/>
                                <w:sz w:val="22"/>
                                <w:szCs w:val="22"/>
                              </w:rPr>
                              <w:t>Liczba oddziałów</w:t>
                            </w:r>
                          </w:p>
                          <w:p w:rsidR="00855014" w:rsidRPr="00EB0E5B" w:rsidRDefault="00855014" w:rsidP="00112B9B">
                            <w:pPr>
                              <w:pStyle w:val="NormalnyWeb"/>
                              <w:spacing w:before="0" w:after="0"/>
                              <w:jc w:val="both"/>
                              <w:rPr>
                                <w:rStyle w:val="Pogrubienie"/>
                                <w:sz w:val="22"/>
                                <w:szCs w:val="22"/>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855014" w:rsidRPr="00EB0E5B" w:rsidRDefault="00855014" w:rsidP="002A0DB5">
                            <w:pPr>
                              <w:pStyle w:val="NormalnyWeb"/>
                              <w:spacing w:before="0" w:after="0"/>
                              <w:jc w:val="center"/>
                              <w:rPr>
                                <w:rStyle w:val="Pogrubienie"/>
                                <w:sz w:val="22"/>
                                <w:szCs w:val="22"/>
                              </w:rPr>
                            </w:pPr>
                            <w:r w:rsidRPr="00EB0E5B">
                              <w:rPr>
                                <w:rStyle w:val="Pogrubienie"/>
                                <w:sz w:val="22"/>
                                <w:szCs w:val="22"/>
                              </w:rPr>
                              <w:t>Liczba dzieci</w:t>
                            </w:r>
                          </w:p>
                        </w:tc>
                        <w:tc>
                          <w:tcPr>
                            <w:tcW w:w="1985" w:type="dxa"/>
                            <w:tcBorders>
                              <w:top w:val="single" w:sz="4" w:space="0" w:color="000000"/>
                              <w:left w:val="single" w:sz="4" w:space="0" w:color="000000"/>
                              <w:bottom w:val="single" w:sz="4" w:space="0" w:color="000000"/>
                              <w:right w:val="single" w:sz="4" w:space="0" w:color="auto"/>
                            </w:tcBorders>
                            <w:vAlign w:val="center"/>
                          </w:tcPr>
                          <w:p w:rsidR="00855014" w:rsidRPr="00EB0E5B" w:rsidRDefault="00855014" w:rsidP="00EB0E5B">
                            <w:pPr>
                              <w:pStyle w:val="NormalnyWeb"/>
                              <w:spacing w:before="0" w:after="0"/>
                              <w:jc w:val="center"/>
                              <w:rPr>
                                <w:rStyle w:val="Pogrubienie"/>
                                <w:sz w:val="22"/>
                                <w:szCs w:val="22"/>
                              </w:rPr>
                            </w:pPr>
                            <w:r w:rsidRPr="00EB0E5B">
                              <w:rPr>
                                <w:rStyle w:val="Pogrubienie"/>
                                <w:sz w:val="22"/>
                                <w:szCs w:val="22"/>
                              </w:rPr>
                              <w:t>W tym liczba dzieci uchodźców</w:t>
                            </w:r>
                          </w:p>
                        </w:tc>
                      </w:tr>
                      <w:tr w:rsidR="00855014" w:rsidRPr="00BA745B" w:rsidTr="004E6CD6">
                        <w:trPr>
                          <w:trHeight w:val="127"/>
                        </w:trPr>
                        <w:tc>
                          <w:tcPr>
                            <w:tcW w:w="596" w:type="dxa"/>
                            <w:tcBorders>
                              <w:top w:val="single" w:sz="4" w:space="0" w:color="000000"/>
                              <w:left w:val="single" w:sz="4" w:space="0" w:color="000000"/>
                              <w:bottom w:val="single" w:sz="4" w:space="0" w:color="000000"/>
                            </w:tcBorders>
                            <w:shd w:val="clear" w:color="auto" w:fill="auto"/>
                          </w:tcPr>
                          <w:p w:rsidR="00855014" w:rsidRPr="00EB0E5B" w:rsidRDefault="00855014" w:rsidP="001821D0">
                            <w:pPr>
                              <w:pStyle w:val="NormalnyWeb"/>
                              <w:spacing w:before="0" w:after="0"/>
                              <w:jc w:val="center"/>
                              <w:rPr>
                                <w:b/>
                                <w:sz w:val="22"/>
                                <w:szCs w:val="22"/>
                              </w:rPr>
                            </w:pPr>
                            <w:r w:rsidRPr="00EB0E5B">
                              <w:rPr>
                                <w:b/>
                                <w:sz w:val="22"/>
                                <w:szCs w:val="22"/>
                              </w:rPr>
                              <w:t>1.</w:t>
                            </w:r>
                          </w:p>
                        </w:tc>
                        <w:tc>
                          <w:tcPr>
                            <w:tcW w:w="3827" w:type="dxa"/>
                            <w:tcBorders>
                              <w:top w:val="single" w:sz="4" w:space="0" w:color="000000"/>
                              <w:left w:val="single" w:sz="4" w:space="0" w:color="000000"/>
                              <w:bottom w:val="single" w:sz="4" w:space="0" w:color="000000"/>
                            </w:tcBorders>
                            <w:shd w:val="clear" w:color="auto" w:fill="auto"/>
                          </w:tcPr>
                          <w:p w:rsidR="00855014" w:rsidRPr="00EB0E5B" w:rsidRDefault="00855014" w:rsidP="00112B9B">
                            <w:pPr>
                              <w:pStyle w:val="NormalnyWeb"/>
                              <w:spacing w:before="0" w:after="0"/>
                              <w:rPr>
                                <w:sz w:val="22"/>
                                <w:szCs w:val="22"/>
                              </w:rPr>
                            </w:pPr>
                            <w:r w:rsidRPr="00EB0E5B">
                              <w:rPr>
                                <w:sz w:val="22"/>
                                <w:szCs w:val="22"/>
                              </w:rPr>
                              <w:t>Przedszkole Miejskie nr 1 „Perełki Bałtyku”,</w:t>
                            </w:r>
                          </w:p>
                        </w:tc>
                        <w:tc>
                          <w:tcPr>
                            <w:tcW w:w="1276" w:type="dxa"/>
                            <w:tcBorders>
                              <w:top w:val="single" w:sz="4" w:space="0" w:color="000000"/>
                              <w:left w:val="single" w:sz="4" w:space="0" w:color="000000"/>
                              <w:bottom w:val="single" w:sz="4" w:space="0" w:color="000000"/>
                            </w:tcBorders>
                            <w:shd w:val="clear" w:color="auto" w:fill="auto"/>
                          </w:tcPr>
                          <w:p w:rsidR="00855014" w:rsidRPr="00EB0E5B" w:rsidRDefault="00855014" w:rsidP="00112B9B">
                            <w:pPr>
                              <w:pStyle w:val="NormalnyWeb"/>
                              <w:snapToGrid w:val="0"/>
                              <w:spacing w:before="0" w:after="0"/>
                              <w:jc w:val="center"/>
                              <w:rPr>
                                <w:sz w:val="22"/>
                                <w:szCs w:val="22"/>
                              </w:rPr>
                            </w:pPr>
                            <w:r w:rsidRPr="00EB0E5B">
                              <w:rPr>
                                <w:sz w:val="22"/>
                                <w:szCs w:val="22"/>
                              </w:rPr>
                              <w:t>8</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855014" w:rsidRPr="00EB0E5B" w:rsidRDefault="00855014" w:rsidP="00EB0E5B">
                            <w:pPr>
                              <w:pStyle w:val="NormalnyWeb"/>
                              <w:snapToGrid w:val="0"/>
                              <w:spacing w:before="0" w:after="0"/>
                              <w:jc w:val="center"/>
                              <w:rPr>
                                <w:sz w:val="22"/>
                                <w:szCs w:val="22"/>
                              </w:rPr>
                            </w:pPr>
                            <w:r w:rsidRPr="00EB0E5B">
                              <w:rPr>
                                <w:sz w:val="22"/>
                                <w:szCs w:val="22"/>
                              </w:rPr>
                              <w:t>214</w:t>
                            </w:r>
                          </w:p>
                        </w:tc>
                        <w:tc>
                          <w:tcPr>
                            <w:tcW w:w="1985" w:type="dxa"/>
                            <w:tcBorders>
                              <w:top w:val="single" w:sz="4" w:space="0" w:color="000000"/>
                              <w:left w:val="single" w:sz="4" w:space="0" w:color="000000"/>
                              <w:bottom w:val="single" w:sz="4" w:space="0" w:color="000000"/>
                              <w:right w:val="single" w:sz="4" w:space="0" w:color="auto"/>
                            </w:tcBorders>
                          </w:tcPr>
                          <w:p w:rsidR="00855014" w:rsidRPr="00EB0E5B" w:rsidRDefault="00855014" w:rsidP="00112B9B">
                            <w:pPr>
                              <w:pStyle w:val="NormalnyWeb"/>
                              <w:snapToGrid w:val="0"/>
                              <w:spacing w:before="0" w:after="0"/>
                              <w:jc w:val="center"/>
                              <w:rPr>
                                <w:sz w:val="22"/>
                                <w:szCs w:val="22"/>
                              </w:rPr>
                            </w:pPr>
                            <w:r w:rsidRPr="00EB0E5B">
                              <w:rPr>
                                <w:sz w:val="22"/>
                                <w:szCs w:val="22"/>
                              </w:rPr>
                              <w:t>16</w:t>
                            </w:r>
                          </w:p>
                        </w:tc>
                      </w:tr>
                      <w:tr w:rsidR="00855014" w:rsidRPr="00BA745B" w:rsidTr="004E6CD6">
                        <w:trPr>
                          <w:trHeight w:val="274"/>
                        </w:trPr>
                        <w:tc>
                          <w:tcPr>
                            <w:tcW w:w="596" w:type="dxa"/>
                            <w:tcBorders>
                              <w:top w:val="single" w:sz="4" w:space="0" w:color="000000"/>
                              <w:left w:val="single" w:sz="4" w:space="0" w:color="000000"/>
                              <w:bottom w:val="single" w:sz="4" w:space="0" w:color="000000"/>
                            </w:tcBorders>
                            <w:shd w:val="clear" w:color="auto" w:fill="auto"/>
                          </w:tcPr>
                          <w:p w:rsidR="00855014" w:rsidRPr="00EB0E5B" w:rsidRDefault="00855014" w:rsidP="00800E39">
                            <w:pPr>
                              <w:pStyle w:val="NormalnyWeb"/>
                              <w:spacing w:before="0" w:after="0"/>
                              <w:jc w:val="center"/>
                              <w:rPr>
                                <w:b/>
                                <w:sz w:val="22"/>
                                <w:szCs w:val="22"/>
                              </w:rPr>
                            </w:pPr>
                            <w:r w:rsidRPr="00EB0E5B">
                              <w:rPr>
                                <w:b/>
                                <w:sz w:val="22"/>
                                <w:szCs w:val="22"/>
                              </w:rPr>
                              <w:t>2.</w:t>
                            </w:r>
                          </w:p>
                        </w:tc>
                        <w:tc>
                          <w:tcPr>
                            <w:tcW w:w="3827" w:type="dxa"/>
                            <w:tcBorders>
                              <w:top w:val="single" w:sz="4" w:space="0" w:color="000000"/>
                              <w:left w:val="single" w:sz="4" w:space="0" w:color="000000"/>
                              <w:bottom w:val="single" w:sz="4" w:space="0" w:color="000000"/>
                            </w:tcBorders>
                            <w:shd w:val="clear" w:color="auto" w:fill="auto"/>
                          </w:tcPr>
                          <w:p w:rsidR="00855014" w:rsidRPr="00EB0E5B" w:rsidRDefault="00855014" w:rsidP="00800E39">
                            <w:pPr>
                              <w:rPr>
                                <w:sz w:val="22"/>
                                <w:szCs w:val="22"/>
                              </w:rPr>
                            </w:pPr>
                            <w:r w:rsidRPr="00EB0E5B">
                              <w:rPr>
                                <w:sz w:val="22"/>
                                <w:szCs w:val="22"/>
                              </w:rPr>
                              <w:t>Przedszkole Miejskie nr 3 „Pod Żaglami”</w:t>
                            </w:r>
                          </w:p>
                        </w:tc>
                        <w:tc>
                          <w:tcPr>
                            <w:tcW w:w="1276" w:type="dxa"/>
                            <w:tcBorders>
                              <w:top w:val="single" w:sz="4" w:space="0" w:color="000000"/>
                              <w:left w:val="single" w:sz="4" w:space="0" w:color="000000"/>
                              <w:bottom w:val="single" w:sz="4" w:space="0" w:color="000000"/>
                            </w:tcBorders>
                            <w:shd w:val="clear" w:color="auto" w:fill="auto"/>
                          </w:tcPr>
                          <w:p w:rsidR="00855014" w:rsidRPr="00EB0E5B" w:rsidRDefault="00855014" w:rsidP="00800E39">
                            <w:pPr>
                              <w:jc w:val="center"/>
                            </w:pPr>
                            <w:r w:rsidRPr="00EB0E5B">
                              <w:t>6</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855014" w:rsidRPr="00EB0E5B" w:rsidRDefault="00855014" w:rsidP="00800E39">
                            <w:pPr>
                              <w:jc w:val="center"/>
                            </w:pPr>
                            <w:r w:rsidRPr="00EB0E5B">
                              <w:t>161</w:t>
                            </w:r>
                          </w:p>
                        </w:tc>
                        <w:tc>
                          <w:tcPr>
                            <w:tcW w:w="1985" w:type="dxa"/>
                            <w:tcBorders>
                              <w:top w:val="single" w:sz="4" w:space="0" w:color="000000"/>
                              <w:left w:val="single" w:sz="4" w:space="0" w:color="000000"/>
                              <w:bottom w:val="single" w:sz="4" w:space="0" w:color="000000"/>
                              <w:right w:val="single" w:sz="4" w:space="0" w:color="auto"/>
                            </w:tcBorders>
                          </w:tcPr>
                          <w:p w:rsidR="00855014" w:rsidRPr="00EB0E5B" w:rsidRDefault="00855014" w:rsidP="00800E39">
                            <w:pPr>
                              <w:jc w:val="center"/>
                            </w:pPr>
                            <w:r w:rsidRPr="00EB0E5B">
                              <w:t>13</w:t>
                            </w:r>
                          </w:p>
                        </w:tc>
                      </w:tr>
                      <w:tr w:rsidR="00855014" w:rsidRPr="00BA745B" w:rsidTr="004E6CD6">
                        <w:trPr>
                          <w:trHeight w:val="274"/>
                        </w:trPr>
                        <w:tc>
                          <w:tcPr>
                            <w:tcW w:w="596" w:type="dxa"/>
                            <w:tcBorders>
                              <w:top w:val="single" w:sz="4" w:space="0" w:color="000000"/>
                              <w:left w:val="single" w:sz="4" w:space="0" w:color="000000"/>
                              <w:bottom w:val="single" w:sz="4" w:space="0" w:color="000000"/>
                            </w:tcBorders>
                            <w:shd w:val="clear" w:color="auto" w:fill="auto"/>
                          </w:tcPr>
                          <w:p w:rsidR="00855014" w:rsidRPr="00EB0E5B" w:rsidRDefault="00855014" w:rsidP="001821D0">
                            <w:pPr>
                              <w:pStyle w:val="NormalnyWeb"/>
                              <w:spacing w:before="0" w:after="0"/>
                              <w:jc w:val="center"/>
                              <w:rPr>
                                <w:b/>
                                <w:sz w:val="22"/>
                                <w:szCs w:val="22"/>
                              </w:rPr>
                            </w:pPr>
                            <w:r w:rsidRPr="00EB0E5B">
                              <w:rPr>
                                <w:b/>
                                <w:sz w:val="22"/>
                                <w:szCs w:val="22"/>
                              </w:rPr>
                              <w:t>3.</w:t>
                            </w:r>
                          </w:p>
                        </w:tc>
                        <w:tc>
                          <w:tcPr>
                            <w:tcW w:w="3827" w:type="dxa"/>
                            <w:tcBorders>
                              <w:top w:val="single" w:sz="4" w:space="0" w:color="000000"/>
                              <w:left w:val="single" w:sz="4" w:space="0" w:color="000000"/>
                              <w:bottom w:val="single" w:sz="4" w:space="0" w:color="000000"/>
                            </w:tcBorders>
                            <w:shd w:val="clear" w:color="auto" w:fill="auto"/>
                          </w:tcPr>
                          <w:p w:rsidR="00855014" w:rsidRPr="00EB0E5B" w:rsidRDefault="00855014" w:rsidP="00112B9B">
                            <w:pPr>
                              <w:rPr>
                                <w:sz w:val="22"/>
                                <w:szCs w:val="22"/>
                              </w:rPr>
                            </w:pPr>
                            <w:r w:rsidRPr="00EB0E5B">
                              <w:rPr>
                                <w:sz w:val="22"/>
                                <w:szCs w:val="22"/>
                              </w:rPr>
                              <w:t>Przedszkole Miejskie nr 5 „Bajka”</w:t>
                            </w:r>
                          </w:p>
                        </w:tc>
                        <w:tc>
                          <w:tcPr>
                            <w:tcW w:w="1276" w:type="dxa"/>
                            <w:tcBorders>
                              <w:top w:val="single" w:sz="4" w:space="0" w:color="000000"/>
                              <w:left w:val="single" w:sz="4" w:space="0" w:color="000000"/>
                              <w:bottom w:val="single" w:sz="4" w:space="0" w:color="000000"/>
                            </w:tcBorders>
                            <w:shd w:val="clear" w:color="auto" w:fill="auto"/>
                          </w:tcPr>
                          <w:p w:rsidR="00855014" w:rsidRPr="00EB0E5B" w:rsidRDefault="00855014" w:rsidP="00112B9B">
                            <w:pPr>
                              <w:pStyle w:val="NormalnyWeb"/>
                              <w:snapToGrid w:val="0"/>
                              <w:spacing w:before="0" w:after="0"/>
                              <w:jc w:val="center"/>
                              <w:rPr>
                                <w:sz w:val="22"/>
                                <w:szCs w:val="22"/>
                              </w:rPr>
                            </w:pPr>
                            <w:r w:rsidRPr="00EB0E5B">
                              <w:rPr>
                                <w:sz w:val="22"/>
                                <w:szCs w:val="22"/>
                              </w:rPr>
                              <w:t>4</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855014" w:rsidRPr="00EB0E5B" w:rsidRDefault="00855014" w:rsidP="00EF772F">
                            <w:pPr>
                              <w:pStyle w:val="NormalnyWeb"/>
                              <w:snapToGrid w:val="0"/>
                              <w:spacing w:before="0" w:after="0"/>
                              <w:jc w:val="center"/>
                              <w:rPr>
                                <w:sz w:val="22"/>
                                <w:szCs w:val="22"/>
                              </w:rPr>
                            </w:pPr>
                            <w:r w:rsidRPr="00EB0E5B">
                              <w:rPr>
                                <w:sz w:val="22"/>
                                <w:szCs w:val="22"/>
                              </w:rPr>
                              <w:t>105</w:t>
                            </w:r>
                          </w:p>
                        </w:tc>
                        <w:tc>
                          <w:tcPr>
                            <w:tcW w:w="1985" w:type="dxa"/>
                            <w:tcBorders>
                              <w:top w:val="single" w:sz="4" w:space="0" w:color="000000"/>
                              <w:left w:val="single" w:sz="4" w:space="0" w:color="000000"/>
                              <w:bottom w:val="single" w:sz="4" w:space="0" w:color="000000"/>
                              <w:right w:val="single" w:sz="4" w:space="0" w:color="auto"/>
                            </w:tcBorders>
                          </w:tcPr>
                          <w:p w:rsidR="00855014" w:rsidRPr="00EB0E5B" w:rsidRDefault="00855014" w:rsidP="00EF772F">
                            <w:pPr>
                              <w:pStyle w:val="NormalnyWeb"/>
                              <w:snapToGrid w:val="0"/>
                              <w:spacing w:before="0" w:after="0"/>
                              <w:jc w:val="center"/>
                              <w:rPr>
                                <w:sz w:val="22"/>
                                <w:szCs w:val="22"/>
                              </w:rPr>
                            </w:pPr>
                            <w:r w:rsidRPr="00EB0E5B">
                              <w:rPr>
                                <w:sz w:val="22"/>
                                <w:szCs w:val="22"/>
                              </w:rPr>
                              <w:t>12</w:t>
                            </w:r>
                          </w:p>
                        </w:tc>
                      </w:tr>
                      <w:tr w:rsidR="00855014" w:rsidRPr="00BA745B" w:rsidTr="004E6CD6">
                        <w:trPr>
                          <w:trHeight w:val="274"/>
                        </w:trPr>
                        <w:tc>
                          <w:tcPr>
                            <w:tcW w:w="596" w:type="dxa"/>
                            <w:tcBorders>
                              <w:top w:val="single" w:sz="4" w:space="0" w:color="000000"/>
                              <w:left w:val="single" w:sz="4" w:space="0" w:color="000000"/>
                              <w:bottom w:val="single" w:sz="4" w:space="0" w:color="000000"/>
                            </w:tcBorders>
                            <w:shd w:val="clear" w:color="auto" w:fill="auto"/>
                          </w:tcPr>
                          <w:p w:rsidR="00855014" w:rsidRPr="00EB0E5B" w:rsidRDefault="00855014" w:rsidP="001821D0">
                            <w:pPr>
                              <w:pStyle w:val="NormalnyWeb"/>
                              <w:spacing w:before="0" w:after="0"/>
                              <w:jc w:val="center"/>
                              <w:rPr>
                                <w:b/>
                                <w:sz w:val="22"/>
                                <w:szCs w:val="22"/>
                              </w:rPr>
                            </w:pPr>
                            <w:r w:rsidRPr="00EB0E5B">
                              <w:rPr>
                                <w:b/>
                                <w:sz w:val="22"/>
                                <w:szCs w:val="22"/>
                              </w:rPr>
                              <w:t>4.</w:t>
                            </w:r>
                          </w:p>
                        </w:tc>
                        <w:tc>
                          <w:tcPr>
                            <w:tcW w:w="3827" w:type="dxa"/>
                            <w:tcBorders>
                              <w:top w:val="single" w:sz="4" w:space="0" w:color="000000"/>
                              <w:left w:val="single" w:sz="4" w:space="0" w:color="000000"/>
                              <w:bottom w:val="single" w:sz="4" w:space="0" w:color="000000"/>
                            </w:tcBorders>
                            <w:shd w:val="clear" w:color="auto" w:fill="auto"/>
                          </w:tcPr>
                          <w:p w:rsidR="00855014" w:rsidRPr="00EB0E5B" w:rsidRDefault="00855014" w:rsidP="00112B9B">
                            <w:pPr>
                              <w:rPr>
                                <w:sz w:val="22"/>
                                <w:szCs w:val="22"/>
                              </w:rPr>
                            </w:pPr>
                            <w:r w:rsidRPr="00EB0E5B">
                              <w:rPr>
                                <w:sz w:val="22"/>
                                <w:szCs w:val="22"/>
                              </w:rPr>
                              <w:t>Przedszkole Miejskie nr 7</w:t>
                            </w:r>
                          </w:p>
                        </w:tc>
                        <w:tc>
                          <w:tcPr>
                            <w:tcW w:w="1276" w:type="dxa"/>
                            <w:tcBorders>
                              <w:top w:val="single" w:sz="4" w:space="0" w:color="000000"/>
                              <w:left w:val="single" w:sz="4" w:space="0" w:color="000000"/>
                              <w:bottom w:val="single" w:sz="4" w:space="0" w:color="000000"/>
                            </w:tcBorders>
                            <w:shd w:val="clear" w:color="auto" w:fill="auto"/>
                          </w:tcPr>
                          <w:p w:rsidR="00855014" w:rsidRPr="00EB0E5B" w:rsidRDefault="00855014" w:rsidP="00112B9B">
                            <w:pPr>
                              <w:snapToGrid w:val="0"/>
                              <w:jc w:val="center"/>
                              <w:rPr>
                                <w:sz w:val="22"/>
                              </w:rPr>
                            </w:pPr>
                            <w:r w:rsidRPr="00EB0E5B">
                              <w:rPr>
                                <w:sz w:val="22"/>
                              </w:rPr>
                              <w:t>2</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855014" w:rsidRPr="00EB0E5B" w:rsidRDefault="00855014" w:rsidP="00EF772F">
                            <w:pPr>
                              <w:snapToGrid w:val="0"/>
                              <w:jc w:val="center"/>
                              <w:rPr>
                                <w:sz w:val="22"/>
                                <w:szCs w:val="22"/>
                              </w:rPr>
                            </w:pPr>
                            <w:r w:rsidRPr="00EB0E5B">
                              <w:rPr>
                                <w:sz w:val="22"/>
                                <w:szCs w:val="22"/>
                              </w:rPr>
                              <w:t>54</w:t>
                            </w:r>
                          </w:p>
                        </w:tc>
                        <w:tc>
                          <w:tcPr>
                            <w:tcW w:w="1985" w:type="dxa"/>
                            <w:tcBorders>
                              <w:top w:val="single" w:sz="4" w:space="0" w:color="000000"/>
                              <w:left w:val="single" w:sz="4" w:space="0" w:color="000000"/>
                              <w:bottom w:val="single" w:sz="4" w:space="0" w:color="000000"/>
                              <w:right w:val="single" w:sz="4" w:space="0" w:color="auto"/>
                            </w:tcBorders>
                          </w:tcPr>
                          <w:p w:rsidR="00855014" w:rsidRPr="00EB0E5B" w:rsidRDefault="00855014" w:rsidP="00EF772F">
                            <w:pPr>
                              <w:snapToGrid w:val="0"/>
                              <w:jc w:val="center"/>
                              <w:rPr>
                                <w:sz w:val="22"/>
                                <w:szCs w:val="22"/>
                              </w:rPr>
                            </w:pPr>
                            <w:r w:rsidRPr="00EB0E5B">
                              <w:rPr>
                                <w:sz w:val="22"/>
                                <w:szCs w:val="22"/>
                              </w:rPr>
                              <w:t>4</w:t>
                            </w:r>
                          </w:p>
                        </w:tc>
                      </w:tr>
                      <w:tr w:rsidR="00855014" w:rsidRPr="00BA745B" w:rsidTr="004E6CD6">
                        <w:trPr>
                          <w:trHeight w:val="274"/>
                        </w:trPr>
                        <w:tc>
                          <w:tcPr>
                            <w:tcW w:w="596" w:type="dxa"/>
                            <w:tcBorders>
                              <w:top w:val="single" w:sz="4" w:space="0" w:color="000000"/>
                              <w:left w:val="single" w:sz="4" w:space="0" w:color="000000"/>
                              <w:bottom w:val="single" w:sz="4" w:space="0" w:color="000000"/>
                            </w:tcBorders>
                            <w:shd w:val="clear" w:color="auto" w:fill="auto"/>
                          </w:tcPr>
                          <w:p w:rsidR="00855014" w:rsidRPr="00EB0E5B" w:rsidRDefault="00855014" w:rsidP="001821D0">
                            <w:pPr>
                              <w:pStyle w:val="NormalnyWeb"/>
                              <w:spacing w:before="0" w:after="0"/>
                              <w:jc w:val="center"/>
                              <w:rPr>
                                <w:b/>
                                <w:sz w:val="22"/>
                                <w:szCs w:val="22"/>
                              </w:rPr>
                            </w:pPr>
                            <w:r w:rsidRPr="00EB0E5B">
                              <w:rPr>
                                <w:b/>
                                <w:sz w:val="22"/>
                                <w:szCs w:val="22"/>
                              </w:rPr>
                              <w:t>5.</w:t>
                            </w:r>
                          </w:p>
                        </w:tc>
                        <w:tc>
                          <w:tcPr>
                            <w:tcW w:w="3827" w:type="dxa"/>
                            <w:tcBorders>
                              <w:top w:val="single" w:sz="4" w:space="0" w:color="000000"/>
                              <w:left w:val="single" w:sz="4" w:space="0" w:color="000000"/>
                              <w:bottom w:val="single" w:sz="4" w:space="0" w:color="000000"/>
                            </w:tcBorders>
                            <w:shd w:val="clear" w:color="auto" w:fill="auto"/>
                          </w:tcPr>
                          <w:p w:rsidR="00855014" w:rsidRPr="00EB0E5B" w:rsidRDefault="00855014" w:rsidP="00112B9B">
                            <w:pPr>
                              <w:rPr>
                                <w:sz w:val="22"/>
                                <w:szCs w:val="22"/>
                              </w:rPr>
                            </w:pPr>
                            <w:r w:rsidRPr="00EB0E5B">
                              <w:rPr>
                                <w:sz w:val="22"/>
                                <w:szCs w:val="22"/>
                              </w:rPr>
                              <w:t>Przedszkole Miejskie nr 9 „Fantazja”</w:t>
                            </w:r>
                          </w:p>
                        </w:tc>
                        <w:tc>
                          <w:tcPr>
                            <w:tcW w:w="1276" w:type="dxa"/>
                            <w:tcBorders>
                              <w:top w:val="single" w:sz="4" w:space="0" w:color="000000"/>
                              <w:left w:val="single" w:sz="4" w:space="0" w:color="000000"/>
                              <w:bottom w:val="single" w:sz="4" w:space="0" w:color="000000"/>
                            </w:tcBorders>
                            <w:shd w:val="clear" w:color="auto" w:fill="auto"/>
                          </w:tcPr>
                          <w:p w:rsidR="00855014" w:rsidRPr="00EB0E5B" w:rsidRDefault="00855014" w:rsidP="00112B9B">
                            <w:pPr>
                              <w:pStyle w:val="NormalnyWeb"/>
                              <w:snapToGrid w:val="0"/>
                              <w:spacing w:before="0" w:after="0"/>
                              <w:jc w:val="center"/>
                              <w:rPr>
                                <w:sz w:val="22"/>
                                <w:szCs w:val="22"/>
                              </w:rPr>
                            </w:pPr>
                            <w:r w:rsidRPr="00EB0E5B">
                              <w:rPr>
                                <w:sz w:val="22"/>
                                <w:szCs w:val="22"/>
                              </w:rPr>
                              <w:t>6</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855014" w:rsidRPr="00EB0E5B" w:rsidRDefault="00855014" w:rsidP="003806CF">
                            <w:pPr>
                              <w:pStyle w:val="NormalnyWeb"/>
                              <w:snapToGrid w:val="0"/>
                              <w:spacing w:before="0" w:after="0"/>
                              <w:jc w:val="center"/>
                              <w:rPr>
                                <w:sz w:val="22"/>
                                <w:szCs w:val="22"/>
                              </w:rPr>
                            </w:pPr>
                            <w:r w:rsidRPr="00EB0E5B">
                              <w:rPr>
                                <w:sz w:val="22"/>
                                <w:szCs w:val="22"/>
                              </w:rPr>
                              <w:t>148</w:t>
                            </w:r>
                          </w:p>
                        </w:tc>
                        <w:tc>
                          <w:tcPr>
                            <w:tcW w:w="1985" w:type="dxa"/>
                            <w:tcBorders>
                              <w:top w:val="single" w:sz="4" w:space="0" w:color="000000"/>
                              <w:left w:val="single" w:sz="4" w:space="0" w:color="000000"/>
                              <w:bottom w:val="single" w:sz="4" w:space="0" w:color="000000"/>
                              <w:right w:val="single" w:sz="4" w:space="0" w:color="auto"/>
                            </w:tcBorders>
                          </w:tcPr>
                          <w:p w:rsidR="00855014" w:rsidRPr="00EB0E5B" w:rsidRDefault="00855014" w:rsidP="003806CF">
                            <w:pPr>
                              <w:pStyle w:val="NormalnyWeb"/>
                              <w:snapToGrid w:val="0"/>
                              <w:spacing w:before="0" w:after="0"/>
                              <w:jc w:val="center"/>
                              <w:rPr>
                                <w:sz w:val="22"/>
                                <w:szCs w:val="22"/>
                              </w:rPr>
                            </w:pPr>
                            <w:r w:rsidRPr="00EB0E5B">
                              <w:rPr>
                                <w:sz w:val="22"/>
                                <w:szCs w:val="22"/>
                              </w:rPr>
                              <w:t>8</w:t>
                            </w:r>
                          </w:p>
                        </w:tc>
                      </w:tr>
                      <w:tr w:rsidR="00855014" w:rsidRPr="00BA745B" w:rsidTr="004E6CD6">
                        <w:trPr>
                          <w:trHeight w:val="274"/>
                        </w:trPr>
                        <w:tc>
                          <w:tcPr>
                            <w:tcW w:w="596" w:type="dxa"/>
                            <w:tcBorders>
                              <w:top w:val="single" w:sz="4" w:space="0" w:color="000000"/>
                              <w:left w:val="single" w:sz="4" w:space="0" w:color="000000"/>
                              <w:bottom w:val="single" w:sz="4" w:space="0" w:color="000000"/>
                            </w:tcBorders>
                            <w:shd w:val="clear" w:color="auto" w:fill="auto"/>
                          </w:tcPr>
                          <w:p w:rsidR="00855014" w:rsidRPr="00EB0E5B" w:rsidRDefault="00855014" w:rsidP="00AA5C7E">
                            <w:pPr>
                              <w:pStyle w:val="NormalnyWeb"/>
                              <w:spacing w:before="0" w:after="0"/>
                              <w:jc w:val="center"/>
                              <w:rPr>
                                <w:b/>
                                <w:sz w:val="22"/>
                                <w:szCs w:val="22"/>
                              </w:rPr>
                            </w:pPr>
                            <w:r w:rsidRPr="00EB0E5B">
                              <w:rPr>
                                <w:b/>
                                <w:sz w:val="22"/>
                                <w:szCs w:val="22"/>
                              </w:rPr>
                              <w:t>6.</w:t>
                            </w:r>
                          </w:p>
                        </w:tc>
                        <w:tc>
                          <w:tcPr>
                            <w:tcW w:w="3827" w:type="dxa"/>
                            <w:tcBorders>
                              <w:top w:val="single" w:sz="4" w:space="0" w:color="000000"/>
                              <w:left w:val="single" w:sz="4" w:space="0" w:color="000000"/>
                              <w:bottom w:val="single" w:sz="4" w:space="0" w:color="000000"/>
                            </w:tcBorders>
                            <w:shd w:val="clear" w:color="auto" w:fill="auto"/>
                          </w:tcPr>
                          <w:p w:rsidR="00855014" w:rsidRPr="00EB0E5B" w:rsidRDefault="00855014" w:rsidP="00AA5C7E">
                            <w:pPr>
                              <w:pStyle w:val="NormalnyWeb"/>
                              <w:spacing w:before="0" w:after="0"/>
                              <w:rPr>
                                <w:sz w:val="22"/>
                                <w:szCs w:val="22"/>
                              </w:rPr>
                            </w:pPr>
                            <w:r w:rsidRPr="00EB0E5B">
                              <w:rPr>
                                <w:sz w:val="22"/>
                                <w:szCs w:val="22"/>
                              </w:rPr>
                              <w:t>Przedszkole Miejskie nr 10 „Kolorowy Świat”</w:t>
                            </w:r>
                          </w:p>
                        </w:tc>
                        <w:tc>
                          <w:tcPr>
                            <w:tcW w:w="1276" w:type="dxa"/>
                            <w:tcBorders>
                              <w:top w:val="single" w:sz="4" w:space="0" w:color="000000"/>
                              <w:left w:val="single" w:sz="4" w:space="0" w:color="000000"/>
                              <w:bottom w:val="single" w:sz="4" w:space="0" w:color="000000"/>
                            </w:tcBorders>
                            <w:shd w:val="clear" w:color="auto" w:fill="auto"/>
                          </w:tcPr>
                          <w:p w:rsidR="00855014" w:rsidRPr="00EB0E5B" w:rsidRDefault="00855014" w:rsidP="00AA5C7E">
                            <w:pPr>
                              <w:jc w:val="center"/>
                              <w:rPr>
                                <w:sz w:val="22"/>
                                <w:szCs w:val="22"/>
                              </w:rPr>
                            </w:pPr>
                            <w:r w:rsidRPr="00EB0E5B">
                              <w:rPr>
                                <w:sz w:val="22"/>
                                <w:szCs w:val="22"/>
                              </w:rPr>
                              <w:t>9</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855014" w:rsidRPr="00EB0E5B" w:rsidRDefault="00855014" w:rsidP="00AA5C7E">
                            <w:pPr>
                              <w:jc w:val="center"/>
                              <w:rPr>
                                <w:sz w:val="22"/>
                                <w:szCs w:val="22"/>
                              </w:rPr>
                            </w:pPr>
                            <w:r w:rsidRPr="00EB0E5B">
                              <w:rPr>
                                <w:sz w:val="22"/>
                                <w:szCs w:val="22"/>
                              </w:rPr>
                              <w:t>233</w:t>
                            </w:r>
                          </w:p>
                        </w:tc>
                        <w:tc>
                          <w:tcPr>
                            <w:tcW w:w="1985" w:type="dxa"/>
                            <w:tcBorders>
                              <w:top w:val="single" w:sz="4" w:space="0" w:color="000000"/>
                              <w:left w:val="single" w:sz="4" w:space="0" w:color="000000"/>
                              <w:bottom w:val="single" w:sz="4" w:space="0" w:color="000000"/>
                              <w:right w:val="single" w:sz="4" w:space="0" w:color="auto"/>
                            </w:tcBorders>
                          </w:tcPr>
                          <w:p w:rsidR="00855014" w:rsidRPr="00EB0E5B" w:rsidRDefault="00855014" w:rsidP="00AA5C7E">
                            <w:pPr>
                              <w:jc w:val="center"/>
                              <w:rPr>
                                <w:sz w:val="22"/>
                                <w:szCs w:val="22"/>
                              </w:rPr>
                            </w:pPr>
                            <w:r w:rsidRPr="00EB0E5B">
                              <w:rPr>
                                <w:sz w:val="22"/>
                                <w:szCs w:val="22"/>
                              </w:rPr>
                              <w:t>12</w:t>
                            </w:r>
                          </w:p>
                        </w:tc>
                      </w:tr>
                      <w:tr w:rsidR="00855014" w:rsidRPr="00BA745B" w:rsidTr="004E6CD6">
                        <w:trPr>
                          <w:trHeight w:val="274"/>
                        </w:trPr>
                        <w:tc>
                          <w:tcPr>
                            <w:tcW w:w="596" w:type="dxa"/>
                            <w:tcBorders>
                              <w:top w:val="single" w:sz="4" w:space="0" w:color="000000"/>
                              <w:left w:val="single" w:sz="4" w:space="0" w:color="000000"/>
                              <w:bottom w:val="single" w:sz="4" w:space="0" w:color="000000"/>
                            </w:tcBorders>
                            <w:shd w:val="clear" w:color="auto" w:fill="auto"/>
                          </w:tcPr>
                          <w:p w:rsidR="00855014" w:rsidRPr="00EB0E5B" w:rsidRDefault="00855014" w:rsidP="001821D0">
                            <w:pPr>
                              <w:pStyle w:val="NormalnyWeb"/>
                              <w:spacing w:before="0" w:after="0"/>
                              <w:jc w:val="center"/>
                              <w:rPr>
                                <w:b/>
                                <w:sz w:val="22"/>
                                <w:szCs w:val="22"/>
                              </w:rPr>
                            </w:pPr>
                            <w:r w:rsidRPr="00EB0E5B">
                              <w:rPr>
                                <w:b/>
                                <w:sz w:val="22"/>
                                <w:szCs w:val="22"/>
                              </w:rPr>
                              <w:t>7.</w:t>
                            </w:r>
                          </w:p>
                        </w:tc>
                        <w:tc>
                          <w:tcPr>
                            <w:tcW w:w="3827" w:type="dxa"/>
                            <w:tcBorders>
                              <w:top w:val="single" w:sz="4" w:space="0" w:color="000000"/>
                              <w:left w:val="single" w:sz="4" w:space="0" w:color="000000"/>
                              <w:bottom w:val="single" w:sz="4" w:space="0" w:color="000000"/>
                            </w:tcBorders>
                            <w:shd w:val="clear" w:color="auto" w:fill="auto"/>
                          </w:tcPr>
                          <w:p w:rsidR="00855014" w:rsidRPr="00EB0E5B" w:rsidRDefault="00855014" w:rsidP="00112B9B">
                            <w:pPr>
                              <w:pStyle w:val="NormalnyWeb"/>
                              <w:spacing w:before="0" w:after="0"/>
                              <w:rPr>
                                <w:sz w:val="22"/>
                                <w:szCs w:val="22"/>
                              </w:rPr>
                            </w:pPr>
                            <w:r w:rsidRPr="00EB0E5B">
                              <w:rPr>
                                <w:sz w:val="22"/>
                                <w:szCs w:val="22"/>
                              </w:rPr>
                              <w:t>Przedszkole Miejskie nr 11 „Tęcza”</w:t>
                            </w:r>
                          </w:p>
                        </w:tc>
                        <w:tc>
                          <w:tcPr>
                            <w:tcW w:w="1276" w:type="dxa"/>
                            <w:tcBorders>
                              <w:top w:val="single" w:sz="4" w:space="0" w:color="000000"/>
                              <w:left w:val="single" w:sz="4" w:space="0" w:color="000000"/>
                              <w:bottom w:val="single" w:sz="4" w:space="0" w:color="000000"/>
                            </w:tcBorders>
                            <w:shd w:val="clear" w:color="auto" w:fill="auto"/>
                          </w:tcPr>
                          <w:p w:rsidR="00855014" w:rsidRPr="00EB0E5B" w:rsidRDefault="00855014" w:rsidP="00112B9B">
                            <w:pPr>
                              <w:snapToGrid w:val="0"/>
                              <w:jc w:val="center"/>
                              <w:rPr>
                                <w:sz w:val="22"/>
                                <w:szCs w:val="22"/>
                              </w:rPr>
                            </w:pPr>
                            <w:r w:rsidRPr="00EB0E5B">
                              <w:rPr>
                                <w:sz w:val="22"/>
                                <w:szCs w:val="22"/>
                              </w:rPr>
                              <w:t>10</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855014" w:rsidRPr="00EB0E5B" w:rsidRDefault="00855014" w:rsidP="00EF772F">
                            <w:pPr>
                              <w:snapToGrid w:val="0"/>
                              <w:jc w:val="center"/>
                              <w:rPr>
                                <w:sz w:val="22"/>
                                <w:szCs w:val="22"/>
                              </w:rPr>
                            </w:pPr>
                            <w:r w:rsidRPr="00EB0E5B">
                              <w:rPr>
                                <w:sz w:val="22"/>
                                <w:szCs w:val="22"/>
                              </w:rPr>
                              <w:t>239</w:t>
                            </w:r>
                          </w:p>
                        </w:tc>
                        <w:tc>
                          <w:tcPr>
                            <w:tcW w:w="1985" w:type="dxa"/>
                            <w:tcBorders>
                              <w:top w:val="single" w:sz="4" w:space="0" w:color="000000"/>
                              <w:left w:val="single" w:sz="4" w:space="0" w:color="000000"/>
                              <w:bottom w:val="single" w:sz="4" w:space="0" w:color="000000"/>
                              <w:right w:val="single" w:sz="4" w:space="0" w:color="auto"/>
                            </w:tcBorders>
                          </w:tcPr>
                          <w:p w:rsidR="00855014" w:rsidRPr="00EB0E5B" w:rsidRDefault="00855014" w:rsidP="00EF772F">
                            <w:pPr>
                              <w:snapToGrid w:val="0"/>
                              <w:jc w:val="center"/>
                              <w:rPr>
                                <w:sz w:val="22"/>
                                <w:szCs w:val="22"/>
                              </w:rPr>
                            </w:pPr>
                            <w:r w:rsidRPr="00EB0E5B">
                              <w:rPr>
                                <w:sz w:val="22"/>
                                <w:szCs w:val="22"/>
                              </w:rPr>
                              <w:t>10</w:t>
                            </w:r>
                          </w:p>
                        </w:tc>
                      </w:tr>
                      <w:tr w:rsidR="00855014" w:rsidRPr="00BA745B" w:rsidTr="004E6CD6">
                        <w:trPr>
                          <w:trHeight w:val="258"/>
                        </w:trPr>
                        <w:tc>
                          <w:tcPr>
                            <w:tcW w:w="596" w:type="dxa"/>
                            <w:tcBorders>
                              <w:top w:val="single" w:sz="4" w:space="0" w:color="000000"/>
                              <w:left w:val="single" w:sz="4" w:space="0" w:color="000000"/>
                              <w:bottom w:val="single" w:sz="4" w:space="0" w:color="000000"/>
                            </w:tcBorders>
                            <w:shd w:val="clear" w:color="auto" w:fill="auto"/>
                          </w:tcPr>
                          <w:p w:rsidR="00855014" w:rsidRPr="00EB0E5B" w:rsidRDefault="00855014" w:rsidP="001821D0">
                            <w:pPr>
                              <w:pStyle w:val="NormalnyWeb"/>
                              <w:spacing w:before="0" w:after="0"/>
                              <w:jc w:val="center"/>
                              <w:rPr>
                                <w:b/>
                                <w:sz w:val="22"/>
                                <w:szCs w:val="22"/>
                              </w:rPr>
                            </w:pPr>
                            <w:r w:rsidRPr="00EB0E5B">
                              <w:rPr>
                                <w:b/>
                                <w:sz w:val="22"/>
                                <w:szCs w:val="22"/>
                              </w:rPr>
                              <w:t>8.</w:t>
                            </w:r>
                          </w:p>
                        </w:tc>
                        <w:tc>
                          <w:tcPr>
                            <w:tcW w:w="3827" w:type="dxa"/>
                            <w:tcBorders>
                              <w:top w:val="single" w:sz="4" w:space="0" w:color="000000"/>
                              <w:left w:val="single" w:sz="4" w:space="0" w:color="000000"/>
                              <w:bottom w:val="single" w:sz="4" w:space="0" w:color="000000"/>
                            </w:tcBorders>
                            <w:shd w:val="clear" w:color="auto" w:fill="auto"/>
                          </w:tcPr>
                          <w:p w:rsidR="00855014" w:rsidRPr="00EB0E5B" w:rsidRDefault="00855014" w:rsidP="00112B9B">
                            <w:pPr>
                              <w:pStyle w:val="NormalnyWeb"/>
                              <w:spacing w:before="0" w:after="0"/>
                              <w:rPr>
                                <w:sz w:val="22"/>
                                <w:szCs w:val="22"/>
                              </w:rPr>
                            </w:pPr>
                            <w:r w:rsidRPr="00EB0E5B">
                              <w:rPr>
                                <w:sz w:val="22"/>
                                <w:szCs w:val="22"/>
                              </w:rPr>
                              <w:t>Przedszkole Specjalne w SOSW</w:t>
                            </w:r>
                          </w:p>
                        </w:tc>
                        <w:tc>
                          <w:tcPr>
                            <w:tcW w:w="1276" w:type="dxa"/>
                            <w:tcBorders>
                              <w:top w:val="single" w:sz="4" w:space="0" w:color="000000"/>
                              <w:left w:val="single" w:sz="4" w:space="0" w:color="000000"/>
                              <w:bottom w:val="single" w:sz="4" w:space="0" w:color="000000"/>
                            </w:tcBorders>
                            <w:shd w:val="clear" w:color="auto" w:fill="auto"/>
                          </w:tcPr>
                          <w:p w:rsidR="00855014" w:rsidRPr="00EB0E5B" w:rsidRDefault="00855014" w:rsidP="00112B9B">
                            <w:pPr>
                              <w:pStyle w:val="NormalnyWeb"/>
                              <w:snapToGrid w:val="0"/>
                              <w:spacing w:before="0" w:after="0"/>
                              <w:jc w:val="center"/>
                              <w:rPr>
                                <w:sz w:val="22"/>
                                <w:szCs w:val="22"/>
                              </w:rPr>
                            </w:pPr>
                            <w:r w:rsidRPr="00EB0E5B">
                              <w:rPr>
                                <w:sz w:val="22"/>
                                <w:szCs w:val="22"/>
                              </w:rPr>
                              <w:t>3</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855014" w:rsidRPr="00EB0E5B" w:rsidRDefault="00855014" w:rsidP="00634D13">
                            <w:pPr>
                              <w:pStyle w:val="NormalnyWeb"/>
                              <w:snapToGrid w:val="0"/>
                              <w:spacing w:before="0" w:after="0"/>
                              <w:jc w:val="center"/>
                              <w:rPr>
                                <w:sz w:val="22"/>
                                <w:szCs w:val="22"/>
                              </w:rPr>
                            </w:pPr>
                            <w:r w:rsidRPr="00EB0E5B">
                              <w:rPr>
                                <w:sz w:val="22"/>
                                <w:szCs w:val="22"/>
                              </w:rPr>
                              <w:t>1</w:t>
                            </w:r>
                            <w:r>
                              <w:rPr>
                                <w:sz w:val="22"/>
                                <w:szCs w:val="22"/>
                              </w:rPr>
                              <w:t>6</w:t>
                            </w:r>
                          </w:p>
                        </w:tc>
                        <w:tc>
                          <w:tcPr>
                            <w:tcW w:w="1985" w:type="dxa"/>
                            <w:tcBorders>
                              <w:top w:val="single" w:sz="4" w:space="0" w:color="000000"/>
                              <w:left w:val="single" w:sz="4" w:space="0" w:color="000000"/>
                              <w:bottom w:val="single" w:sz="4" w:space="0" w:color="000000"/>
                              <w:right w:val="single" w:sz="4" w:space="0" w:color="auto"/>
                            </w:tcBorders>
                          </w:tcPr>
                          <w:p w:rsidR="00855014" w:rsidRPr="00EB0E5B" w:rsidRDefault="00855014" w:rsidP="00D3788C">
                            <w:pPr>
                              <w:pStyle w:val="NormalnyWeb"/>
                              <w:snapToGrid w:val="0"/>
                              <w:spacing w:before="0" w:after="0"/>
                              <w:jc w:val="center"/>
                              <w:rPr>
                                <w:sz w:val="22"/>
                                <w:szCs w:val="22"/>
                              </w:rPr>
                            </w:pPr>
                            <w:r w:rsidRPr="00EB0E5B">
                              <w:rPr>
                                <w:sz w:val="22"/>
                                <w:szCs w:val="22"/>
                              </w:rPr>
                              <w:t>0</w:t>
                            </w:r>
                          </w:p>
                        </w:tc>
                      </w:tr>
                      <w:tr w:rsidR="00855014" w:rsidRPr="00BA745B" w:rsidTr="004E6CD6">
                        <w:trPr>
                          <w:trHeight w:val="274"/>
                        </w:trPr>
                        <w:tc>
                          <w:tcPr>
                            <w:tcW w:w="596" w:type="dxa"/>
                            <w:tcBorders>
                              <w:top w:val="single" w:sz="4" w:space="0" w:color="000000"/>
                              <w:left w:val="single" w:sz="4" w:space="0" w:color="000000"/>
                              <w:bottom w:val="single" w:sz="4" w:space="0" w:color="000000"/>
                            </w:tcBorders>
                            <w:shd w:val="clear" w:color="auto" w:fill="auto"/>
                          </w:tcPr>
                          <w:p w:rsidR="00855014" w:rsidRPr="00EB0E5B" w:rsidRDefault="00855014" w:rsidP="001821D0">
                            <w:pPr>
                              <w:pStyle w:val="NormalnyWeb"/>
                              <w:spacing w:before="0" w:after="0"/>
                              <w:jc w:val="center"/>
                              <w:rPr>
                                <w:rStyle w:val="Pogrubienie"/>
                                <w:b w:val="0"/>
                                <w:sz w:val="22"/>
                                <w:szCs w:val="22"/>
                              </w:rPr>
                            </w:pPr>
                            <w:r w:rsidRPr="00EB0E5B">
                              <w:rPr>
                                <w:b/>
                                <w:sz w:val="22"/>
                                <w:szCs w:val="22"/>
                              </w:rPr>
                              <w:t>9.</w:t>
                            </w:r>
                          </w:p>
                        </w:tc>
                        <w:tc>
                          <w:tcPr>
                            <w:tcW w:w="3827" w:type="dxa"/>
                            <w:tcBorders>
                              <w:top w:val="single" w:sz="4" w:space="0" w:color="000000"/>
                              <w:left w:val="single" w:sz="4" w:space="0" w:color="000000"/>
                              <w:bottom w:val="single" w:sz="4" w:space="0" w:color="000000"/>
                            </w:tcBorders>
                            <w:shd w:val="clear" w:color="auto" w:fill="auto"/>
                          </w:tcPr>
                          <w:p w:rsidR="00855014" w:rsidRPr="00EB0E5B" w:rsidRDefault="00855014" w:rsidP="00112B9B">
                            <w:pPr>
                              <w:rPr>
                                <w:sz w:val="22"/>
                                <w:szCs w:val="22"/>
                              </w:rPr>
                            </w:pPr>
                            <w:r w:rsidRPr="00EB0E5B">
                              <w:rPr>
                                <w:rStyle w:val="Pogrubienie"/>
                                <w:b w:val="0"/>
                                <w:sz w:val="22"/>
                                <w:szCs w:val="22"/>
                              </w:rPr>
                              <w:t>Wczesne wspomaganie rozwoju dziecka  w SOSW</w:t>
                            </w:r>
                          </w:p>
                        </w:tc>
                        <w:tc>
                          <w:tcPr>
                            <w:tcW w:w="1276" w:type="dxa"/>
                            <w:tcBorders>
                              <w:top w:val="single" w:sz="4" w:space="0" w:color="000000"/>
                              <w:left w:val="single" w:sz="4" w:space="0" w:color="000000"/>
                              <w:bottom w:val="single" w:sz="4" w:space="0" w:color="000000"/>
                            </w:tcBorders>
                            <w:shd w:val="clear" w:color="auto" w:fill="auto"/>
                          </w:tcPr>
                          <w:p w:rsidR="00855014" w:rsidRPr="00EB0E5B" w:rsidRDefault="00855014" w:rsidP="00112B9B">
                            <w:pPr>
                              <w:pStyle w:val="NormalnyWeb"/>
                              <w:snapToGrid w:val="0"/>
                              <w:spacing w:before="0" w:after="0"/>
                              <w:jc w:val="center"/>
                              <w:rPr>
                                <w:sz w:val="22"/>
                                <w:szCs w:val="22"/>
                              </w:rPr>
                            </w:pPr>
                            <w:r w:rsidRPr="00EB0E5B">
                              <w:rPr>
                                <w:sz w:val="22"/>
                                <w:szCs w:val="22"/>
                              </w:rPr>
                              <w:t>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855014" w:rsidRPr="00EB0E5B" w:rsidRDefault="00855014" w:rsidP="00112B9B">
                            <w:pPr>
                              <w:pStyle w:val="NormalnyWeb"/>
                              <w:snapToGrid w:val="0"/>
                              <w:spacing w:before="0" w:after="0"/>
                              <w:jc w:val="center"/>
                              <w:rPr>
                                <w:sz w:val="22"/>
                                <w:szCs w:val="22"/>
                              </w:rPr>
                            </w:pPr>
                            <w:r w:rsidRPr="00EB0E5B">
                              <w:rPr>
                                <w:sz w:val="22"/>
                                <w:szCs w:val="22"/>
                              </w:rPr>
                              <w:t>48</w:t>
                            </w:r>
                          </w:p>
                        </w:tc>
                        <w:tc>
                          <w:tcPr>
                            <w:tcW w:w="1985" w:type="dxa"/>
                            <w:tcBorders>
                              <w:top w:val="single" w:sz="4" w:space="0" w:color="000000"/>
                              <w:left w:val="single" w:sz="4" w:space="0" w:color="000000"/>
                              <w:bottom w:val="single" w:sz="4" w:space="0" w:color="000000"/>
                              <w:right w:val="single" w:sz="4" w:space="0" w:color="auto"/>
                            </w:tcBorders>
                          </w:tcPr>
                          <w:p w:rsidR="00855014" w:rsidRPr="00EB0E5B" w:rsidRDefault="00855014" w:rsidP="00112B9B">
                            <w:pPr>
                              <w:pStyle w:val="NormalnyWeb"/>
                              <w:snapToGrid w:val="0"/>
                              <w:spacing w:before="0" w:after="0"/>
                              <w:jc w:val="center"/>
                              <w:rPr>
                                <w:sz w:val="22"/>
                                <w:szCs w:val="22"/>
                              </w:rPr>
                            </w:pPr>
                            <w:r w:rsidRPr="00EB0E5B">
                              <w:rPr>
                                <w:sz w:val="22"/>
                                <w:szCs w:val="22"/>
                              </w:rPr>
                              <w:t>0</w:t>
                            </w:r>
                          </w:p>
                        </w:tc>
                      </w:tr>
                      <w:tr w:rsidR="00855014" w:rsidRPr="00BA745B" w:rsidTr="004E6CD6">
                        <w:trPr>
                          <w:trHeight w:val="525"/>
                        </w:trPr>
                        <w:tc>
                          <w:tcPr>
                            <w:tcW w:w="4423" w:type="dxa"/>
                            <w:gridSpan w:val="2"/>
                            <w:tcBorders>
                              <w:top w:val="single" w:sz="4" w:space="0" w:color="000000"/>
                              <w:left w:val="single" w:sz="4" w:space="0" w:color="000000"/>
                              <w:bottom w:val="single" w:sz="4" w:space="0" w:color="000000"/>
                            </w:tcBorders>
                            <w:shd w:val="clear" w:color="auto" w:fill="auto"/>
                            <w:vAlign w:val="center"/>
                          </w:tcPr>
                          <w:p w:rsidR="00855014" w:rsidRPr="00EB0E5B" w:rsidRDefault="00855014" w:rsidP="00112B9B">
                            <w:pPr>
                              <w:pStyle w:val="NormalnyWeb"/>
                              <w:spacing w:before="0" w:after="0"/>
                              <w:jc w:val="center"/>
                              <w:rPr>
                                <w:b/>
                                <w:sz w:val="22"/>
                                <w:szCs w:val="22"/>
                              </w:rPr>
                            </w:pPr>
                            <w:r w:rsidRPr="00EB0E5B">
                              <w:rPr>
                                <w:rStyle w:val="Pogrubienie"/>
                                <w:sz w:val="22"/>
                                <w:szCs w:val="22"/>
                              </w:rPr>
                              <w:t>Ogółem:</w:t>
                            </w:r>
                          </w:p>
                        </w:tc>
                        <w:tc>
                          <w:tcPr>
                            <w:tcW w:w="1276" w:type="dxa"/>
                            <w:tcBorders>
                              <w:top w:val="single" w:sz="4" w:space="0" w:color="000000"/>
                              <w:left w:val="single" w:sz="4" w:space="0" w:color="000000"/>
                              <w:bottom w:val="single" w:sz="4" w:space="0" w:color="000000"/>
                            </w:tcBorders>
                            <w:shd w:val="clear" w:color="auto" w:fill="auto"/>
                            <w:vAlign w:val="center"/>
                          </w:tcPr>
                          <w:p w:rsidR="00855014" w:rsidRPr="00EB0E5B" w:rsidRDefault="00855014" w:rsidP="00EF772F">
                            <w:pPr>
                              <w:pStyle w:val="NormalnyWeb"/>
                              <w:spacing w:before="0" w:after="0"/>
                              <w:jc w:val="center"/>
                              <w:rPr>
                                <w:b/>
                                <w:sz w:val="22"/>
                                <w:szCs w:val="22"/>
                              </w:rPr>
                            </w:pPr>
                            <w:r w:rsidRPr="00EB0E5B">
                              <w:rPr>
                                <w:b/>
                                <w:sz w:val="22"/>
                                <w:szCs w:val="22"/>
                              </w:rPr>
                              <w:t>49</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855014" w:rsidRPr="00EB0E5B" w:rsidRDefault="00855014" w:rsidP="00634D13">
                            <w:pPr>
                              <w:pStyle w:val="NormalnyWeb"/>
                              <w:snapToGrid w:val="0"/>
                              <w:spacing w:before="0" w:after="0"/>
                              <w:jc w:val="center"/>
                              <w:rPr>
                                <w:b/>
                                <w:sz w:val="22"/>
                                <w:szCs w:val="22"/>
                              </w:rPr>
                            </w:pPr>
                            <w:r w:rsidRPr="00EB0E5B">
                              <w:rPr>
                                <w:b/>
                                <w:sz w:val="22"/>
                                <w:szCs w:val="22"/>
                              </w:rPr>
                              <w:t>1 21</w:t>
                            </w:r>
                            <w:r>
                              <w:rPr>
                                <w:b/>
                                <w:sz w:val="22"/>
                                <w:szCs w:val="22"/>
                              </w:rPr>
                              <w:t>8</w:t>
                            </w:r>
                          </w:p>
                        </w:tc>
                        <w:tc>
                          <w:tcPr>
                            <w:tcW w:w="1985" w:type="dxa"/>
                            <w:tcBorders>
                              <w:top w:val="single" w:sz="4" w:space="0" w:color="000000"/>
                              <w:left w:val="single" w:sz="4" w:space="0" w:color="000000"/>
                              <w:bottom w:val="single" w:sz="4" w:space="0" w:color="000000"/>
                              <w:right w:val="single" w:sz="4" w:space="0" w:color="auto"/>
                            </w:tcBorders>
                          </w:tcPr>
                          <w:p w:rsidR="00855014" w:rsidRPr="00EB0E5B" w:rsidRDefault="00855014" w:rsidP="00571D2E">
                            <w:pPr>
                              <w:pStyle w:val="NormalnyWeb"/>
                              <w:snapToGrid w:val="0"/>
                              <w:spacing w:before="0" w:after="0"/>
                              <w:jc w:val="center"/>
                              <w:rPr>
                                <w:b/>
                                <w:sz w:val="16"/>
                                <w:szCs w:val="16"/>
                              </w:rPr>
                            </w:pPr>
                          </w:p>
                          <w:p w:rsidR="00855014" w:rsidRPr="00EB0E5B" w:rsidRDefault="00855014" w:rsidP="00571D2E">
                            <w:pPr>
                              <w:pStyle w:val="NormalnyWeb"/>
                              <w:snapToGrid w:val="0"/>
                              <w:spacing w:before="0" w:after="0"/>
                              <w:jc w:val="center"/>
                              <w:rPr>
                                <w:b/>
                                <w:sz w:val="22"/>
                                <w:szCs w:val="22"/>
                              </w:rPr>
                            </w:pPr>
                            <w:r w:rsidRPr="00EB0E5B">
                              <w:rPr>
                                <w:b/>
                                <w:sz w:val="22"/>
                                <w:szCs w:val="22"/>
                              </w:rPr>
                              <w:t>75</w:t>
                            </w:r>
                          </w:p>
                        </w:tc>
                      </w:tr>
                    </w:tbl>
                    <w:p w:rsidR="00855014" w:rsidRDefault="00855014"/>
                  </w:txbxContent>
                </v:textbox>
                <w10:wrap type="square" anchorx="margin"/>
              </v:shape>
            </w:pict>
          </mc:Fallback>
        </mc:AlternateContent>
      </w:r>
      <w:r w:rsidR="00F000AE" w:rsidRPr="00EB0E5B">
        <w:rPr>
          <w:rStyle w:val="Pogrubienie"/>
          <w:b w:val="0"/>
          <w:bCs w:val="0"/>
          <w:sz w:val="22"/>
          <w:szCs w:val="22"/>
        </w:rPr>
        <w:t xml:space="preserve"> </w:t>
      </w:r>
      <w:r w:rsidR="00577030" w:rsidRPr="00EB0E5B">
        <w:rPr>
          <w:rStyle w:val="Pogrubienie"/>
          <w:b w:val="0"/>
          <w:bCs w:val="0"/>
          <w:sz w:val="22"/>
          <w:szCs w:val="22"/>
        </w:rPr>
        <w:t xml:space="preserve">Tabela nr 2. Stan organizacji </w:t>
      </w:r>
      <w:r w:rsidR="005E6BED" w:rsidRPr="00EB0E5B">
        <w:rPr>
          <w:rStyle w:val="Pogrubienie"/>
          <w:b w:val="0"/>
          <w:bCs w:val="0"/>
          <w:sz w:val="22"/>
          <w:szCs w:val="22"/>
        </w:rPr>
        <w:t>publicznych przedszkoli</w:t>
      </w:r>
      <w:r w:rsidR="00577030" w:rsidRPr="00EB0E5B">
        <w:rPr>
          <w:rStyle w:val="Pogrubienie"/>
          <w:b w:val="0"/>
          <w:bCs w:val="0"/>
          <w:sz w:val="22"/>
          <w:szCs w:val="22"/>
        </w:rPr>
        <w:t xml:space="preserve">. </w:t>
      </w:r>
    </w:p>
    <w:p w:rsidR="00985141" w:rsidRPr="00BA745B" w:rsidRDefault="00985141">
      <w:pPr>
        <w:pStyle w:val="NormalnyWeb"/>
        <w:spacing w:before="0" w:after="0"/>
        <w:jc w:val="both"/>
        <w:rPr>
          <w:color w:val="FF0000"/>
          <w:sz w:val="22"/>
          <w:szCs w:val="22"/>
        </w:rPr>
      </w:pPr>
    </w:p>
    <w:p w:rsidR="004E6CD6" w:rsidRDefault="004E6CD6" w:rsidP="00453F2F">
      <w:pPr>
        <w:pStyle w:val="NormalnyWeb"/>
        <w:spacing w:before="0" w:after="0"/>
        <w:jc w:val="both"/>
        <w:rPr>
          <w:color w:val="FF0000"/>
          <w:sz w:val="22"/>
          <w:szCs w:val="22"/>
        </w:rPr>
      </w:pPr>
    </w:p>
    <w:p w:rsidR="004E6CD6" w:rsidRDefault="004E6CD6" w:rsidP="00453F2F">
      <w:pPr>
        <w:pStyle w:val="NormalnyWeb"/>
        <w:spacing w:before="0" w:after="0"/>
        <w:jc w:val="both"/>
        <w:rPr>
          <w:color w:val="FF0000"/>
          <w:sz w:val="22"/>
          <w:szCs w:val="22"/>
        </w:rPr>
      </w:pPr>
    </w:p>
    <w:p w:rsidR="00453F2F" w:rsidRPr="007E39C9" w:rsidRDefault="00F000AE" w:rsidP="00453F2F">
      <w:pPr>
        <w:pStyle w:val="NormalnyWeb"/>
        <w:spacing w:before="0" w:after="0"/>
        <w:jc w:val="both"/>
        <w:rPr>
          <w:sz w:val="22"/>
          <w:szCs w:val="22"/>
        </w:rPr>
      </w:pPr>
      <w:r w:rsidRPr="00BA745B">
        <w:rPr>
          <w:color w:val="FF0000"/>
          <w:sz w:val="22"/>
          <w:szCs w:val="22"/>
        </w:rPr>
        <w:t xml:space="preserve"> </w:t>
      </w:r>
      <w:r w:rsidR="00453F2F" w:rsidRPr="007E39C9">
        <w:rPr>
          <w:sz w:val="22"/>
          <w:szCs w:val="22"/>
        </w:rPr>
        <w:t xml:space="preserve">Tabela nr 3. Stan organizacji </w:t>
      </w:r>
      <w:r w:rsidR="005E6BED" w:rsidRPr="007E39C9">
        <w:rPr>
          <w:sz w:val="22"/>
          <w:szCs w:val="22"/>
        </w:rPr>
        <w:t xml:space="preserve">publicznych </w:t>
      </w:r>
      <w:r w:rsidR="00453F2F" w:rsidRPr="007E39C9">
        <w:rPr>
          <w:sz w:val="22"/>
          <w:szCs w:val="22"/>
        </w:rPr>
        <w:t xml:space="preserve">szkół podstawowych </w:t>
      </w:r>
    </w:p>
    <w:tbl>
      <w:tblPr>
        <w:tblStyle w:val="Tabela-Siatka"/>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567"/>
        <w:gridCol w:w="851"/>
        <w:gridCol w:w="708"/>
        <w:gridCol w:w="709"/>
        <w:gridCol w:w="567"/>
        <w:gridCol w:w="567"/>
        <w:gridCol w:w="709"/>
        <w:gridCol w:w="567"/>
        <w:gridCol w:w="567"/>
        <w:gridCol w:w="567"/>
        <w:gridCol w:w="567"/>
        <w:gridCol w:w="709"/>
        <w:gridCol w:w="567"/>
      </w:tblGrid>
      <w:tr w:rsidR="0069147D" w:rsidRPr="007E39C9" w:rsidTr="005D02BB">
        <w:trPr>
          <w:trHeight w:val="368"/>
        </w:trPr>
        <w:tc>
          <w:tcPr>
            <w:tcW w:w="567" w:type="dxa"/>
            <w:vMerge w:val="restart"/>
          </w:tcPr>
          <w:p w:rsidR="0069147D" w:rsidRPr="007E39C9" w:rsidRDefault="0069147D">
            <w:pPr>
              <w:pStyle w:val="NormalnyWeb"/>
              <w:spacing w:before="0" w:after="0"/>
              <w:jc w:val="both"/>
              <w:rPr>
                <w:rFonts w:ascii="Times New Roman" w:hAnsi="Times New Roman" w:cs="Times New Roman"/>
                <w:sz w:val="20"/>
                <w:szCs w:val="20"/>
              </w:rPr>
            </w:pPr>
            <w:r w:rsidRPr="007E39C9">
              <w:rPr>
                <w:rFonts w:ascii="Times New Roman" w:hAnsi="Times New Roman" w:cs="Times New Roman"/>
                <w:sz w:val="20"/>
                <w:szCs w:val="20"/>
              </w:rPr>
              <w:t>LP</w:t>
            </w:r>
          </w:p>
        </w:tc>
        <w:tc>
          <w:tcPr>
            <w:tcW w:w="1276" w:type="dxa"/>
            <w:vMerge w:val="restart"/>
            <w:textDirection w:val="btLr"/>
          </w:tcPr>
          <w:p w:rsidR="0069147D" w:rsidRPr="007E39C9" w:rsidRDefault="0069147D" w:rsidP="004E6CD6">
            <w:pPr>
              <w:pStyle w:val="NormalnyWeb"/>
              <w:spacing w:before="0" w:after="0"/>
              <w:ind w:left="113" w:right="113"/>
              <w:jc w:val="both"/>
              <w:rPr>
                <w:rFonts w:ascii="Times New Roman" w:hAnsi="Times New Roman" w:cs="Times New Roman"/>
                <w:sz w:val="20"/>
                <w:szCs w:val="20"/>
              </w:rPr>
            </w:pPr>
            <w:r w:rsidRPr="007E39C9">
              <w:rPr>
                <w:rFonts w:ascii="Times New Roman" w:hAnsi="Times New Roman" w:cs="Times New Roman"/>
                <w:sz w:val="20"/>
                <w:szCs w:val="20"/>
              </w:rPr>
              <w:t>szkoła</w:t>
            </w:r>
          </w:p>
        </w:tc>
        <w:tc>
          <w:tcPr>
            <w:tcW w:w="567" w:type="dxa"/>
            <w:vMerge w:val="restart"/>
            <w:textDirection w:val="btLr"/>
          </w:tcPr>
          <w:p w:rsidR="0069147D" w:rsidRPr="007E39C9" w:rsidRDefault="0069147D" w:rsidP="004E6CD6">
            <w:pPr>
              <w:pStyle w:val="NormalnyWeb"/>
              <w:spacing w:before="0"/>
              <w:ind w:left="113" w:right="113"/>
              <w:jc w:val="both"/>
              <w:rPr>
                <w:rFonts w:ascii="Times New Roman" w:hAnsi="Times New Roman" w:cs="Times New Roman"/>
                <w:sz w:val="20"/>
                <w:szCs w:val="20"/>
              </w:rPr>
            </w:pPr>
            <w:r w:rsidRPr="007E39C9">
              <w:rPr>
                <w:rFonts w:ascii="Times New Roman" w:hAnsi="Times New Roman" w:cs="Times New Roman"/>
                <w:sz w:val="20"/>
                <w:szCs w:val="20"/>
              </w:rPr>
              <w:t>liczba oddziałów</w:t>
            </w:r>
          </w:p>
        </w:tc>
        <w:tc>
          <w:tcPr>
            <w:tcW w:w="851" w:type="dxa"/>
            <w:vMerge w:val="restart"/>
            <w:textDirection w:val="btLr"/>
          </w:tcPr>
          <w:p w:rsidR="0069147D" w:rsidRPr="00734EFE" w:rsidRDefault="0069147D" w:rsidP="00734EFE">
            <w:pPr>
              <w:pStyle w:val="NormalnyWeb"/>
              <w:spacing w:before="0" w:after="0"/>
              <w:ind w:left="113" w:right="113"/>
              <w:jc w:val="left"/>
              <w:rPr>
                <w:rFonts w:ascii="Times New Roman" w:hAnsi="Times New Roman" w:cs="Times New Roman"/>
                <w:sz w:val="18"/>
                <w:szCs w:val="18"/>
              </w:rPr>
            </w:pPr>
            <w:r w:rsidRPr="00734EFE">
              <w:rPr>
                <w:rFonts w:ascii="Times New Roman" w:hAnsi="Times New Roman" w:cs="Times New Roman"/>
                <w:sz w:val="18"/>
                <w:szCs w:val="18"/>
              </w:rPr>
              <w:t>W tym liczba oddziałów przygotowawczych</w:t>
            </w:r>
          </w:p>
        </w:tc>
        <w:tc>
          <w:tcPr>
            <w:tcW w:w="708" w:type="dxa"/>
            <w:vMerge w:val="restart"/>
            <w:textDirection w:val="btLr"/>
          </w:tcPr>
          <w:p w:rsidR="0069147D" w:rsidRPr="00734EFE" w:rsidRDefault="0069147D" w:rsidP="00932732">
            <w:pPr>
              <w:pStyle w:val="NormalnyWeb"/>
              <w:spacing w:before="100" w:after="0"/>
              <w:ind w:left="113" w:right="113"/>
              <w:jc w:val="both"/>
              <w:rPr>
                <w:sz w:val="18"/>
                <w:szCs w:val="18"/>
              </w:rPr>
            </w:pPr>
            <w:r w:rsidRPr="00734EFE">
              <w:rPr>
                <w:sz w:val="18"/>
                <w:szCs w:val="18"/>
              </w:rPr>
              <w:t>Liczba uczniów</w:t>
            </w:r>
          </w:p>
        </w:tc>
        <w:tc>
          <w:tcPr>
            <w:tcW w:w="709" w:type="dxa"/>
            <w:vMerge w:val="restart"/>
            <w:textDirection w:val="btLr"/>
          </w:tcPr>
          <w:p w:rsidR="0069147D" w:rsidRPr="007E39C9" w:rsidRDefault="0069147D" w:rsidP="00932732">
            <w:pPr>
              <w:pStyle w:val="NormalnyWeb"/>
              <w:spacing w:before="0" w:after="0"/>
              <w:ind w:left="113" w:right="113"/>
              <w:jc w:val="center"/>
              <w:rPr>
                <w:rFonts w:ascii="Times New Roman" w:hAnsi="Times New Roman" w:cs="Times New Roman"/>
                <w:sz w:val="20"/>
                <w:szCs w:val="20"/>
              </w:rPr>
            </w:pPr>
            <w:r w:rsidRPr="007E39C9">
              <w:rPr>
                <w:rFonts w:ascii="Times New Roman" w:hAnsi="Times New Roman" w:cs="Times New Roman"/>
                <w:sz w:val="20"/>
                <w:szCs w:val="20"/>
              </w:rPr>
              <w:t>W tym liczba uczniów uchodźców</w:t>
            </w:r>
          </w:p>
        </w:tc>
        <w:tc>
          <w:tcPr>
            <w:tcW w:w="5387" w:type="dxa"/>
            <w:gridSpan w:val="9"/>
          </w:tcPr>
          <w:p w:rsidR="0069147D" w:rsidRPr="007E39C9" w:rsidRDefault="0069147D" w:rsidP="00B348C7">
            <w:pPr>
              <w:pStyle w:val="NormalnyWeb"/>
              <w:spacing w:before="0" w:after="0"/>
              <w:jc w:val="center"/>
              <w:rPr>
                <w:rFonts w:ascii="Times New Roman" w:hAnsi="Times New Roman" w:cs="Times New Roman"/>
                <w:sz w:val="20"/>
                <w:szCs w:val="20"/>
              </w:rPr>
            </w:pPr>
            <w:r w:rsidRPr="007E39C9">
              <w:rPr>
                <w:rFonts w:ascii="Times New Roman" w:hAnsi="Times New Roman" w:cs="Times New Roman"/>
                <w:sz w:val="20"/>
                <w:szCs w:val="20"/>
              </w:rPr>
              <w:t>w tym klasy:</w:t>
            </w:r>
          </w:p>
        </w:tc>
      </w:tr>
      <w:tr w:rsidR="0069147D" w:rsidRPr="007E39C9" w:rsidTr="005D02BB">
        <w:trPr>
          <w:trHeight w:val="1528"/>
        </w:trPr>
        <w:tc>
          <w:tcPr>
            <w:tcW w:w="567" w:type="dxa"/>
            <w:vMerge/>
          </w:tcPr>
          <w:p w:rsidR="0069147D" w:rsidRPr="007E39C9" w:rsidRDefault="0069147D" w:rsidP="001C5C11">
            <w:pPr>
              <w:pStyle w:val="NormalnyWeb"/>
              <w:spacing w:before="0" w:after="0"/>
              <w:jc w:val="both"/>
              <w:rPr>
                <w:rFonts w:ascii="Times New Roman" w:hAnsi="Times New Roman" w:cs="Times New Roman"/>
                <w:sz w:val="20"/>
                <w:szCs w:val="20"/>
              </w:rPr>
            </w:pPr>
          </w:p>
        </w:tc>
        <w:tc>
          <w:tcPr>
            <w:tcW w:w="1276" w:type="dxa"/>
            <w:vMerge/>
          </w:tcPr>
          <w:p w:rsidR="0069147D" w:rsidRPr="007E39C9" w:rsidRDefault="0069147D" w:rsidP="001C5C11">
            <w:pPr>
              <w:pStyle w:val="NormalnyWeb"/>
              <w:spacing w:before="0" w:after="0"/>
              <w:jc w:val="both"/>
              <w:rPr>
                <w:rFonts w:ascii="Times New Roman" w:hAnsi="Times New Roman" w:cs="Times New Roman"/>
                <w:sz w:val="20"/>
                <w:szCs w:val="20"/>
              </w:rPr>
            </w:pPr>
          </w:p>
        </w:tc>
        <w:tc>
          <w:tcPr>
            <w:tcW w:w="567" w:type="dxa"/>
            <w:vMerge/>
          </w:tcPr>
          <w:p w:rsidR="0069147D" w:rsidRPr="007E39C9" w:rsidRDefault="0069147D" w:rsidP="001C5C11">
            <w:pPr>
              <w:pStyle w:val="NormalnyWeb"/>
              <w:spacing w:before="0"/>
              <w:jc w:val="both"/>
              <w:rPr>
                <w:rFonts w:ascii="Times New Roman" w:hAnsi="Times New Roman" w:cs="Times New Roman"/>
                <w:sz w:val="20"/>
                <w:szCs w:val="20"/>
              </w:rPr>
            </w:pPr>
          </w:p>
        </w:tc>
        <w:tc>
          <w:tcPr>
            <w:tcW w:w="851" w:type="dxa"/>
            <w:vMerge/>
          </w:tcPr>
          <w:p w:rsidR="0069147D" w:rsidRPr="007E39C9" w:rsidRDefault="0069147D" w:rsidP="001C5C11">
            <w:pPr>
              <w:pStyle w:val="NormalnyWeb"/>
              <w:spacing w:before="0" w:after="0"/>
              <w:jc w:val="both"/>
              <w:rPr>
                <w:sz w:val="20"/>
                <w:szCs w:val="20"/>
              </w:rPr>
            </w:pPr>
          </w:p>
        </w:tc>
        <w:tc>
          <w:tcPr>
            <w:tcW w:w="708" w:type="dxa"/>
            <w:vMerge/>
          </w:tcPr>
          <w:p w:rsidR="0069147D" w:rsidRPr="007E39C9" w:rsidRDefault="0069147D" w:rsidP="004E6CD6">
            <w:pPr>
              <w:pStyle w:val="NormalnyWeb"/>
              <w:spacing w:before="100" w:after="0"/>
              <w:jc w:val="both"/>
              <w:rPr>
                <w:sz w:val="20"/>
                <w:szCs w:val="20"/>
              </w:rPr>
            </w:pPr>
          </w:p>
        </w:tc>
        <w:tc>
          <w:tcPr>
            <w:tcW w:w="709" w:type="dxa"/>
            <w:vMerge/>
          </w:tcPr>
          <w:p w:rsidR="0069147D" w:rsidRPr="007E39C9" w:rsidRDefault="0069147D" w:rsidP="001C5C11">
            <w:pPr>
              <w:pStyle w:val="NormalnyWeb"/>
              <w:spacing w:before="0" w:after="0"/>
              <w:jc w:val="both"/>
              <w:rPr>
                <w:sz w:val="22"/>
                <w:szCs w:val="22"/>
              </w:rPr>
            </w:pPr>
          </w:p>
        </w:tc>
        <w:tc>
          <w:tcPr>
            <w:tcW w:w="567" w:type="dxa"/>
          </w:tcPr>
          <w:p w:rsidR="00070265" w:rsidRDefault="00070265" w:rsidP="00682F84">
            <w:pPr>
              <w:pStyle w:val="NormalnyWeb"/>
              <w:spacing w:before="0" w:after="0"/>
              <w:jc w:val="center"/>
              <w:rPr>
                <w:rFonts w:ascii="Times New Roman" w:hAnsi="Times New Roman" w:cs="Times New Roman"/>
                <w:sz w:val="22"/>
                <w:szCs w:val="22"/>
              </w:rPr>
            </w:pPr>
          </w:p>
          <w:p w:rsidR="0069147D" w:rsidRPr="007E39C9" w:rsidRDefault="0069147D" w:rsidP="00682F84">
            <w:pPr>
              <w:pStyle w:val="NormalnyWeb"/>
              <w:spacing w:before="0" w:after="0"/>
              <w:jc w:val="center"/>
              <w:rPr>
                <w:rFonts w:ascii="Times New Roman" w:hAnsi="Times New Roman" w:cs="Times New Roman"/>
                <w:sz w:val="22"/>
                <w:szCs w:val="22"/>
              </w:rPr>
            </w:pPr>
            <w:r w:rsidRPr="007E39C9">
              <w:rPr>
                <w:rFonts w:ascii="Times New Roman" w:hAnsi="Times New Roman" w:cs="Times New Roman"/>
                <w:sz w:val="22"/>
                <w:szCs w:val="22"/>
              </w:rPr>
              <w:t>0</w:t>
            </w:r>
          </w:p>
        </w:tc>
        <w:tc>
          <w:tcPr>
            <w:tcW w:w="567" w:type="dxa"/>
          </w:tcPr>
          <w:p w:rsidR="00070265" w:rsidRDefault="00070265" w:rsidP="00682F84">
            <w:pPr>
              <w:pStyle w:val="NormalnyWeb"/>
              <w:spacing w:before="0" w:after="0"/>
              <w:jc w:val="center"/>
              <w:rPr>
                <w:rFonts w:ascii="Times New Roman" w:hAnsi="Times New Roman" w:cs="Times New Roman"/>
                <w:sz w:val="22"/>
                <w:szCs w:val="22"/>
              </w:rPr>
            </w:pPr>
          </w:p>
          <w:p w:rsidR="0069147D" w:rsidRPr="007E39C9" w:rsidRDefault="0069147D" w:rsidP="00682F84">
            <w:pPr>
              <w:pStyle w:val="NormalnyWeb"/>
              <w:spacing w:before="0" w:after="0"/>
              <w:jc w:val="center"/>
              <w:rPr>
                <w:rFonts w:ascii="Times New Roman" w:hAnsi="Times New Roman" w:cs="Times New Roman"/>
                <w:sz w:val="22"/>
                <w:szCs w:val="22"/>
              </w:rPr>
            </w:pPr>
            <w:r w:rsidRPr="007E39C9">
              <w:rPr>
                <w:rFonts w:ascii="Times New Roman" w:hAnsi="Times New Roman" w:cs="Times New Roman"/>
                <w:sz w:val="22"/>
                <w:szCs w:val="22"/>
              </w:rPr>
              <w:t>I</w:t>
            </w:r>
          </w:p>
        </w:tc>
        <w:tc>
          <w:tcPr>
            <w:tcW w:w="709" w:type="dxa"/>
          </w:tcPr>
          <w:p w:rsidR="00070265" w:rsidRDefault="00070265" w:rsidP="00682F84">
            <w:pPr>
              <w:pStyle w:val="NormalnyWeb"/>
              <w:spacing w:before="0" w:after="0"/>
              <w:jc w:val="center"/>
              <w:rPr>
                <w:rFonts w:ascii="Times New Roman" w:hAnsi="Times New Roman" w:cs="Times New Roman"/>
                <w:sz w:val="22"/>
                <w:szCs w:val="22"/>
              </w:rPr>
            </w:pPr>
          </w:p>
          <w:p w:rsidR="0069147D" w:rsidRPr="007E39C9" w:rsidRDefault="0069147D" w:rsidP="00682F84">
            <w:pPr>
              <w:pStyle w:val="NormalnyWeb"/>
              <w:spacing w:before="0" w:after="0"/>
              <w:jc w:val="center"/>
              <w:rPr>
                <w:rFonts w:ascii="Times New Roman" w:hAnsi="Times New Roman" w:cs="Times New Roman"/>
                <w:sz w:val="22"/>
                <w:szCs w:val="22"/>
              </w:rPr>
            </w:pPr>
            <w:r w:rsidRPr="007E39C9">
              <w:rPr>
                <w:rFonts w:ascii="Times New Roman" w:hAnsi="Times New Roman" w:cs="Times New Roman"/>
                <w:sz w:val="22"/>
                <w:szCs w:val="22"/>
              </w:rPr>
              <w:t>II</w:t>
            </w:r>
          </w:p>
        </w:tc>
        <w:tc>
          <w:tcPr>
            <w:tcW w:w="567" w:type="dxa"/>
          </w:tcPr>
          <w:p w:rsidR="00070265" w:rsidRDefault="00070265" w:rsidP="00682F84">
            <w:pPr>
              <w:pStyle w:val="NormalnyWeb"/>
              <w:spacing w:before="0" w:after="0"/>
              <w:ind w:hanging="103"/>
              <w:jc w:val="center"/>
              <w:rPr>
                <w:rFonts w:ascii="Times New Roman" w:hAnsi="Times New Roman" w:cs="Times New Roman"/>
                <w:sz w:val="22"/>
                <w:szCs w:val="22"/>
              </w:rPr>
            </w:pPr>
          </w:p>
          <w:p w:rsidR="0069147D" w:rsidRPr="007E39C9" w:rsidRDefault="0069147D" w:rsidP="00682F84">
            <w:pPr>
              <w:pStyle w:val="NormalnyWeb"/>
              <w:spacing w:before="0" w:after="0"/>
              <w:ind w:hanging="103"/>
              <w:jc w:val="center"/>
              <w:rPr>
                <w:rFonts w:ascii="Times New Roman" w:hAnsi="Times New Roman" w:cs="Times New Roman"/>
                <w:sz w:val="22"/>
                <w:szCs w:val="22"/>
              </w:rPr>
            </w:pPr>
            <w:r w:rsidRPr="007E39C9">
              <w:rPr>
                <w:rFonts w:ascii="Times New Roman" w:hAnsi="Times New Roman" w:cs="Times New Roman"/>
                <w:sz w:val="22"/>
                <w:szCs w:val="22"/>
              </w:rPr>
              <w:t>III</w:t>
            </w:r>
          </w:p>
        </w:tc>
        <w:tc>
          <w:tcPr>
            <w:tcW w:w="567" w:type="dxa"/>
          </w:tcPr>
          <w:p w:rsidR="00070265" w:rsidRDefault="00070265" w:rsidP="00682F84">
            <w:pPr>
              <w:pStyle w:val="NormalnyWeb"/>
              <w:spacing w:before="0" w:after="0"/>
              <w:ind w:hanging="113"/>
              <w:jc w:val="center"/>
              <w:rPr>
                <w:rFonts w:ascii="Times New Roman" w:hAnsi="Times New Roman" w:cs="Times New Roman"/>
                <w:sz w:val="22"/>
                <w:szCs w:val="22"/>
              </w:rPr>
            </w:pPr>
          </w:p>
          <w:p w:rsidR="0069147D" w:rsidRPr="007E39C9" w:rsidRDefault="0069147D" w:rsidP="00682F84">
            <w:pPr>
              <w:pStyle w:val="NormalnyWeb"/>
              <w:spacing w:before="0" w:after="0"/>
              <w:ind w:hanging="113"/>
              <w:jc w:val="center"/>
              <w:rPr>
                <w:rFonts w:ascii="Times New Roman" w:hAnsi="Times New Roman" w:cs="Times New Roman"/>
                <w:sz w:val="22"/>
                <w:szCs w:val="22"/>
              </w:rPr>
            </w:pPr>
            <w:r w:rsidRPr="007E39C9">
              <w:rPr>
                <w:rFonts w:ascii="Times New Roman" w:hAnsi="Times New Roman" w:cs="Times New Roman"/>
                <w:sz w:val="22"/>
                <w:szCs w:val="22"/>
              </w:rPr>
              <w:t>IV</w:t>
            </w:r>
          </w:p>
        </w:tc>
        <w:tc>
          <w:tcPr>
            <w:tcW w:w="567" w:type="dxa"/>
          </w:tcPr>
          <w:p w:rsidR="00070265" w:rsidRDefault="00070265" w:rsidP="00682F84">
            <w:pPr>
              <w:pStyle w:val="NormalnyWeb"/>
              <w:spacing w:before="0" w:after="0"/>
              <w:jc w:val="center"/>
              <w:rPr>
                <w:rFonts w:ascii="Times New Roman" w:hAnsi="Times New Roman" w:cs="Times New Roman"/>
                <w:sz w:val="22"/>
                <w:szCs w:val="22"/>
              </w:rPr>
            </w:pPr>
          </w:p>
          <w:p w:rsidR="0069147D" w:rsidRPr="007E39C9" w:rsidRDefault="0069147D" w:rsidP="00682F84">
            <w:pPr>
              <w:pStyle w:val="NormalnyWeb"/>
              <w:spacing w:before="0" w:after="0"/>
              <w:jc w:val="center"/>
              <w:rPr>
                <w:rFonts w:ascii="Times New Roman" w:hAnsi="Times New Roman" w:cs="Times New Roman"/>
                <w:sz w:val="22"/>
                <w:szCs w:val="22"/>
              </w:rPr>
            </w:pPr>
            <w:r w:rsidRPr="007E39C9">
              <w:rPr>
                <w:rFonts w:ascii="Times New Roman" w:hAnsi="Times New Roman" w:cs="Times New Roman"/>
                <w:sz w:val="22"/>
                <w:szCs w:val="22"/>
              </w:rPr>
              <w:t>V</w:t>
            </w:r>
          </w:p>
        </w:tc>
        <w:tc>
          <w:tcPr>
            <w:tcW w:w="567" w:type="dxa"/>
          </w:tcPr>
          <w:p w:rsidR="00070265" w:rsidRDefault="00070265" w:rsidP="00682F84">
            <w:pPr>
              <w:pStyle w:val="NormalnyWeb"/>
              <w:spacing w:before="0" w:after="0"/>
              <w:ind w:hanging="102"/>
              <w:jc w:val="center"/>
              <w:rPr>
                <w:rFonts w:ascii="Times New Roman" w:hAnsi="Times New Roman" w:cs="Times New Roman"/>
                <w:sz w:val="22"/>
                <w:szCs w:val="22"/>
              </w:rPr>
            </w:pPr>
          </w:p>
          <w:p w:rsidR="0069147D" w:rsidRPr="007E39C9" w:rsidRDefault="0069147D" w:rsidP="00682F84">
            <w:pPr>
              <w:pStyle w:val="NormalnyWeb"/>
              <w:spacing w:before="0" w:after="0"/>
              <w:ind w:hanging="102"/>
              <w:jc w:val="center"/>
              <w:rPr>
                <w:rFonts w:ascii="Times New Roman" w:hAnsi="Times New Roman" w:cs="Times New Roman"/>
                <w:sz w:val="22"/>
                <w:szCs w:val="22"/>
              </w:rPr>
            </w:pPr>
            <w:r w:rsidRPr="007E39C9">
              <w:rPr>
                <w:rFonts w:ascii="Times New Roman" w:hAnsi="Times New Roman" w:cs="Times New Roman"/>
                <w:sz w:val="22"/>
                <w:szCs w:val="22"/>
              </w:rPr>
              <w:t>VI</w:t>
            </w:r>
          </w:p>
        </w:tc>
        <w:tc>
          <w:tcPr>
            <w:tcW w:w="709" w:type="dxa"/>
          </w:tcPr>
          <w:p w:rsidR="00070265" w:rsidRDefault="00070265" w:rsidP="00682F84">
            <w:pPr>
              <w:pStyle w:val="NormalnyWeb"/>
              <w:spacing w:before="0" w:after="0"/>
              <w:ind w:hanging="112"/>
              <w:jc w:val="center"/>
              <w:rPr>
                <w:rFonts w:ascii="Times New Roman" w:hAnsi="Times New Roman" w:cs="Times New Roman"/>
                <w:sz w:val="22"/>
                <w:szCs w:val="22"/>
              </w:rPr>
            </w:pPr>
          </w:p>
          <w:p w:rsidR="0069147D" w:rsidRPr="007E39C9" w:rsidRDefault="0069147D" w:rsidP="00682F84">
            <w:pPr>
              <w:pStyle w:val="NormalnyWeb"/>
              <w:spacing w:before="0" w:after="0"/>
              <w:ind w:hanging="112"/>
              <w:jc w:val="center"/>
              <w:rPr>
                <w:rFonts w:ascii="Times New Roman" w:hAnsi="Times New Roman" w:cs="Times New Roman"/>
                <w:sz w:val="22"/>
                <w:szCs w:val="22"/>
              </w:rPr>
            </w:pPr>
            <w:r w:rsidRPr="007E39C9">
              <w:rPr>
                <w:rFonts w:ascii="Times New Roman" w:hAnsi="Times New Roman" w:cs="Times New Roman"/>
                <w:sz w:val="22"/>
                <w:szCs w:val="22"/>
              </w:rPr>
              <w:t>VII</w:t>
            </w:r>
          </w:p>
        </w:tc>
        <w:tc>
          <w:tcPr>
            <w:tcW w:w="567" w:type="dxa"/>
          </w:tcPr>
          <w:p w:rsidR="00070265" w:rsidRDefault="00070265" w:rsidP="00682F84">
            <w:pPr>
              <w:pStyle w:val="NormalnyWeb"/>
              <w:spacing w:before="0" w:after="0"/>
              <w:ind w:hanging="108"/>
              <w:jc w:val="center"/>
              <w:rPr>
                <w:rFonts w:ascii="Times New Roman" w:hAnsi="Times New Roman" w:cs="Times New Roman"/>
                <w:sz w:val="22"/>
                <w:szCs w:val="22"/>
              </w:rPr>
            </w:pPr>
          </w:p>
          <w:p w:rsidR="0069147D" w:rsidRPr="007E39C9" w:rsidRDefault="0069147D" w:rsidP="00682F84">
            <w:pPr>
              <w:pStyle w:val="NormalnyWeb"/>
              <w:spacing w:before="0" w:after="0"/>
              <w:ind w:hanging="108"/>
              <w:jc w:val="center"/>
              <w:rPr>
                <w:rFonts w:ascii="Times New Roman" w:hAnsi="Times New Roman" w:cs="Times New Roman"/>
                <w:sz w:val="22"/>
                <w:szCs w:val="22"/>
              </w:rPr>
            </w:pPr>
            <w:r w:rsidRPr="007E39C9">
              <w:rPr>
                <w:rFonts w:ascii="Times New Roman" w:hAnsi="Times New Roman" w:cs="Times New Roman"/>
                <w:sz w:val="22"/>
                <w:szCs w:val="22"/>
              </w:rPr>
              <w:t>VIII</w:t>
            </w:r>
          </w:p>
        </w:tc>
      </w:tr>
      <w:tr w:rsidR="0069147D" w:rsidRPr="00BA745B" w:rsidTr="005D02BB">
        <w:tc>
          <w:tcPr>
            <w:tcW w:w="567" w:type="dxa"/>
            <w:vMerge w:val="restart"/>
          </w:tcPr>
          <w:p w:rsidR="0069147D" w:rsidRPr="008515B1" w:rsidRDefault="0069147D" w:rsidP="001821D0">
            <w:pPr>
              <w:pStyle w:val="NormalnyWeb"/>
              <w:spacing w:before="0" w:after="0"/>
              <w:jc w:val="center"/>
              <w:rPr>
                <w:rFonts w:ascii="Times New Roman" w:hAnsi="Times New Roman" w:cs="Times New Roman"/>
                <w:sz w:val="22"/>
                <w:szCs w:val="22"/>
              </w:rPr>
            </w:pPr>
            <w:r w:rsidRPr="008515B1">
              <w:rPr>
                <w:rFonts w:ascii="Times New Roman" w:hAnsi="Times New Roman" w:cs="Times New Roman"/>
                <w:sz w:val="22"/>
                <w:szCs w:val="22"/>
              </w:rPr>
              <w:t>1.</w:t>
            </w:r>
          </w:p>
        </w:tc>
        <w:tc>
          <w:tcPr>
            <w:tcW w:w="1276" w:type="dxa"/>
          </w:tcPr>
          <w:p w:rsidR="0069147D" w:rsidRPr="00734EFE" w:rsidRDefault="0069147D" w:rsidP="001C5C11">
            <w:pPr>
              <w:pStyle w:val="NormalnyWeb"/>
              <w:spacing w:before="0" w:after="0"/>
              <w:jc w:val="both"/>
              <w:rPr>
                <w:rFonts w:ascii="Times New Roman" w:hAnsi="Times New Roman" w:cs="Times New Roman"/>
                <w:sz w:val="20"/>
                <w:szCs w:val="20"/>
              </w:rPr>
            </w:pPr>
            <w:r w:rsidRPr="00734EFE">
              <w:rPr>
                <w:rFonts w:ascii="Times New Roman" w:hAnsi="Times New Roman" w:cs="Times New Roman"/>
                <w:sz w:val="20"/>
                <w:szCs w:val="20"/>
              </w:rPr>
              <w:t>SP-1</w:t>
            </w:r>
          </w:p>
        </w:tc>
        <w:tc>
          <w:tcPr>
            <w:tcW w:w="567" w:type="dxa"/>
          </w:tcPr>
          <w:p w:rsidR="0069147D" w:rsidRPr="008515B1" w:rsidRDefault="0069147D" w:rsidP="0069147D">
            <w:pPr>
              <w:pStyle w:val="NormalnyWeb"/>
              <w:spacing w:before="0" w:after="0"/>
              <w:jc w:val="center"/>
              <w:rPr>
                <w:rFonts w:ascii="Times New Roman" w:hAnsi="Times New Roman" w:cs="Times New Roman"/>
                <w:b/>
                <w:sz w:val="22"/>
                <w:szCs w:val="22"/>
              </w:rPr>
            </w:pPr>
            <w:r w:rsidRPr="008515B1">
              <w:rPr>
                <w:rFonts w:ascii="Times New Roman" w:hAnsi="Times New Roman" w:cs="Times New Roman"/>
                <w:b/>
                <w:sz w:val="22"/>
                <w:szCs w:val="22"/>
              </w:rPr>
              <w:t>3</w:t>
            </w:r>
            <w:r>
              <w:rPr>
                <w:rFonts w:ascii="Times New Roman" w:hAnsi="Times New Roman" w:cs="Times New Roman"/>
                <w:b/>
                <w:sz w:val="22"/>
                <w:szCs w:val="22"/>
              </w:rPr>
              <w:t>8</w:t>
            </w:r>
          </w:p>
        </w:tc>
        <w:tc>
          <w:tcPr>
            <w:tcW w:w="851" w:type="dxa"/>
          </w:tcPr>
          <w:p w:rsidR="0069147D" w:rsidRPr="008515B1" w:rsidRDefault="0069147D" w:rsidP="00403DBD">
            <w:pPr>
              <w:pStyle w:val="NormalnyWeb"/>
              <w:spacing w:before="0" w:after="0"/>
              <w:jc w:val="center"/>
              <w:rPr>
                <w:b/>
                <w:sz w:val="22"/>
                <w:szCs w:val="22"/>
              </w:rPr>
            </w:pPr>
            <w:r w:rsidRPr="008515B1">
              <w:rPr>
                <w:b/>
                <w:sz w:val="22"/>
                <w:szCs w:val="22"/>
              </w:rPr>
              <w:t>2</w:t>
            </w:r>
          </w:p>
        </w:tc>
        <w:tc>
          <w:tcPr>
            <w:tcW w:w="708" w:type="dxa"/>
          </w:tcPr>
          <w:p w:rsidR="0069147D" w:rsidRPr="00433BAD" w:rsidRDefault="0069147D" w:rsidP="0069147D">
            <w:pPr>
              <w:pStyle w:val="NormalnyWeb"/>
              <w:spacing w:before="100" w:after="0"/>
              <w:jc w:val="center"/>
              <w:rPr>
                <w:rFonts w:ascii="Times New Roman" w:hAnsi="Times New Roman" w:cs="Times New Roman"/>
                <w:b/>
                <w:sz w:val="22"/>
                <w:szCs w:val="22"/>
              </w:rPr>
            </w:pPr>
            <w:r w:rsidRPr="00433BAD">
              <w:rPr>
                <w:rFonts w:ascii="Times New Roman" w:hAnsi="Times New Roman" w:cs="Times New Roman"/>
                <w:b/>
                <w:sz w:val="22"/>
                <w:szCs w:val="22"/>
              </w:rPr>
              <w:t>877</w:t>
            </w:r>
          </w:p>
        </w:tc>
        <w:tc>
          <w:tcPr>
            <w:tcW w:w="709"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73</w:t>
            </w:r>
          </w:p>
        </w:tc>
        <w:tc>
          <w:tcPr>
            <w:tcW w:w="5387" w:type="dxa"/>
            <w:gridSpan w:val="9"/>
          </w:tcPr>
          <w:p w:rsidR="0069147D" w:rsidRPr="00070265" w:rsidRDefault="0069147D" w:rsidP="00197B7B">
            <w:pPr>
              <w:pStyle w:val="NormalnyWeb"/>
              <w:spacing w:before="0" w:after="0"/>
              <w:jc w:val="center"/>
              <w:rPr>
                <w:rFonts w:ascii="Times New Roman" w:hAnsi="Times New Roman" w:cs="Times New Roman"/>
                <w:sz w:val="22"/>
                <w:szCs w:val="22"/>
              </w:rPr>
            </w:pPr>
          </w:p>
        </w:tc>
      </w:tr>
      <w:tr w:rsidR="0069147D" w:rsidRPr="00BA745B" w:rsidTr="005D02BB">
        <w:tc>
          <w:tcPr>
            <w:tcW w:w="567" w:type="dxa"/>
            <w:vMerge/>
          </w:tcPr>
          <w:p w:rsidR="0069147D" w:rsidRPr="008515B1" w:rsidRDefault="0069147D" w:rsidP="00901289">
            <w:pPr>
              <w:pStyle w:val="NormalnyWeb"/>
              <w:spacing w:before="0" w:after="0"/>
              <w:jc w:val="center"/>
              <w:rPr>
                <w:rFonts w:ascii="Times New Roman" w:hAnsi="Times New Roman" w:cs="Times New Roman"/>
                <w:sz w:val="22"/>
                <w:szCs w:val="22"/>
              </w:rPr>
            </w:pPr>
          </w:p>
        </w:tc>
        <w:tc>
          <w:tcPr>
            <w:tcW w:w="1276" w:type="dxa"/>
          </w:tcPr>
          <w:p w:rsidR="0069147D" w:rsidRPr="00734EFE" w:rsidRDefault="0069147D" w:rsidP="00901289">
            <w:pPr>
              <w:pStyle w:val="NormalnyWeb"/>
              <w:spacing w:before="0" w:after="0"/>
              <w:jc w:val="both"/>
              <w:rPr>
                <w:rFonts w:ascii="Times New Roman" w:hAnsi="Times New Roman" w:cs="Times New Roman"/>
                <w:i/>
                <w:sz w:val="20"/>
                <w:szCs w:val="20"/>
              </w:rPr>
            </w:pPr>
            <w:r w:rsidRPr="00734EFE">
              <w:rPr>
                <w:rFonts w:ascii="Times New Roman" w:hAnsi="Times New Roman" w:cs="Times New Roman"/>
                <w:i/>
                <w:sz w:val="20"/>
                <w:szCs w:val="20"/>
              </w:rPr>
              <w:t>Narutowicza 10</w:t>
            </w:r>
          </w:p>
        </w:tc>
        <w:tc>
          <w:tcPr>
            <w:tcW w:w="567" w:type="dxa"/>
          </w:tcPr>
          <w:p w:rsidR="0069147D" w:rsidRPr="002F154D" w:rsidRDefault="00CC7850" w:rsidP="00403DBD">
            <w:pPr>
              <w:pStyle w:val="NormalnyWeb"/>
              <w:spacing w:before="0" w:after="0"/>
              <w:jc w:val="center"/>
              <w:rPr>
                <w:rFonts w:ascii="Times New Roman" w:hAnsi="Times New Roman" w:cs="Times New Roman"/>
                <w:i/>
                <w:sz w:val="22"/>
                <w:szCs w:val="22"/>
              </w:rPr>
            </w:pPr>
            <w:r w:rsidRPr="002F154D">
              <w:rPr>
                <w:rFonts w:ascii="Times New Roman" w:hAnsi="Times New Roman" w:cs="Times New Roman"/>
                <w:i/>
                <w:sz w:val="22"/>
                <w:szCs w:val="22"/>
              </w:rPr>
              <w:t>1</w:t>
            </w:r>
            <w:r w:rsidR="003B79F5" w:rsidRPr="002F154D">
              <w:rPr>
                <w:rFonts w:ascii="Times New Roman" w:hAnsi="Times New Roman" w:cs="Times New Roman"/>
                <w:i/>
                <w:sz w:val="22"/>
                <w:szCs w:val="22"/>
              </w:rPr>
              <w:t>3</w:t>
            </w:r>
          </w:p>
        </w:tc>
        <w:tc>
          <w:tcPr>
            <w:tcW w:w="851" w:type="dxa"/>
          </w:tcPr>
          <w:p w:rsidR="0069147D" w:rsidRPr="002F154D" w:rsidRDefault="003B79F5" w:rsidP="00403DBD">
            <w:pPr>
              <w:pStyle w:val="NormalnyWeb"/>
              <w:spacing w:before="0" w:after="0"/>
              <w:jc w:val="center"/>
              <w:rPr>
                <w:rFonts w:ascii="Times New Roman" w:hAnsi="Times New Roman" w:cs="Times New Roman"/>
                <w:i/>
                <w:sz w:val="22"/>
                <w:szCs w:val="22"/>
              </w:rPr>
            </w:pPr>
            <w:r w:rsidRPr="002F154D">
              <w:rPr>
                <w:rFonts w:ascii="Times New Roman" w:hAnsi="Times New Roman" w:cs="Times New Roman"/>
                <w:i/>
                <w:sz w:val="22"/>
                <w:szCs w:val="22"/>
              </w:rPr>
              <w:t>1</w:t>
            </w:r>
          </w:p>
        </w:tc>
        <w:tc>
          <w:tcPr>
            <w:tcW w:w="708" w:type="dxa"/>
          </w:tcPr>
          <w:p w:rsidR="0069147D" w:rsidRPr="002F154D" w:rsidRDefault="0069147D" w:rsidP="00433BAD">
            <w:pPr>
              <w:pStyle w:val="NormalnyWeb"/>
              <w:spacing w:before="100" w:after="0"/>
              <w:jc w:val="center"/>
              <w:rPr>
                <w:rFonts w:ascii="Times New Roman" w:hAnsi="Times New Roman" w:cs="Times New Roman"/>
                <w:i/>
                <w:sz w:val="22"/>
                <w:szCs w:val="22"/>
              </w:rPr>
            </w:pPr>
            <w:r w:rsidRPr="002F154D">
              <w:rPr>
                <w:rFonts w:ascii="Times New Roman" w:hAnsi="Times New Roman" w:cs="Times New Roman"/>
                <w:i/>
                <w:sz w:val="22"/>
                <w:szCs w:val="22"/>
              </w:rPr>
              <w:t>3</w:t>
            </w:r>
            <w:r w:rsidR="00433BAD" w:rsidRPr="002F154D">
              <w:rPr>
                <w:rFonts w:ascii="Times New Roman" w:hAnsi="Times New Roman" w:cs="Times New Roman"/>
                <w:i/>
                <w:sz w:val="22"/>
                <w:szCs w:val="22"/>
              </w:rPr>
              <w:t>0</w:t>
            </w:r>
            <w:r w:rsidRPr="002F154D">
              <w:rPr>
                <w:rFonts w:ascii="Times New Roman" w:hAnsi="Times New Roman" w:cs="Times New Roman"/>
                <w:i/>
                <w:sz w:val="22"/>
                <w:szCs w:val="22"/>
              </w:rPr>
              <w:t>6</w:t>
            </w:r>
          </w:p>
        </w:tc>
        <w:tc>
          <w:tcPr>
            <w:tcW w:w="709" w:type="dxa"/>
          </w:tcPr>
          <w:p w:rsidR="0069147D" w:rsidRPr="00070265" w:rsidRDefault="0069147D" w:rsidP="00403DBD">
            <w:pPr>
              <w:spacing w:line="0" w:lineRule="atLeast"/>
              <w:jc w:val="center"/>
              <w:rPr>
                <w:rFonts w:ascii="Times New Roman" w:hAnsi="Times New Roman" w:cs="Times New Roman"/>
                <w:sz w:val="22"/>
                <w:szCs w:val="22"/>
                <w:lang w:eastAsia="pl-PL"/>
              </w:rPr>
            </w:pPr>
          </w:p>
        </w:tc>
        <w:tc>
          <w:tcPr>
            <w:tcW w:w="567" w:type="dxa"/>
          </w:tcPr>
          <w:p w:rsidR="0069147D" w:rsidRPr="00070265" w:rsidRDefault="0069147D" w:rsidP="00403DBD">
            <w:pPr>
              <w:spacing w:line="0" w:lineRule="atLeast"/>
              <w:jc w:val="center"/>
              <w:rPr>
                <w:rFonts w:ascii="Times New Roman" w:eastAsia="Times New Roman" w:hAnsi="Times New Roman" w:cs="Times New Roman"/>
                <w:sz w:val="22"/>
                <w:szCs w:val="22"/>
                <w:lang w:eastAsia="pl-PL"/>
              </w:rPr>
            </w:pPr>
            <w:r w:rsidRPr="00070265">
              <w:rPr>
                <w:rFonts w:ascii="Times New Roman" w:eastAsia="Times New Roman" w:hAnsi="Times New Roman" w:cs="Times New Roman"/>
                <w:sz w:val="22"/>
                <w:szCs w:val="22"/>
                <w:lang w:eastAsia="pl-PL"/>
              </w:rPr>
              <w:t>0</w:t>
            </w:r>
          </w:p>
        </w:tc>
        <w:tc>
          <w:tcPr>
            <w:tcW w:w="567" w:type="dxa"/>
          </w:tcPr>
          <w:p w:rsidR="0069147D" w:rsidRPr="00070265" w:rsidRDefault="00433BAD" w:rsidP="004B4E26">
            <w:pPr>
              <w:spacing w:line="0" w:lineRule="atLeast"/>
              <w:jc w:val="center"/>
              <w:rPr>
                <w:rFonts w:ascii="Times New Roman" w:eastAsia="Times New Roman" w:hAnsi="Times New Roman" w:cs="Times New Roman"/>
                <w:sz w:val="22"/>
                <w:szCs w:val="22"/>
                <w:lang w:eastAsia="pl-PL"/>
              </w:rPr>
            </w:pPr>
            <w:r w:rsidRPr="00070265">
              <w:rPr>
                <w:rFonts w:ascii="Times New Roman" w:eastAsia="Times New Roman" w:hAnsi="Times New Roman" w:cs="Times New Roman"/>
                <w:sz w:val="22"/>
                <w:szCs w:val="22"/>
                <w:lang w:eastAsia="pl-PL"/>
              </w:rPr>
              <w:t>96</w:t>
            </w:r>
          </w:p>
        </w:tc>
        <w:tc>
          <w:tcPr>
            <w:tcW w:w="709" w:type="dxa"/>
          </w:tcPr>
          <w:p w:rsidR="0069147D" w:rsidRPr="00070265" w:rsidRDefault="00433BAD" w:rsidP="00784159">
            <w:pPr>
              <w:spacing w:line="0" w:lineRule="atLeast"/>
              <w:jc w:val="center"/>
              <w:rPr>
                <w:rFonts w:ascii="Times New Roman" w:eastAsia="Times New Roman" w:hAnsi="Times New Roman" w:cs="Times New Roman"/>
                <w:sz w:val="22"/>
                <w:szCs w:val="22"/>
                <w:lang w:eastAsia="pl-PL"/>
              </w:rPr>
            </w:pPr>
            <w:r w:rsidRPr="00070265">
              <w:rPr>
                <w:rFonts w:ascii="Times New Roman" w:eastAsia="Times New Roman" w:hAnsi="Times New Roman" w:cs="Times New Roman"/>
                <w:sz w:val="22"/>
                <w:szCs w:val="22"/>
                <w:lang w:eastAsia="pl-PL"/>
              </w:rPr>
              <w:t>102</w:t>
            </w:r>
          </w:p>
        </w:tc>
        <w:tc>
          <w:tcPr>
            <w:tcW w:w="567" w:type="dxa"/>
          </w:tcPr>
          <w:p w:rsidR="0069147D" w:rsidRPr="00070265" w:rsidRDefault="00433BAD" w:rsidP="008515B1">
            <w:pPr>
              <w:spacing w:line="0" w:lineRule="atLeast"/>
              <w:jc w:val="center"/>
              <w:rPr>
                <w:rFonts w:ascii="Times New Roman" w:eastAsia="Times New Roman" w:hAnsi="Times New Roman" w:cs="Times New Roman"/>
                <w:sz w:val="22"/>
                <w:szCs w:val="22"/>
                <w:lang w:eastAsia="pl-PL"/>
              </w:rPr>
            </w:pPr>
            <w:r w:rsidRPr="00070265">
              <w:rPr>
                <w:rFonts w:ascii="Times New Roman" w:eastAsia="Times New Roman" w:hAnsi="Times New Roman" w:cs="Times New Roman"/>
                <w:sz w:val="22"/>
                <w:szCs w:val="22"/>
                <w:lang w:eastAsia="pl-PL"/>
              </w:rPr>
              <w:t>108</w:t>
            </w:r>
          </w:p>
        </w:tc>
        <w:tc>
          <w:tcPr>
            <w:tcW w:w="567" w:type="dxa"/>
          </w:tcPr>
          <w:p w:rsidR="0069147D" w:rsidRPr="00070265" w:rsidRDefault="0069147D" w:rsidP="00403DBD">
            <w:pPr>
              <w:spacing w:line="0" w:lineRule="atLeast"/>
              <w:jc w:val="center"/>
              <w:rPr>
                <w:rFonts w:ascii="Times New Roman" w:eastAsia="Times New Roman" w:hAnsi="Times New Roman" w:cs="Times New Roman"/>
                <w:sz w:val="22"/>
                <w:szCs w:val="22"/>
                <w:lang w:eastAsia="pl-PL"/>
              </w:rPr>
            </w:pPr>
          </w:p>
        </w:tc>
        <w:tc>
          <w:tcPr>
            <w:tcW w:w="567" w:type="dxa"/>
          </w:tcPr>
          <w:p w:rsidR="0069147D" w:rsidRPr="00070265" w:rsidRDefault="0069147D" w:rsidP="00403DBD">
            <w:pPr>
              <w:spacing w:line="0" w:lineRule="atLeast"/>
              <w:jc w:val="center"/>
              <w:rPr>
                <w:rFonts w:ascii="Times New Roman" w:eastAsia="Times New Roman" w:hAnsi="Times New Roman" w:cs="Times New Roman"/>
                <w:sz w:val="22"/>
                <w:szCs w:val="22"/>
                <w:lang w:eastAsia="pl-PL"/>
              </w:rPr>
            </w:pPr>
          </w:p>
        </w:tc>
        <w:tc>
          <w:tcPr>
            <w:tcW w:w="567" w:type="dxa"/>
          </w:tcPr>
          <w:p w:rsidR="0069147D" w:rsidRPr="00070265" w:rsidRDefault="0069147D" w:rsidP="00403DBD">
            <w:pPr>
              <w:spacing w:line="0" w:lineRule="atLeast"/>
              <w:jc w:val="center"/>
              <w:rPr>
                <w:rFonts w:ascii="Times New Roman" w:eastAsia="Times New Roman" w:hAnsi="Times New Roman" w:cs="Times New Roman"/>
                <w:sz w:val="22"/>
                <w:szCs w:val="22"/>
                <w:lang w:eastAsia="pl-PL"/>
              </w:rPr>
            </w:pPr>
          </w:p>
        </w:tc>
        <w:tc>
          <w:tcPr>
            <w:tcW w:w="709" w:type="dxa"/>
          </w:tcPr>
          <w:p w:rsidR="0069147D" w:rsidRPr="00070265" w:rsidRDefault="0069147D" w:rsidP="00403DBD">
            <w:pPr>
              <w:spacing w:line="0" w:lineRule="atLeast"/>
              <w:jc w:val="center"/>
              <w:rPr>
                <w:rFonts w:ascii="Times New Roman" w:eastAsia="Times New Roman" w:hAnsi="Times New Roman" w:cs="Times New Roman"/>
                <w:sz w:val="22"/>
                <w:szCs w:val="22"/>
                <w:lang w:eastAsia="pl-PL"/>
              </w:rPr>
            </w:pPr>
          </w:p>
        </w:tc>
        <w:tc>
          <w:tcPr>
            <w:tcW w:w="567" w:type="dxa"/>
          </w:tcPr>
          <w:p w:rsidR="0069147D" w:rsidRPr="00070265" w:rsidRDefault="0069147D" w:rsidP="00403DBD">
            <w:pPr>
              <w:spacing w:line="0" w:lineRule="atLeast"/>
              <w:jc w:val="center"/>
              <w:rPr>
                <w:rFonts w:ascii="Times New Roman" w:eastAsia="Times New Roman" w:hAnsi="Times New Roman" w:cs="Times New Roman"/>
                <w:sz w:val="22"/>
                <w:szCs w:val="22"/>
                <w:lang w:eastAsia="pl-PL"/>
              </w:rPr>
            </w:pPr>
          </w:p>
        </w:tc>
      </w:tr>
      <w:tr w:rsidR="0069147D" w:rsidRPr="00BA745B" w:rsidTr="005D02BB">
        <w:tc>
          <w:tcPr>
            <w:tcW w:w="567" w:type="dxa"/>
            <w:vMerge/>
          </w:tcPr>
          <w:p w:rsidR="0069147D" w:rsidRPr="008515B1" w:rsidRDefault="0069147D" w:rsidP="00901289">
            <w:pPr>
              <w:pStyle w:val="NormalnyWeb"/>
              <w:spacing w:before="0" w:after="0"/>
              <w:jc w:val="center"/>
              <w:rPr>
                <w:rFonts w:ascii="Times New Roman" w:hAnsi="Times New Roman" w:cs="Times New Roman"/>
                <w:sz w:val="22"/>
                <w:szCs w:val="22"/>
              </w:rPr>
            </w:pPr>
          </w:p>
        </w:tc>
        <w:tc>
          <w:tcPr>
            <w:tcW w:w="1276" w:type="dxa"/>
          </w:tcPr>
          <w:p w:rsidR="0069147D" w:rsidRPr="00734EFE" w:rsidRDefault="0069147D" w:rsidP="00901289">
            <w:pPr>
              <w:pStyle w:val="NormalnyWeb"/>
              <w:spacing w:before="0" w:after="0"/>
              <w:jc w:val="both"/>
              <w:rPr>
                <w:rFonts w:ascii="Times New Roman" w:hAnsi="Times New Roman" w:cs="Times New Roman"/>
                <w:i/>
                <w:sz w:val="20"/>
                <w:szCs w:val="20"/>
              </w:rPr>
            </w:pPr>
            <w:r w:rsidRPr="00734EFE">
              <w:rPr>
                <w:rFonts w:ascii="Times New Roman" w:hAnsi="Times New Roman" w:cs="Times New Roman"/>
                <w:i/>
                <w:sz w:val="20"/>
                <w:szCs w:val="20"/>
              </w:rPr>
              <w:t>Witosa 12</w:t>
            </w:r>
          </w:p>
        </w:tc>
        <w:tc>
          <w:tcPr>
            <w:tcW w:w="567" w:type="dxa"/>
          </w:tcPr>
          <w:p w:rsidR="0069147D" w:rsidRPr="002F154D" w:rsidRDefault="003B79F5" w:rsidP="00403DBD">
            <w:pPr>
              <w:pStyle w:val="NormalnyWeb"/>
              <w:spacing w:before="0" w:after="0"/>
              <w:jc w:val="center"/>
              <w:rPr>
                <w:rFonts w:ascii="Times New Roman" w:hAnsi="Times New Roman" w:cs="Times New Roman"/>
                <w:i/>
                <w:sz w:val="22"/>
                <w:szCs w:val="22"/>
              </w:rPr>
            </w:pPr>
            <w:r w:rsidRPr="002F154D">
              <w:rPr>
                <w:rFonts w:ascii="Times New Roman" w:hAnsi="Times New Roman" w:cs="Times New Roman"/>
                <w:i/>
                <w:sz w:val="22"/>
                <w:szCs w:val="22"/>
              </w:rPr>
              <w:t>25</w:t>
            </w:r>
          </w:p>
        </w:tc>
        <w:tc>
          <w:tcPr>
            <w:tcW w:w="851" w:type="dxa"/>
          </w:tcPr>
          <w:p w:rsidR="0069147D" w:rsidRPr="002F154D" w:rsidRDefault="003B79F5" w:rsidP="00403DBD">
            <w:pPr>
              <w:pStyle w:val="NormalnyWeb"/>
              <w:spacing w:before="0" w:after="0"/>
              <w:jc w:val="center"/>
              <w:rPr>
                <w:rFonts w:ascii="Times New Roman" w:hAnsi="Times New Roman" w:cs="Times New Roman"/>
                <w:i/>
                <w:sz w:val="22"/>
                <w:szCs w:val="22"/>
              </w:rPr>
            </w:pPr>
            <w:r w:rsidRPr="002F154D">
              <w:rPr>
                <w:rFonts w:ascii="Times New Roman" w:hAnsi="Times New Roman" w:cs="Times New Roman"/>
                <w:i/>
                <w:sz w:val="22"/>
                <w:szCs w:val="22"/>
              </w:rPr>
              <w:t>1</w:t>
            </w:r>
          </w:p>
        </w:tc>
        <w:tc>
          <w:tcPr>
            <w:tcW w:w="708" w:type="dxa"/>
          </w:tcPr>
          <w:p w:rsidR="0069147D" w:rsidRPr="002F154D" w:rsidRDefault="0069147D" w:rsidP="00433BAD">
            <w:pPr>
              <w:pStyle w:val="NormalnyWeb"/>
              <w:spacing w:before="100" w:after="0"/>
              <w:jc w:val="center"/>
              <w:rPr>
                <w:rFonts w:ascii="Times New Roman" w:hAnsi="Times New Roman" w:cs="Times New Roman"/>
                <w:i/>
                <w:sz w:val="22"/>
                <w:szCs w:val="22"/>
              </w:rPr>
            </w:pPr>
            <w:r w:rsidRPr="002F154D">
              <w:rPr>
                <w:rFonts w:ascii="Times New Roman" w:hAnsi="Times New Roman" w:cs="Times New Roman"/>
                <w:i/>
                <w:sz w:val="22"/>
                <w:szCs w:val="22"/>
              </w:rPr>
              <w:t>5</w:t>
            </w:r>
            <w:r w:rsidR="00433BAD" w:rsidRPr="002F154D">
              <w:rPr>
                <w:rFonts w:ascii="Times New Roman" w:hAnsi="Times New Roman" w:cs="Times New Roman"/>
                <w:i/>
                <w:sz w:val="22"/>
                <w:szCs w:val="22"/>
              </w:rPr>
              <w:t>7</w:t>
            </w:r>
            <w:r w:rsidRPr="002F154D">
              <w:rPr>
                <w:rFonts w:ascii="Times New Roman" w:hAnsi="Times New Roman" w:cs="Times New Roman"/>
                <w:i/>
                <w:sz w:val="22"/>
                <w:szCs w:val="22"/>
              </w:rPr>
              <w:t>1</w:t>
            </w:r>
          </w:p>
        </w:tc>
        <w:tc>
          <w:tcPr>
            <w:tcW w:w="709" w:type="dxa"/>
          </w:tcPr>
          <w:p w:rsidR="0069147D" w:rsidRPr="00070265" w:rsidRDefault="0069147D" w:rsidP="00403DBD">
            <w:pPr>
              <w:spacing w:line="0" w:lineRule="atLeast"/>
              <w:jc w:val="center"/>
              <w:rPr>
                <w:rFonts w:ascii="Times New Roman" w:hAnsi="Times New Roman" w:cs="Times New Roman"/>
                <w:sz w:val="22"/>
                <w:szCs w:val="22"/>
                <w:lang w:eastAsia="pl-PL"/>
              </w:rPr>
            </w:pPr>
          </w:p>
        </w:tc>
        <w:tc>
          <w:tcPr>
            <w:tcW w:w="567" w:type="dxa"/>
          </w:tcPr>
          <w:p w:rsidR="0069147D" w:rsidRPr="00070265" w:rsidRDefault="0069147D" w:rsidP="00403DBD">
            <w:pPr>
              <w:spacing w:line="0" w:lineRule="atLeast"/>
              <w:jc w:val="center"/>
              <w:rPr>
                <w:rFonts w:ascii="Times New Roman" w:eastAsia="Times New Roman" w:hAnsi="Times New Roman" w:cs="Times New Roman"/>
                <w:sz w:val="22"/>
                <w:szCs w:val="22"/>
                <w:lang w:eastAsia="pl-PL"/>
              </w:rPr>
            </w:pPr>
          </w:p>
        </w:tc>
        <w:tc>
          <w:tcPr>
            <w:tcW w:w="567" w:type="dxa"/>
          </w:tcPr>
          <w:p w:rsidR="0069147D" w:rsidRPr="00070265" w:rsidRDefault="0069147D" w:rsidP="00403DBD">
            <w:pPr>
              <w:spacing w:line="0" w:lineRule="atLeast"/>
              <w:jc w:val="center"/>
              <w:rPr>
                <w:rFonts w:ascii="Times New Roman" w:eastAsia="Times New Roman" w:hAnsi="Times New Roman" w:cs="Times New Roman"/>
                <w:sz w:val="22"/>
                <w:szCs w:val="22"/>
                <w:lang w:eastAsia="pl-PL"/>
              </w:rPr>
            </w:pPr>
          </w:p>
        </w:tc>
        <w:tc>
          <w:tcPr>
            <w:tcW w:w="709" w:type="dxa"/>
          </w:tcPr>
          <w:p w:rsidR="0069147D" w:rsidRPr="00070265" w:rsidRDefault="0069147D" w:rsidP="00403DBD">
            <w:pPr>
              <w:spacing w:line="0" w:lineRule="atLeast"/>
              <w:jc w:val="center"/>
              <w:rPr>
                <w:rFonts w:ascii="Times New Roman" w:eastAsia="Times New Roman" w:hAnsi="Times New Roman" w:cs="Times New Roman"/>
                <w:sz w:val="22"/>
                <w:szCs w:val="22"/>
                <w:lang w:eastAsia="pl-PL"/>
              </w:rPr>
            </w:pPr>
          </w:p>
        </w:tc>
        <w:tc>
          <w:tcPr>
            <w:tcW w:w="567" w:type="dxa"/>
          </w:tcPr>
          <w:p w:rsidR="0069147D" w:rsidRPr="00070265" w:rsidRDefault="0069147D" w:rsidP="00403DBD">
            <w:pPr>
              <w:spacing w:line="0" w:lineRule="atLeast"/>
              <w:jc w:val="center"/>
              <w:rPr>
                <w:rFonts w:ascii="Times New Roman" w:eastAsia="Times New Roman" w:hAnsi="Times New Roman" w:cs="Times New Roman"/>
                <w:sz w:val="22"/>
                <w:szCs w:val="22"/>
                <w:lang w:eastAsia="pl-PL"/>
              </w:rPr>
            </w:pPr>
          </w:p>
        </w:tc>
        <w:tc>
          <w:tcPr>
            <w:tcW w:w="567" w:type="dxa"/>
          </w:tcPr>
          <w:p w:rsidR="0069147D" w:rsidRPr="00070265" w:rsidRDefault="0069147D" w:rsidP="00037611">
            <w:pPr>
              <w:spacing w:line="0" w:lineRule="atLeast"/>
              <w:jc w:val="center"/>
              <w:rPr>
                <w:rFonts w:ascii="Times New Roman" w:eastAsia="Times New Roman" w:hAnsi="Times New Roman" w:cs="Times New Roman"/>
                <w:sz w:val="22"/>
                <w:szCs w:val="22"/>
                <w:lang w:eastAsia="pl-PL"/>
              </w:rPr>
            </w:pPr>
            <w:r w:rsidRPr="00070265">
              <w:rPr>
                <w:rFonts w:ascii="Times New Roman" w:eastAsia="Times New Roman" w:hAnsi="Times New Roman" w:cs="Times New Roman"/>
                <w:sz w:val="22"/>
                <w:szCs w:val="22"/>
                <w:lang w:eastAsia="pl-PL"/>
              </w:rPr>
              <w:t>113</w:t>
            </w:r>
          </w:p>
        </w:tc>
        <w:tc>
          <w:tcPr>
            <w:tcW w:w="567" w:type="dxa"/>
          </w:tcPr>
          <w:p w:rsidR="0069147D" w:rsidRPr="00070265" w:rsidRDefault="0069147D" w:rsidP="00433BAD">
            <w:pPr>
              <w:spacing w:line="0" w:lineRule="atLeast"/>
              <w:jc w:val="center"/>
              <w:rPr>
                <w:rFonts w:ascii="Times New Roman" w:eastAsia="Times New Roman" w:hAnsi="Times New Roman" w:cs="Times New Roman"/>
                <w:sz w:val="22"/>
                <w:szCs w:val="22"/>
                <w:lang w:eastAsia="pl-PL"/>
              </w:rPr>
            </w:pPr>
            <w:r w:rsidRPr="00070265">
              <w:rPr>
                <w:rFonts w:ascii="Times New Roman" w:eastAsia="Times New Roman" w:hAnsi="Times New Roman" w:cs="Times New Roman"/>
                <w:sz w:val="22"/>
                <w:szCs w:val="22"/>
                <w:lang w:eastAsia="pl-PL"/>
              </w:rPr>
              <w:t>11</w:t>
            </w:r>
            <w:r w:rsidR="00433BAD" w:rsidRPr="00070265">
              <w:rPr>
                <w:rFonts w:ascii="Times New Roman" w:eastAsia="Times New Roman" w:hAnsi="Times New Roman" w:cs="Times New Roman"/>
                <w:sz w:val="22"/>
                <w:szCs w:val="22"/>
                <w:lang w:eastAsia="pl-PL"/>
              </w:rPr>
              <w:t>5</w:t>
            </w:r>
          </w:p>
        </w:tc>
        <w:tc>
          <w:tcPr>
            <w:tcW w:w="567" w:type="dxa"/>
          </w:tcPr>
          <w:p w:rsidR="0069147D" w:rsidRPr="00070265" w:rsidRDefault="00433BAD" w:rsidP="00433BAD">
            <w:pPr>
              <w:spacing w:line="0" w:lineRule="atLeast"/>
              <w:jc w:val="center"/>
              <w:rPr>
                <w:rFonts w:ascii="Times New Roman" w:eastAsia="Times New Roman" w:hAnsi="Times New Roman" w:cs="Times New Roman"/>
                <w:sz w:val="22"/>
                <w:szCs w:val="22"/>
                <w:lang w:eastAsia="pl-PL"/>
              </w:rPr>
            </w:pPr>
            <w:r w:rsidRPr="00070265">
              <w:rPr>
                <w:rFonts w:ascii="Times New Roman" w:eastAsia="Times New Roman" w:hAnsi="Times New Roman" w:cs="Times New Roman"/>
                <w:sz w:val="22"/>
                <w:szCs w:val="22"/>
                <w:lang w:eastAsia="pl-PL"/>
              </w:rPr>
              <w:t>52</w:t>
            </w:r>
          </w:p>
        </w:tc>
        <w:tc>
          <w:tcPr>
            <w:tcW w:w="709" w:type="dxa"/>
          </w:tcPr>
          <w:p w:rsidR="0069147D" w:rsidRPr="00070265" w:rsidRDefault="0069147D" w:rsidP="00433BAD">
            <w:pPr>
              <w:spacing w:line="0" w:lineRule="atLeast"/>
              <w:jc w:val="center"/>
              <w:rPr>
                <w:rFonts w:ascii="Times New Roman" w:eastAsia="Times New Roman" w:hAnsi="Times New Roman" w:cs="Times New Roman"/>
                <w:sz w:val="22"/>
                <w:szCs w:val="22"/>
                <w:lang w:eastAsia="pl-PL"/>
              </w:rPr>
            </w:pPr>
            <w:r w:rsidRPr="00070265">
              <w:rPr>
                <w:rFonts w:ascii="Times New Roman" w:eastAsia="Times New Roman" w:hAnsi="Times New Roman" w:cs="Times New Roman"/>
                <w:sz w:val="22"/>
                <w:szCs w:val="22"/>
                <w:lang w:eastAsia="pl-PL"/>
              </w:rPr>
              <w:t>1</w:t>
            </w:r>
            <w:r w:rsidR="00433BAD" w:rsidRPr="00070265">
              <w:rPr>
                <w:rFonts w:ascii="Times New Roman" w:eastAsia="Times New Roman" w:hAnsi="Times New Roman" w:cs="Times New Roman"/>
                <w:sz w:val="22"/>
                <w:szCs w:val="22"/>
                <w:lang w:eastAsia="pl-PL"/>
              </w:rPr>
              <w:t>63</w:t>
            </w:r>
          </w:p>
        </w:tc>
        <w:tc>
          <w:tcPr>
            <w:tcW w:w="567" w:type="dxa"/>
          </w:tcPr>
          <w:p w:rsidR="0069147D" w:rsidRPr="00070265" w:rsidRDefault="0069147D" w:rsidP="00403DBD">
            <w:pPr>
              <w:spacing w:line="0" w:lineRule="atLeast"/>
              <w:jc w:val="center"/>
              <w:rPr>
                <w:rFonts w:ascii="Times New Roman" w:eastAsia="Times New Roman" w:hAnsi="Times New Roman" w:cs="Times New Roman"/>
                <w:sz w:val="22"/>
                <w:szCs w:val="22"/>
                <w:lang w:eastAsia="pl-PL"/>
              </w:rPr>
            </w:pPr>
            <w:r w:rsidRPr="00070265">
              <w:rPr>
                <w:rFonts w:ascii="Times New Roman" w:eastAsia="Times New Roman" w:hAnsi="Times New Roman" w:cs="Times New Roman"/>
                <w:sz w:val="22"/>
                <w:szCs w:val="22"/>
                <w:lang w:eastAsia="pl-PL"/>
              </w:rPr>
              <w:t>128</w:t>
            </w:r>
          </w:p>
        </w:tc>
      </w:tr>
      <w:tr w:rsidR="0069147D" w:rsidRPr="00BA745B" w:rsidTr="005D02BB">
        <w:tc>
          <w:tcPr>
            <w:tcW w:w="567" w:type="dxa"/>
          </w:tcPr>
          <w:p w:rsidR="0069147D" w:rsidRPr="007E39C9" w:rsidRDefault="0069147D" w:rsidP="00C61C1F">
            <w:pPr>
              <w:pStyle w:val="NormalnyWeb"/>
              <w:spacing w:before="0" w:after="0"/>
              <w:jc w:val="center"/>
              <w:rPr>
                <w:rFonts w:ascii="Times New Roman" w:hAnsi="Times New Roman" w:cs="Times New Roman"/>
                <w:sz w:val="22"/>
                <w:szCs w:val="22"/>
              </w:rPr>
            </w:pPr>
            <w:r w:rsidRPr="007E39C9">
              <w:rPr>
                <w:rFonts w:ascii="Times New Roman" w:hAnsi="Times New Roman" w:cs="Times New Roman"/>
                <w:sz w:val="22"/>
                <w:szCs w:val="22"/>
              </w:rPr>
              <w:t>2.</w:t>
            </w:r>
          </w:p>
        </w:tc>
        <w:tc>
          <w:tcPr>
            <w:tcW w:w="1276" w:type="dxa"/>
          </w:tcPr>
          <w:p w:rsidR="0069147D" w:rsidRPr="00734EFE" w:rsidRDefault="0069147D" w:rsidP="00C61C1F">
            <w:pPr>
              <w:pStyle w:val="NormalnyWeb"/>
              <w:spacing w:before="0" w:after="0"/>
              <w:jc w:val="both"/>
              <w:rPr>
                <w:rFonts w:ascii="Times New Roman" w:hAnsi="Times New Roman" w:cs="Times New Roman"/>
                <w:sz w:val="20"/>
                <w:szCs w:val="20"/>
              </w:rPr>
            </w:pPr>
            <w:r w:rsidRPr="00734EFE">
              <w:rPr>
                <w:rFonts w:ascii="Times New Roman" w:hAnsi="Times New Roman" w:cs="Times New Roman"/>
                <w:sz w:val="20"/>
                <w:szCs w:val="20"/>
              </w:rPr>
              <w:t>SP-2</w:t>
            </w:r>
          </w:p>
        </w:tc>
        <w:tc>
          <w:tcPr>
            <w:tcW w:w="567" w:type="dxa"/>
          </w:tcPr>
          <w:p w:rsidR="0069147D" w:rsidRPr="007E39C9" w:rsidRDefault="0069147D" w:rsidP="00403DBD">
            <w:pPr>
              <w:jc w:val="center"/>
              <w:rPr>
                <w:rFonts w:ascii="Times New Roman" w:hAnsi="Times New Roman" w:cs="Times New Roman"/>
                <w:b/>
                <w:sz w:val="22"/>
                <w:szCs w:val="22"/>
              </w:rPr>
            </w:pPr>
            <w:r w:rsidRPr="007E39C9">
              <w:rPr>
                <w:rFonts w:ascii="Times New Roman" w:hAnsi="Times New Roman" w:cs="Times New Roman"/>
                <w:b/>
                <w:sz w:val="22"/>
                <w:szCs w:val="22"/>
              </w:rPr>
              <w:t>11</w:t>
            </w:r>
          </w:p>
        </w:tc>
        <w:tc>
          <w:tcPr>
            <w:tcW w:w="851" w:type="dxa"/>
          </w:tcPr>
          <w:p w:rsidR="0069147D" w:rsidRPr="007E39C9" w:rsidRDefault="0069147D" w:rsidP="00403DBD">
            <w:pPr>
              <w:jc w:val="center"/>
              <w:rPr>
                <w:b/>
                <w:sz w:val="22"/>
                <w:szCs w:val="22"/>
              </w:rPr>
            </w:pPr>
            <w:r w:rsidRPr="007E39C9">
              <w:rPr>
                <w:b/>
                <w:sz w:val="22"/>
                <w:szCs w:val="22"/>
              </w:rPr>
              <w:t>0</w:t>
            </w:r>
          </w:p>
        </w:tc>
        <w:tc>
          <w:tcPr>
            <w:tcW w:w="708" w:type="dxa"/>
          </w:tcPr>
          <w:p w:rsidR="0069147D" w:rsidRPr="00CD4361" w:rsidRDefault="0069147D" w:rsidP="004E6CD6">
            <w:pPr>
              <w:spacing w:before="100"/>
              <w:jc w:val="center"/>
              <w:rPr>
                <w:rFonts w:ascii="Times New Roman" w:hAnsi="Times New Roman" w:cs="Times New Roman"/>
                <w:b/>
                <w:sz w:val="22"/>
                <w:szCs w:val="22"/>
              </w:rPr>
            </w:pPr>
            <w:r w:rsidRPr="00CD4361">
              <w:rPr>
                <w:rFonts w:ascii="Times New Roman" w:hAnsi="Times New Roman" w:cs="Times New Roman"/>
                <w:b/>
                <w:sz w:val="22"/>
                <w:szCs w:val="22"/>
              </w:rPr>
              <w:t>234</w:t>
            </w:r>
          </w:p>
        </w:tc>
        <w:tc>
          <w:tcPr>
            <w:tcW w:w="709" w:type="dxa"/>
          </w:tcPr>
          <w:p w:rsidR="0069147D" w:rsidRPr="00070265" w:rsidRDefault="0069147D" w:rsidP="00403DBD">
            <w:pPr>
              <w:jc w:val="center"/>
              <w:rPr>
                <w:rFonts w:ascii="Times New Roman" w:hAnsi="Times New Roman" w:cs="Times New Roman"/>
                <w:sz w:val="22"/>
                <w:szCs w:val="22"/>
              </w:rPr>
            </w:pPr>
            <w:r w:rsidRPr="00070265">
              <w:rPr>
                <w:rFonts w:ascii="Times New Roman" w:hAnsi="Times New Roman" w:cs="Times New Roman"/>
                <w:sz w:val="22"/>
                <w:szCs w:val="22"/>
              </w:rPr>
              <w:t>11</w:t>
            </w:r>
          </w:p>
        </w:tc>
        <w:tc>
          <w:tcPr>
            <w:tcW w:w="567" w:type="dxa"/>
          </w:tcPr>
          <w:p w:rsidR="0069147D" w:rsidRPr="00070265" w:rsidRDefault="0069147D" w:rsidP="00403DBD">
            <w:pPr>
              <w:jc w:val="center"/>
              <w:rPr>
                <w:rFonts w:ascii="Times New Roman" w:hAnsi="Times New Roman" w:cs="Times New Roman"/>
                <w:sz w:val="22"/>
                <w:szCs w:val="22"/>
              </w:rPr>
            </w:pPr>
            <w:r w:rsidRPr="00070265">
              <w:rPr>
                <w:rFonts w:ascii="Times New Roman" w:hAnsi="Times New Roman" w:cs="Times New Roman"/>
                <w:sz w:val="22"/>
                <w:szCs w:val="22"/>
              </w:rPr>
              <w:t>0</w:t>
            </w:r>
          </w:p>
        </w:tc>
        <w:tc>
          <w:tcPr>
            <w:tcW w:w="567" w:type="dxa"/>
          </w:tcPr>
          <w:p w:rsidR="0069147D" w:rsidRPr="00070265" w:rsidRDefault="0069147D" w:rsidP="009D17F2">
            <w:pPr>
              <w:jc w:val="center"/>
              <w:rPr>
                <w:rFonts w:ascii="Times New Roman" w:hAnsi="Times New Roman" w:cs="Times New Roman"/>
                <w:sz w:val="22"/>
                <w:szCs w:val="22"/>
              </w:rPr>
            </w:pPr>
            <w:r w:rsidRPr="00070265">
              <w:rPr>
                <w:rFonts w:ascii="Times New Roman" w:hAnsi="Times New Roman" w:cs="Times New Roman"/>
                <w:sz w:val="22"/>
                <w:szCs w:val="22"/>
              </w:rPr>
              <w:t>34</w:t>
            </w:r>
          </w:p>
        </w:tc>
        <w:tc>
          <w:tcPr>
            <w:tcW w:w="709" w:type="dxa"/>
          </w:tcPr>
          <w:p w:rsidR="0069147D" w:rsidRPr="00070265" w:rsidRDefault="0069147D" w:rsidP="00403DBD">
            <w:pPr>
              <w:jc w:val="center"/>
              <w:rPr>
                <w:rFonts w:ascii="Times New Roman" w:hAnsi="Times New Roman" w:cs="Times New Roman"/>
                <w:sz w:val="22"/>
                <w:szCs w:val="22"/>
              </w:rPr>
            </w:pPr>
            <w:r w:rsidRPr="00070265">
              <w:rPr>
                <w:rFonts w:ascii="Times New Roman" w:hAnsi="Times New Roman" w:cs="Times New Roman"/>
                <w:sz w:val="22"/>
                <w:szCs w:val="22"/>
              </w:rPr>
              <w:t>35</w:t>
            </w:r>
          </w:p>
        </w:tc>
        <w:tc>
          <w:tcPr>
            <w:tcW w:w="567" w:type="dxa"/>
          </w:tcPr>
          <w:p w:rsidR="0069147D" w:rsidRPr="00070265" w:rsidRDefault="0069147D" w:rsidP="00403DBD">
            <w:pPr>
              <w:jc w:val="center"/>
              <w:rPr>
                <w:rFonts w:ascii="Times New Roman" w:hAnsi="Times New Roman" w:cs="Times New Roman"/>
                <w:sz w:val="22"/>
                <w:szCs w:val="22"/>
              </w:rPr>
            </w:pPr>
            <w:r w:rsidRPr="00070265">
              <w:rPr>
                <w:rFonts w:ascii="Times New Roman" w:hAnsi="Times New Roman" w:cs="Times New Roman"/>
                <w:sz w:val="22"/>
                <w:szCs w:val="22"/>
              </w:rPr>
              <w:t>27</w:t>
            </w:r>
          </w:p>
        </w:tc>
        <w:tc>
          <w:tcPr>
            <w:tcW w:w="567" w:type="dxa"/>
          </w:tcPr>
          <w:p w:rsidR="0069147D" w:rsidRPr="00070265" w:rsidRDefault="0069147D" w:rsidP="00403DBD">
            <w:pPr>
              <w:jc w:val="center"/>
              <w:rPr>
                <w:rFonts w:ascii="Times New Roman" w:hAnsi="Times New Roman" w:cs="Times New Roman"/>
                <w:sz w:val="22"/>
                <w:szCs w:val="22"/>
              </w:rPr>
            </w:pPr>
            <w:r w:rsidRPr="00070265">
              <w:rPr>
                <w:rFonts w:ascii="Times New Roman" w:hAnsi="Times New Roman" w:cs="Times New Roman"/>
                <w:sz w:val="22"/>
                <w:szCs w:val="22"/>
              </w:rPr>
              <w:t>27</w:t>
            </w:r>
          </w:p>
        </w:tc>
        <w:tc>
          <w:tcPr>
            <w:tcW w:w="567" w:type="dxa"/>
          </w:tcPr>
          <w:p w:rsidR="0069147D" w:rsidRPr="00070265" w:rsidRDefault="0069147D" w:rsidP="00403DBD">
            <w:pPr>
              <w:jc w:val="center"/>
              <w:rPr>
                <w:rFonts w:ascii="Times New Roman" w:hAnsi="Times New Roman" w:cs="Times New Roman"/>
                <w:sz w:val="22"/>
                <w:szCs w:val="22"/>
              </w:rPr>
            </w:pPr>
            <w:r w:rsidRPr="00070265">
              <w:rPr>
                <w:rFonts w:ascii="Times New Roman" w:hAnsi="Times New Roman" w:cs="Times New Roman"/>
                <w:sz w:val="22"/>
                <w:szCs w:val="22"/>
              </w:rPr>
              <w:t>35</w:t>
            </w:r>
          </w:p>
        </w:tc>
        <w:tc>
          <w:tcPr>
            <w:tcW w:w="567" w:type="dxa"/>
          </w:tcPr>
          <w:p w:rsidR="0069147D" w:rsidRPr="00070265" w:rsidRDefault="0069147D" w:rsidP="00403DBD">
            <w:pPr>
              <w:jc w:val="center"/>
              <w:rPr>
                <w:rFonts w:ascii="Times New Roman" w:hAnsi="Times New Roman" w:cs="Times New Roman"/>
                <w:sz w:val="22"/>
                <w:szCs w:val="22"/>
              </w:rPr>
            </w:pPr>
            <w:r w:rsidRPr="00070265">
              <w:rPr>
                <w:rFonts w:ascii="Times New Roman" w:hAnsi="Times New Roman" w:cs="Times New Roman"/>
                <w:sz w:val="22"/>
                <w:szCs w:val="22"/>
              </w:rPr>
              <w:t>18</w:t>
            </w:r>
          </w:p>
        </w:tc>
        <w:tc>
          <w:tcPr>
            <w:tcW w:w="709" w:type="dxa"/>
          </w:tcPr>
          <w:p w:rsidR="0069147D" w:rsidRPr="00070265" w:rsidRDefault="0069147D" w:rsidP="00403DBD">
            <w:pPr>
              <w:jc w:val="center"/>
              <w:rPr>
                <w:rFonts w:ascii="Times New Roman" w:hAnsi="Times New Roman" w:cs="Times New Roman"/>
                <w:sz w:val="22"/>
                <w:szCs w:val="22"/>
              </w:rPr>
            </w:pPr>
            <w:r w:rsidRPr="00070265">
              <w:rPr>
                <w:rFonts w:ascii="Times New Roman" w:hAnsi="Times New Roman" w:cs="Times New Roman"/>
                <w:sz w:val="22"/>
                <w:szCs w:val="22"/>
              </w:rPr>
              <w:t>28</w:t>
            </w:r>
          </w:p>
        </w:tc>
        <w:tc>
          <w:tcPr>
            <w:tcW w:w="567" w:type="dxa"/>
          </w:tcPr>
          <w:p w:rsidR="0069147D" w:rsidRPr="00070265" w:rsidRDefault="0069147D" w:rsidP="00403DBD">
            <w:pPr>
              <w:jc w:val="center"/>
              <w:rPr>
                <w:rFonts w:ascii="Times New Roman" w:hAnsi="Times New Roman" w:cs="Times New Roman"/>
                <w:sz w:val="22"/>
                <w:szCs w:val="22"/>
              </w:rPr>
            </w:pPr>
            <w:r w:rsidRPr="00070265">
              <w:rPr>
                <w:rFonts w:ascii="Times New Roman" w:hAnsi="Times New Roman" w:cs="Times New Roman"/>
                <w:sz w:val="22"/>
                <w:szCs w:val="22"/>
              </w:rPr>
              <w:t>30</w:t>
            </w:r>
          </w:p>
        </w:tc>
      </w:tr>
      <w:tr w:rsidR="0069147D" w:rsidRPr="00BA745B" w:rsidTr="005D02BB">
        <w:tc>
          <w:tcPr>
            <w:tcW w:w="567" w:type="dxa"/>
          </w:tcPr>
          <w:p w:rsidR="0069147D" w:rsidRPr="007E39C9" w:rsidRDefault="0069147D" w:rsidP="00756369">
            <w:pPr>
              <w:pStyle w:val="NormalnyWeb"/>
              <w:spacing w:before="0" w:after="0"/>
              <w:jc w:val="center"/>
              <w:rPr>
                <w:rFonts w:ascii="Times New Roman" w:hAnsi="Times New Roman" w:cs="Times New Roman"/>
                <w:sz w:val="22"/>
                <w:szCs w:val="22"/>
              </w:rPr>
            </w:pPr>
            <w:r w:rsidRPr="007E39C9">
              <w:rPr>
                <w:rFonts w:ascii="Times New Roman" w:hAnsi="Times New Roman" w:cs="Times New Roman"/>
                <w:sz w:val="22"/>
                <w:szCs w:val="22"/>
              </w:rPr>
              <w:t>3.</w:t>
            </w:r>
          </w:p>
        </w:tc>
        <w:tc>
          <w:tcPr>
            <w:tcW w:w="1276" w:type="dxa"/>
          </w:tcPr>
          <w:p w:rsidR="0069147D" w:rsidRPr="00734EFE" w:rsidRDefault="0069147D" w:rsidP="00756369">
            <w:pPr>
              <w:pStyle w:val="NormalnyWeb"/>
              <w:spacing w:before="0" w:after="0"/>
              <w:jc w:val="both"/>
              <w:rPr>
                <w:rFonts w:ascii="Times New Roman" w:hAnsi="Times New Roman" w:cs="Times New Roman"/>
                <w:sz w:val="20"/>
                <w:szCs w:val="20"/>
              </w:rPr>
            </w:pPr>
            <w:r w:rsidRPr="00734EFE">
              <w:rPr>
                <w:rFonts w:ascii="Times New Roman" w:hAnsi="Times New Roman" w:cs="Times New Roman"/>
                <w:sz w:val="20"/>
                <w:szCs w:val="20"/>
              </w:rPr>
              <w:t>SP-4</w:t>
            </w:r>
          </w:p>
        </w:tc>
        <w:tc>
          <w:tcPr>
            <w:tcW w:w="567" w:type="dxa"/>
          </w:tcPr>
          <w:p w:rsidR="0069147D" w:rsidRPr="007E39C9" w:rsidRDefault="0069147D" w:rsidP="00B724C9">
            <w:pPr>
              <w:jc w:val="center"/>
              <w:rPr>
                <w:rFonts w:ascii="Times New Roman" w:hAnsi="Times New Roman" w:cs="Times New Roman"/>
                <w:b/>
                <w:sz w:val="22"/>
                <w:szCs w:val="22"/>
              </w:rPr>
            </w:pPr>
            <w:r w:rsidRPr="007E39C9">
              <w:rPr>
                <w:rFonts w:ascii="Times New Roman" w:hAnsi="Times New Roman" w:cs="Times New Roman"/>
                <w:b/>
                <w:sz w:val="22"/>
                <w:szCs w:val="22"/>
              </w:rPr>
              <w:t>3</w:t>
            </w:r>
            <w:r w:rsidR="00B724C9">
              <w:rPr>
                <w:rFonts w:ascii="Times New Roman" w:hAnsi="Times New Roman" w:cs="Times New Roman"/>
                <w:b/>
                <w:sz w:val="22"/>
                <w:szCs w:val="22"/>
              </w:rPr>
              <w:t>2</w:t>
            </w:r>
          </w:p>
        </w:tc>
        <w:tc>
          <w:tcPr>
            <w:tcW w:w="851" w:type="dxa"/>
          </w:tcPr>
          <w:p w:rsidR="0069147D" w:rsidRPr="007E39C9" w:rsidRDefault="0069147D" w:rsidP="00403DBD">
            <w:pPr>
              <w:jc w:val="center"/>
              <w:rPr>
                <w:b/>
                <w:sz w:val="22"/>
                <w:szCs w:val="22"/>
              </w:rPr>
            </w:pPr>
            <w:r w:rsidRPr="007E39C9">
              <w:rPr>
                <w:b/>
                <w:sz w:val="22"/>
                <w:szCs w:val="22"/>
              </w:rPr>
              <w:t>1</w:t>
            </w:r>
          </w:p>
        </w:tc>
        <w:tc>
          <w:tcPr>
            <w:tcW w:w="708" w:type="dxa"/>
          </w:tcPr>
          <w:p w:rsidR="0069147D" w:rsidRPr="00CD4361" w:rsidRDefault="0069147D" w:rsidP="001C2908">
            <w:pPr>
              <w:spacing w:before="100"/>
              <w:jc w:val="center"/>
              <w:rPr>
                <w:rFonts w:ascii="Times New Roman" w:hAnsi="Times New Roman" w:cs="Times New Roman"/>
                <w:b/>
                <w:sz w:val="22"/>
                <w:szCs w:val="22"/>
              </w:rPr>
            </w:pPr>
            <w:r w:rsidRPr="00CD4361">
              <w:rPr>
                <w:rFonts w:ascii="Times New Roman" w:hAnsi="Times New Roman" w:cs="Times New Roman"/>
                <w:b/>
                <w:sz w:val="22"/>
                <w:szCs w:val="22"/>
              </w:rPr>
              <w:t>664</w:t>
            </w:r>
          </w:p>
        </w:tc>
        <w:tc>
          <w:tcPr>
            <w:tcW w:w="709" w:type="dxa"/>
          </w:tcPr>
          <w:p w:rsidR="0069147D" w:rsidRPr="00070265" w:rsidRDefault="0069147D" w:rsidP="001C2908">
            <w:pPr>
              <w:jc w:val="center"/>
              <w:rPr>
                <w:rFonts w:ascii="Times New Roman" w:hAnsi="Times New Roman" w:cs="Times New Roman"/>
                <w:sz w:val="22"/>
                <w:szCs w:val="22"/>
              </w:rPr>
            </w:pPr>
            <w:r w:rsidRPr="00070265">
              <w:rPr>
                <w:rFonts w:ascii="Times New Roman" w:hAnsi="Times New Roman" w:cs="Times New Roman"/>
                <w:sz w:val="22"/>
                <w:szCs w:val="22"/>
              </w:rPr>
              <w:t>67</w:t>
            </w:r>
          </w:p>
        </w:tc>
        <w:tc>
          <w:tcPr>
            <w:tcW w:w="567" w:type="dxa"/>
          </w:tcPr>
          <w:p w:rsidR="0069147D" w:rsidRPr="00070265" w:rsidRDefault="0069147D" w:rsidP="00403DBD">
            <w:pPr>
              <w:jc w:val="center"/>
              <w:rPr>
                <w:rFonts w:ascii="Times New Roman" w:hAnsi="Times New Roman" w:cs="Times New Roman"/>
                <w:sz w:val="22"/>
                <w:szCs w:val="22"/>
              </w:rPr>
            </w:pPr>
            <w:r w:rsidRPr="00070265">
              <w:rPr>
                <w:rFonts w:ascii="Times New Roman" w:hAnsi="Times New Roman" w:cs="Times New Roman"/>
                <w:sz w:val="22"/>
                <w:szCs w:val="22"/>
              </w:rPr>
              <w:t>0</w:t>
            </w:r>
          </w:p>
        </w:tc>
        <w:tc>
          <w:tcPr>
            <w:tcW w:w="567" w:type="dxa"/>
          </w:tcPr>
          <w:p w:rsidR="0069147D" w:rsidRPr="00070265" w:rsidRDefault="0069147D" w:rsidP="001C2908">
            <w:pPr>
              <w:jc w:val="center"/>
              <w:rPr>
                <w:rFonts w:ascii="Times New Roman" w:hAnsi="Times New Roman" w:cs="Times New Roman"/>
                <w:sz w:val="22"/>
                <w:szCs w:val="22"/>
              </w:rPr>
            </w:pPr>
            <w:r w:rsidRPr="00070265">
              <w:rPr>
                <w:rFonts w:ascii="Times New Roman" w:hAnsi="Times New Roman" w:cs="Times New Roman"/>
                <w:sz w:val="22"/>
                <w:szCs w:val="22"/>
              </w:rPr>
              <w:t>87</w:t>
            </w:r>
          </w:p>
        </w:tc>
        <w:tc>
          <w:tcPr>
            <w:tcW w:w="709" w:type="dxa"/>
          </w:tcPr>
          <w:p w:rsidR="0069147D" w:rsidRPr="00070265" w:rsidRDefault="0069147D" w:rsidP="001C2908">
            <w:pPr>
              <w:jc w:val="center"/>
              <w:rPr>
                <w:rFonts w:ascii="Times New Roman" w:hAnsi="Times New Roman" w:cs="Times New Roman"/>
                <w:sz w:val="22"/>
                <w:szCs w:val="22"/>
              </w:rPr>
            </w:pPr>
            <w:r w:rsidRPr="00070265">
              <w:rPr>
                <w:rFonts w:ascii="Times New Roman" w:hAnsi="Times New Roman" w:cs="Times New Roman"/>
                <w:sz w:val="22"/>
                <w:szCs w:val="22"/>
              </w:rPr>
              <w:t>64</w:t>
            </w:r>
          </w:p>
        </w:tc>
        <w:tc>
          <w:tcPr>
            <w:tcW w:w="567" w:type="dxa"/>
          </w:tcPr>
          <w:p w:rsidR="0069147D" w:rsidRPr="00070265" w:rsidRDefault="0069147D" w:rsidP="001C2908">
            <w:pPr>
              <w:jc w:val="center"/>
              <w:rPr>
                <w:rFonts w:ascii="Times New Roman" w:hAnsi="Times New Roman" w:cs="Times New Roman"/>
                <w:sz w:val="22"/>
                <w:szCs w:val="22"/>
              </w:rPr>
            </w:pPr>
            <w:r w:rsidRPr="00070265">
              <w:rPr>
                <w:rFonts w:ascii="Times New Roman" w:hAnsi="Times New Roman" w:cs="Times New Roman"/>
                <w:sz w:val="22"/>
                <w:szCs w:val="22"/>
              </w:rPr>
              <w:t>65</w:t>
            </w:r>
          </w:p>
        </w:tc>
        <w:tc>
          <w:tcPr>
            <w:tcW w:w="567" w:type="dxa"/>
          </w:tcPr>
          <w:p w:rsidR="0069147D" w:rsidRPr="00070265" w:rsidRDefault="0069147D" w:rsidP="00403DBD">
            <w:pPr>
              <w:jc w:val="center"/>
              <w:rPr>
                <w:rFonts w:ascii="Times New Roman" w:hAnsi="Times New Roman" w:cs="Times New Roman"/>
                <w:sz w:val="22"/>
                <w:szCs w:val="22"/>
              </w:rPr>
            </w:pPr>
            <w:r w:rsidRPr="00070265">
              <w:rPr>
                <w:rFonts w:ascii="Times New Roman" w:hAnsi="Times New Roman" w:cs="Times New Roman"/>
                <w:sz w:val="22"/>
                <w:szCs w:val="22"/>
              </w:rPr>
              <w:t>81</w:t>
            </w:r>
          </w:p>
        </w:tc>
        <w:tc>
          <w:tcPr>
            <w:tcW w:w="567" w:type="dxa"/>
          </w:tcPr>
          <w:p w:rsidR="0069147D" w:rsidRPr="00070265" w:rsidRDefault="0069147D" w:rsidP="00403DBD">
            <w:pPr>
              <w:jc w:val="center"/>
              <w:rPr>
                <w:rFonts w:ascii="Times New Roman" w:hAnsi="Times New Roman" w:cs="Times New Roman"/>
                <w:sz w:val="22"/>
                <w:szCs w:val="22"/>
              </w:rPr>
            </w:pPr>
            <w:r w:rsidRPr="00070265">
              <w:rPr>
                <w:rFonts w:ascii="Times New Roman" w:hAnsi="Times New Roman" w:cs="Times New Roman"/>
                <w:sz w:val="22"/>
                <w:szCs w:val="22"/>
              </w:rPr>
              <w:t>70</w:t>
            </w:r>
          </w:p>
        </w:tc>
        <w:tc>
          <w:tcPr>
            <w:tcW w:w="567" w:type="dxa"/>
          </w:tcPr>
          <w:p w:rsidR="0069147D" w:rsidRPr="00070265" w:rsidRDefault="0069147D" w:rsidP="001C2908">
            <w:pPr>
              <w:jc w:val="center"/>
              <w:rPr>
                <w:rFonts w:ascii="Times New Roman" w:hAnsi="Times New Roman" w:cs="Times New Roman"/>
                <w:sz w:val="22"/>
                <w:szCs w:val="22"/>
              </w:rPr>
            </w:pPr>
            <w:r w:rsidRPr="00070265">
              <w:rPr>
                <w:rFonts w:ascii="Times New Roman" w:hAnsi="Times New Roman" w:cs="Times New Roman"/>
                <w:sz w:val="22"/>
                <w:szCs w:val="22"/>
              </w:rPr>
              <w:t>57</w:t>
            </w:r>
          </w:p>
        </w:tc>
        <w:tc>
          <w:tcPr>
            <w:tcW w:w="709" w:type="dxa"/>
          </w:tcPr>
          <w:p w:rsidR="0069147D" w:rsidRPr="00070265" w:rsidRDefault="0069147D" w:rsidP="001C2908">
            <w:pPr>
              <w:jc w:val="center"/>
              <w:rPr>
                <w:rFonts w:ascii="Times New Roman" w:hAnsi="Times New Roman" w:cs="Times New Roman"/>
                <w:sz w:val="22"/>
                <w:szCs w:val="22"/>
              </w:rPr>
            </w:pPr>
            <w:r w:rsidRPr="00070265">
              <w:rPr>
                <w:rFonts w:ascii="Times New Roman" w:hAnsi="Times New Roman" w:cs="Times New Roman"/>
                <w:sz w:val="22"/>
                <w:szCs w:val="22"/>
              </w:rPr>
              <w:t>108</w:t>
            </w:r>
          </w:p>
        </w:tc>
        <w:tc>
          <w:tcPr>
            <w:tcW w:w="567" w:type="dxa"/>
          </w:tcPr>
          <w:p w:rsidR="0069147D" w:rsidRPr="00070265" w:rsidRDefault="0069147D" w:rsidP="001C2908">
            <w:pPr>
              <w:jc w:val="center"/>
              <w:rPr>
                <w:rFonts w:ascii="Times New Roman" w:hAnsi="Times New Roman" w:cs="Times New Roman"/>
                <w:sz w:val="22"/>
                <w:szCs w:val="22"/>
              </w:rPr>
            </w:pPr>
            <w:r w:rsidRPr="00070265">
              <w:rPr>
                <w:rFonts w:ascii="Times New Roman" w:hAnsi="Times New Roman" w:cs="Times New Roman"/>
                <w:sz w:val="22"/>
                <w:szCs w:val="22"/>
              </w:rPr>
              <w:t>132</w:t>
            </w:r>
          </w:p>
        </w:tc>
      </w:tr>
      <w:tr w:rsidR="0069147D" w:rsidRPr="00BA745B" w:rsidTr="005D02BB">
        <w:tc>
          <w:tcPr>
            <w:tcW w:w="567" w:type="dxa"/>
            <w:vMerge w:val="restart"/>
          </w:tcPr>
          <w:p w:rsidR="0069147D" w:rsidRPr="006671C6" w:rsidRDefault="0069147D" w:rsidP="001821D0">
            <w:pPr>
              <w:pStyle w:val="NormalnyWeb"/>
              <w:spacing w:before="0" w:after="0"/>
              <w:jc w:val="center"/>
              <w:rPr>
                <w:rFonts w:ascii="Times New Roman" w:hAnsi="Times New Roman" w:cs="Times New Roman"/>
                <w:sz w:val="22"/>
                <w:szCs w:val="22"/>
              </w:rPr>
            </w:pPr>
            <w:r w:rsidRPr="006671C6">
              <w:rPr>
                <w:rFonts w:ascii="Times New Roman" w:hAnsi="Times New Roman" w:cs="Times New Roman"/>
                <w:sz w:val="22"/>
                <w:szCs w:val="22"/>
              </w:rPr>
              <w:t>4.</w:t>
            </w:r>
          </w:p>
        </w:tc>
        <w:tc>
          <w:tcPr>
            <w:tcW w:w="1276" w:type="dxa"/>
          </w:tcPr>
          <w:p w:rsidR="0069147D" w:rsidRPr="006671C6" w:rsidRDefault="0069147D" w:rsidP="001C5C11">
            <w:pPr>
              <w:pStyle w:val="NormalnyWeb"/>
              <w:spacing w:before="0" w:after="0"/>
              <w:jc w:val="both"/>
              <w:rPr>
                <w:rFonts w:ascii="Times New Roman" w:hAnsi="Times New Roman" w:cs="Times New Roman"/>
                <w:sz w:val="20"/>
                <w:szCs w:val="20"/>
              </w:rPr>
            </w:pPr>
            <w:r w:rsidRPr="006671C6">
              <w:rPr>
                <w:rFonts w:ascii="Times New Roman" w:hAnsi="Times New Roman" w:cs="Times New Roman"/>
                <w:sz w:val="20"/>
                <w:szCs w:val="20"/>
              </w:rPr>
              <w:t>SP-6</w:t>
            </w:r>
          </w:p>
        </w:tc>
        <w:tc>
          <w:tcPr>
            <w:tcW w:w="567" w:type="dxa"/>
          </w:tcPr>
          <w:p w:rsidR="0069147D" w:rsidRPr="006671C6" w:rsidRDefault="00B724C9" w:rsidP="00B724C9">
            <w:pPr>
              <w:pStyle w:val="NormalnyWeb"/>
              <w:spacing w:before="0" w:after="0"/>
              <w:jc w:val="center"/>
              <w:rPr>
                <w:rFonts w:ascii="Times New Roman" w:hAnsi="Times New Roman" w:cs="Times New Roman"/>
                <w:b/>
                <w:sz w:val="22"/>
                <w:szCs w:val="22"/>
              </w:rPr>
            </w:pPr>
            <w:r>
              <w:rPr>
                <w:rFonts w:ascii="Times New Roman" w:hAnsi="Times New Roman" w:cs="Times New Roman"/>
                <w:b/>
                <w:sz w:val="22"/>
                <w:szCs w:val="22"/>
              </w:rPr>
              <w:t>40</w:t>
            </w:r>
          </w:p>
        </w:tc>
        <w:tc>
          <w:tcPr>
            <w:tcW w:w="851" w:type="dxa"/>
          </w:tcPr>
          <w:p w:rsidR="0069147D" w:rsidRPr="006671C6" w:rsidRDefault="0069147D" w:rsidP="00403DBD">
            <w:pPr>
              <w:pStyle w:val="NormalnyWeb"/>
              <w:spacing w:before="0" w:after="0"/>
              <w:jc w:val="center"/>
              <w:rPr>
                <w:b/>
                <w:sz w:val="22"/>
                <w:szCs w:val="22"/>
              </w:rPr>
            </w:pPr>
            <w:r w:rsidRPr="006671C6">
              <w:rPr>
                <w:b/>
                <w:sz w:val="22"/>
                <w:szCs w:val="22"/>
              </w:rPr>
              <w:t>2</w:t>
            </w:r>
          </w:p>
        </w:tc>
        <w:tc>
          <w:tcPr>
            <w:tcW w:w="708" w:type="dxa"/>
          </w:tcPr>
          <w:p w:rsidR="0069147D" w:rsidRPr="006671C6" w:rsidRDefault="00433BAD" w:rsidP="004E6CD6">
            <w:pPr>
              <w:pStyle w:val="NormalnyWeb"/>
              <w:spacing w:before="100" w:after="0"/>
              <w:jc w:val="center"/>
              <w:rPr>
                <w:rFonts w:ascii="Times New Roman" w:hAnsi="Times New Roman" w:cs="Times New Roman"/>
                <w:b/>
                <w:sz w:val="22"/>
                <w:szCs w:val="22"/>
              </w:rPr>
            </w:pPr>
            <w:r w:rsidRPr="006671C6">
              <w:rPr>
                <w:rFonts w:ascii="Times New Roman" w:hAnsi="Times New Roman" w:cs="Times New Roman"/>
                <w:b/>
                <w:sz w:val="22"/>
                <w:szCs w:val="22"/>
              </w:rPr>
              <w:t>943</w:t>
            </w:r>
          </w:p>
        </w:tc>
        <w:tc>
          <w:tcPr>
            <w:tcW w:w="709"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89</w:t>
            </w:r>
          </w:p>
        </w:tc>
        <w:tc>
          <w:tcPr>
            <w:tcW w:w="5387" w:type="dxa"/>
            <w:gridSpan w:val="9"/>
          </w:tcPr>
          <w:p w:rsidR="0069147D" w:rsidRPr="00070265" w:rsidRDefault="0069147D" w:rsidP="00403DBD">
            <w:pPr>
              <w:pStyle w:val="NormalnyWeb"/>
              <w:spacing w:before="0" w:after="0"/>
              <w:jc w:val="center"/>
              <w:rPr>
                <w:rFonts w:ascii="Times New Roman" w:hAnsi="Times New Roman" w:cs="Times New Roman"/>
                <w:sz w:val="22"/>
                <w:szCs w:val="22"/>
              </w:rPr>
            </w:pPr>
          </w:p>
        </w:tc>
      </w:tr>
      <w:tr w:rsidR="0069147D" w:rsidRPr="00BA745B" w:rsidTr="005D02BB">
        <w:tc>
          <w:tcPr>
            <w:tcW w:w="567" w:type="dxa"/>
            <w:vMerge/>
          </w:tcPr>
          <w:p w:rsidR="0069147D" w:rsidRPr="006671C6" w:rsidRDefault="0069147D" w:rsidP="00B8118B">
            <w:pPr>
              <w:pStyle w:val="NormalnyWeb"/>
              <w:spacing w:before="0" w:after="0"/>
              <w:jc w:val="center"/>
              <w:rPr>
                <w:rFonts w:ascii="Times New Roman" w:hAnsi="Times New Roman" w:cs="Times New Roman"/>
                <w:sz w:val="22"/>
                <w:szCs w:val="22"/>
              </w:rPr>
            </w:pPr>
          </w:p>
        </w:tc>
        <w:tc>
          <w:tcPr>
            <w:tcW w:w="1276" w:type="dxa"/>
          </w:tcPr>
          <w:p w:rsidR="0069147D" w:rsidRPr="006671C6" w:rsidRDefault="0069147D" w:rsidP="00B8118B">
            <w:pPr>
              <w:pStyle w:val="NormalnyWeb"/>
              <w:spacing w:before="0" w:after="0"/>
              <w:jc w:val="both"/>
              <w:rPr>
                <w:rFonts w:ascii="Times New Roman" w:hAnsi="Times New Roman" w:cs="Times New Roman"/>
                <w:i/>
                <w:sz w:val="20"/>
                <w:szCs w:val="20"/>
              </w:rPr>
            </w:pPr>
            <w:r w:rsidRPr="006671C6">
              <w:rPr>
                <w:rFonts w:ascii="Times New Roman" w:hAnsi="Times New Roman" w:cs="Times New Roman"/>
                <w:i/>
                <w:sz w:val="20"/>
                <w:szCs w:val="20"/>
              </w:rPr>
              <w:t>Staszica 17</w:t>
            </w:r>
          </w:p>
        </w:tc>
        <w:tc>
          <w:tcPr>
            <w:tcW w:w="567" w:type="dxa"/>
          </w:tcPr>
          <w:p w:rsidR="0069147D" w:rsidRPr="006671C6" w:rsidRDefault="0069147D" w:rsidP="003B79F5">
            <w:pPr>
              <w:jc w:val="center"/>
              <w:rPr>
                <w:rFonts w:ascii="Times New Roman" w:hAnsi="Times New Roman" w:cs="Times New Roman"/>
                <w:i/>
                <w:sz w:val="22"/>
                <w:szCs w:val="22"/>
              </w:rPr>
            </w:pPr>
            <w:r w:rsidRPr="006671C6">
              <w:rPr>
                <w:rFonts w:ascii="Times New Roman" w:hAnsi="Times New Roman" w:cs="Times New Roman"/>
                <w:i/>
                <w:sz w:val="22"/>
                <w:szCs w:val="22"/>
              </w:rPr>
              <w:t>2</w:t>
            </w:r>
            <w:r w:rsidR="003B79F5">
              <w:rPr>
                <w:rFonts w:ascii="Times New Roman" w:hAnsi="Times New Roman" w:cs="Times New Roman"/>
                <w:i/>
                <w:sz w:val="22"/>
                <w:szCs w:val="22"/>
              </w:rPr>
              <w:t>3</w:t>
            </w:r>
          </w:p>
        </w:tc>
        <w:tc>
          <w:tcPr>
            <w:tcW w:w="851" w:type="dxa"/>
          </w:tcPr>
          <w:p w:rsidR="0069147D" w:rsidRPr="006671C6" w:rsidRDefault="003B79F5" w:rsidP="00E51067">
            <w:pPr>
              <w:jc w:val="center"/>
              <w:rPr>
                <w:i/>
                <w:sz w:val="22"/>
                <w:szCs w:val="22"/>
              </w:rPr>
            </w:pPr>
            <w:r>
              <w:rPr>
                <w:i/>
                <w:sz w:val="22"/>
                <w:szCs w:val="22"/>
              </w:rPr>
              <w:t>1</w:t>
            </w:r>
          </w:p>
        </w:tc>
        <w:tc>
          <w:tcPr>
            <w:tcW w:w="708" w:type="dxa"/>
          </w:tcPr>
          <w:p w:rsidR="0069147D" w:rsidRPr="006671C6" w:rsidRDefault="003B79F5" w:rsidP="004E6CD6">
            <w:pPr>
              <w:spacing w:before="100"/>
              <w:jc w:val="center"/>
              <w:rPr>
                <w:rFonts w:ascii="Times New Roman" w:hAnsi="Times New Roman" w:cs="Times New Roman"/>
                <w:i/>
                <w:sz w:val="22"/>
                <w:szCs w:val="22"/>
              </w:rPr>
            </w:pPr>
            <w:r>
              <w:rPr>
                <w:rFonts w:ascii="Times New Roman" w:hAnsi="Times New Roman" w:cs="Times New Roman"/>
                <w:i/>
                <w:sz w:val="22"/>
                <w:szCs w:val="22"/>
              </w:rPr>
              <w:t>542</w:t>
            </w:r>
          </w:p>
        </w:tc>
        <w:tc>
          <w:tcPr>
            <w:tcW w:w="709" w:type="dxa"/>
          </w:tcPr>
          <w:p w:rsidR="0069147D" w:rsidRPr="00070265" w:rsidRDefault="0069147D" w:rsidP="00403DBD">
            <w:pPr>
              <w:jc w:val="center"/>
              <w:rPr>
                <w:rFonts w:ascii="Times New Roman" w:hAnsi="Times New Roman" w:cs="Times New Roman"/>
                <w:sz w:val="22"/>
                <w:szCs w:val="22"/>
              </w:rPr>
            </w:pPr>
          </w:p>
        </w:tc>
        <w:tc>
          <w:tcPr>
            <w:tcW w:w="567" w:type="dxa"/>
          </w:tcPr>
          <w:p w:rsidR="0069147D" w:rsidRPr="00070265" w:rsidRDefault="00433BAD" w:rsidP="00403DBD">
            <w:pPr>
              <w:jc w:val="center"/>
              <w:rPr>
                <w:rFonts w:ascii="Times New Roman" w:hAnsi="Times New Roman" w:cs="Times New Roman"/>
                <w:sz w:val="22"/>
                <w:szCs w:val="22"/>
              </w:rPr>
            </w:pPr>
            <w:r w:rsidRPr="00070265">
              <w:rPr>
                <w:rFonts w:ascii="Times New Roman" w:hAnsi="Times New Roman" w:cs="Times New Roman"/>
                <w:sz w:val="22"/>
                <w:szCs w:val="22"/>
              </w:rPr>
              <w:t>22</w:t>
            </w:r>
          </w:p>
        </w:tc>
        <w:tc>
          <w:tcPr>
            <w:tcW w:w="567" w:type="dxa"/>
          </w:tcPr>
          <w:p w:rsidR="0069147D" w:rsidRPr="00070265" w:rsidRDefault="00433BAD" w:rsidP="006671C6">
            <w:pPr>
              <w:jc w:val="center"/>
              <w:rPr>
                <w:rFonts w:ascii="Times New Roman" w:hAnsi="Times New Roman" w:cs="Times New Roman"/>
                <w:sz w:val="22"/>
                <w:szCs w:val="22"/>
              </w:rPr>
            </w:pPr>
            <w:r w:rsidRPr="00070265">
              <w:rPr>
                <w:rFonts w:ascii="Times New Roman" w:hAnsi="Times New Roman" w:cs="Times New Roman"/>
                <w:sz w:val="22"/>
                <w:szCs w:val="22"/>
              </w:rPr>
              <w:t>1</w:t>
            </w:r>
            <w:r w:rsidR="006671C6" w:rsidRPr="00070265">
              <w:rPr>
                <w:rFonts w:ascii="Times New Roman" w:hAnsi="Times New Roman" w:cs="Times New Roman"/>
                <w:sz w:val="22"/>
                <w:szCs w:val="22"/>
              </w:rPr>
              <w:t>19</w:t>
            </w:r>
          </w:p>
        </w:tc>
        <w:tc>
          <w:tcPr>
            <w:tcW w:w="709" w:type="dxa"/>
          </w:tcPr>
          <w:p w:rsidR="0069147D" w:rsidRPr="00070265" w:rsidRDefault="00433BAD" w:rsidP="00403DBD">
            <w:pPr>
              <w:jc w:val="center"/>
              <w:rPr>
                <w:rFonts w:ascii="Times New Roman" w:hAnsi="Times New Roman" w:cs="Times New Roman"/>
                <w:sz w:val="22"/>
                <w:szCs w:val="22"/>
              </w:rPr>
            </w:pPr>
            <w:r w:rsidRPr="00070265">
              <w:rPr>
                <w:rFonts w:ascii="Times New Roman" w:hAnsi="Times New Roman" w:cs="Times New Roman"/>
                <w:sz w:val="22"/>
                <w:szCs w:val="22"/>
              </w:rPr>
              <w:t>9</w:t>
            </w:r>
            <w:r w:rsidR="006671C6" w:rsidRPr="00070265">
              <w:rPr>
                <w:rFonts w:ascii="Times New Roman" w:hAnsi="Times New Roman" w:cs="Times New Roman"/>
                <w:sz w:val="22"/>
                <w:szCs w:val="22"/>
              </w:rPr>
              <w:t>8</w:t>
            </w:r>
          </w:p>
        </w:tc>
        <w:tc>
          <w:tcPr>
            <w:tcW w:w="567" w:type="dxa"/>
          </w:tcPr>
          <w:p w:rsidR="0069147D" w:rsidRPr="00070265" w:rsidRDefault="00433BAD" w:rsidP="006671C6">
            <w:pPr>
              <w:jc w:val="center"/>
              <w:rPr>
                <w:rFonts w:ascii="Times New Roman" w:hAnsi="Times New Roman" w:cs="Times New Roman"/>
                <w:sz w:val="22"/>
                <w:szCs w:val="22"/>
              </w:rPr>
            </w:pPr>
            <w:r w:rsidRPr="00070265">
              <w:rPr>
                <w:rFonts w:ascii="Times New Roman" w:hAnsi="Times New Roman" w:cs="Times New Roman"/>
                <w:sz w:val="22"/>
                <w:szCs w:val="22"/>
              </w:rPr>
              <w:t>1</w:t>
            </w:r>
            <w:r w:rsidR="006671C6" w:rsidRPr="00070265">
              <w:rPr>
                <w:rFonts w:ascii="Times New Roman" w:hAnsi="Times New Roman" w:cs="Times New Roman"/>
                <w:sz w:val="22"/>
                <w:szCs w:val="22"/>
              </w:rPr>
              <w:t>24</w:t>
            </w:r>
          </w:p>
        </w:tc>
        <w:tc>
          <w:tcPr>
            <w:tcW w:w="567" w:type="dxa"/>
          </w:tcPr>
          <w:p w:rsidR="0069147D" w:rsidRPr="00070265" w:rsidRDefault="002F154D" w:rsidP="002F154D">
            <w:pPr>
              <w:jc w:val="center"/>
              <w:rPr>
                <w:rFonts w:ascii="Times New Roman" w:hAnsi="Times New Roman" w:cs="Times New Roman"/>
                <w:sz w:val="22"/>
                <w:szCs w:val="22"/>
              </w:rPr>
            </w:pPr>
            <w:r w:rsidRPr="00070265">
              <w:rPr>
                <w:rFonts w:ascii="Times New Roman" w:hAnsi="Times New Roman" w:cs="Times New Roman"/>
                <w:sz w:val="22"/>
                <w:szCs w:val="22"/>
              </w:rPr>
              <w:t>124</w:t>
            </w:r>
          </w:p>
        </w:tc>
        <w:tc>
          <w:tcPr>
            <w:tcW w:w="567" w:type="dxa"/>
          </w:tcPr>
          <w:p w:rsidR="0069147D" w:rsidRPr="00070265" w:rsidRDefault="002F154D" w:rsidP="00403DBD">
            <w:pPr>
              <w:jc w:val="center"/>
              <w:rPr>
                <w:rFonts w:ascii="Times New Roman" w:hAnsi="Times New Roman" w:cs="Times New Roman"/>
                <w:sz w:val="22"/>
                <w:szCs w:val="22"/>
              </w:rPr>
            </w:pPr>
            <w:r w:rsidRPr="00070265">
              <w:rPr>
                <w:rFonts w:ascii="Times New Roman" w:hAnsi="Times New Roman" w:cs="Times New Roman"/>
                <w:sz w:val="22"/>
                <w:szCs w:val="22"/>
              </w:rPr>
              <w:t>55</w:t>
            </w:r>
          </w:p>
        </w:tc>
        <w:tc>
          <w:tcPr>
            <w:tcW w:w="567" w:type="dxa"/>
          </w:tcPr>
          <w:p w:rsidR="0069147D" w:rsidRPr="00070265" w:rsidRDefault="0069147D" w:rsidP="00403DBD">
            <w:pPr>
              <w:jc w:val="center"/>
              <w:rPr>
                <w:rFonts w:ascii="Times New Roman" w:hAnsi="Times New Roman" w:cs="Times New Roman"/>
                <w:sz w:val="22"/>
                <w:szCs w:val="22"/>
              </w:rPr>
            </w:pPr>
          </w:p>
        </w:tc>
        <w:tc>
          <w:tcPr>
            <w:tcW w:w="709" w:type="dxa"/>
          </w:tcPr>
          <w:p w:rsidR="0069147D" w:rsidRPr="00070265" w:rsidRDefault="0069147D" w:rsidP="00403DBD">
            <w:pPr>
              <w:jc w:val="center"/>
              <w:rPr>
                <w:rFonts w:ascii="Times New Roman" w:hAnsi="Times New Roman" w:cs="Times New Roman"/>
              </w:rPr>
            </w:pPr>
          </w:p>
        </w:tc>
        <w:tc>
          <w:tcPr>
            <w:tcW w:w="567" w:type="dxa"/>
          </w:tcPr>
          <w:p w:rsidR="0069147D" w:rsidRPr="00070265" w:rsidRDefault="0069147D" w:rsidP="00403DBD">
            <w:pPr>
              <w:jc w:val="center"/>
              <w:rPr>
                <w:rFonts w:ascii="Times New Roman" w:hAnsi="Times New Roman" w:cs="Times New Roman"/>
              </w:rPr>
            </w:pPr>
          </w:p>
        </w:tc>
      </w:tr>
      <w:tr w:rsidR="0069147D" w:rsidRPr="00BA745B" w:rsidTr="005D02BB">
        <w:tc>
          <w:tcPr>
            <w:tcW w:w="567" w:type="dxa"/>
            <w:vMerge/>
          </w:tcPr>
          <w:p w:rsidR="0069147D" w:rsidRPr="006671C6" w:rsidRDefault="0069147D" w:rsidP="00B8118B">
            <w:pPr>
              <w:pStyle w:val="NormalnyWeb"/>
              <w:spacing w:before="0" w:after="0"/>
              <w:jc w:val="center"/>
              <w:rPr>
                <w:rFonts w:ascii="Times New Roman" w:hAnsi="Times New Roman" w:cs="Times New Roman"/>
                <w:sz w:val="22"/>
                <w:szCs w:val="22"/>
              </w:rPr>
            </w:pPr>
          </w:p>
        </w:tc>
        <w:tc>
          <w:tcPr>
            <w:tcW w:w="1276" w:type="dxa"/>
          </w:tcPr>
          <w:p w:rsidR="0069147D" w:rsidRPr="006671C6" w:rsidRDefault="0069147D" w:rsidP="00B8118B">
            <w:pPr>
              <w:pStyle w:val="NormalnyWeb"/>
              <w:spacing w:before="0" w:after="0"/>
              <w:jc w:val="both"/>
              <w:rPr>
                <w:rFonts w:ascii="Times New Roman" w:hAnsi="Times New Roman" w:cs="Times New Roman"/>
                <w:i/>
                <w:sz w:val="20"/>
                <w:szCs w:val="20"/>
              </w:rPr>
            </w:pPr>
            <w:r w:rsidRPr="006671C6">
              <w:rPr>
                <w:rFonts w:ascii="Times New Roman" w:hAnsi="Times New Roman" w:cs="Times New Roman"/>
                <w:i/>
                <w:sz w:val="20"/>
                <w:szCs w:val="20"/>
              </w:rPr>
              <w:t>Kościuszki 11</w:t>
            </w:r>
          </w:p>
        </w:tc>
        <w:tc>
          <w:tcPr>
            <w:tcW w:w="567" w:type="dxa"/>
          </w:tcPr>
          <w:p w:rsidR="0069147D" w:rsidRPr="006671C6" w:rsidRDefault="0069147D" w:rsidP="003B79F5">
            <w:pPr>
              <w:jc w:val="center"/>
              <w:rPr>
                <w:rFonts w:ascii="Times New Roman" w:hAnsi="Times New Roman" w:cs="Times New Roman"/>
                <w:i/>
                <w:sz w:val="22"/>
                <w:szCs w:val="22"/>
              </w:rPr>
            </w:pPr>
            <w:r w:rsidRPr="006671C6">
              <w:rPr>
                <w:rFonts w:ascii="Times New Roman" w:hAnsi="Times New Roman" w:cs="Times New Roman"/>
                <w:i/>
                <w:sz w:val="22"/>
                <w:szCs w:val="22"/>
              </w:rPr>
              <w:t>1</w:t>
            </w:r>
            <w:r w:rsidR="003B79F5">
              <w:rPr>
                <w:rFonts w:ascii="Times New Roman" w:hAnsi="Times New Roman" w:cs="Times New Roman"/>
                <w:i/>
                <w:sz w:val="22"/>
                <w:szCs w:val="22"/>
              </w:rPr>
              <w:t>7</w:t>
            </w:r>
          </w:p>
        </w:tc>
        <w:tc>
          <w:tcPr>
            <w:tcW w:w="851" w:type="dxa"/>
          </w:tcPr>
          <w:p w:rsidR="0069147D" w:rsidRPr="006671C6" w:rsidRDefault="003B79F5" w:rsidP="00E51067">
            <w:pPr>
              <w:jc w:val="center"/>
              <w:rPr>
                <w:i/>
                <w:sz w:val="22"/>
                <w:szCs w:val="22"/>
              </w:rPr>
            </w:pPr>
            <w:r>
              <w:rPr>
                <w:i/>
                <w:sz w:val="22"/>
                <w:szCs w:val="22"/>
              </w:rPr>
              <w:t>1</w:t>
            </w:r>
          </w:p>
        </w:tc>
        <w:tc>
          <w:tcPr>
            <w:tcW w:w="708" w:type="dxa"/>
          </w:tcPr>
          <w:p w:rsidR="0069147D" w:rsidRPr="006671C6" w:rsidRDefault="002F154D" w:rsidP="004E6CD6">
            <w:pPr>
              <w:spacing w:before="100"/>
              <w:jc w:val="center"/>
              <w:rPr>
                <w:rFonts w:ascii="Times New Roman" w:hAnsi="Times New Roman" w:cs="Times New Roman"/>
                <w:i/>
                <w:sz w:val="22"/>
                <w:szCs w:val="22"/>
              </w:rPr>
            </w:pPr>
            <w:r>
              <w:rPr>
                <w:rFonts w:ascii="Times New Roman" w:hAnsi="Times New Roman" w:cs="Times New Roman"/>
                <w:i/>
                <w:sz w:val="22"/>
                <w:szCs w:val="22"/>
              </w:rPr>
              <w:t>401</w:t>
            </w:r>
          </w:p>
        </w:tc>
        <w:tc>
          <w:tcPr>
            <w:tcW w:w="709" w:type="dxa"/>
          </w:tcPr>
          <w:p w:rsidR="0069147D" w:rsidRPr="00070265" w:rsidRDefault="0069147D" w:rsidP="00403DBD">
            <w:pPr>
              <w:jc w:val="center"/>
              <w:rPr>
                <w:rFonts w:ascii="Times New Roman" w:hAnsi="Times New Roman" w:cs="Times New Roman"/>
                <w:sz w:val="22"/>
                <w:szCs w:val="22"/>
              </w:rPr>
            </w:pPr>
          </w:p>
        </w:tc>
        <w:tc>
          <w:tcPr>
            <w:tcW w:w="567" w:type="dxa"/>
          </w:tcPr>
          <w:p w:rsidR="0069147D" w:rsidRPr="00070265" w:rsidRDefault="0069147D" w:rsidP="00403DBD">
            <w:pPr>
              <w:jc w:val="center"/>
              <w:rPr>
                <w:rFonts w:ascii="Times New Roman" w:hAnsi="Times New Roman" w:cs="Times New Roman"/>
                <w:sz w:val="22"/>
                <w:szCs w:val="22"/>
              </w:rPr>
            </w:pPr>
          </w:p>
        </w:tc>
        <w:tc>
          <w:tcPr>
            <w:tcW w:w="567" w:type="dxa"/>
          </w:tcPr>
          <w:p w:rsidR="0069147D" w:rsidRPr="00070265" w:rsidRDefault="0069147D" w:rsidP="00403DBD">
            <w:pPr>
              <w:jc w:val="center"/>
              <w:rPr>
                <w:rFonts w:ascii="Times New Roman" w:hAnsi="Times New Roman" w:cs="Times New Roman"/>
                <w:sz w:val="22"/>
                <w:szCs w:val="22"/>
              </w:rPr>
            </w:pPr>
          </w:p>
        </w:tc>
        <w:tc>
          <w:tcPr>
            <w:tcW w:w="709" w:type="dxa"/>
          </w:tcPr>
          <w:p w:rsidR="0069147D" w:rsidRPr="00070265" w:rsidRDefault="0069147D" w:rsidP="00403DBD">
            <w:pPr>
              <w:jc w:val="center"/>
              <w:rPr>
                <w:rFonts w:ascii="Times New Roman" w:hAnsi="Times New Roman" w:cs="Times New Roman"/>
                <w:sz w:val="22"/>
                <w:szCs w:val="22"/>
              </w:rPr>
            </w:pPr>
          </w:p>
        </w:tc>
        <w:tc>
          <w:tcPr>
            <w:tcW w:w="567" w:type="dxa"/>
          </w:tcPr>
          <w:p w:rsidR="0069147D" w:rsidRPr="00070265" w:rsidRDefault="0069147D" w:rsidP="00403DBD">
            <w:pPr>
              <w:jc w:val="center"/>
              <w:rPr>
                <w:rFonts w:ascii="Times New Roman" w:hAnsi="Times New Roman" w:cs="Times New Roman"/>
                <w:sz w:val="22"/>
                <w:szCs w:val="22"/>
              </w:rPr>
            </w:pPr>
          </w:p>
        </w:tc>
        <w:tc>
          <w:tcPr>
            <w:tcW w:w="567" w:type="dxa"/>
          </w:tcPr>
          <w:p w:rsidR="0069147D" w:rsidRPr="00070265" w:rsidRDefault="0069147D" w:rsidP="003B79F5">
            <w:pPr>
              <w:jc w:val="center"/>
              <w:rPr>
                <w:rFonts w:ascii="Times New Roman" w:hAnsi="Times New Roman" w:cs="Times New Roman"/>
                <w:sz w:val="22"/>
                <w:szCs w:val="22"/>
              </w:rPr>
            </w:pPr>
          </w:p>
        </w:tc>
        <w:tc>
          <w:tcPr>
            <w:tcW w:w="567" w:type="dxa"/>
          </w:tcPr>
          <w:p w:rsidR="0069147D" w:rsidRPr="00070265" w:rsidRDefault="002F154D" w:rsidP="006671C6">
            <w:pPr>
              <w:jc w:val="center"/>
              <w:rPr>
                <w:rFonts w:ascii="Times New Roman" w:hAnsi="Times New Roman" w:cs="Times New Roman"/>
                <w:sz w:val="22"/>
                <w:szCs w:val="22"/>
              </w:rPr>
            </w:pPr>
            <w:r w:rsidRPr="00070265">
              <w:rPr>
                <w:rFonts w:ascii="Times New Roman" w:hAnsi="Times New Roman" w:cs="Times New Roman"/>
                <w:sz w:val="22"/>
                <w:szCs w:val="22"/>
              </w:rPr>
              <w:t>73</w:t>
            </w:r>
          </w:p>
        </w:tc>
        <w:tc>
          <w:tcPr>
            <w:tcW w:w="567" w:type="dxa"/>
          </w:tcPr>
          <w:p w:rsidR="0069147D" w:rsidRPr="00070265" w:rsidRDefault="002F154D" w:rsidP="006671C6">
            <w:pPr>
              <w:jc w:val="center"/>
              <w:rPr>
                <w:rFonts w:ascii="Times New Roman" w:hAnsi="Times New Roman" w:cs="Times New Roman"/>
                <w:sz w:val="22"/>
                <w:szCs w:val="22"/>
              </w:rPr>
            </w:pPr>
            <w:r w:rsidRPr="00070265">
              <w:rPr>
                <w:rFonts w:ascii="Times New Roman" w:hAnsi="Times New Roman" w:cs="Times New Roman"/>
                <w:sz w:val="22"/>
                <w:szCs w:val="22"/>
              </w:rPr>
              <w:t>36</w:t>
            </w:r>
          </w:p>
        </w:tc>
        <w:tc>
          <w:tcPr>
            <w:tcW w:w="709" w:type="dxa"/>
          </w:tcPr>
          <w:p w:rsidR="0069147D" w:rsidRPr="00070265" w:rsidRDefault="002F154D" w:rsidP="00403DBD">
            <w:pPr>
              <w:jc w:val="center"/>
              <w:rPr>
                <w:rFonts w:ascii="Times New Roman" w:hAnsi="Times New Roman" w:cs="Times New Roman"/>
                <w:sz w:val="22"/>
                <w:szCs w:val="22"/>
              </w:rPr>
            </w:pPr>
            <w:r w:rsidRPr="00070265">
              <w:rPr>
                <w:rFonts w:ascii="Times New Roman" w:hAnsi="Times New Roman" w:cs="Times New Roman"/>
                <w:sz w:val="22"/>
                <w:szCs w:val="22"/>
              </w:rPr>
              <w:t>147</w:t>
            </w:r>
          </w:p>
        </w:tc>
        <w:tc>
          <w:tcPr>
            <w:tcW w:w="567" w:type="dxa"/>
          </w:tcPr>
          <w:p w:rsidR="0069147D" w:rsidRPr="00070265" w:rsidRDefault="002F154D" w:rsidP="00403DBD">
            <w:pPr>
              <w:jc w:val="center"/>
              <w:rPr>
                <w:rFonts w:ascii="Times New Roman" w:hAnsi="Times New Roman" w:cs="Times New Roman"/>
                <w:sz w:val="22"/>
                <w:szCs w:val="22"/>
              </w:rPr>
            </w:pPr>
            <w:r w:rsidRPr="00070265">
              <w:rPr>
                <w:rFonts w:ascii="Times New Roman" w:hAnsi="Times New Roman" w:cs="Times New Roman"/>
                <w:sz w:val="22"/>
                <w:szCs w:val="22"/>
              </w:rPr>
              <w:t>145</w:t>
            </w:r>
          </w:p>
        </w:tc>
      </w:tr>
      <w:tr w:rsidR="0069147D" w:rsidRPr="00BA745B" w:rsidTr="005D02BB">
        <w:tc>
          <w:tcPr>
            <w:tcW w:w="567" w:type="dxa"/>
          </w:tcPr>
          <w:p w:rsidR="0069147D" w:rsidRPr="007E39C9" w:rsidRDefault="0069147D" w:rsidP="001821D0">
            <w:pPr>
              <w:pStyle w:val="NormalnyWeb"/>
              <w:spacing w:before="0" w:after="0"/>
              <w:jc w:val="center"/>
              <w:rPr>
                <w:rFonts w:ascii="Times New Roman" w:hAnsi="Times New Roman" w:cs="Times New Roman"/>
                <w:sz w:val="22"/>
                <w:szCs w:val="22"/>
              </w:rPr>
            </w:pPr>
            <w:r w:rsidRPr="007E39C9">
              <w:rPr>
                <w:rFonts w:ascii="Times New Roman" w:hAnsi="Times New Roman" w:cs="Times New Roman"/>
                <w:sz w:val="22"/>
                <w:szCs w:val="22"/>
              </w:rPr>
              <w:t>5.</w:t>
            </w:r>
          </w:p>
        </w:tc>
        <w:tc>
          <w:tcPr>
            <w:tcW w:w="1276" w:type="dxa"/>
          </w:tcPr>
          <w:p w:rsidR="0069147D" w:rsidRPr="00734EFE" w:rsidRDefault="0069147D" w:rsidP="001C5C11">
            <w:pPr>
              <w:pStyle w:val="NormalnyWeb"/>
              <w:spacing w:before="0" w:after="0"/>
              <w:jc w:val="both"/>
              <w:rPr>
                <w:rFonts w:ascii="Times New Roman" w:hAnsi="Times New Roman" w:cs="Times New Roman"/>
                <w:sz w:val="20"/>
                <w:szCs w:val="20"/>
              </w:rPr>
            </w:pPr>
            <w:r w:rsidRPr="00734EFE">
              <w:rPr>
                <w:rFonts w:ascii="Times New Roman" w:hAnsi="Times New Roman" w:cs="Times New Roman"/>
                <w:sz w:val="20"/>
                <w:szCs w:val="20"/>
              </w:rPr>
              <w:t>SP-9</w:t>
            </w:r>
          </w:p>
        </w:tc>
        <w:tc>
          <w:tcPr>
            <w:tcW w:w="567" w:type="dxa"/>
          </w:tcPr>
          <w:p w:rsidR="0069147D" w:rsidRPr="007E39C9" w:rsidRDefault="0069147D" w:rsidP="00403DBD">
            <w:pPr>
              <w:pStyle w:val="NormalnyWeb"/>
              <w:spacing w:before="0" w:after="0"/>
              <w:jc w:val="center"/>
              <w:rPr>
                <w:rFonts w:ascii="Times New Roman" w:hAnsi="Times New Roman" w:cs="Times New Roman"/>
                <w:b/>
                <w:sz w:val="22"/>
                <w:szCs w:val="22"/>
              </w:rPr>
            </w:pPr>
            <w:r w:rsidRPr="007E39C9">
              <w:rPr>
                <w:rFonts w:ascii="Times New Roman" w:hAnsi="Times New Roman" w:cs="Times New Roman"/>
                <w:b/>
                <w:sz w:val="22"/>
                <w:szCs w:val="22"/>
              </w:rPr>
              <w:t>10</w:t>
            </w:r>
          </w:p>
        </w:tc>
        <w:tc>
          <w:tcPr>
            <w:tcW w:w="851" w:type="dxa"/>
          </w:tcPr>
          <w:p w:rsidR="0069147D" w:rsidRPr="007E39C9" w:rsidRDefault="0069147D" w:rsidP="00403DBD">
            <w:pPr>
              <w:pStyle w:val="NormalnyWeb"/>
              <w:spacing w:before="0" w:after="0"/>
              <w:jc w:val="center"/>
              <w:rPr>
                <w:b/>
                <w:sz w:val="22"/>
                <w:szCs w:val="22"/>
              </w:rPr>
            </w:pPr>
            <w:r w:rsidRPr="007E39C9">
              <w:rPr>
                <w:b/>
                <w:sz w:val="22"/>
                <w:szCs w:val="22"/>
              </w:rPr>
              <w:t>0</w:t>
            </w:r>
          </w:p>
        </w:tc>
        <w:tc>
          <w:tcPr>
            <w:tcW w:w="708" w:type="dxa"/>
          </w:tcPr>
          <w:p w:rsidR="0069147D" w:rsidRPr="00CD4361" w:rsidRDefault="0069147D" w:rsidP="004E6CD6">
            <w:pPr>
              <w:pStyle w:val="NormalnyWeb"/>
              <w:spacing w:before="100" w:after="0"/>
              <w:jc w:val="center"/>
              <w:rPr>
                <w:rFonts w:ascii="Times New Roman" w:hAnsi="Times New Roman" w:cs="Times New Roman"/>
                <w:b/>
                <w:sz w:val="22"/>
                <w:szCs w:val="22"/>
              </w:rPr>
            </w:pPr>
            <w:r w:rsidRPr="00CD4361">
              <w:rPr>
                <w:rFonts w:ascii="Times New Roman" w:hAnsi="Times New Roman" w:cs="Times New Roman"/>
                <w:b/>
                <w:sz w:val="22"/>
                <w:szCs w:val="22"/>
              </w:rPr>
              <w:t>183</w:t>
            </w:r>
          </w:p>
        </w:tc>
        <w:tc>
          <w:tcPr>
            <w:tcW w:w="709"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15</w:t>
            </w:r>
          </w:p>
        </w:tc>
        <w:tc>
          <w:tcPr>
            <w:tcW w:w="567"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0</w:t>
            </w:r>
          </w:p>
        </w:tc>
        <w:tc>
          <w:tcPr>
            <w:tcW w:w="567"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17</w:t>
            </w:r>
          </w:p>
        </w:tc>
        <w:tc>
          <w:tcPr>
            <w:tcW w:w="709"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18</w:t>
            </w:r>
          </w:p>
        </w:tc>
        <w:tc>
          <w:tcPr>
            <w:tcW w:w="567"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30</w:t>
            </w:r>
          </w:p>
        </w:tc>
        <w:tc>
          <w:tcPr>
            <w:tcW w:w="567"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22</w:t>
            </w:r>
          </w:p>
        </w:tc>
        <w:tc>
          <w:tcPr>
            <w:tcW w:w="567"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17</w:t>
            </w:r>
          </w:p>
        </w:tc>
        <w:tc>
          <w:tcPr>
            <w:tcW w:w="567"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21</w:t>
            </w:r>
          </w:p>
        </w:tc>
        <w:tc>
          <w:tcPr>
            <w:tcW w:w="709"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22</w:t>
            </w:r>
          </w:p>
        </w:tc>
        <w:tc>
          <w:tcPr>
            <w:tcW w:w="567"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36</w:t>
            </w:r>
          </w:p>
        </w:tc>
      </w:tr>
      <w:tr w:rsidR="0069147D" w:rsidRPr="00BA745B" w:rsidTr="005D02BB">
        <w:tc>
          <w:tcPr>
            <w:tcW w:w="567" w:type="dxa"/>
          </w:tcPr>
          <w:p w:rsidR="0069147D" w:rsidRPr="007E39C9" w:rsidRDefault="0069147D" w:rsidP="001821D0">
            <w:pPr>
              <w:pStyle w:val="NormalnyWeb"/>
              <w:spacing w:before="0" w:after="0"/>
              <w:jc w:val="center"/>
              <w:rPr>
                <w:rFonts w:ascii="Times New Roman" w:hAnsi="Times New Roman" w:cs="Times New Roman"/>
                <w:sz w:val="22"/>
                <w:szCs w:val="22"/>
              </w:rPr>
            </w:pPr>
            <w:r w:rsidRPr="007E39C9">
              <w:rPr>
                <w:rFonts w:ascii="Times New Roman" w:hAnsi="Times New Roman" w:cs="Times New Roman"/>
                <w:sz w:val="22"/>
                <w:szCs w:val="22"/>
              </w:rPr>
              <w:t>6.</w:t>
            </w:r>
          </w:p>
        </w:tc>
        <w:tc>
          <w:tcPr>
            <w:tcW w:w="1276" w:type="dxa"/>
          </w:tcPr>
          <w:p w:rsidR="0069147D" w:rsidRPr="00734EFE" w:rsidRDefault="0069147D" w:rsidP="001C5C11">
            <w:pPr>
              <w:pStyle w:val="NormalnyWeb"/>
              <w:spacing w:before="0" w:after="0"/>
              <w:jc w:val="both"/>
              <w:rPr>
                <w:rFonts w:ascii="Times New Roman" w:hAnsi="Times New Roman" w:cs="Times New Roman"/>
                <w:sz w:val="20"/>
                <w:szCs w:val="20"/>
              </w:rPr>
            </w:pPr>
            <w:r w:rsidRPr="00734EFE">
              <w:rPr>
                <w:rFonts w:ascii="Times New Roman" w:hAnsi="Times New Roman" w:cs="Times New Roman"/>
                <w:sz w:val="20"/>
                <w:szCs w:val="20"/>
              </w:rPr>
              <w:t>SPS                            w SOSW</w:t>
            </w:r>
          </w:p>
        </w:tc>
        <w:tc>
          <w:tcPr>
            <w:tcW w:w="567" w:type="dxa"/>
          </w:tcPr>
          <w:p w:rsidR="0069147D" w:rsidRPr="007E39C9" w:rsidRDefault="0069147D" w:rsidP="00403DBD">
            <w:pPr>
              <w:pStyle w:val="NormalnyWeb"/>
              <w:spacing w:before="0" w:after="0"/>
              <w:jc w:val="center"/>
              <w:rPr>
                <w:rFonts w:ascii="Times New Roman" w:hAnsi="Times New Roman" w:cs="Times New Roman"/>
                <w:b/>
                <w:sz w:val="22"/>
                <w:szCs w:val="22"/>
              </w:rPr>
            </w:pPr>
            <w:r w:rsidRPr="007E39C9">
              <w:rPr>
                <w:rFonts w:ascii="Times New Roman" w:hAnsi="Times New Roman" w:cs="Times New Roman"/>
                <w:b/>
                <w:sz w:val="22"/>
                <w:szCs w:val="22"/>
              </w:rPr>
              <w:t>16</w:t>
            </w:r>
          </w:p>
        </w:tc>
        <w:tc>
          <w:tcPr>
            <w:tcW w:w="851" w:type="dxa"/>
          </w:tcPr>
          <w:p w:rsidR="0069147D" w:rsidRPr="007E39C9" w:rsidRDefault="0069147D" w:rsidP="00403DBD">
            <w:pPr>
              <w:pStyle w:val="NormalnyWeb"/>
              <w:spacing w:before="0" w:after="0"/>
              <w:jc w:val="center"/>
              <w:rPr>
                <w:b/>
                <w:sz w:val="22"/>
                <w:szCs w:val="22"/>
              </w:rPr>
            </w:pPr>
            <w:r w:rsidRPr="007E39C9">
              <w:rPr>
                <w:b/>
                <w:sz w:val="22"/>
                <w:szCs w:val="22"/>
              </w:rPr>
              <w:t>0</w:t>
            </w:r>
          </w:p>
        </w:tc>
        <w:tc>
          <w:tcPr>
            <w:tcW w:w="708" w:type="dxa"/>
          </w:tcPr>
          <w:p w:rsidR="0069147D" w:rsidRPr="00CD4361" w:rsidRDefault="0069147D" w:rsidP="004E6CD6">
            <w:pPr>
              <w:pStyle w:val="NormalnyWeb"/>
              <w:spacing w:before="100" w:after="0"/>
              <w:jc w:val="center"/>
              <w:rPr>
                <w:rFonts w:ascii="Times New Roman" w:hAnsi="Times New Roman" w:cs="Times New Roman"/>
                <w:b/>
                <w:sz w:val="22"/>
                <w:szCs w:val="22"/>
              </w:rPr>
            </w:pPr>
            <w:r w:rsidRPr="00CD4361">
              <w:rPr>
                <w:rFonts w:ascii="Times New Roman" w:hAnsi="Times New Roman" w:cs="Times New Roman"/>
                <w:b/>
                <w:sz w:val="22"/>
                <w:szCs w:val="22"/>
              </w:rPr>
              <w:t>67</w:t>
            </w:r>
          </w:p>
        </w:tc>
        <w:tc>
          <w:tcPr>
            <w:tcW w:w="709"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0</w:t>
            </w:r>
          </w:p>
        </w:tc>
        <w:tc>
          <w:tcPr>
            <w:tcW w:w="567"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0</w:t>
            </w:r>
          </w:p>
        </w:tc>
        <w:tc>
          <w:tcPr>
            <w:tcW w:w="567"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9</w:t>
            </w:r>
          </w:p>
        </w:tc>
        <w:tc>
          <w:tcPr>
            <w:tcW w:w="709"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5</w:t>
            </w:r>
          </w:p>
        </w:tc>
        <w:tc>
          <w:tcPr>
            <w:tcW w:w="567"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8</w:t>
            </w:r>
          </w:p>
        </w:tc>
        <w:tc>
          <w:tcPr>
            <w:tcW w:w="567"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4</w:t>
            </w:r>
          </w:p>
        </w:tc>
        <w:tc>
          <w:tcPr>
            <w:tcW w:w="567"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6</w:t>
            </w:r>
          </w:p>
        </w:tc>
        <w:tc>
          <w:tcPr>
            <w:tcW w:w="567"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14</w:t>
            </w:r>
          </w:p>
        </w:tc>
        <w:tc>
          <w:tcPr>
            <w:tcW w:w="709"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14</w:t>
            </w:r>
          </w:p>
        </w:tc>
        <w:tc>
          <w:tcPr>
            <w:tcW w:w="567" w:type="dxa"/>
          </w:tcPr>
          <w:p w:rsidR="0069147D" w:rsidRPr="00070265" w:rsidRDefault="0069147D" w:rsidP="00403DBD">
            <w:pPr>
              <w:pStyle w:val="NormalnyWeb"/>
              <w:spacing w:before="0" w:after="0"/>
              <w:jc w:val="center"/>
              <w:rPr>
                <w:rFonts w:ascii="Times New Roman" w:hAnsi="Times New Roman" w:cs="Times New Roman"/>
                <w:sz w:val="22"/>
                <w:szCs w:val="22"/>
              </w:rPr>
            </w:pPr>
            <w:r w:rsidRPr="00070265">
              <w:rPr>
                <w:rFonts w:ascii="Times New Roman" w:hAnsi="Times New Roman" w:cs="Times New Roman"/>
                <w:sz w:val="22"/>
                <w:szCs w:val="22"/>
              </w:rPr>
              <w:t>7</w:t>
            </w:r>
          </w:p>
        </w:tc>
      </w:tr>
      <w:tr w:rsidR="00290D65" w:rsidRPr="00BA745B" w:rsidTr="005D02BB">
        <w:trPr>
          <w:trHeight w:val="850"/>
        </w:trPr>
        <w:tc>
          <w:tcPr>
            <w:tcW w:w="567" w:type="dxa"/>
          </w:tcPr>
          <w:p w:rsidR="00290D65" w:rsidRPr="007E39C9" w:rsidRDefault="00290D65" w:rsidP="00290D65">
            <w:pPr>
              <w:pStyle w:val="NormalnyWeb"/>
              <w:spacing w:before="100" w:after="0"/>
              <w:jc w:val="center"/>
              <w:rPr>
                <w:sz w:val="22"/>
                <w:szCs w:val="22"/>
              </w:rPr>
            </w:pPr>
          </w:p>
        </w:tc>
        <w:tc>
          <w:tcPr>
            <w:tcW w:w="1276" w:type="dxa"/>
          </w:tcPr>
          <w:p w:rsidR="00290D65" w:rsidRPr="00290D65" w:rsidRDefault="00290D65" w:rsidP="001C5C11">
            <w:pPr>
              <w:pStyle w:val="NormalnyWeb"/>
              <w:spacing w:before="0" w:after="0"/>
              <w:jc w:val="both"/>
              <w:rPr>
                <w:rFonts w:ascii="Times New Roman" w:hAnsi="Times New Roman" w:cs="Times New Roman"/>
                <w:b/>
                <w:sz w:val="20"/>
                <w:szCs w:val="20"/>
              </w:rPr>
            </w:pPr>
            <w:r w:rsidRPr="00290D65">
              <w:rPr>
                <w:rFonts w:ascii="Times New Roman" w:hAnsi="Times New Roman" w:cs="Times New Roman"/>
                <w:b/>
                <w:sz w:val="20"/>
                <w:szCs w:val="20"/>
              </w:rPr>
              <w:t>Ogółem</w:t>
            </w:r>
          </w:p>
          <w:p w:rsidR="00290D65" w:rsidRPr="00290D65" w:rsidRDefault="00290D65" w:rsidP="001C5C11">
            <w:pPr>
              <w:pStyle w:val="NormalnyWeb"/>
              <w:spacing w:before="0" w:after="0"/>
              <w:jc w:val="both"/>
              <w:rPr>
                <w:rFonts w:ascii="Times New Roman" w:hAnsi="Times New Roman" w:cs="Times New Roman"/>
                <w:b/>
                <w:sz w:val="20"/>
                <w:szCs w:val="20"/>
              </w:rPr>
            </w:pPr>
          </w:p>
        </w:tc>
        <w:tc>
          <w:tcPr>
            <w:tcW w:w="567" w:type="dxa"/>
          </w:tcPr>
          <w:p w:rsidR="00290D65" w:rsidRPr="00290D65" w:rsidRDefault="00290D65" w:rsidP="00403DBD">
            <w:pPr>
              <w:pStyle w:val="NormalnyWeb"/>
              <w:spacing w:before="0" w:after="0"/>
              <w:jc w:val="center"/>
              <w:rPr>
                <w:rFonts w:ascii="Times New Roman" w:hAnsi="Times New Roman" w:cs="Times New Roman"/>
                <w:b/>
                <w:sz w:val="22"/>
                <w:szCs w:val="22"/>
              </w:rPr>
            </w:pPr>
            <w:r w:rsidRPr="00290D65">
              <w:rPr>
                <w:rFonts w:ascii="Times New Roman" w:hAnsi="Times New Roman" w:cs="Times New Roman"/>
                <w:b/>
                <w:sz w:val="22"/>
                <w:szCs w:val="22"/>
              </w:rPr>
              <w:t>147</w:t>
            </w:r>
          </w:p>
        </w:tc>
        <w:tc>
          <w:tcPr>
            <w:tcW w:w="851" w:type="dxa"/>
          </w:tcPr>
          <w:p w:rsidR="00290D65" w:rsidRPr="00290D65" w:rsidRDefault="00290D65" w:rsidP="00403DBD">
            <w:pPr>
              <w:pStyle w:val="NormalnyWeb"/>
              <w:spacing w:before="0" w:after="0"/>
              <w:jc w:val="center"/>
              <w:rPr>
                <w:rFonts w:ascii="Times New Roman" w:hAnsi="Times New Roman" w:cs="Times New Roman"/>
                <w:b/>
                <w:sz w:val="22"/>
                <w:szCs w:val="22"/>
              </w:rPr>
            </w:pPr>
            <w:r w:rsidRPr="00290D65">
              <w:rPr>
                <w:rFonts w:ascii="Times New Roman" w:hAnsi="Times New Roman" w:cs="Times New Roman"/>
                <w:b/>
                <w:sz w:val="22"/>
                <w:szCs w:val="22"/>
              </w:rPr>
              <w:t>5</w:t>
            </w:r>
          </w:p>
        </w:tc>
        <w:tc>
          <w:tcPr>
            <w:tcW w:w="708" w:type="dxa"/>
          </w:tcPr>
          <w:p w:rsidR="00290D65" w:rsidRPr="00290D65" w:rsidRDefault="00290D65" w:rsidP="004E6CD6">
            <w:pPr>
              <w:pStyle w:val="NormalnyWeb"/>
              <w:spacing w:before="100" w:after="0"/>
              <w:jc w:val="center"/>
              <w:rPr>
                <w:rFonts w:ascii="Times New Roman" w:hAnsi="Times New Roman" w:cs="Times New Roman"/>
                <w:b/>
                <w:sz w:val="22"/>
                <w:szCs w:val="22"/>
              </w:rPr>
            </w:pPr>
            <w:r>
              <w:rPr>
                <w:rFonts w:ascii="Times New Roman" w:hAnsi="Times New Roman" w:cs="Times New Roman"/>
                <w:b/>
                <w:sz w:val="22"/>
                <w:szCs w:val="22"/>
              </w:rPr>
              <w:t>2 968</w:t>
            </w:r>
          </w:p>
        </w:tc>
        <w:tc>
          <w:tcPr>
            <w:tcW w:w="709" w:type="dxa"/>
          </w:tcPr>
          <w:p w:rsidR="00290D65" w:rsidRPr="00290D65" w:rsidRDefault="00290D65" w:rsidP="00403DBD">
            <w:pPr>
              <w:pStyle w:val="NormalnyWeb"/>
              <w:spacing w:before="0" w:after="0"/>
              <w:jc w:val="center"/>
              <w:rPr>
                <w:rFonts w:ascii="Times New Roman" w:hAnsi="Times New Roman" w:cs="Times New Roman"/>
                <w:b/>
                <w:sz w:val="22"/>
                <w:szCs w:val="22"/>
              </w:rPr>
            </w:pPr>
            <w:r w:rsidRPr="00290D65">
              <w:rPr>
                <w:rFonts w:ascii="Times New Roman" w:hAnsi="Times New Roman" w:cs="Times New Roman"/>
                <w:b/>
                <w:sz w:val="22"/>
                <w:szCs w:val="22"/>
              </w:rPr>
              <w:t>255</w:t>
            </w:r>
          </w:p>
        </w:tc>
        <w:tc>
          <w:tcPr>
            <w:tcW w:w="567" w:type="dxa"/>
          </w:tcPr>
          <w:p w:rsidR="00290D65" w:rsidRPr="00290D65" w:rsidRDefault="00290D65" w:rsidP="00403DBD">
            <w:pPr>
              <w:pStyle w:val="NormalnyWeb"/>
              <w:spacing w:before="0" w:after="0"/>
              <w:jc w:val="center"/>
              <w:rPr>
                <w:rFonts w:ascii="Times New Roman" w:hAnsi="Times New Roman" w:cs="Times New Roman"/>
                <w:b/>
                <w:sz w:val="22"/>
                <w:szCs w:val="22"/>
              </w:rPr>
            </w:pPr>
            <w:r>
              <w:rPr>
                <w:rFonts w:ascii="Times New Roman" w:hAnsi="Times New Roman" w:cs="Times New Roman"/>
                <w:b/>
                <w:sz w:val="22"/>
                <w:szCs w:val="22"/>
              </w:rPr>
              <w:t>22</w:t>
            </w:r>
          </w:p>
        </w:tc>
        <w:tc>
          <w:tcPr>
            <w:tcW w:w="567" w:type="dxa"/>
          </w:tcPr>
          <w:p w:rsidR="00290D65" w:rsidRPr="00290D65" w:rsidRDefault="00290D65" w:rsidP="00403DBD">
            <w:pPr>
              <w:pStyle w:val="NormalnyWeb"/>
              <w:spacing w:before="0" w:after="0"/>
              <w:jc w:val="center"/>
              <w:rPr>
                <w:rFonts w:ascii="Times New Roman" w:hAnsi="Times New Roman" w:cs="Times New Roman"/>
                <w:b/>
                <w:sz w:val="22"/>
                <w:szCs w:val="22"/>
              </w:rPr>
            </w:pPr>
            <w:r>
              <w:rPr>
                <w:rFonts w:ascii="Times New Roman" w:hAnsi="Times New Roman" w:cs="Times New Roman"/>
                <w:b/>
                <w:sz w:val="22"/>
                <w:szCs w:val="22"/>
              </w:rPr>
              <w:t>362</w:t>
            </w:r>
          </w:p>
        </w:tc>
        <w:tc>
          <w:tcPr>
            <w:tcW w:w="709" w:type="dxa"/>
          </w:tcPr>
          <w:p w:rsidR="00290D65" w:rsidRPr="00290D65" w:rsidRDefault="00290D65" w:rsidP="00403DBD">
            <w:pPr>
              <w:pStyle w:val="NormalnyWeb"/>
              <w:spacing w:before="0" w:after="0"/>
              <w:jc w:val="center"/>
              <w:rPr>
                <w:rFonts w:ascii="Times New Roman" w:hAnsi="Times New Roman" w:cs="Times New Roman"/>
                <w:b/>
                <w:sz w:val="22"/>
                <w:szCs w:val="22"/>
              </w:rPr>
            </w:pPr>
            <w:r>
              <w:rPr>
                <w:rFonts w:ascii="Times New Roman" w:hAnsi="Times New Roman" w:cs="Times New Roman"/>
                <w:b/>
                <w:sz w:val="22"/>
                <w:szCs w:val="22"/>
              </w:rPr>
              <w:t>322</w:t>
            </w:r>
          </w:p>
        </w:tc>
        <w:tc>
          <w:tcPr>
            <w:tcW w:w="567" w:type="dxa"/>
          </w:tcPr>
          <w:p w:rsidR="00290D65" w:rsidRPr="00290D65" w:rsidRDefault="00290D65" w:rsidP="00403DBD">
            <w:pPr>
              <w:pStyle w:val="NormalnyWeb"/>
              <w:spacing w:before="0" w:after="0"/>
              <w:jc w:val="center"/>
              <w:rPr>
                <w:rFonts w:ascii="Times New Roman" w:hAnsi="Times New Roman" w:cs="Times New Roman"/>
                <w:b/>
                <w:sz w:val="22"/>
                <w:szCs w:val="22"/>
              </w:rPr>
            </w:pPr>
            <w:r>
              <w:rPr>
                <w:rFonts w:ascii="Times New Roman" w:hAnsi="Times New Roman" w:cs="Times New Roman"/>
                <w:b/>
                <w:sz w:val="22"/>
                <w:szCs w:val="22"/>
              </w:rPr>
              <w:t>362</w:t>
            </w:r>
          </w:p>
        </w:tc>
        <w:tc>
          <w:tcPr>
            <w:tcW w:w="567" w:type="dxa"/>
          </w:tcPr>
          <w:p w:rsidR="00290D65" w:rsidRPr="00290D65" w:rsidRDefault="00290D65" w:rsidP="00403DBD">
            <w:pPr>
              <w:pStyle w:val="NormalnyWeb"/>
              <w:spacing w:before="0" w:after="0"/>
              <w:jc w:val="center"/>
              <w:rPr>
                <w:rFonts w:ascii="Times New Roman" w:hAnsi="Times New Roman" w:cs="Times New Roman"/>
                <w:b/>
                <w:sz w:val="22"/>
                <w:szCs w:val="22"/>
              </w:rPr>
            </w:pPr>
            <w:r>
              <w:rPr>
                <w:rFonts w:ascii="Times New Roman" w:hAnsi="Times New Roman" w:cs="Times New Roman"/>
                <w:b/>
                <w:sz w:val="22"/>
                <w:szCs w:val="22"/>
              </w:rPr>
              <w:t>371</w:t>
            </w:r>
          </w:p>
        </w:tc>
        <w:tc>
          <w:tcPr>
            <w:tcW w:w="567" w:type="dxa"/>
          </w:tcPr>
          <w:p w:rsidR="00290D65" w:rsidRPr="00290D65" w:rsidRDefault="00290D65" w:rsidP="00403DBD">
            <w:pPr>
              <w:pStyle w:val="NormalnyWeb"/>
              <w:spacing w:before="0" w:after="0"/>
              <w:jc w:val="center"/>
              <w:rPr>
                <w:rFonts w:ascii="Times New Roman" w:hAnsi="Times New Roman" w:cs="Times New Roman"/>
                <w:b/>
                <w:sz w:val="22"/>
                <w:szCs w:val="22"/>
              </w:rPr>
            </w:pPr>
            <w:r>
              <w:rPr>
                <w:rFonts w:ascii="Times New Roman" w:hAnsi="Times New Roman" w:cs="Times New Roman"/>
                <w:b/>
                <w:sz w:val="22"/>
                <w:szCs w:val="22"/>
              </w:rPr>
              <w:t>371</w:t>
            </w:r>
          </w:p>
        </w:tc>
        <w:tc>
          <w:tcPr>
            <w:tcW w:w="567" w:type="dxa"/>
          </w:tcPr>
          <w:p w:rsidR="00290D65" w:rsidRPr="00290D65" w:rsidRDefault="00290D65" w:rsidP="00290D65">
            <w:pPr>
              <w:pStyle w:val="NormalnyWeb"/>
              <w:spacing w:before="0" w:after="0"/>
              <w:jc w:val="center"/>
              <w:rPr>
                <w:rFonts w:ascii="Times New Roman" w:hAnsi="Times New Roman" w:cs="Times New Roman"/>
                <w:b/>
                <w:sz w:val="22"/>
                <w:szCs w:val="22"/>
              </w:rPr>
            </w:pPr>
            <w:r>
              <w:rPr>
                <w:rFonts w:ascii="Times New Roman" w:hAnsi="Times New Roman" w:cs="Times New Roman"/>
                <w:b/>
                <w:sz w:val="22"/>
                <w:szCs w:val="22"/>
              </w:rPr>
              <w:t>198</w:t>
            </w:r>
          </w:p>
        </w:tc>
        <w:tc>
          <w:tcPr>
            <w:tcW w:w="709" w:type="dxa"/>
          </w:tcPr>
          <w:p w:rsidR="00290D65" w:rsidRPr="00290D65" w:rsidRDefault="00290D65" w:rsidP="00403DBD">
            <w:pPr>
              <w:pStyle w:val="NormalnyWeb"/>
              <w:spacing w:before="0" w:after="0"/>
              <w:jc w:val="center"/>
              <w:rPr>
                <w:rFonts w:ascii="Times New Roman" w:hAnsi="Times New Roman" w:cs="Times New Roman"/>
                <w:b/>
                <w:sz w:val="22"/>
                <w:szCs w:val="22"/>
              </w:rPr>
            </w:pPr>
            <w:r>
              <w:rPr>
                <w:rFonts w:ascii="Times New Roman" w:hAnsi="Times New Roman" w:cs="Times New Roman"/>
                <w:b/>
                <w:sz w:val="22"/>
                <w:szCs w:val="22"/>
              </w:rPr>
              <w:t>482</w:t>
            </w:r>
          </w:p>
        </w:tc>
        <w:tc>
          <w:tcPr>
            <w:tcW w:w="567" w:type="dxa"/>
          </w:tcPr>
          <w:p w:rsidR="00290D65" w:rsidRPr="00290D65" w:rsidRDefault="00290D65" w:rsidP="00403DBD">
            <w:pPr>
              <w:pStyle w:val="NormalnyWeb"/>
              <w:spacing w:before="0" w:after="0"/>
              <w:jc w:val="center"/>
              <w:rPr>
                <w:rFonts w:ascii="Times New Roman" w:hAnsi="Times New Roman" w:cs="Times New Roman"/>
                <w:b/>
                <w:sz w:val="22"/>
                <w:szCs w:val="22"/>
              </w:rPr>
            </w:pPr>
            <w:r>
              <w:rPr>
                <w:rFonts w:ascii="Times New Roman" w:hAnsi="Times New Roman" w:cs="Times New Roman"/>
                <w:b/>
                <w:sz w:val="22"/>
                <w:szCs w:val="22"/>
              </w:rPr>
              <w:t>478</w:t>
            </w:r>
          </w:p>
        </w:tc>
      </w:tr>
    </w:tbl>
    <w:p w:rsidR="00985141" w:rsidRPr="00BA745B" w:rsidRDefault="00985141">
      <w:pPr>
        <w:pStyle w:val="NormalnyWeb"/>
        <w:spacing w:before="0" w:after="0"/>
        <w:jc w:val="both"/>
        <w:rPr>
          <w:color w:val="FF0000"/>
          <w:sz w:val="22"/>
          <w:szCs w:val="22"/>
        </w:rPr>
      </w:pPr>
    </w:p>
    <w:p w:rsidR="00985141" w:rsidRPr="00BA745B" w:rsidRDefault="00985141">
      <w:pPr>
        <w:pStyle w:val="NormalnyWeb"/>
        <w:spacing w:before="0" w:after="0"/>
        <w:jc w:val="both"/>
        <w:rPr>
          <w:color w:val="FF0000"/>
          <w:sz w:val="22"/>
          <w:szCs w:val="22"/>
        </w:rPr>
      </w:pPr>
    </w:p>
    <w:p w:rsidR="00985141" w:rsidRPr="00BA745B" w:rsidRDefault="00985141">
      <w:pPr>
        <w:pStyle w:val="NormalnyWeb"/>
        <w:spacing w:before="0" w:after="0"/>
        <w:jc w:val="both"/>
        <w:rPr>
          <w:color w:val="FF0000"/>
          <w:sz w:val="22"/>
          <w:szCs w:val="22"/>
        </w:rPr>
      </w:pPr>
    </w:p>
    <w:p w:rsidR="00246FEA" w:rsidRPr="00BA745B" w:rsidRDefault="00246FEA">
      <w:pPr>
        <w:pStyle w:val="NormalnyWeb"/>
        <w:spacing w:before="0" w:after="0"/>
        <w:jc w:val="both"/>
        <w:rPr>
          <w:color w:val="FF0000"/>
          <w:sz w:val="22"/>
          <w:szCs w:val="22"/>
        </w:rPr>
      </w:pPr>
    </w:p>
    <w:p w:rsidR="004E6CD6" w:rsidRPr="00BA745B" w:rsidRDefault="004E6CD6" w:rsidP="0013137D">
      <w:pPr>
        <w:pStyle w:val="Tekstpodstawowy"/>
        <w:jc w:val="left"/>
        <w:rPr>
          <w:color w:val="FF0000"/>
        </w:rPr>
      </w:pPr>
    </w:p>
    <w:p w:rsidR="00203A71" w:rsidRPr="00BA745B" w:rsidRDefault="00203A71">
      <w:pPr>
        <w:pStyle w:val="NormalnyWeb"/>
        <w:spacing w:before="0" w:after="0"/>
        <w:jc w:val="both"/>
        <w:rPr>
          <w:b/>
          <w:color w:val="FF0000"/>
          <w:sz w:val="20"/>
          <w:szCs w:val="20"/>
        </w:rPr>
      </w:pPr>
    </w:p>
    <w:p w:rsidR="00577030" w:rsidRPr="007E39C9" w:rsidRDefault="00F000AE">
      <w:pPr>
        <w:pStyle w:val="NormalnyWeb"/>
        <w:spacing w:before="0" w:after="0"/>
        <w:jc w:val="both"/>
        <w:rPr>
          <w:bCs/>
          <w:sz w:val="22"/>
          <w:szCs w:val="22"/>
        </w:rPr>
      </w:pPr>
      <w:r w:rsidRPr="00BA745B">
        <w:rPr>
          <w:rStyle w:val="Pogrubienie"/>
          <w:b w:val="0"/>
          <w:color w:val="FF0000"/>
          <w:sz w:val="22"/>
          <w:szCs w:val="22"/>
        </w:rPr>
        <w:t xml:space="preserve">   </w:t>
      </w:r>
      <w:r w:rsidR="00577030" w:rsidRPr="007E39C9">
        <w:rPr>
          <w:rStyle w:val="Pogrubienie"/>
          <w:b w:val="0"/>
          <w:sz w:val="22"/>
          <w:szCs w:val="22"/>
        </w:rPr>
        <w:t xml:space="preserve">Tabela nr </w:t>
      </w:r>
      <w:r w:rsidR="00B348C7" w:rsidRPr="007E39C9">
        <w:rPr>
          <w:rStyle w:val="Pogrubienie"/>
          <w:b w:val="0"/>
          <w:sz w:val="22"/>
          <w:szCs w:val="22"/>
        </w:rPr>
        <w:t>4</w:t>
      </w:r>
      <w:r w:rsidR="00577030" w:rsidRPr="007E39C9">
        <w:rPr>
          <w:rStyle w:val="Pogrubienie"/>
          <w:b w:val="0"/>
          <w:sz w:val="22"/>
          <w:szCs w:val="22"/>
        </w:rPr>
        <w:t xml:space="preserve">. Stan organizacji </w:t>
      </w:r>
      <w:r w:rsidR="005E6BED" w:rsidRPr="007E39C9">
        <w:rPr>
          <w:rStyle w:val="Pogrubienie"/>
          <w:b w:val="0"/>
          <w:sz w:val="22"/>
          <w:szCs w:val="22"/>
        </w:rPr>
        <w:t xml:space="preserve">publicznych </w:t>
      </w:r>
      <w:r w:rsidR="00577030" w:rsidRPr="007E39C9">
        <w:rPr>
          <w:rStyle w:val="Pogrubienie"/>
          <w:b w:val="0"/>
          <w:sz w:val="22"/>
          <w:szCs w:val="22"/>
        </w:rPr>
        <w:t>szkół ponad</w:t>
      </w:r>
      <w:r w:rsidR="00D3788C" w:rsidRPr="007E39C9">
        <w:rPr>
          <w:rStyle w:val="Pogrubienie"/>
          <w:b w:val="0"/>
          <w:sz w:val="22"/>
          <w:szCs w:val="22"/>
        </w:rPr>
        <w:t>podstawowych</w:t>
      </w:r>
      <w:r w:rsidR="00577030" w:rsidRPr="007E39C9">
        <w:rPr>
          <w:rStyle w:val="Pogrubienie"/>
          <w:b w:val="0"/>
          <w:sz w:val="22"/>
          <w:szCs w:val="22"/>
        </w:rPr>
        <w:t xml:space="preserve">. </w:t>
      </w:r>
    </w:p>
    <w:tbl>
      <w:tblPr>
        <w:tblW w:w="1031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552"/>
        <w:gridCol w:w="1275"/>
        <w:gridCol w:w="1134"/>
        <w:gridCol w:w="1417"/>
        <w:gridCol w:w="851"/>
        <w:gridCol w:w="874"/>
        <w:gridCol w:w="774"/>
        <w:gridCol w:w="838"/>
      </w:tblGrid>
      <w:tr w:rsidR="00D170F5" w:rsidRPr="007E39C9" w:rsidTr="00D170F5">
        <w:trPr>
          <w:cantSplit/>
          <w:trHeight w:val="258"/>
          <w:tblHeader/>
        </w:trPr>
        <w:tc>
          <w:tcPr>
            <w:tcW w:w="596" w:type="dxa"/>
            <w:vMerge w:val="restart"/>
            <w:shd w:val="clear" w:color="auto" w:fill="auto"/>
            <w:vAlign w:val="center"/>
          </w:tcPr>
          <w:p w:rsidR="00D170F5" w:rsidRPr="007E39C9" w:rsidRDefault="00D170F5">
            <w:pPr>
              <w:rPr>
                <w:b/>
                <w:sz w:val="22"/>
                <w:szCs w:val="22"/>
              </w:rPr>
            </w:pPr>
            <w:r w:rsidRPr="007E39C9">
              <w:rPr>
                <w:b/>
                <w:sz w:val="22"/>
                <w:szCs w:val="22"/>
              </w:rPr>
              <w:t>l.p.</w:t>
            </w:r>
          </w:p>
        </w:tc>
        <w:tc>
          <w:tcPr>
            <w:tcW w:w="2552" w:type="dxa"/>
            <w:vMerge w:val="restart"/>
            <w:shd w:val="clear" w:color="auto" w:fill="auto"/>
            <w:vAlign w:val="center"/>
          </w:tcPr>
          <w:p w:rsidR="00D170F5" w:rsidRPr="007E39C9" w:rsidRDefault="00D170F5">
            <w:pPr>
              <w:rPr>
                <w:b/>
                <w:sz w:val="22"/>
                <w:szCs w:val="22"/>
              </w:rPr>
            </w:pPr>
            <w:r w:rsidRPr="007E39C9">
              <w:rPr>
                <w:b/>
                <w:sz w:val="22"/>
                <w:szCs w:val="22"/>
              </w:rPr>
              <w:t>Wyszczególnienie</w:t>
            </w:r>
          </w:p>
        </w:tc>
        <w:tc>
          <w:tcPr>
            <w:tcW w:w="1275" w:type="dxa"/>
            <w:vMerge w:val="restart"/>
            <w:shd w:val="clear" w:color="auto" w:fill="auto"/>
            <w:vAlign w:val="center"/>
          </w:tcPr>
          <w:p w:rsidR="00D170F5" w:rsidRPr="007E39C9" w:rsidRDefault="00D170F5">
            <w:pPr>
              <w:rPr>
                <w:b/>
                <w:sz w:val="22"/>
                <w:szCs w:val="22"/>
              </w:rPr>
            </w:pPr>
            <w:r w:rsidRPr="007E39C9">
              <w:rPr>
                <w:b/>
                <w:sz w:val="22"/>
                <w:szCs w:val="22"/>
              </w:rPr>
              <w:t>Liczba oddziałów</w:t>
            </w:r>
          </w:p>
          <w:p w:rsidR="00D170F5" w:rsidRPr="007E39C9" w:rsidRDefault="00D170F5" w:rsidP="00AB61A5">
            <w:pPr>
              <w:rPr>
                <w:b/>
                <w:sz w:val="22"/>
                <w:szCs w:val="22"/>
              </w:rPr>
            </w:pPr>
          </w:p>
        </w:tc>
        <w:tc>
          <w:tcPr>
            <w:tcW w:w="1134" w:type="dxa"/>
            <w:vMerge w:val="restart"/>
            <w:shd w:val="clear" w:color="auto" w:fill="auto"/>
            <w:vAlign w:val="center"/>
          </w:tcPr>
          <w:p w:rsidR="00D170F5" w:rsidRPr="007E39C9" w:rsidRDefault="00D170F5">
            <w:pPr>
              <w:rPr>
                <w:b/>
                <w:sz w:val="22"/>
                <w:szCs w:val="22"/>
              </w:rPr>
            </w:pPr>
            <w:r w:rsidRPr="007E39C9">
              <w:rPr>
                <w:b/>
                <w:sz w:val="22"/>
                <w:szCs w:val="22"/>
              </w:rPr>
              <w:t>Liczba uczniów</w:t>
            </w:r>
          </w:p>
          <w:p w:rsidR="00D170F5" w:rsidRPr="007E39C9" w:rsidRDefault="00D170F5" w:rsidP="00AB61A5">
            <w:pPr>
              <w:rPr>
                <w:b/>
                <w:sz w:val="22"/>
                <w:szCs w:val="22"/>
              </w:rPr>
            </w:pPr>
          </w:p>
        </w:tc>
        <w:tc>
          <w:tcPr>
            <w:tcW w:w="1417" w:type="dxa"/>
            <w:vMerge w:val="restart"/>
          </w:tcPr>
          <w:p w:rsidR="00D170F5" w:rsidRPr="007E39C9" w:rsidRDefault="00D170F5">
            <w:pPr>
              <w:jc w:val="center"/>
              <w:rPr>
                <w:b/>
                <w:sz w:val="22"/>
                <w:szCs w:val="22"/>
              </w:rPr>
            </w:pPr>
            <w:r w:rsidRPr="007E39C9">
              <w:rPr>
                <w:b/>
                <w:sz w:val="22"/>
                <w:szCs w:val="22"/>
              </w:rPr>
              <w:t>Liczba uczniów uchodźców</w:t>
            </w:r>
          </w:p>
        </w:tc>
        <w:tc>
          <w:tcPr>
            <w:tcW w:w="3337" w:type="dxa"/>
            <w:gridSpan w:val="4"/>
            <w:shd w:val="clear" w:color="auto" w:fill="auto"/>
            <w:vAlign w:val="center"/>
          </w:tcPr>
          <w:p w:rsidR="00D170F5" w:rsidRPr="007E39C9" w:rsidRDefault="00D170F5">
            <w:pPr>
              <w:jc w:val="center"/>
            </w:pPr>
            <w:r w:rsidRPr="007E39C9">
              <w:rPr>
                <w:b/>
                <w:sz w:val="22"/>
                <w:szCs w:val="22"/>
              </w:rPr>
              <w:t>w tym:</w:t>
            </w:r>
          </w:p>
        </w:tc>
      </w:tr>
      <w:tr w:rsidR="00D170F5" w:rsidRPr="007E39C9" w:rsidTr="00D170F5">
        <w:trPr>
          <w:cantSplit/>
          <w:trHeight w:val="265"/>
          <w:tblHeader/>
        </w:trPr>
        <w:tc>
          <w:tcPr>
            <w:tcW w:w="596" w:type="dxa"/>
            <w:vMerge/>
            <w:shd w:val="clear" w:color="auto" w:fill="auto"/>
            <w:vAlign w:val="center"/>
          </w:tcPr>
          <w:p w:rsidR="00D170F5" w:rsidRPr="007E39C9" w:rsidRDefault="00D170F5">
            <w:pPr>
              <w:snapToGrid w:val="0"/>
              <w:rPr>
                <w:b/>
                <w:sz w:val="22"/>
                <w:szCs w:val="22"/>
              </w:rPr>
            </w:pPr>
          </w:p>
        </w:tc>
        <w:tc>
          <w:tcPr>
            <w:tcW w:w="2552" w:type="dxa"/>
            <w:vMerge/>
            <w:shd w:val="clear" w:color="auto" w:fill="auto"/>
            <w:vAlign w:val="center"/>
          </w:tcPr>
          <w:p w:rsidR="00D170F5" w:rsidRPr="007E39C9" w:rsidRDefault="00D170F5">
            <w:pPr>
              <w:snapToGrid w:val="0"/>
              <w:rPr>
                <w:b/>
                <w:sz w:val="22"/>
                <w:szCs w:val="22"/>
              </w:rPr>
            </w:pPr>
          </w:p>
        </w:tc>
        <w:tc>
          <w:tcPr>
            <w:tcW w:w="1275" w:type="dxa"/>
            <w:vMerge/>
            <w:shd w:val="clear" w:color="auto" w:fill="auto"/>
            <w:vAlign w:val="center"/>
          </w:tcPr>
          <w:p w:rsidR="00D170F5" w:rsidRPr="007E39C9" w:rsidRDefault="00D170F5" w:rsidP="00AB61A5">
            <w:pPr>
              <w:rPr>
                <w:b/>
                <w:bCs/>
                <w:i/>
                <w:sz w:val="22"/>
                <w:szCs w:val="22"/>
              </w:rPr>
            </w:pPr>
          </w:p>
        </w:tc>
        <w:tc>
          <w:tcPr>
            <w:tcW w:w="1134" w:type="dxa"/>
            <w:vMerge/>
            <w:shd w:val="clear" w:color="auto" w:fill="auto"/>
            <w:vAlign w:val="center"/>
          </w:tcPr>
          <w:p w:rsidR="00D170F5" w:rsidRPr="007E39C9" w:rsidRDefault="00D170F5" w:rsidP="00AB61A5">
            <w:pPr>
              <w:rPr>
                <w:b/>
                <w:sz w:val="22"/>
                <w:szCs w:val="22"/>
              </w:rPr>
            </w:pPr>
          </w:p>
        </w:tc>
        <w:tc>
          <w:tcPr>
            <w:tcW w:w="1417" w:type="dxa"/>
            <w:vMerge/>
          </w:tcPr>
          <w:p w:rsidR="00D170F5" w:rsidRPr="007E39C9" w:rsidRDefault="00D170F5">
            <w:pPr>
              <w:jc w:val="center"/>
              <w:rPr>
                <w:b/>
                <w:sz w:val="22"/>
                <w:szCs w:val="22"/>
              </w:rPr>
            </w:pPr>
          </w:p>
        </w:tc>
        <w:tc>
          <w:tcPr>
            <w:tcW w:w="851" w:type="dxa"/>
            <w:shd w:val="clear" w:color="auto" w:fill="auto"/>
            <w:vAlign w:val="center"/>
          </w:tcPr>
          <w:p w:rsidR="00D170F5" w:rsidRPr="007E39C9" w:rsidRDefault="00D170F5">
            <w:pPr>
              <w:jc w:val="center"/>
              <w:rPr>
                <w:b/>
                <w:sz w:val="22"/>
                <w:szCs w:val="22"/>
              </w:rPr>
            </w:pPr>
            <w:r w:rsidRPr="007E39C9">
              <w:rPr>
                <w:b/>
                <w:sz w:val="22"/>
                <w:szCs w:val="22"/>
              </w:rPr>
              <w:t>I</w:t>
            </w:r>
          </w:p>
        </w:tc>
        <w:tc>
          <w:tcPr>
            <w:tcW w:w="874" w:type="dxa"/>
            <w:shd w:val="clear" w:color="auto" w:fill="auto"/>
            <w:vAlign w:val="center"/>
          </w:tcPr>
          <w:p w:rsidR="00D170F5" w:rsidRPr="007E39C9" w:rsidRDefault="00D170F5">
            <w:pPr>
              <w:jc w:val="center"/>
              <w:rPr>
                <w:b/>
                <w:sz w:val="22"/>
                <w:szCs w:val="22"/>
              </w:rPr>
            </w:pPr>
            <w:r w:rsidRPr="007E39C9">
              <w:rPr>
                <w:b/>
                <w:sz w:val="22"/>
                <w:szCs w:val="22"/>
              </w:rPr>
              <w:t>II</w:t>
            </w:r>
          </w:p>
        </w:tc>
        <w:tc>
          <w:tcPr>
            <w:tcW w:w="774" w:type="dxa"/>
            <w:shd w:val="clear" w:color="auto" w:fill="auto"/>
            <w:vAlign w:val="center"/>
          </w:tcPr>
          <w:p w:rsidR="00D170F5" w:rsidRPr="007E39C9" w:rsidRDefault="00D170F5">
            <w:pPr>
              <w:jc w:val="center"/>
              <w:rPr>
                <w:b/>
                <w:sz w:val="22"/>
                <w:szCs w:val="22"/>
              </w:rPr>
            </w:pPr>
            <w:r w:rsidRPr="007E39C9">
              <w:rPr>
                <w:b/>
                <w:sz w:val="22"/>
                <w:szCs w:val="22"/>
              </w:rPr>
              <w:t>III</w:t>
            </w:r>
          </w:p>
        </w:tc>
        <w:tc>
          <w:tcPr>
            <w:tcW w:w="838" w:type="dxa"/>
            <w:shd w:val="clear" w:color="auto" w:fill="auto"/>
            <w:vAlign w:val="center"/>
          </w:tcPr>
          <w:p w:rsidR="00D170F5" w:rsidRPr="007E39C9" w:rsidRDefault="00D170F5">
            <w:pPr>
              <w:jc w:val="center"/>
            </w:pPr>
            <w:r w:rsidRPr="007E39C9">
              <w:rPr>
                <w:b/>
                <w:sz w:val="22"/>
                <w:szCs w:val="22"/>
              </w:rPr>
              <w:t>IV</w:t>
            </w:r>
          </w:p>
        </w:tc>
      </w:tr>
      <w:tr w:rsidR="00D170F5" w:rsidRPr="00BA745B" w:rsidTr="00D170F5">
        <w:trPr>
          <w:cantSplit/>
          <w:trHeight w:val="902"/>
        </w:trPr>
        <w:tc>
          <w:tcPr>
            <w:tcW w:w="596" w:type="dxa"/>
            <w:shd w:val="clear" w:color="auto" w:fill="auto"/>
          </w:tcPr>
          <w:p w:rsidR="00D170F5" w:rsidRPr="00197B7B" w:rsidRDefault="00D170F5" w:rsidP="005C71B5">
            <w:pPr>
              <w:rPr>
                <w:sz w:val="22"/>
                <w:szCs w:val="22"/>
              </w:rPr>
            </w:pPr>
            <w:r w:rsidRPr="00197B7B">
              <w:rPr>
                <w:sz w:val="22"/>
                <w:szCs w:val="22"/>
              </w:rPr>
              <w:t>1.</w:t>
            </w:r>
          </w:p>
        </w:tc>
        <w:tc>
          <w:tcPr>
            <w:tcW w:w="2552" w:type="dxa"/>
            <w:shd w:val="clear" w:color="auto" w:fill="auto"/>
          </w:tcPr>
          <w:p w:rsidR="00D170F5" w:rsidRPr="00197B7B" w:rsidRDefault="00D170F5" w:rsidP="005C71B5">
            <w:pPr>
              <w:rPr>
                <w:sz w:val="22"/>
                <w:szCs w:val="22"/>
              </w:rPr>
            </w:pPr>
            <w:r w:rsidRPr="00197B7B">
              <w:rPr>
                <w:sz w:val="22"/>
                <w:szCs w:val="22"/>
              </w:rPr>
              <w:t>Liceum Ogólnokształcące z Oddziałami Integracyjnymi im. Mieszka I</w:t>
            </w:r>
          </w:p>
        </w:tc>
        <w:tc>
          <w:tcPr>
            <w:tcW w:w="1275" w:type="dxa"/>
            <w:shd w:val="clear" w:color="auto" w:fill="auto"/>
            <w:vAlign w:val="center"/>
          </w:tcPr>
          <w:p w:rsidR="00D170F5" w:rsidRPr="00197B7B" w:rsidRDefault="007E39C9" w:rsidP="005C71B5">
            <w:pPr>
              <w:snapToGrid w:val="0"/>
              <w:jc w:val="center"/>
              <w:rPr>
                <w:b/>
                <w:sz w:val="22"/>
                <w:szCs w:val="22"/>
              </w:rPr>
            </w:pPr>
            <w:r w:rsidRPr="00197B7B">
              <w:rPr>
                <w:b/>
                <w:sz w:val="22"/>
                <w:szCs w:val="22"/>
              </w:rPr>
              <w:t>15</w:t>
            </w:r>
          </w:p>
        </w:tc>
        <w:tc>
          <w:tcPr>
            <w:tcW w:w="1134" w:type="dxa"/>
            <w:shd w:val="clear" w:color="auto" w:fill="auto"/>
            <w:vAlign w:val="center"/>
          </w:tcPr>
          <w:p w:rsidR="00D170F5" w:rsidRPr="00197B7B" w:rsidRDefault="007E39C9" w:rsidP="005C71B5">
            <w:pPr>
              <w:snapToGrid w:val="0"/>
              <w:jc w:val="center"/>
              <w:rPr>
                <w:b/>
                <w:sz w:val="22"/>
                <w:szCs w:val="22"/>
              </w:rPr>
            </w:pPr>
            <w:r w:rsidRPr="00197B7B">
              <w:rPr>
                <w:b/>
                <w:sz w:val="22"/>
                <w:szCs w:val="22"/>
              </w:rPr>
              <w:t>392</w:t>
            </w:r>
          </w:p>
        </w:tc>
        <w:tc>
          <w:tcPr>
            <w:tcW w:w="1417" w:type="dxa"/>
          </w:tcPr>
          <w:p w:rsidR="00D170F5" w:rsidRPr="00197B7B" w:rsidRDefault="00D170F5" w:rsidP="00FE063F">
            <w:pPr>
              <w:jc w:val="center"/>
              <w:rPr>
                <w:b/>
                <w:sz w:val="22"/>
                <w:szCs w:val="22"/>
              </w:rPr>
            </w:pPr>
          </w:p>
          <w:p w:rsidR="007E39C9" w:rsidRPr="00197B7B" w:rsidRDefault="007E39C9" w:rsidP="00FE063F">
            <w:pPr>
              <w:jc w:val="center"/>
              <w:rPr>
                <w:b/>
                <w:sz w:val="22"/>
                <w:szCs w:val="22"/>
              </w:rPr>
            </w:pPr>
            <w:r w:rsidRPr="00197B7B">
              <w:rPr>
                <w:b/>
                <w:sz w:val="22"/>
                <w:szCs w:val="22"/>
              </w:rPr>
              <w:t>17</w:t>
            </w:r>
          </w:p>
        </w:tc>
        <w:tc>
          <w:tcPr>
            <w:tcW w:w="851" w:type="dxa"/>
            <w:shd w:val="clear" w:color="auto" w:fill="auto"/>
            <w:vAlign w:val="center"/>
          </w:tcPr>
          <w:p w:rsidR="00D170F5" w:rsidRPr="00197B7B" w:rsidRDefault="00197B7B" w:rsidP="00FE063F">
            <w:pPr>
              <w:jc w:val="center"/>
              <w:rPr>
                <w:b/>
                <w:sz w:val="22"/>
                <w:szCs w:val="22"/>
              </w:rPr>
            </w:pPr>
            <w:r w:rsidRPr="00197B7B">
              <w:rPr>
                <w:b/>
                <w:sz w:val="22"/>
                <w:szCs w:val="22"/>
              </w:rPr>
              <w:t>100</w:t>
            </w:r>
          </w:p>
        </w:tc>
        <w:tc>
          <w:tcPr>
            <w:tcW w:w="874" w:type="dxa"/>
            <w:shd w:val="clear" w:color="auto" w:fill="auto"/>
            <w:vAlign w:val="center"/>
          </w:tcPr>
          <w:p w:rsidR="00D170F5" w:rsidRPr="00197B7B" w:rsidRDefault="00197B7B" w:rsidP="005C71B5">
            <w:pPr>
              <w:snapToGrid w:val="0"/>
              <w:jc w:val="center"/>
              <w:rPr>
                <w:b/>
                <w:sz w:val="22"/>
                <w:szCs w:val="22"/>
              </w:rPr>
            </w:pPr>
            <w:r w:rsidRPr="00197B7B">
              <w:rPr>
                <w:b/>
                <w:sz w:val="22"/>
                <w:szCs w:val="22"/>
              </w:rPr>
              <w:t>88</w:t>
            </w:r>
          </w:p>
        </w:tc>
        <w:tc>
          <w:tcPr>
            <w:tcW w:w="774" w:type="dxa"/>
            <w:shd w:val="clear" w:color="auto" w:fill="auto"/>
            <w:vAlign w:val="center"/>
          </w:tcPr>
          <w:p w:rsidR="00D170F5" w:rsidRPr="00197B7B" w:rsidRDefault="00197B7B" w:rsidP="00FE063F">
            <w:pPr>
              <w:snapToGrid w:val="0"/>
              <w:jc w:val="center"/>
              <w:rPr>
                <w:b/>
                <w:sz w:val="22"/>
                <w:szCs w:val="22"/>
              </w:rPr>
            </w:pPr>
            <w:r w:rsidRPr="00197B7B">
              <w:rPr>
                <w:b/>
                <w:sz w:val="22"/>
                <w:szCs w:val="22"/>
              </w:rPr>
              <w:t>204</w:t>
            </w:r>
          </w:p>
        </w:tc>
        <w:tc>
          <w:tcPr>
            <w:tcW w:w="838" w:type="dxa"/>
            <w:shd w:val="clear" w:color="auto" w:fill="auto"/>
            <w:vAlign w:val="center"/>
          </w:tcPr>
          <w:p w:rsidR="00D170F5" w:rsidRPr="00197B7B" w:rsidRDefault="00197B7B" w:rsidP="005C71B5">
            <w:pPr>
              <w:jc w:val="center"/>
              <w:rPr>
                <w:b/>
              </w:rPr>
            </w:pPr>
            <w:r w:rsidRPr="00197B7B">
              <w:rPr>
                <w:b/>
              </w:rPr>
              <w:t>0</w:t>
            </w:r>
          </w:p>
        </w:tc>
      </w:tr>
      <w:tr w:rsidR="00D170F5" w:rsidRPr="00BA745B" w:rsidTr="00D170F5">
        <w:trPr>
          <w:cantSplit/>
          <w:trHeight w:val="1012"/>
        </w:trPr>
        <w:tc>
          <w:tcPr>
            <w:tcW w:w="596" w:type="dxa"/>
            <w:vMerge w:val="restart"/>
            <w:shd w:val="clear" w:color="auto" w:fill="auto"/>
          </w:tcPr>
          <w:p w:rsidR="00D170F5" w:rsidRPr="007E39C9" w:rsidRDefault="00D170F5" w:rsidP="00B84420">
            <w:pPr>
              <w:rPr>
                <w:sz w:val="22"/>
                <w:szCs w:val="22"/>
              </w:rPr>
            </w:pPr>
            <w:r w:rsidRPr="007E39C9">
              <w:rPr>
                <w:sz w:val="22"/>
                <w:szCs w:val="22"/>
              </w:rPr>
              <w:t>2.</w:t>
            </w:r>
          </w:p>
        </w:tc>
        <w:tc>
          <w:tcPr>
            <w:tcW w:w="2552" w:type="dxa"/>
            <w:shd w:val="clear" w:color="auto" w:fill="auto"/>
          </w:tcPr>
          <w:p w:rsidR="00D170F5" w:rsidRPr="007E39C9" w:rsidRDefault="00D170F5" w:rsidP="00B84420">
            <w:pPr>
              <w:rPr>
                <w:b/>
                <w:bCs/>
                <w:sz w:val="22"/>
                <w:szCs w:val="22"/>
              </w:rPr>
            </w:pPr>
            <w:r w:rsidRPr="007E39C9">
              <w:rPr>
                <w:sz w:val="22"/>
                <w:szCs w:val="22"/>
              </w:rPr>
              <w:t>Centrum Edukacji Zawodowej i Turystyki</w:t>
            </w:r>
          </w:p>
          <w:p w:rsidR="00D170F5" w:rsidRPr="007E39C9" w:rsidRDefault="00D170F5" w:rsidP="00B84420">
            <w:pPr>
              <w:rPr>
                <w:bCs/>
                <w:sz w:val="22"/>
                <w:szCs w:val="22"/>
              </w:rPr>
            </w:pPr>
            <w:r w:rsidRPr="007E39C9">
              <w:rPr>
                <w:bCs/>
                <w:sz w:val="22"/>
                <w:szCs w:val="22"/>
              </w:rPr>
              <w:t xml:space="preserve">Technikum Zawodowe </w:t>
            </w:r>
          </w:p>
          <w:p w:rsidR="00D170F5" w:rsidRPr="007E39C9" w:rsidRDefault="00D170F5" w:rsidP="00B84420">
            <w:pPr>
              <w:rPr>
                <w:sz w:val="22"/>
                <w:szCs w:val="22"/>
              </w:rPr>
            </w:pPr>
            <w:r w:rsidRPr="007E39C9">
              <w:rPr>
                <w:bCs/>
                <w:sz w:val="22"/>
                <w:szCs w:val="22"/>
              </w:rPr>
              <w:t>nr 1</w:t>
            </w:r>
            <w:r w:rsidRPr="007E39C9">
              <w:rPr>
                <w:sz w:val="22"/>
                <w:szCs w:val="22"/>
              </w:rPr>
              <w:t>, w tym:</w:t>
            </w:r>
          </w:p>
        </w:tc>
        <w:tc>
          <w:tcPr>
            <w:tcW w:w="1275" w:type="dxa"/>
            <w:shd w:val="clear" w:color="auto" w:fill="auto"/>
            <w:vAlign w:val="center"/>
          </w:tcPr>
          <w:p w:rsidR="00D170F5" w:rsidRPr="007E39C9" w:rsidRDefault="00FD6E71" w:rsidP="00B84420">
            <w:pPr>
              <w:snapToGrid w:val="0"/>
              <w:jc w:val="center"/>
              <w:rPr>
                <w:b/>
                <w:sz w:val="22"/>
                <w:szCs w:val="22"/>
              </w:rPr>
            </w:pPr>
            <w:r w:rsidRPr="007E39C9">
              <w:rPr>
                <w:b/>
                <w:sz w:val="22"/>
                <w:szCs w:val="22"/>
              </w:rPr>
              <w:t>14</w:t>
            </w:r>
          </w:p>
        </w:tc>
        <w:tc>
          <w:tcPr>
            <w:tcW w:w="1134" w:type="dxa"/>
            <w:shd w:val="clear" w:color="auto" w:fill="auto"/>
            <w:vAlign w:val="center"/>
          </w:tcPr>
          <w:p w:rsidR="00D170F5" w:rsidRPr="007E39C9" w:rsidRDefault="00FD6E71" w:rsidP="00197B7B">
            <w:pPr>
              <w:snapToGrid w:val="0"/>
              <w:jc w:val="center"/>
              <w:rPr>
                <w:b/>
                <w:sz w:val="22"/>
                <w:szCs w:val="22"/>
              </w:rPr>
            </w:pPr>
            <w:r w:rsidRPr="007E39C9">
              <w:rPr>
                <w:b/>
                <w:sz w:val="22"/>
                <w:szCs w:val="22"/>
              </w:rPr>
              <w:t>29</w:t>
            </w:r>
            <w:r w:rsidR="00197B7B">
              <w:rPr>
                <w:b/>
                <w:sz w:val="22"/>
                <w:szCs w:val="22"/>
              </w:rPr>
              <w:t>7</w:t>
            </w:r>
          </w:p>
        </w:tc>
        <w:tc>
          <w:tcPr>
            <w:tcW w:w="1417" w:type="dxa"/>
          </w:tcPr>
          <w:p w:rsidR="00D170F5" w:rsidRPr="007E39C9" w:rsidRDefault="00D170F5" w:rsidP="00B84420">
            <w:pPr>
              <w:snapToGrid w:val="0"/>
              <w:jc w:val="center"/>
              <w:rPr>
                <w:b/>
                <w:sz w:val="22"/>
                <w:szCs w:val="22"/>
              </w:rPr>
            </w:pPr>
          </w:p>
          <w:p w:rsidR="00FD6E71" w:rsidRPr="007E39C9" w:rsidRDefault="00FD6E71" w:rsidP="00B84420">
            <w:pPr>
              <w:snapToGrid w:val="0"/>
              <w:jc w:val="center"/>
              <w:rPr>
                <w:b/>
                <w:sz w:val="22"/>
                <w:szCs w:val="22"/>
              </w:rPr>
            </w:pPr>
            <w:r w:rsidRPr="007E39C9">
              <w:rPr>
                <w:b/>
                <w:sz w:val="22"/>
                <w:szCs w:val="22"/>
              </w:rPr>
              <w:t>5</w:t>
            </w:r>
          </w:p>
        </w:tc>
        <w:tc>
          <w:tcPr>
            <w:tcW w:w="851" w:type="dxa"/>
            <w:shd w:val="clear" w:color="auto" w:fill="auto"/>
            <w:vAlign w:val="center"/>
          </w:tcPr>
          <w:p w:rsidR="00D170F5" w:rsidRPr="007E39C9" w:rsidRDefault="00FD6E71" w:rsidP="00B84420">
            <w:pPr>
              <w:snapToGrid w:val="0"/>
              <w:jc w:val="center"/>
              <w:rPr>
                <w:b/>
                <w:sz w:val="22"/>
                <w:szCs w:val="22"/>
              </w:rPr>
            </w:pPr>
            <w:r w:rsidRPr="007E39C9">
              <w:rPr>
                <w:b/>
                <w:sz w:val="22"/>
                <w:szCs w:val="22"/>
              </w:rPr>
              <w:t>88</w:t>
            </w:r>
          </w:p>
        </w:tc>
        <w:tc>
          <w:tcPr>
            <w:tcW w:w="874" w:type="dxa"/>
            <w:shd w:val="clear" w:color="auto" w:fill="auto"/>
            <w:vAlign w:val="center"/>
          </w:tcPr>
          <w:p w:rsidR="00D170F5" w:rsidRPr="007E39C9" w:rsidRDefault="00FD6E71" w:rsidP="00B34303">
            <w:pPr>
              <w:snapToGrid w:val="0"/>
              <w:jc w:val="center"/>
              <w:rPr>
                <w:b/>
                <w:sz w:val="22"/>
                <w:szCs w:val="22"/>
              </w:rPr>
            </w:pPr>
            <w:r w:rsidRPr="007E39C9">
              <w:rPr>
                <w:b/>
                <w:sz w:val="22"/>
                <w:szCs w:val="22"/>
              </w:rPr>
              <w:t>58</w:t>
            </w:r>
          </w:p>
        </w:tc>
        <w:tc>
          <w:tcPr>
            <w:tcW w:w="774" w:type="dxa"/>
            <w:shd w:val="clear" w:color="auto" w:fill="auto"/>
            <w:vAlign w:val="center"/>
          </w:tcPr>
          <w:p w:rsidR="00D170F5" w:rsidRPr="007E39C9" w:rsidRDefault="00FD6E71" w:rsidP="00B34303">
            <w:pPr>
              <w:snapToGrid w:val="0"/>
              <w:jc w:val="center"/>
              <w:rPr>
                <w:b/>
                <w:sz w:val="22"/>
                <w:szCs w:val="22"/>
              </w:rPr>
            </w:pPr>
            <w:r w:rsidRPr="007E39C9">
              <w:rPr>
                <w:b/>
                <w:sz w:val="22"/>
                <w:szCs w:val="22"/>
              </w:rPr>
              <w:t>105</w:t>
            </w:r>
          </w:p>
        </w:tc>
        <w:tc>
          <w:tcPr>
            <w:tcW w:w="838" w:type="dxa"/>
            <w:shd w:val="clear" w:color="auto" w:fill="auto"/>
            <w:vAlign w:val="center"/>
          </w:tcPr>
          <w:p w:rsidR="00D170F5" w:rsidRPr="007E39C9" w:rsidRDefault="00FD6E71" w:rsidP="00B84420">
            <w:pPr>
              <w:snapToGrid w:val="0"/>
              <w:jc w:val="center"/>
              <w:rPr>
                <w:b/>
                <w:sz w:val="22"/>
                <w:szCs w:val="22"/>
              </w:rPr>
            </w:pPr>
            <w:r w:rsidRPr="007E39C9">
              <w:rPr>
                <w:b/>
                <w:sz w:val="22"/>
                <w:szCs w:val="22"/>
              </w:rPr>
              <w:t>46</w:t>
            </w:r>
          </w:p>
        </w:tc>
      </w:tr>
      <w:tr w:rsidR="00D170F5" w:rsidRPr="00BA745B" w:rsidTr="00D170F5">
        <w:trPr>
          <w:cantSplit/>
          <w:trHeight w:val="451"/>
        </w:trPr>
        <w:tc>
          <w:tcPr>
            <w:tcW w:w="596" w:type="dxa"/>
            <w:vMerge/>
            <w:shd w:val="clear" w:color="auto" w:fill="auto"/>
          </w:tcPr>
          <w:p w:rsidR="00D170F5" w:rsidRPr="007E39C9" w:rsidRDefault="00D170F5" w:rsidP="00B84420">
            <w:pPr>
              <w:snapToGrid w:val="0"/>
              <w:rPr>
                <w:sz w:val="22"/>
                <w:szCs w:val="22"/>
              </w:rPr>
            </w:pPr>
          </w:p>
        </w:tc>
        <w:tc>
          <w:tcPr>
            <w:tcW w:w="2552" w:type="dxa"/>
            <w:shd w:val="clear" w:color="auto" w:fill="auto"/>
          </w:tcPr>
          <w:p w:rsidR="00D170F5" w:rsidRPr="007E39C9" w:rsidRDefault="00D170F5" w:rsidP="00B84420">
            <w:pPr>
              <w:pStyle w:val="NormalnyWeb"/>
              <w:spacing w:before="0" w:after="0"/>
              <w:rPr>
                <w:i/>
                <w:sz w:val="22"/>
                <w:szCs w:val="22"/>
              </w:rPr>
            </w:pPr>
            <w:r w:rsidRPr="007E39C9">
              <w:rPr>
                <w:i/>
                <w:sz w:val="22"/>
                <w:szCs w:val="22"/>
              </w:rPr>
              <w:t>Technik Ekonomista</w:t>
            </w:r>
          </w:p>
        </w:tc>
        <w:tc>
          <w:tcPr>
            <w:tcW w:w="1275" w:type="dxa"/>
            <w:shd w:val="clear" w:color="auto" w:fill="auto"/>
          </w:tcPr>
          <w:p w:rsidR="00D170F5" w:rsidRPr="007E39C9" w:rsidRDefault="00FD6E71" w:rsidP="00B84420">
            <w:pPr>
              <w:jc w:val="center"/>
              <w:rPr>
                <w:i/>
                <w:sz w:val="22"/>
                <w:szCs w:val="22"/>
              </w:rPr>
            </w:pPr>
            <w:r w:rsidRPr="007E39C9">
              <w:rPr>
                <w:i/>
                <w:sz w:val="22"/>
                <w:szCs w:val="22"/>
              </w:rPr>
              <w:t>0</w:t>
            </w:r>
          </w:p>
        </w:tc>
        <w:tc>
          <w:tcPr>
            <w:tcW w:w="1134" w:type="dxa"/>
            <w:shd w:val="clear" w:color="auto" w:fill="auto"/>
          </w:tcPr>
          <w:p w:rsidR="00D170F5" w:rsidRPr="007E39C9" w:rsidRDefault="00FD6E71" w:rsidP="00B84420">
            <w:pPr>
              <w:jc w:val="center"/>
              <w:rPr>
                <w:i/>
                <w:sz w:val="22"/>
                <w:szCs w:val="22"/>
              </w:rPr>
            </w:pPr>
            <w:r w:rsidRPr="007E39C9">
              <w:rPr>
                <w:i/>
                <w:sz w:val="22"/>
                <w:szCs w:val="22"/>
              </w:rPr>
              <w:t>0</w:t>
            </w:r>
          </w:p>
        </w:tc>
        <w:tc>
          <w:tcPr>
            <w:tcW w:w="1417" w:type="dxa"/>
          </w:tcPr>
          <w:p w:rsidR="00D170F5" w:rsidRPr="007E39C9" w:rsidRDefault="00FD6E71" w:rsidP="00B84420">
            <w:pPr>
              <w:jc w:val="center"/>
              <w:rPr>
                <w:i/>
                <w:sz w:val="22"/>
                <w:szCs w:val="22"/>
              </w:rPr>
            </w:pPr>
            <w:r w:rsidRPr="007E39C9">
              <w:rPr>
                <w:i/>
                <w:sz w:val="22"/>
                <w:szCs w:val="22"/>
              </w:rPr>
              <w:t>0</w:t>
            </w:r>
          </w:p>
        </w:tc>
        <w:tc>
          <w:tcPr>
            <w:tcW w:w="851" w:type="dxa"/>
            <w:shd w:val="clear" w:color="auto" w:fill="auto"/>
          </w:tcPr>
          <w:p w:rsidR="00D170F5" w:rsidRPr="007E39C9" w:rsidRDefault="00FD6E71" w:rsidP="00B84420">
            <w:pPr>
              <w:jc w:val="center"/>
              <w:rPr>
                <w:i/>
                <w:sz w:val="22"/>
                <w:szCs w:val="22"/>
              </w:rPr>
            </w:pPr>
            <w:r w:rsidRPr="007E39C9">
              <w:rPr>
                <w:i/>
                <w:sz w:val="22"/>
                <w:szCs w:val="22"/>
              </w:rPr>
              <w:t>0</w:t>
            </w:r>
          </w:p>
        </w:tc>
        <w:tc>
          <w:tcPr>
            <w:tcW w:w="874" w:type="dxa"/>
            <w:shd w:val="clear" w:color="auto" w:fill="auto"/>
          </w:tcPr>
          <w:p w:rsidR="00D170F5" w:rsidRPr="007E39C9" w:rsidRDefault="00FD6E71" w:rsidP="00B84420">
            <w:pPr>
              <w:jc w:val="center"/>
              <w:rPr>
                <w:i/>
                <w:sz w:val="22"/>
                <w:szCs w:val="22"/>
              </w:rPr>
            </w:pPr>
            <w:r w:rsidRPr="007E39C9">
              <w:rPr>
                <w:i/>
                <w:sz w:val="22"/>
                <w:szCs w:val="22"/>
              </w:rPr>
              <w:t>0</w:t>
            </w:r>
          </w:p>
        </w:tc>
        <w:tc>
          <w:tcPr>
            <w:tcW w:w="774" w:type="dxa"/>
            <w:shd w:val="clear" w:color="auto" w:fill="auto"/>
          </w:tcPr>
          <w:p w:rsidR="00D170F5" w:rsidRPr="007E39C9" w:rsidRDefault="00FD6E71" w:rsidP="00B84420">
            <w:pPr>
              <w:jc w:val="center"/>
              <w:rPr>
                <w:i/>
                <w:sz w:val="22"/>
                <w:szCs w:val="22"/>
              </w:rPr>
            </w:pPr>
            <w:r w:rsidRPr="007E39C9">
              <w:rPr>
                <w:i/>
                <w:sz w:val="22"/>
                <w:szCs w:val="22"/>
              </w:rPr>
              <w:t>0</w:t>
            </w:r>
          </w:p>
        </w:tc>
        <w:tc>
          <w:tcPr>
            <w:tcW w:w="838" w:type="dxa"/>
            <w:shd w:val="clear" w:color="auto" w:fill="auto"/>
          </w:tcPr>
          <w:p w:rsidR="00D170F5" w:rsidRPr="007E39C9" w:rsidRDefault="00FD6E71" w:rsidP="00B84420">
            <w:pPr>
              <w:snapToGrid w:val="0"/>
              <w:jc w:val="center"/>
              <w:rPr>
                <w:i/>
                <w:sz w:val="22"/>
                <w:szCs w:val="22"/>
              </w:rPr>
            </w:pPr>
            <w:r w:rsidRPr="007E39C9">
              <w:rPr>
                <w:i/>
                <w:sz w:val="22"/>
                <w:szCs w:val="22"/>
              </w:rPr>
              <w:t>0</w:t>
            </w:r>
          </w:p>
        </w:tc>
      </w:tr>
      <w:tr w:rsidR="00D170F5" w:rsidRPr="00BA745B" w:rsidTr="00D170F5">
        <w:trPr>
          <w:cantSplit/>
          <w:trHeight w:val="401"/>
        </w:trPr>
        <w:tc>
          <w:tcPr>
            <w:tcW w:w="596" w:type="dxa"/>
            <w:vMerge/>
            <w:shd w:val="clear" w:color="auto" w:fill="auto"/>
          </w:tcPr>
          <w:p w:rsidR="00D170F5" w:rsidRPr="007E39C9" w:rsidRDefault="00D170F5" w:rsidP="00B84420">
            <w:pPr>
              <w:snapToGrid w:val="0"/>
              <w:rPr>
                <w:sz w:val="22"/>
                <w:szCs w:val="22"/>
              </w:rPr>
            </w:pPr>
          </w:p>
        </w:tc>
        <w:tc>
          <w:tcPr>
            <w:tcW w:w="2552" w:type="dxa"/>
            <w:shd w:val="clear" w:color="auto" w:fill="auto"/>
          </w:tcPr>
          <w:p w:rsidR="00D170F5" w:rsidRPr="007E39C9" w:rsidRDefault="00D170F5" w:rsidP="00B84420">
            <w:pPr>
              <w:autoSpaceDE w:val="0"/>
              <w:rPr>
                <w:i/>
                <w:sz w:val="22"/>
                <w:szCs w:val="22"/>
              </w:rPr>
            </w:pPr>
            <w:r w:rsidRPr="007E39C9">
              <w:rPr>
                <w:i/>
                <w:sz w:val="22"/>
                <w:szCs w:val="22"/>
              </w:rPr>
              <w:t>Technik Hotelarstwa</w:t>
            </w:r>
          </w:p>
        </w:tc>
        <w:tc>
          <w:tcPr>
            <w:tcW w:w="1275" w:type="dxa"/>
            <w:shd w:val="clear" w:color="auto" w:fill="FFFFFF"/>
          </w:tcPr>
          <w:p w:rsidR="00D170F5" w:rsidRPr="007E39C9" w:rsidRDefault="00FD6E71" w:rsidP="00B84420">
            <w:pPr>
              <w:jc w:val="center"/>
              <w:rPr>
                <w:i/>
                <w:sz w:val="22"/>
                <w:szCs w:val="22"/>
                <w:lang w:eastAsia="pl-PL"/>
              </w:rPr>
            </w:pPr>
            <w:r w:rsidRPr="007E39C9">
              <w:rPr>
                <w:i/>
                <w:sz w:val="22"/>
                <w:szCs w:val="22"/>
                <w:lang w:eastAsia="pl-PL"/>
              </w:rPr>
              <w:t>9</w:t>
            </w:r>
          </w:p>
        </w:tc>
        <w:tc>
          <w:tcPr>
            <w:tcW w:w="1134" w:type="dxa"/>
            <w:shd w:val="clear" w:color="auto" w:fill="FFFFFF"/>
          </w:tcPr>
          <w:p w:rsidR="00D170F5" w:rsidRPr="007E39C9" w:rsidRDefault="00FD6E71" w:rsidP="00B34303">
            <w:pPr>
              <w:jc w:val="center"/>
              <w:rPr>
                <w:i/>
                <w:sz w:val="22"/>
                <w:szCs w:val="22"/>
                <w:lang w:eastAsia="pl-PL"/>
              </w:rPr>
            </w:pPr>
            <w:r w:rsidRPr="007E39C9">
              <w:rPr>
                <w:i/>
                <w:sz w:val="22"/>
                <w:szCs w:val="22"/>
                <w:lang w:eastAsia="pl-PL"/>
              </w:rPr>
              <w:t>191</w:t>
            </w:r>
          </w:p>
        </w:tc>
        <w:tc>
          <w:tcPr>
            <w:tcW w:w="1417" w:type="dxa"/>
            <w:shd w:val="clear" w:color="auto" w:fill="FFFFFF"/>
          </w:tcPr>
          <w:p w:rsidR="00D170F5" w:rsidRPr="007E39C9" w:rsidRDefault="00FD6E71" w:rsidP="00B34303">
            <w:pPr>
              <w:jc w:val="center"/>
              <w:rPr>
                <w:i/>
                <w:sz w:val="22"/>
                <w:szCs w:val="22"/>
                <w:lang w:eastAsia="pl-PL"/>
              </w:rPr>
            </w:pPr>
            <w:r w:rsidRPr="007E39C9">
              <w:rPr>
                <w:i/>
                <w:sz w:val="22"/>
                <w:szCs w:val="22"/>
                <w:lang w:eastAsia="pl-PL"/>
              </w:rPr>
              <w:t>5</w:t>
            </w:r>
          </w:p>
        </w:tc>
        <w:tc>
          <w:tcPr>
            <w:tcW w:w="851" w:type="dxa"/>
            <w:shd w:val="clear" w:color="auto" w:fill="FFFFFF"/>
          </w:tcPr>
          <w:p w:rsidR="00D170F5" w:rsidRPr="007E39C9" w:rsidRDefault="00FD6E71" w:rsidP="00B34303">
            <w:pPr>
              <w:jc w:val="center"/>
              <w:rPr>
                <w:i/>
                <w:sz w:val="22"/>
                <w:szCs w:val="22"/>
                <w:lang w:eastAsia="pl-PL"/>
              </w:rPr>
            </w:pPr>
            <w:r w:rsidRPr="007E39C9">
              <w:rPr>
                <w:i/>
                <w:sz w:val="22"/>
                <w:szCs w:val="22"/>
                <w:lang w:eastAsia="pl-PL"/>
              </w:rPr>
              <w:t>60</w:t>
            </w:r>
          </w:p>
        </w:tc>
        <w:tc>
          <w:tcPr>
            <w:tcW w:w="874" w:type="dxa"/>
            <w:shd w:val="clear" w:color="auto" w:fill="FFFFFF"/>
          </w:tcPr>
          <w:p w:rsidR="00D170F5" w:rsidRPr="007E39C9" w:rsidRDefault="00FD6E71" w:rsidP="0001089B">
            <w:pPr>
              <w:jc w:val="center"/>
              <w:rPr>
                <w:i/>
                <w:sz w:val="22"/>
                <w:szCs w:val="22"/>
                <w:lang w:eastAsia="pl-PL"/>
              </w:rPr>
            </w:pPr>
            <w:r w:rsidRPr="007E39C9">
              <w:rPr>
                <w:i/>
                <w:sz w:val="22"/>
                <w:szCs w:val="22"/>
                <w:lang w:eastAsia="pl-PL"/>
              </w:rPr>
              <w:t>37</w:t>
            </w:r>
          </w:p>
        </w:tc>
        <w:tc>
          <w:tcPr>
            <w:tcW w:w="774" w:type="dxa"/>
            <w:shd w:val="clear" w:color="auto" w:fill="FFFFFF"/>
          </w:tcPr>
          <w:p w:rsidR="00D170F5" w:rsidRPr="007E39C9" w:rsidRDefault="00FD6E71" w:rsidP="00B34303">
            <w:pPr>
              <w:jc w:val="center"/>
              <w:rPr>
                <w:i/>
                <w:sz w:val="22"/>
                <w:szCs w:val="22"/>
                <w:lang w:eastAsia="pl-PL"/>
              </w:rPr>
            </w:pPr>
            <w:r w:rsidRPr="007E39C9">
              <w:rPr>
                <w:i/>
                <w:sz w:val="22"/>
                <w:szCs w:val="22"/>
                <w:lang w:eastAsia="pl-PL"/>
              </w:rPr>
              <w:t>64</w:t>
            </w:r>
          </w:p>
        </w:tc>
        <w:tc>
          <w:tcPr>
            <w:tcW w:w="838" w:type="dxa"/>
            <w:shd w:val="clear" w:color="auto" w:fill="FFFFFF"/>
          </w:tcPr>
          <w:p w:rsidR="00D170F5" w:rsidRPr="007E39C9" w:rsidRDefault="00FD6E71" w:rsidP="00B84420">
            <w:pPr>
              <w:jc w:val="center"/>
              <w:rPr>
                <w:i/>
                <w:sz w:val="22"/>
                <w:szCs w:val="22"/>
                <w:lang w:eastAsia="pl-PL"/>
              </w:rPr>
            </w:pPr>
            <w:r w:rsidRPr="007E39C9">
              <w:rPr>
                <w:i/>
                <w:sz w:val="22"/>
                <w:szCs w:val="22"/>
                <w:lang w:eastAsia="pl-PL"/>
              </w:rPr>
              <w:t>30</w:t>
            </w:r>
          </w:p>
        </w:tc>
      </w:tr>
      <w:tr w:rsidR="00D170F5" w:rsidRPr="00BA745B" w:rsidTr="00D170F5">
        <w:trPr>
          <w:cantSplit/>
          <w:trHeight w:val="630"/>
        </w:trPr>
        <w:tc>
          <w:tcPr>
            <w:tcW w:w="596" w:type="dxa"/>
            <w:vMerge/>
            <w:shd w:val="clear" w:color="auto" w:fill="auto"/>
          </w:tcPr>
          <w:p w:rsidR="00D170F5" w:rsidRPr="007E39C9" w:rsidRDefault="00D170F5" w:rsidP="00B84420">
            <w:pPr>
              <w:snapToGrid w:val="0"/>
              <w:rPr>
                <w:sz w:val="22"/>
                <w:szCs w:val="22"/>
              </w:rPr>
            </w:pPr>
          </w:p>
        </w:tc>
        <w:tc>
          <w:tcPr>
            <w:tcW w:w="2552" w:type="dxa"/>
            <w:shd w:val="clear" w:color="auto" w:fill="auto"/>
          </w:tcPr>
          <w:p w:rsidR="00D170F5" w:rsidRPr="007E39C9" w:rsidRDefault="00D170F5" w:rsidP="00B84420">
            <w:pPr>
              <w:autoSpaceDE w:val="0"/>
              <w:rPr>
                <w:i/>
                <w:sz w:val="22"/>
                <w:szCs w:val="22"/>
              </w:rPr>
            </w:pPr>
            <w:r w:rsidRPr="007E39C9">
              <w:rPr>
                <w:i/>
                <w:sz w:val="22"/>
                <w:szCs w:val="22"/>
              </w:rPr>
              <w:t>Technik Żywienia i Usług Gastronomicznych</w:t>
            </w:r>
          </w:p>
        </w:tc>
        <w:tc>
          <w:tcPr>
            <w:tcW w:w="1275" w:type="dxa"/>
            <w:shd w:val="clear" w:color="auto" w:fill="FFFFFF"/>
          </w:tcPr>
          <w:p w:rsidR="00D170F5" w:rsidRPr="007E39C9" w:rsidRDefault="00FD6E71" w:rsidP="00B84420">
            <w:pPr>
              <w:jc w:val="center"/>
              <w:rPr>
                <w:i/>
                <w:sz w:val="22"/>
                <w:szCs w:val="22"/>
                <w:lang w:eastAsia="pl-PL"/>
              </w:rPr>
            </w:pPr>
            <w:r w:rsidRPr="007E39C9">
              <w:rPr>
                <w:i/>
                <w:sz w:val="22"/>
                <w:szCs w:val="22"/>
                <w:lang w:eastAsia="pl-PL"/>
              </w:rPr>
              <w:t>5</w:t>
            </w:r>
          </w:p>
        </w:tc>
        <w:tc>
          <w:tcPr>
            <w:tcW w:w="1134" w:type="dxa"/>
            <w:shd w:val="clear" w:color="auto" w:fill="FFFFFF"/>
          </w:tcPr>
          <w:p w:rsidR="00D170F5" w:rsidRPr="007E39C9" w:rsidRDefault="00FD6E71" w:rsidP="00B34303">
            <w:pPr>
              <w:jc w:val="center"/>
              <w:rPr>
                <w:i/>
                <w:sz w:val="22"/>
                <w:szCs w:val="22"/>
                <w:lang w:eastAsia="pl-PL"/>
              </w:rPr>
            </w:pPr>
            <w:r w:rsidRPr="007E39C9">
              <w:rPr>
                <w:i/>
                <w:sz w:val="22"/>
                <w:szCs w:val="22"/>
                <w:lang w:eastAsia="pl-PL"/>
              </w:rPr>
              <w:t>106</w:t>
            </w:r>
          </w:p>
        </w:tc>
        <w:tc>
          <w:tcPr>
            <w:tcW w:w="1417" w:type="dxa"/>
            <w:shd w:val="clear" w:color="auto" w:fill="FFFFFF"/>
          </w:tcPr>
          <w:p w:rsidR="00D170F5" w:rsidRPr="007E39C9" w:rsidRDefault="00FD6E71" w:rsidP="00B34303">
            <w:pPr>
              <w:jc w:val="center"/>
              <w:rPr>
                <w:i/>
                <w:sz w:val="22"/>
                <w:szCs w:val="22"/>
                <w:lang w:eastAsia="pl-PL"/>
              </w:rPr>
            </w:pPr>
            <w:r w:rsidRPr="007E39C9">
              <w:rPr>
                <w:i/>
                <w:sz w:val="22"/>
                <w:szCs w:val="22"/>
                <w:lang w:eastAsia="pl-PL"/>
              </w:rPr>
              <w:t>0</w:t>
            </w:r>
          </w:p>
        </w:tc>
        <w:tc>
          <w:tcPr>
            <w:tcW w:w="851" w:type="dxa"/>
            <w:shd w:val="clear" w:color="auto" w:fill="FFFFFF"/>
          </w:tcPr>
          <w:p w:rsidR="00D170F5" w:rsidRPr="007E39C9" w:rsidRDefault="00FD6E71" w:rsidP="00B34303">
            <w:pPr>
              <w:jc w:val="center"/>
              <w:rPr>
                <w:i/>
                <w:sz w:val="22"/>
                <w:szCs w:val="22"/>
                <w:lang w:eastAsia="pl-PL"/>
              </w:rPr>
            </w:pPr>
            <w:r w:rsidRPr="007E39C9">
              <w:rPr>
                <w:i/>
                <w:sz w:val="22"/>
                <w:szCs w:val="22"/>
                <w:lang w:eastAsia="pl-PL"/>
              </w:rPr>
              <w:t>28</w:t>
            </w:r>
          </w:p>
        </w:tc>
        <w:tc>
          <w:tcPr>
            <w:tcW w:w="874" w:type="dxa"/>
            <w:shd w:val="clear" w:color="auto" w:fill="FFFFFF"/>
          </w:tcPr>
          <w:p w:rsidR="00D170F5" w:rsidRPr="007E39C9" w:rsidRDefault="00FD6E71" w:rsidP="00B84420">
            <w:pPr>
              <w:jc w:val="center"/>
              <w:rPr>
                <w:i/>
                <w:sz w:val="22"/>
                <w:szCs w:val="22"/>
                <w:lang w:eastAsia="pl-PL"/>
              </w:rPr>
            </w:pPr>
            <w:r w:rsidRPr="007E39C9">
              <w:rPr>
                <w:i/>
                <w:sz w:val="22"/>
                <w:szCs w:val="22"/>
                <w:lang w:eastAsia="pl-PL"/>
              </w:rPr>
              <w:t>21</w:t>
            </w:r>
          </w:p>
        </w:tc>
        <w:tc>
          <w:tcPr>
            <w:tcW w:w="774" w:type="dxa"/>
            <w:shd w:val="clear" w:color="auto" w:fill="FFFFFF"/>
          </w:tcPr>
          <w:p w:rsidR="00D170F5" w:rsidRPr="007E39C9" w:rsidRDefault="00FD6E71" w:rsidP="00B84420">
            <w:pPr>
              <w:jc w:val="center"/>
              <w:rPr>
                <w:i/>
                <w:sz w:val="22"/>
                <w:szCs w:val="22"/>
                <w:lang w:eastAsia="pl-PL"/>
              </w:rPr>
            </w:pPr>
            <w:r w:rsidRPr="007E39C9">
              <w:rPr>
                <w:i/>
                <w:sz w:val="22"/>
                <w:szCs w:val="22"/>
                <w:lang w:eastAsia="pl-PL"/>
              </w:rPr>
              <w:t>41</w:t>
            </w:r>
          </w:p>
        </w:tc>
        <w:tc>
          <w:tcPr>
            <w:tcW w:w="838" w:type="dxa"/>
            <w:shd w:val="clear" w:color="auto" w:fill="FFFFFF"/>
          </w:tcPr>
          <w:p w:rsidR="00D170F5" w:rsidRPr="007E39C9" w:rsidRDefault="00FD6E71" w:rsidP="00B84420">
            <w:pPr>
              <w:jc w:val="center"/>
              <w:rPr>
                <w:i/>
                <w:sz w:val="22"/>
                <w:szCs w:val="22"/>
                <w:lang w:eastAsia="pl-PL"/>
              </w:rPr>
            </w:pPr>
            <w:r w:rsidRPr="007E39C9">
              <w:rPr>
                <w:i/>
                <w:sz w:val="22"/>
                <w:szCs w:val="22"/>
                <w:lang w:eastAsia="pl-PL"/>
              </w:rPr>
              <w:t>16</w:t>
            </w:r>
          </w:p>
        </w:tc>
      </w:tr>
      <w:tr w:rsidR="00FD6E71" w:rsidRPr="00D170F5" w:rsidTr="00D170F5">
        <w:trPr>
          <w:cantSplit/>
          <w:trHeight w:val="554"/>
        </w:trPr>
        <w:tc>
          <w:tcPr>
            <w:tcW w:w="596" w:type="dxa"/>
            <w:vMerge w:val="restart"/>
            <w:shd w:val="clear" w:color="auto" w:fill="auto"/>
          </w:tcPr>
          <w:p w:rsidR="00FD6E71" w:rsidRPr="007E39C9" w:rsidRDefault="00FD6E71" w:rsidP="00FD6E71">
            <w:pPr>
              <w:rPr>
                <w:sz w:val="22"/>
                <w:szCs w:val="22"/>
              </w:rPr>
            </w:pPr>
            <w:r w:rsidRPr="007E39C9">
              <w:rPr>
                <w:sz w:val="22"/>
                <w:szCs w:val="22"/>
              </w:rPr>
              <w:t>3.</w:t>
            </w:r>
          </w:p>
        </w:tc>
        <w:tc>
          <w:tcPr>
            <w:tcW w:w="2552" w:type="dxa"/>
            <w:shd w:val="clear" w:color="auto" w:fill="auto"/>
          </w:tcPr>
          <w:p w:rsidR="00FD6E71" w:rsidRPr="007E39C9" w:rsidRDefault="00FD6E71" w:rsidP="00FD6E71">
            <w:pPr>
              <w:pStyle w:val="NormalnyWeb"/>
              <w:spacing w:before="0" w:after="0"/>
              <w:rPr>
                <w:sz w:val="22"/>
                <w:szCs w:val="22"/>
              </w:rPr>
            </w:pPr>
            <w:r w:rsidRPr="007E39C9">
              <w:rPr>
                <w:sz w:val="22"/>
                <w:szCs w:val="22"/>
              </w:rPr>
              <w:t>Branżowa Szkoła Specjalna I Stopnia</w:t>
            </w:r>
          </w:p>
        </w:tc>
        <w:tc>
          <w:tcPr>
            <w:tcW w:w="1275" w:type="dxa"/>
          </w:tcPr>
          <w:p w:rsidR="00FD6E71" w:rsidRPr="00197B7B" w:rsidRDefault="00FD6E71" w:rsidP="00FD6E71">
            <w:pPr>
              <w:jc w:val="center"/>
              <w:rPr>
                <w:b/>
              </w:rPr>
            </w:pPr>
            <w:r w:rsidRPr="00197B7B">
              <w:rPr>
                <w:b/>
              </w:rPr>
              <w:t>3</w:t>
            </w:r>
          </w:p>
        </w:tc>
        <w:tc>
          <w:tcPr>
            <w:tcW w:w="1134" w:type="dxa"/>
          </w:tcPr>
          <w:p w:rsidR="00FD6E71" w:rsidRPr="00197B7B" w:rsidRDefault="00FD6E71" w:rsidP="00FD6E71">
            <w:pPr>
              <w:jc w:val="center"/>
              <w:rPr>
                <w:b/>
              </w:rPr>
            </w:pPr>
            <w:r w:rsidRPr="00197B7B">
              <w:rPr>
                <w:b/>
              </w:rPr>
              <w:t>13</w:t>
            </w:r>
          </w:p>
        </w:tc>
        <w:tc>
          <w:tcPr>
            <w:tcW w:w="1417" w:type="dxa"/>
          </w:tcPr>
          <w:p w:rsidR="00FD6E71" w:rsidRPr="00197B7B" w:rsidRDefault="00FD6E71" w:rsidP="00FD6E71">
            <w:pPr>
              <w:jc w:val="center"/>
              <w:rPr>
                <w:b/>
                <w:sz w:val="22"/>
                <w:szCs w:val="22"/>
              </w:rPr>
            </w:pPr>
            <w:r w:rsidRPr="00197B7B">
              <w:rPr>
                <w:b/>
                <w:sz w:val="22"/>
                <w:szCs w:val="22"/>
              </w:rPr>
              <w:t>0</w:t>
            </w:r>
          </w:p>
        </w:tc>
        <w:tc>
          <w:tcPr>
            <w:tcW w:w="851" w:type="dxa"/>
          </w:tcPr>
          <w:p w:rsidR="00FD6E71" w:rsidRPr="00197B7B" w:rsidRDefault="00FD6E71" w:rsidP="00FD6E71">
            <w:pPr>
              <w:jc w:val="center"/>
              <w:rPr>
                <w:b/>
              </w:rPr>
            </w:pPr>
            <w:r w:rsidRPr="00197B7B">
              <w:rPr>
                <w:b/>
              </w:rPr>
              <w:t>3</w:t>
            </w:r>
          </w:p>
        </w:tc>
        <w:tc>
          <w:tcPr>
            <w:tcW w:w="874" w:type="dxa"/>
          </w:tcPr>
          <w:p w:rsidR="00FD6E71" w:rsidRPr="00197B7B" w:rsidRDefault="00FD6E71" w:rsidP="00FD6E71">
            <w:pPr>
              <w:jc w:val="center"/>
              <w:rPr>
                <w:b/>
              </w:rPr>
            </w:pPr>
            <w:r w:rsidRPr="00197B7B">
              <w:rPr>
                <w:b/>
              </w:rPr>
              <w:t>5</w:t>
            </w:r>
          </w:p>
        </w:tc>
        <w:tc>
          <w:tcPr>
            <w:tcW w:w="774" w:type="dxa"/>
          </w:tcPr>
          <w:p w:rsidR="00FD6E71" w:rsidRPr="00197B7B" w:rsidRDefault="00FD6E71" w:rsidP="00FD6E71">
            <w:pPr>
              <w:jc w:val="center"/>
              <w:rPr>
                <w:b/>
              </w:rPr>
            </w:pPr>
            <w:r w:rsidRPr="00197B7B">
              <w:rPr>
                <w:b/>
              </w:rPr>
              <w:t>5</w:t>
            </w:r>
          </w:p>
        </w:tc>
        <w:tc>
          <w:tcPr>
            <w:tcW w:w="838" w:type="dxa"/>
            <w:shd w:val="clear" w:color="auto" w:fill="auto"/>
          </w:tcPr>
          <w:p w:rsidR="00FD6E71" w:rsidRPr="00197B7B" w:rsidRDefault="00FD6E71" w:rsidP="00FD6E71">
            <w:pPr>
              <w:snapToGrid w:val="0"/>
              <w:jc w:val="center"/>
              <w:rPr>
                <w:b/>
                <w:sz w:val="22"/>
                <w:szCs w:val="22"/>
              </w:rPr>
            </w:pPr>
            <w:r w:rsidRPr="00197B7B">
              <w:rPr>
                <w:b/>
                <w:sz w:val="22"/>
                <w:szCs w:val="22"/>
              </w:rPr>
              <w:t>0</w:t>
            </w:r>
          </w:p>
        </w:tc>
      </w:tr>
      <w:tr w:rsidR="00FD6E71" w:rsidRPr="00D170F5" w:rsidTr="00D170F5">
        <w:trPr>
          <w:cantSplit/>
          <w:trHeight w:val="609"/>
        </w:trPr>
        <w:tc>
          <w:tcPr>
            <w:tcW w:w="596" w:type="dxa"/>
            <w:vMerge/>
            <w:shd w:val="clear" w:color="auto" w:fill="auto"/>
          </w:tcPr>
          <w:p w:rsidR="00FD6E71" w:rsidRPr="007E39C9" w:rsidRDefault="00FD6E71" w:rsidP="00FD6E71">
            <w:pPr>
              <w:snapToGrid w:val="0"/>
              <w:rPr>
                <w:sz w:val="22"/>
                <w:szCs w:val="22"/>
              </w:rPr>
            </w:pPr>
          </w:p>
        </w:tc>
        <w:tc>
          <w:tcPr>
            <w:tcW w:w="2552" w:type="dxa"/>
            <w:shd w:val="clear" w:color="auto" w:fill="auto"/>
          </w:tcPr>
          <w:p w:rsidR="00FD6E71" w:rsidRPr="007E39C9" w:rsidRDefault="00FD6E71" w:rsidP="00FD6E71">
            <w:pPr>
              <w:pStyle w:val="NormalnyWeb"/>
              <w:spacing w:before="0" w:after="0"/>
              <w:rPr>
                <w:sz w:val="22"/>
                <w:szCs w:val="22"/>
              </w:rPr>
            </w:pPr>
            <w:r w:rsidRPr="007E39C9">
              <w:rPr>
                <w:i/>
                <w:sz w:val="22"/>
                <w:szCs w:val="22"/>
              </w:rPr>
              <w:t xml:space="preserve">- pracownik pomocniczy obsługi hotelowej </w:t>
            </w:r>
          </w:p>
        </w:tc>
        <w:tc>
          <w:tcPr>
            <w:tcW w:w="1275" w:type="dxa"/>
          </w:tcPr>
          <w:p w:rsidR="00FD6E71" w:rsidRPr="007E39C9" w:rsidRDefault="00FD6E71" w:rsidP="00FD6E71">
            <w:pPr>
              <w:jc w:val="center"/>
              <w:rPr>
                <w:i/>
              </w:rPr>
            </w:pPr>
            <w:r w:rsidRPr="007E39C9">
              <w:rPr>
                <w:i/>
              </w:rPr>
              <w:t>3</w:t>
            </w:r>
          </w:p>
        </w:tc>
        <w:tc>
          <w:tcPr>
            <w:tcW w:w="1134" w:type="dxa"/>
          </w:tcPr>
          <w:p w:rsidR="00FD6E71" w:rsidRPr="007E39C9" w:rsidRDefault="00FD6E71" w:rsidP="00FD6E71">
            <w:pPr>
              <w:jc w:val="center"/>
              <w:rPr>
                <w:i/>
              </w:rPr>
            </w:pPr>
            <w:r w:rsidRPr="007E39C9">
              <w:rPr>
                <w:i/>
              </w:rPr>
              <w:t>13</w:t>
            </w:r>
          </w:p>
        </w:tc>
        <w:tc>
          <w:tcPr>
            <w:tcW w:w="1417" w:type="dxa"/>
          </w:tcPr>
          <w:p w:rsidR="00FD6E71" w:rsidRPr="007E39C9" w:rsidRDefault="00FD6E71" w:rsidP="00FD6E71">
            <w:pPr>
              <w:jc w:val="center"/>
              <w:rPr>
                <w:i/>
                <w:sz w:val="22"/>
                <w:szCs w:val="22"/>
              </w:rPr>
            </w:pPr>
            <w:r w:rsidRPr="007E39C9">
              <w:rPr>
                <w:i/>
                <w:sz w:val="22"/>
                <w:szCs w:val="22"/>
              </w:rPr>
              <w:t>0</w:t>
            </w:r>
          </w:p>
        </w:tc>
        <w:tc>
          <w:tcPr>
            <w:tcW w:w="851" w:type="dxa"/>
          </w:tcPr>
          <w:p w:rsidR="00FD6E71" w:rsidRPr="007E39C9" w:rsidRDefault="00FD6E71" w:rsidP="00FD6E71">
            <w:pPr>
              <w:jc w:val="center"/>
              <w:rPr>
                <w:i/>
              </w:rPr>
            </w:pPr>
            <w:r w:rsidRPr="007E39C9">
              <w:rPr>
                <w:i/>
              </w:rPr>
              <w:t>3</w:t>
            </w:r>
          </w:p>
        </w:tc>
        <w:tc>
          <w:tcPr>
            <w:tcW w:w="874" w:type="dxa"/>
          </w:tcPr>
          <w:p w:rsidR="00FD6E71" w:rsidRPr="007E39C9" w:rsidRDefault="00FD6E71" w:rsidP="00FD6E71">
            <w:pPr>
              <w:jc w:val="center"/>
              <w:rPr>
                <w:i/>
              </w:rPr>
            </w:pPr>
            <w:r w:rsidRPr="007E39C9">
              <w:rPr>
                <w:i/>
              </w:rPr>
              <w:t>5</w:t>
            </w:r>
          </w:p>
        </w:tc>
        <w:tc>
          <w:tcPr>
            <w:tcW w:w="774" w:type="dxa"/>
          </w:tcPr>
          <w:p w:rsidR="00FD6E71" w:rsidRPr="007E39C9" w:rsidRDefault="00FD6E71" w:rsidP="00FD6E71">
            <w:pPr>
              <w:jc w:val="center"/>
              <w:rPr>
                <w:i/>
              </w:rPr>
            </w:pPr>
            <w:r w:rsidRPr="007E39C9">
              <w:rPr>
                <w:i/>
              </w:rPr>
              <w:t>5</w:t>
            </w:r>
          </w:p>
        </w:tc>
        <w:tc>
          <w:tcPr>
            <w:tcW w:w="838" w:type="dxa"/>
            <w:shd w:val="clear" w:color="auto" w:fill="auto"/>
          </w:tcPr>
          <w:p w:rsidR="00FD6E71" w:rsidRPr="007E39C9" w:rsidRDefault="00FD6E71" w:rsidP="00FD6E71">
            <w:pPr>
              <w:snapToGrid w:val="0"/>
              <w:jc w:val="center"/>
              <w:rPr>
                <w:i/>
                <w:sz w:val="22"/>
                <w:szCs w:val="22"/>
              </w:rPr>
            </w:pPr>
            <w:r w:rsidRPr="007E39C9">
              <w:rPr>
                <w:i/>
                <w:sz w:val="22"/>
                <w:szCs w:val="22"/>
              </w:rPr>
              <w:t>0</w:t>
            </w:r>
          </w:p>
        </w:tc>
      </w:tr>
      <w:tr w:rsidR="00FD6E71" w:rsidRPr="00D170F5" w:rsidTr="00D170F5">
        <w:trPr>
          <w:cantSplit/>
          <w:trHeight w:val="696"/>
        </w:trPr>
        <w:tc>
          <w:tcPr>
            <w:tcW w:w="596" w:type="dxa"/>
            <w:shd w:val="clear" w:color="auto" w:fill="auto"/>
          </w:tcPr>
          <w:p w:rsidR="00FD6E71" w:rsidRPr="007E39C9" w:rsidRDefault="00FD6E71" w:rsidP="00FD6E71">
            <w:pPr>
              <w:jc w:val="center"/>
              <w:rPr>
                <w:sz w:val="22"/>
                <w:szCs w:val="22"/>
              </w:rPr>
            </w:pPr>
            <w:r w:rsidRPr="007E39C9">
              <w:rPr>
                <w:sz w:val="22"/>
                <w:szCs w:val="22"/>
              </w:rPr>
              <w:t>4.</w:t>
            </w:r>
          </w:p>
        </w:tc>
        <w:tc>
          <w:tcPr>
            <w:tcW w:w="2552" w:type="dxa"/>
            <w:shd w:val="clear" w:color="auto" w:fill="auto"/>
          </w:tcPr>
          <w:p w:rsidR="00FD6E71" w:rsidRPr="007E39C9" w:rsidRDefault="00FD6E71" w:rsidP="00FD6E71">
            <w:pPr>
              <w:pStyle w:val="NormalnyWeb"/>
              <w:spacing w:before="0" w:after="0"/>
              <w:rPr>
                <w:sz w:val="22"/>
                <w:szCs w:val="22"/>
                <w:lang w:val="de-DE"/>
              </w:rPr>
            </w:pPr>
            <w:r w:rsidRPr="007E39C9">
              <w:rPr>
                <w:sz w:val="22"/>
                <w:szCs w:val="22"/>
              </w:rPr>
              <w:t>Szkoła Specjalna Przysposabiająca do Pracy</w:t>
            </w:r>
          </w:p>
        </w:tc>
        <w:tc>
          <w:tcPr>
            <w:tcW w:w="1275" w:type="dxa"/>
          </w:tcPr>
          <w:p w:rsidR="00FD6E71" w:rsidRPr="00197B7B" w:rsidRDefault="00FD6E71" w:rsidP="00FD6E71">
            <w:pPr>
              <w:jc w:val="center"/>
              <w:rPr>
                <w:b/>
              </w:rPr>
            </w:pPr>
            <w:r w:rsidRPr="00197B7B">
              <w:rPr>
                <w:b/>
              </w:rPr>
              <w:t>3</w:t>
            </w:r>
          </w:p>
        </w:tc>
        <w:tc>
          <w:tcPr>
            <w:tcW w:w="1134" w:type="dxa"/>
          </w:tcPr>
          <w:p w:rsidR="00FD6E71" w:rsidRPr="00197B7B" w:rsidRDefault="00FD6E71" w:rsidP="00FD6E71">
            <w:pPr>
              <w:jc w:val="center"/>
              <w:rPr>
                <w:b/>
              </w:rPr>
            </w:pPr>
            <w:r w:rsidRPr="00197B7B">
              <w:rPr>
                <w:b/>
              </w:rPr>
              <w:t>10</w:t>
            </w:r>
          </w:p>
        </w:tc>
        <w:tc>
          <w:tcPr>
            <w:tcW w:w="1417" w:type="dxa"/>
          </w:tcPr>
          <w:p w:rsidR="00FD6E71" w:rsidRPr="00197B7B" w:rsidRDefault="00FD6E71" w:rsidP="00FD6E71">
            <w:pPr>
              <w:jc w:val="center"/>
              <w:rPr>
                <w:b/>
                <w:sz w:val="22"/>
                <w:szCs w:val="22"/>
                <w:lang w:val="de-DE"/>
              </w:rPr>
            </w:pPr>
            <w:r w:rsidRPr="00197B7B">
              <w:rPr>
                <w:b/>
                <w:sz w:val="22"/>
                <w:szCs w:val="22"/>
                <w:lang w:val="de-DE"/>
              </w:rPr>
              <w:t>0</w:t>
            </w:r>
          </w:p>
        </w:tc>
        <w:tc>
          <w:tcPr>
            <w:tcW w:w="851" w:type="dxa"/>
          </w:tcPr>
          <w:p w:rsidR="00FD6E71" w:rsidRPr="00197B7B" w:rsidRDefault="00FD6E71" w:rsidP="00FD6E71">
            <w:pPr>
              <w:jc w:val="center"/>
              <w:rPr>
                <w:b/>
              </w:rPr>
            </w:pPr>
            <w:r w:rsidRPr="00197B7B">
              <w:rPr>
                <w:b/>
              </w:rPr>
              <w:t>4</w:t>
            </w:r>
          </w:p>
        </w:tc>
        <w:tc>
          <w:tcPr>
            <w:tcW w:w="874" w:type="dxa"/>
          </w:tcPr>
          <w:p w:rsidR="00FD6E71" w:rsidRPr="00197B7B" w:rsidRDefault="00FD6E71" w:rsidP="00FD6E71">
            <w:pPr>
              <w:jc w:val="center"/>
              <w:rPr>
                <w:b/>
              </w:rPr>
            </w:pPr>
            <w:r w:rsidRPr="00197B7B">
              <w:rPr>
                <w:b/>
              </w:rPr>
              <w:t>2</w:t>
            </w:r>
          </w:p>
        </w:tc>
        <w:tc>
          <w:tcPr>
            <w:tcW w:w="774" w:type="dxa"/>
          </w:tcPr>
          <w:p w:rsidR="00FD6E71" w:rsidRPr="00197B7B" w:rsidRDefault="00FD6E71" w:rsidP="00FD6E71">
            <w:pPr>
              <w:jc w:val="center"/>
              <w:rPr>
                <w:b/>
              </w:rPr>
            </w:pPr>
            <w:r w:rsidRPr="00197B7B">
              <w:rPr>
                <w:b/>
              </w:rPr>
              <w:t>4</w:t>
            </w:r>
          </w:p>
        </w:tc>
        <w:tc>
          <w:tcPr>
            <w:tcW w:w="838" w:type="dxa"/>
            <w:shd w:val="clear" w:color="auto" w:fill="auto"/>
          </w:tcPr>
          <w:p w:rsidR="00FD6E71" w:rsidRPr="00197B7B" w:rsidRDefault="00197B7B" w:rsidP="00FD6E71">
            <w:pPr>
              <w:jc w:val="center"/>
              <w:rPr>
                <w:b/>
              </w:rPr>
            </w:pPr>
            <w:r>
              <w:rPr>
                <w:b/>
              </w:rPr>
              <w:t>0</w:t>
            </w:r>
          </w:p>
        </w:tc>
      </w:tr>
      <w:tr w:rsidR="00FD6E71" w:rsidRPr="00D170F5" w:rsidTr="00D170F5">
        <w:trPr>
          <w:cantSplit/>
          <w:trHeight w:val="409"/>
        </w:trPr>
        <w:tc>
          <w:tcPr>
            <w:tcW w:w="596" w:type="dxa"/>
            <w:shd w:val="clear" w:color="auto" w:fill="auto"/>
          </w:tcPr>
          <w:p w:rsidR="00FD6E71" w:rsidRPr="00BA745B" w:rsidRDefault="00FD6E71" w:rsidP="00FD6E71">
            <w:pPr>
              <w:snapToGrid w:val="0"/>
              <w:rPr>
                <w:color w:val="FF0000"/>
                <w:sz w:val="22"/>
                <w:szCs w:val="22"/>
              </w:rPr>
            </w:pPr>
            <w:r w:rsidRPr="00BA745B">
              <w:rPr>
                <w:color w:val="FF0000"/>
                <w:sz w:val="22"/>
                <w:szCs w:val="22"/>
              </w:rPr>
              <w:t xml:space="preserve"> </w:t>
            </w:r>
          </w:p>
        </w:tc>
        <w:tc>
          <w:tcPr>
            <w:tcW w:w="2552" w:type="dxa"/>
            <w:shd w:val="clear" w:color="auto" w:fill="auto"/>
            <w:vAlign w:val="center"/>
          </w:tcPr>
          <w:p w:rsidR="00FD6E71" w:rsidRPr="00197B7B" w:rsidRDefault="00FD6E71" w:rsidP="00FD6E71">
            <w:pPr>
              <w:pStyle w:val="NormalnyWeb"/>
              <w:spacing w:before="0" w:after="0"/>
              <w:rPr>
                <w:b/>
                <w:sz w:val="22"/>
                <w:szCs w:val="22"/>
              </w:rPr>
            </w:pPr>
            <w:r w:rsidRPr="00197B7B">
              <w:rPr>
                <w:b/>
                <w:sz w:val="22"/>
                <w:szCs w:val="22"/>
              </w:rPr>
              <w:t xml:space="preserve">Razem:   </w:t>
            </w:r>
          </w:p>
          <w:p w:rsidR="00FD6E71" w:rsidRPr="00197B7B" w:rsidRDefault="00FD6E71" w:rsidP="00FD6E71">
            <w:pPr>
              <w:pStyle w:val="NormalnyWeb"/>
              <w:spacing w:before="0" w:after="0"/>
              <w:rPr>
                <w:b/>
                <w:sz w:val="22"/>
                <w:szCs w:val="22"/>
              </w:rPr>
            </w:pPr>
          </w:p>
        </w:tc>
        <w:tc>
          <w:tcPr>
            <w:tcW w:w="1275" w:type="dxa"/>
            <w:shd w:val="clear" w:color="auto" w:fill="auto"/>
          </w:tcPr>
          <w:p w:rsidR="00FD6E71" w:rsidRPr="00197B7B" w:rsidRDefault="00197B7B" w:rsidP="00FD6E71">
            <w:pPr>
              <w:jc w:val="center"/>
              <w:rPr>
                <w:b/>
                <w:sz w:val="22"/>
                <w:szCs w:val="22"/>
              </w:rPr>
            </w:pPr>
            <w:r w:rsidRPr="00197B7B">
              <w:rPr>
                <w:b/>
                <w:sz w:val="22"/>
                <w:szCs w:val="22"/>
              </w:rPr>
              <w:t>35</w:t>
            </w:r>
          </w:p>
        </w:tc>
        <w:tc>
          <w:tcPr>
            <w:tcW w:w="1134" w:type="dxa"/>
            <w:shd w:val="clear" w:color="auto" w:fill="auto"/>
          </w:tcPr>
          <w:p w:rsidR="00FD6E71" w:rsidRPr="00197B7B" w:rsidRDefault="00197B7B" w:rsidP="00197B7B">
            <w:pPr>
              <w:jc w:val="center"/>
              <w:rPr>
                <w:b/>
                <w:sz w:val="22"/>
                <w:szCs w:val="22"/>
              </w:rPr>
            </w:pPr>
            <w:r w:rsidRPr="00197B7B">
              <w:rPr>
                <w:b/>
                <w:sz w:val="22"/>
                <w:szCs w:val="22"/>
              </w:rPr>
              <w:t>712</w:t>
            </w:r>
          </w:p>
        </w:tc>
        <w:tc>
          <w:tcPr>
            <w:tcW w:w="1417" w:type="dxa"/>
          </w:tcPr>
          <w:p w:rsidR="00FD6E71" w:rsidRPr="00197B7B" w:rsidRDefault="00197B7B" w:rsidP="00FD6E71">
            <w:pPr>
              <w:jc w:val="center"/>
              <w:rPr>
                <w:b/>
                <w:sz w:val="22"/>
                <w:szCs w:val="22"/>
              </w:rPr>
            </w:pPr>
            <w:r w:rsidRPr="00197B7B">
              <w:rPr>
                <w:b/>
                <w:sz w:val="22"/>
                <w:szCs w:val="22"/>
              </w:rPr>
              <w:t>22</w:t>
            </w:r>
          </w:p>
        </w:tc>
        <w:tc>
          <w:tcPr>
            <w:tcW w:w="851" w:type="dxa"/>
            <w:shd w:val="clear" w:color="auto" w:fill="auto"/>
          </w:tcPr>
          <w:p w:rsidR="00FD6E71" w:rsidRPr="00197B7B" w:rsidRDefault="00197B7B" w:rsidP="00FD6E71">
            <w:pPr>
              <w:jc w:val="center"/>
              <w:rPr>
                <w:b/>
                <w:sz w:val="22"/>
                <w:szCs w:val="22"/>
              </w:rPr>
            </w:pPr>
            <w:r w:rsidRPr="00197B7B">
              <w:rPr>
                <w:b/>
                <w:sz w:val="22"/>
                <w:szCs w:val="22"/>
              </w:rPr>
              <w:t>195</w:t>
            </w:r>
          </w:p>
        </w:tc>
        <w:tc>
          <w:tcPr>
            <w:tcW w:w="874" w:type="dxa"/>
            <w:shd w:val="clear" w:color="auto" w:fill="auto"/>
          </w:tcPr>
          <w:p w:rsidR="00FD6E71" w:rsidRPr="00197B7B" w:rsidRDefault="00197B7B" w:rsidP="00FD6E71">
            <w:pPr>
              <w:jc w:val="center"/>
              <w:rPr>
                <w:b/>
                <w:sz w:val="22"/>
                <w:szCs w:val="22"/>
              </w:rPr>
            </w:pPr>
            <w:r w:rsidRPr="00197B7B">
              <w:rPr>
                <w:b/>
                <w:sz w:val="22"/>
                <w:szCs w:val="22"/>
              </w:rPr>
              <w:t>153</w:t>
            </w:r>
          </w:p>
        </w:tc>
        <w:tc>
          <w:tcPr>
            <w:tcW w:w="774" w:type="dxa"/>
            <w:shd w:val="clear" w:color="auto" w:fill="auto"/>
          </w:tcPr>
          <w:p w:rsidR="00FD6E71" w:rsidRPr="00197B7B" w:rsidRDefault="00197B7B" w:rsidP="00FD6E71">
            <w:pPr>
              <w:jc w:val="center"/>
              <w:rPr>
                <w:b/>
                <w:sz w:val="22"/>
                <w:szCs w:val="22"/>
              </w:rPr>
            </w:pPr>
            <w:r w:rsidRPr="00197B7B">
              <w:rPr>
                <w:b/>
                <w:sz w:val="22"/>
                <w:szCs w:val="22"/>
              </w:rPr>
              <w:t>318</w:t>
            </w:r>
          </w:p>
        </w:tc>
        <w:tc>
          <w:tcPr>
            <w:tcW w:w="838" w:type="dxa"/>
            <w:shd w:val="clear" w:color="auto" w:fill="auto"/>
          </w:tcPr>
          <w:p w:rsidR="00FD6E71" w:rsidRPr="00197B7B" w:rsidRDefault="00197B7B" w:rsidP="00FD6E71">
            <w:pPr>
              <w:jc w:val="center"/>
              <w:rPr>
                <w:b/>
              </w:rPr>
            </w:pPr>
            <w:r w:rsidRPr="00197B7B">
              <w:rPr>
                <w:b/>
              </w:rPr>
              <w:t>46</w:t>
            </w:r>
          </w:p>
        </w:tc>
      </w:tr>
    </w:tbl>
    <w:p w:rsidR="00927826" w:rsidRPr="00BA745B" w:rsidRDefault="00927826" w:rsidP="0091186D">
      <w:pPr>
        <w:rPr>
          <w:color w:val="FF0000"/>
          <w:sz w:val="22"/>
          <w:szCs w:val="22"/>
        </w:rPr>
      </w:pPr>
    </w:p>
    <w:p w:rsidR="00BC00F5" w:rsidRPr="009E5525" w:rsidRDefault="00335B9B" w:rsidP="0091186D">
      <w:pPr>
        <w:rPr>
          <w:color w:val="000000" w:themeColor="text1"/>
          <w:sz w:val="22"/>
          <w:szCs w:val="22"/>
        </w:rPr>
      </w:pPr>
      <w:r w:rsidRPr="009E5525">
        <w:rPr>
          <w:color w:val="000000" w:themeColor="text1"/>
          <w:sz w:val="22"/>
          <w:szCs w:val="22"/>
        </w:rPr>
        <w:t xml:space="preserve">  </w:t>
      </w:r>
      <w:r w:rsidR="00F000AE" w:rsidRPr="009E5525">
        <w:rPr>
          <w:color w:val="000000" w:themeColor="text1"/>
          <w:sz w:val="22"/>
          <w:szCs w:val="22"/>
        </w:rPr>
        <w:t xml:space="preserve"> </w:t>
      </w:r>
      <w:r w:rsidR="00BC00F5" w:rsidRPr="009E5525">
        <w:rPr>
          <w:color w:val="000000" w:themeColor="text1"/>
          <w:sz w:val="22"/>
          <w:szCs w:val="22"/>
        </w:rPr>
        <w:t>Internaty</w:t>
      </w:r>
    </w:p>
    <w:tbl>
      <w:tblPr>
        <w:tblStyle w:val="Tabela-Siatka"/>
        <w:tblW w:w="0" w:type="auto"/>
        <w:tblInd w:w="137" w:type="dxa"/>
        <w:tblLook w:val="04A0" w:firstRow="1" w:lastRow="0" w:firstColumn="1" w:lastColumn="0" w:noHBand="0" w:noVBand="1"/>
      </w:tblPr>
      <w:tblGrid>
        <w:gridCol w:w="521"/>
        <w:gridCol w:w="5588"/>
        <w:gridCol w:w="3059"/>
      </w:tblGrid>
      <w:tr w:rsidR="003806CF" w:rsidRPr="009E5525" w:rsidTr="0017548D">
        <w:trPr>
          <w:trHeight w:val="251"/>
        </w:trPr>
        <w:tc>
          <w:tcPr>
            <w:tcW w:w="521" w:type="dxa"/>
          </w:tcPr>
          <w:p w:rsidR="00BC00F5" w:rsidRPr="009E5525" w:rsidRDefault="00203A71" w:rsidP="0091186D">
            <w:pPr>
              <w:rPr>
                <w:rFonts w:ascii="Times New Roman" w:hAnsi="Times New Roman" w:cs="Times New Roman"/>
                <w:color w:val="000000" w:themeColor="text1"/>
                <w:sz w:val="22"/>
                <w:szCs w:val="22"/>
              </w:rPr>
            </w:pPr>
            <w:r w:rsidRPr="009E5525">
              <w:rPr>
                <w:rFonts w:ascii="Times New Roman" w:hAnsi="Times New Roman" w:cs="Times New Roman"/>
                <w:color w:val="000000" w:themeColor="text1"/>
                <w:sz w:val="22"/>
                <w:szCs w:val="22"/>
              </w:rPr>
              <w:t>Lp.</w:t>
            </w:r>
          </w:p>
        </w:tc>
        <w:tc>
          <w:tcPr>
            <w:tcW w:w="5588" w:type="dxa"/>
          </w:tcPr>
          <w:p w:rsidR="00BC00F5" w:rsidRPr="009E5525" w:rsidRDefault="00203A71" w:rsidP="00D03236">
            <w:pPr>
              <w:jc w:val="center"/>
              <w:rPr>
                <w:rFonts w:ascii="Times New Roman" w:hAnsi="Times New Roman" w:cs="Times New Roman"/>
                <w:color w:val="000000" w:themeColor="text1"/>
                <w:sz w:val="22"/>
                <w:szCs w:val="22"/>
              </w:rPr>
            </w:pPr>
            <w:r w:rsidRPr="009E5525">
              <w:rPr>
                <w:rFonts w:ascii="Times New Roman" w:hAnsi="Times New Roman" w:cs="Times New Roman"/>
                <w:color w:val="000000" w:themeColor="text1"/>
                <w:sz w:val="22"/>
                <w:szCs w:val="22"/>
              </w:rPr>
              <w:t>placówka</w:t>
            </w:r>
          </w:p>
        </w:tc>
        <w:tc>
          <w:tcPr>
            <w:tcW w:w="3059" w:type="dxa"/>
          </w:tcPr>
          <w:p w:rsidR="00BC00F5" w:rsidRPr="009E5525" w:rsidRDefault="00203A71" w:rsidP="00D03236">
            <w:pPr>
              <w:jc w:val="center"/>
              <w:rPr>
                <w:rFonts w:ascii="Times New Roman" w:hAnsi="Times New Roman" w:cs="Times New Roman"/>
                <w:color w:val="000000" w:themeColor="text1"/>
                <w:sz w:val="22"/>
                <w:szCs w:val="22"/>
              </w:rPr>
            </w:pPr>
            <w:r w:rsidRPr="009E5525">
              <w:rPr>
                <w:rFonts w:ascii="Times New Roman" w:hAnsi="Times New Roman" w:cs="Times New Roman"/>
                <w:color w:val="000000" w:themeColor="text1"/>
                <w:sz w:val="22"/>
                <w:szCs w:val="22"/>
              </w:rPr>
              <w:t>liczba wychowanków</w:t>
            </w:r>
          </w:p>
        </w:tc>
      </w:tr>
      <w:tr w:rsidR="00CB6BA4" w:rsidRPr="009E5525" w:rsidTr="0017548D">
        <w:trPr>
          <w:trHeight w:val="263"/>
        </w:trPr>
        <w:tc>
          <w:tcPr>
            <w:tcW w:w="521" w:type="dxa"/>
          </w:tcPr>
          <w:p w:rsidR="00BC00F5" w:rsidRPr="009E5525" w:rsidRDefault="008D50DC" w:rsidP="0091186D">
            <w:pPr>
              <w:rPr>
                <w:rFonts w:ascii="Times New Roman" w:hAnsi="Times New Roman" w:cs="Times New Roman"/>
                <w:color w:val="000000" w:themeColor="text1"/>
                <w:sz w:val="22"/>
                <w:szCs w:val="22"/>
              </w:rPr>
            </w:pPr>
            <w:r w:rsidRPr="009E5525">
              <w:rPr>
                <w:rFonts w:ascii="Times New Roman" w:hAnsi="Times New Roman" w:cs="Times New Roman"/>
                <w:color w:val="000000" w:themeColor="text1"/>
                <w:sz w:val="22"/>
                <w:szCs w:val="22"/>
              </w:rPr>
              <w:t>1</w:t>
            </w:r>
            <w:r w:rsidR="00203A71" w:rsidRPr="009E5525">
              <w:rPr>
                <w:rFonts w:ascii="Times New Roman" w:hAnsi="Times New Roman" w:cs="Times New Roman"/>
                <w:color w:val="000000" w:themeColor="text1"/>
                <w:sz w:val="22"/>
                <w:szCs w:val="22"/>
              </w:rPr>
              <w:t>.</w:t>
            </w:r>
          </w:p>
        </w:tc>
        <w:tc>
          <w:tcPr>
            <w:tcW w:w="5588" w:type="dxa"/>
          </w:tcPr>
          <w:p w:rsidR="00BC00F5" w:rsidRPr="009E5525" w:rsidRDefault="00203A71" w:rsidP="0091186D">
            <w:pPr>
              <w:rPr>
                <w:rFonts w:ascii="Times New Roman" w:hAnsi="Times New Roman" w:cs="Times New Roman"/>
                <w:color w:val="000000" w:themeColor="text1"/>
                <w:sz w:val="22"/>
                <w:szCs w:val="22"/>
              </w:rPr>
            </w:pPr>
            <w:r w:rsidRPr="009E5525">
              <w:rPr>
                <w:rFonts w:ascii="Times New Roman" w:hAnsi="Times New Roman" w:cs="Times New Roman"/>
                <w:color w:val="000000" w:themeColor="text1"/>
                <w:sz w:val="22"/>
                <w:szCs w:val="22"/>
              </w:rPr>
              <w:t>SOSW</w:t>
            </w:r>
          </w:p>
        </w:tc>
        <w:tc>
          <w:tcPr>
            <w:tcW w:w="3059" w:type="dxa"/>
          </w:tcPr>
          <w:p w:rsidR="00BC00F5" w:rsidRPr="009E5525" w:rsidRDefault="00BE59BD" w:rsidP="00CB6BA4">
            <w:pPr>
              <w:jc w:val="center"/>
              <w:rPr>
                <w:rFonts w:ascii="Times New Roman" w:hAnsi="Times New Roman" w:cs="Times New Roman"/>
                <w:color w:val="000000" w:themeColor="text1"/>
                <w:sz w:val="22"/>
                <w:szCs w:val="22"/>
              </w:rPr>
            </w:pPr>
            <w:r w:rsidRPr="009E5525">
              <w:rPr>
                <w:rFonts w:ascii="Times New Roman" w:hAnsi="Times New Roman" w:cs="Times New Roman"/>
                <w:color w:val="000000" w:themeColor="text1"/>
                <w:sz w:val="22"/>
                <w:szCs w:val="22"/>
              </w:rPr>
              <w:t>1</w:t>
            </w:r>
            <w:r w:rsidR="009E5525" w:rsidRPr="009E5525">
              <w:rPr>
                <w:rFonts w:ascii="Times New Roman" w:hAnsi="Times New Roman" w:cs="Times New Roman"/>
                <w:color w:val="000000" w:themeColor="text1"/>
                <w:sz w:val="22"/>
                <w:szCs w:val="22"/>
              </w:rPr>
              <w:t>6</w:t>
            </w:r>
          </w:p>
        </w:tc>
      </w:tr>
    </w:tbl>
    <w:p w:rsidR="001821D0" w:rsidRPr="00BA745B" w:rsidRDefault="001821D0" w:rsidP="001821D0">
      <w:pPr>
        <w:pStyle w:val="Tekstpodstawowy22"/>
        <w:autoSpaceDE w:val="0"/>
        <w:rPr>
          <w:bCs/>
          <w:color w:val="FF0000"/>
          <w:sz w:val="20"/>
          <w:szCs w:val="20"/>
        </w:rPr>
      </w:pPr>
    </w:p>
    <w:p w:rsidR="008D50DC" w:rsidRPr="00BA745B" w:rsidRDefault="008D50DC" w:rsidP="001821D0">
      <w:pPr>
        <w:pStyle w:val="Tekstpodstawowy22"/>
        <w:autoSpaceDE w:val="0"/>
        <w:rPr>
          <w:color w:val="FF0000"/>
          <w:sz w:val="20"/>
          <w:szCs w:val="20"/>
        </w:rPr>
      </w:pPr>
    </w:p>
    <w:tbl>
      <w:tblPr>
        <w:tblpPr w:leftFromText="141" w:rightFromText="141" w:vertAnchor="text" w:horzAnchor="margin" w:tblpX="137" w:tblpY="388"/>
        <w:tblW w:w="0" w:type="auto"/>
        <w:tblLayout w:type="fixed"/>
        <w:tblLook w:val="0000" w:firstRow="0" w:lastRow="0" w:firstColumn="0" w:lastColumn="0" w:noHBand="0" w:noVBand="0"/>
      </w:tblPr>
      <w:tblGrid>
        <w:gridCol w:w="606"/>
        <w:gridCol w:w="4223"/>
        <w:gridCol w:w="2187"/>
        <w:gridCol w:w="2131"/>
      </w:tblGrid>
      <w:tr w:rsidR="00246FEA" w:rsidRPr="00BA745B" w:rsidTr="00365CBC">
        <w:trPr>
          <w:trHeight w:val="555"/>
        </w:trPr>
        <w:tc>
          <w:tcPr>
            <w:tcW w:w="606" w:type="dxa"/>
            <w:tcBorders>
              <w:top w:val="single" w:sz="4" w:space="0" w:color="000000"/>
              <w:left w:val="single" w:sz="4" w:space="0" w:color="000000"/>
              <w:bottom w:val="single" w:sz="4" w:space="0" w:color="000000"/>
            </w:tcBorders>
            <w:shd w:val="clear" w:color="auto" w:fill="auto"/>
          </w:tcPr>
          <w:p w:rsidR="00C7398A" w:rsidRPr="00E247E9" w:rsidRDefault="00C7398A" w:rsidP="00365CBC">
            <w:pPr>
              <w:pStyle w:val="NormalnyWeb"/>
              <w:spacing w:before="0" w:after="0"/>
              <w:jc w:val="center"/>
              <w:rPr>
                <w:rStyle w:val="Pogrubienie"/>
                <w:color w:val="000000" w:themeColor="text1"/>
                <w:sz w:val="22"/>
                <w:szCs w:val="22"/>
              </w:rPr>
            </w:pPr>
            <w:r w:rsidRPr="00E247E9">
              <w:rPr>
                <w:rStyle w:val="Pogrubienie"/>
                <w:color w:val="000000" w:themeColor="text1"/>
                <w:sz w:val="22"/>
                <w:szCs w:val="22"/>
              </w:rPr>
              <w:t>Lp.</w:t>
            </w:r>
          </w:p>
        </w:tc>
        <w:tc>
          <w:tcPr>
            <w:tcW w:w="6410" w:type="dxa"/>
            <w:gridSpan w:val="2"/>
            <w:tcBorders>
              <w:top w:val="single" w:sz="4" w:space="0" w:color="000000"/>
              <w:left w:val="single" w:sz="4" w:space="0" w:color="000000"/>
              <w:bottom w:val="single" w:sz="4" w:space="0" w:color="000000"/>
            </w:tcBorders>
            <w:shd w:val="clear" w:color="auto" w:fill="auto"/>
          </w:tcPr>
          <w:p w:rsidR="00C7398A" w:rsidRPr="00E247E9" w:rsidRDefault="00C7398A" w:rsidP="00365CBC">
            <w:pPr>
              <w:pStyle w:val="NormalnyWeb"/>
              <w:spacing w:before="0" w:after="0"/>
              <w:jc w:val="center"/>
              <w:rPr>
                <w:rStyle w:val="Pogrubienie"/>
                <w:color w:val="000000" w:themeColor="text1"/>
                <w:sz w:val="22"/>
                <w:szCs w:val="22"/>
              </w:rPr>
            </w:pPr>
            <w:r w:rsidRPr="00E247E9">
              <w:rPr>
                <w:rStyle w:val="Pogrubienie"/>
                <w:color w:val="000000" w:themeColor="text1"/>
                <w:sz w:val="22"/>
                <w:szCs w:val="22"/>
              </w:rPr>
              <w:t>Wyszczególnienie</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C7398A" w:rsidRPr="00BA745B" w:rsidRDefault="00ED481B" w:rsidP="00ED481B">
            <w:pPr>
              <w:pStyle w:val="NormalnyWeb"/>
              <w:spacing w:before="0" w:after="0"/>
              <w:jc w:val="center"/>
              <w:rPr>
                <w:color w:val="FF0000"/>
                <w:sz w:val="22"/>
                <w:szCs w:val="22"/>
              </w:rPr>
            </w:pPr>
            <w:r w:rsidRPr="00E247E9">
              <w:rPr>
                <w:rStyle w:val="Pogrubienie"/>
                <w:color w:val="000000" w:themeColor="text1"/>
                <w:sz w:val="22"/>
                <w:szCs w:val="22"/>
              </w:rPr>
              <w:t xml:space="preserve">Liczba korzystających </w:t>
            </w:r>
          </w:p>
        </w:tc>
      </w:tr>
      <w:tr w:rsidR="007807C2" w:rsidRPr="00BA745B" w:rsidTr="00365CBC">
        <w:trPr>
          <w:cantSplit/>
          <w:trHeight w:val="407"/>
        </w:trPr>
        <w:tc>
          <w:tcPr>
            <w:tcW w:w="606" w:type="dxa"/>
            <w:vMerge w:val="restart"/>
            <w:tcBorders>
              <w:top w:val="single" w:sz="4" w:space="0" w:color="000000"/>
              <w:left w:val="single" w:sz="4" w:space="0" w:color="000000"/>
            </w:tcBorders>
            <w:shd w:val="clear" w:color="auto" w:fill="auto"/>
          </w:tcPr>
          <w:p w:rsidR="007807C2" w:rsidRPr="00941908" w:rsidRDefault="007807C2" w:rsidP="007807C2">
            <w:pPr>
              <w:pStyle w:val="NormalnyWeb"/>
              <w:spacing w:before="0" w:after="0"/>
              <w:jc w:val="center"/>
              <w:rPr>
                <w:color w:val="000000" w:themeColor="text1"/>
                <w:sz w:val="22"/>
                <w:szCs w:val="22"/>
              </w:rPr>
            </w:pPr>
            <w:r w:rsidRPr="00941908">
              <w:rPr>
                <w:color w:val="000000" w:themeColor="text1"/>
                <w:sz w:val="22"/>
                <w:szCs w:val="22"/>
              </w:rPr>
              <w:t>1.</w:t>
            </w:r>
          </w:p>
        </w:tc>
        <w:tc>
          <w:tcPr>
            <w:tcW w:w="4223" w:type="dxa"/>
            <w:vMerge w:val="restart"/>
            <w:tcBorders>
              <w:top w:val="single" w:sz="4" w:space="0" w:color="000000"/>
              <w:left w:val="single" w:sz="4" w:space="0" w:color="000000"/>
            </w:tcBorders>
            <w:shd w:val="clear" w:color="auto" w:fill="auto"/>
          </w:tcPr>
          <w:p w:rsidR="007807C2" w:rsidRPr="00941908" w:rsidRDefault="007807C2" w:rsidP="007807C2">
            <w:pPr>
              <w:pStyle w:val="NormalnyWeb"/>
              <w:spacing w:before="0" w:after="0"/>
              <w:rPr>
                <w:color w:val="000000" w:themeColor="text1"/>
                <w:sz w:val="22"/>
                <w:szCs w:val="22"/>
              </w:rPr>
            </w:pPr>
            <w:r w:rsidRPr="00941908">
              <w:rPr>
                <w:color w:val="000000" w:themeColor="text1"/>
                <w:sz w:val="22"/>
                <w:szCs w:val="22"/>
              </w:rPr>
              <w:t>Poradnia Psychologiczno-Pedagogiczna</w:t>
            </w:r>
          </w:p>
        </w:tc>
        <w:tc>
          <w:tcPr>
            <w:tcW w:w="2187" w:type="dxa"/>
            <w:tcBorders>
              <w:top w:val="single" w:sz="4" w:space="0" w:color="000000"/>
              <w:left w:val="single" w:sz="4" w:space="0" w:color="000000"/>
              <w:bottom w:val="single" w:sz="4" w:space="0" w:color="000000"/>
            </w:tcBorders>
            <w:shd w:val="clear" w:color="auto" w:fill="auto"/>
          </w:tcPr>
          <w:p w:rsidR="007807C2" w:rsidRPr="00BA745B" w:rsidRDefault="00FE11FC" w:rsidP="00FE11FC">
            <w:pPr>
              <w:pStyle w:val="NormalnyWeb"/>
              <w:spacing w:before="0" w:after="0"/>
              <w:jc w:val="center"/>
              <w:rPr>
                <w:color w:val="000000" w:themeColor="text1"/>
                <w:sz w:val="22"/>
                <w:szCs w:val="22"/>
              </w:rPr>
            </w:pPr>
            <w:r w:rsidRPr="00BA745B">
              <w:rPr>
                <w:color w:val="000000" w:themeColor="text1"/>
                <w:sz w:val="22"/>
                <w:szCs w:val="22"/>
              </w:rPr>
              <w:t>2020/2021</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7807C2" w:rsidRPr="00BA745B" w:rsidRDefault="007807C2" w:rsidP="00FE11FC">
            <w:pPr>
              <w:pStyle w:val="NormalnyWeb"/>
              <w:spacing w:before="0" w:after="0"/>
              <w:jc w:val="center"/>
              <w:rPr>
                <w:color w:val="000000" w:themeColor="text1"/>
                <w:sz w:val="22"/>
                <w:szCs w:val="22"/>
                <w:shd w:val="clear" w:color="auto" w:fill="FFFFFF"/>
              </w:rPr>
            </w:pPr>
            <w:r w:rsidRPr="00BA745B">
              <w:rPr>
                <w:color w:val="000000" w:themeColor="text1"/>
                <w:sz w:val="22"/>
                <w:szCs w:val="22"/>
                <w:shd w:val="clear" w:color="auto" w:fill="FFFFFF"/>
              </w:rPr>
              <w:t xml:space="preserve">2 </w:t>
            </w:r>
            <w:r w:rsidR="00FE11FC" w:rsidRPr="00BA745B">
              <w:rPr>
                <w:color w:val="000000" w:themeColor="text1"/>
                <w:sz w:val="22"/>
                <w:szCs w:val="22"/>
                <w:shd w:val="clear" w:color="auto" w:fill="FFFFFF"/>
              </w:rPr>
              <w:t>586</w:t>
            </w:r>
          </w:p>
        </w:tc>
      </w:tr>
      <w:tr w:rsidR="004B6C6B" w:rsidRPr="00BA745B" w:rsidTr="00941908">
        <w:trPr>
          <w:cantSplit/>
          <w:trHeight w:val="427"/>
        </w:trPr>
        <w:tc>
          <w:tcPr>
            <w:tcW w:w="606" w:type="dxa"/>
            <w:vMerge/>
            <w:tcBorders>
              <w:left w:val="single" w:sz="4" w:space="0" w:color="000000"/>
              <w:bottom w:val="single" w:sz="4" w:space="0" w:color="000000"/>
            </w:tcBorders>
            <w:shd w:val="clear" w:color="auto" w:fill="auto"/>
          </w:tcPr>
          <w:p w:rsidR="00F06D39" w:rsidRPr="00BA745B" w:rsidRDefault="00F06D39" w:rsidP="00365CBC">
            <w:pPr>
              <w:pStyle w:val="NormalnyWeb"/>
              <w:spacing w:before="0" w:after="0"/>
              <w:jc w:val="center"/>
              <w:rPr>
                <w:color w:val="FF0000"/>
                <w:sz w:val="22"/>
                <w:szCs w:val="22"/>
              </w:rPr>
            </w:pPr>
          </w:p>
        </w:tc>
        <w:tc>
          <w:tcPr>
            <w:tcW w:w="4223" w:type="dxa"/>
            <w:vMerge/>
            <w:tcBorders>
              <w:left w:val="single" w:sz="4" w:space="0" w:color="000000"/>
              <w:bottom w:val="single" w:sz="4" w:space="0" w:color="000000"/>
            </w:tcBorders>
            <w:shd w:val="clear" w:color="auto" w:fill="auto"/>
          </w:tcPr>
          <w:p w:rsidR="00F06D39" w:rsidRPr="00BA745B" w:rsidRDefault="00F06D39" w:rsidP="00365CBC">
            <w:pPr>
              <w:pStyle w:val="NormalnyWeb"/>
              <w:spacing w:before="0" w:after="0"/>
              <w:rPr>
                <w:color w:val="FF0000"/>
                <w:sz w:val="22"/>
                <w:szCs w:val="22"/>
              </w:rPr>
            </w:pPr>
          </w:p>
        </w:tc>
        <w:tc>
          <w:tcPr>
            <w:tcW w:w="2187" w:type="dxa"/>
            <w:tcBorders>
              <w:top w:val="single" w:sz="4" w:space="0" w:color="000000"/>
              <w:left w:val="single" w:sz="4" w:space="0" w:color="000000"/>
              <w:bottom w:val="single" w:sz="4" w:space="0" w:color="000000"/>
            </w:tcBorders>
            <w:shd w:val="clear" w:color="auto" w:fill="auto"/>
          </w:tcPr>
          <w:p w:rsidR="00F06D39" w:rsidRPr="00941908" w:rsidRDefault="007807C2" w:rsidP="00FE11FC">
            <w:pPr>
              <w:pStyle w:val="NormalnyWeb"/>
              <w:spacing w:before="0" w:after="0"/>
              <w:jc w:val="center"/>
              <w:rPr>
                <w:color w:val="000000" w:themeColor="text1"/>
                <w:sz w:val="22"/>
                <w:szCs w:val="22"/>
              </w:rPr>
            </w:pPr>
            <w:r w:rsidRPr="00941908">
              <w:rPr>
                <w:color w:val="000000" w:themeColor="text1"/>
                <w:sz w:val="22"/>
                <w:szCs w:val="22"/>
              </w:rPr>
              <w:t>202</w:t>
            </w:r>
            <w:r w:rsidR="00FE11FC" w:rsidRPr="00941908">
              <w:rPr>
                <w:color w:val="000000" w:themeColor="text1"/>
                <w:sz w:val="22"/>
                <w:szCs w:val="22"/>
              </w:rPr>
              <w:t>1/2022</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941908" w:rsidRDefault="00941908" w:rsidP="00365CBC">
            <w:pPr>
              <w:pStyle w:val="NormalnyWeb"/>
              <w:spacing w:before="0" w:after="0"/>
              <w:jc w:val="center"/>
              <w:rPr>
                <w:color w:val="000000" w:themeColor="text1"/>
                <w:sz w:val="22"/>
                <w:szCs w:val="22"/>
                <w:shd w:val="clear" w:color="auto" w:fill="FFFFFF"/>
              </w:rPr>
            </w:pPr>
            <w:r w:rsidRPr="00941908">
              <w:rPr>
                <w:color w:val="000000" w:themeColor="text1"/>
                <w:sz w:val="22"/>
                <w:szCs w:val="22"/>
                <w:shd w:val="clear" w:color="auto" w:fill="FFFFFF"/>
              </w:rPr>
              <w:t>2</w:t>
            </w:r>
            <w:r w:rsidR="0066547F">
              <w:rPr>
                <w:color w:val="000000" w:themeColor="text1"/>
                <w:sz w:val="22"/>
                <w:szCs w:val="22"/>
                <w:shd w:val="clear" w:color="auto" w:fill="FFFFFF"/>
              </w:rPr>
              <w:t xml:space="preserve"> </w:t>
            </w:r>
            <w:r w:rsidRPr="00941908">
              <w:rPr>
                <w:color w:val="000000" w:themeColor="text1"/>
                <w:sz w:val="22"/>
                <w:szCs w:val="22"/>
                <w:shd w:val="clear" w:color="auto" w:fill="FFFFFF"/>
              </w:rPr>
              <w:t>830</w:t>
            </w:r>
          </w:p>
        </w:tc>
      </w:tr>
      <w:tr w:rsidR="004B6C6B" w:rsidRPr="00BA745B" w:rsidTr="00365CBC">
        <w:trPr>
          <w:cantSplit/>
          <w:trHeight w:val="418"/>
        </w:trPr>
        <w:tc>
          <w:tcPr>
            <w:tcW w:w="606" w:type="dxa"/>
            <w:vMerge w:val="restart"/>
            <w:tcBorders>
              <w:top w:val="single" w:sz="4" w:space="0" w:color="000000"/>
              <w:left w:val="single" w:sz="4" w:space="0" w:color="000000"/>
            </w:tcBorders>
            <w:shd w:val="clear" w:color="auto" w:fill="auto"/>
          </w:tcPr>
          <w:p w:rsidR="00F06D39" w:rsidRPr="00BA745B" w:rsidRDefault="00F06D39" w:rsidP="00365CBC">
            <w:pPr>
              <w:pStyle w:val="NormalnyWeb"/>
              <w:spacing w:before="0" w:after="0"/>
              <w:jc w:val="center"/>
              <w:rPr>
                <w:color w:val="FF0000"/>
                <w:sz w:val="22"/>
                <w:szCs w:val="22"/>
              </w:rPr>
            </w:pPr>
            <w:r w:rsidRPr="0045669D">
              <w:rPr>
                <w:color w:val="000000" w:themeColor="text1"/>
                <w:sz w:val="22"/>
                <w:szCs w:val="22"/>
              </w:rPr>
              <w:t xml:space="preserve">2. </w:t>
            </w:r>
          </w:p>
        </w:tc>
        <w:tc>
          <w:tcPr>
            <w:tcW w:w="4223" w:type="dxa"/>
            <w:vMerge w:val="restart"/>
            <w:tcBorders>
              <w:top w:val="single" w:sz="4" w:space="0" w:color="000000"/>
              <w:left w:val="single" w:sz="4" w:space="0" w:color="000000"/>
            </w:tcBorders>
            <w:shd w:val="clear" w:color="auto" w:fill="auto"/>
          </w:tcPr>
          <w:p w:rsidR="00F06D39" w:rsidRPr="0045669D" w:rsidRDefault="00F06D39" w:rsidP="00365CBC">
            <w:pPr>
              <w:pStyle w:val="NormalnyWeb"/>
              <w:spacing w:before="0" w:after="0"/>
              <w:rPr>
                <w:color w:val="000000" w:themeColor="text1"/>
                <w:sz w:val="22"/>
                <w:szCs w:val="22"/>
              </w:rPr>
            </w:pPr>
            <w:r w:rsidRPr="0045669D">
              <w:rPr>
                <w:color w:val="000000" w:themeColor="text1"/>
                <w:sz w:val="22"/>
                <w:szCs w:val="22"/>
              </w:rPr>
              <w:t>Szkolne Schronisko Młodzieżowe</w:t>
            </w:r>
          </w:p>
        </w:tc>
        <w:tc>
          <w:tcPr>
            <w:tcW w:w="2187" w:type="dxa"/>
            <w:tcBorders>
              <w:top w:val="single" w:sz="4" w:space="0" w:color="000000"/>
              <w:left w:val="single" w:sz="4" w:space="0" w:color="000000"/>
              <w:bottom w:val="single" w:sz="4" w:space="0" w:color="000000"/>
            </w:tcBorders>
            <w:shd w:val="clear" w:color="auto" w:fill="auto"/>
          </w:tcPr>
          <w:p w:rsidR="00F06D39" w:rsidRPr="0045669D" w:rsidRDefault="00FE11FC" w:rsidP="00FE11FC">
            <w:pPr>
              <w:pStyle w:val="NormalnyWeb"/>
              <w:spacing w:before="0" w:after="0"/>
              <w:jc w:val="center"/>
              <w:rPr>
                <w:color w:val="000000" w:themeColor="text1"/>
                <w:sz w:val="22"/>
                <w:szCs w:val="22"/>
              </w:rPr>
            </w:pPr>
            <w:r w:rsidRPr="0045669D">
              <w:rPr>
                <w:color w:val="000000" w:themeColor="text1"/>
                <w:sz w:val="22"/>
                <w:szCs w:val="22"/>
              </w:rPr>
              <w:t>2020/2021</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45669D" w:rsidRDefault="007807C2" w:rsidP="00FE11FC">
            <w:pPr>
              <w:pStyle w:val="NormalnyWeb"/>
              <w:snapToGrid w:val="0"/>
              <w:spacing w:before="0" w:after="0"/>
              <w:jc w:val="center"/>
              <w:rPr>
                <w:color w:val="000000" w:themeColor="text1"/>
                <w:sz w:val="22"/>
                <w:szCs w:val="22"/>
              </w:rPr>
            </w:pPr>
            <w:r w:rsidRPr="0045669D">
              <w:rPr>
                <w:color w:val="000000" w:themeColor="text1"/>
                <w:sz w:val="22"/>
                <w:szCs w:val="22"/>
              </w:rPr>
              <w:t xml:space="preserve">1 </w:t>
            </w:r>
            <w:r w:rsidR="00FE11FC" w:rsidRPr="0045669D">
              <w:rPr>
                <w:color w:val="000000" w:themeColor="text1"/>
                <w:sz w:val="22"/>
                <w:szCs w:val="22"/>
              </w:rPr>
              <w:t>122</w:t>
            </w:r>
          </w:p>
        </w:tc>
      </w:tr>
      <w:tr w:rsidR="004B6C6B" w:rsidRPr="00BA745B" w:rsidTr="0045669D">
        <w:trPr>
          <w:cantSplit/>
          <w:trHeight w:val="410"/>
        </w:trPr>
        <w:tc>
          <w:tcPr>
            <w:tcW w:w="606" w:type="dxa"/>
            <w:vMerge/>
            <w:tcBorders>
              <w:left w:val="single" w:sz="4" w:space="0" w:color="000000"/>
              <w:bottom w:val="single" w:sz="4" w:space="0" w:color="000000"/>
            </w:tcBorders>
            <w:shd w:val="clear" w:color="auto" w:fill="auto"/>
          </w:tcPr>
          <w:p w:rsidR="00F06D39" w:rsidRPr="00BA745B" w:rsidRDefault="00F06D39" w:rsidP="00365CBC">
            <w:pPr>
              <w:pStyle w:val="NormalnyWeb"/>
              <w:spacing w:before="0" w:after="0"/>
              <w:jc w:val="center"/>
              <w:rPr>
                <w:color w:val="FF0000"/>
                <w:sz w:val="22"/>
                <w:szCs w:val="22"/>
              </w:rPr>
            </w:pPr>
          </w:p>
        </w:tc>
        <w:tc>
          <w:tcPr>
            <w:tcW w:w="4223" w:type="dxa"/>
            <w:vMerge/>
            <w:tcBorders>
              <w:left w:val="single" w:sz="4" w:space="0" w:color="000000"/>
              <w:bottom w:val="single" w:sz="4" w:space="0" w:color="000000"/>
            </w:tcBorders>
            <w:shd w:val="clear" w:color="auto" w:fill="auto"/>
          </w:tcPr>
          <w:p w:rsidR="00F06D39" w:rsidRPr="0045669D" w:rsidRDefault="00F06D39" w:rsidP="00365CBC">
            <w:pPr>
              <w:pStyle w:val="NormalnyWeb"/>
              <w:spacing w:before="0" w:after="0"/>
              <w:rPr>
                <w:color w:val="000000" w:themeColor="text1"/>
                <w:sz w:val="22"/>
                <w:szCs w:val="22"/>
              </w:rPr>
            </w:pPr>
          </w:p>
        </w:tc>
        <w:tc>
          <w:tcPr>
            <w:tcW w:w="2187" w:type="dxa"/>
            <w:tcBorders>
              <w:top w:val="single" w:sz="4" w:space="0" w:color="000000"/>
              <w:left w:val="single" w:sz="4" w:space="0" w:color="000000"/>
              <w:bottom w:val="single" w:sz="4" w:space="0" w:color="000000"/>
            </w:tcBorders>
            <w:shd w:val="clear" w:color="auto" w:fill="auto"/>
          </w:tcPr>
          <w:p w:rsidR="00F06D39" w:rsidRPr="0045669D" w:rsidRDefault="007807C2" w:rsidP="00FE11FC">
            <w:pPr>
              <w:pStyle w:val="NormalnyWeb"/>
              <w:spacing w:before="0" w:after="0"/>
              <w:jc w:val="center"/>
              <w:rPr>
                <w:color w:val="000000" w:themeColor="text1"/>
                <w:sz w:val="22"/>
                <w:szCs w:val="22"/>
              </w:rPr>
            </w:pPr>
            <w:r w:rsidRPr="0045669D">
              <w:rPr>
                <w:color w:val="000000" w:themeColor="text1"/>
                <w:sz w:val="22"/>
                <w:szCs w:val="22"/>
              </w:rPr>
              <w:t>202</w:t>
            </w:r>
            <w:r w:rsidR="00FE11FC" w:rsidRPr="0045669D">
              <w:rPr>
                <w:color w:val="000000" w:themeColor="text1"/>
                <w:sz w:val="22"/>
                <w:szCs w:val="22"/>
              </w:rPr>
              <w:t>1</w:t>
            </w:r>
            <w:r w:rsidR="00246FEA" w:rsidRPr="0045669D">
              <w:rPr>
                <w:color w:val="000000" w:themeColor="text1"/>
                <w:sz w:val="22"/>
                <w:szCs w:val="22"/>
              </w:rPr>
              <w:t>/202</w:t>
            </w:r>
            <w:r w:rsidR="00FE11FC" w:rsidRPr="0045669D">
              <w:rPr>
                <w:color w:val="000000" w:themeColor="text1"/>
                <w:sz w:val="22"/>
                <w:szCs w:val="22"/>
              </w:rPr>
              <w:t>2</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F06D39" w:rsidRPr="0045669D" w:rsidRDefault="0045669D" w:rsidP="00365CBC">
            <w:pPr>
              <w:pStyle w:val="NormalnyWeb"/>
              <w:snapToGrid w:val="0"/>
              <w:spacing w:before="0" w:after="0"/>
              <w:jc w:val="center"/>
              <w:rPr>
                <w:color w:val="000000" w:themeColor="text1"/>
                <w:sz w:val="22"/>
                <w:szCs w:val="22"/>
              </w:rPr>
            </w:pPr>
            <w:r w:rsidRPr="0045669D">
              <w:rPr>
                <w:color w:val="000000" w:themeColor="text1"/>
                <w:sz w:val="22"/>
                <w:szCs w:val="22"/>
              </w:rPr>
              <w:t>2 066</w:t>
            </w:r>
          </w:p>
        </w:tc>
      </w:tr>
    </w:tbl>
    <w:p w:rsidR="00577030" w:rsidRPr="00E247E9" w:rsidRDefault="00365CBC" w:rsidP="00B73FFD">
      <w:pPr>
        <w:pStyle w:val="NormalnyWeb"/>
        <w:spacing w:before="0" w:after="0"/>
        <w:jc w:val="both"/>
        <w:rPr>
          <w:color w:val="000000" w:themeColor="text1"/>
          <w:sz w:val="22"/>
          <w:szCs w:val="22"/>
        </w:rPr>
      </w:pPr>
      <w:r w:rsidRPr="00BA745B">
        <w:rPr>
          <w:color w:val="FF0000"/>
          <w:sz w:val="22"/>
          <w:szCs w:val="22"/>
          <w:lang w:val="de-DE"/>
        </w:rPr>
        <w:t xml:space="preserve"> </w:t>
      </w:r>
      <w:r w:rsidR="00F000AE" w:rsidRPr="00BA745B">
        <w:rPr>
          <w:color w:val="FF0000"/>
          <w:sz w:val="22"/>
          <w:szCs w:val="22"/>
          <w:lang w:val="de-DE"/>
        </w:rPr>
        <w:t xml:space="preserve"> </w:t>
      </w:r>
      <w:r w:rsidR="00B73FFD" w:rsidRPr="00E247E9">
        <w:rPr>
          <w:color w:val="000000" w:themeColor="text1"/>
          <w:sz w:val="22"/>
          <w:szCs w:val="22"/>
        </w:rPr>
        <w:t>Tabe</w:t>
      </w:r>
      <w:r w:rsidR="00577030" w:rsidRPr="00E247E9">
        <w:rPr>
          <w:color w:val="000000" w:themeColor="text1"/>
          <w:sz w:val="22"/>
          <w:szCs w:val="22"/>
        </w:rPr>
        <w:t>la</w:t>
      </w:r>
      <w:r w:rsidR="00B73FFD" w:rsidRPr="00E247E9">
        <w:rPr>
          <w:color w:val="000000" w:themeColor="text1"/>
          <w:sz w:val="22"/>
          <w:szCs w:val="22"/>
        </w:rPr>
        <w:t xml:space="preserve"> </w:t>
      </w:r>
      <w:r w:rsidR="0076131A" w:rsidRPr="00E247E9">
        <w:rPr>
          <w:color w:val="000000" w:themeColor="text1"/>
          <w:sz w:val="22"/>
          <w:szCs w:val="22"/>
        </w:rPr>
        <w:t>nr</w:t>
      </w:r>
      <w:r w:rsidR="006C3767" w:rsidRPr="00E247E9">
        <w:rPr>
          <w:color w:val="000000" w:themeColor="text1"/>
          <w:sz w:val="22"/>
          <w:szCs w:val="22"/>
        </w:rPr>
        <w:t xml:space="preserve"> </w:t>
      </w:r>
      <w:r w:rsidR="00B348C7" w:rsidRPr="00E247E9">
        <w:rPr>
          <w:color w:val="000000" w:themeColor="text1"/>
          <w:sz w:val="22"/>
          <w:szCs w:val="22"/>
        </w:rPr>
        <w:t>5</w:t>
      </w:r>
      <w:r w:rsidR="0076131A" w:rsidRPr="00E247E9">
        <w:rPr>
          <w:color w:val="000000" w:themeColor="text1"/>
          <w:sz w:val="22"/>
          <w:szCs w:val="22"/>
        </w:rPr>
        <w:t xml:space="preserve">. </w:t>
      </w:r>
      <w:r w:rsidR="00F06D39" w:rsidRPr="00E247E9">
        <w:rPr>
          <w:color w:val="000000" w:themeColor="text1"/>
          <w:sz w:val="22"/>
          <w:szCs w:val="22"/>
        </w:rPr>
        <w:t>Placówki oświatowo-wychowawcze.</w:t>
      </w:r>
    </w:p>
    <w:p w:rsidR="00F06D39" w:rsidRPr="00BA745B" w:rsidRDefault="00F06D39" w:rsidP="00B73FFD">
      <w:pPr>
        <w:pStyle w:val="NormalnyWeb"/>
        <w:spacing w:before="0" w:after="0"/>
        <w:jc w:val="both"/>
        <w:rPr>
          <w:color w:val="FF0000"/>
          <w:sz w:val="22"/>
          <w:szCs w:val="22"/>
        </w:rPr>
      </w:pPr>
    </w:p>
    <w:p w:rsidR="00577030" w:rsidRPr="00BA745B" w:rsidRDefault="00577030">
      <w:pPr>
        <w:pStyle w:val="Nagwek3"/>
        <w:spacing w:before="0" w:after="0"/>
        <w:jc w:val="both"/>
        <w:rPr>
          <w:color w:val="FF0000"/>
          <w:sz w:val="22"/>
          <w:szCs w:val="22"/>
        </w:rPr>
      </w:pPr>
    </w:p>
    <w:p w:rsidR="00577030" w:rsidRPr="00BA745B" w:rsidRDefault="00577030">
      <w:pPr>
        <w:pStyle w:val="Nagwek3"/>
        <w:spacing w:before="0" w:after="0"/>
        <w:jc w:val="both"/>
        <w:rPr>
          <w:color w:val="FF0000"/>
          <w:sz w:val="22"/>
          <w:szCs w:val="22"/>
        </w:rPr>
      </w:pPr>
    </w:p>
    <w:p w:rsidR="00577030" w:rsidRPr="00BA745B" w:rsidRDefault="00577030">
      <w:pPr>
        <w:pStyle w:val="Nagwek3"/>
        <w:spacing w:before="0" w:after="0"/>
        <w:jc w:val="both"/>
        <w:rPr>
          <w:color w:val="FF0000"/>
          <w:sz w:val="22"/>
          <w:szCs w:val="22"/>
        </w:rPr>
      </w:pPr>
    </w:p>
    <w:p w:rsidR="00577030" w:rsidRPr="00BA745B" w:rsidRDefault="00577030">
      <w:pPr>
        <w:rPr>
          <w:color w:val="FF0000"/>
        </w:rPr>
        <w:sectPr w:rsidR="00577030" w:rsidRPr="00BA745B" w:rsidSect="00811B93">
          <w:footerReference w:type="first" r:id="rId40"/>
          <w:type w:val="continuous"/>
          <w:pgSz w:w="11906" w:h="16838"/>
          <w:pgMar w:top="1418" w:right="849" w:bottom="1418" w:left="1418" w:header="709" w:footer="709" w:gutter="0"/>
          <w:pgNumType w:start="1"/>
          <w:cols w:space="708"/>
          <w:titlePg/>
          <w:docGrid w:linePitch="600" w:charSpace="32768"/>
        </w:sectPr>
      </w:pPr>
    </w:p>
    <w:p w:rsidR="00577030" w:rsidRPr="00990584" w:rsidRDefault="00577030">
      <w:pPr>
        <w:pStyle w:val="Nagwek3"/>
        <w:spacing w:before="0" w:after="0"/>
        <w:jc w:val="both"/>
        <w:rPr>
          <w:color w:val="000000" w:themeColor="text1"/>
          <w:sz w:val="22"/>
          <w:szCs w:val="22"/>
        </w:rPr>
      </w:pPr>
      <w:r w:rsidRPr="00990584">
        <w:rPr>
          <w:color w:val="000000" w:themeColor="text1"/>
          <w:sz w:val="22"/>
          <w:szCs w:val="22"/>
        </w:rPr>
        <w:lastRenderedPageBreak/>
        <w:t>II. Baza do działalności oświatowej.</w:t>
      </w:r>
    </w:p>
    <w:p w:rsidR="00577030" w:rsidRPr="00990584" w:rsidRDefault="00577030">
      <w:pPr>
        <w:pStyle w:val="NormalnyWeb"/>
        <w:spacing w:before="0" w:after="0"/>
        <w:ind w:left="360"/>
        <w:jc w:val="both"/>
        <w:rPr>
          <w:color w:val="000000" w:themeColor="text1"/>
          <w:sz w:val="22"/>
          <w:szCs w:val="22"/>
        </w:rPr>
      </w:pPr>
    </w:p>
    <w:p w:rsidR="00577030" w:rsidRPr="00990584" w:rsidRDefault="00577030">
      <w:pPr>
        <w:pStyle w:val="NormalnyWeb"/>
        <w:spacing w:before="0" w:after="0"/>
        <w:ind w:left="284"/>
        <w:jc w:val="both"/>
        <w:rPr>
          <w:color w:val="000000" w:themeColor="text1"/>
          <w:sz w:val="22"/>
          <w:szCs w:val="22"/>
        </w:rPr>
      </w:pPr>
      <w:r w:rsidRPr="00990584">
        <w:rPr>
          <w:b/>
          <w:color w:val="000000" w:themeColor="text1"/>
          <w:sz w:val="22"/>
          <w:szCs w:val="22"/>
        </w:rPr>
        <w:t>1. Stan bazy lokalowej oświaty</w:t>
      </w:r>
    </w:p>
    <w:p w:rsidR="00577030" w:rsidRPr="00990584" w:rsidRDefault="00577030" w:rsidP="00781955">
      <w:pPr>
        <w:pStyle w:val="NormalnyWeb"/>
        <w:spacing w:before="0" w:after="0"/>
        <w:ind w:left="284" w:firstLine="425"/>
        <w:jc w:val="both"/>
        <w:rPr>
          <w:color w:val="000000" w:themeColor="text1"/>
          <w:sz w:val="22"/>
          <w:szCs w:val="22"/>
        </w:rPr>
      </w:pPr>
      <w:r w:rsidRPr="00990584">
        <w:rPr>
          <w:color w:val="000000" w:themeColor="text1"/>
          <w:sz w:val="22"/>
          <w:szCs w:val="22"/>
        </w:rPr>
        <w:t>Placówki oświatowe prowadzone przez Miasto funkcjonują w budynkach komunalnych. W zależności od specyfiki szkoły i jej charakteru niektóre ze szkó</w:t>
      </w:r>
      <w:r w:rsidR="0036177F" w:rsidRPr="00990584">
        <w:rPr>
          <w:color w:val="000000" w:themeColor="text1"/>
          <w:sz w:val="22"/>
          <w:szCs w:val="22"/>
        </w:rPr>
        <w:t>ł funkcjonują w kilku budynka</w:t>
      </w:r>
      <w:r w:rsidR="00C6513C" w:rsidRPr="00990584">
        <w:rPr>
          <w:color w:val="000000" w:themeColor="text1"/>
          <w:sz w:val="22"/>
          <w:szCs w:val="22"/>
        </w:rPr>
        <w:t>ch, np. SOSW, SP-1 – 2 budynki</w:t>
      </w:r>
      <w:r w:rsidR="0036177F" w:rsidRPr="00990584">
        <w:rPr>
          <w:color w:val="000000" w:themeColor="text1"/>
          <w:sz w:val="22"/>
          <w:szCs w:val="22"/>
        </w:rPr>
        <w:t>, SP-6 – 2 budynki</w:t>
      </w:r>
      <w:r w:rsidR="00F47DB9" w:rsidRPr="00990584">
        <w:rPr>
          <w:color w:val="000000" w:themeColor="text1"/>
          <w:sz w:val="22"/>
          <w:szCs w:val="22"/>
        </w:rPr>
        <w:t xml:space="preserve">. </w:t>
      </w:r>
      <w:r w:rsidRPr="00990584">
        <w:rPr>
          <w:color w:val="000000" w:themeColor="text1"/>
          <w:sz w:val="22"/>
          <w:szCs w:val="22"/>
        </w:rPr>
        <w:t xml:space="preserve">Stan bazy lokalowej obrazuje tabela nr </w:t>
      </w:r>
      <w:r w:rsidR="00FB09A3" w:rsidRPr="00990584">
        <w:rPr>
          <w:color w:val="000000" w:themeColor="text1"/>
          <w:sz w:val="22"/>
          <w:szCs w:val="22"/>
        </w:rPr>
        <w:t>6</w:t>
      </w:r>
      <w:r w:rsidRPr="00990584">
        <w:rPr>
          <w:color w:val="000000" w:themeColor="text1"/>
          <w:sz w:val="22"/>
          <w:szCs w:val="22"/>
        </w:rPr>
        <w:t>.</w:t>
      </w:r>
    </w:p>
    <w:p w:rsidR="00577030" w:rsidRPr="00990584" w:rsidRDefault="00577030" w:rsidP="0036177F">
      <w:pPr>
        <w:pStyle w:val="NormalnyWeb"/>
        <w:spacing w:before="0" w:after="0"/>
        <w:jc w:val="both"/>
        <w:rPr>
          <w:color w:val="000000" w:themeColor="text1"/>
          <w:sz w:val="22"/>
          <w:szCs w:val="22"/>
        </w:rPr>
      </w:pPr>
    </w:p>
    <w:p w:rsidR="00577030" w:rsidRPr="00990584" w:rsidRDefault="00577030">
      <w:pPr>
        <w:pStyle w:val="NormalnyWeb"/>
        <w:spacing w:before="0" w:after="0"/>
        <w:ind w:left="360" w:hanging="360"/>
        <w:jc w:val="both"/>
        <w:rPr>
          <w:color w:val="000000" w:themeColor="text1"/>
          <w:sz w:val="22"/>
          <w:szCs w:val="22"/>
        </w:rPr>
      </w:pPr>
      <w:r w:rsidRPr="00990584">
        <w:rPr>
          <w:rStyle w:val="Pogrubienie"/>
          <w:b w:val="0"/>
          <w:color w:val="000000" w:themeColor="text1"/>
          <w:sz w:val="22"/>
          <w:szCs w:val="22"/>
        </w:rPr>
        <w:t xml:space="preserve">Tabela nr </w:t>
      </w:r>
      <w:r w:rsidR="00B348C7" w:rsidRPr="00990584">
        <w:rPr>
          <w:rStyle w:val="Pogrubienie"/>
          <w:b w:val="0"/>
          <w:color w:val="000000" w:themeColor="text1"/>
          <w:sz w:val="22"/>
          <w:szCs w:val="22"/>
        </w:rPr>
        <w:t>6</w:t>
      </w:r>
      <w:r w:rsidRPr="00990584">
        <w:rPr>
          <w:rStyle w:val="Pogrubienie"/>
          <w:color w:val="000000" w:themeColor="text1"/>
          <w:sz w:val="22"/>
          <w:szCs w:val="22"/>
        </w:rPr>
        <w:t xml:space="preserve">. </w:t>
      </w:r>
      <w:r w:rsidRPr="00990584">
        <w:rPr>
          <w:rStyle w:val="Pogrubienie"/>
          <w:b w:val="0"/>
          <w:bCs w:val="0"/>
          <w:color w:val="000000" w:themeColor="text1"/>
          <w:sz w:val="22"/>
          <w:szCs w:val="22"/>
        </w:rPr>
        <w:t>Stan bazy lokalowej oświaty.</w:t>
      </w:r>
    </w:p>
    <w:tbl>
      <w:tblPr>
        <w:tblW w:w="14317" w:type="dxa"/>
        <w:tblInd w:w="-5" w:type="dxa"/>
        <w:tblLayout w:type="fixed"/>
        <w:tblLook w:val="0000" w:firstRow="0" w:lastRow="0" w:firstColumn="0" w:lastColumn="0" w:noHBand="0" w:noVBand="0"/>
      </w:tblPr>
      <w:tblGrid>
        <w:gridCol w:w="748"/>
        <w:gridCol w:w="1804"/>
        <w:gridCol w:w="1276"/>
        <w:gridCol w:w="1417"/>
        <w:gridCol w:w="1559"/>
        <w:gridCol w:w="1134"/>
        <w:gridCol w:w="993"/>
        <w:gridCol w:w="992"/>
        <w:gridCol w:w="992"/>
        <w:gridCol w:w="1134"/>
        <w:gridCol w:w="1134"/>
        <w:gridCol w:w="1134"/>
      </w:tblGrid>
      <w:tr w:rsidR="00990584" w:rsidRPr="00990584" w:rsidTr="00AF748E">
        <w:trPr>
          <w:cantSplit/>
          <w:trHeight w:val="414"/>
        </w:trPr>
        <w:tc>
          <w:tcPr>
            <w:tcW w:w="2552" w:type="dxa"/>
            <w:gridSpan w:val="2"/>
            <w:vMerge w:val="restart"/>
            <w:tcBorders>
              <w:top w:val="single" w:sz="4" w:space="0" w:color="000000"/>
              <w:left w:val="single" w:sz="4" w:space="0" w:color="000000"/>
              <w:bottom w:val="single" w:sz="4" w:space="0" w:color="000000"/>
            </w:tcBorders>
            <w:shd w:val="clear" w:color="auto" w:fill="auto"/>
          </w:tcPr>
          <w:p w:rsidR="00577030" w:rsidRPr="00990584" w:rsidRDefault="00577030">
            <w:pPr>
              <w:rPr>
                <w:rStyle w:val="Pogrubienie"/>
                <w:color w:val="000000" w:themeColor="text1"/>
                <w:sz w:val="22"/>
                <w:szCs w:val="22"/>
              </w:rPr>
            </w:pPr>
          </w:p>
        </w:tc>
        <w:tc>
          <w:tcPr>
            <w:tcW w:w="1276" w:type="dxa"/>
            <w:vMerge w:val="restart"/>
            <w:tcBorders>
              <w:top w:val="single" w:sz="4" w:space="0" w:color="000000"/>
              <w:left w:val="single" w:sz="4" w:space="0" w:color="000000"/>
              <w:bottom w:val="single" w:sz="4" w:space="0" w:color="000000"/>
            </w:tcBorders>
            <w:shd w:val="clear" w:color="auto" w:fill="auto"/>
          </w:tcPr>
          <w:p w:rsidR="00577030" w:rsidRPr="00990584" w:rsidRDefault="00577030">
            <w:pPr>
              <w:pStyle w:val="NormalnyWeb"/>
              <w:spacing w:before="0" w:after="0"/>
              <w:rPr>
                <w:rStyle w:val="Pogrubienie"/>
                <w:color w:val="000000" w:themeColor="text1"/>
                <w:sz w:val="22"/>
                <w:szCs w:val="22"/>
              </w:rPr>
            </w:pPr>
            <w:r w:rsidRPr="00990584">
              <w:rPr>
                <w:rStyle w:val="Pogrubienie"/>
                <w:color w:val="000000" w:themeColor="text1"/>
                <w:sz w:val="22"/>
                <w:szCs w:val="22"/>
              </w:rPr>
              <w:t xml:space="preserve">Powierzchnia nieruch. gruntowej </w:t>
            </w:r>
            <w:r w:rsidR="00F47DB9" w:rsidRPr="00990584">
              <w:rPr>
                <w:rStyle w:val="Pogrubienie"/>
                <w:color w:val="000000" w:themeColor="text1"/>
                <w:sz w:val="22"/>
                <w:szCs w:val="22"/>
              </w:rPr>
              <w:t xml:space="preserve">          </w:t>
            </w:r>
            <w:r w:rsidRPr="00990584">
              <w:rPr>
                <w:rStyle w:val="Pogrubienie"/>
                <w:color w:val="000000" w:themeColor="text1"/>
                <w:sz w:val="22"/>
                <w:szCs w:val="22"/>
              </w:rPr>
              <w:t>(w m²)</w:t>
            </w:r>
          </w:p>
        </w:tc>
        <w:tc>
          <w:tcPr>
            <w:tcW w:w="1417" w:type="dxa"/>
            <w:vMerge w:val="restart"/>
            <w:tcBorders>
              <w:top w:val="single" w:sz="4" w:space="0" w:color="000000"/>
              <w:left w:val="single" w:sz="4" w:space="0" w:color="000000"/>
              <w:bottom w:val="single" w:sz="4" w:space="0" w:color="000000"/>
            </w:tcBorders>
            <w:shd w:val="clear" w:color="auto" w:fill="auto"/>
          </w:tcPr>
          <w:p w:rsidR="00577030" w:rsidRPr="00990584" w:rsidRDefault="00577030">
            <w:pPr>
              <w:pStyle w:val="NormalnyWeb"/>
              <w:spacing w:before="0" w:after="0"/>
              <w:rPr>
                <w:b/>
                <w:color w:val="000000" w:themeColor="text1"/>
                <w:sz w:val="22"/>
                <w:szCs w:val="22"/>
              </w:rPr>
            </w:pPr>
            <w:r w:rsidRPr="00990584">
              <w:rPr>
                <w:rStyle w:val="Pogrubienie"/>
                <w:color w:val="000000" w:themeColor="text1"/>
                <w:sz w:val="22"/>
                <w:szCs w:val="22"/>
              </w:rPr>
              <w:t xml:space="preserve">W tym: powierzchnia terenów zielonych </w:t>
            </w:r>
            <w:r w:rsidR="00F47DB9" w:rsidRPr="00990584">
              <w:rPr>
                <w:rStyle w:val="Pogrubienie"/>
                <w:color w:val="000000" w:themeColor="text1"/>
                <w:sz w:val="22"/>
                <w:szCs w:val="22"/>
              </w:rPr>
              <w:t xml:space="preserve">           </w:t>
            </w:r>
            <w:r w:rsidRPr="00990584">
              <w:rPr>
                <w:rStyle w:val="Pogrubienie"/>
                <w:color w:val="000000" w:themeColor="text1"/>
                <w:sz w:val="22"/>
                <w:szCs w:val="22"/>
              </w:rPr>
              <w:t>(w m²)</w:t>
            </w:r>
          </w:p>
        </w:tc>
        <w:tc>
          <w:tcPr>
            <w:tcW w:w="1559" w:type="dxa"/>
            <w:vMerge w:val="restart"/>
            <w:tcBorders>
              <w:top w:val="single" w:sz="4" w:space="0" w:color="000000"/>
              <w:left w:val="single" w:sz="4" w:space="0" w:color="000000"/>
              <w:bottom w:val="single" w:sz="4" w:space="0" w:color="000000"/>
            </w:tcBorders>
            <w:shd w:val="clear" w:color="auto" w:fill="auto"/>
          </w:tcPr>
          <w:p w:rsidR="00577030" w:rsidRPr="00990584" w:rsidRDefault="00F47DB9">
            <w:pPr>
              <w:pStyle w:val="NormalnyWeb"/>
              <w:spacing w:before="0" w:after="0"/>
              <w:jc w:val="both"/>
              <w:rPr>
                <w:rStyle w:val="Pogrubienie"/>
                <w:color w:val="000000" w:themeColor="text1"/>
                <w:sz w:val="22"/>
                <w:szCs w:val="22"/>
              </w:rPr>
            </w:pPr>
            <w:r w:rsidRPr="00990584">
              <w:rPr>
                <w:b/>
                <w:color w:val="000000" w:themeColor="text1"/>
                <w:sz w:val="22"/>
                <w:szCs w:val="22"/>
              </w:rPr>
              <w:t xml:space="preserve">Powierzchnia </w:t>
            </w:r>
            <w:r w:rsidR="00577030" w:rsidRPr="00990584">
              <w:rPr>
                <w:b/>
                <w:color w:val="000000" w:themeColor="text1"/>
                <w:sz w:val="22"/>
                <w:szCs w:val="22"/>
              </w:rPr>
              <w:t>użytkowa budynków</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auto"/>
          </w:tcPr>
          <w:p w:rsidR="00577030" w:rsidRPr="00990584" w:rsidRDefault="00577030">
            <w:pPr>
              <w:jc w:val="center"/>
              <w:rPr>
                <w:color w:val="000000" w:themeColor="text1"/>
                <w:sz w:val="22"/>
                <w:szCs w:val="22"/>
              </w:rPr>
            </w:pPr>
            <w:r w:rsidRPr="00990584">
              <w:rPr>
                <w:rStyle w:val="Pogrubienie"/>
                <w:color w:val="000000" w:themeColor="text1"/>
                <w:sz w:val="22"/>
                <w:szCs w:val="22"/>
              </w:rPr>
              <w:t>Pomieszczenia (liczba)</w:t>
            </w:r>
          </w:p>
        </w:tc>
      </w:tr>
      <w:tr w:rsidR="00990584" w:rsidRPr="00990584" w:rsidTr="00AF748E">
        <w:trPr>
          <w:cantSplit/>
          <w:trHeight w:val="172"/>
        </w:trPr>
        <w:tc>
          <w:tcPr>
            <w:tcW w:w="2552" w:type="dxa"/>
            <w:gridSpan w:val="2"/>
            <w:vMerge/>
            <w:tcBorders>
              <w:top w:val="single" w:sz="4" w:space="0" w:color="000000"/>
              <w:left w:val="single" w:sz="4" w:space="0" w:color="000000"/>
              <w:bottom w:val="single" w:sz="4" w:space="0" w:color="000000"/>
            </w:tcBorders>
            <w:shd w:val="clear" w:color="auto" w:fill="auto"/>
          </w:tcPr>
          <w:p w:rsidR="00577030" w:rsidRPr="00BA745B" w:rsidRDefault="00577030">
            <w:pPr>
              <w:snapToGrid w:val="0"/>
              <w:rPr>
                <w:b/>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577030" w:rsidRPr="00BA745B" w:rsidRDefault="00577030">
            <w:pPr>
              <w:pStyle w:val="NormalnyWeb"/>
              <w:snapToGrid w:val="0"/>
              <w:spacing w:before="0" w:after="0"/>
              <w:jc w:val="both"/>
              <w:rPr>
                <w:b/>
                <w:color w:val="FF0000"/>
                <w:sz w:val="22"/>
                <w:szCs w:val="22"/>
              </w:rPr>
            </w:pPr>
          </w:p>
        </w:tc>
        <w:tc>
          <w:tcPr>
            <w:tcW w:w="1417" w:type="dxa"/>
            <w:vMerge/>
            <w:tcBorders>
              <w:top w:val="single" w:sz="4" w:space="0" w:color="000000"/>
              <w:left w:val="single" w:sz="4" w:space="0" w:color="000000"/>
              <w:bottom w:val="single" w:sz="4" w:space="0" w:color="000000"/>
            </w:tcBorders>
            <w:shd w:val="clear" w:color="auto" w:fill="auto"/>
          </w:tcPr>
          <w:p w:rsidR="00577030" w:rsidRPr="00BA745B" w:rsidRDefault="00577030">
            <w:pPr>
              <w:pStyle w:val="NormalnyWeb"/>
              <w:snapToGrid w:val="0"/>
              <w:spacing w:before="0" w:after="0"/>
              <w:jc w:val="both"/>
              <w:rPr>
                <w:b/>
                <w:color w:val="FF0000"/>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577030" w:rsidRPr="00BA745B" w:rsidRDefault="00577030">
            <w:pPr>
              <w:pStyle w:val="NormalnyWeb"/>
              <w:snapToGrid w:val="0"/>
              <w:spacing w:before="0" w:after="0"/>
              <w:jc w:val="both"/>
              <w:rPr>
                <w:b/>
                <w:color w:val="FF0000"/>
                <w:sz w:val="22"/>
                <w:szCs w:val="22"/>
              </w:rPr>
            </w:pP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990584" w:rsidRDefault="00577030">
            <w:pPr>
              <w:pStyle w:val="NormalnyWeb"/>
              <w:spacing w:before="0" w:after="0"/>
              <w:jc w:val="both"/>
              <w:rPr>
                <w:rStyle w:val="Pogrubienie"/>
                <w:color w:val="000000" w:themeColor="text1"/>
                <w:sz w:val="22"/>
                <w:szCs w:val="22"/>
              </w:rPr>
            </w:pPr>
            <w:r w:rsidRPr="00990584">
              <w:rPr>
                <w:rStyle w:val="Pogrubienie"/>
                <w:color w:val="000000" w:themeColor="text1"/>
                <w:sz w:val="22"/>
                <w:szCs w:val="22"/>
              </w:rPr>
              <w:t>Sale lekcyjne</w:t>
            </w:r>
          </w:p>
        </w:tc>
        <w:tc>
          <w:tcPr>
            <w:tcW w:w="1985" w:type="dxa"/>
            <w:gridSpan w:val="2"/>
            <w:tcBorders>
              <w:top w:val="single" w:sz="4" w:space="0" w:color="000000"/>
              <w:left w:val="single" w:sz="4" w:space="0" w:color="000000"/>
              <w:bottom w:val="single" w:sz="4" w:space="0" w:color="000000"/>
            </w:tcBorders>
            <w:shd w:val="clear" w:color="auto" w:fill="auto"/>
          </w:tcPr>
          <w:p w:rsidR="00577030" w:rsidRPr="00990584" w:rsidRDefault="00577030">
            <w:pPr>
              <w:jc w:val="both"/>
              <w:rPr>
                <w:rStyle w:val="Pogrubienie"/>
                <w:color w:val="000000" w:themeColor="text1"/>
                <w:sz w:val="22"/>
                <w:szCs w:val="22"/>
              </w:rPr>
            </w:pPr>
            <w:r w:rsidRPr="00990584">
              <w:rPr>
                <w:rStyle w:val="Pogrubienie"/>
                <w:color w:val="000000" w:themeColor="text1"/>
                <w:sz w:val="22"/>
                <w:szCs w:val="22"/>
              </w:rPr>
              <w:t>Pracownie</w:t>
            </w:r>
          </w:p>
        </w:tc>
        <w:tc>
          <w:tcPr>
            <w:tcW w:w="992" w:type="dxa"/>
            <w:vMerge w:val="restart"/>
            <w:tcBorders>
              <w:top w:val="single" w:sz="4" w:space="0" w:color="000000"/>
              <w:left w:val="single" w:sz="4" w:space="0" w:color="000000"/>
              <w:bottom w:val="single" w:sz="4" w:space="0" w:color="000000"/>
            </w:tcBorders>
            <w:shd w:val="clear" w:color="auto" w:fill="auto"/>
          </w:tcPr>
          <w:p w:rsidR="00577030" w:rsidRPr="00990584" w:rsidRDefault="00577030">
            <w:pPr>
              <w:jc w:val="both"/>
              <w:rPr>
                <w:rStyle w:val="Pogrubienie"/>
                <w:color w:val="000000" w:themeColor="text1"/>
                <w:sz w:val="22"/>
                <w:szCs w:val="22"/>
              </w:rPr>
            </w:pPr>
            <w:r w:rsidRPr="00990584">
              <w:rPr>
                <w:rStyle w:val="Pogrubienie"/>
                <w:color w:val="000000" w:themeColor="text1"/>
                <w:sz w:val="22"/>
                <w:szCs w:val="22"/>
              </w:rPr>
              <w:t>Sale</w:t>
            </w:r>
            <w:r w:rsidR="00F47DB9" w:rsidRPr="00990584">
              <w:rPr>
                <w:rStyle w:val="Pogrubienie"/>
                <w:color w:val="000000" w:themeColor="text1"/>
                <w:sz w:val="22"/>
                <w:szCs w:val="22"/>
              </w:rPr>
              <w:t xml:space="preserve"> </w:t>
            </w:r>
            <w:proofErr w:type="spellStart"/>
            <w:r w:rsidRPr="00990584">
              <w:rPr>
                <w:rStyle w:val="Pogrubienie"/>
                <w:color w:val="000000" w:themeColor="text1"/>
                <w:sz w:val="22"/>
                <w:szCs w:val="22"/>
              </w:rPr>
              <w:t>gimna</w:t>
            </w:r>
            <w:proofErr w:type="spellEnd"/>
            <w:r w:rsidRPr="00990584">
              <w:rPr>
                <w:rStyle w:val="Pogrubienie"/>
                <w:color w:val="000000" w:themeColor="text1"/>
                <w:sz w:val="22"/>
                <w:szCs w:val="22"/>
              </w:rPr>
              <w:t>- styczne</w:t>
            </w: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990584" w:rsidRDefault="00FC7419">
            <w:pPr>
              <w:jc w:val="both"/>
              <w:rPr>
                <w:rStyle w:val="Pogrubienie"/>
                <w:color w:val="000000" w:themeColor="text1"/>
                <w:sz w:val="22"/>
                <w:szCs w:val="22"/>
              </w:rPr>
            </w:pPr>
            <w:r w:rsidRPr="00990584">
              <w:rPr>
                <w:rStyle w:val="Pogrubienie"/>
                <w:color w:val="000000" w:themeColor="text1"/>
                <w:sz w:val="22"/>
                <w:szCs w:val="22"/>
              </w:rPr>
              <w:t>Gabinety lekarskie</w:t>
            </w: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990584" w:rsidRDefault="00577030">
            <w:pPr>
              <w:jc w:val="both"/>
              <w:rPr>
                <w:rStyle w:val="Pogrubienie"/>
                <w:color w:val="000000" w:themeColor="text1"/>
                <w:sz w:val="22"/>
                <w:szCs w:val="22"/>
              </w:rPr>
            </w:pPr>
            <w:r w:rsidRPr="00990584">
              <w:rPr>
                <w:rStyle w:val="Pogrubienie"/>
                <w:color w:val="000000" w:themeColor="text1"/>
                <w:sz w:val="22"/>
                <w:szCs w:val="22"/>
              </w:rPr>
              <w:t>Świetlice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990584" w:rsidRDefault="00577030">
            <w:pPr>
              <w:jc w:val="both"/>
              <w:rPr>
                <w:rStyle w:val="Pogrubienie"/>
                <w:color w:val="000000" w:themeColor="text1"/>
                <w:sz w:val="22"/>
                <w:szCs w:val="22"/>
              </w:rPr>
            </w:pPr>
            <w:r w:rsidRPr="00990584">
              <w:rPr>
                <w:rStyle w:val="Pogrubienie"/>
                <w:color w:val="000000" w:themeColor="text1"/>
                <w:sz w:val="22"/>
                <w:szCs w:val="22"/>
              </w:rPr>
              <w:t>Stołówki/</w:t>
            </w:r>
          </w:p>
          <w:p w:rsidR="00577030" w:rsidRPr="00990584" w:rsidRDefault="00577030">
            <w:pPr>
              <w:jc w:val="both"/>
              <w:rPr>
                <w:color w:val="000000" w:themeColor="text1"/>
                <w:sz w:val="22"/>
                <w:szCs w:val="22"/>
              </w:rPr>
            </w:pPr>
            <w:r w:rsidRPr="00990584">
              <w:rPr>
                <w:rStyle w:val="Pogrubienie"/>
                <w:color w:val="000000" w:themeColor="text1"/>
                <w:sz w:val="22"/>
                <w:szCs w:val="22"/>
              </w:rPr>
              <w:t>jadalnie</w:t>
            </w:r>
          </w:p>
        </w:tc>
      </w:tr>
      <w:tr w:rsidR="004B6C6B" w:rsidRPr="00BA745B" w:rsidTr="00AF748E">
        <w:trPr>
          <w:cantSplit/>
          <w:trHeight w:val="172"/>
        </w:trPr>
        <w:tc>
          <w:tcPr>
            <w:tcW w:w="2552" w:type="dxa"/>
            <w:gridSpan w:val="2"/>
            <w:vMerge/>
            <w:tcBorders>
              <w:top w:val="single" w:sz="4" w:space="0" w:color="000000"/>
              <w:left w:val="single" w:sz="4" w:space="0" w:color="000000"/>
              <w:bottom w:val="single" w:sz="4" w:space="0" w:color="000000"/>
            </w:tcBorders>
            <w:shd w:val="clear" w:color="auto" w:fill="auto"/>
          </w:tcPr>
          <w:p w:rsidR="00577030" w:rsidRPr="00BA745B" w:rsidRDefault="00577030">
            <w:pPr>
              <w:snapToGrid w:val="0"/>
              <w:rPr>
                <w:color w:val="FF0000"/>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577030" w:rsidRPr="00BA745B" w:rsidRDefault="00577030">
            <w:pPr>
              <w:pStyle w:val="NormalnyWeb"/>
              <w:snapToGrid w:val="0"/>
              <w:spacing w:before="0" w:after="0"/>
              <w:jc w:val="both"/>
              <w:rPr>
                <w:color w:val="FF0000"/>
                <w:sz w:val="22"/>
                <w:szCs w:val="22"/>
              </w:rPr>
            </w:pPr>
          </w:p>
        </w:tc>
        <w:tc>
          <w:tcPr>
            <w:tcW w:w="1417" w:type="dxa"/>
            <w:vMerge/>
            <w:tcBorders>
              <w:top w:val="single" w:sz="4" w:space="0" w:color="000000"/>
              <w:left w:val="single" w:sz="4" w:space="0" w:color="000000"/>
              <w:bottom w:val="single" w:sz="4" w:space="0" w:color="000000"/>
            </w:tcBorders>
            <w:shd w:val="clear" w:color="auto" w:fill="auto"/>
          </w:tcPr>
          <w:p w:rsidR="00577030" w:rsidRPr="00BA745B" w:rsidRDefault="00577030">
            <w:pPr>
              <w:pStyle w:val="NormalnyWeb"/>
              <w:snapToGrid w:val="0"/>
              <w:spacing w:before="0" w:after="0"/>
              <w:jc w:val="both"/>
              <w:rPr>
                <w:color w:val="FF0000"/>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577030" w:rsidRPr="00BA745B" w:rsidRDefault="00577030">
            <w:pPr>
              <w:pStyle w:val="NormalnyWeb"/>
              <w:snapToGrid w:val="0"/>
              <w:spacing w:before="0" w:after="0"/>
              <w:jc w:val="both"/>
              <w:rPr>
                <w:color w:val="FF0000"/>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BA745B" w:rsidRDefault="00577030">
            <w:pPr>
              <w:pStyle w:val="NormalnyWeb"/>
              <w:snapToGrid w:val="0"/>
              <w:spacing w:before="0" w:after="0"/>
              <w:jc w:val="both"/>
              <w:rPr>
                <w:color w:val="FF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577030" w:rsidRPr="00990584" w:rsidRDefault="00F47DB9" w:rsidP="00F47DB9">
            <w:pPr>
              <w:jc w:val="both"/>
              <w:rPr>
                <w:rStyle w:val="Pogrubienie"/>
                <w:color w:val="000000" w:themeColor="text1"/>
                <w:sz w:val="22"/>
                <w:szCs w:val="22"/>
              </w:rPr>
            </w:pPr>
            <w:proofErr w:type="spellStart"/>
            <w:r w:rsidRPr="00990584">
              <w:rPr>
                <w:rStyle w:val="Pogrubienie"/>
                <w:color w:val="000000" w:themeColor="text1"/>
                <w:sz w:val="22"/>
                <w:szCs w:val="22"/>
              </w:rPr>
              <w:t>Kompu</w:t>
            </w:r>
            <w:proofErr w:type="spellEnd"/>
            <w:r w:rsidRPr="00990584">
              <w:rPr>
                <w:rStyle w:val="Pogrubienie"/>
                <w:color w:val="000000" w:themeColor="text1"/>
                <w:sz w:val="22"/>
                <w:szCs w:val="22"/>
              </w:rPr>
              <w:t>-te</w:t>
            </w:r>
            <w:r w:rsidR="00577030" w:rsidRPr="00990584">
              <w:rPr>
                <w:rStyle w:val="Pogrubienie"/>
                <w:color w:val="000000" w:themeColor="text1"/>
                <w:sz w:val="22"/>
                <w:szCs w:val="22"/>
              </w:rPr>
              <w:t>rowe</w:t>
            </w:r>
          </w:p>
        </w:tc>
        <w:tc>
          <w:tcPr>
            <w:tcW w:w="992" w:type="dxa"/>
            <w:tcBorders>
              <w:top w:val="single" w:sz="4" w:space="0" w:color="000000"/>
              <w:left w:val="single" w:sz="4" w:space="0" w:color="000000"/>
              <w:bottom w:val="single" w:sz="4" w:space="0" w:color="000000"/>
            </w:tcBorders>
            <w:shd w:val="clear" w:color="auto" w:fill="auto"/>
          </w:tcPr>
          <w:p w:rsidR="00577030" w:rsidRPr="00990584" w:rsidRDefault="00577030">
            <w:pPr>
              <w:jc w:val="both"/>
              <w:rPr>
                <w:color w:val="000000" w:themeColor="text1"/>
                <w:sz w:val="22"/>
                <w:szCs w:val="22"/>
              </w:rPr>
            </w:pPr>
            <w:proofErr w:type="spellStart"/>
            <w:r w:rsidRPr="00990584">
              <w:rPr>
                <w:rStyle w:val="Pogrubienie"/>
                <w:color w:val="000000" w:themeColor="text1"/>
                <w:sz w:val="22"/>
                <w:szCs w:val="22"/>
              </w:rPr>
              <w:t>Języko</w:t>
            </w:r>
            <w:proofErr w:type="spellEnd"/>
            <w:r w:rsidRPr="00990584">
              <w:rPr>
                <w:rStyle w:val="Pogrubienie"/>
                <w:color w:val="000000" w:themeColor="text1"/>
                <w:sz w:val="22"/>
                <w:szCs w:val="22"/>
              </w:rPr>
              <w:t>-we</w:t>
            </w:r>
          </w:p>
        </w:tc>
        <w:tc>
          <w:tcPr>
            <w:tcW w:w="992" w:type="dxa"/>
            <w:vMerge/>
            <w:tcBorders>
              <w:top w:val="single" w:sz="4" w:space="0" w:color="000000"/>
              <w:left w:val="single" w:sz="4" w:space="0" w:color="000000"/>
              <w:bottom w:val="single" w:sz="4" w:space="0" w:color="000000"/>
            </w:tcBorders>
            <w:shd w:val="clear" w:color="auto" w:fill="auto"/>
          </w:tcPr>
          <w:p w:rsidR="00577030" w:rsidRPr="00BA745B" w:rsidRDefault="00577030">
            <w:pPr>
              <w:snapToGrid w:val="0"/>
              <w:jc w:val="both"/>
              <w:rPr>
                <w:color w:val="FF0000"/>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BA745B" w:rsidRDefault="00577030">
            <w:pPr>
              <w:snapToGrid w:val="0"/>
              <w:jc w:val="both"/>
              <w:rPr>
                <w:color w:val="FF0000"/>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BA745B" w:rsidRDefault="00577030">
            <w:pPr>
              <w:snapToGrid w:val="0"/>
              <w:jc w:val="both"/>
              <w:rPr>
                <w:color w:val="FF0000"/>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577030">
            <w:pPr>
              <w:snapToGrid w:val="0"/>
              <w:jc w:val="both"/>
              <w:rPr>
                <w:color w:val="FF0000"/>
                <w:sz w:val="22"/>
                <w:szCs w:val="22"/>
              </w:rPr>
            </w:pPr>
          </w:p>
        </w:tc>
      </w:tr>
      <w:tr w:rsidR="00990584" w:rsidRPr="00990584"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D92339" w:rsidRPr="00990584" w:rsidRDefault="00D92339" w:rsidP="00D92339">
            <w:pPr>
              <w:pStyle w:val="NormalnyWeb"/>
              <w:spacing w:before="0" w:after="0"/>
              <w:jc w:val="both"/>
              <w:rPr>
                <w:color w:val="000000" w:themeColor="text1"/>
                <w:sz w:val="22"/>
                <w:szCs w:val="22"/>
                <w:lang w:val="en-US"/>
              </w:rPr>
            </w:pPr>
            <w:r w:rsidRPr="00990584">
              <w:rPr>
                <w:color w:val="000000" w:themeColor="text1"/>
                <w:sz w:val="22"/>
                <w:szCs w:val="22"/>
                <w:lang w:val="en-US"/>
              </w:rPr>
              <w:t>1.</w:t>
            </w:r>
          </w:p>
        </w:tc>
        <w:tc>
          <w:tcPr>
            <w:tcW w:w="1804" w:type="dxa"/>
            <w:tcBorders>
              <w:top w:val="single" w:sz="4" w:space="0" w:color="000000"/>
              <w:left w:val="single" w:sz="4" w:space="0" w:color="000000"/>
              <w:bottom w:val="single" w:sz="4" w:space="0" w:color="000000"/>
            </w:tcBorders>
            <w:shd w:val="clear" w:color="auto" w:fill="auto"/>
          </w:tcPr>
          <w:p w:rsidR="00D92339" w:rsidRPr="00990584" w:rsidRDefault="00D92339" w:rsidP="00D92339">
            <w:pPr>
              <w:rPr>
                <w:color w:val="000000" w:themeColor="text1"/>
                <w:sz w:val="22"/>
                <w:szCs w:val="22"/>
                <w:lang w:val="en-US"/>
              </w:rPr>
            </w:pPr>
            <w:r w:rsidRPr="00990584">
              <w:rPr>
                <w:color w:val="000000" w:themeColor="text1"/>
                <w:sz w:val="22"/>
                <w:szCs w:val="22"/>
                <w:lang w:val="en-US"/>
              </w:rPr>
              <w:t xml:space="preserve">PM-1 </w:t>
            </w:r>
          </w:p>
        </w:tc>
        <w:tc>
          <w:tcPr>
            <w:tcW w:w="1276" w:type="dxa"/>
            <w:tcBorders>
              <w:top w:val="single" w:sz="4" w:space="0" w:color="000000"/>
              <w:left w:val="single" w:sz="4" w:space="0" w:color="000000"/>
              <w:bottom w:val="single" w:sz="4" w:space="0" w:color="000000"/>
            </w:tcBorders>
            <w:shd w:val="clear" w:color="auto" w:fill="auto"/>
          </w:tcPr>
          <w:p w:rsidR="00D92339" w:rsidRPr="00990584" w:rsidRDefault="00D92339" w:rsidP="00D92339">
            <w:pPr>
              <w:pStyle w:val="NormalnyWeb"/>
              <w:spacing w:before="0" w:after="0"/>
              <w:jc w:val="right"/>
              <w:rPr>
                <w:color w:val="000000" w:themeColor="text1"/>
                <w:sz w:val="22"/>
                <w:szCs w:val="22"/>
                <w:lang w:val="en-US"/>
              </w:rPr>
            </w:pPr>
            <w:r w:rsidRPr="00990584">
              <w:rPr>
                <w:color w:val="000000" w:themeColor="text1"/>
                <w:sz w:val="22"/>
                <w:szCs w:val="22"/>
                <w:lang w:val="en-US"/>
              </w:rPr>
              <w:t>4 132</w:t>
            </w:r>
          </w:p>
        </w:tc>
        <w:tc>
          <w:tcPr>
            <w:tcW w:w="1417" w:type="dxa"/>
            <w:tcBorders>
              <w:top w:val="single" w:sz="4" w:space="0" w:color="000000"/>
              <w:left w:val="single" w:sz="4" w:space="0" w:color="000000"/>
              <w:bottom w:val="single" w:sz="4" w:space="0" w:color="000000"/>
            </w:tcBorders>
            <w:shd w:val="clear" w:color="auto" w:fill="auto"/>
          </w:tcPr>
          <w:p w:rsidR="00D92339" w:rsidRPr="00990584" w:rsidRDefault="00D92339" w:rsidP="00D92339">
            <w:pPr>
              <w:pStyle w:val="NormalnyWeb"/>
              <w:spacing w:before="0" w:after="0"/>
              <w:jc w:val="right"/>
              <w:rPr>
                <w:color w:val="000000" w:themeColor="text1"/>
                <w:sz w:val="22"/>
                <w:szCs w:val="22"/>
                <w:lang w:val="en-US"/>
              </w:rPr>
            </w:pPr>
            <w:r w:rsidRPr="00990584">
              <w:rPr>
                <w:color w:val="000000" w:themeColor="text1"/>
                <w:sz w:val="22"/>
                <w:szCs w:val="22"/>
                <w:lang w:val="en-US"/>
              </w:rPr>
              <w:t>357</w:t>
            </w:r>
          </w:p>
        </w:tc>
        <w:tc>
          <w:tcPr>
            <w:tcW w:w="1559" w:type="dxa"/>
            <w:tcBorders>
              <w:top w:val="single" w:sz="4" w:space="0" w:color="000000"/>
              <w:left w:val="single" w:sz="4" w:space="0" w:color="000000"/>
              <w:bottom w:val="single" w:sz="4" w:space="0" w:color="000000"/>
            </w:tcBorders>
            <w:shd w:val="clear" w:color="auto" w:fill="auto"/>
          </w:tcPr>
          <w:p w:rsidR="00D92339" w:rsidRPr="00990584" w:rsidRDefault="00D92339" w:rsidP="00D92339">
            <w:pPr>
              <w:pStyle w:val="NormalnyWeb"/>
              <w:spacing w:before="0" w:after="0"/>
              <w:jc w:val="right"/>
              <w:rPr>
                <w:color w:val="000000" w:themeColor="text1"/>
                <w:sz w:val="22"/>
                <w:szCs w:val="22"/>
                <w:lang w:val="en-US"/>
              </w:rPr>
            </w:pPr>
            <w:r w:rsidRPr="00990584">
              <w:rPr>
                <w:color w:val="000000" w:themeColor="text1"/>
                <w:sz w:val="22"/>
                <w:szCs w:val="22"/>
                <w:lang w:val="en-US"/>
              </w:rPr>
              <w:t>1 491</w:t>
            </w:r>
          </w:p>
        </w:tc>
        <w:tc>
          <w:tcPr>
            <w:tcW w:w="1134" w:type="dxa"/>
            <w:tcBorders>
              <w:top w:val="single" w:sz="4" w:space="0" w:color="000000"/>
              <w:left w:val="single" w:sz="4" w:space="0" w:color="000000"/>
              <w:bottom w:val="single" w:sz="4" w:space="0" w:color="000000"/>
            </w:tcBorders>
            <w:shd w:val="clear" w:color="auto" w:fill="auto"/>
          </w:tcPr>
          <w:p w:rsidR="00D92339" w:rsidRPr="00990584" w:rsidRDefault="00D92339" w:rsidP="00D92339">
            <w:pPr>
              <w:pStyle w:val="NormalnyWeb"/>
              <w:spacing w:before="0" w:after="0"/>
              <w:jc w:val="center"/>
              <w:rPr>
                <w:color w:val="000000" w:themeColor="text1"/>
                <w:sz w:val="22"/>
                <w:szCs w:val="22"/>
                <w:lang w:val="en-US"/>
              </w:rPr>
            </w:pPr>
            <w:r w:rsidRPr="00990584">
              <w:rPr>
                <w:color w:val="000000" w:themeColor="text1"/>
                <w:sz w:val="22"/>
                <w:szCs w:val="22"/>
                <w:lang w:val="en-US"/>
              </w:rPr>
              <w:t>8</w:t>
            </w:r>
          </w:p>
        </w:tc>
        <w:tc>
          <w:tcPr>
            <w:tcW w:w="993" w:type="dxa"/>
            <w:tcBorders>
              <w:top w:val="single" w:sz="4" w:space="0" w:color="000000"/>
              <w:left w:val="single" w:sz="4" w:space="0" w:color="000000"/>
              <w:bottom w:val="single" w:sz="4" w:space="0" w:color="000000"/>
            </w:tcBorders>
            <w:shd w:val="clear" w:color="auto" w:fill="auto"/>
          </w:tcPr>
          <w:p w:rsidR="00D92339" w:rsidRPr="00990584" w:rsidRDefault="00D92339" w:rsidP="00D92339">
            <w:pPr>
              <w:jc w:val="center"/>
              <w:rPr>
                <w:color w:val="000000" w:themeColor="text1"/>
                <w:sz w:val="22"/>
                <w:szCs w:val="22"/>
                <w:lang w:val="en-US"/>
              </w:rPr>
            </w:pPr>
            <w:r w:rsidRPr="00990584">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D92339" w:rsidRPr="00990584" w:rsidRDefault="00D92339" w:rsidP="00D92339">
            <w:pPr>
              <w:jc w:val="center"/>
              <w:rPr>
                <w:color w:val="000000" w:themeColor="text1"/>
                <w:sz w:val="22"/>
                <w:szCs w:val="22"/>
                <w:lang w:val="en-US"/>
              </w:rPr>
            </w:pPr>
            <w:r w:rsidRPr="00990584">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D92339" w:rsidRPr="00990584" w:rsidRDefault="00D92339" w:rsidP="00D92339">
            <w:pPr>
              <w:jc w:val="center"/>
              <w:rPr>
                <w:color w:val="000000" w:themeColor="text1"/>
                <w:sz w:val="22"/>
                <w:szCs w:val="22"/>
                <w:lang w:val="en-US"/>
              </w:rPr>
            </w:pPr>
            <w:r w:rsidRPr="00990584">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D92339" w:rsidRPr="00990584" w:rsidRDefault="00D92339" w:rsidP="00D92339">
            <w:pPr>
              <w:jc w:val="center"/>
              <w:rPr>
                <w:color w:val="000000" w:themeColor="text1"/>
                <w:sz w:val="22"/>
                <w:szCs w:val="22"/>
                <w:lang w:val="en-US"/>
              </w:rPr>
            </w:pPr>
            <w:r w:rsidRPr="00990584">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D92339" w:rsidRPr="00990584" w:rsidRDefault="00D92339" w:rsidP="00D92339">
            <w:pPr>
              <w:jc w:val="center"/>
              <w:rPr>
                <w:color w:val="000000" w:themeColor="text1"/>
                <w:sz w:val="22"/>
                <w:szCs w:val="22"/>
                <w:lang w:val="en-US"/>
              </w:rPr>
            </w:pPr>
            <w:r w:rsidRPr="00990584">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92339" w:rsidRPr="00990584" w:rsidRDefault="00D92339" w:rsidP="00D92339">
            <w:pPr>
              <w:jc w:val="center"/>
              <w:rPr>
                <w:color w:val="000000" w:themeColor="text1"/>
                <w:sz w:val="22"/>
                <w:szCs w:val="22"/>
              </w:rPr>
            </w:pPr>
            <w:r w:rsidRPr="00990584">
              <w:rPr>
                <w:color w:val="000000" w:themeColor="text1"/>
                <w:sz w:val="22"/>
                <w:szCs w:val="22"/>
                <w:lang w:val="en-US"/>
              </w:rPr>
              <w:t>0</w:t>
            </w:r>
          </w:p>
        </w:tc>
      </w:tr>
      <w:tr w:rsidR="00B16F40" w:rsidRPr="00B16F40"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77030" w:rsidRPr="00B16F40" w:rsidRDefault="00577030">
            <w:pPr>
              <w:pStyle w:val="NormalnyWeb"/>
              <w:spacing w:before="0" w:after="0"/>
              <w:jc w:val="both"/>
              <w:rPr>
                <w:sz w:val="22"/>
                <w:szCs w:val="22"/>
                <w:lang w:val="en-US"/>
              </w:rPr>
            </w:pPr>
            <w:r w:rsidRPr="00B16F40">
              <w:rPr>
                <w:sz w:val="22"/>
                <w:szCs w:val="22"/>
                <w:lang w:val="en-US"/>
              </w:rPr>
              <w:t>2.</w:t>
            </w:r>
          </w:p>
        </w:tc>
        <w:tc>
          <w:tcPr>
            <w:tcW w:w="1804" w:type="dxa"/>
            <w:tcBorders>
              <w:top w:val="single" w:sz="4" w:space="0" w:color="000000"/>
              <w:left w:val="single" w:sz="4" w:space="0" w:color="000000"/>
              <w:bottom w:val="single" w:sz="4" w:space="0" w:color="000000"/>
            </w:tcBorders>
            <w:shd w:val="clear" w:color="auto" w:fill="auto"/>
          </w:tcPr>
          <w:p w:rsidR="00577030" w:rsidRPr="00B16F40" w:rsidRDefault="00577030">
            <w:pPr>
              <w:rPr>
                <w:sz w:val="22"/>
                <w:szCs w:val="22"/>
                <w:lang w:val="en-US"/>
              </w:rPr>
            </w:pPr>
            <w:r w:rsidRPr="00B16F40">
              <w:rPr>
                <w:sz w:val="22"/>
                <w:szCs w:val="22"/>
                <w:lang w:val="en-US"/>
              </w:rPr>
              <w:t>PM-3</w:t>
            </w:r>
          </w:p>
        </w:tc>
        <w:tc>
          <w:tcPr>
            <w:tcW w:w="1276" w:type="dxa"/>
            <w:tcBorders>
              <w:top w:val="single" w:sz="4" w:space="0" w:color="000000"/>
              <w:left w:val="single" w:sz="4" w:space="0" w:color="000000"/>
              <w:bottom w:val="single" w:sz="4" w:space="0" w:color="000000"/>
            </w:tcBorders>
            <w:shd w:val="clear" w:color="auto" w:fill="auto"/>
          </w:tcPr>
          <w:p w:rsidR="00577030" w:rsidRPr="00B16F40" w:rsidRDefault="00577030">
            <w:pPr>
              <w:pStyle w:val="NormalnyWeb"/>
              <w:spacing w:before="0" w:after="0"/>
              <w:jc w:val="right"/>
              <w:rPr>
                <w:sz w:val="22"/>
                <w:szCs w:val="22"/>
                <w:lang w:val="en-US"/>
              </w:rPr>
            </w:pPr>
            <w:r w:rsidRPr="00B16F40">
              <w:rPr>
                <w:sz w:val="22"/>
                <w:szCs w:val="22"/>
                <w:lang w:val="en-US"/>
              </w:rPr>
              <w:t>4 810</w:t>
            </w:r>
          </w:p>
        </w:tc>
        <w:tc>
          <w:tcPr>
            <w:tcW w:w="1417" w:type="dxa"/>
            <w:tcBorders>
              <w:top w:val="single" w:sz="4" w:space="0" w:color="000000"/>
              <w:left w:val="single" w:sz="4" w:space="0" w:color="000000"/>
              <w:bottom w:val="single" w:sz="4" w:space="0" w:color="000000"/>
            </w:tcBorders>
            <w:shd w:val="clear" w:color="auto" w:fill="auto"/>
          </w:tcPr>
          <w:p w:rsidR="00577030" w:rsidRPr="00B16F40" w:rsidRDefault="00577030">
            <w:pPr>
              <w:pStyle w:val="NormalnyWeb"/>
              <w:spacing w:before="0" w:after="0"/>
              <w:jc w:val="right"/>
              <w:rPr>
                <w:sz w:val="22"/>
                <w:szCs w:val="22"/>
                <w:lang w:val="en-US"/>
              </w:rPr>
            </w:pPr>
            <w:r w:rsidRPr="00B16F40">
              <w:rPr>
                <w:sz w:val="22"/>
                <w:szCs w:val="22"/>
                <w:lang w:val="en-US"/>
              </w:rPr>
              <w:t>4 230</w:t>
            </w:r>
          </w:p>
        </w:tc>
        <w:tc>
          <w:tcPr>
            <w:tcW w:w="1559" w:type="dxa"/>
            <w:tcBorders>
              <w:top w:val="single" w:sz="4" w:space="0" w:color="000000"/>
              <w:left w:val="single" w:sz="4" w:space="0" w:color="000000"/>
              <w:bottom w:val="single" w:sz="4" w:space="0" w:color="000000"/>
            </w:tcBorders>
            <w:shd w:val="clear" w:color="auto" w:fill="auto"/>
          </w:tcPr>
          <w:p w:rsidR="00577030" w:rsidRPr="00B16F40" w:rsidRDefault="00577030">
            <w:pPr>
              <w:pStyle w:val="NormalnyWeb"/>
              <w:spacing w:before="0" w:after="0"/>
              <w:jc w:val="right"/>
              <w:rPr>
                <w:sz w:val="22"/>
                <w:szCs w:val="22"/>
                <w:lang w:val="en-US"/>
              </w:rPr>
            </w:pPr>
            <w:r w:rsidRPr="00B16F40">
              <w:rPr>
                <w:sz w:val="22"/>
                <w:szCs w:val="22"/>
                <w:lang w:val="en-US"/>
              </w:rPr>
              <w:t>1 028,60</w:t>
            </w:r>
          </w:p>
        </w:tc>
        <w:tc>
          <w:tcPr>
            <w:tcW w:w="1134" w:type="dxa"/>
            <w:tcBorders>
              <w:top w:val="single" w:sz="4" w:space="0" w:color="000000"/>
              <w:left w:val="single" w:sz="4" w:space="0" w:color="000000"/>
              <w:bottom w:val="single" w:sz="4" w:space="0" w:color="000000"/>
            </w:tcBorders>
            <w:shd w:val="clear" w:color="auto" w:fill="auto"/>
          </w:tcPr>
          <w:p w:rsidR="00577030" w:rsidRPr="00B16F40" w:rsidRDefault="00B16F40">
            <w:pPr>
              <w:pStyle w:val="Bezodstpw"/>
              <w:jc w:val="center"/>
              <w:rPr>
                <w:lang w:val="en-US"/>
              </w:rPr>
            </w:pPr>
            <w:r w:rsidRPr="00B16F40">
              <w:rPr>
                <w:lang w:val="en-US"/>
              </w:rPr>
              <w:t>7</w:t>
            </w:r>
          </w:p>
        </w:tc>
        <w:tc>
          <w:tcPr>
            <w:tcW w:w="993" w:type="dxa"/>
            <w:tcBorders>
              <w:top w:val="single" w:sz="4" w:space="0" w:color="000000"/>
              <w:left w:val="single" w:sz="4" w:space="0" w:color="000000"/>
              <w:bottom w:val="single" w:sz="4" w:space="0" w:color="000000"/>
            </w:tcBorders>
            <w:shd w:val="clear" w:color="auto" w:fill="auto"/>
          </w:tcPr>
          <w:p w:rsidR="00577030" w:rsidRPr="00B16F40" w:rsidRDefault="00577030">
            <w:pPr>
              <w:jc w:val="center"/>
              <w:rPr>
                <w:sz w:val="22"/>
                <w:szCs w:val="22"/>
                <w:lang w:val="en-US"/>
              </w:rPr>
            </w:pPr>
            <w:r w:rsidRPr="00B16F40">
              <w:rPr>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B16F40" w:rsidRDefault="00577030">
            <w:pPr>
              <w:jc w:val="center"/>
              <w:rPr>
                <w:sz w:val="22"/>
                <w:szCs w:val="22"/>
                <w:lang w:val="en-US"/>
              </w:rPr>
            </w:pPr>
            <w:r w:rsidRPr="00B16F40">
              <w:rPr>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577030" w:rsidRPr="00B16F40" w:rsidRDefault="00B16F40">
            <w:pPr>
              <w:jc w:val="center"/>
              <w:rPr>
                <w:sz w:val="22"/>
                <w:szCs w:val="22"/>
                <w:lang w:val="en-US"/>
              </w:rPr>
            </w:pPr>
            <w:r w:rsidRPr="00B16F40">
              <w:rPr>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B16F40" w:rsidRDefault="00577030">
            <w:pPr>
              <w:jc w:val="center"/>
              <w:rPr>
                <w:sz w:val="22"/>
                <w:szCs w:val="22"/>
                <w:lang w:val="en-US"/>
              </w:rPr>
            </w:pPr>
            <w:r w:rsidRPr="00B16F40">
              <w:rPr>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577030" w:rsidRPr="00B16F40" w:rsidRDefault="00577030">
            <w:pPr>
              <w:jc w:val="center"/>
              <w:rPr>
                <w:sz w:val="22"/>
                <w:szCs w:val="22"/>
                <w:lang w:val="en-US"/>
              </w:rPr>
            </w:pPr>
            <w:r w:rsidRPr="00B16F40">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B16F40" w:rsidRDefault="00577030">
            <w:pPr>
              <w:jc w:val="center"/>
              <w:rPr>
                <w:sz w:val="22"/>
                <w:szCs w:val="22"/>
              </w:rPr>
            </w:pPr>
            <w:r w:rsidRPr="00B16F40">
              <w:rPr>
                <w:sz w:val="22"/>
                <w:szCs w:val="22"/>
                <w:lang w:val="en-US"/>
              </w:rPr>
              <w:t>0</w:t>
            </w:r>
          </w:p>
        </w:tc>
      </w:tr>
      <w:tr w:rsidR="000358EF" w:rsidRPr="000358EF"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E60AC6" w:rsidRPr="000358EF" w:rsidRDefault="00E60AC6" w:rsidP="00E60AC6">
            <w:pPr>
              <w:pStyle w:val="NormalnyWeb"/>
              <w:spacing w:before="0" w:after="0"/>
              <w:jc w:val="both"/>
              <w:rPr>
                <w:color w:val="000000" w:themeColor="text1"/>
                <w:sz w:val="22"/>
                <w:szCs w:val="22"/>
                <w:lang w:val="en-US"/>
              </w:rPr>
            </w:pPr>
            <w:r w:rsidRPr="000358EF">
              <w:rPr>
                <w:color w:val="000000" w:themeColor="text1"/>
                <w:sz w:val="22"/>
                <w:szCs w:val="22"/>
                <w:lang w:val="en-US"/>
              </w:rPr>
              <w:t>3.</w:t>
            </w:r>
          </w:p>
        </w:tc>
        <w:tc>
          <w:tcPr>
            <w:tcW w:w="1804" w:type="dxa"/>
            <w:tcBorders>
              <w:top w:val="single" w:sz="4" w:space="0" w:color="000000"/>
              <w:left w:val="single" w:sz="4" w:space="0" w:color="000000"/>
              <w:bottom w:val="single" w:sz="4" w:space="0" w:color="000000"/>
            </w:tcBorders>
            <w:shd w:val="clear" w:color="auto" w:fill="auto"/>
          </w:tcPr>
          <w:p w:rsidR="00E60AC6" w:rsidRPr="000358EF" w:rsidRDefault="00E60AC6" w:rsidP="00E60AC6">
            <w:pPr>
              <w:rPr>
                <w:color w:val="000000" w:themeColor="text1"/>
                <w:sz w:val="22"/>
                <w:szCs w:val="22"/>
                <w:lang w:val="en-US"/>
              </w:rPr>
            </w:pPr>
            <w:r w:rsidRPr="000358EF">
              <w:rPr>
                <w:color w:val="000000" w:themeColor="text1"/>
                <w:sz w:val="22"/>
                <w:szCs w:val="22"/>
                <w:lang w:val="en-US"/>
              </w:rPr>
              <w:t xml:space="preserve">PM- 5 </w:t>
            </w:r>
          </w:p>
        </w:tc>
        <w:tc>
          <w:tcPr>
            <w:tcW w:w="1276" w:type="dxa"/>
            <w:tcBorders>
              <w:top w:val="single" w:sz="4" w:space="0" w:color="000000"/>
              <w:left w:val="single" w:sz="4" w:space="0" w:color="000000"/>
              <w:bottom w:val="single" w:sz="4" w:space="0" w:color="000000"/>
            </w:tcBorders>
            <w:shd w:val="clear" w:color="auto" w:fill="auto"/>
          </w:tcPr>
          <w:p w:rsidR="00E60AC6" w:rsidRPr="000358EF" w:rsidRDefault="00E60AC6" w:rsidP="00E60AC6">
            <w:pPr>
              <w:pStyle w:val="NormalnyWeb"/>
              <w:spacing w:before="0" w:after="0"/>
              <w:jc w:val="right"/>
              <w:rPr>
                <w:color w:val="000000" w:themeColor="text1"/>
                <w:sz w:val="22"/>
                <w:szCs w:val="22"/>
                <w:lang w:val="en-US"/>
              </w:rPr>
            </w:pPr>
            <w:r w:rsidRPr="000358EF">
              <w:rPr>
                <w:color w:val="000000" w:themeColor="text1"/>
                <w:sz w:val="22"/>
                <w:szCs w:val="22"/>
                <w:lang w:val="en-US"/>
              </w:rPr>
              <w:t>3 976</w:t>
            </w:r>
          </w:p>
        </w:tc>
        <w:tc>
          <w:tcPr>
            <w:tcW w:w="1417" w:type="dxa"/>
            <w:tcBorders>
              <w:top w:val="single" w:sz="4" w:space="0" w:color="000000"/>
              <w:left w:val="single" w:sz="4" w:space="0" w:color="000000"/>
              <w:bottom w:val="single" w:sz="4" w:space="0" w:color="000000"/>
            </w:tcBorders>
            <w:shd w:val="clear" w:color="auto" w:fill="auto"/>
          </w:tcPr>
          <w:p w:rsidR="00E60AC6" w:rsidRPr="000358EF" w:rsidRDefault="00E60AC6" w:rsidP="00E60AC6">
            <w:pPr>
              <w:pStyle w:val="NormalnyWeb"/>
              <w:spacing w:before="0" w:after="0"/>
              <w:jc w:val="right"/>
              <w:rPr>
                <w:color w:val="000000" w:themeColor="text1"/>
                <w:sz w:val="22"/>
                <w:szCs w:val="22"/>
                <w:lang w:val="en-US"/>
              </w:rPr>
            </w:pPr>
            <w:r w:rsidRPr="000358EF">
              <w:rPr>
                <w:color w:val="000000" w:themeColor="text1"/>
                <w:sz w:val="22"/>
                <w:szCs w:val="22"/>
                <w:lang w:val="en-US"/>
              </w:rPr>
              <w:t>3 580</w:t>
            </w:r>
          </w:p>
        </w:tc>
        <w:tc>
          <w:tcPr>
            <w:tcW w:w="1559" w:type="dxa"/>
            <w:tcBorders>
              <w:top w:val="single" w:sz="4" w:space="0" w:color="000000"/>
              <w:left w:val="single" w:sz="4" w:space="0" w:color="000000"/>
              <w:bottom w:val="single" w:sz="4" w:space="0" w:color="000000"/>
            </w:tcBorders>
            <w:shd w:val="clear" w:color="auto" w:fill="auto"/>
          </w:tcPr>
          <w:p w:rsidR="00E60AC6" w:rsidRPr="000358EF" w:rsidRDefault="00E60AC6" w:rsidP="00E60AC6">
            <w:pPr>
              <w:pStyle w:val="NormalnyWeb"/>
              <w:spacing w:before="0" w:after="0"/>
              <w:jc w:val="right"/>
              <w:rPr>
                <w:color w:val="000000" w:themeColor="text1"/>
                <w:sz w:val="22"/>
                <w:szCs w:val="22"/>
                <w:lang w:val="en-US"/>
              </w:rPr>
            </w:pPr>
            <w:r w:rsidRPr="000358EF">
              <w:rPr>
                <w:color w:val="000000" w:themeColor="text1"/>
                <w:sz w:val="22"/>
                <w:szCs w:val="22"/>
                <w:lang w:val="en-US"/>
              </w:rPr>
              <w:t>300</w:t>
            </w:r>
          </w:p>
        </w:tc>
        <w:tc>
          <w:tcPr>
            <w:tcW w:w="1134" w:type="dxa"/>
            <w:tcBorders>
              <w:top w:val="single" w:sz="4" w:space="0" w:color="000000"/>
              <w:left w:val="single" w:sz="4" w:space="0" w:color="000000"/>
              <w:bottom w:val="single" w:sz="4" w:space="0" w:color="000000"/>
            </w:tcBorders>
            <w:shd w:val="clear" w:color="auto" w:fill="auto"/>
          </w:tcPr>
          <w:p w:rsidR="00E60AC6" w:rsidRPr="000358EF" w:rsidRDefault="00E60AC6" w:rsidP="00E60AC6">
            <w:pPr>
              <w:pStyle w:val="NormalnyWeb"/>
              <w:spacing w:before="0" w:after="0"/>
              <w:jc w:val="center"/>
              <w:rPr>
                <w:color w:val="000000" w:themeColor="text1"/>
                <w:sz w:val="22"/>
                <w:szCs w:val="22"/>
                <w:lang w:val="en-US"/>
              </w:rPr>
            </w:pPr>
            <w:r w:rsidRPr="000358EF">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E60AC6" w:rsidRPr="000358EF" w:rsidRDefault="00E60AC6" w:rsidP="00E60AC6">
            <w:pPr>
              <w:jc w:val="center"/>
              <w:rPr>
                <w:color w:val="000000" w:themeColor="text1"/>
                <w:sz w:val="22"/>
                <w:szCs w:val="22"/>
                <w:lang w:val="en-US"/>
              </w:rPr>
            </w:pPr>
            <w:r w:rsidRPr="000358EF">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E60AC6" w:rsidRPr="000358EF" w:rsidRDefault="00E60AC6" w:rsidP="00E60AC6">
            <w:pPr>
              <w:jc w:val="center"/>
              <w:rPr>
                <w:color w:val="000000" w:themeColor="text1"/>
                <w:sz w:val="22"/>
                <w:szCs w:val="22"/>
                <w:lang w:val="en-US"/>
              </w:rPr>
            </w:pPr>
            <w:r w:rsidRPr="000358EF">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E60AC6" w:rsidRPr="000358EF" w:rsidRDefault="00E60AC6" w:rsidP="00E60AC6">
            <w:pPr>
              <w:jc w:val="center"/>
              <w:rPr>
                <w:color w:val="000000" w:themeColor="text1"/>
                <w:sz w:val="22"/>
                <w:szCs w:val="22"/>
                <w:lang w:val="en-US"/>
              </w:rPr>
            </w:pPr>
            <w:r w:rsidRPr="000358EF">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E60AC6" w:rsidRPr="000358EF" w:rsidRDefault="00E60AC6" w:rsidP="00E60AC6">
            <w:pPr>
              <w:jc w:val="center"/>
              <w:rPr>
                <w:color w:val="000000" w:themeColor="text1"/>
                <w:sz w:val="22"/>
                <w:szCs w:val="22"/>
                <w:lang w:val="en-US"/>
              </w:rPr>
            </w:pPr>
            <w:r w:rsidRPr="000358EF">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E60AC6" w:rsidRPr="000358EF" w:rsidRDefault="00E60AC6" w:rsidP="00E60AC6">
            <w:pPr>
              <w:jc w:val="center"/>
              <w:rPr>
                <w:color w:val="000000" w:themeColor="text1"/>
                <w:sz w:val="22"/>
                <w:szCs w:val="22"/>
                <w:lang w:val="en-US"/>
              </w:rPr>
            </w:pPr>
            <w:r w:rsidRPr="000358EF">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0AC6" w:rsidRPr="000358EF" w:rsidRDefault="00E60AC6" w:rsidP="00E60AC6">
            <w:pPr>
              <w:jc w:val="center"/>
              <w:rPr>
                <w:color w:val="000000" w:themeColor="text1"/>
                <w:sz w:val="22"/>
                <w:szCs w:val="22"/>
              </w:rPr>
            </w:pPr>
            <w:r w:rsidRPr="000358EF">
              <w:rPr>
                <w:color w:val="000000" w:themeColor="text1"/>
                <w:sz w:val="22"/>
                <w:szCs w:val="22"/>
                <w:lang w:val="en-US"/>
              </w:rPr>
              <w:t>0</w:t>
            </w:r>
          </w:p>
        </w:tc>
      </w:tr>
      <w:tr w:rsidR="00795A01" w:rsidRPr="00795A01"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FB0AF8" w:rsidRPr="00795A01" w:rsidRDefault="00FB0AF8" w:rsidP="00FB0AF8">
            <w:pPr>
              <w:pStyle w:val="NormalnyWeb"/>
              <w:spacing w:before="0" w:after="0"/>
              <w:jc w:val="both"/>
              <w:rPr>
                <w:color w:val="000000" w:themeColor="text1"/>
                <w:sz w:val="22"/>
                <w:szCs w:val="22"/>
                <w:lang w:val="en-US"/>
              </w:rPr>
            </w:pPr>
            <w:r w:rsidRPr="00795A01">
              <w:rPr>
                <w:color w:val="000000" w:themeColor="text1"/>
                <w:sz w:val="22"/>
                <w:szCs w:val="22"/>
                <w:lang w:val="en-US"/>
              </w:rPr>
              <w:t>5.</w:t>
            </w:r>
          </w:p>
        </w:tc>
        <w:tc>
          <w:tcPr>
            <w:tcW w:w="1804" w:type="dxa"/>
            <w:tcBorders>
              <w:top w:val="single" w:sz="4" w:space="0" w:color="000000"/>
              <w:left w:val="single" w:sz="4" w:space="0" w:color="000000"/>
              <w:bottom w:val="single" w:sz="4" w:space="0" w:color="000000"/>
            </w:tcBorders>
            <w:shd w:val="clear" w:color="auto" w:fill="auto"/>
          </w:tcPr>
          <w:p w:rsidR="00FB0AF8" w:rsidRPr="00795A01" w:rsidRDefault="00FB0AF8" w:rsidP="00FB0AF8">
            <w:pPr>
              <w:rPr>
                <w:color w:val="000000" w:themeColor="text1"/>
                <w:sz w:val="22"/>
                <w:szCs w:val="22"/>
                <w:lang w:val="en-US"/>
              </w:rPr>
            </w:pPr>
            <w:r w:rsidRPr="00795A01">
              <w:rPr>
                <w:color w:val="000000" w:themeColor="text1"/>
                <w:sz w:val="22"/>
                <w:szCs w:val="22"/>
                <w:lang w:val="en-US"/>
              </w:rPr>
              <w:t>PM-9</w:t>
            </w:r>
          </w:p>
        </w:tc>
        <w:tc>
          <w:tcPr>
            <w:tcW w:w="1276" w:type="dxa"/>
            <w:tcBorders>
              <w:top w:val="single" w:sz="4" w:space="0" w:color="000000"/>
              <w:left w:val="single" w:sz="4" w:space="0" w:color="000000"/>
              <w:bottom w:val="single" w:sz="4" w:space="0" w:color="000000"/>
            </w:tcBorders>
            <w:shd w:val="clear" w:color="auto" w:fill="auto"/>
          </w:tcPr>
          <w:p w:rsidR="00FB0AF8" w:rsidRPr="00795A01" w:rsidRDefault="00FB0AF8" w:rsidP="00800E39">
            <w:pPr>
              <w:jc w:val="right"/>
              <w:rPr>
                <w:color w:val="000000" w:themeColor="text1"/>
                <w:sz w:val="22"/>
                <w:szCs w:val="22"/>
              </w:rPr>
            </w:pPr>
            <w:r w:rsidRPr="00795A01">
              <w:rPr>
                <w:color w:val="000000" w:themeColor="text1"/>
                <w:sz w:val="22"/>
                <w:szCs w:val="22"/>
              </w:rPr>
              <w:t>6 515</w:t>
            </w:r>
          </w:p>
        </w:tc>
        <w:tc>
          <w:tcPr>
            <w:tcW w:w="1417" w:type="dxa"/>
            <w:tcBorders>
              <w:top w:val="single" w:sz="4" w:space="0" w:color="000000"/>
              <w:left w:val="single" w:sz="4" w:space="0" w:color="000000"/>
              <w:bottom w:val="single" w:sz="4" w:space="0" w:color="000000"/>
            </w:tcBorders>
            <w:shd w:val="clear" w:color="auto" w:fill="auto"/>
          </w:tcPr>
          <w:p w:rsidR="00FB0AF8" w:rsidRPr="00795A01" w:rsidRDefault="00FB0AF8" w:rsidP="00800E39">
            <w:pPr>
              <w:jc w:val="right"/>
              <w:rPr>
                <w:color w:val="000000" w:themeColor="text1"/>
                <w:sz w:val="22"/>
                <w:szCs w:val="22"/>
              </w:rPr>
            </w:pPr>
            <w:r w:rsidRPr="00795A01">
              <w:rPr>
                <w:color w:val="000000" w:themeColor="text1"/>
                <w:sz w:val="22"/>
                <w:szCs w:val="22"/>
              </w:rPr>
              <w:t>2 000</w:t>
            </w:r>
          </w:p>
        </w:tc>
        <w:tc>
          <w:tcPr>
            <w:tcW w:w="1559" w:type="dxa"/>
            <w:tcBorders>
              <w:top w:val="single" w:sz="4" w:space="0" w:color="000000"/>
              <w:left w:val="single" w:sz="4" w:space="0" w:color="000000"/>
              <w:bottom w:val="single" w:sz="4" w:space="0" w:color="000000"/>
            </w:tcBorders>
            <w:shd w:val="clear" w:color="auto" w:fill="auto"/>
          </w:tcPr>
          <w:p w:rsidR="00FB0AF8" w:rsidRPr="00795A01" w:rsidRDefault="00FB0AF8" w:rsidP="00800E39">
            <w:pPr>
              <w:jc w:val="right"/>
              <w:rPr>
                <w:color w:val="000000" w:themeColor="text1"/>
                <w:sz w:val="22"/>
                <w:szCs w:val="22"/>
              </w:rPr>
            </w:pPr>
            <w:r w:rsidRPr="00795A01">
              <w:rPr>
                <w:color w:val="000000" w:themeColor="text1"/>
                <w:sz w:val="22"/>
                <w:szCs w:val="22"/>
              </w:rPr>
              <w:t>1 024</w:t>
            </w:r>
          </w:p>
        </w:tc>
        <w:tc>
          <w:tcPr>
            <w:tcW w:w="1134" w:type="dxa"/>
            <w:tcBorders>
              <w:top w:val="single" w:sz="4" w:space="0" w:color="000000"/>
              <w:left w:val="single" w:sz="4" w:space="0" w:color="000000"/>
              <w:bottom w:val="single" w:sz="4" w:space="0" w:color="000000"/>
            </w:tcBorders>
            <w:shd w:val="clear" w:color="auto" w:fill="auto"/>
          </w:tcPr>
          <w:p w:rsidR="00FB0AF8" w:rsidRPr="00795A01" w:rsidRDefault="00FB0AF8" w:rsidP="00FB0AF8">
            <w:pPr>
              <w:jc w:val="center"/>
              <w:rPr>
                <w:color w:val="000000" w:themeColor="text1"/>
              </w:rPr>
            </w:pPr>
            <w:r w:rsidRPr="00795A01">
              <w:rPr>
                <w:color w:val="000000" w:themeColor="text1"/>
              </w:rPr>
              <w:t>8</w:t>
            </w:r>
          </w:p>
        </w:tc>
        <w:tc>
          <w:tcPr>
            <w:tcW w:w="993" w:type="dxa"/>
            <w:tcBorders>
              <w:top w:val="single" w:sz="4" w:space="0" w:color="000000"/>
              <w:left w:val="single" w:sz="4" w:space="0" w:color="000000"/>
              <w:bottom w:val="single" w:sz="4" w:space="0" w:color="000000"/>
            </w:tcBorders>
            <w:shd w:val="clear" w:color="auto" w:fill="auto"/>
          </w:tcPr>
          <w:p w:rsidR="00FB0AF8" w:rsidRPr="00795A01" w:rsidRDefault="00FB0AF8" w:rsidP="00FB0AF8">
            <w:pPr>
              <w:jc w:val="center"/>
              <w:rPr>
                <w:color w:val="000000" w:themeColor="text1"/>
              </w:rPr>
            </w:pPr>
            <w:r w:rsidRPr="00795A01">
              <w:rPr>
                <w:color w:val="000000" w:themeColor="text1"/>
              </w:rPr>
              <w:t>0</w:t>
            </w:r>
          </w:p>
        </w:tc>
        <w:tc>
          <w:tcPr>
            <w:tcW w:w="992" w:type="dxa"/>
            <w:tcBorders>
              <w:top w:val="single" w:sz="4" w:space="0" w:color="000000"/>
              <w:left w:val="single" w:sz="4" w:space="0" w:color="000000"/>
              <w:bottom w:val="single" w:sz="4" w:space="0" w:color="000000"/>
            </w:tcBorders>
            <w:shd w:val="clear" w:color="auto" w:fill="auto"/>
          </w:tcPr>
          <w:p w:rsidR="00FB0AF8" w:rsidRPr="00795A01" w:rsidRDefault="00FB0AF8" w:rsidP="00FB0AF8">
            <w:pPr>
              <w:jc w:val="center"/>
              <w:rPr>
                <w:color w:val="000000" w:themeColor="text1"/>
              </w:rPr>
            </w:pPr>
            <w:r w:rsidRPr="00795A01">
              <w:rPr>
                <w:color w:val="000000" w:themeColor="text1"/>
              </w:rPr>
              <w:t>0</w:t>
            </w:r>
          </w:p>
        </w:tc>
        <w:tc>
          <w:tcPr>
            <w:tcW w:w="992" w:type="dxa"/>
            <w:tcBorders>
              <w:top w:val="single" w:sz="4" w:space="0" w:color="000000"/>
              <w:left w:val="single" w:sz="4" w:space="0" w:color="000000"/>
              <w:bottom w:val="single" w:sz="4" w:space="0" w:color="000000"/>
            </w:tcBorders>
            <w:shd w:val="clear" w:color="auto" w:fill="auto"/>
          </w:tcPr>
          <w:p w:rsidR="00FB0AF8" w:rsidRPr="00795A01" w:rsidRDefault="00FB0AF8" w:rsidP="00FB0AF8">
            <w:pPr>
              <w:jc w:val="center"/>
              <w:rPr>
                <w:color w:val="000000" w:themeColor="text1"/>
              </w:rPr>
            </w:pPr>
            <w:r w:rsidRPr="00795A01">
              <w:rPr>
                <w:color w:val="000000" w:themeColor="text1"/>
              </w:rPr>
              <w:t>0</w:t>
            </w:r>
          </w:p>
        </w:tc>
        <w:tc>
          <w:tcPr>
            <w:tcW w:w="1134" w:type="dxa"/>
            <w:tcBorders>
              <w:top w:val="single" w:sz="4" w:space="0" w:color="000000"/>
              <w:left w:val="single" w:sz="4" w:space="0" w:color="000000"/>
              <w:bottom w:val="single" w:sz="4" w:space="0" w:color="000000"/>
            </w:tcBorders>
            <w:shd w:val="clear" w:color="auto" w:fill="auto"/>
          </w:tcPr>
          <w:p w:rsidR="00FB0AF8" w:rsidRPr="00795A01" w:rsidRDefault="00FB0AF8" w:rsidP="00FB0AF8">
            <w:pPr>
              <w:jc w:val="center"/>
              <w:rPr>
                <w:color w:val="000000" w:themeColor="text1"/>
              </w:rPr>
            </w:pPr>
            <w:r w:rsidRPr="00795A01">
              <w:rPr>
                <w:color w:val="000000" w:themeColor="text1"/>
              </w:rPr>
              <w:t>0</w:t>
            </w:r>
          </w:p>
        </w:tc>
        <w:tc>
          <w:tcPr>
            <w:tcW w:w="1134" w:type="dxa"/>
            <w:tcBorders>
              <w:top w:val="single" w:sz="4" w:space="0" w:color="000000"/>
              <w:left w:val="single" w:sz="4" w:space="0" w:color="000000"/>
              <w:bottom w:val="single" w:sz="4" w:space="0" w:color="000000"/>
            </w:tcBorders>
            <w:shd w:val="clear" w:color="auto" w:fill="auto"/>
          </w:tcPr>
          <w:p w:rsidR="00FB0AF8" w:rsidRPr="00795A01" w:rsidRDefault="00FB0AF8" w:rsidP="00FB0AF8">
            <w:pPr>
              <w:jc w:val="center"/>
              <w:rPr>
                <w:color w:val="000000" w:themeColor="text1"/>
              </w:rPr>
            </w:pPr>
            <w:r w:rsidRPr="00795A01">
              <w:rPr>
                <w:color w:val="000000" w:themeColor="text1"/>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0AF8" w:rsidRPr="00795A01" w:rsidRDefault="00FB0AF8" w:rsidP="00FB0AF8">
            <w:pPr>
              <w:jc w:val="center"/>
              <w:rPr>
                <w:color w:val="000000" w:themeColor="text1"/>
              </w:rPr>
            </w:pPr>
            <w:r w:rsidRPr="00795A01">
              <w:rPr>
                <w:color w:val="000000" w:themeColor="text1"/>
              </w:rPr>
              <w:t>1</w:t>
            </w:r>
          </w:p>
        </w:tc>
      </w:tr>
      <w:tr w:rsidR="001853AD" w:rsidRPr="001853AD"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8710A0" w:rsidRPr="001853AD" w:rsidRDefault="008710A0" w:rsidP="008710A0">
            <w:pPr>
              <w:pStyle w:val="NormalnyWeb"/>
              <w:spacing w:before="0" w:after="0"/>
              <w:jc w:val="both"/>
              <w:rPr>
                <w:color w:val="000000" w:themeColor="text1"/>
                <w:sz w:val="22"/>
                <w:szCs w:val="22"/>
                <w:lang w:val="en-US"/>
              </w:rPr>
            </w:pPr>
            <w:r w:rsidRPr="001853AD">
              <w:rPr>
                <w:color w:val="000000" w:themeColor="text1"/>
                <w:sz w:val="22"/>
                <w:szCs w:val="22"/>
                <w:lang w:val="en-US"/>
              </w:rPr>
              <w:t>6.</w:t>
            </w:r>
          </w:p>
        </w:tc>
        <w:tc>
          <w:tcPr>
            <w:tcW w:w="1804" w:type="dxa"/>
            <w:tcBorders>
              <w:top w:val="single" w:sz="4" w:space="0" w:color="000000"/>
              <w:left w:val="single" w:sz="4" w:space="0" w:color="000000"/>
              <w:bottom w:val="single" w:sz="4" w:space="0" w:color="000000"/>
            </w:tcBorders>
            <w:shd w:val="clear" w:color="auto" w:fill="auto"/>
          </w:tcPr>
          <w:p w:rsidR="008710A0" w:rsidRPr="001853AD" w:rsidRDefault="008710A0" w:rsidP="008710A0">
            <w:pPr>
              <w:pStyle w:val="NormalnyWeb"/>
              <w:spacing w:before="0" w:after="0"/>
              <w:rPr>
                <w:color w:val="000000" w:themeColor="text1"/>
                <w:sz w:val="22"/>
                <w:szCs w:val="22"/>
                <w:lang w:val="en-US"/>
              </w:rPr>
            </w:pPr>
            <w:r w:rsidRPr="001853AD">
              <w:rPr>
                <w:color w:val="000000" w:themeColor="text1"/>
                <w:sz w:val="22"/>
                <w:szCs w:val="22"/>
                <w:lang w:val="en-US"/>
              </w:rPr>
              <w:t>PM-10</w:t>
            </w:r>
          </w:p>
        </w:tc>
        <w:tc>
          <w:tcPr>
            <w:tcW w:w="1276" w:type="dxa"/>
            <w:tcBorders>
              <w:top w:val="single" w:sz="4" w:space="0" w:color="000000"/>
              <w:left w:val="single" w:sz="4" w:space="0" w:color="000000"/>
              <w:bottom w:val="single" w:sz="4" w:space="0" w:color="000000"/>
            </w:tcBorders>
            <w:shd w:val="clear" w:color="auto" w:fill="auto"/>
          </w:tcPr>
          <w:p w:rsidR="008710A0" w:rsidRPr="001853AD" w:rsidRDefault="008710A0" w:rsidP="008710A0">
            <w:pPr>
              <w:pStyle w:val="NormalnyWeb"/>
              <w:spacing w:before="0" w:after="0"/>
              <w:jc w:val="right"/>
              <w:rPr>
                <w:color w:val="000000" w:themeColor="text1"/>
                <w:sz w:val="22"/>
                <w:szCs w:val="22"/>
                <w:lang w:val="en-US"/>
              </w:rPr>
            </w:pPr>
            <w:r w:rsidRPr="001853AD">
              <w:rPr>
                <w:color w:val="000000" w:themeColor="text1"/>
                <w:sz w:val="22"/>
                <w:szCs w:val="22"/>
                <w:lang w:val="en-US"/>
              </w:rPr>
              <w:t>2 730</w:t>
            </w:r>
          </w:p>
        </w:tc>
        <w:tc>
          <w:tcPr>
            <w:tcW w:w="1417" w:type="dxa"/>
            <w:tcBorders>
              <w:top w:val="single" w:sz="4" w:space="0" w:color="000000"/>
              <w:left w:val="single" w:sz="4" w:space="0" w:color="000000"/>
              <w:bottom w:val="single" w:sz="4" w:space="0" w:color="000000"/>
            </w:tcBorders>
            <w:shd w:val="clear" w:color="auto" w:fill="auto"/>
          </w:tcPr>
          <w:p w:rsidR="008710A0" w:rsidRPr="001853AD" w:rsidRDefault="008710A0" w:rsidP="008710A0">
            <w:pPr>
              <w:pStyle w:val="NormalnyWeb"/>
              <w:spacing w:before="0" w:after="0"/>
              <w:jc w:val="right"/>
              <w:rPr>
                <w:color w:val="000000" w:themeColor="text1"/>
                <w:sz w:val="22"/>
                <w:szCs w:val="22"/>
                <w:lang w:val="en-US"/>
              </w:rPr>
            </w:pPr>
            <w:r w:rsidRPr="001853AD">
              <w:rPr>
                <w:color w:val="000000" w:themeColor="text1"/>
                <w:sz w:val="22"/>
                <w:szCs w:val="22"/>
                <w:lang w:val="en-US"/>
              </w:rPr>
              <w:t>535</w:t>
            </w:r>
          </w:p>
        </w:tc>
        <w:tc>
          <w:tcPr>
            <w:tcW w:w="1559" w:type="dxa"/>
            <w:tcBorders>
              <w:top w:val="single" w:sz="4" w:space="0" w:color="000000"/>
              <w:left w:val="single" w:sz="4" w:space="0" w:color="000000"/>
              <w:bottom w:val="single" w:sz="4" w:space="0" w:color="000000"/>
            </w:tcBorders>
            <w:shd w:val="clear" w:color="auto" w:fill="auto"/>
          </w:tcPr>
          <w:p w:rsidR="008710A0" w:rsidRPr="001853AD" w:rsidRDefault="008710A0" w:rsidP="008710A0">
            <w:pPr>
              <w:pStyle w:val="NormalnyWeb"/>
              <w:spacing w:before="0" w:after="0"/>
              <w:jc w:val="right"/>
              <w:rPr>
                <w:color w:val="000000" w:themeColor="text1"/>
                <w:sz w:val="22"/>
                <w:szCs w:val="22"/>
                <w:lang w:val="en-US"/>
              </w:rPr>
            </w:pPr>
            <w:r w:rsidRPr="001853AD">
              <w:rPr>
                <w:color w:val="000000" w:themeColor="text1"/>
                <w:sz w:val="22"/>
                <w:szCs w:val="22"/>
                <w:lang w:val="en-US"/>
              </w:rPr>
              <w:t>521</w:t>
            </w:r>
          </w:p>
        </w:tc>
        <w:tc>
          <w:tcPr>
            <w:tcW w:w="1134" w:type="dxa"/>
            <w:tcBorders>
              <w:top w:val="single" w:sz="4" w:space="0" w:color="000000"/>
              <w:left w:val="single" w:sz="4" w:space="0" w:color="000000"/>
              <w:bottom w:val="single" w:sz="4" w:space="0" w:color="000000"/>
            </w:tcBorders>
            <w:shd w:val="clear" w:color="auto" w:fill="auto"/>
          </w:tcPr>
          <w:p w:rsidR="008710A0" w:rsidRPr="001853AD" w:rsidRDefault="008710A0" w:rsidP="008710A0">
            <w:pPr>
              <w:pStyle w:val="NormalnyWeb"/>
              <w:spacing w:before="0" w:after="0"/>
              <w:jc w:val="center"/>
              <w:rPr>
                <w:color w:val="000000" w:themeColor="text1"/>
                <w:sz w:val="22"/>
                <w:szCs w:val="22"/>
                <w:lang w:val="en-US"/>
              </w:rPr>
            </w:pPr>
            <w:r w:rsidRPr="001853AD">
              <w:rPr>
                <w:color w:val="000000" w:themeColor="text1"/>
                <w:sz w:val="22"/>
                <w:szCs w:val="22"/>
                <w:lang w:val="en-US"/>
              </w:rPr>
              <w:t>9</w:t>
            </w:r>
          </w:p>
        </w:tc>
        <w:tc>
          <w:tcPr>
            <w:tcW w:w="993" w:type="dxa"/>
            <w:tcBorders>
              <w:top w:val="single" w:sz="4" w:space="0" w:color="000000"/>
              <w:left w:val="single" w:sz="4" w:space="0" w:color="000000"/>
              <w:bottom w:val="single" w:sz="4" w:space="0" w:color="000000"/>
            </w:tcBorders>
            <w:shd w:val="clear" w:color="auto" w:fill="auto"/>
          </w:tcPr>
          <w:p w:rsidR="008710A0" w:rsidRPr="001853AD" w:rsidRDefault="008710A0" w:rsidP="008710A0">
            <w:pPr>
              <w:jc w:val="center"/>
              <w:rPr>
                <w:color w:val="000000" w:themeColor="text1"/>
                <w:sz w:val="22"/>
                <w:szCs w:val="22"/>
                <w:lang w:val="en-US"/>
              </w:rPr>
            </w:pPr>
            <w:r w:rsidRPr="001853AD">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8710A0" w:rsidRPr="001853AD" w:rsidRDefault="008710A0" w:rsidP="008710A0">
            <w:pPr>
              <w:jc w:val="center"/>
              <w:rPr>
                <w:color w:val="000000" w:themeColor="text1"/>
                <w:sz w:val="22"/>
                <w:szCs w:val="22"/>
                <w:lang w:val="en-US"/>
              </w:rPr>
            </w:pPr>
            <w:r w:rsidRPr="001853AD">
              <w:rPr>
                <w:color w:val="000000" w:themeColor="text1"/>
                <w:sz w:val="22"/>
                <w:szCs w:val="22"/>
                <w:lang w:val="en-US"/>
              </w:rPr>
              <w:t>0</w:t>
            </w:r>
          </w:p>
        </w:tc>
        <w:tc>
          <w:tcPr>
            <w:tcW w:w="992" w:type="dxa"/>
            <w:tcBorders>
              <w:top w:val="single" w:sz="4" w:space="0" w:color="000000"/>
              <w:left w:val="single" w:sz="4" w:space="0" w:color="000000"/>
              <w:bottom w:val="single" w:sz="4" w:space="0" w:color="000000"/>
            </w:tcBorders>
            <w:shd w:val="clear" w:color="auto" w:fill="auto"/>
          </w:tcPr>
          <w:p w:rsidR="008710A0" w:rsidRPr="001853AD" w:rsidRDefault="008710A0" w:rsidP="008710A0">
            <w:pPr>
              <w:jc w:val="center"/>
              <w:rPr>
                <w:color w:val="000000" w:themeColor="text1"/>
                <w:sz w:val="22"/>
                <w:szCs w:val="22"/>
                <w:lang w:val="en-US"/>
              </w:rPr>
            </w:pPr>
            <w:r w:rsidRPr="001853AD">
              <w:rPr>
                <w:color w:val="000000" w:themeColor="text1"/>
                <w:sz w:val="22"/>
                <w:szCs w:val="22"/>
                <w:lang w:val="en-US"/>
              </w:rPr>
              <w:t>1</w:t>
            </w:r>
          </w:p>
        </w:tc>
        <w:tc>
          <w:tcPr>
            <w:tcW w:w="1134" w:type="dxa"/>
            <w:tcBorders>
              <w:top w:val="single" w:sz="4" w:space="0" w:color="000000"/>
              <w:left w:val="single" w:sz="4" w:space="0" w:color="000000"/>
              <w:bottom w:val="single" w:sz="4" w:space="0" w:color="000000"/>
            </w:tcBorders>
            <w:shd w:val="clear" w:color="auto" w:fill="auto"/>
          </w:tcPr>
          <w:p w:rsidR="008710A0" w:rsidRPr="001853AD" w:rsidRDefault="008710A0" w:rsidP="008710A0">
            <w:pPr>
              <w:jc w:val="center"/>
              <w:rPr>
                <w:color w:val="000000" w:themeColor="text1"/>
                <w:sz w:val="22"/>
                <w:szCs w:val="22"/>
                <w:lang w:val="en-US"/>
              </w:rPr>
            </w:pPr>
            <w:r w:rsidRPr="001853AD">
              <w:rPr>
                <w:color w:val="000000" w:themeColor="text1"/>
                <w:sz w:val="22"/>
                <w:szCs w:val="22"/>
                <w:lang w:val="en-US"/>
              </w:rPr>
              <w:t>0</w:t>
            </w:r>
          </w:p>
        </w:tc>
        <w:tc>
          <w:tcPr>
            <w:tcW w:w="1134" w:type="dxa"/>
            <w:tcBorders>
              <w:top w:val="single" w:sz="4" w:space="0" w:color="000000"/>
              <w:left w:val="single" w:sz="4" w:space="0" w:color="000000"/>
              <w:bottom w:val="single" w:sz="4" w:space="0" w:color="000000"/>
            </w:tcBorders>
            <w:shd w:val="clear" w:color="auto" w:fill="auto"/>
          </w:tcPr>
          <w:p w:rsidR="008710A0" w:rsidRPr="001853AD" w:rsidRDefault="008710A0" w:rsidP="008710A0">
            <w:pPr>
              <w:jc w:val="center"/>
              <w:rPr>
                <w:color w:val="000000" w:themeColor="text1"/>
                <w:sz w:val="22"/>
                <w:szCs w:val="22"/>
              </w:rPr>
            </w:pPr>
            <w:r w:rsidRPr="001853AD">
              <w:rPr>
                <w:color w:val="000000" w:themeColor="text1"/>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710A0" w:rsidRPr="001853AD" w:rsidRDefault="008710A0" w:rsidP="008710A0">
            <w:pPr>
              <w:jc w:val="center"/>
              <w:rPr>
                <w:color w:val="000000" w:themeColor="text1"/>
                <w:sz w:val="22"/>
                <w:szCs w:val="22"/>
              </w:rPr>
            </w:pPr>
            <w:r w:rsidRPr="001853AD">
              <w:rPr>
                <w:color w:val="000000" w:themeColor="text1"/>
                <w:sz w:val="22"/>
                <w:szCs w:val="22"/>
              </w:rPr>
              <w:t>0</w:t>
            </w:r>
          </w:p>
        </w:tc>
      </w:tr>
      <w:tr w:rsidR="00516F55" w:rsidRPr="005C3D4F" w:rsidTr="00CE07D7">
        <w:trPr>
          <w:trHeight w:val="172"/>
        </w:trPr>
        <w:tc>
          <w:tcPr>
            <w:tcW w:w="748" w:type="dxa"/>
            <w:vMerge w:val="restart"/>
            <w:tcBorders>
              <w:top w:val="single" w:sz="4" w:space="0" w:color="000000"/>
              <w:left w:val="single" w:sz="4" w:space="0" w:color="000000"/>
            </w:tcBorders>
            <w:shd w:val="clear" w:color="auto" w:fill="auto"/>
          </w:tcPr>
          <w:p w:rsidR="00516F55" w:rsidRPr="005C3D4F" w:rsidRDefault="00516F55">
            <w:pPr>
              <w:pStyle w:val="NormalnyWeb"/>
              <w:spacing w:before="0" w:after="0"/>
              <w:jc w:val="both"/>
              <w:rPr>
                <w:color w:val="000000" w:themeColor="text1"/>
                <w:sz w:val="22"/>
                <w:szCs w:val="22"/>
              </w:rPr>
            </w:pPr>
            <w:r w:rsidRPr="005C3D4F">
              <w:rPr>
                <w:color w:val="000000" w:themeColor="text1"/>
                <w:sz w:val="22"/>
                <w:szCs w:val="22"/>
              </w:rPr>
              <w:t>7.</w:t>
            </w:r>
          </w:p>
        </w:tc>
        <w:tc>
          <w:tcPr>
            <w:tcW w:w="1804" w:type="dxa"/>
            <w:tcBorders>
              <w:top w:val="single" w:sz="4" w:space="0" w:color="000000"/>
              <w:left w:val="single" w:sz="4" w:space="0" w:color="000000"/>
              <w:bottom w:val="single" w:sz="4" w:space="0" w:color="000000"/>
            </w:tcBorders>
            <w:shd w:val="clear" w:color="auto" w:fill="auto"/>
          </w:tcPr>
          <w:p w:rsidR="00516F55" w:rsidRPr="005C3D4F" w:rsidRDefault="00516F55">
            <w:pPr>
              <w:pStyle w:val="NormalnyWeb"/>
              <w:spacing w:before="0" w:after="0"/>
              <w:rPr>
                <w:color w:val="000000" w:themeColor="text1"/>
                <w:sz w:val="22"/>
                <w:szCs w:val="22"/>
              </w:rPr>
            </w:pPr>
            <w:r w:rsidRPr="005C3D4F">
              <w:rPr>
                <w:color w:val="000000" w:themeColor="text1"/>
                <w:sz w:val="22"/>
                <w:szCs w:val="22"/>
              </w:rPr>
              <w:t>PM-11</w:t>
            </w:r>
            <w:r w:rsidR="007E6316" w:rsidRPr="005C3D4F">
              <w:rPr>
                <w:color w:val="000000" w:themeColor="text1"/>
                <w:sz w:val="22"/>
                <w:szCs w:val="22"/>
              </w:rPr>
              <w:t xml:space="preserve">                                 (ul. Bydgoska 15)</w:t>
            </w:r>
          </w:p>
        </w:tc>
        <w:tc>
          <w:tcPr>
            <w:tcW w:w="1276" w:type="dxa"/>
            <w:tcBorders>
              <w:top w:val="single" w:sz="4" w:space="0" w:color="000000"/>
              <w:left w:val="single" w:sz="4" w:space="0" w:color="000000"/>
              <w:bottom w:val="single" w:sz="4" w:space="0" w:color="000000"/>
            </w:tcBorders>
            <w:shd w:val="clear" w:color="auto" w:fill="auto"/>
          </w:tcPr>
          <w:p w:rsidR="00516F55" w:rsidRPr="005C3D4F" w:rsidRDefault="00516F55">
            <w:pPr>
              <w:jc w:val="right"/>
              <w:rPr>
                <w:color w:val="000000" w:themeColor="text1"/>
                <w:sz w:val="22"/>
                <w:szCs w:val="22"/>
              </w:rPr>
            </w:pPr>
            <w:r w:rsidRPr="005C3D4F">
              <w:rPr>
                <w:color w:val="000000" w:themeColor="text1"/>
                <w:sz w:val="22"/>
                <w:szCs w:val="22"/>
              </w:rPr>
              <w:t>7 898</w:t>
            </w:r>
          </w:p>
        </w:tc>
        <w:tc>
          <w:tcPr>
            <w:tcW w:w="1417" w:type="dxa"/>
            <w:tcBorders>
              <w:top w:val="single" w:sz="4" w:space="0" w:color="000000"/>
              <w:left w:val="single" w:sz="4" w:space="0" w:color="000000"/>
              <w:bottom w:val="single" w:sz="4" w:space="0" w:color="000000"/>
            </w:tcBorders>
            <w:shd w:val="clear" w:color="auto" w:fill="auto"/>
          </w:tcPr>
          <w:p w:rsidR="00516F55" w:rsidRPr="005C3D4F" w:rsidRDefault="001E11D5">
            <w:pPr>
              <w:jc w:val="right"/>
              <w:rPr>
                <w:color w:val="000000" w:themeColor="text1"/>
                <w:sz w:val="22"/>
                <w:szCs w:val="22"/>
              </w:rPr>
            </w:pPr>
            <w:r w:rsidRPr="005C3D4F">
              <w:rPr>
                <w:bCs/>
                <w:color w:val="000000" w:themeColor="text1"/>
                <w:sz w:val="22"/>
                <w:szCs w:val="22"/>
              </w:rPr>
              <w:t>3 164,94</w:t>
            </w:r>
          </w:p>
        </w:tc>
        <w:tc>
          <w:tcPr>
            <w:tcW w:w="1559" w:type="dxa"/>
            <w:tcBorders>
              <w:top w:val="single" w:sz="4" w:space="0" w:color="000000"/>
              <w:left w:val="single" w:sz="4" w:space="0" w:color="000000"/>
              <w:bottom w:val="single" w:sz="4" w:space="0" w:color="000000"/>
            </w:tcBorders>
            <w:shd w:val="clear" w:color="auto" w:fill="auto"/>
          </w:tcPr>
          <w:p w:rsidR="00516F55" w:rsidRPr="005C3D4F" w:rsidRDefault="00516F55">
            <w:pPr>
              <w:jc w:val="right"/>
              <w:rPr>
                <w:color w:val="000000" w:themeColor="text1"/>
                <w:sz w:val="22"/>
                <w:szCs w:val="22"/>
              </w:rPr>
            </w:pPr>
            <w:r w:rsidRPr="005C3D4F">
              <w:rPr>
                <w:color w:val="000000" w:themeColor="text1"/>
                <w:sz w:val="22"/>
                <w:szCs w:val="22"/>
              </w:rPr>
              <w:t>2 414,52</w:t>
            </w:r>
          </w:p>
        </w:tc>
        <w:tc>
          <w:tcPr>
            <w:tcW w:w="1134" w:type="dxa"/>
            <w:tcBorders>
              <w:top w:val="single" w:sz="4" w:space="0" w:color="000000"/>
              <w:left w:val="single" w:sz="4" w:space="0" w:color="000000"/>
              <w:bottom w:val="single" w:sz="4" w:space="0" w:color="000000"/>
            </w:tcBorders>
            <w:shd w:val="clear" w:color="auto" w:fill="auto"/>
          </w:tcPr>
          <w:p w:rsidR="00516F55" w:rsidRPr="005C3D4F" w:rsidRDefault="00516F55">
            <w:pPr>
              <w:jc w:val="center"/>
              <w:rPr>
                <w:color w:val="000000" w:themeColor="text1"/>
                <w:sz w:val="22"/>
                <w:szCs w:val="22"/>
              </w:rPr>
            </w:pPr>
            <w:r w:rsidRPr="005C3D4F">
              <w:rPr>
                <w:color w:val="000000" w:themeColor="text1"/>
                <w:sz w:val="22"/>
                <w:szCs w:val="22"/>
              </w:rPr>
              <w:t>8</w:t>
            </w:r>
          </w:p>
        </w:tc>
        <w:tc>
          <w:tcPr>
            <w:tcW w:w="993" w:type="dxa"/>
            <w:tcBorders>
              <w:top w:val="single" w:sz="4" w:space="0" w:color="000000"/>
              <w:left w:val="single" w:sz="4" w:space="0" w:color="000000"/>
              <w:bottom w:val="single" w:sz="4" w:space="0" w:color="000000"/>
            </w:tcBorders>
            <w:shd w:val="clear" w:color="auto" w:fill="auto"/>
          </w:tcPr>
          <w:p w:rsidR="00516F55" w:rsidRPr="005C3D4F" w:rsidRDefault="00516F55">
            <w:pPr>
              <w:jc w:val="center"/>
              <w:rPr>
                <w:color w:val="000000" w:themeColor="text1"/>
                <w:sz w:val="22"/>
                <w:szCs w:val="22"/>
              </w:rPr>
            </w:pPr>
            <w:r w:rsidRPr="005C3D4F">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16F55" w:rsidRPr="005C3D4F" w:rsidRDefault="00516F55">
            <w:pPr>
              <w:jc w:val="center"/>
              <w:rPr>
                <w:color w:val="000000" w:themeColor="text1"/>
                <w:sz w:val="22"/>
                <w:szCs w:val="22"/>
              </w:rPr>
            </w:pPr>
            <w:r w:rsidRPr="005C3D4F">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16F55" w:rsidRPr="005C3D4F" w:rsidRDefault="00516F55">
            <w:pPr>
              <w:jc w:val="center"/>
              <w:rPr>
                <w:color w:val="000000" w:themeColor="text1"/>
                <w:sz w:val="22"/>
                <w:szCs w:val="22"/>
              </w:rPr>
            </w:pPr>
            <w:r w:rsidRPr="005C3D4F">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16F55" w:rsidRPr="005C3D4F" w:rsidRDefault="00516F55">
            <w:pPr>
              <w:jc w:val="center"/>
              <w:rPr>
                <w:color w:val="000000" w:themeColor="text1"/>
                <w:sz w:val="22"/>
                <w:szCs w:val="22"/>
              </w:rPr>
            </w:pPr>
            <w:r w:rsidRPr="005C3D4F">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16F55" w:rsidRPr="005C3D4F" w:rsidRDefault="00516F55">
            <w:pPr>
              <w:jc w:val="center"/>
              <w:rPr>
                <w:color w:val="000000" w:themeColor="text1"/>
                <w:sz w:val="22"/>
                <w:szCs w:val="22"/>
              </w:rPr>
            </w:pPr>
            <w:r w:rsidRPr="005C3D4F">
              <w:rPr>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6F55" w:rsidRPr="005C3D4F" w:rsidRDefault="00516F55">
            <w:pPr>
              <w:jc w:val="center"/>
              <w:rPr>
                <w:color w:val="000000" w:themeColor="text1"/>
                <w:sz w:val="22"/>
                <w:szCs w:val="22"/>
              </w:rPr>
            </w:pPr>
            <w:r w:rsidRPr="005C3D4F">
              <w:rPr>
                <w:color w:val="000000" w:themeColor="text1"/>
                <w:sz w:val="22"/>
                <w:szCs w:val="22"/>
              </w:rPr>
              <w:t>0</w:t>
            </w:r>
          </w:p>
        </w:tc>
      </w:tr>
      <w:tr w:rsidR="00516F55" w:rsidRPr="005C3D4F" w:rsidTr="00CE07D7">
        <w:trPr>
          <w:trHeight w:val="172"/>
        </w:trPr>
        <w:tc>
          <w:tcPr>
            <w:tcW w:w="748" w:type="dxa"/>
            <w:vMerge/>
            <w:tcBorders>
              <w:left w:val="single" w:sz="4" w:space="0" w:color="000000"/>
              <w:bottom w:val="single" w:sz="4" w:space="0" w:color="000000"/>
            </w:tcBorders>
            <w:shd w:val="clear" w:color="auto" w:fill="auto"/>
          </w:tcPr>
          <w:p w:rsidR="00516F55" w:rsidRPr="005C3D4F" w:rsidRDefault="00516F55">
            <w:pPr>
              <w:pStyle w:val="NormalnyWeb"/>
              <w:spacing w:before="0" w:after="0"/>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516F55" w:rsidRPr="005C3D4F" w:rsidRDefault="00516F55">
            <w:pPr>
              <w:pStyle w:val="NormalnyWeb"/>
              <w:spacing w:before="0" w:after="0"/>
              <w:rPr>
                <w:color w:val="000000" w:themeColor="text1"/>
                <w:sz w:val="22"/>
                <w:szCs w:val="22"/>
              </w:rPr>
            </w:pPr>
            <w:r w:rsidRPr="005C3D4F">
              <w:rPr>
                <w:color w:val="000000" w:themeColor="text1"/>
                <w:sz w:val="22"/>
                <w:szCs w:val="22"/>
              </w:rPr>
              <w:t>PM-11                      (ul. Gdyńska 27b)</w:t>
            </w:r>
          </w:p>
        </w:tc>
        <w:tc>
          <w:tcPr>
            <w:tcW w:w="1276" w:type="dxa"/>
            <w:tcBorders>
              <w:top w:val="single" w:sz="4" w:space="0" w:color="000000"/>
              <w:left w:val="single" w:sz="4" w:space="0" w:color="000000"/>
              <w:bottom w:val="single" w:sz="4" w:space="0" w:color="000000"/>
            </w:tcBorders>
            <w:shd w:val="clear" w:color="auto" w:fill="auto"/>
          </w:tcPr>
          <w:p w:rsidR="00516F55" w:rsidRPr="005C3D4F" w:rsidRDefault="00516F55">
            <w:pPr>
              <w:jc w:val="right"/>
              <w:rPr>
                <w:color w:val="000000" w:themeColor="text1"/>
                <w:sz w:val="22"/>
                <w:szCs w:val="22"/>
              </w:rPr>
            </w:pPr>
            <w:r w:rsidRPr="005C3D4F">
              <w:rPr>
                <w:color w:val="000000" w:themeColor="text1"/>
                <w:sz w:val="22"/>
                <w:szCs w:val="22"/>
              </w:rPr>
              <w:t>4 789</w:t>
            </w:r>
          </w:p>
        </w:tc>
        <w:tc>
          <w:tcPr>
            <w:tcW w:w="1417" w:type="dxa"/>
            <w:tcBorders>
              <w:top w:val="single" w:sz="4" w:space="0" w:color="000000"/>
              <w:left w:val="single" w:sz="4" w:space="0" w:color="000000"/>
              <w:bottom w:val="single" w:sz="4" w:space="0" w:color="000000"/>
            </w:tcBorders>
            <w:shd w:val="clear" w:color="auto" w:fill="auto"/>
          </w:tcPr>
          <w:p w:rsidR="00516F55" w:rsidRPr="005C3D4F" w:rsidRDefault="00516F55">
            <w:pPr>
              <w:jc w:val="right"/>
              <w:rPr>
                <w:color w:val="000000" w:themeColor="text1"/>
                <w:sz w:val="22"/>
                <w:szCs w:val="22"/>
              </w:rPr>
            </w:pPr>
            <w:r w:rsidRPr="005C3D4F">
              <w:rPr>
                <w:color w:val="000000" w:themeColor="text1"/>
                <w:sz w:val="22"/>
                <w:szCs w:val="22"/>
              </w:rPr>
              <w:t>351</w:t>
            </w:r>
          </w:p>
        </w:tc>
        <w:tc>
          <w:tcPr>
            <w:tcW w:w="1559" w:type="dxa"/>
            <w:tcBorders>
              <w:top w:val="single" w:sz="4" w:space="0" w:color="000000"/>
              <w:left w:val="single" w:sz="4" w:space="0" w:color="000000"/>
              <w:bottom w:val="single" w:sz="4" w:space="0" w:color="000000"/>
            </w:tcBorders>
            <w:shd w:val="clear" w:color="auto" w:fill="auto"/>
          </w:tcPr>
          <w:p w:rsidR="00516F55" w:rsidRPr="005C3D4F" w:rsidRDefault="00516F55">
            <w:pPr>
              <w:jc w:val="right"/>
              <w:rPr>
                <w:color w:val="000000" w:themeColor="text1"/>
                <w:sz w:val="22"/>
                <w:szCs w:val="22"/>
              </w:rPr>
            </w:pPr>
            <w:r w:rsidRPr="005C3D4F">
              <w:rPr>
                <w:color w:val="000000" w:themeColor="text1"/>
                <w:sz w:val="22"/>
                <w:szCs w:val="22"/>
              </w:rPr>
              <w:t>837,20</w:t>
            </w:r>
          </w:p>
        </w:tc>
        <w:tc>
          <w:tcPr>
            <w:tcW w:w="1134" w:type="dxa"/>
            <w:tcBorders>
              <w:top w:val="single" w:sz="4" w:space="0" w:color="000000"/>
              <w:left w:val="single" w:sz="4" w:space="0" w:color="000000"/>
              <w:bottom w:val="single" w:sz="4" w:space="0" w:color="000000"/>
            </w:tcBorders>
            <w:shd w:val="clear" w:color="auto" w:fill="auto"/>
          </w:tcPr>
          <w:p w:rsidR="00516F55" w:rsidRPr="005C3D4F" w:rsidRDefault="00516F55">
            <w:pPr>
              <w:jc w:val="center"/>
              <w:rPr>
                <w:color w:val="000000" w:themeColor="text1"/>
                <w:sz w:val="22"/>
                <w:szCs w:val="22"/>
              </w:rPr>
            </w:pPr>
            <w:r w:rsidRPr="005C3D4F">
              <w:rPr>
                <w:color w:val="000000" w:themeColor="text1"/>
                <w:sz w:val="22"/>
                <w:szCs w:val="22"/>
              </w:rPr>
              <w:t>5</w:t>
            </w:r>
          </w:p>
        </w:tc>
        <w:tc>
          <w:tcPr>
            <w:tcW w:w="993" w:type="dxa"/>
            <w:tcBorders>
              <w:top w:val="single" w:sz="4" w:space="0" w:color="000000"/>
              <w:left w:val="single" w:sz="4" w:space="0" w:color="000000"/>
              <w:bottom w:val="single" w:sz="4" w:space="0" w:color="000000"/>
            </w:tcBorders>
            <w:shd w:val="clear" w:color="auto" w:fill="auto"/>
          </w:tcPr>
          <w:p w:rsidR="00516F55" w:rsidRPr="005C3D4F" w:rsidRDefault="00516F55">
            <w:pPr>
              <w:jc w:val="center"/>
              <w:rPr>
                <w:color w:val="000000" w:themeColor="text1"/>
                <w:sz w:val="22"/>
                <w:szCs w:val="22"/>
              </w:rPr>
            </w:pPr>
            <w:r w:rsidRPr="005C3D4F">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16F55" w:rsidRPr="005C3D4F" w:rsidRDefault="00516F55">
            <w:pPr>
              <w:jc w:val="center"/>
              <w:rPr>
                <w:color w:val="000000" w:themeColor="text1"/>
                <w:sz w:val="22"/>
                <w:szCs w:val="22"/>
              </w:rPr>
            </w:pPr>
            <w:r w:rsidRPr="005C3D4F">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16F55" w:rsidRPr="005C3D4F" w:rsidRDefault="00516F55">
            <w:pPr>
              <w:jc w:val="center"/>
              <w:rPr>
                <w:color w:val="000000" w:themeColor="text1"/>
                <w:sz w:val="22"/>
                <w:szCs w:val="22"/>
              </w:rPr>
            </w:pPr>
            <w:r w:rsidRPr="005C3D4F">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16F55" w:rsidRPr="005C3D4F" w:rsidRDefault="00516F55">
            <w:pPr>
              <w:jc w:val="center"/>
              <w:rPr>
                <w:color w:val="000000" w:themeColor="text1"/>
                <w:sz w:val="22"/>
                <w:szCs w:val="22"/>
              </w:rPr>
            </w:pPr>
            <w:r w:rsidRPr="005C3D4F">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16F55" w:rsidRPr="005C3D4F" w:rsidRDefault="00516F55">
            <w:pPr>
              <w:jc w:val="center"/>
              <w:rPr>
                <w:color w:val="000000" w:themeColor="text1"/>
                <w:sz w:val="22"/>
                <w:szCs w:val="22"/>
              </w:rPr>
            </w:pPr>
            <w:r w:rsidRPr="005C3D4F">
              <w:rPr>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6F55" w:rsidRPr="005C3D4F" w:rsidRDefault="00516F55">
            <w:pPr>
              <w:jc w:val="center"/>
              <w:rPr>
                <w:color w:val="000000" w:themeColor="text1"/>
                <w:sz w:val="22"/>
                <w:szCs w:val="22"/>
              </w:rPr>
            </w:pPr>
            <w:r w:rsidRPr="005C3D4F">
              <w:rPr>
                <w:color w:val="000000" w:themeColor="text1"/>
                <w:sz w:val="22"/>
                <w:szCs w:val="22"/>
              </w:rPr>
              <w:t>0</w:t>
            </w:r>
          </w:p>
        </w:tc>
      </w:tr>
      <w:tr w:rsidR="00955E77" w:rsidRPr="00BA745B" w:rsidTr="006823CA">
        <w:trPr>
          <w:trHeight w:val="172"/>
        </w:trPr>
        <w:tc>
          <w:tcPr>
            <w:tcW w:w="2552" w:type="dxa"/>
            <w:gridSpan w:val="2"/>
            <w:tcBorders>
              <w:top w:val="single" w:sz="4" w:space="0" w:color="000000"/>
              <w:left w:val="single" w:sz="4" w:space="0" w:color="000000"/>
              <w:bottom w:val="single" w:sz="4" w:space="0" w:color="000000"/>
            </w:tcBorders>
            <w:shd w:val="clear" w:color="auto" w:fill="D9D9D9" w:themeFill="background1" w:themeFillShade="D9"/>
          </w:tcPr>
          <w:p w:rsidR="00577030" w:rsidRPr="001853AD" w:rsidRDefault="00577030">
            <w:pPr>
              <w:pStyle w:val="NormalnyWeb"/>
              <w:spacing w:before="0" w:after="0"/>
              <w:jc w:val="both"/>
              <w:rPr>
                <w:b/>
                <w:color w:val="000000" w:themeColor="text1"/>
                <w:sz w:val="22"/>
                <w:szCs w:val="22"/>
              </w:rPr>
            </w:pPr>
            <w:r w:rsidRPr="001853AD">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577030" w:rsidRPr="001853AD" w:rsidRDefault="00FC7419">
            <w:pPr>
              <w:pStyle w:val="NormalnyWeb"/>
              <w:spacing w:before="0" w:after="0"/>
              <w:jc w:val="right"/>
              <w:rPr>
                <w:b/>
                <w:color w:val="000000" w:themeColor="text1"/>
                <w:sz w:val="22"/>
                <w:szCs w:val="22"/>
              </w:rPr>
            </w:pPr>
            <w:r w:rsidRPr="001853AD">
              <w:rPr>
                <w:b/>
                <w:color w:val="000000" w:themeColor="text1"/>
                <w:sz w:val="22"/>
                <w:szCs w:val="22"/>
              </w:rPr>
              <w:t>34 850</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577030" w:rsidRPr="00BA745B" w:rsidRDefault="001E11D5">
            <w:pPr>
              <w:pStyle w:val="NormalnyWeb"/>
              <w:spacing w:before="0" w:after="0"/>
              <w:jc w:val="right"/>
              <w:rPr>
                <w:b/>
                <w:color w:val="FF0000"/>
                <w:sz w:val="22"/>
                <w:szCs w:val="22"/>
              </w:rPr>
            </w:pPr>
            <w:r w:rsidRPr="001853AD">
              <w:rPr>
                <w:b/>
                <w:color w:val="000000" w:themeColor="text1"/>
                <w:sz w:val="22"/>
                <w:szCs w:val="22"/>
              </w:rPr>
              <w:t>14 217,94</w:t>
            </w:r>
          </w:p>
        </w:tc>
        <w:tc>
          <w:tcPr>
            <w:tcW w:w="1559" w:type="dxa"/>
            <w:tcBorders>
              <w:top w:val="single" w:sz="4" w:space="0" w:color="000000"/>
              <w:left w:val="single" w:sz="4" w:space="0" w:color="000000"/>
              <w:bottom w:val="single" w:sz="4" w:space="0" w:color="000000"/>
            </w:tcBorders>
            <w:shd w:val="clear" w:color="auto" w:fill="D9D9D9" w:themeFill="background1" w:themeFillShade="D9"/>
          </w:tcPr>
          <w:p w:rsidR="00577030" w:rsidRPr="00BA745B" w:rsidRDefault="001E11D5">
            <w:pPr>
              <w:pStyle w:val="NormalnyWeb"/>
              <w:spacing w:before="0" w:after="0"/>
              <w:jc w:val="right"/>
              <w:rPr>
                <w:b/>
                <w:color w:val="FF0000"/>
                <w:sz w:val="22"/>
                <w:szCs w:val="22"/>
              </w:rPr>
            </w:pPr>
            <w:r w:rsidRPr="001853AD">
              <w:rPr>
                <w:b/>
                <w:color w:val="000000" w:themeColor="text1"/>
                <w:sz w:val="22"/>
                <w:szCs w:val="22"/>
              </w:rPr>
              <w:t>7 616,32</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1853AD" w:rsidRDefault="001853AD" w:rsidP="00CC7FEF">
            <w:pPr>
              <w:pStyle w:val="NormalnyWeb"/>
              <w:spacing w:before="0" w:after="0"/>
              <w:jc w:val="center"/>
              <w:rPr>
                <w:b/>
                <w:color w:val="000000" w:themeColor="text1"/>
                <w:sz w:val="22"/>
                <w:szCs w:val="22"/>
              </w:rPr>
            </w:pPr>
            <w:r w:rsidRPr="001853AD">
              <w:rPr>
                <w:b/>
                <w:color w:val="000000" w:themeColor="text1"/>
                <w:sz w:val="22"/>
                <w:szCs w:val="22"/>
              </w:rPr>
              <w:t>50</w:t>
            </w:r>
          </w:p>
        </w:tc>
        <w:tc>
          <w:tcPr>
            <w:tcW w:w="993" w:type="dxa"/>
            <w:tcBorders>
              <w:top w:val="single" w:sz="4" w:space="0" w:color="000000"/>
              <w:left w:val="single" w:sz="4" w:space="0" w:color="000000"/>
              <w:bottom w:val="single" w:sz="4" w:space="0" w:color="000000"/>
            </w:tcBorders>
            <w:shd w:val="clear" w:color="auto" w:fill="D9D9D9" w:themeFill="background1" w:themeFillShade="D9"/>
          </w:tcPr>
          <w:p w:rsidR="00577030" w:rsidRPr="001853AD" w:rsidRDefault="00FC7419">
            <w:pPr>
              <w:jc w:val="center"/>
              <w:rPr>
                <w:b/>
                <w:color w:val="000000" w:themeColor="text1"/>
                <w:sz w:val="22"/>
                <w:szCs w:val="22"/>
              </w:rPr>
            </w:pPr>
            <w:r w:rsidRPr="001853AD">
              <w:rPr>
                <w:b/>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577030" w:rsidRPr="001853AD" w:rsidRDefault="00577030">
            <w:pPr>
              <w:jc w:val="center"/>
              <w:rPr>
                <w:b/>
                <w:color w:val="000000" w:themeColor="text1"/>
                <w:sz w:val="22"/>
                <w:szCs w:val="22"/>
              </w:rPr>
            </w:pPr>
            <w:r w:rsidRPr="001853AD">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577030" w:rsidRPr="001853AD" w:rsidRDefault="001853AD">
            <w:pPr>
              <w:jc w:val="center"/>
              <w:rPr>
                <w:b/>
                <w:color w:val="000000" w:themeColor="text1"/>
                <w:sz w:val="22"/>
                <w:szCs w:val="22"/>
              </w:rPr>
            </w:pPr>
            <w:r w:rsidRPr="001853AD">
              <w:rPr>
                <w:b/>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1853AD" w:rsidRDefault="00577030">
            <w:pPr>
              <w:jc w:val="center"/>
              <w:rPr>
                <w:b/>
                <w:color w:val="000000" w:themeColor="text1"/>
                <w:sz w:val="22"/>
                <w:szCs w:val="22"/>
              </w:rPr>
            </w:pPr>
            <w:r w:rsidRPr="001853AD">
              <w:rPr>
                <w:b/>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1853AD" w:rsidRDefault="00577030">
            <w:pPr>
              <w:jc w:val="center"/>
              <w:rPr>
                <w:b/>
                <w:color w:val="000000" w:themeColor="text1"/>
                <w:sz w:val="22"/>
                <w:szCs w:val="22"/>
              </w:rPr>
            </w:pPr>
            <w:r w:rsidRPr="001853AD">
              <w:rPr>
                <w:b/>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77030" w:rsidRPr="001853AD" w:rsidRDefault="00CC7FEF">
            <w:pPr>
              <w:jc w:val="center"/>
              <w:rPr>
                <w:color w:val="000000" w:themeColor="text1"/>
                <w:sz w:val="22"/>
                <w:szCs w:val="22"/>
              </w:rPr>
            </w:pPr>
            <w:r w:rsidRPr="001853AD">
              <w:rPr>
                <w:b/>
                <w:color w:val="000000" w:themeColor="text1"/>
                <w:sz w:val="22"/>
                <w:szCs w:val="22"/>
              </w:rPr>
              <w:t>1</w:t>
            </w:r>
          </w:p>
        </w:tc>
      </w:tr>
      <w:tr w:rsidR="0026203C" w:rsidRPr="0026203C" w:rsidTr="00FF4276">
        <w:trPr>
          <w:trHeight w:val="172"/>
        </w:trPr>
        <w:tc>
          <w:tcPr>
            <w:tcW w:w="748" w:type="dxa"/>
            <w:vMerge w:val="restart"/>
            <w:tcBorders>
              <w:top w:val="single" w:sz="4" w:space="0" w:color="000000"/>
              <w:left w:val="single" w:sz="4" w:space="0" w:color="000000"/>
            </w:tcBorders>
            <w:shd w:val="clear" w:color="auto" w:fill="auto"/>
          </w:tcPr>
          <w:p w:rsidR="0013137D" w:rsidRPr="0026203C" w:rsidRDefault="0013137D">
            <w:pPr>
              <w:pStyle w:val="NormalnyWeb"/>
              <w:spacing w:before="0" w:after="0"/>
              <w:jc w:val="both"/>
              <w:rPr>
                <w:color w:val="000000" w:themeColor="text1"/>
                <w:sz w:val="22"/>
                <w:szCs w:val="22"/>
              </w:rPr>
            </w:pPr>
            <w:r w:rsidRPr="0026203C">
              <w:rPr>
                <w:color w:val="000000" w:themeColor="text1"/>
                <w:sz w:val="22"/>
                <w:szCs w:val="22"/>
              </w:rPr>
              <w:t>1.</w:t>
            </w:r>
          </w:p>
        </w:tc>
        <w:tc>
          <w:tcPr>
            <w:tcW w:w="1804" w:type="dxa"/>
            <w:tcBorders>
              <w:top w:val="single" w:sz="4" w:space="0" w:color="000000"/>
              <w:left w:val="single" w:sz="4" w:space="0" w:color="000000"/>
              <w:bottom w:val="single" w:sz="4" w:space="0" w:color="000000"/>
            </w:tcBorders>
            <w:shd w:val="clear" w:color="auto" w:fill="auto"/>
          </w:tcPr>
          <w:p w:rsidR="0013137D" w:rsidRPr="0026203C" w:rsidRDefault="0013137D" w:rsidP="00750BCC">
            <w:pPr>
              <w:pStyle w:val="NormalnyWeb"/>
              <w:spacing w:before="0" w:after="0"/>
              <w:rPr>
                <w:color w:val="000000" w:themeColor="text1"/>
                <w:sz w:val="22"/>
                <w:szCs w:val="22"/>
              </w:rPr>
            </w:pPr>
            <w:r w:rsidRPr="0026203C">
              <w:rPr>
                <w:color w:val="000000" w:themeColor="text1"/>
                <w:sz w:val="22"/>
                <w:szCs w:val="22"/>
              </w:rPr>
              <w:t xml:space="preserve">SP-1 </w:t>
            </w:r>
          </w:p>
        </w:tc>
        <w:tc>
          <w:tcPr>
            <w:tcW w:w="1276" w:type="dxa"/>
            <w:tcBorders>
              <w:top w:val="single" w:sz="4" w:space="0" w:color="000000"/>
              <w:left w:val="single" w:sz="4" w:space="0" w:color="000000"/>
              <w:bottom w:val="single" w:sz="4" w:space="0" w:color="000000"/>
            </w:tcBorders>
            <w:shd w:val="clear" w:color="auto" w:fill="auto"/>
          </w:tcPr>
          <w:p w:rsidR="0013137D" w:rsidRPr="0026203C" w:rsidRDefault="0013137D">
            <w:pPr>
              <w:pStyle w:val="NormalnyWeb"/>
              <w:spacing w:before="0" w:after="0"/>
              <w:jc w:val="right"/>
              <w:rPr>
                <w:b/>
                <w:i/>
                <w:color w:val="000000" w:themeColor="text1"/>
                <w:sz w:val="22"/>
                <w:szCs w:val="22"/>
              </w:rPr>
            </w:pPr>
          </w:p>
        </w:tc>
        <w:tc>
          <w:tcPr>
            <w:tcW w:w="1417" w:type="dxa"/>
            <w:tcBorders>
              <w:top w:val="single" w:sz="4" w:space="0" w:color="000000"/>
              <w:left w:val="single" w:sz="4" w:space="0" w:color="000000"/>
              <w:bottom w:val="single" w:sz="4" w:space="0" w:color="000000"/>
            </w:tcBorders>
            <w:shd w:val="clear" w:color="auto" w:fill="auto"/>
          </w:tcPr>
          <w:p w:rsidR="0013137D" w:rsidRPr="0026203C" w:rsidRDefault="0013137D">
            <w:pPr>
              <w:pStyle w:val="NormalnyWeb"/>
              <w:spacing w:before="0" w:after="0"/>
              <w:jc w:val="right"/>
              <w:rPr>
                <w:b/>
                <w:i/>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auto"/>
          </w:tcPr>
          <w:p w:rsidR="0013137D" w:rsidRPr="0026203C" w:rsidRDefault="0013137D">
            <w:pPr>
              <w:pStyle w:val="NormalnyWeb"/>
              <w:spacing w:before="0" w:after="0"/>
              <w:jc w:val="right"/>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26203C" w:rsidRDefault="0013137D">
            <w:pPr>
              <w:pStyle w:val="NormalnyWeb"/>
              <w:spacing w:before="0" w:after="0"/>
              <w:jc w:val="center"/>
              <w:rPr>
                <w:b/>
                <w:i/>
                <w:color w:val="000000" w:themeColor="text1"/>
                <w:sz w:val="22"/>
                <w:szCs w:val="22"/>
              </w:rPr>
            </w:pPr>
          </w:p>
        </w:tc>
        <w:tc>
          <w:tcPr>
            <w:tcW w:w="993" w:type="dxa"/>
            <w:tcBorders>
              <w:top w:val="single" w:sz="4" w:space="0" w:color="000000"/>
              <w:left w:val="single" w:sz="4" w:space="0" w:color="000000"/>
              <w:bottom w:val="single" w:sz="4" w:space="0" w:color="000000"/>
            </w:tcBorders>
            <w:shd w:val="clear" w:color="auto" w:fill="auto"/>
          </w:tcPr>
          <w:p w:rsidR="0013137D" w:rsidRPr="0026203C" w:rsidRDefault="0013137D">
            <w:pPr>
              <w:pStyle w:val="NormalnyWeb"/>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26203C" w:rsidRDefault="0013137D">
            <w:pPr>
              <w:pStyle w:val="NormalnyWeb"/>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26203C" w:rsidRDefault="0013137D">
            <w:pPr>
              <w:pStyle w:val="NormalnyWeb"/>
              <w:spacing w:before="0" w:after="0"/>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26203C" w:rsidRDefault="0013137D">
            <w:pPr>
              <w:pStyle w:val="NormalnyWeb"/>
              <w:spacing w:before="0" w:after="0"/>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26203C" w:rsidRDefault="0013137D">
            <w:pPr>
              <w:pStyle w:val="NormalnyWeb"/>
              <w:spacing w:before="0" w:after="0"/>
              <w:jc w:val="center"/>
              <w:rPr>
                <w:b/>
                <w:i/>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26203C" w:rsidRDefault="0013137D">
            <w:pPr>
              <w:pStyle w:val="NormalnyWeb"/>
              <w:spacing w:before="0" w:after="0"/>
              <w:jc w:val="center"/>
              <w:rPr>
                <w:b/>
                <w:i/>
                <w:color w:val="000000" w:themeColor="text1"/>
                <w:sz w:val="22"/>
                <w:szCs w:val="22"/>
              </w:rPr>
            </w:pPr>
          </w:p>
        </w:tc>
      </w:tr>
      <w:tr w:rsidR="0026203C" w:rsidRPr="0026203C" w:rsidTr="00FF4276">
        <w:trPr>
          <w:trHeight w:val="172"/>
        </w:trPr>
        <w:tc>
          <w:tcPr>
            <w:tcW w:w="748" w:type="dxa"/>
            <w:vMerge/>
            <w:tcBorders>
              <w:left w:val="single" w:sz="4" w:space="0" w:color="000000"/>
            </w:tcBorders>
            <w:shd w:val="clear" w:color="auto" w:fill="auto"/>
          </w:tcPr>
          <w:p w:rsidR="00623E07" w:rsidRPr="0026203C" w:rsidRDefault="00623E07" w:rsidP="00623E07">
            <w:pPr>
              <w:pStyle w:val="NormalnyWeb"/>
              <w:spacing w:before="0" w:after="0"/>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pStyle w:val="NormalnyWeb"/>
              <w:spacing w:before="0" w:after="0"/>
              <w:rPr>
                <w:color w:val="000000" w:themeColor="text1"/>
                <w:sz w:val="22"/>
                <w:szCs w:val="22"/>
              </w:rPr>
            </w:pPr>
            <w:r w:rsidRPr="0026203C">
              <w:rPr>
                <w:color w:val="000000" w:themeColor="text1"/>
                <w:sz w:val="22"/>
                <w:szCs w:val="22"/>
              </w:rPr>
              <w:t xml:space="preserve">SP-1 </w:t>
            </w:r>
          </w:p>
          <w:p w:rsidR="00623E07" w:rsidRPr="0026203C" w:rsidRDefault="00623E07" w:rsidP="00623E07">
            <w:pPr>
              <w:pStyle w:val="NormalnyWeb"/>
              <w:spacing w:before="0" w:after="0"/>
              <w:rPr>
                <w:color w:val="000000" w:themeColor="text1"/>
                <w:sz w:val="22"/>
                <w:szCs w:val="22"/>
              </w:rPr>
            </w:pPr>
            <w:r w:rsidRPr="0026203C">
              <w:rPr>
                <w:color w:val="000000" w:themeColor="text1"/>
                <w:sz w:val="22"/>
                <w:szCs w:val="22"/>
              </w:rPr>
              <w:t>(ul. Narutowicza 10)</w:t>
            </w:r>
          </w:p>
        </w:tc>
        <w:tc>
          <w:tcPr>
            <w:tcW w:w="1276"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right"/>
              <w:rPr>
                <w:color w:val="000000" w:themeColor="text1"/>
                <w:sz w:val="22"/>
                <w:szCs w:val="22"/>
              </w:rPr>
            </w:pPr>
            <w:r w:rsidRPr="0026203C">
              <w:rPr>
                <w:color w:val="000000" w:themeColor="text1"/>
                <w:sz w:val="22"/>
                <w:szCs w:val="22"/>
              </w:rPr>
              <w:t>8 814</w:t>
            </w:r>
          </w:p>
        </w:tc>
        <w:tc>
          <w:tcPr>
            <w:tcW w:w="1417"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right"/>
              <w:rPr>
                <w:color w:val="000000" w:themeColor="text1"/>
                <w:sz w:val="22"/>
                <w:szCs w:val="22"/>
              </w:rPr>
            </w:pPr>
            <w:r w:rsidRPr="0026203C">
              <w:rPr>
                <w:color w:val="000000" w:themeColor="text1"/>
                <w:sz w:val="22"/>
                <w:szCs w:val="22"/>
              </w:rPr>
              <w:t>800</w:t>
            </w:r>
          </w:p>
        </w:tc>
        <w:tc>
          <w:tcPr>
            <w:tcW w:w="1559"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right"/>
              <w:rPr>
                <w:color w:val="000000" w:themeColor="text1"/>
                <w:sz w:val="22"/>
                <w:szCs w:val="22"/>
              </w:rPr>
            </w:pPr>
            <w:r w:rsidRPr="0026203C">
              <w:rPr>
                <w:color w:val="000000" w:themeColor="text1"/>
                <w:sz w:val="22"/>
                <w:szCs w:val="22"/>
              </w:rPr>
              <w:t>3 993,70</w:t>
            </w:r>
          </w:p>
        </w:tc>
        <w:tc>
          <w:tcPr>
            <w:tcW w:w="1134"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center"/>
              <w:rPr>
                <w:color w:val="000000" w:themeColor="text1"/>
                <w:sz w:val="22"/>
                <w:szCs w:val="22"/>
              </w:rPr>
            </w:pPr>
            <w:r w:rsidRPr="0026203C">
              <w:rPr>
                <w:color w:val="000000" w:themeColor="text1"/>
                <w:sz w:val="22"/>
                <w:szCs w:val="22"/>
              </w:rPr>
              <w:t>16</w:t>
            </w:r>
          </w:p>
        </w:tc>
        <w:tc>
          <w:tcPr>
            <w:tcW w:w="993"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center"/>
              <w:rPr>
                <w:color w:val="000000" w:themeColor="text1"/>
                <w:sz w:val="22"/>
                <w:szCs w:val="22"/>
              </w:rPr>
            </w:pPr>
            <w:r w:rsidRPr="0026203C">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center"/>
              <w:rPr>
                <w:color w:val="000000" w:themeColor="text1"/>
                <w:sz w:val="22"/>
                <w:szCs w:val="22"/>
              </w:rPr>
            </w:pPr>
            <w:r w:rsidRPr="0026203C">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center"/>
              <w:rPr>
                <w:color w:val="000000" w:themeColor="text1"/>
                <w:sz w:val="22"/>
                <w:szCs w:val="22"/>
              </w:rPr>
            </w:pPr>
            <w:r w:rsidRPr="0026203C">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center"/>
              <w:rPr>
                <w:color w:val="000000" w:themeColor="text1"/>
                <w:sz w:val="22"/>
                <w:szCs w:val="22"/>
              </w:rPr>
            </w:pPr>
            <w:r w:rsidRPr="0026203C">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center"/>
              <w:rPr>
                <w:color w:val="000000" w:themeColor="text1"/>
                <w:sz w:val="22"/>
                <w:szCs w:val="22"/>
              </w:rPr>
            </w:pPr>
            <w:r w:rsidRPr="0026203C">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3E07" w:rsidRPr="0026203C" w:rsidRDefault="00623E07" w:rsidP="00623E07">
            <w:pPr>
              <w:jc w:val="center"/>
              <w:rPr>
                <w:color w:val="000000" w:themeColor="text1"/>
                <w:sz w:val="22"/>
                <w:szCs w:val="22"/>
              </w:rPr>
            </w:pPr>
            <w:r w:rsidRPr="0026203C">
              <w:rPr>
                <w:color w:val="000000" w:themeColor="text1"/>
                <w:sz w:val="22"/>
                <w:szCs w:val="22"/>
              </w:rPr>
              <w:t>1</w:t>
            </w:r>
          </w:p>
        </w:tc>
      </w:tr>
      <w:tr w:rsidR="0026203C" w:rsidRPr="0026203C" w:rsidTr="00FF4276">
        <w:trPr>
          <w:trHeight w:val="172"/>
        </w:trPr>
        <w:tc>
          <w:tcPr>
            <w:tcW w:w="748" w:type="dxa"/>
            <w:vMerge/>
            <w:tcBorders>
              <w:left w:val="single" w:sz="4" w:space="0" w:color="000000"/>
              <w:bottom w:val="single" w:sz="4" w:space="0" w:color="000000"/>
            </w:tcBorders>
            <w:shd w:val="clear" w:color="auto" w:fill="auto"/>
          </w:tcPr>
          <w:p w:rsidR="00623E07" w:rsidRPr="0026203C" w:rsidRDefault="00623E07" w:rsidP="00623E07">
            <w:pPr>
              <w:pStyle w:val="NormalnyWeb"/>
              <w:spacing w:before="0" w:after="0"/>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pStyle w:val="NormalnyWeb"/>
              <w:spacing w:before="0" w:after="0"/>
              <w:rPr>
                <w:color w:val="000000" w:themeColor="text1"/>
                <w:sz w:val="22"/>
                <w:szCs w:val="22"/>
              </w:rPr>
            </w:pPr>
            <w:r w:rsidRPr="0026203C">
              <w:rPr>
                <w:color w:val="000000" w:themeColor="text1"/>
                <w:sz w:val="22"/>
                <w:szCs w:val="22"/>
              </w:rPr>
              <w:t xml:space="preserve">SP-1 </w:t>
            </w:r>
          </w:p>
          <w:p w:rsidR="00623E07" w:rsidRPr="0026203C" w:rsidRDefault="00623E07" w:rsidP="00623E07">
            <w:pPr>
              <w:pStyle w:val="NormalnyWeb"/>
              <w:spacing w:before="0" w:after="0"/>
              <w:rPr>
                <w:color w:val="000000" w:themeColor="text1"/>
                <w:sz w:val="22"/>
                <w:szCs w:val="22"/>
              </w:rPr>
            </w:pPr>
            <w:r w:rsidRPr="0026203C">
              <w:rPr>
                <w:color w:val="000000" w:themeColor="text1"/>
                <w:sz w:val="22"/>
                <w:szCs w:val="22"/>
              </w:rPr>
              <w:t>(ul. Witosa 12)</w:t>
            </w:r>
          </w:p>
        </w:tc>
        <w:tc>
          <w:tcPr>
            <w:tcW w:w="1276"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right"/>
              <w:rPr>
                <w:color w:val="000000" w:themeColor="text1"/>
                <w:sz w:val="22"/>
                <w:szCs w:val="22"/>
              </w:rPr>
            </w:pPr>
            <w:r w:rsidRPr="0026203C">
              <w:rPr>
                <w:color w:val="000000" w:themeColor="text1"/>
                <w:sz w:val="22"/>
                <w:szCs w:val="22"/>
              </w:rPr>
              <w:t>9 509</w:t>
            </w:r>
          </w:p>
        </w:tc>
        <w:tc>
          <w:tcPr>
            <w:tcW w:w="1417"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right"/>
              <w:rPr>
                <w:color w:val="000000" w:themeColor="text1"/>
                <w:sz w:val="22"/>
                <w:szCs w:val="22"/>
              </w:rPr>
            </w:pPr>
            <w:r w:rsidRPr="0026203C">
              <w:rPr>
                <w:color w:val="000000" w:themeColor="text1"/>
                <w:sz w:val="22"/>
                <w:szCs w:val="22"/>
              </w:rPr>
              <w:t>5 582,47</w:t>
            </w:r>
          </w:p>
        </w:tc>
        <w:tc>
          <w:tcPr>
            <w:tcW w:w="1559"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right"/>
              <w:rPr>
                <w:color w:val="000000" w:themeColor="text1"/>
                <w:sz w:val="22"/>
                <w:szCs w:val="22"/>
              </w:rPr>
            </w:pPr>
            <w:r w:rsidRPr="0026203C">
              <w:rPr>
                <w:color w:val="000000" w:themeColor="text1"/>
                <w:sz w:val="22"/>
                <w:szCs w:val="22"/>
              </w:rPr>
              <w:t>8 116,12</w:t>
            </w:r>
          </w:p>
        </w:tc>
        <w:tc>
          <w:tcPr>
            <w:tcW w:w="1134"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center"/>
              <w:rPr>
                <w:color w:val="000000" w:themeColor="text1"/>
                <w:sz w:val="22"/>
                <w:szCs w:val="22"/>
              </w:rPr>
            </w:pPr>
            <w:r w:rsidRPr="0026203C">
              <w:rPr>
                <w:color w:val="000000" w:themeColor="text1"/>
                <w:sz w:val="22"/>
                <w:szCs w:val="22"/>
              </w:rPr>
              <w:t>20</w:t>
            </w:r>
          </w:p>
        </w:tc>
        <w:tc>
          <w:tcPr>
            <w:tcW w:w="993"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center"/>
              <w:rPr>
                <w:color w:val="000000" w:themeColor="text1"/>
                <w:sz w:val="22"/>
                <w:szCs w:val="22"/>
              </w:rPr>
            </w:pPr>
            <w:r w:rsidRPr="0026203C">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center"/>
              <w:rPr>
                <w:color w:val="000000" w:themeColor="text1"/>
                <w:sz w:val="22"/>
                <w:szCs w:val="22"/>
              </w:rPr>
            </w:pPr>
            <w:r w:rsidRPr="0026203C">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center"/>
              <w:rPr>
                <w:color w:val="000000" w:themeColor="text1"/>
                <w:sz w:val="22"/>
                <w:szCs w:val="22"/>
              </w:rPr>
            </w:pPr>
            <w:r w:rsidRPr="0026203C">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center"/>
              <w:rPr>
                <w:color w:val="000000" w:themeColor="text1"/>
                <w:sz w:val="22"/>
                <w:szCs w:val="22"/>
              </w:rPr>
            </w:pPr>
            <w:r w:rsidRPr="0026203C">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623E07" w:rsidRPr="0026203C" w:rsidRDefault="00623E07" w:rsidP="00623E07">
            <w:pPr>
              <w:jc w:val="center"/>
              <w:rPr>
                <w:color w:val="000000" w:themeColor="text1"/>
                <w:sz w:val="22"/>
                <w:szCs w:val="22"/>
              </w:rPr>
            </w:pPr>
            <w:r w:rsidRPr="0026203C">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23E07" w:rsidRPr="0026203C" w:rsidRDefault="00623E07" w:rsidP="00623E07">
            <w:pPr>
              <w:jc w:val="center"/>
              <w:rPr>
                <w:color w:val="000000" w:themeColor="text1"/>
                <w:sz w:val="22"/>
                <w:szCs w:val="22"/>
              </w:rPr>
            </w:pPr>
            <w:r w:rsidRPr="0026203C">
              <w:rPr>
                <w:color w:val="000000" w:themeColor="text1"/>
                <w:sz w:val="22"/>
                <w:szCs w:val="22"/>
              </w:rPr>
              <w:t>1</w:t>
            </w:r>
          </w:p>
        </w:tc>
      </w:tr>
      <w:tr w:rsidR="004D4D33" w:rsidRPr="00220DB5" w:rsidTr="00FF4276">
        <w:trPr>
          <w:trHeight w:val="172"/>
        </w:trPr>
        <w:tc>
          <w:tcPr>
            <w:tcW w:w="748" w:type="dxa"/>
            <w:tcBorders>
              <w:top w:val="single" w:sz="4" w:space="0" w:color="000000"/>
              <w:left w:val="single" w:sz="4" w:space="0" w:color="000000"/>
            </w:tcBorders>
            <w:shd w:val="clear" w:color="auto" w:fill="auto"/>
          </w:tcPr>
          <w:p w:rsidR="004D4D33" w:rsidRPr="00220DB5" w:rsidRDefault="004D4D33" w:rsidP="004D4D33">
            <w:pPr>
              <w:pStyle w:val="NormalnyWeb"/>
              <w:spacing w:before="0" w:after="0"/>
              <w:jc w:val="both"/>
              <w:rPr>
                <w:color w:val="000000" w:themeColor="text1"/>
                <w:sz w:val="22"/>
                <w:szCs w:val="22"/>
              </w:rPr>
            </w:pPr>
            <w:r w:rsidRPr="00220DB5">
              <w:rPr>
                <w:color w:val="000000" w:themeColor="text1"/>
                <w:sz w:val="22"/>
                <w:szCs w:val="22"/>
              </w:rPr>
              <w:t xml:space="preserve">2. </w:t>
            </w:r>
          </w:p>
        </w:tc>
        <w:tc>
          <w:tcPr>
            <w:tcW w:w="1804" w:type="dxa"/>
            <w:tcBorders>
              <w:top w:val="single" w:sz="4" w:space="0" w:color="000000"/>
              <w:left w:val="single" w:sz="4" w:space="0" w:color="000000"/>
              <w:bottom w:val="single" w:sz="4" w:space="0" w:color="000000"/>
            </w:tcBorders>
            <w:shd w:val="clear" w:color="auto" w:fill="auto"/>
          </w:tcPr>
          <w:p w:rsidR="004D4D33" w:rsidRPr="00220DB5" w:rsidRDefault="004D4D33" w:rsidP="004D4D33">
            <w:pPr>
              <w:pStyle w:val="NormalnyWeb"/>
              <w:spacing w:before="0" w:after="0"/>
              <w:rPr>
                <w:color w:val="000000" w:themeColor="text1"/>
                <w:sz w:val="22"/>
                <w:szCs w:val="22"/>
              </w:rPr>
            </w:pPr>
            <w:r w:rsidRPr="00220DB5">
              <w:rPr>
                <w:color w:val="000000" w:themeColor="text1"/>
                <w:sz w:val="22"/>
                <w:szCs w:val="22"/>
              </w:rPr>
              <w:t xml:space="preserve">SP-2 </w:t>
            </w:r>
          </w:p>
        </w:tc>
        <w:tc>
          <w:tcPr>
            <w:tcW w:w="1276" w:type="dxa"/>
            <w:tcBorders>
              <w:top w:val="single" w:sz="4" w:space="0" w:color="000000"/>
              <w:left w:val="single" w:sz="4" w:space="0" w:color="000000"/>
              <w:bottom w:val="single" w:sz="4" w:space="0" w:color="000000"/>
            </w:tcBorders>
            <w:shd w:val="clear" w:color="auto" w:fill="auto"/>
          </w:tcPr>
          <w:p w:rsidR="004D4D33" w:rsidRPr="00220DB5" w:rsidRDefault="004D4D33" w:rsidP="004D4D33">
            <w:pPr>
              <w:pStyle w:val="NormalnyWeb"/>
              <w:spacing w:before="0" w:after="0"/>
              <w:jc w:val="right"/>
              <w:rPr>
                <w:color w:val="000000" w:themeColor="text1"/>
                <w:sz w:val="22"/>
                <w:szCs w:val="22"/>
              </w:rPr>
            </w:pPr>
            <w:r w:rsidRPr="00220DB5">
              <w:rPr>
                <w:color w:val="000000" w:themeColor="text1"/>
                <w:sz w:val="22"/>
                <w:szCs w:val="22"/>
              </w:rPr>
              <w:t>10 546</w:t>
            </w:r>
          </w:p>
        </w:tc>
        <w:tc>
          <w:tcPr>
            <w:tcW w:w="1417" w:type="dxa"/>
            <w:tcBorders>
              <w:top w:val="single" w:sz="4" w:space="0" w:color="000000"/>
              <w:left w:val="single" w:sz="4" w:space="0" w:color="000000"/>
              <w:bottom w:val="single" w:sz="4" w:space="0" w:color="000000"/>
            </w:tcBorders>
            <w:shd w:val="clear" w:color="auto" w:fill="auto"/>
          </w:tcPr>
          <w:p w:rsidR="004D4D33" w:rsidRPr="00220DB5" w:rsidRDefault="004D4D33" w:rsidP="004D4D33">
            <w:pPr>
              <w:pStyle w:val="NormalnyWeb"/>
              <w:spacing w:before="0" w:after="0"/>
              <w:jc w:val="right"/>
              <w:rPr>
                <w:color w:val="000000" w:themeColor="text1"/>
                <w:sz w:val="22"/>
                <w:szCs w:val="22"/>
              </w:rPr>
            </w:pPr>
            <w:r w:rsidRPr="00220DB5">
              <w:rPr>
                <w:color w:val="000000" w:themeColor="text1"/>
                <w:sz w:val="22"/>
                <w:szCs w:val="22"/>
              </w:rPr>
              <w:t>7 474</w:t>
            </w:r>
          </w:p>
        </w:tc>
        <w:tc>
          <w:tcPr>
            <w:tcW w:w="1559" w:type="dxa"/>
            <w:tcBorders>
              <w:top w:val="single" w:sz="4" w:space="0" w:color="000000"/>
              <w:left w:val="single" w:sz="4" w:space="0" w:color="000000"/>
              <w:bottom w:val="single" w:sz="4" w:space="0" w:color="000000"/>
            </w:tcBorders>
            <w:shd w:val="clear" w:color="auto" w:fill="auto"/>
          </w:tcPr>
          <w:p w:rsidR="004D4D33" w:rsidRPr="00220DB5" w:rsidRDefault="004D4D33" w:rsidP="004D4D33">
            <w:pPr>
              <w:pStyle w:val="NormalnyWeb"/>
              <w:spacing w:before="0" w:after="0"/>
              <w:jc w:val="right"/>
              <w:rPr>
                <w:color w:val="000000" w:themeColor="text1"/>
                <w:sz w:val="22"/>
                <w:szCs w:val="22"/>
              </w:rPr>
            </w:pPr>
            <w:r w:rsidRPr="00220DB5">
              <w:rPr>
                <w:color w:val="000000" w:themeColor="text1"/>
                <w:sz w:val="22"/>
                <w:szCs w:val="22"/>
              </w:rPr>
              <w:t>2 327</w:t>
            </w:r>
          </w:p>
        </w:tc>
        <w:tc>
          <w:tcPr>
            <w:tcW w:w="1134" w:type="dxa"/>
            <w:tcBorders>
              <w:top w:val="single" w:sz="4" w:space="0" w:color="000000"/>
              <w:left w:val="single" w:sz="4" w:space="0" w:color="000000"/>
              <w:bottom w:val="single" w:sz="4" w:space="0" w:color="000000"/>
            </w:tcBorders>
            <w:shd w:val="clear" w:color="auto" w:fill="auto"/>
          </w:tcPr>
          <w:p w:rsidR="004D4D33" w:rsidRPr="00220DB5" w:rsidRDefault="004D4D33" w:rsidP="004D4D33">
            <w:pPr>
              <w:pStyle w:val="NormalnyWeb"/>
              <w:spacing w:before="0" w:after="0"/>
              <w:jc w:val="center"/>
              <w:rPr>
                <w:color w:val="000000" w:themeColor="text1"/>
                <w:sz w:val="22"/>
                <w:szCs w:val="22"/>
              </w:rPr>
            </w:pPr>
            <w:r w:rsidRPr="00220DB5">
              <w:rPr>
                <w:color w:val="000000" w:themeColor="text1"/>
                <w:sz w:val="22"/>
                <w:szCs w:val="22"/>
              </w:rPr>
              <w:t>12</w:t>
            </w:r>
          </w:p>
        </w:tc>
        <w:tc>
          <w:tcPr>
            <w:tcW w:w="993" w:type="dxa"/>
            <w:tcBorders>
              <w:top w:val="single" w:sz="4" w:space="0" w:color="000000"/>
              <w:left w:val="single" w:sz="4" w:space="0" w:color="000000"/>
              <w:bottom w:val="single" w:sz="4" w:space="0" w:color="000000"/>
            </w:tcBorders>
            <w:shd w:val="clear" w:color="auto" w:fill="auto"/>
          </w:tcPr>
          <w:p w:rsidR="004D4D33" w:rsidRPr="00220DB5" w:rsidRDefault="004D4D33" w:rsidP="004D4D33">
            <w:pPr>
              <w:pStyle w:val="NormalnyWeb"/>
              <w:spacing w:before="0" w:after="0"/>
              <w:jc w:val="center"/>
              <w:rPr>
                <w:color w:val="000000" w:themeColor="text1"/>
                <w:sz w:val="22"/>
                <w:szCs w:val="22"/>
              </w:rPr>
            </w:pPr>
            <w:r w:rsidRPr="00220DB5">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4D4D33" w:rsidRPr="00220DB5" w:rsidRDefault="004D4D33" w:rsidP="004D4D33">
            <w:pPr>
              <w:pStyle w:val="NormalnyWeb"/>
              <w:spacing w:before="0" w:after="0"/>
              <w:jc w:val="center"/>
              <w:rPr>
                <w:color w:val="000000" w:themeColor="text1"/>
                <w:sz w:val="22"/>
                <w:szCs w:val="22"/>
              </w:rPr>
            </w:pPr>
            <w:r w:rsidRPr="00220DB5">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4D4D33" w:rsidRPr="00220DB5" w:rsidRDefault="004D4D33" w:rsidP="004D4D33">
            <w:pPr>
              <w:pStyle w:val="NormalnyWeb"/>
              <w:spacing w:before="0" w:after="0"/>
              <w:jc w:val="center"/>
              <w:rPr>
                <w:color w:val="000000" w:themeColor="text1"/>
                <w:sz w:val="22"/>
                <w:szCs w:val="22"/>
              </w:rPr>
            </w:pPr>
            <w:r w:rsidRPr="00220DB5">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4D4D33" w:rsidRPr="00220DB5" w:rsidRDefault="004D4D33" w:rsidP="004D4D33">
            <w:pPr>
              <w:pStyle w:val="NormalnyWeb"/>
              <w:spacing w:before="0" w:after="0"/>
              <w:jc w:val="center"/>
              <w:rPr>
                <w:color w:val="000000" w:themeColor="text1"/>
                <w:sz w:val="22"/>
                <w:szCs w:val="22"/>
              </w:rPr>
            </w:pPr>
            <w:r w:rsidRPr="00220DB5">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4D4D33" w:rsidRPr="00220DB5" w:rsidRDefault="004D4D33" w:rsidP="004D4D33">
            <w:pPr>
              <w:pStyle w:val="NormalnyWeb"/>
              <w:spacing w:before="0" w:after="0"/>
              <w:jc w:val="center"/>
              <w:rPr>
                <w:color w:val="000000" w:themeColor="text1"/>
                <w:sz w:val="22"/>
                <w:szCs w:val="22"/>
              </w:rPr>
            </w:pPr>
            <w:r w:rsidRPr="00220DB5">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D4D33" w:rsidRPr="00220DB5" w:rsidRDefault="004D4D33" w:rsidP="004D4D33">
            <w:pPr>
              <w:pStyle w:val="NormalnyWeb"/>
              <w:spacing w:before="0" w:after="0"/>
              <w:jc w:val="center"/>
              <w:rPr>
                <w:color w:val="000000" w:themeColor="text1"/>
                <w:sz w:val="22"/>
                <w:szCs w:val="22"/>
              </w:rPr>
            </w:pPr>
            <w:r w:rsidRPr="00220DB5">
              <w:rPr>
                <w:color w:val="000000" w:themeColor="text1"/>
                <w:sz w:val="22"/>
                <w:szCs w:val="22"/>
              </w:rPr>
              <w:t>1</w:t>
            </w:r>
          </w:p>
        </w:tc>
      </w:tr>
      <w:tr w:rsidR="00664349" w:rsidRPr="005459FE"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664349" w:rsidRPr="005459FE" w:rsidRDefault="00664349" w:rsidP="00664349">
            <w:pPr>
              <w:pStyle w:val="NormalnyWeb"/>
              <w:spacing w:before="0" w:after="0"/>
              <w:jc w:val="both"/>
              <w:rPr>
                <w:color w:val="000000" w:themeColor="text1"/>
                <w:sz w:val="22"/>
                <w:szCs w:val="22"/>
              </w:rPr>
            </w:pPr>
            <w:r w:rsidRPr="005459FE">
              <w:rPr>
                <w:color w:val="000000" w:themeColor="text1"/>
                <w:sz w:val="22"/>
                <w:szCs w:val="22"/>
              </w:rPr>
              <w:t>3.</w:t>
            </w:r>
          </w:p>
        </w:tc>
        <w:tc>
          <w:tcPr>
            <w:tcW w:w="1804" w:type="dxa"/>
            <w:tcBorders>
              <w:top w:val="single" w:sz="4" w:space="0" w:color="000000"/>
              <w:left w:val="single" w:sz="4" w:space="0" w:color="000000"/>
              <w:bottom w:val="single" w:sz="4" w:space="0" w:color="000000"/>
            </w:tcBorders>
            <w:shd w:val="clear" w:color="auto" w:fill="auto"/>
          </w:tcPr>
          <w:p w:rsidR="00664349" w:rsidRPr="005459FE" w:rsidRDefault="00664349" w:rsidP="00664349">
            <w:pPr>
              <w:pStyle w:val="NormalnyWeb"/>
              <w:spacing w:before="0" w:after="0"/>
              <w:rPr>
                <w:color w:val="000000" w:themeColor="text1"/>
                <w:sz w:val="22"/>
                <w:szCs w:val="22"/>
              </w:rPr>
            </w:pPr>
            <w:r w:rsidRPr="005459FE">
              <w:rPr>
                <w:color w:val="000000" w:themeColor="text1"/>
                <w:sz w:val="22"/>
                <w:szCs w:val="22"/>
              </w:rPr>
              <w:t xml:space="preserve">SP-4 </w:t>
            </w:r>
          </w:p>
        </w:tc>
        <w:tc>
          <w:tcPr>
            <w:tcW w:w="1276" w:type="dxa"/>
            <w:tcBorders>
              <w:top w:val="single" w:sz="4" w:space="0" w:color="000000"/>
              <w:left w:val="single" w:sz="4" w:space="0" w:color="000000"/>
              <w:bottom w:val="single" w:sz="4" w:space="0" w:color="000000"/>
            </w:tcBorders>
            <w:shd w:val="clear" w:color="auto" w:fill="auto"/>
          </w:tcPr>
          <w:p w:rsidR="00664349" w:rsidRPr="005459FE" w:rsidRDefault="00664349" w:rsidP="00664349">
            <w:pPr>
              <w:pStyle w:val="NormalnyWeb"/>
              <w:spacing w:before="0" w:after="0"/>
              <w:jc w:val="right"/>
              <w:rPr>
                <w:color w:val="000000" w:themeColor="text1"/>
                <w:sz w:val="22"/>
                <w:szCs w:val="22"/>
              </w:rPr>
            </w:pPr>
            <w:r w:rsidRPr="005459FE">
              <w:rPr>
                <w:color w:val="000000" w:themeColor="text1"/>
                <w:sz w:val="22"/>
                <w:szCs w:val="22"/>
              </w:rPr>
              <w:t>14 124</w:t>
            </w:r>
          </w:p>
        </w:tc>
        <w:tc>
          <w:tcPr>
            <w:tcW w:w="1417" w:type="dxa"/>
            <w:tcBorders>
              <w:top w:val="single" w:sz="4" w:space="0" w:color="000000"/>
              <w:left w:val="single" w:sz="4" w:space="0" w:color="000000"/>
              <w:bottom w:val="single" w:sz="4" w:space="0" w:color="000000"/>
            </w:tcBorders>
            <w:shd w:val="clear" w:color="auto" w:fill="auto"/>
          </w:tcPr>
          <w:p w:rsidR="00664349" w:rsidRPr="005459FE" w:rsidRDefault="00664349" w:rsidP="00664349">
            <w:pPr>
              <w:pStyle w:val="NormalnyWeb"/>
              <w:spacing w:before="0" w:after="0"/>
              <w:jc w:val="right"/>
              <w:rPr>
                <w:color w:val="000000" w:themeColor="text1"/>
                <w:sz w:val="22"/>
                <w:szCs w:val="22"/>
              </w:rPr>
            </w:pPr>
            <w:r w:rsidRPr="005459FE">
              <w:rPr>
                <w:color w:val="000000" w:themeColor="text1"/>
                <w:sz w:val="22"/>
                <w:szCs w:val="22"/>
              </w:rPr>
              <w:t>1 900</w:t>
            </w:r>
          </w:p>
        </w:tc>
        <w:tc>
          <w:tcPr>
            <w:tcW w:w="1559" w:type="dxa"/>
            <w:tcBorders>
              <w:top w:val="single" w:sz="4" w:space="0" w:color="000000"/>
              <w:left w:val="single" w:sz="4" w:space="0" w:color="000000"/>
              <w:bottom w:val="single" w:sz="4" w:space="0" w:color="000000"/>
            </w:tcBorders>
            <w:shd w:val="clear" w:color="auto" w:fill="auto"/>
          </w:tcPr>
          <w:p w:rsidR="00664349" w:rsidRPr="005459FE" w:rsidRDefault="00664349" w:rsidP="00664349">
            <w:pPr>
              <w:pStyle w:val="NormalnyWeb"/>
              <w:spacing w:before="0" w:after="0"/>
              <w:jc w:val="right"/>
              <w:rPr>
                <w:color w:val="000000" w:themeColor="text1"/>
                <w:sz w:val="22"/>
                <w:szCs w:val="22"/>
              </w:rPr>
            </w:pPr>
            <w:r w:rsidRPr="005459FE">
              <w:rPr>
                <w:color w:val="000000" w:themeColor="text1"/>
                <w:sz w:val="22"/>
                <w:szCs w:val="22"/>
              </w:rPr>
              <w:t>4 024,60</w:t>
            </w:r>
          </w:p>
        </w:tc>
        <w:tc>
          <w:tcPr>
            <w:tcW w:w="1134" w:type="dxa"/>
            <w:tcBorders>
              <w:top w:val="single" w:sz="4" w:space="0" w:color="000000"/>
              <w:left w:val="single" w:sz="4" w:space="0" w:color="000000"/>
              <w:bottom w:val="single" w:sz="4" w:space="0" w:color="000000"/>
            </w:tcBorders>
            <w:shd w:val="clear" w:color="auto" w:fill="auto"/>
          </w:tcPr>
          <w:p w:rsidR="00664349" w:rsidRPr="005459FE" w:rsidRDefault="00664349" w:rsidP="00664349">
            <w:pPr>
              <w:pStyle w:val="NormalnyWeb"/>
              <w:spacing w:before="0" w:after="0"/>
              <w:jc w:val="center"/>
              <w:rPr>
                <w:color w:val="000000" w:themeColor="text1"/>
                <w:sz w:val="22"/>
                <w:szCs w:val="22"/>
              </w:rPr>
            </w:pPr>
            <w:r w:rsidRPr="005459FE">
              <w:rPr>
                <w:color w:val="000000" w:themeColor="text1"/>
                <w:sz w:val="22"/>
                <w:szCs w:val="22"/>
              </w:rPr>
              <w:t>29</w:t>
            </w:r>
          </w:p>
        </w:tc>
        <w:tc>
          <w:tcPr>
            <w:tcW w:w="993" w:type="dxa"/>
            <w:tcBorders>
              <w:top w:val="single" w:sz="4" w:space="0" w:color="000000"/>
              <w:left w:val="single" w:sz="4" w:space="0" w:color="000000"/>
              <w:bottom w:val="single" w:sz="4" w:space="0" w:color="000000"/>
            </w:tcBorders>
            <w:shd w:val="clear" w:color="auto" w:fill="auto"/>
          </w:tcPr>
          <w:p w:rsidR="00664349" w:rsidRPr="005459FE" w:rsidRDefault="00664349" w:rsidP="00664349">
            <w:pPr>
              <w:pStyle w:val="NormalnyWeb"/>
              <w:spacing w:before="0" w:after="0"/>
              <w:jc w:val="center"/>
              <w:rPr>
                <w:color w:val="000000" w:themeColor="text1"/>
                <w:sz w:val="22"/>
                <w:szCs w:val="22"/>
              </w:rPr>
            </w:pPr>
            <w:r w:rsidRPr="005459FE">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664349" w:rsidRPr="005459FE" w:rsidRDefault="00664349" w:rsidP="00664349">
            <w:pPr>
              <w:pStyle w:val="NormalnyWeb"/>
              <w:spacing w:before="0" w:after="0"/>
              <w:jc w:val="center"/>
              <w:rPr>
                <w:color w:val="000000" w:themeColor="text1"/>
                <w:sz w:val="22"/>
                <w:szCs w:val="22"/>
              </w:rPr>
            </w:pPr>
            <w:r w:rsidRPr="005459FE">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664349" w:rsidRPr="005459FE" w:rsidRDefault="00664349" w:rsidP="00664349">
            <w:pPr>
              <w:pStyle w:val="NormalnyWeb"/>
              <w:spacing w:before="0" w:after="0"/>
              <w:jc w:val="center"/>
              <w:rPr>
                <w:color w:val="000000" w:themeColor="text1"/>
                <w:sz w:val="22"/>
                <w:szCs w:val="22"/>
              </w:rPr>
            </w:pPr>
            <w:r w:rsidRPr="005459FE">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664349" w:rsidRPr="005459FE" w:rsidRDefault="00664349" w:rsidP="00664349">
            <w:pPr>
              <w:pStyle w:val="NormalnyWeb"/>
              <w:spacing w:before="0" w:after="0"/>
              <w:jc w:val="center"/>
              <w:rPr>
                <w:color w:val="000000" w:themeColor="text1"/>
                <w:sz w:val="22"/>
                <w:szCs w:val="22"/>
              </w:rPr>
            </w:pPr>
            <w:r w:rsidRPr="005459FE">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664349" w:rsidRPr="005459FE" w:rsidRDefault="00664349" w:rsidP="00664349">
            <w:pPr>
              <w:pStyle w:val="NormalnyWeb"/>
              <w:spacing w:before="0" w:after="0"/>
              <w:jc w:val="center"/>
              <w:rPr>
                <w:color w:val="000000" w:themeColor="text1"/>
                <w:sz w:val="22"/>
                <w:szCs w:val="22"/>
              </w:rPr>
            </w:pPr>
            <w:r w:rsidRPr="005459FE">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64349" w:rsidRPr="005459FE" w:rsidRDefault="00664349" w:rsidP="00664349">
            <w:pPr>
              <w:pStyle w:val="NormalnyWeb"/>
              <w:spacing w:before="0" w:after="0"/>
              <w:jc w:val="center"/>
              <w:rPr>
                <w:color w:val="000000" w:themeColor="text1"/>
                <w:sz w:val="22"/>
                <w:szCs w:val="22"/>
              </w:rPr>
            </w:pPr>
            <w:r w:rsidRPr="005459FE">
              <w:rPr>
                <w:color w:val="000000" w:themeColor="text1"/>
                <w:sz w:val="22"/>
                <w:szCs w:val="22"/>
              </w:rPr>
              <w:t>1</w:t>
            </w:r>
          </w:p>
        </w:tc>
      </w:tr>
      <w:tr w:rsidR="00C3110B" w:rsidRPr="00030380" w:rsidTr="00FF4276">
        <w:trPr>
          <w:trHeight w:val="172"/>
        </w:trPr>
        <w:tc>
          <w:tcPr>
            <w:tcW w:w="748" w:type="dxa"/>
            <w:vMerge w:val="restart"/>
            <w:tcBorders>
              <w:top w:val="single" w:sz="4" w:space="0" w:color="000000"/>
              <w:left w:val="single" w:sz="4" w:space="0" w:color="000000"/>
            </w:tcBorders>
            <w:shd w:val="clear" w:color="auto" w:fill="auto"/>
          </w:tcPr>
          <w:p w:rsidR="0013137D" w:rsidRPr="00030380" w:rsidRDefault="0013137D">
            <w:pPr>
              <w:jc w:val="both"/>
              <w:rPr>
                <w:color w:val="000000" w:themeColor="text1"/>
                <w:sz w:val="22"/>
                <w:szCs w:val="22"/>
              </w:rPr>
            </w:pPr>
            <w:r w:rsidRPr="00030380">
              <w:rPr>
                <w:color w:val="000000" w:themeColor="text1"/>
                <w:sz w:val="22"/>
                <w:szCs w:val="22"/>
              </w:rPr>
              <w:t>4.</w:t>
            </w:r>
          </w:p>
        </w:tc>
        <w:tc>
          <w:tcPr>
            <w:tcW w:w="1804" w:type="dxa"/>
            <w:tcBorders>
              <w:top w:val="single" w:sz="4" w:space="0" w:color="000000"/>
              <w:left w:val="single" w:sz="4" w:space="0" w:color="000000"/>
              <w:bottom w:val="single" w:sz="4" w:space="0" w:color="000000"/>
            </w:tcBorders>
            <w:shd w:val="clear" w:color="auto" w:fill="auto"/>
          </w:tcPr>
          <w:p w:rsidR="0013137D" w:rsidRPr="00030380" w:rsidRDefault="0013137D">
            <w:pPr>
              <w:rPr>
                <w:rStyle w:val="Pogrubienie"/>
                <w:b w:val="0"/>
                <w:color w:val="000000" w:themeColor="text1"/>
                <w:sz w:val="22"/>
                <w:szCs w:val="22"/>
              </w:rPr>
            </w:pPr>
            <w:r w:rsidRPr="00030380">
              <w:rPr>
                <w:color w:val="000000" w:themeColor="text1"/>
                <w:sz w:val="22"/>
                <w:szCs w:val="22"/>
              </w:rPr>
              <w:t xml:space="preserve">SP-6 </w:t>
            </w:r>
          </w:p>
        </w:tc>
        <w:tc>
          <w:tcPr>
            <w:tcW w:w="1276" w:type="dxa"/>
            <w:tcBorders>
              <w:top w:val="single" w:sz="4" w:space="0" w:color="000000"/>
              <w:left w:val="single" w:sz="4" w:space="0" w:color="000000"/>
              <w:bottom w:val="single" w:sz="4" w:space="0" w:color="000000"/>
            </w:tcBorders>
            <w:shd w:val="clear" w:color="auto" w:fill="auto"/>
          </w:tcPr>
          <w:p w:rsidR="0013137D" w:rsidRPr="00030380" w:rsidRDefault="0013137D">
            <w:pPr>
              <w:pStyle w:val="NormalnyWeb"/>
              <w:spacing w:before="0" w:after="0"/>
              <w:jc w:val="right"/>
              <w:rPr>
                <w:rStyle w:val="Pogrubienie"/>
                <w:i/>
                <w:color w:val="000000" w:themeColor="text1"/>
                <w:sz w:val="22"/>
                <w:szCs w:val="22"/>
              </w:rPr>
            </w:pPr>
          </w:p>
        </w:tc>
        <w:tc>
          <w:tcPr>
            <w:tcW w:w="1417" w:type="dxa"/>
            <w:tcBorders>
              <w:top w:val="single" w:sz="4" w:space="0" w:color="000000"/>
              <w:left w:val="single" w:sz="4" w:space="0" w:color="000000"/>
              <w:bottom w:val="single" w:sz="4" w:space="0" w:color="000000"/>
            </w:tcBorders>
            <w:shd w:val="clear" w:color="auto" w:fill="auto"/>
          </w:tcPr>
          <w:p w:rsidR="0013137D" w:rsidRPr="00030380" w:rsidRDefault="0013137D">
            <w:pPr>
              <w:pStyle w:val="NormalnyWeb"/>
              <w:spacing w:before="0" w:after="0"/>
              <w:jc w:val="right"/>
              <w:rPr>
                <w:rStyle w:val="Pogrubienie"/>
                <w:i/>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auto"/>
          </w:tcPr>
          <w:p w:rsidR="0013137D" w:rsidRPr="00030380" w:rsidRDefault="0013137D">
            <w:pPr>
              <w:pStyle w:val="NormalnyWeb"/>
              <w:spacing w:before="0" w:after="0"/>
              <w:jc w:val="right"/>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030380" w:rsidRDefault="0013137D">
            <w:pPr>
              <w:pStyle w:val="NormalnyWeb"/>
              <w:snapToGrid w:val="0"/>
              <w:spacing w:before="0" w:after="0"/>
              <w:jc w:val="center"/>
              <w:rPr>
                <w:b/>
                <w:i/>
                <w:color w:val="000000" w:themeColor="text1"/>
                <w:sz w:val="22"/>
                <w:szCs w:val="22"/>
              </w:rPr>
            </w:pPr>
          </w:p>
        </w:tc>
        <w:tc>
          <w:tcPr>
            <w:tcW w:w="993" w:type="dxa"/>
            <w:tcBorders>
              <w:top w:val="single" w:sz="4" w:space="0" w:color="000000"/>
              <w:left w:val="single" w:sz="4" w:space="0" w:color="000000"/>
              <w:bottom w:val="single" w:sz="4" w:space="0" w:color="000000"/>
            </w:tcBorders>
            <w:shd w:val="clear" w:color="auto" w:fill="auto"/>
          </w:tcPr>
          <w:p w:rsidR="0013137D" w:rsidRPr="00030380" w:rsidRDefault="0013137D">
            <w:pPr>
              <w:pStyle w:val="NormalnyWeb"/>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030380" w:rsidRDefault="0013137D">
            <w:pPr>
              <w:pStyle w:val="NormalnyWeb"/>
              <w:snapToGrid w:val="0"/>
              <w:spacing w:before="0" w:after="0"/>
              <w:jc w:val="center"/>
              <w:rPr>
                <w:b/>
                <w:i/>
                <w:color w:val="000000" w:themeColor="text1"/>
                <w:sz w:val="22"/>
                <w:szCs w:val="22"/>
              </w:rPr>
            </w:pPr>
          </w:p>
        </w:tc>
        <w:tc>
          <w:tcPr>
            <w:tcW w:w="992" w:type="dxa"/>
            <w:tcBorders>
              <w:top w:val="single" w:sz="4" w:space="0" w:color="000000"/>
              <w:left w:val="single" w:sz="4" w:space="0" w:color="000000"/>
              <w:bottom w:val="single" w:sz="4" w:space="0" w:color="000000"/>
            </w:tcBorders>
            <w:shd w:val="clear" w:color="auto" w:fill="auto"/>
          </w:tcPr>
          <w:p w:rsidR="0013137D" w:rsidRPr="00030380" w:rsidRDefault="0013137D">
            <w:pPr>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030380" w:rsidRDefault="0013137D">
            <w:pPr>
              <w:snapToGrid w:val="0"/>
              <w:jc w:val="center"/>
              <w:rPr>
                <w:b/>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13137D" w:rsidRPr="00030380" w:rsidRDefault="0013137D">
            <w:pPr>
              <w:snapToGrid w:val="0"/>
              <w:jc w:val="center"/>
              <w:rPr>
                <w:b/>
                <w:i/>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3137D" w:rsidRPr="00030380" w:rsidRDefault="0013137D">
            <w:pPr>
              <w:snapToGrid w:val="0"/>
              <w:jc w:val="center"/>
              <w:rPr>
                <w:b/>
                <w:i/>
                <w:color w:val="000000" w:themeColor="text1"/>
                <w:sz w:val="22"/>
                <w:szCs w:val="22"/>
              </w:rPr>
            </w:pPr>
          </w:p>
        </w:tc>
      </w:tr>
      <w:tr w:rsidR="00F0238B" w:rsidRPr="00030380" w:rsidTr="00FF4276">
        <w:trPr>
          <w:trHeight w:val="172"/>
        </w:trPr>
        <w:tc>
          <w:tcPr>
            <w:tcW w:w="748" w:type="dxa"/>
            <w:vMerge/>
            <w:tcBorders>
              <w:left w:val="single" w:sz="4" w:space="0" w:color="000000"/>
              <w:bottom w:val="single" w:sz="4" w:space="0" w:color="000000"/>
            </w:tcBorders>
            <w:shd w:val="clear" w:color="auto" w:fill="auto"/>
          </w:tcPr>
          <w:p w:rsidR="00F0238B" w:rsidRPr="00030380" w:rsidRDefault="00F0238B" w:rsidP="00F0238B">
            <w:pPr>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rPr>
                <w:color w:val="000000" w:themeColor="text1"/>
                <w:sz w:val="22"/>
                <w:szCs w:val="22"/>
              </w:rPr>
            </w:pPr>
            <w:r w:rsidRPr="00030380">
              <w:rPr>
                <w:color w:val="000000" w:themeColor="text1"/>
                <w:sz w:val="22"/>
                <w:szCs w:val="22"/>
              </w:rPr>
              <w:t xml:space="preserve">SP-6 </w:t>
            </w:r>
          </w:p>
          <w:p w:rsidR="00F0238B" w:rsidRPr="00030380" w:rsidRDefault="00F0238B" w:rsidP="00F0238B">
            <w:pPr>
              <w:rPr>
                <w:color w:val="000000" w:themeColor="text1"/>
                <w:sz w:val="22"/>
                <w:szCs w:val="22"/>
              </w:rPr>
            </w:pPr>
            <w:r w:rsidRPr="00030380">
              <w:rPr>
                <w:color w:val="000000" w:themeColor="text1"/>
                <w:sz w:val="22"/>
                <w:szCs w:val="22"/>
              </w:rPr>
              <w:t>(ul. Staszica 17)</w:t>
            </w:r>
          </w:p>
        </w:tc>
        <w:tc>
          <w:tcPr>
            <w:tcW w:w="1276"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pStyle w:val="NormalnyWeb"/>
              <w:spacing w:before="0" w:after="0"/>
              <w:jc w:val="right"/>
              <w:rPr>
                <w:rStyle w:val="Pogrubienie"/>
                <w:b w:val="0"/>
                <w:color w:val="000000" w:themeColor="text1"/>
                <w:sz w:val="22"/>
                <w:szCs w:val="22"/>
              </w:rPr>
            </w:pPr>
            <w:r w:rsidRPr="00030380">
              <w:rPr>
                <w:rStyle w:val="Pogrubienie"/>
                <w:b w:val="0"/>
                <w:color w:val="000000" w:themeColor="text1"/>
                <w:sz w:val="22"/>
                <w:szCs w:val="22"/>
              </w:rPr>
              <w:t>10 239</w:t>
            </w:r>
          </w:p>
        </w:tc>
        <w:tc>
          <w:tcPr>
            <w:tcW w:w="1417"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pStyle w:val="NormalnyWeb"/>
              <w:spacing w:before="0" w:after="0"/>
              <w:jc w:val="right"/>
              <w:rPr>
                <w:rStyle w:val="Pogrubienie"/>
                <w:b w:val="0"/>
                <w:color w:val="000000" w:themeColor="text1"/>
                <w:sz w:val="22"/>
                <w:szCs w:val="22"/>
              </w:rPr>
            </w:pPr>
            <w:r w:rsidRPr="00030380">
              <w:rPr>
                <w:rStyle w:val="Pogrubienie"/>
                <w:b w:val="0"/>
                <w:color w:val="000000" w:themeColor="text1"/>
                <w:sz w:val="22"/>
                <w:szCs w:val="22"/>
              </w:rPr>
              <w:t>1 715</w:t>
            </w:r>
          </w:p>
        </w:tc>
        <w:tc>
          <w:tcPr>
            <w:tcW w:w="1559"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pStyle w:val="NormalnyWeb"/>
              <w:spacing w:before="0" w:after="0"/>
              <w:jc w:val="right"/>
              <w:rPr>
                <w:rStyle w:val="Pogrubienie"/>
                <w:b w:val="0"/>
                <w:color w:val="000000" w:themeColor="text1"/>
                <w:sz w:val="22"/>
                <w:szCs w:val="22"/>
              </w:rPr>
            </w:pPr>
            <w:r w:rsidRPr="00030380">
              <w:rPr>
                <w:rStyle w:val="Pogrubienie"/>
                <w:b w:val="0"/>
                <w:color w:val="000000" w:themeColor="text1"/>
                <w:sz w:val="22"/>
                <w:szCs w:val="22"/>
              </w:rPr>
              <w:t>3 402</w:t>
            </w:r>
          </w:p>
        </w:tc>
        <w:tc>
          <w:tcPr>
            <w:tcW w:w="1134"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pStyle w:val="NormalnyWeb"/>
              <w:snapToGrid w:val="0"/>
              <w:spacing w:before="0" w:after="0"/>
              <w:jc w:val="center"/>
              <w:rPr>
                <w:color w:val="000000" w:themeColor="text1"/>
                <w:sz w:val="22"/>
                <w:szCs w:val="22"/>
              </w:rPr>
            </w:pPr>
            <w:r w:rsidRPr="00030380">
              <w:rPr>
                <w:color w:val="000000" w:themeColor="text1"/>
                <w:sz w:val="22"/>
                <w:szCs w:val="22"/>
              </w:rPr>
              <w:t>21</w:t>
            </w:r>
          </w:p>
        </w:tc>
        <w:tc>
          <w:tcPr>
            <w:tcW w:w="993"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pStyle w:val="NormalnyWeb"/>
              <w:spacing w:before="0" w:after="0"/>
              <w:jc w:val="center"/>
              <w:rPr>
                <w:color w:val="000000" w:themeColor="text1"/>
                <w:sz w:val="22"/>
                <w:szCs w:val="22"/>
              </w:rPr>
            </w:pPr>
            <w:r w:rsidRPr="00030380">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pStyle w:val="NormalnyWeb"/>
              <w:snapToGrid w:val="0"/>
              <w:spacing w:before="0" w:after="0"/>
              <w:jc w:val="center"/>
              <w:rPr>
                <w:color w:val="000000" w:themeColor="text1"/>
                <w:sz w:val="22"/>
                <w:szCs w:val="22"/>
              </w:rPr>
            </w:pPr>
            <w:r w:rsidRPr="00030380">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jc w:val="center"/>
              <w:rPr>
                <w:color w:val="000000" w:themeColor="text1"/>
                <w:sz w:val="22"/>
                <w:szCs w:val="22"/>
              </w:rPr>
            </w:pPr>
            <w:r w:rsidRPr="00030380">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snapToGrid w:val="0"/>
              <w:jc w:val="center"/>
              <w:rPr>
                <w:color w:val="000000" w:themeColor="text1"/>
                <w:sz w:val="22"/>
                <w:szCs w:val="22"/>
              </w:rPr>
            </w:pPr>
            <w:r w:rsidRPr="00030380">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snapToGrid w:val="0"/>
              <w:jc w:val="center"/>
              <w:rPr>
                <w:color w:val="000000" w:themeColor="text1"/>
                <w:sz w:val="22"/>
                <w:szCs w:val="22"/>
              </w:rPr>
            </w:pPr>
            <w:r w:rsidRPr="00030380">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0238B" w:rsidRPr="00030380" w:rsidRDefault="00F0238B" w:rsidP="00F0238B">
            <w:pPr>
              <w:snapToGrid w:val="0"/>
              <w:jc w:val="center"/>
              <w:rPr>
                <w:color w:val="000000" w:themeColor="text1"/>
                <w:sz w:val="22"/>
                <w:szCs w:val="22"/>
              </w:rPr>
            </w:pPr>
            <w:r w:rsidRPr="00030380">
              <w:rPr>
                <w:color w:val="000000" w:themeColor="text1"/>
                <w:sz w:val="22"/>
                <w:szCs w:val="22"/>
              </w:rPr>
              <w:t>1</w:t>
            </w:r>
          </w:p>
        </w:tc>
      </w:tr>
      <w:tr w:rsidR="00F0238B" w:rsidRPr="00030380"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jc w:val="both"/>
              <w:rPr>
                <w:color w:val="000000" w:themeColor="text1"/>
                <w:sz w:val="22"/>
                <w:szCs w:val="22"/>
              </w:rPr>
            </w:pPr>
          </w:p>
        </w:tc>
        <w:tc>
          <w:tcPr>
            <w:tcW w:w="1804"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rPr>
                <w:color w:val="000000" w:themeColor="text1"/>
                <w:sz w:val="22"/>
                <w:szCs w:val="22"/>
              </w:rPr>
            </w:pPr>
            <w:r w:rsidRPr="00030380">
              <w:rPr>
                <w:color w:val="000000" w:themeColor="text1"/>
                <w:sz w:val="22"/>
                <w:szCs w:val="22"/>
              </w:rPr>
              <w:t>SP-6</w:t>
            </w:r>
          </w:p>
          <w:p w:rsidR="00F0238B" w:rsidRPr="00030380" w:rsidRDefault="00F0238B" w:rsidP="00F0238B">
            <w:pPr>
              <w:rPr>
                <w:color w:val="000000" w:themeColor="text1"/>
                <w:sz w:val="22"/>
                <w:szCs w:val="22"/>
              </w:rPr>
            </w:pPr>
            <w:r w:rsidRPr="00030380">
              <w:rPr>
                <w:color w:val="000000" w:themeColor="text1"/>
                <w:sz w:val="22"/>
                <w:szCs w:val="22"/>
              </w:rPr>
              <w:t>(ul. Kościuszki 11)</w:t>
            </w:r>
          </w:p>
        </w:tc>
        <w:tc>
          <w:tcPr>
            <w:tcW w:w="1276"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pStyle w:val="NormalnyWeb"/>
              <w:spacing w:before="0" w:after="0"/>
              <w:jc w:val="right"/>
              <w:rPr>
                <w:rStyle w:val="Pogrubienie"/>
                <w:b w:val="0"/>
                <w:color w:val="000000" w:themeColor="text1"/>
                <w:sz w:val="22"/>
                <w:szCs w:val="22"/>
              </w:rPr>
            </w:pPr>
            <w:r w:rsidRPr="00030380">
              <w:rPr>
                <w:rStyle w:val="Pogrubienie"/>
                <w:b w:val="0"/>
                <w:color w:val="000000" w:themeColor="text1"/>
                <w:sz w:val="22"/>
                <w:szCs w:val="22"/>
              </w:rPr>
              <w:t>16 516</w:t>
            </w:r>
          </w:p>
        </w:tc>
        <w:tc>
          <w:tcPr>
            <w:tcW w:w="1417"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pStyle w:val="NormalnyWeb"/>
              <w:spacing w:before="0" w:after="0"/>
              <w:jc w:val="right"/>
              <w:rPr>
                <w:rStyle w:val="Pogrubienie"/>
                <w:b w:val="0"/>
                <w:color w:val="000000" w:themeColor="text1"/>
                <w:sz w:val="22"/>
                <w:szCs w:val="22"/>
              </w:rPr>
            </w:pPr>
            <w:r w:rsidRPr="00030380">
              <w:rPr>
                <w:rStyle w:val="Pogrubienie"/>
                <w:b w:val="0"/>
                <w:color w:val="000000" w:themeColor="text1"/>
                <w:sz w:val="22"/>
                <w:szCs w:val="22"/>
              </w:rPr>
              <w:t>6 635</w:t>
            </w:r>
          </w:p>
        </w:tc>
        <w:tc>
          <w:tcPr>
            <w:tcW w:w="1559"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pStyle w:val="NormalnyWeb"/>
              <w:spacing w:before="0" w:after="0"/>
              <w:jc w:val="right"/>
              <w:rPr>
                <w:rStyle w:val="Pogrubienie"/>
                <w:b w:val="0"/>
                <w:color w:val="000000" w:themeColor="text1"/>
                <w:sz w:val="22"/>
                <w:szCs w:val="22"/>
              </w:rPr>
            </w:pPr>
            <w:r w:rsidRPr="00030380">
              <w:rPr>
                <w:rStyle w:val="Pogrubienie"/>
                <w:b w:val="0"/>
                <w:color w:val="000000" w:themeColor="text1"/>
                <w:sz w:val="22"/>
                <w:szCs w:val="22"/>
              </w:rPr>
              <w:t>3 850</w:t>
            </w:r>
          </w:p>
        </w:tc>
        <w:tc>
          <w:tcPr>
            <w:tcW w:w="1134"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pStyle w:val="NormalnyWeb"/>
              <w:snapToGrid w:val="0"/>
              <w:spacing w:before="0" w:after="0"/>
              <w:jc w:val="center"/>
              <w:rPr>
                <w:color w:val="000000" w:themeColor="text1"/>
                <w:sz w:val="22"/>
                <w:szCs w:val="22"/>
              </w:rPr>
            </w:pPr>
            <w:r w:rsidRPr="00030380">
              <w:rPr>
                <w:color w:val="000000" w:themeColor="text1"/>
                <w:sz w:val="22"/>
                <w:szCs w:val="22"/>
              </w:rPr>
              <w:t>24</w:t>
            </w:r>
          </w:p>
        </w:tc>
        <w:tc>
          <w:tcPr>
            <w:tcW w:w="993"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pStyle w:val="NormalnyWeb"/>
              <w:spacing w:before="0" w:after="0"/>
              <w:jc w:val="center"/>
              <w:rPr>
                <w:color w:val="000000" w:themeColor="text1"/>
                <w:sz w:val="22"/>
                <w:szCs w:val="22"/>
              </w:rPr>
            </w:pPr>
            <w:r w:rsidRPr="00030380">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pStyle w:val="NormalnyWeb"/>
              <w:snapToGrid w:val="0"/>
              <w:spacing w:before="0" w:after="0"/>
              <w:jc w:val="center"/>
              <w:rPr>
                <w:color w:val="000000" w:themeColor="text1"/>
                <w:sz w:val="22"/>
                <w:szCs w:val="22"/>
              </w:rPr>
            </w:pPr>
            <w:r w:rsidRPr="00030380">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jc w:val="center"/>
              <w:rPr>
                <w:color w:val="000000" w:themeColor="text1"/>
                <w:sz w:val="22"/>
                <w:szCs w:val="22"/>
              </w:rPr>
            </w:pPr>
            <w:r w:rsidRPr="00030380">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snapToGrid w:val="0"/>
              <w:jc w:val="center"/>
              <w:rPr>
                <w:color w:val="000000" w:themeColor="text1"/>
                <w:sz w:val="22"/>
                <w:szCs w:val="22"/>
              </w:rPr>
            </w:pPr>
            <w:r w:rsidRPr="00030380">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0238B" w:rsidRPr="00030380" w:rsidRDefault="00F0238B" w:rsidP="00F0238B">
            <w:pPr>
              <w:snapToGrid w:val="0"/>
              <w:jc w:val="center"/>
              <w:rPr>
                <w:color w:val="000000" w:themeColor="text1"/>
                <w:sz w:val="22"/>
                <w:szCs w:val="22"/>
              </w:rPr>
            </w:pPr>
            <w:r w:rsidRPr="00030380">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0238B" w:rsidRPr="00030380" w:rsidRDefault="00F0238B" w:rsidP="00F0238B">
            <w:pPr>
              <w:snapToGrid w:val="0"/>
              <w:jc w:val="center"/>
              <w:rPr>
                <w:color w:val="000000" w:themeColor="text1"/>
                <w:sz w:val="22"/>
                <w:szCs w:val="22"/>
              </w:rPr>
            </w:pPr>
            <w:r w:rsidRPr="00030380">
              <w:rPr>
                <w:color w:val="000000" w:themeColor="text1"/>
                <w:sz w:val="22"/>
                <w:szCs w:val="22"/>
              </w:rPr>
              <w:t>1</w:t>
            </w:r>
          </w:p>
        </w:tc>
      </w:tr>
      <w:tr w:rsidR="005A49D1" w:rsidRPr="00845808" w:rsidTr="00AF748E">
        <w:trPr>
          <w:trHeight w:val="172"/>
        </w:trPr>
        <w:tc>
          <w:tcPr>
            <w:tcW w:w="748" w:type="dxa"/>
            <w:tcBorders>
              <w:top w:val="single" w:sz="4" w:space="0" w:color="000000"/>
              <w:left w:val="single" w:sz="4" w:space="0" w:color="000000"/>
              <w:bottom w:val="single" w:sz="4" w:space="0" w:color="000000"/>
            </w:tcBorders>
            <w:shd w:val="clear" w:color="auto" w:fill="auto"/>
          </w:tcPr>
          <w:p w:rsidR="005A49D1" w:rsidRPr="00845808" w:rsidRDefault="005A49D1" w:rsidP="005A49D1">
            <w:pPr>
              <w:jc w:val="both"/>
              <w:rPr>
                <w:color w:val="000000" w:themeColor="text1"/>
                <w:sz w:val="22"/>
                <w:szCs w:val="22"/>
              </w:rPr>
            </w:pPr>
            <w:r w:rsidRPr="00845808">
              <w:rPr>
                <w:color w:val="000000" w:themeColor="text1"/>
                <w:sz w:val="22"/>
                <w:szCs w:val="22"/>
              </w:rPr>
              <w:t>5.</w:t>
            </w:r>
          </w:p>
        </w:tc>
        <w:tc>
          <w:tcPr>
            <w:tcW w:w="1804" w:type="dxa"/>
            <w:tcBorders>
              <w:top w:val="single" w:sz="4" w:space="0" w:color="000000"/>
              <w:left w:val="single" w:sz="4" w:space="0" w:color="000000"/>
              <w:bottom w:val="single" w:sz="4" w:space="0" w:color="000000"/>
            </w:tcBorders>
            <w:shd w:val="clear" w:color="auto" w:fill="auto"/>
          </w:tcPr>
          <w:p w:rsidR="005A49D1" w:rsidRPr="00845808" w:rsidRDefault="005A49D1" w:rsidP="005A49D1">
            <w:pPr>
              <w:rPr>
                <w:rStyle w:val="Pogrubienie"/>
                <w:b w:val="0"/>
                <w:color w:val="000000" w:themeColor="text1"/>
                <w:sz w:val="22"/>
                <w:szCs w:val="22"/>
              </w:rPr>
            </w:pPr>
            <w:r w:rsidRPr="00845808">
              <w:rPr>
                <w:color w:val="000000" w:themeColor="text1"/>
                <w:sz w:val="22"/>
                <w:szCs w:val="22"/>
              </w:rPr>
              <w:t xml:space="preserve">ZS-P </w:t>
            </w:r>
          </w:p>
        </w:tc>
        <w:tc>
          <w:tcPr>
            <w:tcW w:w="1276" w:type="dxa"/>
            <w:tcBorders>
              <w:top w:val="single" w:sz="4" w:space="0" w:color="000000"/>
              <w:left w:val="single" w:sz="4" w:space="0" w:color="000000"/>
              <w:bottom w:val="single" w:sz="4" w:space="0" w:color="000000"/>
            </w:tcBorders>
            <w:shd w:val="clear" w:color="auto" w:fill="auto"/>
          </w:tcPr>
          <w:p w:rsidR="005A49D1" w:rsidRPr="00845808" w:rsidRDefault="005A49D1" w:rsidP="005A49D1">
            <w:pPr>
              <w:pStyle w:val="NormalnyWeb"/>
              <w:spacing w:before="0" w:after="0"/>
              <w:jc w:val="right"/>
              <w:rPr>
                <w:rStyle w:val="Pogrubienie"/>
                <w:b w:val="0"/>
                <w:color w:val="000000" w:themeColor="text1"/>
                <w:sz w:val="22"/>
                <w:szCs w:val="22"/>
              </w:rPr>
            </w:pPr>
            <w:r w:rsidRPr="00845808">
              <w:rPr>
                <w:rStyle w:val="Pogrubienie"/>
                <w:b w:val="0"/>
                <w:color w:val="000000" w:themeColor="text1"/>
                <w:sz w:val="22"/>
                <w:szCs w:val="22"/>
              </w:rPr>
              <w:t>26 866</w:t>
            </w:r>
          </w:p>
        </w:tc>
        <w:tc>
          <w:tcPr>
            <w:tcW w:w="1417" w:type="dxa"/>
            <w:tcBorders>
              <w:top w:val="single" w:sz="4" w:space="0" w:color="000000"/>
              <w:left w:val="single" w:sz="4" w:space="0" w:color="000000"/>
              <w:bottom w:val="single" w:sz="4" w:space="0" w:color="000000"/>
            </w:tcBorders>
            <w:shd w:val="clear" w:color="auto" w:fill="auto"/>
          </w:tcPr>
          <w:p w:rsidR="005A49D1" w:rsidRPr="00845808" w:rsidRDefault="005A49D1" w:rsidP="005A49D1">
            <w:pPr>
              <w:pStyle w:val="NormalnyWeb"/>
              <w:spacing w:before="0" w:after="0"/>
              <w:jc w:val="right"/>
              <w:rPr>
                <w:rStyle w:val="Pogrubienie"/>
                <w:b w:val="0"/>
                <w:color w:val="000000" w:themeColor="text1"/>
                <w:sz w:val="22"/>
                <w:szCs w:val="22"/>
              </w:rPr>
            </w:pPr>
            <w:r w:rsidRPr="00845808">
              <w:rPr>
                <w:rStyle w:val="Pogrubienie"/>
                <w:b w:val="0"/>
                <w:color w:val="000000" w:themeColor="text1"/>
                <w:sz w:val="22"/>
                <w:szCs w:val="22"/>
              </w:rPr>
              <w:t>5 000</w:t>
            </w:r>
          </w:p>
        </w:tc>
        <w:tc>
          <w:tcPr>
            <w:tcW w:w="1559" w:type="dxa"/>
            <w:tcBorders>
              <w:top w:val="single" w:sz="4" w:space="0" w:color="000000"/>
              <w:left w:val="single" w:sz="4" w:space="0" w:color="000000"/>
              <w:bottom w:val="single" w:sz="4" w:space="0" w:color="000000"/>
            </w:tcBorders>
            <w:shd w:val="clear" w:color="auto" w:fill="auto"/>
          </w:tcPr>
          <w:p w:rsidR="005A49D1" w:rsidRPr="00845808" w:rsidRDefault="005A49D1" w:rsidP="005A49D1">
            <w:pPr>
              <w:pStyle w:val="NormalnyWeb"/>
              <w:spacing w:before="0" w:after="0"/>
              <w:jc w:val="right"/>
              <w:rPr>
                <w:rStyle w:val="Pogrubienie"/>
                <w:b w:val="0"/>
                <w:color w:val="000000" w:themeColor="text1"/>
                <w:sz w:val="22"/>
                <w:szCs w:val="22"/>
              </w:rPr>
            </w:pPr>
            <w:r w:rsidRPr="00845808">
              <w:rPr>
                <w:rStyle w:val="Pogrubienie"/>
                <w:b w:val="0"/>
                <w:color w:val="000000" w:themeColor="text1"/>
                <w:sz w:val="22"/>
                <w:szCs w:val="22"/>
              </w:rPr>
              <w:t>2 719,03</w:t>
            </w:r>
          </w:p>
        </w:tc>
        <w:tc>
          <w:tcPr>
            <w:tcW w:w="1134" w:type="dxa"/>
            <w:tcBorders>
              <w:top w:val="single" w:sz="4" w:space="0" w:color="000000"/>
              <w:left w:val="single" w:sz="4" w:space="0" w:color="000000"/>
              <w:bottom w:val="single" w:sz="4" w:space="0" w:color="000000"/>
            </w:tcBorders>
            <w:shd w:val="clear" w:color="auto" w:fill="auto"/>
          </w:tcPr>
          <w:p w:rsidR="005A49D1" w:rsidRPr="00845808" w:rsidRDefault="005A49D1" w:rsidP="005A49D1">
            <w:pPr>
              <w:pStyle w:val="NormalnyWeb"/>
              <w:snapToGrid w:val="0"/>
              <w:spacing w:before="0" w:after="0"/>
              <w:jc w:val="center"/>
              <w:rPr>
                <w:color w:val="000000" w:themeColor="text1"/>
                <w:sz w:val="22"/>
                <w:szCs w:val="22"/>
              </w:rPr>
            </w:pPr>
            <w:r w:rsidRPr="00845808">
              <w:rPr>
                <w:rStyle w:val="Pogrubienie"/>
                <w:b w:val="0"/>
                <w:color w:val="000000" w:themeColor="text1"/>
                <w:sz w:val="22"/>
                <w:szCs w:val="22"/>
              </w:rPr>
              <w:t>8</w:t>
            </w:r>
          </w:p>
        </w:tc>
        <w:tc>
          <w:tcPr>
            <w:tcW w:w="993" w:type="dxa"/>
            <w:tcBorders>
              <w:top w:val="single" w:sz="4" w:space="0" w:color="000000"/>
              <w:left w:val="single" w:sz="4" w:space="0" w:color="000000"/>
              <w:bottom w:val="single" w:sz="4" w:space="0" w:color="000000"/>
            </w:tcBorders>
            <w:shd w:val="clear" w:color="auto" w:fill="auto"/>
          </w:tcPr>
          <w:p w:rsidR="005A49D1" w:rsidRPr="00845808" w:rsidRDefault="005A49D1" w:rsidP="005A49D1">
            <w:pPr>
              <w:pStyle w:val="NormalnyWeb"/>
              <w:snapToGrid w:val="0"/>
              <w:spacing w:before="0" w:after="0"/>
              <w:jc w:val="center"/>
              <w:rPr>
                <w:color w:val="000000" w:themeColor="text1"/>
                <w:sz w:val="22"/>
                <w:szCs w:val="22"/>
              </w:rPr>
            </w:pPr>
            <w:r w:rsidRPr="00845808">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A49D1" w:rsidRPr="00845808" w:rsidRDefault="005A49D1" w:rsidP="005A49D1">
            <w:pPr>
              <w:pStyle w:val="NormalnyWeb"/>
              <w:snapToGrid w:val="0"/>
              <w:spacing w:before="0" w:after="0"/>
              <w:jc w:val="center"/>
              <w:rPr>
                <w:color w:val="000000" w:themeColor="text1"/>
                <w:sz w:val="22"/>
                <w:szCs w:val="22"/>
              </w:rPr>
            </w:pPr>
            <w:r w:rsidRPr="00845808">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5A49D1" w:rsidRPr="00845808" w:rsidRDefault="005A49D1" w:rsidP="005A49D1">
            <w:pPr>
              <w:snapToGrid w:val="0"/>
              <w:jc w:val="center"/>
              <w:rPr>
                <w:color w:val="000000" w:themeColor="text1"/>
                <w:sz w:val="22"/>
                <w:szCs w:val="22"/>
              </w:rPr>
            </w:pPr>
            <w:r w:rsidRPr="0084580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A49D1" w:rsidRPr="00845808" w:rsidRDefault="005A49D1" w:rsidP="005A49D1">
            <w:pPr>
              <w:snapToGrid w:val="0"/>
              <w:jc w:val="center"/>
              <w:rPr>
                <w:color w:val="000000" w:themeColor="text1"/>
                <w:sz w:val="22"/>
                <w:szCs w:val="22"/>
              </w:rPr>
            </w:pPr>
            <w:r w:rsidRPr="0084580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A49D1" w:rsidRPr="00845808" w:rsidRDefault="005A49D1" w:rsidP="005A49D1">
            <w:pPr>
              <w:snapToGrid w:val="0"/>
              <w:jc w:val="center"/>
              <w:rPr>
                <w:color w:val="000000" w:themeColor="text1"/>
                <w:sz w:val="22"/>
                <w:szCs w:val="22"/>
              </w:rPr>
            </w:pPr>
            <w:r w:rsidRPr="00845808">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A49D1" w:rsidRPr="00845808" w:rsidRDefault="005A49D1" w:rsidP="005A49D1">
            <w:pPr>
              <w:snapToGrid w:val="0"/>
              <w:jc w:val="center"/>
              <w:rPr>
                <w:color w:val="000000" w:themeColor="text1"/>
                <w:sz w:val="22"/>
                <w:szCs w:val="22"/>
              </w:rPr>
            </w:pPr>
            <w:r w:rsidRPr="00845808">
              <w:rPr>
                <w:color w:val="000000" w:themeColor="text1"/>
                <w:sz w:val="22"/>
                <w:szCs w:val="22"/>
              </w:rPr>
              <w:t>1</w:t>
            </w:r>
          </w:p>
        </w:tc>
      </w:tr>
      <w:tr w:rsidR="004B6C6B" w:rsidRPr="00845808" w:rsidTr="006823CA">
        <w:trPr>
          <w:trHeight w:val="350"/>
        </w:trPr>
        <w:tc>
          <w:tcPr>
            <w:tcW w:w="2552" w:type="dxa"/>
            <w:gridSpan w:val="2"/>
            <w:tcBorders>
              <w:top w:val="single" w:sz="4" w:space="0" w:color="000000"/>
              <w:left w:val="single" w:sz="4" w:space="0" w:color="000000"/>
              <w:bottom w:val="single" w:sz="4" w:space="0" w:color="000000"/>
            </w:tcBorders>
            <w:shd w:val="clear" w:color="auto" w:fill="D9D9D9" w:themeFill="background1" w:themeFillShade="D9"/>
          </w:tcPr>
          <w:p w:rsidR="00577030" w:rsidRPr="00845808" w:rsidRDefault="00577030">
            <w:pPr>
              <w:pStyle w:val="NormalnyWeb"/>
              <w:spacing w:before="0" w:after="0"/>
              <w:jc w:val="both"/>
              <w:rPr>
                <w:b/>
                <w:color w:val="000000" w:themeColor="text1"/>
                <w:sz w:val="22"/>
                <w:szCs w:val="22"/>
              </w:rPr>
            </w:pPr>
            <w:r w:rsidRPr="00845808">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577030" w:rsidRPr="00845808" w:rsidRDefault="00AC10B7">
            <w:pPr>
              <w:pStyle w:val="NormalnyWeb"/>
              <w:spacing w:before="0" w:after="0"/>
              <w:jc w:val="right"/>
              <w:rPr>
                <w:b/>
                <w:color w:val="000000" w:themeColor="text1"/>
                <w:sz w:val="22"/>
                <w:szCs w:val="22"/>
              </w:rPr>
            </w:pPr>
            <w:r w:rsidRPr="00845808">
              <w:rPr>
                <w:b/>
                <w:color w:val="000000" w:themeColor="text1"/>
                <w:sz w:val="22"/>
                <w:szCs w:val="22"/>
              </w:rPr>
              <w:t>96 6</w:t>
            </w:r>
            <w:r w:rsidR="00EB6721" w:rsidRPr="00845808">
              <w:rPr>
                <w:b/>
                <w:color w:val="000000" w:themeColor="text1"/>
                <w:sz w:val="22"/>
                <w:szCs w:val="22"/>
              </w:rPr>
              <w:t>14</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577030" w:rsidRPr="00845808" w:rsidRDefault="00EB6721">
            <w:pPr>
              <w:pStyle w:val="NormalnyWeb"/>
              <w:spacing w:before="0" w:after="0"/>
              <w:jc w:val="right"/>
              <w:rPr>
                <w:b/>
                <w:color w:val="000000" w:themeColor="text1"/>
                <w:sz w:val="22"/>
                <w:szCs w:val="22"/>
              </w:rPr>
            </w:pPr>
            <w:r w:rsidRPr="00845808">
              <w:rPr>
                <w:b/>
                <w:color w:val="000000" w:themeColor="text1"/>
                <w:sz w:val="22"/>
                <w:szCs w:val="22"/>
              </w:rPr>
              <w:t>29 106,47</w:t>
            </w:r>
          </w:p>
        </w:tc>
        <w:tc>
          <w:tcPr>
            <w:tcW w:w="1559" w:type="dxa"/>
            <w:tcBorders>
              <w:top w:val="single" w:sz="4" w:space="0" w:color="000000"/>
              <w:left w:val="single" w:sz="4" w:space="0" w:color="000000"/>
              <w:bottom w:val="single" w:sz="4" w:space="0" w:color="000000"/>
            </w:tcBorders>
            <w:shd w:val="clear" w:color="auto" w:fill="D9D9D9" w:themeFill="background1" w:themeFillShade="D9"/>
          </w:tcPr>
          <w:p w:rsidR="00577030" w:rsidRPr="00845808" w:rsidRDefault="00EB6721">
            <w:pPr>
              <w:pStyle w:val="NormalnyWeb"/>
              <w:spacing w:before="0" w:after="0"/>
              <w:jc w:val="right"/>
              <w:rPr>
                <w:b/>
                <w:color w:val="000000" w:themeColor="text1"/>
                <w:sz w:val="22"/>
                <w:szCs w:val="22"/>
              </w:rPr>
            </w:pPr>
            <w:r w:rsidRPr="00845808">
              <w:rPr>
                <w:b/>
                <w:color w:val="000000" w:themeColor="text1"/>
                <w:sz w:val="22"/>
                <w:szCs w:val="22"/>
              </w:rPr>
              <w:t>28 432,45</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845808" w:rsidRDefault="00195466" w:rsidP="00EB6721">
            <w:pPr>
              <w:pStyle w:val="NormalnyWeb"/>
              <w:spacing w:before="0" w:after="0"/>
              <w:jc w:val="center"/>
              <w:rPr>
                <w:b/>
                <w:color w:val="000000" w:themeColor="text1"/>
                <w:sz w:val="22"/>
                <w:szCs w:val="22"/>
              </w:rPr>
            </w:pPr>
            <w:r w:rsidRPr="00845808">
              <w:rPr>
                <w:b/>
                <w:color w:val="000000" w:themeColor="text1"/>
                <w:sz w:val="22"/>
                <w:szCs w:val="22"/>
              </w:rPr>
              <w:t>1</w:t>
            </w:r>
            <w:r w:rsidR="00EB6721" w:rsidRPr="00845808">
              <w:rPr>
                <w:b/>
                <w:color w:val="000000" w:themeColor="text1"/>
                <w:sz w:val="22"/>
                <w:szCs w:val="22"/>
              </w:rPr>
              <w:t>30</w:t>
            </w:r>
          </w:p>
        </w:tc>
        <w:tc>
          <w:tcPr>
            <w:tcW w:w="993" w:type="dxa"/>
            <w:tcBorders>
              <w:top w:val="single" w:sz="4" w:space="0" w:color="000000"/>
              <w:left w:val="single" w:sz="4" w:space="0" w:color="000000"/>
              <w:bottom w:val="single" w:sz="4" w:space="0" w:color="000000"/>
            </w:tcBorders>
            <w:shd w:val="clear" w:color="auto" w:fill="D9D9D9" w:themeFill="background1" w:themeFillShade="D9"/>
          </w:tcPr>
          <w:p w:rsidR="00577030" w:rsidRPr="00845808" w:rsidRDefault="00E54C74">
            <w:pPr>
              <w:pStyle w:val="NormalnyWeb"/>
              <w:spacing w:before="0" w:after="0"/>
              <w:jc w:val="center"/>
              <w:rPr>
                <w:b/>
                <w:color w:val="000000" w:themeColor="text1"/>
                <w:sz w:val="22"/>
                <w:szCs w:val="22"/>
              </w:rPr>
            </w:pPr>
            <w:r w:rsidRPr="00845808">
              <w:rPr>
                <w:b/>
                <w:color w:val="000000" w:themeColor="text1"/>
                <w:sz w:val="22"/>
                <w:szCs w:val="22"/>
              </w:rPr>
              <w:t>1</w:t>
            </w:r>
            <w:r w:rsidR="00EB6721" w:rsidRPr="00845808">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577030" w:rsidRPr="00845808" w:rsidRDefault="002B7057">
            <w:pPr>
              <w:pStyle w:val="NormalnyWeb"/>
              <w:spacing w:before="0" w:after="0"/>
              <w:jc w:val="center"/>
              <w:rPr>
                <w:b/>
                <w:color w:val="000000" w:themeColor="text1"/>
                <w:sz w:val="22"/>
                <w:szCs w:val="22"/>
              </w:rPr>
            </w:pPr>
            <w:r w:rsidRPr="00845808">
              <w:rPr>
                <w:b/>
                <w:color w:val="000000" w:themeColor="text1"/>
                <w:sz w:val="22"/>
                <w:szCs w:val="22"/>
              </w:rPr>
              <w:t>5</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577030" w:rsidRPr="00845808" w:rsidRDefault="00EB6721">
            <w:pPr>
              <w:pStyle w:val="NormalnyWeb"/>
              <w:spacing w:before="0" w:after="0"/>
              <w:jc w:val="center"/>
              <w:rPr>
                <w:b/>
                <w:color w:val="000000" w:themeColor="text1"/>
                <w:sz w:val="22"/>
                <w:szCs w:val="22"/>
              </w:rPr>
            </w:pPr>
            <w:r w:rsidRPr="00845808">
              <w:rPr>
                <w:b/>
                <w:color w:val="000000" w:themeColor="text1"/>
                <w:sz w:val="22"/>
                <w:szCs w:val="22"/>
              </w:rPr>
              <w:t>8</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845808" w:rsidRDefault="00EB6721">
            <w:pPr>
              <w:pStyle w:val="NormalnyWeb"/>
              <w:spacing w:before="0" w:after="0"/>
              <w:jc w:val="center"/>
              <w:rPr>
                <w:b/>
                <w:color w:val="000000" w:themeColor="text1"/>
                <w:sz w:val="22"/>
                <w:szCs w:val="22"/>
              </w:rPr>
            </w:pPr>
            <w:r w:rsidRPr="00845808">
              <w:rPr>
                <w:b/>
                <w:color w:val="000000" w:themeColor="text1"/>
                <w:sz w:val="22"/>
                <w:szCs w:val="22"/>
              </w:rPr>
              <w:t>7</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845808" w:rsidRDefault="00EB6721">
            <w:pPr>
              <w:pStyle w:val="NormalnyWeb"/>
              <w:spacing w:before="0" w:after="0"/>
              <w:jc w:val="center"/>
              <w:rPr>
                <w:b/>
                <w:color w:val="000000" w:themeColor="text1"/>
                <w:sz w:val="22"/>
                <w:szCs w:val="22"/>
              </w:rPr>
            </w:pPr>
            <w:r w:rsidRPr="00845808">
              <w:rPr>
                <w:b/>
                <w:color w:val="000000" w:themeColor="text1"/>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77030" w:rsidRPr="00845808" w:rsidRDefault="00195466">
            <w:pPr>
              <w:pStyle w:val="NormalnyWeb"/>
              <w:spacing w:before="0" w:after="0"/>
              <w:jc w:val="center"/>
              <w:rPr>
                <w:color w:val="000000" w:themeColor="text1"/>
                <w:sz w:val="22"/>
                <w:szCs w:val="22"/>
              </w:rPr>
            </w:pPr>
            <w:r w:rsidRPr="00845808">
              <w:rPr>
                <w:b/>
                <w:color w:val="000000" w:themeColor="text1"/>
                <w:sz w:val="22"/>
                <w:szCs w:val="22"/>
              </w:rPr>
              <w:t>7</w:t>
            </w:r>
          </w:p>
        </w:tc>
      </w:tr>
      <w:tr w:rsidR="00044B75" w:rsidRPr="00044B75" w:rsidTr="00AF748E">
        <w:trPr>
          <w:trHeight w:val="708"/>
        </w:trPr>
        <w:tc>
          <w:tcPr>
            <w:tcW w:w="748" w:type="dxa"/>
            <w:tcBorders>
              <w:top w:val="single" w:sz="4" w:space="0" w:color="000000"/>
              <w:left w:val="single" w:sz="4" w:space="0" w:color="000000"/>
              <w:bottom w:val="single" w:sz="4" w:space="0" w:color="000000"/>
            </w:tcBorders>
            <w:shd w:val="clear" w:color="auto" w:fill="auto"/>
          </w:tcPr>
          <w:p w:rsidR="00EE10CD" w:rsidRPr="00044B75" w:rsidRDefault="00EE10CD" w:rsidP="00EE10CD">
            <w:pPr>
              <w:pStyle w:val="NormalnyWeb"/>
              <w:snapToGrid w:val="0"/>
              <w:spacing w:before="0" w:after="0"/>
              <w:jc w:val="both"/>
              <w:rPr>
                <w:color w:val="000000" w:themeColor="text1"/>
                <w:sz w:val="22"/>
                <w:szCs w:val="22"/>
              </w:rPr>
            </w:pPr>
          </w:p>
          <w:p w:rsidR="00EE10CD" w:rsidRPr="00044B75" w:rsidRDefault="00EE10CD" w:rsidP="00EE10CD">
            <w:pPr>
              <w:pStyle w:val="NormalnyWeb"/>
              <w:spacing w:before="0" w:after="0"/>
              <w:jc w:val="both"/>
              <w:rPr>
                <w:color w:val="000000" w:themeColor="text1"/>
                <w:sz w:val="22"/>
                <w:szCs w:val="22"/>
              </w:rPr>
            </w:pPr>
            <w:r w:rsidRPr="00044B75">
              <w:rPr>
                <w:color w:val="000000" w:themeColor="text1"/>
                <w:sz w:val="22"/>
                <w:szCs w:val="22"/>
              </w:rPr>
              <w:t xml:space="preserve">1. </w:t>
            </w:r>
          </w:p>
        </w:tc>
        <w:tc>
          <w:tcPr>
            <w:tcW w:w="1804" w:type="dxa"/>
            <w:tcBorders>
              <w:top w:val="single" w:sz="4" w:space="0" w:color="000000"/>
              <w:left w:val="single" w:sz="4" w:space="0" w:color="000000"/>
              <w:bottom w:val="single" w:sz="4" w:space="0" w:color="000000"/>
            </w:tcBorders>
            <w:shd w:val="clear" w:color="auto" w:fill="auto"/>
          </w:tcPr>
          <w:p w:rsidR="00EE10CD" w:rsidRPr="00044B75" w:rsidRDefault="00EE10CD" w:rsidP="00EE10CD">
            <w:pPr>
              <w:pStyle w:val="NormalnyWeb"/>
              <w:snapToGrid w:val="0"/>
              <w:spacing w:before="0" w:after="0"/>
              <w:rPr>
                <w:color w:val="000000" w:themeColor="text1"/>
                <w:sz w:val="22"/>
                <w:szCs w:val="22"/>
              </w:rPr>
            </w:pPr>
          </w:p>
          <w:p w:rsidR="00EE10CD" w:rsidRPr="00044B75" w:rsidRDefault="00EE10CD" w:rsidP="00EE10CD">
            <w:pPr>
              <w:pStyle w:val="NormalnyWeb"/>
              <w:spacing w:before="0" w:after="0"/>
              <w:rPr>
                <w:color w:val="000000" w:themeColor="text1"/>
                <w:sz w:val="22"/>
                <w:szCs w:val="22"/>
              </w:rPr>
            </w:pPr>
            <w:r w:rsidRPr="00044B75">
              <w:rPr>
                <w:color w:val="000000" w:themeColor="text1"/>
                <w:sz w:val="22"/>
                <w:szCs w:val="22"/>
              </w:rPr>
              <w:t xml:space="preserve">LO </w:t>
            </w:r>
          </w:p>
        </w:tc>
        <w:tc>
          <w:tcPr>
            <w:tcW w:w="1276" w:type="dxa"/>
            <w:tcBorders>
              <w:top w:val="single" w:sz="4" w:space="0" w:color="000000"/>
              <w:left w:val="single" w:sz="4" w:space="0" w:color="000000"/>
              <w:bottom w:val="single" w:sz="4" w:space="0" w:color="000000"/>
            </w:tcBorders>
            <w:shd w:val="clear" w:color="auto" w:fill="auto"/>
          </w:tcPr>
          <w:p w:rsidR="00EE10CD" w:rsidRPr="00044B75" w:rsidRDefault="00EE10CD" w:rsidP="00EE10CD">
            <w:pPr>
              <w:pStyle w:val="NormalnyWeb"/>
              <w:snapToGrid w:val="0"/>
              <w:spacing w:before="0" w:after="0"/>
              <w:jc w:val="center"/>
              <w:rPr>
                <w:color w:val="000000" w:themeColor="text1"/>
                <w:sz w:val="22"/>
                <w:szCs w:val="22"/>
              </w:rPr>
            </w:pPr>
          </w:p>
          <w:p w:rsidR="00EE10CD" w:rsidRPr="00044B75" w:rsidRDefault="00EE10CD" w:rsidP="00EE10CD">
            <w:pPr>
              <w:pStyle w:val="NormalnyWeb"/>
              <w:spacing w:before="0" w:after="0"/>
              <w:jc w:val="right"/>
              <w:rPr>
                <w:color w:val="000000" w:themeColor="text1"/>
                <w:sz w:val="22"/>
                <w:szCs w:val="22"/>
              </w:rPr>
            </w:pPr>
            <w:r w:rsidRPr="00044B75">
              <w:rPr>
                <w:color w:val="000000" w:themeColor="text1"/>
                <w:sz w:val="22"/>
                <w:szCs w:val="22"/>
              </w:rPr>
              <w:t>12 150</w:t>
            </w:r>
          </w:p>
        </w:tc>
        <w:tc>
          <w:tcPr>
            <w:tcW w:w="1417" w:type="dxa"/>
            <w:tcBorders>
              <w:top w:val="single" w:sz="4" w:space="0" w:color="000000"/>
              <w:left w:val="single" w:sz="4" w:space="0" w:color="000000"/>
              <w:bottom w:val="single" w:sz="4" w:space="0" w:color="000000"/>
            </w:tcBorders>
            <w:shd w:val="clear" w:color="auto" w:fill="auto"/>
          </w:tcPr>
          <w:p w:rsidR="00EE10CD" w:rsidRPr="00044B75" w:rsidRDefault="00EE10CD" w:rsidP="00EE10CD">
            <w:pPr>
              <w:pStyle w:val="NormalnyWeb"/>
              <w:snapToGrid w:val="0"/>
              <w:spacing w:before="0" w:after="0"/>
              <w:jc w:val="center"/>
              <w:rPr>
                <w:color w:val="000000" w:themeColor="text1"/>
                <w:sz w:val="22"/>
                <w:szCs w:val="22"/>
              </w:rPr>
            </w:pPr>
          </w:p>
          <w:p w:rsidR="00EE10CD" w:rsidRPr="00044B75" w:rsidRDefault="00EE10CD" w:rsidP="00EE10CD">
            <w:pPr>
              <w:pStyle w:val="NormalnyWeb"/>
              <w:spacing w:before="0" w:after="0"/>
              <w:jc w:val="right"/>
              <w:rPr>
                <w:color w:val="000000" w:themeColor="text1"/>
                <w:sz w:val="22"/>
                <w:szCs w:val="22"/>
              </w:rPr>
            </w:pPr>
            <w:r w:rsidRPr="00044B75">
              <w:rPr>
                <w:color w:val="000000" w:themeColor="text1"/>
                <w:sz w:val="22"/>
                <w:szCs w:val="22"/>
              </w:rPr>
              <w:t>8 000</w:t>
            </w:r>
          </w:p>
        </w:tc>
        <w:tc>
          <w:tcPr>
            <w:tcW w:w="1559" w:type="dxa"/>
            <w:tcBorders>
              <w:top w:val="single" w:sz="4" w:space="0" w:color="000000"/>
              <w:left w:val="single" w:sz="4" w:space="0" w:color="000000"/>
              <w:bottom w:val="single" w:sz="4" w:space="0" w:color="000000"/>
            </w:tcBorders>
            <w:shd w:val="clear" w:color="auto" w:fill="auto"/>
          </w:tcPr>
          <w:p w:rsidR="00EE10CD" w:rsidRPr="00044B75" w:rsidRDefault="00EE10CD" w:rsidP="00EE10CD">
            <w:pPr>
              <w:pStyle w:val="NormalnyWeb"/>
              <w:snapToGrid w:val="0"/>
              <w:spacing w:before="0" w:after="0"/>
              <w:jc w:val="center"/>
              <w:rPr>
                <w:color w:val="000000" w:themeColor="text1"/>
                <w:sz w:val="22"/>
                <w:szCs w:val="22"/>
              </w:rPr>
            </w:pPr>
          </w:p>
          <w:p w:rsidR="00EE10CD" w:rsidRPr="00044B75" w:rsidRDefault="00EE10CD" w:rsidP="00EE10CD">
            <w:pPr>
              <w:pStyle w:val="NormalnyWeb"/>
              <w:spacing w:before="0" w:after="0"/>
              <w:jc w:val="right"/>
              <w:rPr>
                <w:color w:val="000000" w:themeColor="text1"/>
                <w:sz w:val="22"/>
                <w:szCs w:val="22"/>
              </w:rPr>
            </w:pPr>
            <w:r w:rsidRPr="00044B75">
              <w:rPr>
                <w:color w:val="000000" w:themeColor="text1"/>
                <w:sz w:val="22"/>
                <w:szCs w:val="22"/>
              </w:rPr>
              <w:t>3 911</w:t>
            </w:r>
          </w:p>
        </w:tc>
        <w:tc>
          <w:tcPr>
            <w:tcW w:w="1134" w:type="dxa"/>
            <w:tcBorders>
              <w:top w:val="single" w:sz="4" w:space="0" w:color="000000"/>
              <w:left w:val="single" w:sz="4" w:space="0" w:color="000000"/>
              <w:bottom w:val="single" w:sz="4" w:space="0" w:color="000000"/>
            </w:tcBorders>
            <w:shd w:val="clear" w:color="auto" w:fill="auto"/>
          </w:tcPr>
          <w:p w:rsidR="00EE10CD" w:rsidRPr="00044B75" w:rsidRDefault="00EE10CD" w:rsidP="00EE10CD">
            <w:pPr>
              <w:pStyle w:val="NormalnyWeb"/>
              <w:snapToGrid w:val="0"/>
              <w:spacing w:before="0" w:after="0"/>
              <w:jc w:val="center"/>
              <w:rPr>
                <w:color w:val="000000" w:themeColor="text1"/>
                <w:sz w:val="22"/>
                <w:szCs w:val="22"/>
              </w:rPr>
            </w:pPr>
          </w:p>
          <w:p w:rsidR="00EE10CD" w:rsidRPr="00044B75" w:rsidRDefault="00EE10CD" w:rsidP="00EE10CD">
            <w:pPr>
              <w:pStyle w:val="NormalnyWeb"/>
              <w:spacing w:before="0" w:after="0"/>
              <w:jc w:val="center"/>
              <w:rPr>
                <w:color w:val="000000" w:themeColor="text1"/>
                <w:sz w:val="22"/>
                <w:szCs w:val="22"/>
              </w:rPr>
            </w:pPr>
            <w:r w:rsidRPr="00044B75">
              <w:rPr>
                <w:color w:val="000000" w:themeColor="text1"/>
                <w:sz w:val="22"/>
                <w:szCs w:val="22"/>
              </w:rPr>
              <w:t>28</w:t>
            </w:r>
          </w:p>
        </w:tc>
        <w:tc>
          <w:tcPr>
            <w:tcW w:w="993" w:type="dxa"/>
            <w:tcBorders>
              <w:top w:val="single" w:sz="4" w:space="0" w:color="000000"/>
              <w:left w:val="single" w:sz="4" w:space="0" w:color="000000"/>
              <w:bottom w:val="single" w:sz="4" w:space="0" w:color="000000"/>
            </w:tcBorders>
            <w:shd w:val="clear" w:color="auto" w:fill="auto"/>
          </w:tcPr>
          <w:p w:rsidR="00EE10CD" w:rsidRPr="00044B75" w:rsidRDefault="00EE10CD" w:rsidP="00EE10CD">
            <w:pPr>
              <w:pStyle w:val="NormalnyWeb"/>
              <w:snapToGrid w:val="0"/>
              <w:spacing w:before="0" w:after="0"/>
              <w:jc w:val="center"/>
              <w:rPr>
                <w:color w:val="000000" w:themeColor="text1"/>
                <w:sz w:val="22"/>
                <w:szCs w:val="22"/>
              </w:rPr>
            </w:pPr>
          </w:p>
          <w:p w:rsidR="00EE10CD" w:rsidRPr="00044B75" w:rsidRDefault="00EE10CD" w:rsidP="00EE10CD">
            <w:pPr>
              <w:pStyle w:val="NormalnyWeb"/>
              <w:spacing w:before="0" w:after="0"/>
              <w:jc w:val="center"/>
              <w:rPr>
                <w:color w:val="000000" w:themeColor="text1"/>
                <w:sz w:val="22"/>
                <w:szCs w:val="22"/>
              </w:rPr>
            </w:pPr>
            <w:r w:rsidRPr="00044B75">
              <w:rPr>
                <w:color w:val="000000" w:themeColor="text1"/>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EE10CD" w:rsidRPr="00044B75" w:rsidRDefault="00EE10CD" w:rsidP="00EE10CD">
            <w:pPr>
              <w:pStyle w:val="NormalnyWeb"/>
              <w:snapToGrid w:val="0"/>
              <w:spacing w:before="0" w:after="0"/>
              <w:jc w:val="center"/>
              <w:rPr>
                <w:color w:val="000000" w:themeColor="text1"/>
                <w:sz w:val="22"/>
                <w:szCs w:val="22"/>
              </w:rPr>
            </w:pPr>
          </w:p>
          <w:p w:rsidR="00EE10CD" w:rsidRPr="00044B75" w:rsidRDefault="00EE10CD" w:rsidP="00EE10CD">
            <w:pPr>
              <w:pStyle w:val="NormalnyWeb"/>
              <w:spacing w:before="0" w:after="0"/>
              <w:jc w:val="center"/>
              <w:rPr>
                <w:color w:val="000000" w:themeColor="text1"/>
                <w:sz w:val="22"/>
                <w:szCs w:val="22"/>
              </w:rPr>
            </w:pPr>
            <w:r w:rsidRPr="00044B75">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E10CD" w:rsidRPr="00044B75" w:rsidRDefault="00EE10CD" w:rsidP="00EE10CD">
            <w:pPr>
              <w:pStyle w:val="NormalnyWeb"/>
              <w:snapToGrid w:val="0"/>
              <w:spacing w:before="0" w:after="0"/>
              <w:jc w:val="center"/>
              <w:rPr>
                <w:color w:val="000000" w:themeColor="text1"/>
                <w:sz w:val="22"/>
                <w:szCs w:val="22"/>
              </w:rPr>
            </w:pPr>
          </w:p>
          <w:p w:rsidR="00EE10CD" w:rsidRPr="00044B75" w:rsidRDefault="00EE10CD" w:rsidP="00EE10CD">
            <w:pPr>
              <w:pStyle w:val="NormalnyWeb"/>
              <w:spacing w:before="0" w:after="0"/>
              <w:jc w:val="center"/>
              <w:rPr>
                <w:color w:val="000000" w:themeColor="text1"/>
                <w:sz w:val="22"/>
                <w:szCs w:val="22"/>
              </w:rPr>
            </w:pPr>
            <w:r w:rsidRPr="00044B75">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EE10CD" w:rsidRPr="00044B75" w:rsidRDefault="00EE10CD" w:rsidP="00EE10CD">
            <w:pPr>
              <w:pStyle w:val="NormalnyWeb"/>
              <w:spacing w:before="0" w:after="0"/>
              <w:jc w:val="center"/>
              <w:rPr>
                <w:color w:val="000000" w:themeColor="text1"/>
                <w:sz w:val="22"/>
                <w:szCs w:val="22"/>
              </w:rPr>
            </w:pPr>
          </w:p>
          <w:p w:rsidR="00EE10CD" w:rsidRPr="00044B75" w:rsidRDefault="00EE10CD" w:rsidP="00EE10CD">
            <w:pPr>
              <w:pStyle w:val="NormalnyWeb"/>
              <w:spacing w:before="0" w:after="0"/>
              <w:jc w:val="center"/>
              <w:rPr>
                <w:color w:val="000000" w:themeColor="text1"/>
                <w:sz w:val="22"/>
                <w:szCs w:val="22"/>
              </w:rPr>
            </w:pPr>
            <w:r w:rsidRPr="00044B75">
              <w:rPr>
                <w:color w:val="000000" w:themeColor="text1"/>
                <w:sz w:val="22"/>
                <w:szCs w:val="22"/>
              </w:rPr>
              <w:t>1</w:t>
            </w:r>
          </w:p>
          <w:p w:rsidR="00EE10CD" w:rsidRPr="00044B75" w:rsidRDefault="00EE10CD" w:rsidP="00EE10CD">
            <w:pPr>
              <w:pStyle w:val="NormalnyWeb"/>
              <w:spacing w:before="0" w:after="0"/>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EE10CD" w:rsidRPr="00044B75" w:rsidRDefault="00EE10CD" w:rsidP="00EE10CD">
            <w:pPr>
              <w:pStyle w:val="NormalnyWeb"/>
              <w:snapToGrid w:val="0"/>
              <w:spacing w:before="0" w:after="0"/>
              <w:jc w:val="center"/>
              <w:rPr>
                <w:color w:val="000000" w:themeColor="text1"/>
                <w:sz w:val="22"/>
                <w:szCs w:val="22"/>
              </w:rPr>
            </w:pPr>
          </w:p>
          <w:p w:rsidR="00EE10CD" w:rsidRPr="00044B75" w:rsidRDefault="00EE10CD" w:rsidP="00EE10CD">
            <w:pPr>
              <w:pStyle w:val="NormalnyWeb"/>
              <w:spacing w:before="0" w:after="0"/>
              <w:jc w:val="center"/>
              <w:rPr>
                <w:color w:val="000000" w:themeColor="text1"/>
                <w:sz w:val="22"/>
                <w:szCs w:val="22"/>
              </w:rPr>
            </w:pPr>
            <w:r w:rsidRPr="00044B75">
              <w:rPr>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10CD" w:rsidRPr="00044B75" w:rsidRDefault="00EE10CD" w:rsidP="00EE10CD">
            <w:pPr>
              <w:pStyle w:val="NormalnyWeb"/>
              <w:snapToGrid w:val="0"/>
              <w:spacing w:before="0" w:after="0"/>
              <w:jc w:val="center"/>
              <w:rPr>
                <w:color w:val="000000" w:themeColor="text1"/>
                <w:sz w:val="22"/>
                <w:szCs w:val="22"/>
              </w:rPr>
            </w:pPr>
          </w:p>
          <w:p w:rsidR="00EE10CD" w:rsidRPr="00044B75" w:rsidRDefault="00EE10CD" w:rsidP="00EE10CD">
            <w:pPr>
              <w:pStyle w:val="NormalnyWeb"/>
              <w:spacing w:before="0" w:after="0"/>
              <w:jc w:val="center"/>
              <w:rPr>
                <w:color w:val="000000" w:themeColor="text1"/>
                <w:sz w:val="22"/>
                <w:szCs w:val="22"/>
              </w:rPr>
            </w:pPr>
            <w:r w:rsidRPr="00044B75">
              <w:rPr>
                <w:color w:val="000000" w:themeColor="text1"/>
                <w:sz w:val="22"/>
                <w:szCs w:val="22"/>
              </w:rPr>
              <w:t>0</w:t>
            </w:r>
          </w:p>
        </w:tc>
      </w:tr>
      <w:tr w:rsidR="00A30467" w:rsidRPr="00D86B73" w:rsidTr="00AF748E">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D86B73" w:rsidRDefault="00577030">
            <w:pPr>
              <w:pStyle w:val="NormalnyWeb"/>
              <w:spacing w:before="0" w:after="0"/>
              <w:jc w:val="both"/>
              <w:rPr>
                <w:color w:val="000000" w:themeColor="text1"/>
                <w:sz w:val="22"/>
                <w:szCs w:val="22"/>
              </w:rPr>
            </w:pPr>
            <w:r w:rsidRPr="00D86B73">
              <w:rPr>
                <w:color w:val="000000" w:themeColor="text1"/>
                <w:sz w:val="22"/>
                <w:szCs w:val="22"/>
              </w:rPr>
              <w:t xml:space="preserve">2. </w:t>
            </w:r>
          </w:p>
        </w:tc>
        <w:tc>
          <w:tcPr>
            <w:tcW w:w="1804" w:type="dxa"/>
            <w:tcBorders>
              <w:top w:val="single" w:sz="4" w:space="0" w:color="000000"/>
              <w:left w:val="single" w:sz="4" w:space="0" w:color="000000"/>
              <w:bottom w:val="single" w:sz="4" w:space="0" w:color="000000"/>
            </w:tcBorders>
            <w:shd w:val="clear" w:color="auto" w:fill="auto"/>
          </w:tcPr>
          <w:p w:rsidR="00577030" w:rsidRPr="00D86B73" w:rsidRDefault="000E19A8" w:rsidP="000E19A8">
            <w:pPr>
              <w:pStyle w:val="NormalnyWeb"/>
              <w:spacing w:before="0" w:after="0"/>
              <w:rPr>
                <w:color w:val="000000" w:themeColor="text1"/>
                <w:sz w:val="22"/>
                <w:szCs w:val="22"/>
              </w:rPr>
            </w:pPr>
            <w:proofErr w:type="spellStart"/>
            <w:r w:rsidRPr="00D86B73">
              <w:rPr>
                <w:color w:val="000000" w:themeColor="text1"/>
                <w:sz w:val="22"/>
                <w:szCs w:val="22"/>
              </w:rPr>
              <w:t>CEZ</w:t>
            </w:r>
            <w:r w:rsidR="00577030" w:rsidRPr="00D86B73">
              <w:rPr>
                <w:color w:val="000000" w:themeColor="text1"/>
                <w:sz w:val="22"/>
                <w:szCs w:val="22"/>
              </w:rPr>
              <w:t>iT</w:t>
            </w:r>
            <w:proofErr w:type="spellEnd"/>
          </w:p>
        </w:tc>
        <w:tc>
          <w:tcPr>
            <w:tcW w:w="1276" w:type="dxa"/>
            <w:tcBorders>
              <w:top w:val="single" w:sz="4" w:space="0" w:color="000000"/>
              <w:left w:val="single" w:sz="4" w:space="0" w:color="000000"/>
              <w:bottom w:val="single" w:sz="4" w:space="0" w:color="000000"/>
            </w:tcBorders>
            <w:shd w:val="clear" w:color="auto" w:fill="auto"/>
          </w:tcPr>
          <w:p w:rsidR="00577030" w:rsidRPr="00D86B73" w:rsidRDefault="00A30467">
            <w:pPr>
              <w:pStyle w:val="NormalnyWeb"/>
              <w:spacing w:before="0" w:after="0"/>
              <w:jc w:val="right"/>
              <w:rPr>
                <w:color w:val="000000" w:themeColor="text1"/>
                <w:sz w:val="22"/>
                <w:szCs w:val="22"/>
              </w:rPr>
            </w:pPr>
            <w:r w:rsidRPr="00D86B73">
              <w:rPr>
                <w:color w:val="000000" w:themeColor="text1"/>
                <w:sz w:val="22"/>
                <w:szCs w:val="22"/>
              </w:rPr>
              <w:t>884,84</w:t>
            </w:r>
          </w:p>
        </w:tc>
        <w:tc>
          <w:tcPr>
            <w:tcW w:w="1417" w:type="dxa"/>
            <w:tcBorders>
              <w:top w:val="single" w:sz="4" w:space="0" w:color="000000"/>
              <w:left w:val="single" w:sz="4" w:space="0" w:color="000000"/>
              <w:bottom w:val="single" w:sz="4" w:space="0" w:color="000000"/>
            </w:tcBorders>
            <w:shd w:val="clear" w:color="auto" w:fill="auto"/>
          </w:tcPr>
          <w:p w:rsidR="00577030" w:rsidRPr="00D86B73" w:rsidRDefault="00A30467">
            <w:pPr>
              <w:pStyle w:val="NormalnyWeb"/>
              <w:spacing w:before="0" w:after="0"/>
              <w:jc w:val="right"/>
              <w:rPr>
                <w:color w:val="000000" w:themeColor="text1"/>
                <w:sz w:val="22"/>
                <w:szCs w:val="22"/>
              </w:rPr>
            </w:pPr>
            <w:r w:rsidRPr="00D86B73">
              <w:rPr>
                <w:color w:val="000000" w:themeColor="text1"/>
                <w:sz w:val="22"/>
                <w:szCs w:val="22"/>
              </w:rPr>
              <w:t>511,84</w:t>
            </w:r>
          </w:p>
        </w:tc>
        <w:tc>
          <w:tcPr>
            <w:tcW w:w="1559" w:type="dxa"/>
            <w:tcBorders>
              <w:top w:val="single" w:sz="4" w:space="0" w:color="000000"/>
              <w:left w:val="single" w:sz="4" w:space="0" w:color="000000"/>
              <w:bottom w:val="single" w:sz="4" w:space="0" w:color="000000"/>
            </w:tcBorders>
            <w:shd w:val="clear" w:color="auto" w:fill="auto"/>
          </w:tcPr>
          <w:p w:rsidR="00577030" w:rsidRPr="00D86B73" w:rsidRDefault="00A30467">
            <w:pPr>
              <w:pStyle w:val="NormalnyWeb"/>
              <w:spacing w:before="0" w:after="0"/>
              <w:jc w:val="right"/>
              <w:rPr>
                <w:color w:val="000000" w:themeColor="text1"/>
                <w:sz w:val="22"/>
                <w:szCs w:val="22"/>
              </w:rPr>
            </w:pPr>
            <w:r w:rsidRPr="00D86B73">
              <w:rPr>
                <w:color w:val="000000" w:themeColor="text1"/>
                <w:sz w:val="22"/>
                <w:szCs w:val="22"/>
              </w:rPr>
              <w:t>2 555,12</w:t>
            </w:r>
          </w:p>
        </w:tc>
        <w:tc>
          <w:tcPr>
            <w:tcW w:w="1134" w:type="dxa"/>
            <w:tcBorders>
              <w:top w:val="single" w:sz="4" w:space="0" w:color="000000"/>
              <w:left w:val="single" w:sz="4" w:space="0" w:color="000000"/>
              <w:bottom w:val="single" w:sz="4" w:space="0" w:color="000000"/>
            </w:tcBorders>
            <w:shd w:val="clear" w:color="auto" w:fill="auto"/>
          </w:tcPr>
          <w:p w:rsidR="00577030" w:rsidRPr="00D86B73" w:rsidRDefault="00D86B73" w:rsidP="00D86B73">
            <w:pPr>
              <w:pStyle w:val="NormalnyWeb"/>
              <w:spacing w:before="0" w:after="0"/>
              <w:jc w:val="center"/>
              <w:rPr>
                <w:color w:val="000000" w:themeColor="text1"/>
                <w:sz w:val="22"/>
                <w:szCs w:val="22"/>
              </w:rPr>
            </w:pPr>
            <w:r w:rsidRPr="00D86B73">
              <w:rPr>
                <w:color w:val="000000" w:themeColor="text1"/>
                <w:sz w:val="22"/>
                <w:szCs w:val="22"/>
              </w:rPr>
              <w:t>21</w:t>
            </w:r>
          </w:p>
        </w:tc>
        <w:tc>
          <w:tcPr>
            <w:tcW w:w="993" w:type="dxa"/>
            <w:tcBorders>
              <w:top w:val="single" w:sz="4" w:space="0" w:color="000000"/>
              <w:left w:val="single" w:sz="4" w:space="0" w:color="000000"/>
              <w:bottom w:val="single" w:sz="4" w:space="0" w:color="000000"/>
            </w:tcBorders>
            <w:shd w:val="clear" w:color="auto" w:fill="auto"/>
          </w:tcPr>
          <w:p w:rsidR="00577030" w:rsidRPr="00D86B73" w:rsidRDefault="00D86B73">
            <w:pPr>
              <w:pStyle w:val="NormalnyWeb"/>
              <w:spacing w:before="0" w:after="0"/>
              <w:jc w:val="center"/>
              <w:rPr>
                <w:color w:val="000000" w:themeColor="text1"/>
                <w:sz w:val="22"/>
                <w:szCs w:val="22"/>
              </w:rPr>
            </w:pPr>
            <w:r w:rsidRPr="00D86B73">
              <w:rPr>
                <w:color w:val="000000" w:themeColor="text1"/>
                <w:sz w:val="22"/>
                <w:szCs w:val="22"/>
              </w:rPr>
              <w:t>3</w:t>
            </w:r>
          </w:p>
        </w:tc>
        <w:tc>
          <w:tcPr>
            <w:tcW w:w="992" w:type="dxa"/>
            <w:tcBorders>
              <w:top w:val="single" w:sz="4" w:space="0" w:color="000000"/>
              <w:left w:val="single" w:sz="4" w:space="0" w:color="000000"/>
              <w:bottom w:val="single" w:sz="4" w:space="0" w:color="000000"/>
            </w:tcBorders>
            <w:shd w:val="clear" w:color="auto" w:fill="auto"/>
          </w:tcPr>
          <w:p w:rsidR="00577030" w:rsidRPr="00D86B73" w:rsidRDefault="00577030">
            <w:pPr>
              <w:pStyle w:val="NormalnyWeb"/>
              <w:spacing w:before="0" w:after="0"/>
              <w:jc w:val="center"/>
              <w:rPr>
                <w:color w:val="000000" w:themeColor="text1"/>
                <w:sz w:val="22"/>
                <w:szCs w:val="22"/>
              </w:rPr>
            </w:pPr>
            <w:r w:rsidRPr="00D86B73">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D86B73" w:rsidRDefault="00577030">
            <w:pPr>
              <w:pStyle w:val="NormalnyWeb"/>
              <w:spacing w:before="0" w:after="0"/>
              <w:jc w:val="center"/>
              <w:rPr>
                <w:color w:val="000000" w:themeColor="text1"/>
                <w:sz w:val="22"/>
                <w:szCs w:val="22"/>
              </w:rPr>
            </w:pPr>
            <w:r w:rsidRPr="00D86B73">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D86B73" w:rsidRDefault="00577030">
            <w:pPr>
              <w:pStyle w:val="NormalnyWeb"/>
              <w:spacing w:before="0" w:after="0"/>
              <w:jc w:val="center"/>
              <w:rPr>
                <w:color w:val="000000" w:themeColor="text1"/>
                <w:sz w:val="22"/>
                <w:szCs w:val="22"/>
              </w:rPr>
            </w:pPr>
            <w:r w:rsidRPr="00D86B73">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577030" w:rsidRPr="00D86B73" w:rsidRDefault="00BC4F74">
            <w:pPr>
              <w:pStyle w:val="NormalnyWeb"/>
              <w:spacing w:before="0" w:after="0"/>
              <w:jc w:val="center"/>
              <w:rPr>
                <w:color w:val="000000" w:themeColor="text1"/>
                <w:sz w:val="22"/>
                <w:szCs w:val="22"/>
              </w:rPr>
            </w:pPr>
            <w:r w:rsidRPr="00D86B73">
              <w:rPr>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D86B73" w:rsidRDefault="00BC4F74">
            <w:pPr>
              <w:pStyle w:val="NormalnyWeb"/>
              <w:spacing w:before="0" w:after="0"/>
              <w:jc w:val="center"/>
              <w:rPr>
                <w:color w:val="000000" w:themeColor="text1"/>
                <w:sz w:val="22"/>
                <w:szCs w:val="22"/>
              </w:rPr>
            </w:pPr>
            <w:r w:rsidRPr="00D86B73">
              <w:rPr>
                <w:color w:val="000000" w:themeColor="text1"/>
                <w:sz w:val="22"/>
                <w:szCs w:val="22"/>
              </w:rPr>
              <w:t>0</w:t>
            </w:r>
          </w:p>
        </w:tc>
      </w:tr>
      <w:tr w:rsidR="00DC667F" w:rsidRPr="00DC667F" w:rsidTr="006823CA">
        <w:trPr>
          <w:trHeight w:val="246"/>
        </w:trPr>
        <w:tc>
          <w:tcPr>
            <w:tcW w:w="2552" w:type="dxa"/>
            <w:gridSpan w:val="2"/>
            <w:tcBorders>
              <w:top w:val="single" w:sz="4" w:space="0" w:color="000000"/>
              <w:left w:val="single" w:sz="4" w:space="0" w:color="000000"/>
              <w:bottom w:val="single" w:sz="4" w:space="0" w:color="000000"/>
            </w:tcBorders>
            <w:shd w:val="clear" w:color="auto" w:fill="D9D9D9" w:themeFill="background1" w:themeFillShade="D9"/>
          </w:tcPr>
          <w:p w:rsidR="00577030" w:rsidRPr="00DC667F" w:rsidRDefault="00577030">
            <w:pPr>
              <w:pStyle w:val="NormalnyWeb"/>
              <w:spacing w:before="0" w:after="0"/>
              <w:jc w:val="both"/>
              <w:rPr>
                <w:b/>
                <w:color w:val="000000" w:themeColor="text1"/>
                <w:sz w:val="22"/>
                <w:szCs w:val="22"/>
              </w:rPr>
            </w:pPr>
            <w:r w:rsidRPr="00DC667F">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577030" w:rsidRPr="00DC667F" w:rsidRDefault="008E0544">
            <w:pPr>
              <w:pStyle w:val="NormalnyWeb"/>
              <w:spacing w:before="0" w:after="0"/>
              <w:jc w:val="right"/>
              <w:rPr>
                <w:b/>
                <w:color w:val="000000" w:themeColor="text1"/>
                <w:sz w:val="22"/>
                <w:szCs w:val="22"/>
              </w:rPr>
            </w:pPr>
            <w:r w:rsidRPr="00DC667F">
              <w:rPr>
                <w:b/>
                <w:color w:val="000000" w:themeColor="text1"/>
                <w:sz w:val="22"/>
                <w:szCs w:val="22"/>
              </w:rPr>
              <w:t>13 034,84</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577030" w:rsidRPr="00DC667F" w:rsidRDefault="008E0544">
            <w:pPr>
              <w:pStyle w:val="NormalnyWeb"/>
              <w:spacing w:before="0" w:after="0"/>
              <w:jc w:val="right"/>
              <w:rPr>
                <w:b/>
                <w:color w:val="000000" w:themeColor="text1"/>
                <w:sz w:val="22"/>
                <w:szCs w:val="22"/>
              </w:rPr>
            </w:pPr>
            <w:r w:rsidRPr="00DC667F">
              <w:rPr>
                <w:b/>
                <w:color w:val="000000" w:themeColor="text1"/>
                <w:sz w:val="22"/>
                <w:szCs w:val="22"/>
              </w:rPr>
              <w:t>8 511,84</w:t>
            </w:r>
          </w:p>
        </w:tc>
        <w:tc>
          <w:tcPr>
            <w:tcW w:w="1559" w:type="dxa"/>
            <w:tcBorders>
              <w:top w:val="single" w:sz="4" w:space="0" w:color="000000"/>
              <w:left w:val="single" w:sz="4" w:space="0" w:color="000000"/>
              <w:bottom w:val="single" w:sz="4" w:space="0" w:color="000000"/>
            </w:tcBorders>
            <w:shd w:val="clear" w:color="auto" w:fill="D9D9D9" w:themeFill="background1" w:themeFillShade="D9"/>
          </w:tcPr>
          <w:p w:rsidR="00577030" w:rsidRPr="00DC667F" w:rsidRDefault="008E0544" w:rsidP="008E0544">
            <w:pPr>
              <w:pStyle w:val="NormalnyWeb"/>
              <w:spacing w:before="0" w:after="0"/>
              <w:jc w:val="right"/>
              <w:rPr>
                <w:b/>
                <w:color w:val="000000" w:themeColor="text1"/>
                <w:sz w:val="22"/>
                <w:szCs w:val="22"/>
              </w:rPr>
            </w:pPr>
            <w:r w:rsidRPr="00DC667F">
              <w:rPr>
                <w:b/>
                <w:color w:val="000000" w:themeColor="text1"/>
                <w:sz w:val="22"/>
                <w:szCs w:val="22"/>
              </w:rPr>
              <w:t>6 466,12</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DC667F" w:rsidRDefault="008A3B5C" w:rsidP="008A3B5C">
            <w:pPr>
              <w:pStyle w:val="NormalnyWeb"/>
              <w:spacing w:before="0" w:after="0"/>
              <w:jc w:val="center"/>
              <w:rPr>
                <w:b/>
                <w:color w:val="000000" w:themeColor="text1"/>
                <w:sz w:val="22"/>
                <w:szCs w:val="22"/>
              </w:rPr>
            </w:pPr>
            <w:r w:rsidRPr="00DC667F">
              <w:rPr>
                <w:b/>
                <w:color w:val="000000" w:themeColor="text1"/>
                <w:sz w:val="22"/>
                <w:szCs w:val="22"/>
              </w:rPr>
              <w:t>4</w:t>
            </w:r>
            <w:r w:rsidR="00DC667F" w:rsidRPr="00DC667F">
              <w:rPr>
                <w:b/>
                <w:color w:val="000000" w:themeColor="text1"/>
                <w:sz w:val="22"/>
                <w:szCs w:val="22"/>
              </w:rPr>
              <w:t>9</w:t>
            </w:r>
          </w:p>
        </w:tc>
        <w:tc>
          <w:tcPr>
            <w:tcW w:w="993" w:type="dxa"/>
            <w:tcBorders>
              <w:top w:val="single" w:sz="4" w:space="0" w:color="000000"/>
              <w:left w:val="single" w:sz="4" w:space="0" w:color="000000"/>
              <w:bottom w:val="single" w:sz="4" w:space="0" w:color="000000"/>
            </w:tcBorders>
            <w:shd w:val="clear" w:color="auto" w:fill="D9D9D9" w:themeFill="background1" w:themeFillShade="D9"/>
          </w:tcPr>
          <w:p w:rsidR="00577030" w:rsidRPr="00DC667F" w:rsidRDefault="00DC667F">
            <w:pPr>
              <w:pStyle w:val="NormalnyWeb"/>
              <w:spacing w:before="0" w:after="0"/>
              <w:jc w:val="center"/>
              <w:rPr>
                <w:b/>
                <w:color w:val="000000" w:themeColor="text1"/>
                <w:sz w:val="22"/>
                <w:szCs w:val="22"/>
              </w:rPr>
            </w:pPr>
            <w:r w:rsidRPr="00DC667F">
              <w:rPr>
                <w:b/>
                <w:color w:val="000000" w:themeColor="text1"/>
                <w:sz w:val="22"/>
                <w:szCs w:val="22"/>
              </w:rPr>
              <w:t>5</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577030" w:rsidRPr="00DC667F" w:rsidRDefault="00577030">
            <w:pPr>
              <w:pStyle w:val="NormalnyWeb"/>
              <w:spacing w:before="0" w:after="0"/>
              <w:jc w:val="center"/>
              <w:rPr>
                <w:b/>
                <w:color w:val="000000" w:themeColor="text1"/>
                <w:sz w:val="22"/>
                <w:szCs w:val="22"/>
              </w:rPr>
            </w:pPr>
            <w:r w:rsidRPr="00DC667F">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577030" w:rsidRPr="00DC667F" w:rsidRDefault="008A3B5C">
            <w:pPr>
              <w:pStyle w:val="NormalnyWeb"/>
              <w:spacing w:before="0" w:after="0"/>
              <w:jc w:val="center"/>
              <w:rPr>
                <w:b/>
                <w:color w:val="000000" w:themeColor="text1"/>
                <w:sz w:val="22"/>
                <w:szCs w:val="22"/>
              </w:rPr>
            </w:pPr>
            <w:r w:rsidRPr="00DC667F">
              <w:rPr>
                <w:b/>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DC667F" w:rsidRDefault="008A3B5C">
            <w:pPr>
              <w:pStyle w:val="NormalnyWeb"/>
              <w:spacing w:before="0" w:after="0"/>
              <w:jc w:val="center"/>
              <w:rPr>
                <w:b/>
                <w:color w:val="000000" w:themeColor="text1"/>
                <w:sz w:val="22"/>
                <w:szCs w:val="22"/>
              </w:rPr>
            </w:pPr>
            <w:r w:rsidRPr="00DC667F">
              <w:rPr>
                <w:b/>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DC667F" w:rsidRDefault="00EF13A8">
            <w:pPr>
              <w:pStyle w:val="NormalnyWeb"/>
              <w:spacing w:before="0" w:after="0"/>
              <w:jc w:val="center"/>
              <w:rPr>
                <w:b/>
                <w:color w:val="000000" w:themeColor="text1"/>
                <w:sz w:val="22"/>
                <w:szCs w:val="22"/>
              </w:rPr>
            </w:pPr>
            <w:r w:rsidRPr="00DC667F">
              <w:rPr>
                <w:b/>
                <w:color w:val="000000" w:themeColor="text1"/>
                <w:sz w:val="22"/>
                <w:szCs w:val="22"/>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77030" w:rsidRPr="00DC667F" w:rsidRDefault="00EF13A8">
            <w:pPr>
              <w:pStyle w:val="NormalnyWeb"/>
              <w:spacing w:before="0" w:after="0"/>
              <w:jc w:val="center"/>
              <w:rPr>
                <w:b/>
                <w:color w:val="000000" w:themeColor="text1"/>
                <w:sz w:val="22"/>
                <w:szCs w:val="22"/>
              </w:rPr>
            </w:pPr>
            <w:r w:rsidRPr="00DC667F">
              <w:rPr>
                <w:b/>
                <w:color w:val="000000" w:themeColor="text1"/>
                <w:sz w:val="22"/>
                <w:szCs w:val="22"/>
              </w:rPr>
              <w:t>0</w:t>
            </w:r>
          </w:p>
        </w:tc>
      </w:tr>
      <w:tr w:rsidR="00E07A3B" w:rsidRPr="009E5525" w:rsidTr="00AF748E">
        <w:trPr>
          <w:trHeight w:val="250"/>
        </w:trPr>
        <w:tc>
          <w:tcPr>
            <w:tcW w:w="748" w:type="dxa"/>
            <w:tcBorders>
              <w:top w:val="single" w:sz="4" w:space="0" w:color="000000"/>
              <w:left w:val="single" w:sz="4" w:space="0" w:color="000000"/>
              <w:bottom w:val="single" w:sz="4" w:space="0" w:color="000000"/>
            </w:tcBorders>
            <w:shd w:val="clear" w:color="auto" w:fill="auto"/>
          </w:tcPr>
          <w:p w:rsidR="00E07A3B" w:rsidRPr="009E5525" w:rsidRDefault="00E07A3B" w:rsidP="00E07A3B">
            <w:pPr>
              <w:pStyle w:val="NormalnyWeb"/>
              <w:spacing w:before="0" w:after="0"/>
              <w:jc w:val="both"/>
              <w:rPr>
                <w:color w:val="000000" w:themeColor="text1"/>
                <w:sz w:val="22"/>
                <w:szCs w:val="22"/>
              </w:rPr>
            </w:pPr>
            <w:r w:rsidRPr="009E5525">
              <w:rPr>
                <w:color w:val="000000" w:themeColor="text1"/>
                <w:sz w:val="22"/>
                <w:szCs w:val="22"/>
              </w:rPr>
              <w:t xml:space="preserve">4. </w:t>
            </w:r>
          </w:p>
        </w:tc>
        <w:tc>
          <w:tcPr>
            <w:tcW w:w="1804" w:type="dxa"/>
            <w:tcBorders>
              <w:top w:val="single" w:sz="4" w:space="0" w:color="000000"/>
              <w:left w:val="single" w:sz="4" w:space="0" w:color="000000"/>
              <w:bottom w:val="single" w:sz="4" w:space="0" w:color="000000"/>
            </w:tcBorders>
            <w:shd w:val="clear" w:color="auto" w:fill="auto"/>
          </w:tcPr>
          <w:p w:rsidR="00E07A3B" w:rsidRPr="009E5525" w:rsidRDefault="00E07A3B" w:rsidP="00E07A3B">
            <w:pPr>
              <w:pStyle w:val="NormalnyWeb"/>
              <w:spacing w:before="0" w:after="0"/>
              <w:rPr>
                <w:color w:val="000000" w:themeColor="text1"/>
                <w:sz w:val="22"/>
                <w:szCs w:val="22"/>
              </w:rPr>
            </w:pPr>
            <w:r w:rsidRPr="009E5525">
              <w:rPr>
                <w:color w:val="000000" w:themeColor="text1"/>
                <w:sz w:val="22"/>
                <w:szCs w:val="22"/>
              </w:rPr>
              <w:t xml:space="preserve">SOSW </w:t>
            </w:r>
          </w:p>
        </w:tc>
        <w:tc>
          <w:tcPr>
            <w:tcW w:w="1276" w:type="dxa"/>
            <w:tcBorders>
              <w:top w:val="single" w:sz="4" w:space="0" w:color="000000"/>
              <w:left w:val="single" w:sz="4" w:space="0" w:color="000000"/>
              <w:bottom w:val="single" w:sz="4" w:space="0" w:color="000000"/>
            </w:tcBorders>
            <w:shd w:val="clear" w:color="auto" w:fill="auto"/>
          </w:tcPr>
          <w:p w:rsidR="00E07A3B" w:rsidRPr="009E5525" w:rsidRDefault="00E07A3B" w:rsidP="009E5525">
            <w:pPr>
              <w:pStyle w:val="NormalnyWeb"/>
              <w:spacing w:before="0" w:after="0"/>
              <w:jc w:val="right"/>
              <w:rPr>
                <w:color w:val="000000" w:themeColor="text1"/>
                <w:sz w:val="22"/>
                <w:szCs w:val="22"/>
              </w:rPr>
            </w:pPr>
            <w:r w:rsidRPr="009E5525">
              <w:rPr>
                <w:color w:val="000000" w:themeColor="text1"/>
                <w:sz w:val="22"/>
                <w:szCs w:val="22"/>
              </w:rPr>
              <w:t>7 6</w:t>
            </w:r>
            <w:r w:rsidR="009E5525" w:rsidRPr="009E5525">
              <w:rPr>
                <w:color w:val="000000" w:themeColor="text1"/>
                <w:sz w:val="22"/>
                <w:szCs w:val="22"/>
              </w:rPr>
              <w:t>04,2</w:t>
            </w:r>
            <w:r w:rsidRPr="009E5525">
              <w:rPr>
                <w:color w:val="000000" w:themeColor="text1"/>
                <w:sz w:val="22"/>
                <w:szCs w:val="22"/>
              </w:rPr>
              <w:t>6</w:t>
            </w:r>
          </w:p>
        </w:tc>
        <w:tc>
          <w:tcPr>
            <w:tcW w:w="1417" w:type="dxa"/>
            <w:tcBorders>
              <w:top w:val="single" w:sz="4" w:space="0" w:color="000000"/>
              <w:left w:val="single" w:sz="4" w:space="0" w:color="000000"/>
              <w:bottom w:val="single" w:sz="4" w:space="0" w:color="000000"/>
            </w:tcBorders>
            <w:shd w:val="clear" w:color="auto" w:fill="auto"/>
          </w:tcPr>
          <w:p w:rsidR="00E07A3B" w:rsidRPr="009E5525" w:rsidRDefault="00E07A3B" w:rsidP="00E07A3B">
            <w:pPr>
              <w:pStyle w:val="NormalnyWeb"/>
              <w:spacing w:before="0" w:after="0"/>
              <w:jc w:val="right"/>
              <w:rPr>
                <w:color w:val="000000" w:themeColor="text1"/>
                <w:sz w:val="22"/>
                <w:szCs w:val="22"/>
              </w:rPr>
            </w:pPr>
            <w:r w:rsidRPr="009E5525">
              <w:rPr>
                <w:color w:val="000000" w:themeColor="text1"/>
                <w:sz w:val="22"/>
                <w:szCs w:val="22"/>
              </w:rPr>
              <w:t>1 310,66</w:t>
            </w:r>
          </w:p>
        </w:tc>
        <w:tc>
          <w:tcPr>
            <w:tcW w:w="1559" w:type="dxa"/>
            <w:tcBorders>
              <w:top w:val="single" w:sz="4" w:space="0" w:color="000000"/>
              <w:left w:val="single" w:sz="4" w:space="0" w:color="000000"/>
              <w:bottom w:val="single" w:sz="4" w:space="0" w:color="000000"/>
            </w:tcBorders>
            <w:shd w:val="clear" w:color="auto" w:fill="auto"/>
          </w:tcPr>
          <w:p w:rsidR="00E07A3B" w:rsidRPr="009E5525" w:rsidRDefault="00E07A3B" w:rsidP="00E07A3B">
            <w:pPr>
              <w:pStyle w:val="NormalnyWeb"/>
              <w:spacing w:before="0" w:after="0"/>
              <w:jc w:val="right"/>
              <w:rPr>
                <w:color w:val="000000" w:themeColor="text1"/>
                <w:sz w:val="22"/>
                <w:szCs w:val="22"/>
              </w:rPr>
            </w:pPr>
            <w:r w:rsidRPr="009E5525">
              <w:rPr>
                <w:color w:val="000000" w:themeColor="text1"/>
                <w:sz w:val="22"/>
                <w:szCs w:val="22"/>
              </w:rPr>
              <w:t>4 859,94</w:t>
            </w:r>
          </w:p>
        </w:tc>
        <w:tc>
          <w:tcPr>
            <w:tcW w:w="1134" w:type="dxa"/>
            <w:tcBorders>
              <w:top w:val="single" w:sz="4" w:space="0" w:color="000000"/>
              <w:left w:val="single" w:sz="4" w:space="0" w:color="000000"/>
              <w:bottom w:val="single" w:sz="4" w:space="0" w:color="000000"/>
            </w:tcBorders>
            <w:shd w:val="clear" w:color="auto" w:fill="auto"/>
          </w:tcPr>
          <w:p w:rsidR="00E07A3B" w:rsidRPr="009E5525" w:rsidRDefault="00E07A3B" w:rsidP="00E07A3B">
            <w:pPr>
              <w:pStyle w:val="NormalnyWeb"/>
              <w:spacing w:before="0" w:after="0"/>
              <w:jc w:val="center"/>
              <w:rPr>
                <w:color w:val="000000" w:themeColor="text1"/>
                <w:sz w:val="22"/>
                <w:szCs w:val="22"/>
              </w:rPr>
            </w:pPr>
            <w:r w:rsidRPr="009E5525">
              <w:rPr>
                <w:color w:val="000000" w:themeColor="text1"/>
                <w:sz w:val="22"/>
                <w:szCs w:val="22"/>
              </w:rPr>
              <w:t>18</w:t>
            </w:r>
          </w:p>
        </w:tc>
        <w:tc>
          <w:tcPr>
            <w:tcW w:w="993" w:type="dxa"/>
            <w:tcBorders>
              <w:top w:val="single" w:sz="4" w:space="0" w:color="000000"/>
              <w:left w:val="single" w:sz="4" w:space="0" w:color="000000"/>
              <w:bottom w:val="single" w:sz="4" w:space="0" w:color="000000"/>
            </w:tcBorders>
            <w:shd w:val="clear" w:color="auto" w:fill="auto"/>
          </w:tcPr>
          <w:p w:rsidR="00E07A3B" w:rsidRPr="009E5525" w:rsidRDefault="00E07A3B" w:rsidP="00E07A3B">
            <w:pPr>
              <w:pStyle w:val="NormalnyWeb"/>
              <w:spacing w:before="0" w:after="0"/>
              <w:jc w:val="center"/>
              <w:rPr>
                <w:color w:val="000000" w:themeColor="text1"/>
                <w:sz w:val="22"/>
                <w:szCs w:val="22"/>
              </w:rPr>
            </w:pPr>
            <w:r w:rsidRPr="009E5525">
              <w:rPr>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E07A3B" w:rsidRPr="009E5525" w:rsidRDefault="004E6B1D" w:rsidP="00E07A3B">
            <w:pPr>
              <w:pStyle w:val="NormalnyWeb"/>
              <w:spacing w:before="0" w:after="0"/>
              <w:jc w:val="center"/>
              <w:rPr>
                <w:color w:val="000000" w:themeColor="text1"/>
                <w:sz w:val="22"/>
                <w:szCs w:val="22"/>
              </w:rPr>
            </w:pPr>
            <w:r w:rsidRPr="009E5525">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E07A3B" w:rsidRPr="009E5525" w:rsidRDefault="004E6B1D" w:rsidP="00E07A3B">
            <w:pPr>
              <w:pStyle w:val="NormalnyWeb"/>
              <w:spacing w:before="0" w:after="0"/>
              <w:jc w:val="center"/>
              <w:rPr>
                <w:color w:val="000000" w:themeColor="text1"/>
                <w:sz w:val="22"/>
                <w:szCs w:val="22"/>
              </w:rPr>
            </w:pPr>
            <w:r w:rsidRPr="009E5525">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E07A3B" w:rsidRPr="009E5525" w:rsidRDefault="00E07A3B" w:rsidP="00E07A3B">
            <w:pPr>
              <w:pStyle w:val="NormalnyWeb"/>
              <w:spacing w:before="0" w:after="0"/>
              <w:jc w:val="center"/>
              <w:rPr>
                <w:color w:val="000000" w:themeColor="text1"/>
                <w:sz w:val="22"/>
                <w:szCs w:val="22"/>
              </w:rPr>
            </w:pPr>
            <w:r w:rsidRPr="009E5525">
              <w:rPr>
                <w:color w:val="000000" w:themeColor="text1"/>
                <w:sz w:val="22"/>
                <w:szCs w:val="22"/>
              </w:rPr>
              <w:t xml:space="preserve">1 </w:t>
            </w:r>
          </w:p>
        </w:tc>
        <w:tc>
          <w:tcPr>
            <w:tcW w:w="1134" w:type="dxa"/>
            <w:tcBorders>
              <w:top w:val="single" w:sz="4" w:space="0" w:color="000000"/>
              <w:left w:val="single" w:sz="4" w:space="0" w:color="000000"/>
              <w:bottom w:val="single" w:sz="4" w:space="0" w:color="000000"/>
            </w:tcBorders>
            <w:shd w:val="clear" w:color="auto" w:fill="auto"/>
          </w:tcPr>
          <w:p w:rsidR="00E07A3B" w:rsidRPr="009E5525" w:rsidRDefault="009E5525" w:rsidP="00E07A3B">
            <w:pPr>
              <w:pStyle w:val="NormalnyWeb"/>
              <w:spacing w:before="0" w:after="0"/>
              <w:jc w:val="center"/>
              <w:rPr>
                <w:color w:val="000000" w:themeColor="text1"/>
                <w:sz w:val="22"/>
                <w:szCs w:val="22"/>
              </w:rPr>
            </w:pPr>
            <w:r w:rsidRPr="009E5525">
              <w:rPr>
                <w:color w:val="000000" w:themeColor="text1"/>
                <w:sz w:val="22"/>
                <w:szCs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07A3B" w:rsidRPr="009E5525" w:rsidRDefault="00E07A3B" w:rsidP="00E07A3B">
            <w:pPr>
              <w:pStyle w:val="NormalnyWeb"/>
              <w:spacing w:before="0" w:after="0"/>
              <w:jc w:val="center"/>
              <w:rPr>
                <w:color w:val="000000" w:themeColor="text1"/>
                <w:sz w:val="22"/>
                <w:szCs w:val="22"/>
              </w:rPr>
            </w:pPr>
            <w:r w:rsidRPr="009E5525">
              <w:rPr>
                <w:color w:val="000000" w:themeColor="text1"/>
                <w:sz w:val="22"/>
                <w:szCs w:val="22"/>
              </w:rPr>
              <w:t>1</w:t>
            </w:r>
          </w:p>
        </w:tc>
      </w:tr>
      <w:tr w:rsidR="006E1516" w:rsidRPr="006E1516" w:rsidTr="00AF748E">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6E1516" w:rsidRDefault="00577030">
            <w:pPr>
              <w:pStyle w:val="NormalnyWeb"/>
              <w:spacing w:before="0" w:after="0"/>
              <w:jc w:val="both"/>
              <w:rPr>
                <w:color w:val="000000" w:themeColor="text1"/>
                <w:sz w:val="22"/>
                <w:szCs w:val="22"/>
              </w:rPr>
            </w:pPr>
            <w:r w:rsidRPr="006E1516">
              <w:rPr>
                <w:color w:val="000000" w:themeColor="text1"/>
                <w:sz w:val="22"/>
                <w:szCs w:val="22"/>
              </w:rPr>
              <w:t xml:space="preserve">6. </w:t>
            </w:r>
          </w:p>
        </w:tc>
        <w:tc>
          <w:tcPr>
            <w:tcW w:w="1804" w:type="dxa"/>
            <w:tcBorders>
              <w:top w:val="single" w:sz="4" w:space="0" w:color="000000"/>
              <w:left w:val="single" w:sz="4" w:space="0" w:color="000000"/>
              <w:bottom w:val="single" w:sz="4" w:space="0" w:color="000000"/>
            </w:tcBorders>
            <w:shd w:val="clear" w:color="auto" w:fill="auto"/>
          </w:tcPr>
          <w:p w:rsidR="00577030" w:rsidRPr="006E1516" w:rsidRDefault="00577030">
            <w:pPr>
              <w:pStyle w:val="NormalnyWeb"/>
              <w:spacing w:before="0" w:after="0"/>
              <w:rPr>
                <w:color w:val="000000" w:themeColor="text1"/>
                <w:sz w:val="22"/>
                <w:szCs w:val="22"/>
              </w:rPr>
            </w:pPr>
            <w:r w:rsidRPr="006E1516">
              <w:rPr>
                <w:color w:val="000000" w:themeColor="text1"/>
                <w:sz w:val="22"/>
                <w:szCs w:val="22"/>
              </w:rPr>
              <w:t xml:space="preserve">PPP </w:t>
            </w:r>
          </w:p>
        </w:tc>
        <w:tc>
          <w:tcPr>
            <w:tcW w:w="1276" w:type="dxa"/>
            <w:tcBorders>
              <w:top w:val="single" w:sz="4" w:space="0" w:color="000000"/>
              <w:left w:val="single" w:sz="4" w:space="0" w:color="000000"/>
              <w:bottom w:val="single" w:sz="4" w:space="0" w:color="000000"/>
            </w:tcBorders>
            <w:shd w:val="clear" w:color="auto" w:fill="auto"/>
          </w:tcPr>
          <w:p w:rsidR="00577030" w:rsidRPr="006E1516" w:rsidRDefault="00577030">
            <w:pPr>
              <w:pStyle w:val="NormalnyWeb"/>
              <w:spacing w:before="0" w:after="0"/>
              <w:jc w:val="right"/>
              <w:rPr>
                <w:color w:val="000000" w:themeColor="text1"/>
                <w:sz w:val="22"/>
                <w:szCs w:val="22"/>
              </w:rPr>
            </w:pPr>
            <w:r w:rsidRPr="006E1516">
              <w:rPr>
                <w:color w:val="000000" w:themeColor="text1"/>
                <w:sz w:val="22"/>
                <w:szCs w:val="22"/>
              </w:rPr>
              <w:t>219</w:t>
            </w:r>
            <w:r w:rsidR="009E5525">
              <w:rPr>
                <w:color w:val="000000" w:themeColor="text1"/>
                <w:sz w:val="22"/>
                <w:szCs w:val="22"/>
              </w:rPr>
              <w:t>,00</w:t>
            </w:r>
          </w:p>
        </w:tc>
        <w:tc>
          <w:tcPr>
            <w:tcW w:w="1417" w:type="dxa"/>
            <w:tcBorders>
              <w:top w:val="single" w:sz="4" w:space="0" w:color="000000"/>
              <w:left w:val="single" w:sz="4" w:space="0" w:color="000000"/>
              <w:bottom w:val="single" w:sz="4" w:space="0" w:color="000000"/>
            </w:tcBorders>
            <w:shd w:val="clear" w:color="auto" w:fill="auto"/>
          </w:tcPr>
          <w:p w:rsidR="00577030" w:rsidRPr="006E1516" w:rsidRDefault="00577030">
            <w:pPr>
              <w:pStyle w:val="NormalnyWeb"/>
              <w:spacing w:before="0" w:after="0"/>
              <w:jc w:val="right"/>
              <w:rPr>
                <w:color w:val="000000" w:themeColor="text1"/>
                <w:sz w:val="22"/>
                <w:szCs w:val="22"/>
              </w:rPr>
            </w:pPr>
            <w:r w:rsidRPr="006E1516">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577030" w:rsidRPr="006E1516" w:rsidRDefault="00577030">
            <w:pPr>
              <w:pStyle w:val="NormalnyWeb"/>
              <w:spacing w:before="0" w:after="0"/>
              <w:jc w:val="right"/>
              <w:rPr>
                <w:color w:val="000000" w:themeColor="text1"/>
                <w:sz w:val="22"/>
                <w:szCs w:val="22"/>
              </w:rPr>
            </w:pPr>
            <w:r w:rsidRPr="006E1516">
              <w:rPr>
                <w:color w:val="000000" w:themeColor="text1"/>
                <w:sz w:val="22"/>
                <w:szCs w:val="22"/>
              </w:rPr>
              <w:t>235,40</w:t>
            </w:r>
          </w:p>
        </w:tc>
        <w:tc>
          <w:tcPr>
            <w:tcW w:w="1134" w:type="dxa"/>
            <w:tcBorders>
              <w:top w:val="single" w:sz="4" w:space="0" w:color="000000"/>
              <w:left w:val="single" w:sz="4" w:space="0" w:color="000000"/>
              <w:bottom w:val="single" w:sz="4" w:space="0" w:color="000000"/>
            </w:tcBorders>
            <w:shd w:val="clear" w:color="auto" w:fill="auto"/>
          </w:tcPr>
          <w:p w:rsidR="00577030" w:rsidRPr="006E1516" w:rsidRDefault="004E6B1D">
            <w:pPr>
              <w:pStyle w:val="NormalnyWeb"/>
              <w:spacing w:before="0" w:after="0"/>
              <w:jc w:val="center"/>
              <w:rPr>
                <w:color w:val="000000" w:themeColor="text1"/>
                <w:sz w:val="22"/>
                <w:szCs w:val="22"/>
              </w:rPr>
            </w:pPr>
            <w:r w:rsidRPr="006E1516">
              <w:rPr>
                <w:color w:val="000000" w:themeColor="text1"/>
                <w:sz w:val="22"/>
                <w:szCs w:val="22"/>
              </w:rPr>
              <w:t>0</w:t>
            </w:r>
          </w:p>
        </w:tc>
        <w:tc>
          <w:tcPr>
            <w:tcW w:w="993" w:type="dxa"/>
            <w:tcBorders>
              <w:top w:val="single" w:sz="4" w:space="0" w:color="000000"/>
              <w:left w:val="single" w:sz="4" w:space="0" w:color="000000"/>
              <w:bottom w:val="single" w:sz="4" w:space="0" w:color="000000"/>
            </w:tcBorders>
            <w:shd w:val="clear" w:color="auto" w:fill="auto"/>
          </w:tcPr>
          <w:p w:rsidR="00577030" w:rsidRPr="006E1516" w:rsidRDefault="004E6B1D">
            <w:pPr>
              <w:pStyle w:val="NormalnyWeb"/>
              <w:spacing w:before="0" w:after="0"/>
              <w:jc w:val="center"/>
              <w:rPr>
                <w:color w:val="000000" w:themeColor="text1"/>
                <w:sz w:val="22"/>
                <w:szCs w:val="22"/>
              </w:rPr>
            </w:pPr>
            <w:r w:rsidRPr="006E1516">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6E1516" w:rsidRDefault="004E6B1D">
            <w:pPr>
              <w:pStyle w:val="NormalnyWeb"/>
              <w:spacing w:before="0" w:after="0"/>
              <w:jc w:val="center"/>
              <w:rPr>
                <w:color w:val="000000" w:themeColor="text1"/>
                <w:sz w:val="22"/>
                <w:szCs w:val="22"/>
              </w:rPr>
            </w:pPr>
            <w:r w:rsidRPr="006E1516">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6E1516" w:rsidRDefault="004E6B1D">
            <w:pPr>
              <w:pStyle w:val="NormalnyWeb"/>
              <w:spacing w:before="0" w:after="0"/>
              <w:jc w:val="center"/>
              <w:rPr>
                <w:color w:val="000000" w:themeColor="text1"/>
                <w:sz w:val="22"/>
                <w:szCs w:val="22"/>
              </w:rPr>
            </w:pPr>
            <w:r w:rsidRPr="006E1516">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6E1516" w:rsidRDefault="004E6B1D">
            <w:pPr>
              <w:pStyle w:val="NormalnyWeb"/>
              <w:spacing w:before="0" w:after="0"/>
              <w:jc w:val="center"/>
              <w:rPr>
                <w:color w:val="000000" w:themeColor="text1"/>
                <w:sz w:val="22"/>
                <w:szCs w:val="22"/>
              </w:rPr>
            </w:pPr>
            <w:r w:rsidRPr="006E1516">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6E1516" w:rsidRDefault="004E6B1D">
            <w:pPr>
              <w:pStyle w:val="NormalnyWeb"/>
              <w:spacing w:before="0" w:after="0"/>
              <w:jc w:val="center"/>
              <w:rPr>
                <w:color w:val="000000" w:themeColor="text1"/>
                <w:sz w:val="22"/>
                <w:szCs w:val="22"/>
              </w:rPr>
            </w:pPr>
            <w:r w:rsidRPr="006E1516">
              <w:rPr>
                <w:color w:val="000000" w:themeColor="text1"/>
                <w:sz w:val="22"/>
                <w:szCs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6E1516" w:rsidRDefault="004E6B1D">
            <w:pPr>
              <w:pStyle w:val="NormalnyWeb"/>
              <w:spacing w:before="0" w:after="0"/>
              <w:jc w:val="center"/>
              <w:rPr>
                <w:color w:val="000000" w:themeColor="text1"/>
                <w:sz w:val="22"/>
                <w:szCs w:val="22"/>
              </w:rPr>
            </w:pPr>
            <w:r w:rsidRPr="006E1516">
              <w:rPr>
                <w:color w:val="000000" w:themeColor="text1"/>
                <w:sz w:val="22"/>
                <w:szCs w:val="22"/>
              </w:rPr>
              <w:t>0</w:t>
            </w:r>
          </w:p>
        </w:tc>
      </w:tr>
      <w:tr w:rsidR="00582F0C" w:rsidRPr="00D86B73" w:rsidTr="00AF748E">
        <w:trPr>
          <w:trHeight w:val="306"/>
        </w:trPr>
        <w:tc>
          <w:tcPr>
            <w:tcW w:w="748" w:type="dxa"/>
            <w:tcBorders>
              <w:top w:val="single" w:sz="4" w:space="0" w:color="000000"/>
              <w:left w:val="single" w:sz="4" w:space="0" w:color="000000"/>
              <w:bottom w:val="single" w:sz="4" w:space="0" w:color="000000"/>
            </w:tcBorders>
            <w:shd w:val="clear" w:color="auto" w:fill="auto"/>
          </w:tcPr>
          <w:p w:rsidR="00577030" w:rsidRPr="00D86B73" w:rsidRDefault="00577030">
            <w:pPr>
              <w:pStyle w:val="NormalnyWeb"/>
              <w:spacing w:before="0" w:after="0"/>
              <w:jc w:val="both"/>
              <w:rPr>
                <w:color w:val="000000" w:themeColor="text1"/>
                <w:sz w:val="22"/>
                <w:szCs w:val="22"/>
              </w:rPr>
            </w:pPr>
            <w:r w:rsidRPr="00D86B73">
              <w:rPr>
                <w:color w:val="000000" w:themeColor="text1"/>
                <w:sz w:val="22"/>
                <w:szCs w:val="22"/>
              </w:rPr>
              <w:t xml:space="preserve">7. </w:t>
            </w:r>
          </w:p>
        </w:tc>
        <w:tc>
          <w:tcPr>
            <w:tcW w:w="1804" w:type="dxa"/>
            <w:tcBorders>
              <w:top w:val="single" w:sz="4" w:space="0" w:color="000000"/>
              <w:left w:val="single" w:sz="4" w:space="0" w:color="000000"/>
              <w:bottom w:val="single" w:sz="4" w:space="0" w:color="000000"/>
            </w:tcBorders>
            <w:shd w:val="clear" w:color="auto" w:fill="auto"/>
          </w:tcPr>
          <w:p w:rsidR="00577030" w:rsidRPr="00D86B73" w:rsidRDefault="00577030">
            <w:pPr>
              <w:pStyle w:val="NormalnyWeb"/>
              <w:spacing w:before="0" w:after="0"/>
              <w:rPr>
                <w:color w:val="000000" w:themeColor="text1"/>
                <w:sz w:val="22"/>
                <w:szCs w:val="22"/>
              </w:rPr>
            </w:pPr>
            <w:r w:rsidRPr="00D86B73">
              <w:rPr>
                <w:color w:val="000000" w:themeColor="text1"/>
                <w:sz w:val="22"/>
                <w:szCs w:val="22"/>
              </w:rPr>
              <w:t xml:space="preserve">SSM </w:t>
            </w:r>
          </w:p>
        </w:tc>
        <w:tc>
          <w:tcPr>
            <w:tcW w:w="1276" w:type="dxa"/>
            <w:tcBorders>
              <w:top w:val="single" w:sz="4" w:space="0" w:color="000000"/>
              <w:left w:val="single" w:sz="4" w:space="0" w:color="000000"/>
              <w:bottom w:val="single" w:sz="4" w:space="0" w:color="000000"/>
            </w:tcBorders>
            <w:shd w:val="clear" w:color="auto" w:fill="auto"/>
          </w:tcPr>
          <w:p w:rsidR="00577030" w:rsidRPr="00D86B73" w:rsidRDefault="004E6B1D">
            <w:pPr>
              <w:pStyle w:val="NormalnyWeb"/>
              <w:spacing w:before="0" w:after="0"/>
              <w:jc w:val="right"/>
              <w:rPr>
                <w:color w:val="000000" w:themeColor="text1"/>
                <w:sz w:val="22"/>
                <w:szCs w:val="22"/>
              </w:rPr>
            </w:pPr>
            <w:r w:rsidRPr="00D86B73">
              <w:rPr>
                <w:color w:val="000000" w:themeColor="text1"/>
                <w:sz w:val="22"/>
                <w:szCs w:val="22"/>
              </w:rPr>
              <w:t>0</w:t>
            </w:r>
          </w:p>
        </w:tc>
        <w:tc>
          <w:tcPr>
            <w:tcW w:w="1417" w:type="dxa"/>
            <w:tcBorders>
              <w:top w:val="single" w:sz="4" w:space="0" w:color="000000"/>
              <w:left w:val="single" w:sz="4" w:space="0" w:color="000000"/>
              <w:bottom w:val="single" w:sz="4" w:space="0" w:color="000000"/>
            </w:tcBorders>
            <w:shd w:val="clear" w:color="auto" w:fill="auto"/>
          </w:tcPr>
          <w:p w:rsidR="00577030" w:rsidRPr="00D86B73" w:rsidRDefault="004E6B1D">
            <w:pPr>
              <w:pStyle w:val="NormalnyWeb"/>
              <w:spacing w:before="0" w:after="0"/>
              <w:jc w:val="right"/>
              <w:rPr>
                <w:color w:val="000000" w:themeColor="text1"/>
                <w:sz w:val="22"/>
                <w:szCs w:val="22"/>
              </w:rPr>
            </w:pPr>
            <w:r w:rsidRPr="00D86B73">
              <w:rPr>
                <w:color w:val="000000" w:themeColor="text1"/>
                <w:sz w:val="22"/>
                <w:szCs w:val="22"/>
              </w:rPr>
              <w:t>0</w:t>
            </w:r>
          </w:p>
        </w:tc>
        <w:tc>
          <w:tcPr>
            <w:tcW w:w="1559" w:type="dxa"/>
            <w:tcBorders>
              <w:top w:val="single" w:sz="4" w:space="0" w:color="000000"/>
              <w:left w:val="single" w:sz="4" w:space="0" w:color="000000"/>
              <w:bottom w:val="single" w:sz="4" w:space="0" w:color="000000"/>
            </w:tcBorders>
            <w:shd w:val="clear" w:color="auto" w:fill="auto"/>
          </w:tcPr>
          <w:p w:rsidR="00577030" w:rsidRPr="00D86B73" w:rsidRDefault="00577030">
            <w:pPr>
              <w:pStyle w:val="NormalnyWeb"/>
              <w:spacing w:before="0" w:after="0"/>
              <w:jc w:val="right"/>
              <w:rPr>
                <w:color w:val="000000" w:themeColor="text1"/>
                <w:sz w:val="22"/>
                <w:szCs w:val="22"/>
              </w:rPr>
            </w:pPr>
            <w:r w:rsidRPr="00D86B73">
              <w:rPr>
                <w:color w:val="000000" w:themeColor="text1"/>
                <w:sz w:val="22"/>
                <w:szCs w:val="22"/>
              </w:rPr>
              <w:t>1</w:t>
            </w:r>
            <w:r w:rsidR="003D16E4" w:rsidRPr="00D86B73">
              <w:rPr>
                <w:color w:val="000000" w:themeColor="text1"/>
                <w:sz w:val="22"/>
                <w:szCs w:val="22"/>
              </w:rPr>
              <w:t> </w:t>
            </w:r>
            <w:r w:rsidRPr="00D86B73">
              <w:rPr>
                <w:color w:val="000000" w:themeColor="text1"/>
                <w:sz w:val="22"/>
                <w:szCs w:val="22"/>
              </w:rPr>
              <w:t>350</w:t>
            </w:r>
            <w:r w:rsidR="003D16E4" w:rsidRPr="00D86B73">
              <w:rPr>
                <w:color w:val="000000" w:themeColor="text1"/>
                <w:sz w:val="22"/>
                <w:szCs w:val="22"/>
              </w:rPr>
              <w:t>,00</w:t>
            </w:r>
          </w:p>
        </w:tc>
        <w:tc>
          <w:tcPr>
            <w:tcW w:w="1134" w:type="dxa"/>
            <w:tcBorders>
              <w:top w:val="single" w:sz="4" w:space="0" w:color="000000"/>
              <w:left w:val="single" w:sz="4" w:space="0" w:color="000000"/>
              <w:bottom w:val="single" w:sz="4" w:space="0" w:color="000000"/>
            </w:tcBorders>
            <w:shd w:val="clear" w:color="auto" w:fill="auto"/>
          </w:tcPr>
          <w:p w:rsidR="00577030" w:rsidRPr="00D86B73" w:rsidRDefault="00BC4F74">
            <w:pPr>
              <w:pStyle w:val="NormalnyWeb"/>
              <w:spacing w:before="0" w:after="0"/>
              <w:jc w:val="center"/>
              <w:rPr>
                <w:color w:val="000000" w:themeColor="text1"/>
                <w:sz w:val="22"/>
                <w:szCs w:val="22"/>
              </w:rPr>
            </w:pPr>
            <w:r w:rsidRPr="00D86B73">
              <w:rPr>
                <w:color w:val="000000" w:themeColor="text1"/>
                <w:sz w:val="22"/>
                <w:szCs w:val="22"/>
              </w:rPr>
              <w:t>0</w:t>
            </w:r>
          </w:p>
        </w:tc>
        <w:tc>
          <w:tcPr>
            <w:tcW w:w="993" w:type="dxa"/>
            <w:tcBorders>
              <w:top w:val="single" w:sz="4" w:space="0" w:color="000000"/>
              <w:left w:val="single" w:sz="4" w:space="0" w:color="000000"/>
              <w:bottom w:val="single" w:sz="4" w:space="0" w:color="000000"/>
            </w:tcBorders>
            <w:shd w:val="clear" w:color="auto" w:fill="auto"/>
          </w:tcPr>
          <w:p w:rsidR="00577030" w:rsidRPr="00D86B73" w:rsidRDefault="00577030">
            <w:pPr>
              <w:pStyle w:val="NormalnyWeb"/>
              <w:spacing w:before="0" w:after="0"/>
              <w:jc w:val="center"/>
              <w:rPr>
                <w:color w:val="000000" w:themeColor="text1"/>
                <w:sz w:val="22"/>
                <w:szCs w:val="22"/>
              </w:rPr>
            </w:pPr>
            <w:r w:rsidRPr="00D86B73">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D86B73" w:rsidRDefault="00577030">
            <w:pPr>
              <w:pStyle w:val="NormalnyWeb"/>
              <w:spacing w:before="0" w:after="0"/>
              <w:jc w:val="center"/>
              <w:rPr>
                <w:color w:val="000000" w:themeColor="text1"/>
                <w:sz w:val="22"/>
                <w:szCs w:val="22"/>
              </w:rPr>
            </w:pPr>
            <w:r w:rsidRPr="00D86B73">
              <w:rPr>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577030" w:rsidRPr="00D86B73" w:rsidRDefault="00577030">
            <w:pPr>
              <w:pStyle w:val="NormalnyWeb"/>
              <w:spacing w:before="0" w:after="0"/>
              <w:jc w:val="center"/>
              <w:rPr>
                <w:color w:val="000000" w:themeColor="text1"/>
                <w:sz w:val="22"/>
                <w:szCs w:val="22"/>
              </w:rPr>
            </w:pPr>
            <w:r w:rsidRPr="00D86B73">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D86B73" w:rsidRDefault="00577030">
            <w:pPr>
              <w:pStyle w:val="NormalnyWeb"/>
              <w:spacing w:before="0" w:after="0"/>
              <w:jc w:val="center"/>
              <w:rPr>
                <w:color w:val="000000" w:themeColor="text1"/>
                <w:sz w:val="22"/>
                <w:szCs w:val="22"/>
              </w:rPr>
            </w:pPr>
            <w:r w:rsidRPr="00D86B73">
              <w:rPr>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577030" w:rsidRPr="00D86B73" w:rsidRDefault="00BC4F74">
            <w:pPr>
              <w:pStyle w:val="NormalnyWeb"/>
              <w:spacing w:before="0" w:after="0"/>
              <w:jc w:val="center"/>
              <w:rPr>
                <w:color w:val="000000" w:themeColor="text1"/>
                <w:sz w:val="22"/>
                <w:szCs w:val="22"/>
              </w:rPr>
            </w:pPr>
            <w:r w:rsidRPr="00D86B73">
              <w:rPr>
                <w:color w:val="000000" w:themeColor="text1"/>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D86B73" w:rsidRDefault="00577030">
            <w:pPr>
              <w:pStyle w:val="NormalnyWeb"/>
              <w:spacing w:before="0" w:after="0"/>
              <w:jc w:val="center"/>
              <w:rPr>
                <w:color w:val="000000" w:themeColor="text1"/>
                <w:sz w:val="22"/>
                <w:szCs w:val="22"/>
              </w:rPr>
            </w:pPr>
            <w:r w:rsidRPr="00D86B73">
              <w:rPr>
                <w:color w:val="000000" w:themeColor="text1"/>
                <w:sz w:val="22"/>
                <w:szCs w:val="22"/>
              </w:rPr>
              <w:t>2</w:t>
            </w:r>
          </w:p>
        </w:tc>
      </w:tr>
      <w:tr w:rsidR="009E5525" w:rsidRPr="009E5525" w:rsidTr="006823CA">
        <w:trPr>
          <w:trHeight w:val="362"/>
        </w:trPr>
        <w:tc>
          <w:tcPr>
            <w:tcW w:w="2552" w:type="dxa"/>
            <w:gridSpan w:val="2"/>
            <w:tcBorders>
              <w:top w:val="single" w:sz="4" w:space="0" w:color="000000"/>
              <w:left w:val="single" w:sz="4" w:space="0" w:color="000000"/>
              <w:bottom w:val="single" w:sz="4" w:space="0" w:color="000000"/>
            </w:tcBorders>
            <w:shd w:val="clear" w:color="auto" w:fill="D9D9D9" w:themeFill="background1" w:themeFillShade="D9"/>
          </w:tcPr>
          <w:p w:rsidR="00577030" w:rsidRPr="009E5525" w:rsidRDefault="00577030">
            <w:pPr>
              <w:rPr>
                <w:b/>
                <w:color w:val="000000" w:themeColor="text1"/>
                <w:sz w:val="22"/>
                <w:szCs w:val="22"/>
              </w:rPr>
            </w:pPr>
            <w:r w:rsidRPr="009E5525">
              <w:rPr>
                <w:color w:val="000000" w:themeColor="text1"/>
                <w:sz w:val="22"/>
                <w:szCs w:val="22"/>
              </w:rPr>
              <w:t> </w:t>
            </w:r>
            <w:r w:rsidRPr="009E5525">
              <w:rPr>
                <w:rStyle w:val="Pogrubienie"/>
                <w:color w:val="000000" w:themeColor="text1"/>
                <w:sz w:val="22"/>
                <w:szCs w:val="22"/>
              </w:rPr>
              <w:t>Razem</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577030" w:rsidRPr="009E5525" w:rsidRDefault="009E5525" w:rsidP="003D16E4">
            <w:pPr>
              <w:pStyle w:val="NormalnyWeb"/>
              <w:spacing w:before="0" w:after="0"/>
              <w:jc w:val="right"/>
              <w:rPr>
                <w:b/>
                <w:color w:val="000000" w:themeColor="text1"/>
                <w:sz w:val="22"/>
                <w:szCs w:val="22"/>
              </w:rPr>
            </w:pPr>
            <w:r w:rsidRPr="009E5525">
              <w:rPr>
                <w:b/>
                <w:color w:val="000000" w:themeColor="text1"/>
                <w:sz w:val="22"/>
                <w:szCs w:val="22"/>
              </w:rPr>
              <w:t>7 823,26</w:t>
            </w:r>
          </w:p>
        </w:tc>
        <w:tc>
          <w:tcPr>
            <w:tcW w:w="1417" w:type="dxa"/>
            <w:tcBorders>
              <w:top w:val="single" w:sz="4" w:space="0" w:color="000000"/>
              <w:left w:val="single" w:sz="4" w:space="0" w:color="000000"/>
              <w:bottom w:val="single" w:sz="4" w:space="0" w:color="000000"/>
            </w:tcBorders>
            <w:shd w:val="clear" w:color="auto" w:fill="D9D9D9" w:themeFill="background1" w:themeFillShade="D9"/>
          </w:tcPr>
          <w:p w:rsidR="00577030" w:rsidRPr="009E5525" w:rsidRDefault="00CD3FDB">
            <w:pPr>
              <w:pStyle w:val="NormalnyWeb"/>
              <w:spacing w:before="0" w:after="0"/>
              <w:jc w:val="right"/>
              <w:rPr>
                <w:b/>
                <w:color w:val="000000" w:themeColor="text1"/>
                <w:sz w:val="22"/>
                <w:szCs w:val="22"/>
              </w:rPr>
            </w:pPr>
            <w:r w:rsidRPr="009E5525">
              <w:rPr>
                <w:b/>
                <w:color w:val="000000" w:themeColor="text1"/>
                <w:sz w:val="22"/>
                <w:szCs w:val="22"/>
              </w:rPr>
              <w:t>1 310,66</w:t>
            </w:r>
          </w:p>
        </w:tc>
        <w:tc>
          <w:tcPr>
            <w:tcW w:w="1559" w:type="dxa"/>
            <w:tcBorders>
              <w:top w:val="single" w:sz="4" w:space="0" w:color="000000"/>
              <w:left w:val="single" w:sz="4" w:space="0" w:color="000000"/>
              <w:bottom w:val="single" w:sz="4" w:space="0" w:color="000000"/>
            </w:tcBorders>
            <w:shd w:val="clear" w:color="auto" w:fill="D9D9D9" w:themeFill="background1" w:themeFillShade="D9"/>
          </w:tcPr>
          <w:p w:rsidR="00577030" w:rsidRPr="009E5525" w:rsidRDefault="00CD3FDB">
            <w:pPr>
              <w:pStyle w:val="NormalnyWeb"/>
              <w:spacing w:before="0" w:after="0"/>
              <w:jc w:val="right"/>
              <w:rPr>
                <w:b/>
                <w:color w:val="000000" w:themeColor="text1"/>
                <w:sz w:val="22"/>
                <w:szCs w:val="22"/>
              </w:rPr>
            </w:pPr>
            <w:r w:rsidRPr="009E5525">
              <w:rPr>
                <w:b/>
                <w:color w:val="000000" w:themeColor="text1"/>
                <w:sz w:val="22"/>
                <w:szCs w:val="22"/>
              </w:rPr>
              <w:t>6 445,34</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9E5525" w:rsidRDefault="004E6B1D">
            <w:pPr>
              <w:pStyle w:val="NormalnyWeb"/>
              <w:spacing w:before="0" w:after="0"/>
              <w:jc w:val="center"/>
              <w:rPr>
                <w:b/>
                <w:color w:val="000000" w:themeColor="text1"/>
                <w:sz w:val="22"/>
                <w:szCs w:val="22"/>
              </w:rPr>
            </w:pPr>
            <w:r w:rsidRPr="009E5525">
              <w:rPr>
                <w:b/>
                <w:color w:val="000000" w:themeColor="text1"/>
                <w:sz w:val="22"/>
                <w:szCs w:val="22"/>
              </w:rPr>
              <w:t>18</w:t>
            </w:r>
          </w:p>
        </w:tc>
        <w:tc>
          <w:tcPr>
            <w:tcW w:w="993" w:type="dxa"/>
            <w:tcBorders>
              <w:top w:val="single" w:sz="4" w:space="0" w:color="000000"/>
              <w:left w:val="single" w:sz="4" w:space="0" w:color="000000"/>
              <w:bottom w:val="single" w:sz="4" w:space="0" w:color="000000"/>
            </w:tcBorders>
            <w:shd w:val="clear" w:color="auto" w:fill="D9D9D9" w:themeFill="background1" w:themeFillShade="D9"/>
          </w:tcPr>
          <w:p w:rsidR="00577030" w:rsidRPr="009E5525" w:rsidRDefault="00577030">
            <w:pPr>
              <w:pStyle w:val="NormalnyWeb"/>
              <w:spacing w:before="0" w:after="0"/>
              <w:jc w:val="center"/>
              <w:rPr>
                <w:b/>
                <w:color w:val="000000" w:themeColor="text1"/>
                <w:sz w:val="22"/>
                <w:szCs w:val="22"/>
              </w:rPr>
            </w:pPr>
            <w:r w:rsidRPr="009E5525">
              <w:rPr>
                <w:b/>
                <w:color w:val="000000" w:themeColor="text1"/>
                <w:sz w:val="22"/>
                <w:szCs w:val="22"/>
              </w:rPr>
              <w:t>1</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577030" w:rsidRPr="009E5525" w:rsidRDefault="00577030">
            <w:pPr>
              <w:pStyle w:val="NormalnyWeb"/>
              <w:spacing w:before="0" w:after="0"/>
              <w:jc w:val="center"/>
              <w:rPr>
                <w:b/>
                <w:color w:val="000000" w:themeColor="text1"/>
                <w:sz w:val="22"/>
                <w:szCs w:val="22"/>
              </w:rPr>
            </w:pPr>
            <w:r w:rsidRPr="009E5525">
              <w:rPr>
                <w:b/>
                <w:color w:val="000000" w:themeColor="text1"/>
                <w:sz w:val="22"/>
                <w:szCs w:val="22"/>
              </w:rPr>
              <w:t>0</w:t>
            </w:r>
          </w:p>
        </w:tc>
        <w:tc>
          <w:tcPr>
            <w:tcW w:w="992" w:type="dxa"/>
            <w:tcBorders>
              <w:top w:val="single" w:sz="4" w:space="0" w:color="000000"/>
              <w:left w:val="single" w:sz="4" w:space="0" w:color="000000"/>
              <w:bottom w:val="single" w:sz="4" w:space="0" w:color="000000"/>
            </w:tcBorders>
            <w:shd w:val="clear" w:color="auto" w:fill="D9D9D9" w:themeFill="background1" w:themeFillShade="D9"/>
          </w:tcPr>
          <w:p w:rsidR="00577030" w:rsidRPr="009E5525" w:rsidRDefault="00577030">
            <w:pPr>
              <w:pStyle w:val="NormalnyWeb"/>
              <w:spacing w:before="0" w:after="0"/>
              <w:jc w:val="center"/>
              <w:rPr>
                <w:b/>
                <w:color w:val="000000" w:themeColor="text1"/>
                <w:sz w:val="22"/>
                <w:szCs w:val="22"/>
              </w:rPr>
            </w:pPr>
            <w:r w:rsidRPr="009E5525">
              <w:rPr>
                <w:b/>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9E5525" w:rsidRDefault="003D16E4">
            <w:pPr>
              <w:pStyle w:val="NormalnyWeb"/>
              <w:spacing w:before="0" w:after="0"/>
              <w:jc w:val="center"/>
              <w:rPr>
                <w:b/>
                <w:color w:val="000000" w:themeColor="text1"/>
                <w:sz w:val="22"/>
                <w:szCs w:val="22"/>
              </w:rPr>
            </w:pPr>
            <w:r w:rsidRPr="009E5525">
              <w:rPr>
                <w:b/>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9E5525" w:rsidRDefault="009E5525">
            <w:pPr>
              <w:pStyle w:val="NormalnyWeb"/>
              <w:spacing w:before="0" w:after="0"/>
              <w:jc w:val="center"/>
              <w:rPr>
                <w:b/>
                <w:color w:val="000000" w:themeColor="text1"/>
                <w:sz w:val="22"/>
                <w:szCs w:val="22"/>
              </w:rPr>
            </w:pPr>
            <w:r w:rsidRPr="009E5525">
              <w:rPr>
                <w:b/>
                <w:color w:val="000000" w:themeColor="text1"/>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77030" w:rsidRPr="009E5525" w:rsidRDefault="00577030">
            <w:pPr>
              <w:pStyle w:val="NormalnyWeb"/>
              <w:spacing w:before="0" w:after="0"/>
              <w:jc w:val="center"/>
              <w:rPr>
                <w:color w:val="000000" w:themeColor="text1"/>
                <w:sz w:val="22"/>
                <w:szCs w:val="22"/>
              </w:rPr>
            </w:pPr>
            <w:r w:rsidRPr="009E5525">
              <w:rPr>
                <w:b/>
                <w:color w:val="000000" w:themeColor="text1"/>
                <w:sz w:val="22"/>
                <w:szCs w:val="22"/>
              </w:rPr>
              <w:t>3</w:t>
            </w:r>
          </w:p>
        </w:tc>
      </w:tr>
      <w:tr w:rsidR="006823CA" w:rsidRPr="006823CA" w:rsidTr="00AF748E">
        <w:trPr>
          <w:trHeight w:val="306"/>
        </w:trPr>
        <w:tc>
          <w:tcPr>
            <w:tcW w:w="2552" w:type="dxa"/>
            <w:gridSpan w:val="2"/>
            <w:tcBorders>
              <w:top w:val="single" w:sz="4" w:space="0" w:color="000000"/>
              <w:left w:val="single" w:sz="4" w:space="0" w:color="000000"/>
              <w:bottom w:val="single" w:sz="4" w:space="0" w:color="000000"/>
            </w:tcBorders>
            <w:shd w:val="clear" w:color="auto" w:fill="auto"/>
          </w:tcPr>
          <w:p w:rsidR="00577030" w:rsidRPr="006823CA" w:rsidRDefault="00577030">
            <w:pPr>
              <w:pStyle w:val="NormalnyWeb"/>
              <w:spacing w:before="0" w:after="0"/>
              <w:rPr>
                <w:b/>
                <w:color w:val="000000" w:themeColor="text1"/>
                <w:sz w:val="22"/>
                <w:szCs w:val="22"/>
              </w:rPr>
            </w:pPr>
            <w:r w:rsidRPr="006823CA">
              <w:rPr>
                <w:rStyle w:val="Pogrubienie"/>
                <w:color w:val="000000" w:themeColor="text1"/>
                <w:sz w:val="22"/>
                <w:szCs w:val="22"/>
              </w:rPr>
              <w:t>Ogółem</w:t>
            </w:r>
          </w:p>
        </w:tc>
        <w:tc>
          <w:tcPr>
            <w:tcW w:w="1276" w:type="dxa"/>
            <w:tcBorders>
              <w:top w:val="single" w:sz="4" w:space="0" w:color="000000"/>
              <w:left w:val="single" w:sz="4" w:space="0" w:color="000000"/>
              <w:bottom w:val="single" w:sz="4" w:space="0" w:color="000000"/>
            </w:tcBorders>
            <w:shd w:val="clear" w:color="auto" w:fill="auto"/>
          </w:tcPr>
          <w:p w:rsidR="00577030" w:rsidRPr="006823CA" w:rsidRDefault="001C2359" w:rsidP="006823CA">
            <w:pPr>
              <w:pStyle w:val="NormalnyWeb"/>
              <w:spacing w:before="0" w:after="0"/>
              <w:jc w:val="right"/>
              <w:rPr>
                <w:b/>
                <w:color w:val="000000" w:themeColor="text1"/>
                <w:sz w:val="22"/>
                <w:szCs w:val="22"/>
              </w:rPr>
            </w:pPr>
            <w:r w:rsidRPr="006823CA">
              <w:rPr>
                <w:b/>
                <w:color w:val="000000" w:themeColor="text1"/>
                <w:sz w:val="22"/>
                <w:szCs w:val="22"/>
              </w:rPr>
              <w:t>152</w:t>
            </w:r>
            <w:r w:rsidR="006823CA" w:rsidRPr="006823CA">
              <w:rPr>
                <w:b/>
                <w:color w:val="000000" w:themeColor="text1"/>
                <w:sz w:val="22"/>
                <w:szCs w:val="22"/>
              </w:rPr>
              <w:t> 322,10</w:t>
            </w:r>
          </w:p>
        </w:tc>
        <w:tc>
          <w:tcPr>
            <w:tcW w:w="1417" w:type="dxa"/>
            <w:tcBorders>
              <w:top w:val="single" w:sz="4" w:space="0" w:color="000000"/>
              <w:left w:val="single" w:sz="4" w:space="0" w:color="000000"/>
              <w:bottom w:val="single" w:sz="4" w:space="0" w:color="000000"/>
            </w:tcBorders>
            <w:shd w:val="clear" w:color="auto" w:fill="auto"/>
          </w:tcPr>
          <w:p w:rsidR="00577030" w:rsidRPr="006823CA" w:rsidRDefault="001C2359">
            <w:pPr>
              <w:pStyle w:val="NormalnyWeb"/>
              <w:spacing w:before="0" w:after="0"/>
              <w:jc w:val="right"/>
              <w:rPr>
                <w:b/>
                <w:color w:val="000000" w:themeColor="text1"/>
                <w:sz w:val="22"/>
                <w:szCs w:val="22"/>
              </w:rPr>
            </w:pPr>
            <w:r w:rsidRPr="006823CA">
              <w:rPr>
                <w:b/>
                <w:color w:val="000000" w:themeColor="text1"/>
                <w:sz w:val="22"/>
                <w:szCs w:val="22"/>
              </w:rPr>
              <w:t>53 146,91</w:t>
            </w:r>
          </w:p>
        </w:tc>
        <w:tc>
          <w:tcPr>
            <w:tcW w:w="1559" w:type="dxa"/>
            <w:tcBorders>
              <w:top w:val="single" w:sz="4" w:space="0" w:color="000000"/>
              <w:left w:val="single" w:sz="4" w:space="0" w:color="000000"/>
              <w:bottom w:val="single" w:sz="4" w:space="0" w:color="000000"/>
            </w:tcBorders>
            <w:shd w:val="clear" w:color="auto" w:fill="auto"/>
          </w:tcPr>
          <w:p w:rsidR="00577030" w:rsidRPr="006823CA" w:rsidRDefault="001C2359">
            <w:pPr>
              <w:pStyle w:val="NormalnyWeb"/>
              <w:spacing w:before="0" w:after="0"/>
              <w:jc w:val="right"/>
              <w:rPr>
                <w:b/>
                <w:color w:val="000000" w:themeColor="text1"/>
                <w:sz w:val="22"/>
                <w:szCs w:val="22"/>
              </w:rPr>
            </w:pPr>
            <w:r w:rsidRPr="006823CA">
              <w:rPr>
                <w:b/>
                <w:color w:val="000000" w:themeColor="text1"/>
                <w:sz w:val="22"/>
                <w:szCs w:val="22"/>
              </w:rPr>
              <w:t>48 960,23</w:t>
            </w:r>
          </w:p>
        </w:tc>
        <w:tc>
          <w:tcPr>
            <w:tcW w:w="1134" w:type="dxa"/>
            <w:tcBorders>
              <w:top w:val="single" w:sz="4" w:space="0" w:color="000000"/>
              <w:left w:val="single" w:sz="4" w:space="0" w:color="000000"/>
              <w:bottom w:val="single" w:sz="4" w:space="0" w:color="000000"/>
            </w:tcBorders>
            <w:shd w:val="clear" w:color="auto" w:fill="auto"/>
          </w:tcPr>
          <w:p w:rsidR="00577030" w:rsidRPr="006823CA" w:rsidRDefault="006823CA" w:rsidP="00A20616">
            <w:pPr>
              <w:pStyle w:val="NormalnyWeb"/>
              <w:spacing w:before="0" w:after="0"/>
              <w:jc w:val="center"/>
              <w:rPr>
                <w:b/>
                <w:color w:val="000000" w:themeColor="text1"/>
                <w:sz w:val="22"/>
                <w:szCs w:val="22"/>
              </w:rPr>
            </w:pPr>
            <w:r w:rsidRPr="006823CA">
              <w:rPr>
                <w:b/>
                <w:color w:val="000000" w:themeColor="text1"/>
                <w:sz w:val="22"/>
                <w:szCs w:val="22"/>
              </w:rPr>
              <w:t>247</w:t>
            </w:r>
          </w:p>
        </w:tc>
        <w:tc>
          <w:tcPr>
            <w:tcW w:w="993" w:type="dxa"/>
            <w:tcBorders>
              <w:top w:val="single" w:sz="4" w:space="0" w:color="000000"/>
              <w:left w:val="single" w:sz="4" w:space="0" w:color="000000"/>
              <w:bottom w:val="single" w:sz="4" w:space="0" w:color="000000"/>
            </w:tcBorders>
            <w:shd w:val="clear" w:color="auto" w:fill="auto"/>
          </w:tcPr>
          <w:p w:rsidR="00577030" w:rsidRPr="006823CA" w:rsidRDefault="006823CA">
            <w:pPr>
              <w:pStyle w:val="NormalnyWeb"/>
              <w:spacing w:before="0" w:after="0"/>
              <w:jc w:val="center"/>
              <w:rPr>
                <w:b/>
                <w:color w:val="000000" w:themeColor="text1"/>
                <w:sz w:val="22"/>
                <w:szCs w:val="22"/>
              </w:rPr>
            </w:pPr>
            <w:r w:rsidRPr="006823CA">
              <w:rPr>
                <w:b/>
                <w:color w:val="000000" w:themeColor="text1"/>
                <w:sz w:val="22"/>
                <w:szCs w:val="22"/>
              </w:rPr>
              <w:t>17</w:t>
            </w:r>
          </w:p>
        </w:tc>
        <w:tc>
          <w:tcPr>
            <w:tcW w:w="992" w:type="dxa"/>
            <w:tcBorders>
              <w:top w:val="single" w:sz="4" w:space="0" w:color="000000"/>
              <w:left w:val="single" w:sz="4" w:space="0" w:color="000000"/>
              <w:bottom w:val="single" w:sz="4" w:space="0" w:color="000000"/>
            </w:tcBorders>
            <w:shd w:val="clear" w:color="auto" w:fill="auto"/>
          </w:tcPr>
          <w:p w:rsidR="00577030" w:rsidRPr="006823CA" w:rsidRDefault="001C2359">
            <w:pPr>
              <w:pStyle w:val="NormalnyWeb"/>
              <w:spacing w:before="0" w:after="0"/>
              <w:jc w:val="center"/>
              <w:rPr>
                <w:b/>
                <w:color w:val="000000" w:themeColor="text1"/>
                <w:sz w:val="22"/>
                <w:szCs w:val="22"/>
              </w:rPr>
            </w:pPr>
            <w:r w:rsidRPr="006823CA">
              <w:rPr>
                <w:b/>
                <w:color w:val="000000" w:themeColor="text1"/>
                <w:sz w:val="22"/>
                <w:szCs w:val="22"/>
              </w:rPr>
              <w:t>5</w:t>
            </w:r>
          </w:p>
        </w:tc>
        <w:tc>
          <w:tcPr>
            <w:tcW w:w="992" w:type="dxa"/>
            <w:tcBorders>
              <w:top w:val="single" w:sz="4" w:space="0" w:color="000000"/>
              <w:left w:val="single" w:sz="4" w:space="0" w:color="000000"/>
              <w:bottom w:val="single" w:sz="4" w:space="0" w:color="000000"/>
            </w:tcBorders>
            <w:shd w:val="clear" w:color="auto" w:fill="auto"/>
          </w:tcPr>
          <w:p w:rsidR="00577030" w:rsidRPr="006823CA" w:rsidRDefault="006823CA">
            <w:pPr>
              <w:pStyle w:val="NormalnyWeb"/>
              <w:spacing w:before="0" w:after="0"/>
              <w:jc w:val="center"/>
              <w:rPr>
                <w:b/>
                <w:color w:val="000000" w:themeColor="text1"/>
                <w:sz w:val="22"/>
                <w:szCs w:val="22"/>
              </w:rPr>
            </w:pPr>
            <w:r w:rsidRPr="006823CA">
              <w:rPr>
                <w:b/>
                <w:color w:val="000000" w:themeColor="text1"/>
                <w:sz w:val="22"/>
                <w:szCs w:val="22"/>
              </w:rPr>
              <w:t>11</w:t>
            </w:r>
          </w:p>
        </w:tc>
        <w:tc>
          <w:tcPr>
            <w:tcW w:w="1134" w:type="dxa"/>
            <w:tcBorders>
              <w:top w:val="single" w:sz="4" w:space="0" w:color="000000"/>
              <w:left w:val="single" w:sz="4" w:space="0" w:color="000000"/>
              <w:bottom w:val="single" w:sz="4" w:space="0" w:color="000000"/>
            </w:tcBorders>
            <w:shd w:val="clear" w:color="auto" w:fill="auto"/>
          </w:tcPr>
          <w:p w:rsidR="00577030" w:rsidRPr="006823CA" w:rsidRDefault="000D6C71">
            <w:pPr>
              <w:pStyle w:val="NormalnyWeb"/>
              <w:spacing w:before="0" w:after="0"/>
              <w:jc w:val="center"/>
              <w:rPr>
                <w:b/>
                <w:color w:val="000000" w:themeColor="text1"/>
                <w:sz w:val="22"/>
                <w:szCs w:val="22"/>
              </w:rPr>
            </w:pPr>
            <w:r w:rsidRPr="006823CA">
              <w:rPr>
                <w:b/>
                <w:color w:val="000000" w:themeColor="text1"/>
                <w:sz w:val="22"/>
                <w:szCs w:val="22"/>
              </w:rPr>
              <w:t>10</w:t>
            </w:r>
          </w:p>
        </w:tc>
        <w:tc>
          <w:tcPr>
            <w:tcW w:w="1134" w:type="dxa"/>
            <w:tcBorders>
              <w:top w:val="single" w:sz="4" w:space="0" w:color="000000"/>
              <w:left w:val="single" w:sz="4" w:space="0" w:color="000000"/>
              <w:bottom w:val="single" w:sz="4" w:space="0" w:color="000000"/>
            </w:tcBorders>
            <w:shd w:val="clear" w:color="auto" w:fill="auto"/>
          </w:tcPr>
          <w:p w:rsidR="00577030" w:rsidRPr="006823CA" w:rsidRDefault="00A20616" w:rsidP="000D6C71">
            <w:pPr>
              <w:pStyle w:val="NormalnyWeb"/>
              <w:spacing w:before="0" w:after="0"/>
              <w:jc w:val="center"/>
              <w:rPr>
                <w:b/>
                <w:color w:val="000000" w:themeColor="text1"/>
                <w:sz w:val="22"/>
                <w:szCs w:val="22"/>
              </w:rPr>
            </w:pPr>
            <w:r w:rsidRPr="006823CA">
              <w:rPr>
                <w:b/>
                <w:color w:val="000000" w:themeColor="text1"/>
                <w:sz w:val="22"/>
                <w:szCs w:val="22"/>
              </w:rPr>
              <w:t>1</w:t>
            </w:r>
            <w:r w:rsidR="006823CA" w:rsidRPr="006823CA">
              <w:rPr>
                <w:b/>
                <w:color w:val="000000" w:themeColor="text1"/>
                <w:sz w:val="22"/>
                <w:szCs w:val="22"/>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6823CA" w:rsidRDefault="001C2359">
            <w:pPr>
              <w:pStyle w:val="NormalnyWeb"/>
              <w:spacing w:before="0" w:after="0"/>
              <w:jc w:val="center"/>
              <w:rPr>
                <w:color w:val="000000" w:themeColor="text1"/>
                <w:sz w:val="22"/>
                <w:szCs w:val="22"/>
              </w:rPr>
            </w:pPr>
            <w:r w:rsidRPr="006823CA">
              <w:rPr>
                <w:b/>
                <w:color w:val="000000" w:themeColor="text1"/>
                <w:sz w:val="22"/>
                <w:szCs w:val="22"/>
              </w:rPr>
              <w:t>11</w:t>
            </w:r>
          </w:p>
        </w:tc>
      </w:tr>
    </w:tbl>
    <w:p w:rsidR="00577030" w:rsidRPr="00BA745B" w:rsidRDefault="00577030">
      <w:pPr>
        <w:rPr>
          <w:color w:val="FF0000"/>
        </w:rPr>
        <w:sectPr w:rsidR="00577030" w:rsidRPr="00BA745B" w:rsidSect="00FF4162">
          <w:footerReference w:type="default" r:id="rId41"/>
          <w:pgSz w:w="16838" w:h="11906" w:orient="landscape"/>
          <w:pgMar w:top="1417" w:right="1134" w:bottom="1417" w:left="1417" w:header="708" w:footer="709" w:gutter="0"/>
          <w:cols w:space="708"/>
          <w:docGrid w:linePitch="600" w:charSpace="32768"/>
        </w:sectPr>
      </w:pPr>
    </w:p>
    <w:p w:rsidR="00577030" w:rsidRPr="00BA745B" w:rsidRDefault="00577030" w:rsidP="003B5223">
      <w:pPr>
        <w:pStyle w:val="NormalnyWeb"/>
        <w:numPr>
          <w:ilvl w:val="0"/>
          <w:numId w:val="4"/>
        </w:numPr>
        <w:tabs>
          <w:tab w:val="left" w:pos="284"/>
        </w:tabs>
        <w:spacing w:before="0" w:after="0"/>
        <w:ind w:left="284" w:hanging="284"/>
        <w:jc w:val="both"/>
        <w:rPr>
          <w:color w:val="000000" w:themeColor="text1"/>
          <w:sz w:val="22"/>
          <w:szCs w:val="22"/>
        </w:rPr>
      </w:pPr>
      <w:r w:rsidRPr="00BA745B">
        <w:rPr>
          <w:rStyle w:val="Pogrubienie"/>
          <w:color w:val="000000" w:themeColor="text1"/>
          <w:sz w:val="22"/>
          <w:szCs w:val="22"/>
        </w:rPr>
        <w:lastRenderedPageBreak/>
        <w:t xml:space="preserve">Baza sportowo - rekreacyjna </w:t>
      </w:r>
    </w:p>
    <w:p w:rsidR="00577030" w:rsidRPr="00BA745B" w:rsidRDefault="00577030">
      <w:pPr>
        <w:pStyle w:val="NormalnyWeb"/>
        <w:spacing w:before="0" w:after="0"/>
        <w:jc w:val="both"/>
        <w:rPr>
          <w:color w:val="FF0000"/>
          <w:sz w:val="22"/>
          <w:szCs w:val="22"/>
        </w:rPr>
      </w:pPr>
    </w:p>
    <w:p w:rsidR="00D63B33" w:rsidRPr="00BA745B" w:rsidRDefault="00D63B33">
      <w:pPr>
        <w:pStyle w:val="NormalnyWeb"/>
        <w:spacing w:before="0" w:after="0"/>
        <w:jc w:val="both"/>
        <w:rPr>
          <w:rStyle w:val="Pogrubienie"/>
          <w:color w:val="000000" w:themeColor="text1"/>
          <w:sz w:val="22"/>
          <w:szCs w:val="22"/>
          <w:u w:val="single"/>
        </w:rPr>
      </w:pPr>
      <w:r w:rsidRPr="00BA745B">
        <w:rPr>
          <w:rStyle w:val="Pogrubienie"/>
          <w:color w:val="000000" w:themeColor="text1"/>
          <w:sz w:val="22"/>
          <w:szCs w:val="22"/>
          <w:u w:val="single"/>
        </w:rPr>
        <w:t>Przedszkola</w:t>
      </w:r>
    </w:p>
    <w:p w:rsidR="00D63B33" w:rsidRPr="00BA745B" w:rsidRDefault="00D63B33">
      <w:pPr>
        <w:pStyle w:val="NormalnyWeb"/>
        <w:spacing w:before="0" w:after="0"/>
        <w:jc w:val="both"/>
        <w:rPr>
          <w:rStyle w:val="Pogrubienie"/>
          <w:color w:val="FF0000"/>
          <w:sz w:val="22"/>
          <w:szCs w:val="22"/>
        </w:rPr>
      </w:pPr>
    </w:p>
    <w:p w:rsidR="00577030" w:rsidRPr="00040DD7" w:rsidRDefault="00577030">
      <w:pPr>
        <w:pStyle w:val="NormalnyWeb"/>
        <w:spacing w:before="0" w:after="0"/>
        <w:jc w:val="both"/>
        <w:rPr>
          <w:color w:val="000000" w:themeColor="text1"/>
          <w:sz w:val="22"/>
          <w:szCs w:val="22"/>
        </w:rPr>
      </w:pPr>
      <w:r w:rsidRPr="00040DD7">
        <w:rPr>
          <w:rStyle w:val="Pogrubienie"/>
          <w:color w:val="000000" w:themeColor="text1"/>
          <w:sz w:val="22"/>
          <w:szCs w:val="22"/>
        </w:rPr>
        <w:t>Przedszkole Miejskie nr 1 „Perełki Bałtyku”</w:t>
      </w:r>
    </w:p>
    <w:p w:rsidR="00577030" w:rsidRPr="00040DD7" w:rsidRDefault="00577030">
      <w:pPr>
        <w:rPr>
          <w:color w:val="000000" w:themeColor="text1"/>
          <w:sz w:val="22"/>
          <w:szCs w:val="22"/>
        </w:rPr>
      </w:pPr>
    </w:p>
    <w:p w:rsidR="00040DD7" w:rsidRPr="000A223B" w:rsidRDefault="00040DD7" w:rsidP="00040DD7">
      <w:pPr>
        <w:jc w:val="both"/>
        <w:rPr>
          <w:b/>
          <w:sz w:val="22"/>
          <w:szCs w:val="22"/>
        </w:rPr>
      </w:pPr>
      <w:r w:rsidRPr="000A223B">
        <w:rPr>
          <w:rStyle w:val="Pogrubienie"/>
          <w:b w:val="0"/>
          <w:sz w:val="22"/>
          <w:szCs w:val="22"/>
        </w:rPr>
        <w:t>Plac zabaw przyległy do budynku przedszkola, wyposażony jest w sprzęt rekreacyjny przystosowany dla dzieci w wieku przedszkolnym, z aktualnym certyfikatem (atestem sprzętu). Są to m.in. 3 zestawy zabawowe, piaskownica, huśtawka wagowa, huśtawka „futura”, huśtawki „bocianie gniazdo”, zestaw zabawowy „statek”, buj</w:t>
      </w:r>
      <w:r>
        <w:rPr>
          <w:rStyle w:val="Pogrubienie"/>
          <w:b w:val="0"/>
          <w:sz w:val="22"/>
          <w:szCs w:val="22"/>
        </w:rPr>
        <w:t xml:space="preserve">ak, chata małolata, karuzela </w:t>
      </w:r>
      <w:proofErr w:type="spellStart"/>
      <w:r>
        <w:rPr>
          <w:rStyle w:val="Pogrubienie"/>
          <w:b w:val="0"/>
          <w:sz w:val="22"/>
          <w:szCs w:val="22"/>
        </w:rPr>
        <w:t>bieżniowa</w:t>
      </w:r>
      <w:proofErr w:type="spellEnd"/>
      <w:r>
        <w:rPr>
          <w:rStyle w:val="Pogrubienie"/>
          <w:b w:val="0"/>
          <w:sz w:val="22"/>
          <w:szCs w:val="22"/>
        </w:rPr>
        <w:t xml:space="preserve">, </w:t>
      </w:r>
      <w:r w:rsidRPr="000A223B">
        <w:rPr>
          <w:rStyle w:val="Pogrubienie"/>
          <w:b w:val="0"/>
          <w:sz w:val="22"/>
          <w:szCs w:val="22"/>
        </w:rPr>
        <w:t>bujak</w:t>
      </w:r>
      <w:r>
        <w:rPr>
          <w:rStyle w:val="Pogrubienie"/>
          <w:b w:val="0"/>
          <w:sz w:val="22"/>
          <w:szCs w:val="22"/>
        </w:rPr>
        <w:t>,</w:t>
      </w:r>
      <w:r w:rsidRPr="000A223B">
        <w:rPr>
          <w:rStyle w:val="Pogrubienie"/>
          <w:b w:val="0"/>
          <w:sz w:val="22"/>
          <w:szCs w:val="22"/>
        </w:rPr>
        <w:t xml:space="preserve"> motorówka, mini boisko do koszykówki i piłki nożnej.</w:t>
      </w:r>
    </w:p>
    <w:p w:rsidR="00577030" w:rsidRPr="00BA745B" w:rsidRDefault="00577030" w:rsidP="00A404FD">
      <w:pPr>
        <w:jc w:val="both"/>
        <w:rPr>
          <w:b/>
          <w:color w:val="FF0000"/>
          <w:sz w:val="22"/>
          <w:szCs w:val="22"/>
        </w:rPr>
      </w:pPr>
    </w:p>
    <w:p w:rsidR="00B7143F" w:rsidRPr="00B16F40" w:rsidRDefault="00B7143F" w:rsidP="00B7143F">
      <w:pPr>
        <w:rPr>
          <w:b/>
          <w:sz w:val="22"/>
          <w:szCs w:val="22"/>
        </w:rPr>
      </w:pPr>
      <w:r w:rsidRPr="00B16F40">
        <w:rPr>
          <w:b/>
          <w:sz w:val="22"/>
          <w:szCs w:val="22"/>
        </w:rPr>
        <w:t xml:space="preserve">Przedszkole Miejskie nr 3 „Pod Żaglami”  </w:t>
      </w:r>
    </w:p>
    <w:p w:rsidR="00F05393" w:rsidRPr="00BA745B" w:rsidRDefault="00F05393" w:rsidP="00B7143F">
      <w:pPr>
        <w:rPr>
          <w:b/>
          <w:color w:val="FF0000"/>
          <w:sz w:val="22"/>
          <w:szCs w:val="22"/>
        </w:rPr>
      </w:pPr>
    </w:p>
    <w:p w:rsidR="00E947FE" w:rsidRDefault="00B16F40" w:rsidP="00E947FE">
      <w:pPr>
        <w:jc w:val="both"/>
        <w:rPr>
          <w:rStyle w:val="Pogrubienie"/>
          <w:b w:val="0"/>
          <w:sz w:val="22"/>
          <w:szCs w:val="22"/>
        </w:rPr>
      </w:pPr>
      <w:r w:rsidRPr="003556F8">
        <w:rPr>
          <w:rStyle w:val="Pogrubienie"/>
          <w:b w:val="0"/>
          <w:sz w:val="22"/>
          <w:szCs w:val="22"/>
        </w:rPr>
        <w:t>Zmodernizowany plac zabaw przyległy do budynku przedszkola wyposażony jest w sprzęt rekreacyjny przystosowany dla dzieci w wieku przedszkolnym, z aktualnymi certyfikatami (atestem sprzętu). Są to m.in. 2 zestawy zabawowe „Statek” i „Mosty ruchome”</w:t>
      </w:r>
      <w:r>
        <w:rPr>
          <w:rStyle w:val="Pogrubienie"/>
          <w:b w:val="0"/>
          <w:sz w:val="22"/>
          <w:szCs w:val="22"/>
        </w:rPr>
        <w:t xml:space="preserve"> na powierzchni bezpiecznej</w:t>
      </w:r>
      <w:r w:rsidRPr="003556F8">
        <w:rPr>
          <w:rStyle w:val="Pogrubienie"/>
          <w:b w:val="0"/>
          <w:sz w:val="22"/>
          <w:szCs w:val="22"/>
        </w:rPr>
        <w:t xml:space="preserve">, piaskownica </w:t>
      </w:r>
      <w:r>
        <w:rPr>
          <w:rStyle w:val="Pogrubienie"/>
          <w:b w:val="0"/>
          <w:sz w:val="22"/>
          <w:szCs w:val="22"/>
        </w:rPr>
        <w:t xml:space="preserve">                                    </w:t>
      </w:r>
      <w:r w:rsidRPr="003556F8">
        <w:rPr>
          <w:rStyle w:val="Pogrubienie"/>
          <w:b w:val="0"/>
          <w:sz w:val="22"/>
          <w:szCs w:val="22"/>
        </w:rPr>
        <w:t>z zadaszeniem, huśtawki wahadłowe 5 szt. x 2 huśtawki, wiata na zabawki, wiata rekreacyjna, mini boisko do piłk</w:t>
      </w:r>
      <w:r w:rsidR="0082511D">
        <w:rPr>
          <w:rStyle w:val="Pogrubienie"/>
          <w:b w:val="0"/>
          <w:sz w:val="22"/>
          <w:szCs w:val="22"/>
        </w:rPr>
        <w:t>i nożnej z koszem do koszykówki</w:t>
      </w:r>
      <w:r>
        <w:rPr>
          <w:rStyle w:val="Pogrubienie"/>
          <w:b w:val="0"/>
          <w:sz w:val="22"/>
          <w:szCs w:val="22"/>
        </w:rPr>
        <w:t xml:space="preserve"> i bezpieczną nawierzchnią, górka saneczkowa do sportów zimowych.</w:t>
      </w:r>
    </w:p>
    <w:p w:rsidR="00B16F40" w:rsidRPr="000358EF" w:rsidRDefault="00B16F40" w:rsidP="00E947FE">
      <w:pPr>
        <w:jc w:val="both"/>
        <w:rPr>
          <w:b/>
          <w:color w:val="000000" w:themeColor="text1"/>
          <w:sz w:val="22"/>
          <w:szCs w:val="22"/>
        </w:rPr>
      </w:pPr>
    </w:p>
    <w:p w:rsidR="00577030" w:rsidRPr="000358EF" w:rsidRDefault="00577030">
      <w:pPr>
        <w:spacing w:after="240"/>
        <w:rPr>
          <w:color w:val="000000" w:themeColor="text1"/>
          <w:sz w:val="22"/>
          <w:szCs w:val="22"/>
        </w:rPr>
      </w:pPr>
      <w:r w:rsidRPr="000358EF">
        <w:rPr>
          <w:b/>
          <w:color w:val="000000" w:themeColor="text1"/>
          <w:sz w:val="22"/>
          <w:szCs w:val="22"/>
        </w:rPr>
        <w:t xml:space="preserve">Przedszkole Miejskie nr 5  </w:t>
      </w:r>
      <w:r w:rsidR="004C323E" w:rsidRPr="000358EF">
        <w:rPr>
          <w:b/>
          <w:color w:val="000000" w:themeColor="text1"/>
          <w:sz w:val="22"/>
          <w:szCs w:val="22"/>
        </w:rPr>
        <w:t xml:space="preserve">z Oddziałami Integracyjnymi </w:t>
      </w:r>
      <w:r w:rsidRPr="000358EF">
        <w:rPr>
          <w:b/>
          <w:color w:val="000000" w:themeColor="text1"/>
          <w:sz w:val="22"/>
          <w:szCs w:val="22"/>
        </w:rPr>
        <w:t xml:space="preserve">„Bajka”  </w:t>
      </w:r>
    </w:p>
    <w:p w:rsidR="000358EF" w:rsidRPr="00A13E74" w:rsidRDefault="000358EF" w:rsidP="000358EF">
      <w:pPr>
        <w:pStyle w:val="NormalnyWeb"/>
        <w:spacing w:before="0" w:after="0"/>
        <w:jc w:val="both"/>
        <w:rPr>
          <w:bCs/>
          <w:sz w:val="22"/>
          <w:szCs w:val="22"/>
        </w:rPr>
      </w:pPr>
      <w:r w:rsidRPr="00A13E74">
        <w:rPr>
          <w:bCs/>
          <w:sz w:val="22"/>
          <w:szCs w:val="22"/>
        </w:rPr>
        <w:t>Plac zabaw z kompletem urządzeń do zabawy.</w:t>
      </w:r>
    </w:p>
    <w:p w:rsidR="000358EF" w:rsidRPr="00A13E74" w:rsidRDefault="000358EF" w:rsidP="000358EF">
      <w:pPr>
        <w:pStyle w:val="NormalnyWeb"/>
        <w:spacing w:before="0" w:after="0"/>
        <w:jc w:val="both"/>
        <w:rPr>
          <w:bCs/>
          <w:sz w:val="22"/>
          <w:szCs w:val="22"/>
        </w:rPr>
      </w:pPr>
      <w:r w:rsidRPr="00A13E74">
        <w:rPr>
          <w:bCs/>
          <w:sz w:val="22"/>
          <w:szCs w:val="22"/>
        </w:rPr>
        <w:t xml:space="preserve">Urządzenia dostosowane dla dzieci </w:t>
      </w:r>
      <w:r w:rsidR="0082511D">
        <w:rPr>
          <w:bCs/>
          <w:sz w:val="22"/>
          <w:szCs w:val="22"/>
        </w:rPr>
        <w:t xml:space="preserve">z </w:t>
      </w:r>
      <w:r w:rsidRPr="00A13E74">
        <w:rPr>
          <w:bCs/>
          <w:sz w:val="22"/>
          <w:szCs w:val="22"/>
        </w:rPr>
        <w:t>niepełnosprawn</w:t>
      </w:r>
      <w:r w:rsidR="0082511D">
        <w:rPr>
          <w:bCs/>
          <w:sz w:val="22"/>
          <w:szCs w:val="22"/>
        </w:rPr>
        <w:t>ościami</w:t>
      </w:r>
      <w:r w:rsidRPr="00A13E74">
        <w:rPr>
          <w:bCs/>
          <w:sz w:val="22"/>
          <w:szCs w:val="22"/>
        </w:rPr>
        <w:t xml:space="preserve">. Zestaw urządzeń: Labirynt z panelami, </w:t>
      </w:r>
      <w:proofErr w:type="spellStart"/>
      <w:r w:rsidRPr="00A13E74">
        <w:rPr>
          <w:bCs/>
          <w:sz w:val="22"/>
          <w:szCs w:val="22"/>
        </w:rPr>
        <w:t>Linarium</w:t>
      </w:r>
      <w:proofErr w:type="spellEnd"/>
      <w:r w:rsidRPr="00A13E74">
        <w:rPr>
          <w:bCs/>
          <w:sz w:val="22"/>
          <w:szCs w:val="22"/>
        </w:rPr>
        <w:t xml:space="preserve">, sprężynowiec wieloosobowy, karuzela, skałka spinaczkowa, huśtawka wagowa, trampoliny, </w:t>
      </w:r>
      <w:proofErr w:type="spellStart"/>
      <w:r w:rsidRPr="00A13E74">
        <w:rPr>
          <w:bCs/>
          <w:sz w:val="22"/>
          <w:szCs w:val="22"/>
        </w:rPr>
        <w:t>linarium</w:t>
      </w:r>
      <w:proofErr w:type="spellEnd"/>
      <w:r w:rsidRPr="00A13E74">
        <w:rPr>
          <w:bCs/>
          <w:sz w:val="22"/>
          <w:szCs w:val="22"/>
        </w:rPr>
        <w:t xml:space="preserve"> pająk, piaskownica zamykana, zjazd linowy, zjeżdżalnia na skarpie. Żywopłot obsadzony grabami. Nawierzchnia  bezpieczna EPDM.</w:t>
      </w:r>
    </w:p>
    <w:p w:rsidR="00577030" w:rsidRPr="00BA745B" w:rsidRDefault="00577030">
      <w:pPr>
        <w:pStyle w:val="NormalnyWeb"/>
        <w:spacing w:before="0" w:after="0"/>
        <w:jc w:val="both"/>
        <w:rPr>
          <w:b/>
          <w:color w:val="FF0000"/>
          <w:sz w:val="22"/>
          <w:szCs w:val="22"/>
        </w:rPr>
      </w:pPr>
    </w:p>
    <w:p w:rsidR="00577030" w:rsidRPr="00795A01" w:rsidRDefault="00577030">
      <w:pPr>
        <w:pStyle w:val="NormalnyWeb"/>
        <w:spacing w:before="0" w:after="0"/>
        <w:jc w:val="both"/>
        <w:rPr>
          <w:color w:val="000000" w:themeColor="text1"/>
          <w:sz w:val="22"/>
          <w:szCs w:val="22"/>
        </w:rPr>
      </w:pPr>
      <w:r w:rsidRPr="00795A01">
        <w:rPr>
          <w:b/>
          <w:color w:val="000000" w:themeColor="text1"/>
          <w:sz w:val="22"/>
          <w:szCs w:val="22"/>
        </w:rPr>
        <w:t>Przedszkole Miejskie nr 9</w:t>
      </w:r>
      <w:r w:rsidR="00CE07D7" w:rsidRPr="00795A01">
        <w:rPr>
          <w:b/>
          <w:color w:val="000000" w:themeColor="text1"/>
          <w:sz w:val="22"/>
          <w:szCs w:val="22"/>
        </w:rPr>
        <w:t xml:space="preserve"> „Fantazja”</w:t>
      </w:r>
    </w:p>
    <w:p w:rsidR="00577030" w:rsidRPr="00BA745B" w:rsidRDefault="00577030">
      <w:pPr>
        <w:pStyle w:val="NormalnyWeb"/>
        <w:spacing w:before="0" w:after="0"/>
        <w:jc w:val="both"/>
        <w:rPr>
          <w:color w:val="FF0000"/>
          <w:sz w:val="22"/>
          <w:szCs w:val="22"/>
        </w:rPr>
      </w:pPr>
    </w:p>
    <w:p w:rsidR="00795A01" w:rsidRPr="00FD44E6" w:rsidRDefault="00795A01" w:rsidP="00795A01">
      <w:pPr>
        <w:jc w:val="both"/>
        <w:rPr>
          <w:rStyle w:val="Pogrubienie"/>
          <w:b w:val="0"/>
          <w:sz w:val="22"/>
          <w:szCs w:val="22"/>
        </w:rPr>
      </w:pPr>
      <w:r w:rsidRPr="00FD44E6">
        <w:rPr>
          <w:rStyle w:val="Pogrubienie"/>
          <w:b w:val="0"/>
          <w:sz w:val="22"/>
          <w:szCs w:val="22"/>
        </w:rPr>
        <w:t>Plac zabaw w trakcie modernizacji</w:t>
      </w:r>
      <w:r w:rsidR="0082511D">
        <w:rPr>
          <w:rStyle w:val="Pogrubienie"/>
          <w:b w:val="0"/>
          <w:sz w:val="22"/>
          <w:szCs w:val="22"/>
        </w:rPr>
        <w:t>.</w:t>
      </w:r>
    </w:p>
    <w:p w:rsidR="00795A01" w:rsidRPr="00E261D9" w:rsidRDefault="0082511D" w:rsidP="00795A01">
      <w:pPr>
        <w:jc w:val="both"/>
        <w:rPr>
          <w:sz w:val="22"/>
          <w:szCs w:val="22"/>
        </w:rPr>
      </w:pPr>
      <w:r>
        <w:rPr>
          <w:sz w:val="22"/>
          <w:szCs w:val="22"/>
        </w:rPr>
        <w:t>W salach zabaw dzieci mają</w:t>
      </w:r>
      <w:r w:rsidR="00795A01" w:rsidRPr="00E261D9">
        <w:rPr>
          <w:sz w:val="22"/>
          <w:szCs w:val="22"/>
        </w:rPr>
        <w:t xml:space="preserve"> do dyspozycji</w:t>
      </w:r>
      <w:r w:rsidR="00795A01">
        <w:rPr>
          <w:sz w:val="22"/>
          <w:szCs w:val="22"/>
        </w:rPr>
        <w:t xml:space="preserve"> akcesoria do zajęć ruchowych: piłki, szarfy, obręcze, materace, ścieżki fakturowe. Przybory do ćwiczeń dostosowane są do wieku i potrzeb dzieci przedszkolnych. </w:t>
      </w:r>
    </w:p>
    <w:p w:rsidR="00D240F7" w:rsidRPr="00BA745B" w:rsidRDefault="00D240F7" w:rsidP="00D240F7">
      <w:pPr>
        <w:jc w:val="both"/>
        <w:rPr>
          <w:b/>
          <w:color w:val="FF0000"/>
          <w:sz w:val="22"/>
          <w:szCs w:val="22"/>
        </w:rPr>
      </w:pPr>
    </w:p>
    <w:p w:rsidR="00301977" w:rsidRPr="00D13FBF" w:rsidRDefault="00301977" w:rsidP="00301977">
      <w:pPr>
        <w:pStyle w:val="NormalnyWeb4"/>
        <w:spacing w:before="0"/>
        <w:jc w:val="both"/>
        <w:rPr>
          <w:color w:val="000000" w:themeColor="text1"/>
        </w:rPr>
      </w:pPr>
      <w:r w:rsidRPr="00D13FBF">
        <w:rPr>
          <w:b/>
          <w:color w:val="000000" w:themeColor="text1"/>
          <w:sz w:val="22"/>
          <w:szCs w:val="22"/>
        </w:rPr>
        <w:t>Przedszkole Miejskie nr 10 „Kolorowy Świat”</w:t>
      </w:r>
    </w:p>
    <w:p w:rsidR="00D13FBF" w:rsidRPr="00191804" w:rsidRDefault="00D13FBF" w:rsidP="00D13FBF">
      <w:pPr>
        <w:pStyle w:val="NormalnyWeb4"/>
        <w:spacing w:before="0"/>
        <w:jc w:val="both"/>
        <w:rPr>
          <w:bCs/>
          <w:color w:val="auto"/>
        </w:rPr>
      </w:pPr>
      <w:r w:rsidRPr="00535E3E">
        <w:rPr>
          <w:rStyle w:val="Pogrubienie1"/>
          <w:b w:val="0"/>
          <w:color w:val="auto"/>
          <w:sz w:val="22"/>
          <w:szCs w:val="22"/>
        </w:rPr>
        <w:t>Plac zabaw o pow. 535 m</w:t>
      </w:r>
      <w:r w:rsidRPr="00535E3E">
        <w:rPr>
          <w:rStyle w:val="Pogrubienie1"/>
          <w:b w:val="0"/>
          <w:color w:val="auto"/>
          <w:sz w:val="22"/>
          <w:szCs w:val="22"/>
          <w:vertAlign w:val="superscript"/>
        </w:rPr>
        <w:t>2</w:t>
      </w:r>
      <w:r w:rsidRPr="00535E3E">
        <w:rPr>
          <w:rStyle w:val="Pogrubienie1"/>
          <w:b w:val="0"/>
          <w:color w:val="auto"/>
          <w:sz w:val="22"/>
          <w:szCs w:val="22"/>
        </w:rPr>
        <w:t xml:space="preserve"> wyposażony w </w:t>
      </w:r>
      <w:r>
        <w:rPr>
          <w:rStyle w:val="Pogrubienie1"/>
          <w:b w:val="0"/>
          <w:color w:val="auto"/>
          <w:sz w:val="22"/>
          <w:szCs w:val="22"/>
        </w:rPr>
        <w:t xml:space="preserve">nowy </w:t>
      </w:r>
      <w:r w:rsidRPr="00535E3E">
        <w:rPr>
          <w:rStyle w:val="Pogrubienie1"/>
          <w:b w:val="0"/>
          <w:color w:val="auto"/>
          <w:sz w:val="22"/>
          <w:szCs w:val="22"/>
        </w:rPr>
        <w:t xml:space="preserve">sprzęt sportowo-rekreacyjny dostosowany do wieku </w:t>
      </w:r>
      <w:r>
        <w:rPr>
          <w:rStyle w:val="Pogrubienie1"/>
          <w:b w:val="0"/>
          <w:color w:val="auto"/>
          <w:sz w:val="22"/>
          <w:szCs w:val="22"/>
        </w:rPr>
        <w:t xml:space="preserve">                            </w:t>
      </w:r>
      <w:r w:rsidRPr="00535E3E">
        <w:rPr>
          <w:rStyle w:val="Pogrubienie1"/>
          <w:b w:val="0"/>
          <w:color w:val="auto"/>
          <w:sz w:val="22"/>
          <w:szCs w:val="22"/>
        </w:rPr>
        <w:t xml:space="preserve"> i potrzeb rozwojowych dzieci przedszkolnych</w:t>
      </w:r>
      <w:r>
        <w:rPr>
          <w:rStyle w:val="Pogrubienie1"/>
          <w:b w:val="0"/>
          <w:color w:val="auto"/>
          <w:sz w:val="22"/>
          <w:szCs w:val="22"/>
        </w:rPr>
        <w:t>, zmodernizowany w roku szk</w:t>
      </w:r>
      <w:r w:rsidR="001B7F54">
        <w:rPr>
          <w:rStyle w:val="Pogrubienie1"/>
          <w:b w:val="0"/>
          <w:color w:val="auto"/>
          <w:sz w:val="22"/>
          <w:szCs w:val="22"/>
        </w:rPr>
        <w:t>olnym</w:t>
      </w:r>
      <w:r>
        <w:rPr>
          <w:rStyle w:val="Pogrubienie1"/>
          <w:b w:val="0"/>
          <w:color w:val="auto"/>
          <w:sz w:val="22"/>
          <w:szCs w:val="22"/>
        </w:rPr>
        <w:t xml:space="preserve"> 2021/2022</w:t>
      </w:r>
      <w:r w:rsidRPr="00535E3E">
        <w:rPr>
          <w:rStyle w:val="Pogrubienie1"/>
          <w:b w:val="0"/>
          <w:color w:val="auto"/>
          <w:sz w:val="22"/>
          <w:szCs w:val="22"/>
        </w:rPr>
        <w:t>. Posiada aktualne certyfikaty</w:t>
      </w:r>
      <w:r>
        <w:rPr>
          <w:rStyle w:val="Pogrubienie1"/>
          <w:b w:val="0"/>
          <w:color w:val="auto"/>
          <w:sz w:val="22"/>
          <w:szCs w:val="22"/>
        </w:rPr>
        <w:t xml:space="preserve">. Plac zabaw wyposażony jest </w:t>
      </w:r>
      <w:r w:rsidRPr="00191804">
        <w:rPr>
          <w:color w:val="auto"/>
          <w:sz w:val="22"/>
          <w:szCs w:val="22"/>
        </w:rPr>
        <w:t>w dwa zestawy zabawowe ze zjeżdżalniami,</w:t>
      </w:r>
      <w:r>
        <w:rPr>
          <w:color w:val="auto"/>
          <w:sz w:val="22"/>
          <w:szCs w:val="22"/>
        </w:rPr>
        <w:t xml:space="preserve"> </w:t>
      </w:r>
      <w:r w:rsidRPr="00191804">
        <w:rPr>
          <w:color w:val="auto"/>
          <w:sz w:val="22"/>
          <w:szCs w:val="22"/>
        </w:rPr>
        <w:t>huśtawkę ,,Bocianie gniazdo”, huśtawki wagowe, bujaki na sprężynie, dwie piaskownice, domek</w:t>
      </w:r>
      <w:r>
        <w:rPr>
          <w:color w:val="auto"/>
          <w:sz w:val="22"/>
          <w:szCs w:val="22"/>
        </w:rPr>
        <w:t>, nawierzchnia bezpieczna – maty przerostowe.</w:t>
      </w:r>
    </w:p>
    <w:p w:rsidR="00577030" w:rsidRPr="00C83540" w:rsidRDefault="00577030">
      <w:pPr>
        <w:rPr>
          <w:b/>
          <w:color w:val="000000" w:themeColor="text1"/>
          <w:sz w:val="22"/>
          <w:szCs w:val="22"/>
        </w:rPr>
      </w:pPr>
      <w:r w:rsidRPr="00C83540">
        <w:rPr>
          <w:b/>
          <w:color w:val="000000" w:themeColor="text1"/>
          <w:sz w:val="22"/>
          <w:szCs w:val="22"/>
        </w:rPr>
        <w:t>Przedszkole Miejskie nr 11 z Oddziałami Integracyjnymi „Tęcza”</w:t>
      </w:r>
    </w:p>
    <w:p w:rsidR="00577030" w:rsidRPr="00BA745B" w:rsidRDefault="00577030">
      <w:pPr>
        <w:rPr>
          <w:b/>
          <w:color w:val="FF0000"/>
          <w:sz w:val="22"/>
          <w:szCs w:val="22"/>
        </w:rPr>
      </w:pPr>
    </w:p>
    <w:p w:rsidR="00C83540" w:rsidRPr="00225A9C" w:rsidRDefault="00C83540" w:rsidP="00C83540">
      <w:pPr>
        <w:pStyle w:val="NormalnyWeb"/>
        <w:spacing w:before="0" w:after="0"/>
        <w:jc w:val="both"/>
        <w:rPr>
          <w:bCs/>
          <w:sz w:val="22"/>
          <w:szCs w:val="22"/>
        </w:rPr>
      </w:pPr>
      <w:r w:rsidRPr="00225A9C">
        <w:rPr>
          <w:bCs/>
          <w:sz w:val="22"/>
          <w:szCs w:val="22"/>
          <w:u w:val="single"/>
        </w:rPr>
        <w:t>Budynek przy ul. Gdyńskiej -</w:t>
      </w:r>
      <w:r w:rsidRPr="00225A9C">
        <w:rPr>
          <w:bCs/>
          <w:sz w:val="22"/>
          <w:szCs w:val="22"/>
        </w:rPr>
        <w:t xml:space="preserve"> plac zabaw dla dzieci ze zgromadzonym sprzętem do zabaw: 2 z</w:t>
      </w:r>
      <w:r w:rsidR="005B005D">
        <w:rPr>
          <w:bCs/>
          <w:sz w:val="22"/>
          <w:szCs w:val="22"/>
        </w:rPr>
        <w:t>estawy zabawowe ze zjeżdżalnią</w:t>
      </w:r>
      <w:r w:rsidRPr="00225A9C">
        <w:rPr>
          <w:bCs/>
          <w:sz w:val="22"/>
          <w:szCs w:val="22"/>
        </w:rPr>
        <w:t xml:space="preserve"> i huśtawką, huśtawki wagowe, huśtawki, bujaki na sprężynie, dwie piaskownice. Trawiasty plac zabaw.</w:t>
      </w:r>
    </w:p>
    <w:p w:rsidR="00C83540" w:rsidRPr="00225A9C" w:rsidRDefault="00C83540" w:rsidP="00C83540">
      <w:pPr>
        <w:pStyle w:val="NormalnyWeb"/>
        <w:spacing w:before="0" w:after="0"/>
        <w:jc w:val="both"/>
        <w:rPr>
          <w:bCs/>
          <w:sz w:val="22"/>
          <w:szCs w:val="22"/>
        </w:rPr>
      </w:pPr>
      <w:r w:rsidRPr="00225A9C">
        <w:rPr>
          <w:bCs/>
          <w:sz w:val="22"/>
          <w:szCs w:val="22"/>
        </w:rPr>
        <w:t>Budyne</w:t>
      </w:r>
      <w:r>
        <w:rPr>
          <w:bCs/>
          <w:sz w:val="22"/>
          <w:szCs w:val="22"/>
        </w:rPr>
        <w:t>k posiada salę o powierzchni 70</w:t>
      </w:r>
      <w:r w:rsidR="005F20B0">
        <w:rPr>
          <w:bCs/>
          <w:sz w:val="22"/>
          <w:szCs w:val="22"/>
        </w:rPr>
        <w:t xml:space="preserve"> </w:t>
      </w:r>
      <w:r w:rsidRPr="00C83540">
        <w:rPr>
          <w:rStyle w:val="Pogrubienie"/>
          <w:b w:val="0"/>
          <w:bCs w:val="0"/>
          <w:sz w:val="22"/>
          <w:szCs w:val="22"/>
        </w:rPr>
        <w:t>m²</w:t>
      </w:r>
      <w:r w:rsidRPr="00225A9C">
        <w:rPr>
          <w:bCs/>
          <w:sz w:val="22"/>
          <w:szCs w:val="22"/>
        </w:rPr>
        <w:t xml:space="preserve"> przeznaczoną do zajęć ruchowych wyposażoną w sprzęt sportowy.</w:t>
      </w:r>
    </w:p>
    <w:p w:rsidR="00C83540" w:rsidRPr="00225A9C" w:rsidRDefault="00C83540" w:rsidP="00C83540">
      <w:pPr>
        <w:pStyle w:val="NormalnyWeb"/>
        <w:spacing w:before="0" w:after="0"/>
        <w:jc w:val="both"/>
        <w:rPr>
          <w:bCs/>
          <w:sz w:val="22"/>
          <w:szCs w:val="22"/>
        </w:rPr>
      </w:pPr>
      <w:r w:rsidRPr="00225A9C">
        <w:rPr>
          <w:bCs/>
          <w:sz w:val="22"/>
          <w:szCs w:val="22"/>
          <w:u w:val="single"/>
        </w:rPr>
        <w:t>Budynek przy ul. Bydgoskiej</w:t>
      </w:r>
      <w:r w:rsidRPr="00225A9C">
        <w:rPr>
          <w:bCs/>
          <w:sz w:val="22"/>
          <w:szCs w:val="22"/>
        </w:rPr>
        <w:t xml:space="preserve"> - nowy plac zabaw wyposażony w sprzęt rekreacyjny: huśtawki, zjeżdżalnie,  bujaki na sprężynie, 2 zestawy zabawowe duże „Statek”, tory przeszkód, drabinki akrobacyjne, zestaw zabawowy - pomost, huśtawka „Gniazdo”, ścianka wspinaczkowa, stoliki do rekreacji. Ponadto ogrodzone boisko do gry w piłkę nożną, siatkówkę, koszykówkę. Duża piaskownica.</w:t>
      </w:r>
    </w:p>
    <w:p w:rsidR="00C83540" w:rsidRDefault="00C83540" w:rsidP="00C83540">
      <w:pPr>
        <w:pStyle w:val="NormalnyWeb"/>
        <w:spacing w:before="0" w:after="0"/>
        <w:jc w:val="both"/>
        <w:rPr>
          <w:bCs/>
          <w:sz w:val="22"/>
          <w:szCs w:val="22"/>
        </w:rPr>
      </w:pPr>
      <w:r w:rsidRPr="00225A9C">
        <w:rPr>
          <w:bCs/>
          <w:sz w:val="22"/>
          <w:szCs w:val="22"/>
        </w:rPr>
        <w:lastRenderedPageBreak/>
        <w:t>W budynku znajduje się nowoczesna sala gimnastyczna z widownią (składane trybuny) wyposażona                            w pomieszczenie do przechowywania sprzętu sportowego.</w:t>
      </w:r>
    </w:p>
    <w:p w:rsidR="00C83540" w:rsidRPr="00225A9C" w:rsidRDefault="00C83540" w:rsidP="00C83540">
      <w:pPr>
        <w:pStyle w:val="NormalnyWeb"/>
        <w:spacing w:before="0" w:after="0"/>
        <w:jc w:val="both"/>
        <w:rPr>
          <w:bCs/>
          <w:sz w:val="22"/>
          <w:szCs w:val="22"/>
        </w:rPr>
      </w:pPr>
      <w:r>
        <w:rPr>
          <w:bCs/>
          <w:sz w:val="22"/>
          <w:szCs w:val="22"/>
        </w:rPr>
        <w:t>Ponadto w budynku otwarto wewnętrzny plac zabaw wyposażony w zjeżdżalnię, basen z piłeczkami                              i innym sprzętem do zabaw dla dzieci.</w:t>
      </w:r>
    </w:p>
    <w:p w:rsidR="00CE07D7" w:rsidRPr="00BA745B" w:rsidRDefault="00CE07D7" w:rsidP="00CE07D7">
      <w:pPr>
        <w:pStyle w:val="NormalnyWeb"/>
        <w:spacing w:before="0" w:after="0"/>
        <w:jc w:val="both"/>
        <w:rPr>
          <w:color w:val="FF0000"/>
          <w:sz w:val="22"/>
          <w:szCs w:val="22"/>
        </w:rPr>
      </w:pPr>
    </w:p>
    <w:p w:rsidR="00EF55B1" w:rsidRPr="00BA745B" w:rsidRDefault="00EF55B1">
      <w:pPr>
        <w:pStyle w:val="NormalnyWeb"/>
        <w:spacing w:before="0" w:after="0"/>
        <w:jc w:val="both"/>
        <w:rPr>
          <w:b/>
          <w:color w:val="FF0000"/>
          <w:sz w:val="22"/>
          <w:szCs w:val="22"/>
          <w:u w:val="single"/>
        </w:rPr>
      </w:pPr>
    </w:p>
    <w:p w:rsidR="00577030" w:rsidRPr="00BA745B" w:rsidRDefault="00577030">
      <w:pPr>
        <w:pStyle w:val="NormalnyWeb"/>
        <w:spacing w:before="0" w:after="0"/>
        <w:jc w:val="both"/>
        <w:rPr>
          <w:b/>
          <w:color w:val="000000" w:themeColor="text1"/>
          <w:sz w:val="22"/>
          <w:szCs w:val="22"/>
          <w:u w:val="single"/>
        </w:rPr>
      </w:pPr>
      <w:r w:rsidRPr="00BA745B">
        <w:rPr>
          <w:b/>
          <w:color w:val="000000" w:themeColor="text1"/>
          <w:sz w:val="22"/>
          <w:szCs w:val="22"/>
          <w:u w:val="single"/>
        </w:rPr>
        <w:t>Szkoły podstawowe</w:t>
      </w:r>
    </w:p>
    <w:p w:rsidR="00577030" w:rsidRPr="00BA745B" w:rsidRDefault="00577030">
      <w:pPr>
        <w:pStyle w:val="NormalnyWeb"/>
        <w:spacing w:before="0" w:after="0"/>
        <w:jc w:val="both"/>
        <w:rPr>
          <w:color w:val="FF0000"/>
          <w:sz w:val="22"/>
          <w:szCs w:val="22"/>
        </w:rPr>
      </w:pPr>
    </w:p>
    <w:p w:rsidR="00577030" w:rsidRPr="00076114" w:rsidRDefault="00577030">
      <w:pPr>
        <w:jc w:val="both"/>
        <w:rPr>
          <w:color w:val="000000" w:themeColor="text1"/>
          <w:sz w:val="22"/>
          <w:szCs w:val="22"/>
        </w:rPr>
      </w:pPr>
      <w:r w:rsidRPr="00076114">
        <w:rPr>
          <w:color w:val="000000" w:themeColor="text1"/>
          <w:sz w:val="22"/>
          <w:szCs w:val="22"/>
        </w:rPr>
        <w:t xml:space="preserve">W każdej ze szkół najmłodsze dzieci korzystają z </w:t>
      </w:r>
      <w:proofErr w:type="spellStart"/>
      <w:r w:rsidRPr="00076114">
        <w:rPr>
          <w:color w:val="000000" w:themeColor="text1"/>
          <w:sz w:val="22"/>
          <w:szCs w:val="22"/>
        </w:rPr>
        <w:t>sal</w:t>
      </w:r>
      <w:proofErr w:type="spellEnd"/>
      <w:r w:rsidRPr="00076114">
        <w:rPr>
          <w:color w:val="000000" w:themeColor="text1"/>
          <w:sz w:val="22"/>
          <w:szCs w:val="22"/>
        </w:rPr>
        <w:t xml:space="preserve"> zabaw i placów zabaw </w:t>
      </w:r>
      <w:r w:rsidR="001355C5" w:rsidRPr="00076114">
        <w:rPr>
          <w:color w:val="000000" w:themeColor="text1"/>
          <w:sz w:val="22"/>
          <w:szCs w:val="22"/>
        </w:rPr>
        <w:t xml:space="preserve">sfinansowanych w 80%  </w:t>
      </w:r>
      <w:r w:rsidR="00815C4B" w:rsidRPr="00076114">
        <w:rPr>
          <w:color w:val="000000" w:themeColor="text1"/>
          <w:sz w:val="22"/>
          <w:szCs w:val="22"/>
        </w:rPr>
        <w:t xml:space="preserve">                        </w:t>
      </w:r>
      <w:r w:rsidR="001355C5" w:rsidRPr="00076114">
        <w:rPr>
          <w:color w:val="000000" w:themeColor="text1"/>
          <w:sz w:val="22"/>
          <w:szCs w:val="22"/>
        </w:rPr>
        <w:t xml:space="preserve"> </w:t>
      </w:r>
      <w:r w:rsidRPr="00076114">
        <w:rPr>
          <w:color w:val="000000" w:themeColor="text1"/>
          <w:sz w:val="22"/>
          <w:szCs w:val="22"/>
        </w:rPr>
        <w:t xml:space="preserve">z programu </w:t>
      </w:r>
      <w:r w:rsidR="001355C5" w:rsidRPr="00076114">
        <w:rPr>
          <w:color w:val="000000" w:themeColor="text1"/>
          <w:sz w:val="22"/>
          <w:szCs w:val="22"/>
        </w:rPr>
        <w:t>Rządowego „</w:t>
      </w:r>
      <w:r w:rsidRPr="00076114">
        <w:rPr>
          <w:color w:val="000000" w:themeColor="text1"/>
          <w:sz w:val="22"/>
          <w:szCs w:val="22"/>
        </w:rPr>
        <w:t>Radosna Szkoła</w:t>
      </w:r>
      <w:r w:rsidR="001355C5" w:rsidRPr="00076114">
        <w:rPr>
          <w:color w:val="000000" w:themeColor="text1"/>
          <w:sz w:val="22"/>
          <w:szCs w:val="22"/>
        </w:rPr>
        <w:t>”</w:t>
      </w:r>
      <w:r w:rsidRPr="00076114">
        <w:rPr>
          <w:color w:val="000000" w:themeColor="text1"/>
          <w:sz w:val="22"/>
          <w:szCs w:val="22"/>
        </w:rPr>
        <w:t xml:space="preserve">. Uczniowie wszystkich szkół podstawowych mają do dyspozycji </w:t>
      </w:r>
      <w:r w:rsidR="00A404FD" w:rsidRPr="00076114">
        <w:rPr>
          <w:color w:val="000000" w:themeColor="text1"/>
          <w:sz w:val="22"/>
          <w:szCs w:val="22"/>
        </w:rPr>
        <w:t>s</w:t>
      </w:r>
      <w:r w:rsidR="001A553C" w:rsidRPr="00076114">
        <w:rPr>
          <w:color w:val="000000" w:themeColor="text1"/>
          <w:sz w:val="22"/>
          <w:szCs w:val="22"/>
        </w:rPr>
        <w:t xml:space="preserve">ale gimnastyczne zlokalizowane </w:t>
      </w:r>
      <w:r w:rsidR="001355C5" w:rsidRPr="00076114">
        <w:rPr>
          <w:color w:val="000000" w:themeColor="text1"/>
          <w:sz w:val="22"/>
          <w:szCs w:val="22"/>
        </w:rPr>
        <w:t>w budynkach szkolnych</w:t>
      </w:r>
      <w:r w:rsidRPr="00076114">
        <w:rPr>
          <w:color w:val="000000" w:themeColor="text1"/>
          <w:sz w:val="22"/>
          <w:szCs w:val="22"/>
        </w:rPr>
        <w:t xml:space="preserve">. Są one wyposażone w niezbędny sprzęt do realizacji programu nauczania wychowania fizycznego  na poziomie szkoły podstawowej. </w:t>
      </w:r>
    </w:p>
    <w:p w:rsidR="003A2BFD" w:rsidRPr="00BA745B" w:rsidRDefault="003A2BFD">
      <w:pPr>
        <w:jc w:val="both"/>
        <w:rPr>
          <w:b/>
          <w:color w:val="FF0000"/>
          <w:sz w:val="22"/>
          <w:szCs w:val="22"/>
        </w:rPr>
      </w:pPr>
    </w:p>
    <w:p w:rsidR="000D3F4F" w:rsidRPr="00076114" w:rsidRDefault="000D3F4F" w:rsidP="000D3F4F">
      <w:pPr>
        <w:pBdr>
          <w:top w:val="nil"/>
          <w:left w:val="nil"/>
          <w:bottom w:val="nil"/>
          <w:right w:val="nil"/>
          <w:between w:val="nil"/>
        </w:pBdr>
        <w:jc w:val="both"/>
        <w:rPr>
          <w:b/>
          <w:color w:val="000000" w:themeColor="text1"/>
          <w:sz w:val="22"/>
          <w:szCs w:val="22"/>
        </w:rPr>
      </w:pPr>
      <w:r w:rsidRPr="00076114">
        <w:rPr>
          <w:b/>
          <w:color w:val="000000" w:themeColor="text1"/>
          <w:sz w:val="22"/>
          <w:szCs w:val="22"/>
        </w:rPr>
        <w:t>Szkoła Podstawowa nr 1 im. Marynarki Wojennej RP, budynek A</w:t>
      </w:r>
    </w:p>
    <w:p w:rsidR="000D3F4F" w:rsidRPr="00BA745B" w:rsidRDefault="000D3F4F" w:rsidP="000D3F4F">
      <w:pPr>
        <w:pBdr>
          <w:top w:val="nil"/>
          <w:left w:val="nil"/>
          <w:bottom w:val="nil"/>
          <w:right w:val="nil"/>
          <w:between w:val="nil"/>
        </w:pBdr>
        <w:jc w:val="both"/>
        <w:rPr>
          <w:b/>
          <w:color w:val="FF0000"/>
          <w:sz w:val="22"/>
          <w:szCs w:val="22"/>
        </w:rPr>
      </w:pPr>
    </w:p>
    <w:p w:rsidR="00076114" w:rsidRPr="00076114" w:rsidRDefault="00076114" w:rsidP="00076114">
      <w:pPr>
        <w:jc w:val="both"/>
        <w:rPr>
          <w:sz w:val="22"/>
          <w:szCs w:val="22"/>
          <w:lang w:eastAsia="pl-PL"/>
        </w:rPr>
      </w:pPr>
      <w:r w:rsidRPr="00076114">
        <w:rPr>
          <w:color w:val="000001"/>
          <w:sz w:val="22"/>
          <w:szCs w:val="22"/>
          <w:lang w:eastAsia="pl-PL"/>
        </w:rPr>
        <w:t>Sala gimnastyczna: ruchome kosze do mini koszykówki, oprzyrządowanie do piłki siatkowej, drabinki gimnastyczne, poręcze i kozły gimnastyczne, piłki do gier zespołowych i lekarskie, materace gimnastyczne, stoły tenisowe. </w:t>
      </w:r>
    </w:p>
    <w:p w:rsidR="00076114" w:rsidRPr="00076114" w:rsidRDefault="00076114" w:rsidP="00076114">
      <w:pPr>
        <w:jc w:val="both"/>
        <w:rPr>
          <w:sz w:val="22"/>
          <w:szCs w:val="22"/>
          <w:lang w:eastAsia="pl-PL"/>
        </w:rPr>
      </w:pPr>
      <w:r w:rsidRPr="00076114">
        <w:rPr>
          <w:color w:val="000001"/>
          <w:sz w:val="22"/>
          <w:szCs w:val="22"/>
          <w:lang w:eastAsia="pl-PL"/>
        </w:rPr>
        <w:t>Salka do gimnastyki korekcyjnej: materace rehabilitacyjne, dyski sensoryczne, platformy na kółkach, wałki rehabilitacyjne, ławki gimnastyczne, równoważnie, pomost-kołyska, rowery stacjonarne. piłki dziecięce, skakanki, płachta KLANZY, hula hop, woreczki gimnastyczne, piłeczki rehabilitacyjne, szczudła, maty gimnastyczne.</w:t>
      </w:r>
    </w:p>
    <w:p w:rsidR="00076114" w:rsidRPr="00076114" w:rsidRDefault="00076114" w:rsidP="00076114">
      <w:pPr>
        <w:jc w:val="both"/>
        <w:rPr>
          <w:sz w:val="22"/>
          <w:szCs w:val="22"/>
          <w:lang w:eastAsia="pl-PL"/>
        </w:rPr>
      </w:pPr>
      <w:r w:rsidRPr="00076114">
        <w:rPr>
          <w:color w:val="000001"/>
          <w:sz w:val="22"/>
          <w:szCs w:val="22"/>
          <w:lang w:eastAsia="pl-PL"/>
        </w:rPr>
        <w:t>Boisko szkolne i plac zabaw:</w:t>
      </w:r>
    </w:p>
    <w:p w:rsidR="00076114" w:rsidRPr="00076114" w:rsidRDefault="00076114" w:rsidP="00E07F32">
      <w:pPr>
        <w:numPr>
          <w:ilvl w:val="0"/>
          <w:numId w:val="68"/>
        </w:numPr>
        <w:suppressAutoHyphens w:val="0"/>
        <w:ind w:left="360"/>
        <w:jc w:val="both"/>
        <w:textAlignment w:val="baseline"/>
        <w:rPr>
          <w:rFonts w:ascii="Arial" w:hAnsi="Arial" w:cs="Arial"/>
          <w:color w:val="000001"/>
          <w:sz w:val="22"/>
          <w:szCs w:val="22"/>
          <w:lang w:eastAsia="pl-PL"/>
        </w:rPr>
      </w:pPr>
      <w:r w:rsidRPr="00076114">
        <w:rPr>
          <w:color w:val="000001"/>
          <w:sz w:val="22"/>
          <w:szCs w:val="22"/>
          <w:lang w:eastAsia="pl-PL"/>
        </w:rPr>
        <w:t>boisko szkolne: piłka siatkowa, piłka nożna, koszykówka, bieżnia na 60 m, skocznia do skoku w dal,</w:t>
      </w:r>
    </w:p>
    <w:p w:rsidR="00076114" w:rsidRPr="00076114" w:rsidRDefault="00076114" w:rsidP="00E07F32">
      <w:pPr>
        <w:numPr>
          <w:ilvl w:val="0"/>
          <w:numId w:val="68"/>
        </w:numPr>
        <w:suppressAutoHyphens w:val="0"/>
        <w:ind w:left="360"/>
        <w:jc w:val="both"/>
        <w:textAlignment w:val="baseline"/>
        <w:rPr>
          <w:rFonts w:ascii="Arial" w:hAnsi="Arial" w:cs="Arial"/>
          <w:color w:val="000001"/>
          <w:sz w:val="22"/>
          <w:szCs w:val="22"/>
          <w:lang w:eastAsia="pl-PL"/>
        </w:rPr>
      </w:pPr>
      <w:r w:rsidRPr="00076114">
        <w:rPr>
          <w:color w:val="000001"/>
          <w:sz w:val="22"/>
          <w:szCs w:val="22"/>
          <w:lang w:eastAsia="pl-PL"/>
        </w:rPr>
        <w:t>plac zabaw: huśtawki, tor przeszkód, „Baza Piratów”.</w:t>
      </w:r>
    </w:p>
    <w:p w:rsidR="00076114" w:rsidRPr="00076114" w:rsidRDefault="00076114" w:rsidP="00076114">
      <w:pPr>
        <w:rPr>
          <w:sz w:val="22"/>
          <w:szCs w:val="22"/>
          <w:lang w:eastAsia="pl-PL"/>
        </w:rPr>
      </w:pPr>
    </w:p>
    <w:p w:rsidR="00076114" w:rsidRPr="00076114" w:rsidRDefault="00076114" w:rsidP="00076114">
      <w:pPr>
        <w:jc w:val="both"/>
        <w:rPr>
          <w:sz w:val="22"/>
          <w:szCs w:val="22"/>
          <w:lang w:eastAsia="pl-PL"/>
        </w:rPr>
      </w:pPr>
      <w:r w:rsidRPr="00076114">
        <w:rPr>
          <w:b/>
          <w:bCs/>
          <w:color w:val="000001"/>
          <w:sz w:val="22"/>
          <w:szCs w:val="22"/>
          <w:lang w:eastAsia="pl-PL"/>
        </w:rPr>
        <w:t>Szkoła Podstawowa nr 1 im. Marynarki Wojennej RP, budynek B</w:t>
      </w:r>
    </w:p>
    <w:p w:rsidR="00076114" w:rsidRPr="00076114" w:rsidRDefault="00076114" w:rsidP="00076114">
      <w:pPr>
        <w:spacing w:before="240"/>
        <w:jc w:val="both"/>
        <w:rPr>
          <w:sz w:val="22"/>
          <w:szCs w:val="22"/>
          <w:lang w:eastAsia="pl-PL"/>
        </w:rPr>
      </w:pPr>
      <w:r w:rsidRPr="00076114">
        <w:rPr>
          <w:color w:val="000001"/>
          <w:sz w:val="22"/>
          <w:szCs w:val="22"/>
          <w:lang w:eastAsia="pl-PL"/>
        </w:rPr>
        <w:t>Dwie hale sportowe z zapleczem, oprzyrządowanie do piłki siatkowej, drabinki gimnastyczne, materace gimnastyczne, stoły tenisowe, ławki gimnastyczne. Dwa magazyny do różnorodnego sprzętu gimnastycznego (np. materace, kilka rodzajów piłek do różnych gier,  kozioł gimnastyczny, skrzynia gimnastyczna, równoważnie, itp.), prysznice, szatnie, na hali nr 2 trybuny sportowe. Uczniowie korzystają z boiska „Orlik” przy szkole. Salka do ćwiczeń wyposażona w  3 rowery stacjonarne, ławeczki do ćwiczeń, bieżnię elektryczną, wioślarza powietrznego.</w:t>
      </w:r>
    </w:p>
    <w:p w:rsidR="001B256C" w:rsidRPr="00BA745B" w:rsidRDefault="001B256C" w:rsidP="00113F0F">
      <w:pPr>
        <w:pStyle w:val="Tekstpodstawowy21"/>
        <w:snapToGrid w:val="0"/>
        <w:rPr>
          <w:color w:val="FF0000"/>
          <w:sz w:val="22"/>
          <w:szCs w:val="22"/>
        </w:rPr>
      </w:pPr>
    </w:p>
    <w:p w:rsidR="00BB5273" w:rsidRPr="003E5F43" w:rsidRDefault="00BB5273" w:rsidP="00BB5273">
      <w:pPr>
        <w:pStyle w:val="Tekstpodstawowy21"/>
        <w:snapToGrid w:val="0"/>
        <w:rPr>
          <w:color w:val="000000" w:themeColor="text1"/>
          <w:sz w:val="22"/>
          <w:szCs w:val="22"/>
        </w:rPr>
      </w:pPr>
      <w:r w:rsidRPr="003E5F43">
        <w:rPr>
          <w:color w:val="000000" w:themeColor="text1"/>
          <w:sz w:val="22"/>
          <w:szCs w:val="22"/>
        </w:rPr>
        <w:t>Szkoła Podstawowa nr 2 im. mjra Henryka Sucharskiego</w:t>
      </w:r>
    </w:p>
    <w:p w:rsidR="00BB5273" w:rsidRPr="00BA745B" w:rsidRDefault="00BB5273" w:rsidP="00BB5273">
      <w:pPr>
        <w:pStyle w:val="NormalnyWeb"/>
        <w:spacing w:before="0" w:after="0"/>
        <w:jc w:val="both"/>
        <w:rPr>
          <w:rStyle w:val="Pogrubienie"/>
          <w:color w:val="FF0000"/>
          <w:sz w:val="22"/>
          <w:szCs w:val="22"/>
        </w:rPr>
      </w:pPr>
    </w:p>
    <w:p w:rsidR="003E5F43" w:rsidRPr="0036443A" w:rsidRDefault="003E5F43" w:rsidP="003E5F43">
      <w:pPr>
        <w:pStyle w:val="NormalnyWeb"/>
        <w:spacing w:before="0" w:after="0"/>
        <w:jc w:val="both"/>
        <w:rPr>
          <w:rStyle w:val="Pogrubienie"/>
          <w:b w:val="0"/>
          <w:bCs w:val="0"/>
          <w:sz w:val="22"/>
          <w:szCs w:val="22"/>
        </w:rPr>
      </w:pPr>
      <w:r w:rsidRPr="0036443A">
        <w:rPr>
          <w:rStyle w:val="Pogrubienie"/>
          <w:b w:val="0"/>
          <w:sz w:val="22"/>
          <w:szCs w:val="22"/>
        </w:rPr>
        <w:t>Sala gimnastyczna</w:t>
      </w:r>
      <w:r w:rsidRPr="0036443A">
        <w:rPr>
          <w:rStyle w:val="Pogrubienie"/>
          <w:b w:val="0"/>
          <w:bCs w:val="0"/>
          <w:sz w:val="22"/>
          <w:szCs w:val="22"/>
        </w:rPr>
        <w:t xml:space="preserve"> o powierzchni 182 m² - stan techniczny – dobry, na ścianach znajdują się materace ochronne, zabezpieczające dzieci przed urazami.</w:t>
      </w:r>
    </w:p>
    <w:p w:rsidR="003E5F43" w:rsidRPr="0036443A" w:rsidRDefault="003E5F43" w:rsidP="003E5F43">
      <w:pPr>
        <w:pStyle w:val="NormalnyWeb"/>
        <w:spacing w:before="0" w:after="0"/>
        <w:jc w:val="both"/>
        <w:rPr>
          <w:rStyle w:val="Pogrubienie"/>
          <w:b w:val="0"/>
          <w:sz w:val="22"/>
          <w:szCs w:val="22"/>
        </w:rPr>
      </w:pPr>
      <w:r w:rsidRPr="0036443A">
        <w:rPr>
          <w:rStyle w:val="Pogrubienie"/>
          <w:b w:val="0"/>
          <w:bCs w:val="0"/>
          <w:sz w:val="22"/>
          <w:szCs w:val="22"/>
        </w:rPr>
        <w:t xml:space="preserve">Wyposażona jest: ruchome kosze do koszykówki, sprzęt do gry w piłkę siatkową i do gry w unihokej,  drabinki gimnastyczne, płotki lekkoatletyczne, wózki na materace/na piłki, piłki – do gier sportowych: ręcznej, koszykowej, siatkowej, nożnej i piłki lekarskie, skrzynia, materace, ławeczki gimnastyczne, stoły do gry w tenisa stołowego oraz sprzęt do gry w tenisa ziemnego. </w:t>
      </w:r>
    </w:p>
    <w:p w:rsidR="003E5F43" w:rsidRPr="0036443A" w:rsidRDefault="003E5F43" w:rsidP="003E5F43">
      <w:pPr>
        <w:pStyle w:val="NormalnyWeb"/>
        <w:spacing w:before="0" w:after="0"/>
        <w:jc w:val="both"/>
        <w:rPr>
          <w:rStyle w:val="Pogrubienie"/>
          <w:b w:val="0"/>
          <w:bCs w:val="0"/>
          <w:sz w:val="22"/>
          <w:szCs w:val="22"/>
        </w:rPr>
      </w:pPr>
      <w:r w:rsidRPr="0036443A">
        <w:rPr>
          <w:rStyle w:val="Pogrubienie"/>
          <w:b w:val="0"/>
          <w:sz w:val="22"/>
          <w:szCs w:val="22"/>
        </w:rPr>
        <w:t>Salka gimnastyki korekcyjnej</w:t>
      </w:r>
      <w:r w:rsidRPr="0036443A">
        <w:rPr>
          <w:rStyle w:val="Pogrubienie"/>
          <w:b w:val="0"/>
          <w:bCs w:val="0"/>
          <w:sz w:val="22"/>
          <w:szCs w:val="22"/>
        </w:rPr>
        <w:t xml:space="preserve"> o powierzchni 26,66 m² - stan techniczny – dobry.</w:t>
      </w:r>
    </w:p>
    <w:p w:rsidR="003E5F43" w:rsidRPr="0036443A" w:rsidRDefault="003E5F43" w:rsidP="003E5F43">
      <w:pPr>
        <w:pStyle w:val="NormalnyWeb"/>
        <w:spacing w:before="0" w:after="0"/>
        <w:jc w:val="both"/>
        <w:rPr>
          <w:rStyle w:val="Pogrubienie"/>
          <w:b w:val="0"/>
          <w:sz w:val="22"/>
          <w:szCs w:val="22"/>
        </w:rPr>
      </w:pPr>
      <w:r w:rsidRPr="0036443A">
        <w:rPr>
          <w:rStyle w:val="Pogrubienie"/>
          <w:b w:val="0"/>
          <w:bCs w:val="0"/>
          <w:sz w:val="22"/>
          <w:szCs w:val="22"/>
        </w:rPr>
        <w:t>Wyposażona w zestaw do ćwiczeń gimnastycznych, ławeczki i materace.</w:t>
      </w:r>
    </w:p>
    <w:p w:rsidR="003E5F43" w:rsidRPr="0036443A" w:rsidRDefault="003E5F43" w:rsidP="003E5F43">
      <w:pPr>
        <w:pStyle w:val="NormalnyWeb"/>
        <w:spacing w:before="0" w:after="0"/>
        <w:jc w:val="both"/>
        <w:rPr>
          <w:rStyle w:val="Pogrubienie"/>
          <w:b w:val="0"/>
          <w:bCs w:val="0"/>
          <w:sz w:val="22"/>
          <w:szCs w:val="22"/>
        </w:rPr>
      </w:pPr>
      <w:r w:rsidRPr="0036443A">
        <w:rPr>
          <w:rStyle w:val="Pogrubienie"/>
          <w:b w:val="0"/>
          <w:sz w:val="22"/>
          <w:szCs w:val="22"/>
        </w:rPr>
        <w:t xml:space="preserve">Sala zabaw dla dzieci </w:t>
      </w:r>
      <w:r w:rsidRPr="0036443A">
        <w:rPr>
          <w:sz w:val="22"/>
          <w:szCs w:val="22"/>
        </w:rPr>
        <w:t xml:space="preserve">z programu „Radosna Szkoła” </w:t>
      </w:r>
      <w:r w:rsidRPr="0036443A">
        <w:rPr>
          <w:rStyle w:val="Pogrubienie"/>
          <w:b w:val="0"/>
          <w:bCs w:val="0"/>
          <w:sz w:val="22"/>
          <w:szCs w:val="22"/>
        </w:rPr>
        <w:t>o powierzchni 26,66 m²  - stan techniczny – dobry.</w:t>
      </w:r>
    </w:p>
    <w:p w:rsidR="003E5F43" w:rsidRPr="0036443A" w:rsidRDefault="003E5F43" w:rsidP="003E5F43">
      <w:pPr>
        <w:pStyle w:val="NormalnyWeb"/>
        <w:spacing w:before="0" w:after="0"/>
        <w:jc w:val="both"/>
        <w:rPr>
          <w:bCs/>
          <w:sz w:val="22"/>
          <w:szCs w:val="22"/>
        </w:rPr>
      </w:pPr>
      <w:r w:rsidRPr="0036443A">
        <w:rPr>
          <w:rStyle w:val="Pogrubienie"/>
          <w:b w:val="0"/>
          <w:bCs w:val="0"/>
          <w:sz w:val="22"/>
          <w:szCs w:val="22"/>
        </w:rPr>
        <w:t>Boisko sportowe wielofunkcyjne.</w:t>
      </w:r>
    </w:p>
    <w:p w:rsidR="003E5F43" w:rsidRPr="0036443A" w:rsidRDefault="003E5F43" w:rsidP="003E5F43">
      <w:pPr>
        <w:snapToGrid w:val="0"/>
        <w:jc w:val="both"/>
        <w:rPr>
          <w:sz w:val="22"/>
          <w:szCs w:val="22"/>
        </w:rPr>
      </w:pPr>
      <w:r w:rsidRPr="0036443A">
        <w:rPr>
          <w:bCs/>
          <w:sz w:val="22"/>
          <w:szCs w:val="22"/>
        </w:rPr>
        <w:t>Plac zabaw</w:t>
      </w:r>
      <w:r w:rsidRPr="0036443A">
        <w:rPr>
          <w:sz w:val="22"/>
          <w:szCs w:val="22"/>
        </w:rPr>
        <w:t xml:space="preserve"> z wyposażeniem i nawierzchnią z płytek gumowych, z programu „Radosna Szkoła”. Stan techniczny: urządzeń - dobry, stan nawierzchni - miejscami zły.</w:t>
      </w:r>
    </w:p>
    <w:p w:rsidR="009764C9" w:rsidRPr="00BA745B" w:rsidRDefault="009764C9" w:rsidP="009764C9">
      <w:pPr>
        <w:pStyle w:val="Tekstpodstawowy21"/>
        <w:snapToGrid w:val="0"/>
        <w:jc w:val="both"/>
        <w:rPr>
          <w:b w:val="0"/>
          <w:color w:val="FF0000"/>
          <w:sz w:val="22"/>
          <w:szCs w:val="22"/>
        </w:rPr>
      </w:pPr>
    </w:p>
    <w:p w:rsidR="00577030" w:rsidRPr="005459FE" w:rsidRDefault="00556867">
      <w:pPr>
        <w:pStyle w:val="Nagwek4"/>
        <w:snapToGrid w:val="0"/>
        <w:spacing w:before="0" w:after="0"/>
        <w:rPr>
          <w:color w:val="000000" w:themeColor="text1"/>
          <w:sz w:val="22"/>
          <w:szCs w:val="22"/>
        </w:rPr>
      </w:pPr>
      <w:r w:rsidRPr="005459FE">
        <w:rPr>
          <w:bCs w:val="0"/>
          <w:color w:val="000000" w:themeColor="text1"/>
          <w:sz w:val="22"/>
          <w:szCs w:val="22"/>
        </w:rPr>
        <w:t>Szkoła Podstawowa</w:t>
      </w:r>
      <w:r w:rsidR="00577030" w:rsidRPr="005459FE">
        <w:rPr>
          <w:bCs w:val="0"/>
          <w:color w:val="000000" w:themeColor="text1"/>
          <w:sz w:val="22"/>
          <w:szCs w:val="22"/>
        </w:rPr>
        <w:t xml:space="preserve"> nr 4 z Oddziałami Integracyjnymi im. kpt. ż. w. Mamerta Stankiewicza</w:t>
      </w:r>
    </w:p>
    <w:p w:rsidR="00577030" w:rsidRPr="00BA745B" w:rsidRDefault="00577030">
      <w:pPr>
        <w:pStyle w:val="NormalnyWeb"/>
        <w:spacing w:before="0" w:after="0"/>
        <w:jc w:val="both"/>
        <w:rPr>
          <w:color w:val="FF0000"/>
          <w:sz w:val="22"/>
          <w:szCs w:val="22"/>
        </w:rPr>
      </w:pPr>
    </w:p>
    <w:p w:rsidR="0068781F" w:rsidRDefault="005459FE" w:rsidP="00A00C02">
      <w:pPr>
        <w:jc w:val="both"/>
        <w:rPr>
          <w:sz w:val="22"/>
          <w:szCs w:val="22"/>
        </w:rPr>
      </w:pPr>
      <w:r w:rsidRPr="00FC79BD">
        <w:rPr>
          <w:sz w:val="22"/>
          <w:szCs w:val="22"/>
        </w:rPr>
        <w:t>Boisko sportowe – boisko do piłki nożnej - nawierzchnia z trawy syntetycznej o pow. 1591 m</w:t>
      </w:r>
      <w:r w:rsidRPr="00FC79BD">
        <w:rPr>
          <w:sz w:val="22"/>
          <w:szCs w:val="22"/>
          <w:vertAlign w:val="superscript"/>
        </w:rPr>
        <w:t>2</w:t>
      </w:r>
      <w:r w:rsidRPr="00FC79BD">
        <w:rPr>
          <w:sz w:val="22"/>
          <w:szCs w:val="22"/>
        </w:rPr>
        <w:t>,</w:t>
      </w:r>
      <w:r w:rsidR="008E26E0">
        <w:rPr>
          <w:sz w:val="22"/>
          <w:szCs w:val="22"/>
        </w:rPr>
        <w:t xml:space="preserve"> </w:t>
      </w:r>
      <w:r w:rsidRPr="00FC79BD">
        <w:rPr>
          <w:sz w:val="22"/>
          <w:szCs w:val="22"/>
        </w:rPr>
        <w:t>bieżnia lekkoatletyczna prosta trzytorowa o długości 60 m - nawierzchnia poliuretanowa - 263,5 m</w:t>
      </w:r>
      <w:r w:rsidRPr="00FC79BD">
        <w:rPr>
          <w:sz w:val="22"/>
          <w:szCs w:val="22"/>
          <w:vertAlign w:val="superscript"/>
        </w:rPr>
        <w:t>2</w:t>
      </w:r>
      <w:r w:rsidRPr="00FC79BD">
        <w:rPr>
          <w:sz w:val="22"/>
          <w:szCs w:val="22"/>
        </w:rPr>
        <w:t>,</w:t>
      </w:r>
      <w:r w:rsidR="008E26E0">
        <w:rPr>
          <w:sz w:val="22"/>
          <w:szCs w:val="22"/>
        </w:rPr>
        <w:t xml:space="preserve"> </w:t>
      </w:r>
      <w:r w:rsidRPr="00FC79BD">
        <w:rPr>
          <w:sz w:val="22"/>
          <w:szCs w:val="22"/>
        </w:rPr>
        <w:t xml:space="preserve">boisko </w:t>
      </w:r>
      <w:r w:rsidRPr="00FC79BD">
        <w:rPr>
          <w:sz w:val="22"/>
          <w:szCs w:val="22"/>
        </w:rPr>
        <w:lastRenderedPageBreak/>
        <w:t>wielofunkcyjne, siłownia zewnętrzna, ścieżka zdrowia,</w:t>
      </w:r>
      <w:r w:rsidR="008E26E0">
        <w:rPr>
          <w:sz w:val="22"/>
          <w:szCs w:val="22"/>
        </w:rPr>
        <w:t xml:space="preserve"> </w:t>
      </w:r>
      <w:r w:rsidRPr="00FC79BD">
        <w:rPr>
          <w:sz w:val="22"/>
          <w:szCs w:val="22"/>
        </w:rPr>
        <w:t>sala gimnastyczna - powierzchnia 160,5 m</w:t>
      </w:r>
      <w:r w:rsidRPr="00FC79BD">
        <w:rPr>
          <w:sz w:val="22"/>
          <w:szCs w:val="22"/>
          <w:vertAlign w:val="superscript"/>
        </w:rPr>
        <w:t>2</w:t>
      </w:r>
      <w:r w:rsidRPr="00FC79BD">
        <w:rPr>
          <w:sz w:val="22"/>
          <w:szCs w:val="22"/>
        </w:rPr>
        <w:t xml:space="preserve"> – stan </w:t>
      </w:r>
      <w:r w:rsidR="0068781F">
        <w:rPr>
          <w:sz w:val="22"/>
          <w:szCs w:val="22"/>
        </w:rPr>
        <w:t>dobry.</w:t>
      </w:r>
    </w:p>
    <w:p w:rsidR="0068781F" w:rsidRDefault="0068781F" w:rsidP="00A00C02">
      <w:pPr>
        <w:jc w:val="both"/>
        <w:rPr>
          <w:rFonts w:eastAsiaTheme="minorHAnsi"/>
          <w:sz w:val="22"/>
          <w:szCs w:val="22"/>
          <w:lang w:eastAsia="en-US"/>
        </w:rPr>
      </w:pPr>
      <w:r>
        <w:rPr>
          <w:sz w:val="22"/>
          <w:szCs w:val="22"/>
        </w:rPr>
        <w:t>C</w:t>
      </w:r>
      <w:r w:rsidR="005459FE" w:rsidRPr="00FC79BD">
        <w:rPr>
          <w:sz w:val="22"/>
          <w:szCs w:val="22"/>
        </w:rPr>
        <w:t>ertyfikowana Sala Doświadczania Świata – sala do rewalidacji wyposażona w</w:t>
      </w:r>
      <w:r w:rsidR="005459FE" w:rsidRPr="00FC79BD">
        <w:rPr>
          <w:rFonts w:eastAsiaTheme="minorHAnsi"/>
          <w:sz w:val="22"/>
          <w:szCs w:val="22"/>
          <w:lang w:eastAsia="en-US"/>
        </w:rPr>
        <w:t xml:space="preserve"> kołyskę dźwiękową                           w formie krzesła – mebel muzyczny, domek lustrzany biały, kolumnę wodną wbudowaną do domku lustrzanego, kolumny wodne, lampy UV, projektor SOLAR LED 100, tarczę płynną (żelową) do projektora LED, basen kulkowy, łóżko wodne</w:t>
      </w:r>
      <w:r>
        <w:rPr>
          <w:rFonts w:eastAsiaTheme="minorHAnsi"/>
          <w:sz w:val="22"/>
          <w:szCs w:val="22"/>
          <w:lang w:eastAsia="en-US"/>
        </w:rPr>
        <w:t>.</w:t>
      </w:r>
    </w:p>
    <w:p w:rsidR="005459FE" w:rsidRPr="00A00C02" w:rsidRDefault="0068781F" w:rsidP="00A00C02">
      <w:pPr>
        <w:jc w:val="both"/>
        <w:rPr>
          <w:sz w:val="22"/>
          <w:szCs w:val="22"/>
        </w:rPr>
      </w:pPr>
      <w:r>
        <w:rPr>
          <w:sz w:val="22"/>
          <w:szCs w:val="22"/>
        </w:rPr>
        <w:t>S</w:t>
      </w:r>
      <w:r w:rsidR="005459FE" w:rsidRPr="00FC79BD">
        <w:rPr>
          <w:sz w:val="22"/>
          <w:szCs w:val="22"/>
        </w:rPr>
        <w:t>ala do rehabilitacji</w:t>
      </w:r>
      <w:r w:rsidR="005459FE" w:rsidRPr="00BA745B">
        <w:rPr>
          <w:color w:val="FF0000"/>
          <w:sz w:val="22"/>
          <w:szCs w:val="22"/>
        </w:rPr>
        <w:t>.</w:t>
      </w:r>
    </w:p>
    <w:p w:rsidR="005459FE" w:rsidRPr="00BA745B" w:rsidRDefault="005459FE" w:rsidP="006E43E8">
      <w:pPr>
        <w:tabs>
          <w:tab w:val="left" w:pos="0"/>
          <w:tab w:val="left" w:pos="6623"/>
          <w:tab w:val="left" w:pos="7768"/>
        </w:tabs>
        <w:jc w:val="both"/>
        <w:rPr>
          <w:color w:val="FF0000"/>
          <w:sz w:val="22"/>
          <w:szCs w:val="22"/>
        </w:rPr>
      </w:pPr>
    </w:p>
    <w:p w:rsidR="00662CC6" w:rsidRPr="00030380" w:rsidRDefault="00662CC6" w:rsidP="00662CC6">
      <w:pPr>
        <w:jc w:val="both"/>
        <w:rPr>
          <w:b/>
          <w:bCs/>
          <w:color w:val="000000" w:themeColor="text1"/>
          <w:sz w:val="22"/>
          <w:szCs w:val="22"/>
        </w:rPr>
      </w:pPr>
      <w:r w:rsidRPr="00030380">
        <w:rPr>
          <w:b/>
          <w:bCs/>
          <w:color w:val="000000" w:themeColor="text1"/>
          <w:sz w:val="22"/>
          <w:szCs w:val="22"/>
        </w:rPr>
        <w:t>Szkoła Podstawowa nr 6 im. Mieszka I</w:t>
      </w:r>
      <w:r w:rsidR="002210B7" w:rsidRPr="00030380">
        <w:rPr>
          <w:b/>
          <w:bCs/>
          <w:color w:val="000000" w:themeColor="text1"/>
          <w:sz w:val="22"/>
          <w:szCs w:val="22"/>
        </w:rPr>
        <w:t>, budynek A</w:t>
      </w:r>
    </w:p>
    <w:p w:rsidR="00662CC6" w:rsidRPr="00BA745B" w:rsidRDefault="00662CC6" w:rsidP="00662CC6">
      <w:pPr>
        <w:jc w:val="both"/>
        <w:rPr>
          <w:b/>
          <w:bCs/>
          <w:color w:val="FF0000"/>
          <w:sz w:val="22"/>
          <w:szCs w:val="22"/>
        </w:rPr>
      </w:pPr>
    </w:p>
    <w:p w:rsidR="00030380" w:rsidRPr="00886E47" w:rsidRDefault="00030380" w:rsidP="00030380">
      <w:pPr>
        <w:jc w:val="both"/>
        <w:rPr>
          <w:bCs/>
          <w:sz w:val="22"/>
          <w:szCs w:val="22"/>
        </w:rPr>
      </w:pPr>
      <w:r w:rsidRPr="00886E47">
        <w:rPr>
          <w:bCs/>
          <w:sz w:val="22"/>
          <w:szCs w:val="22"/>
        </w:rPr>
        <w:t>Sala gimnastyczna</w:t>
      </w:r>
      <w:r w:rsidRPr="00886E47">
        <w:rPr>
          <w:sz w:val="22"/>
          <w:szCs w:val="22"/>
        </w:rPr>
        <w:t xml:space="preserve"> o wymiarach 9,80 x 17,5 = 171,5 m</w:t>
      </w:r>
      <w:r w:rsidRPr="00886E47">
        <w:rPr>
          <w:sz w:val="22"/>
          <w:szCs w:val="22"/>
          <w:vertAlign w:val="superscript"/>
        </w:rPr>
        <w:t xml:space="preserve">2    </w:t>
      </w:r>
      <w:r w:rsidRPr="00886E47">
        <w:rPr>
          <w:sz w:val="22"/>
          <w:szCs w:val="22"/>
        </w:rPr>
        <w:t xml:space="preserve">- </w:t>
      </w:r>
      <w:r w:rsidR="00E2324B">
        <w:rPr>
          <w:sz w:val="22"/>
          <w:szCs w:val="22"/>
        </w:rPr>
        <w:t>stan dobry.</w:t>
      </w:r>
    </w:p>
    <w:p w:rsidR="00030380" w:rsidRPr="00886E47" w:rsidRDefault="00E2324B" w:rsidP="00030380">
      <w:pPr>
        <w:jc w:val="both"/>
        <w:rPr>
          <w:sz w:val="22"/>
          <w:szCs w:val="22"/>
        </w:rPr>
      </w:pPr>
      <w:r>
        <w:rPr>
          <w:bCs/>
          <w:sz w:val="22"/>
          <w:szCs w:val="22"/>
        </w:rPr>
        <w:t>B</w:t>
      </w:r>
      <w:r w:rsidR="00030380" w:rsidRPr="00886E47">
        <w:rPr>
          <w:bCs/>
          <w:sz w:val="22"/>
          <w:szCs w:val="22"/>
        </w:rPr>
        <w:t>oisko wielofunkcyjne z nawierzchnią z poliuretanu 1144 m</w:t>
      </w:r>
      <w:r w:rsidR="00030380" w:rsidRPr="00886E47">
        <w:rPr>
          <w:bCs/>
          <w:sz w:val="22"/>
          <w:szCs w:val="22"/>
          <w:vertAlign w:val="superscript"/>
        </w:rPr>
        <w:t xml:space="preserve">2 </w:t>
      </w:r>
      <w:r w:rsidR="00030380" w:rsidRPr="00886E47">
        <w:rPr>
          <w:bCs/>
          <w:sz w:val="22"/>
          <w:szCs w:val="22"/>
        </w:rPr>
        <w:t>(Boisko do piłki nożnej, piłki ręcznej, koszykówki, bieżnia</w:t>
      </w:r>
      <w:r>
        <w:rPr>
          <w:sz w:val="22"/>
          <w:szCs w:val="22"/>
        </w:rPr>
        <w:t xml:space="preserve">  ze skocznią do skoku w dal).</w:t>
      </w:r>
    </w:p>
    <w:p w:rsidR="00030380" w:rsidRPr="00886E47" w:rsidRDefault="00E2324B" w:rsidP="00030380">
      <w:pPr>
        <w:jc w:val="both"/>
        <w:rPr>
          <w:bCs/>
          <w:sz w:val="22"/>
          <w:szCs w:val="22"/>
        </w:rPr>
      </w:pPr>
      <w:r>
        <w:rPr>
          <w:sz w:val="22"/>
          <w:szCs w:val="22"/>
        </w:rPr>
        <w:t>Bo</w:t>
      </w:r>
      <w:r w:rsidR="00030380" w:rsidRPr="00886E47">
        <w:rPr>
          <w:sz w:val="22"/>
          <w:szCs w:val="22"/>
        </w:rPr>
        <w:t>isko do gry w dwa ognie – 153 m</w:t>
      </w:r>
      <w:r w:rsidR="00030380" w:rsidRPr="00886E47">
        <w:rPr>
          <w:sz w:val="22"/>
          <w:szCs w:val="22"/>
          <w:vertAlign w:val="superscript"/>
        </w:rPr>
        <w:t xml:space="preserve">2 </w:t>
      </w:r>
      <w:r>
        <w:rPr>
          <w:sz w:val="22"/>
          <w:szCs w:val="22"/>
        </w:rPr>
        <w:t>.</w:t>
      </w:r>
    </w:p>
    <w:p w:rsidR="00030380" w:rsidRPr="00886E47" w:rsidRDefault="00E2324B" w:rsidP="00030380">
      <w:pPr>
        <w:jc w:val="both"/>
        <w:rPr>
          <w:sz w:val="22"/>
          <w:szCs w:val="22"/>
        </w:rPr>
      </w:pPr>
      <w:r>
        <w:rPr>
          <w:bCs/>
          <w:sz w:val="22"/>
          <w:szCs w:val="22"/>
        </w:rPr>
        <w:t>M</w:t>
      </w:r>
      <w:r w:rsidR="00030380" w:rsidRPr="00886E47">
        <w:rPr>
          <w:bCs/>
          <w:sz w:val="22"/>
          <w:szCs w:val="22"/>
        </w:rPr>
        <w:t>iejsce zabaw</w:t>
      </w:r>
      <w:r>
        <w:rPr>
          <w:sz w:val="22"/>
          <w:szCs w:val="22"/>
        </w:rPr>
        <w:t xml:space="preserve"> dla klas I – III.</w:t>
      </w:r>
      <w:r w:rsidR="00030380" w:rsidRPr="00886E47">
        <w:rPr>
          <w:sz w:val="22"/>
          <w:szCs w:val="22"/>
        </w:rPr>
        <w:t xml:space="preserve"> </w:t>
      </w:r>
    </w:p>
    <w:p w:rsidR="00030380" w:rsidRPr="00886E47" w:rsidRDefault="00E2324B" w:rsidP="00030380">
      <w:pPr>
        <w:jc w:val="both"/>
        <w:rPr>
          <w:sz w:val="22"/>
          <w:szCs w:val="22"/>
        </w:rPr>
      </w:pPr>
      <w:r>
        <w:rPr>
          <w:sz w:val="22"/>
          <w:szCs w:val="22"/>
        </w:rPr>
        <w:t>P</w:t>
      </w:r>
      <w:r w:rsidR="00030380" w:rsidRPr="00886E47">
        <w:rPr>
          <w:sz w:val="22"/>
          <w:szCs w:val="22"/>
        </w:rPr>
        <w:t xml:space="preserve">lac zabaw z wyposażeniem i nawierzchnią gumową z programu „Radosna Szkoła” </w:t>
      </w:r>
      <w:r w:rsidR="00030380" w:rsidRPr="00886E47">
        <w:rPr>
          <w:bCs/>
          <w:sz w:val="22"/>
          <w:szCs w:val="22"/>
        </w:rPr>
        <w:t>o powierzchni                   500 m</w:t>
      </w:r>
      <w:r w:rsidR="00030380" w:rsidRPr="00886E47">
        <w:rPr>
          <w:bCs/>
          <w:sz w:val="22"/>
          <w:szCs w:val="22"/>
          <w:vertAlign w:val="superscript"/>
        </w:rPr>
        <w:t>2</w:t>
      </w:r>
      <w:r w:rsidR="00030380" w:rsidRPr="00886E47">
        <w:rPr>
          <w:bCs/>
          <w:sz w:val="22"/>
          <w:szCs w:val="22"/>
        </w:rPr>
        <w:t>.</w:t>
      </w:r>
    </w:p>
    <w:p w:rsidR="00030380" w:rsidRPr="00886E47" w:rsidRDefault="00030380" w:rsidP="00030380">
      <w:pPr>
        <w:ind w:left="284" w:hanging="284"/>
        <w:jc w:val="both"/>
        <w:rPr>
          <w:sz w:val="22"/>
          <w:szCs w:val="22"/>
        </w:rPr>
      </w:pPr>
      <w:r w:rsidRPr="00886E47">
        <w:rPr>
          <w:sz w:val="22"/>
          <w:szCs w:val="22"/>
        </w:rPr>
        <w:t xml:space="preserve">Szkoła wyposażona jest w różnego rodzaju sprzęt i przyrządy sportowe: </w:t>
      </w:r>
    </w:p>
    <w:p w:rsidR="00030380" w:rsidRPr="00E2324B" w:rsidRDefault="00030380" w:rsidP="00E2324B">
      <w:pPr>
        <w:pStyle w:val="Akapitzlist"/>
        <w:numPr>
          <w:ilvl w:val="0"/>
          <w:numId w:val="92"/>
        </w:numPr>
        <w:spacing w:after="0" w:line="240" w:lineRule="auto"/>
        <w:ind w:left="714" w:hanging="357"/>
        <w:jc w:val="both"/>
        <w:rPr>
          <w:rFonts w:ascii="Times New Roman" w:hAnsi="Times New Roman" w:cs="Times New Roman"/>
        </w:rPr>
      </w:pPr>
      <w:r w:rsidRPr="00E2324B">
        <w:rPr>
          <w:rFonts w:ascii="Times New Roman" w:hAnsi="Times New Roman" w:cs="Times New Roman"/>
        </w:rPr>
        <w:t xml:space="preserve">do gimnastyki: kozioł, materace, drążek gimnastyczny; </w:t>
      </w:r>
    </w:p>
    <w:p w:rsidR="00030380" w:rsidRPr="00E2324B" w:rsidRDefault="00030380" w:rsidP="00E2324B">
      <w:pPr>
        <w:pStyle w:val="Akapitzlist"/>
        <w:numPr>
          <w:ilvl w:val="0"/>
          <w:numId w:val="92"/>
        </w:numPr>
        <w:spacing w:after="0" w:line="240" w:lineRule="auto"/>
        <w:ind w:left="714" w:hanging="357"/>
        <w:jc w:val="both"/>
        <w:rPr>
          <w:rFonts w:ascii="Times New Roman" w:hAnsi="Times New Roman" w:cs="Times New Roman"/>
        </w:rPr>
      </w:pPr>
      <w:r w:rsidRPr="00E2324B">
        <w:rPr>
          <w:rFonts w:ascii="Times New Roman" w:hAnsi="Times New Roman" w:cs="Times New Roman"/>
        </w:rPr>
        <w:t>do lekkiej atletyki: bloki startowe, stojaki do skoku wzwyż, piłeczki palantowe;</w:t>
      </w:r>
    </w:p>
    <w:p w:rsidR="00E2324B" w:rsidRDefault="00030380" w:rsidP="00E2324B">
      <w:pPr>
        <w:pStyle w:val="Akapitzlist"/>
        <w:numPr>
          <w:ilvl w:val="0"/>
          <w:numId w:val="92"/>
        </w:numPr>
        <w:spacing w:after="0" w:line="240" w:lineRule="auto"/>
        <w:ind w:left="714" w:hanging="357"/>
        <w:jc w:val="both"/>
        <w:rPr>
          <w:rFonts w:ascii="Times New Roman" w:hAnsi="Times New Roman" w:cs="Times New Roman"/>
        </w:rPr>
      </w:pPr>
      <w:r w:rsidRPr="00E2324B">
        <w:rPr>
          <w:rFonts w:ascii="Times New Roman" w:hAnsi="Times New Roman" w:cs="Times New Roman"/>
        </w:rPr>
        <w:t xml:space="preserve">do zespołowych gier sportowych: piłki ręcznej, piłki koszykowej, piłki nożnej, piłki siatkowej, stoły do gry w tenisa stołowego oraz sprzęt do kometki. </w:t>
      </w:r>
    </w:p>
    <w:p w:rsidR="00030380" w:rsidRPr="00E2324B" w:rsidRDefault="00030380" w:rsidP="00E2324B">
      <w:pPr>
        <w:pStyle w:val="Akapitzlist"/>
        <w:spacing w:after="0" w:line="240" w:lineRule="auto"/>
        <w:ind w:left="0"/>
        <w:jc w:val="both"/>
        <w:rPr>
          <w:rFonts w:ascii="Times New Roman" w:hAnsi="Times New Roman" w:cs="Times New Roman"/>
        </w:rPr>
      </w:pPr>
      <w:r w:rsidRPr="00E2324B">
        <w:rPr>
          <w:rFonts w:ascii="Times New Roman" w:hAnsi="Times New Roman" w:cs="Times New Roman"/>
        </w:rPr>
        <w:t>Ponadto wiele innych przedmiotów pomocnych na lekcjach wychowania fizycznego np. szarfy, pachołki, woreczki do ćwiczeń.</w:t>
      </w:r>
    </w:p>
    <w:p w:rsidR="00030380" w:rsidRPr="00886E47" w:rsidRDefault="00030380" w:rsidP="00030380">
      <w:pPr>
        <w:tabs>
          <w:tab w:val="left" w:pos="567"/>
        </w:tabs>
        <w:jc w:val="both"/>
        <w:rPr>
          <w:sz w:val="22"/>
          <w:szCs w:val="22"/>
        </w:rPr>
      </w:pPr>
    </w:p>
    <w:p w:rsidR="00030380" w:rsidRPr="00886E47" w:rsidRDefault="00030380" w:rsidP="00030380">
      <w:pPr>
        <w:pStyle w:val="Tekstpodstawowy21"/>
        <w:snapToGrid w:val="0"/>
        <w:rPr>
          <w:b w:val="0"/>
          <w:sz w:val="22"/>
          <w:szCs w:val="22"/>
        </w:rPr>
      </w:pPr>
      <w:r w:rsidRPr="00886E47">
        <w:rPr>
          <w:rStyle w:val="Pogrubienie"/>
          <w:b/>
          <w:sz w:val="22"/>
          <w:szCs w:val="22"/>
        </w:rPr>
        <w:t>Szkoła Podstawowa nr 6 im. Mieszka I, budynek B</w:t>
      </w:r>
    </w:p>
    <w:p w:rsidR="00030380" w:rsidRPr="00886E47" w:rsidRDefault="00030380" w:rsidP="00030380">
      <w:pPr>
        <w:pStyle w:val="Tekstpodstawowy21"/>
        <w:snapToGrid w:val="0"/>
        <w:rPr>
          <w:sz w:val="22"/>
          <w:szCs w:val="22"/>
        </w:rPr>
      </w:pPr>
    </w:p>
    <w:p w:rsidR="00030380" w:rsidRPr="00886E47" w:rsidRDefault="00030380" w:rsidP="00030380">
      <w:pPr>
        <w:pStyle w:val="Tekstpodstawowy21"/>
        <w:snapToGrid w:val="0"/>
        <w:jc w:val="both"/>
        <w:rPr>
          <w:rStyle w:val="Pogrubienie"/>
          <w:sz w:val="22"/>
          <w:szCs w:val="22"/>
        </w:rPr>
      </w:pPr>
      <w:r w:rsidRPr="00886E47">
        <w:rPr>
          <w:rStyle w:val="Pogrubienie"/>
          <w:sz w:val="22"/>
          <w:szCs w:val="22"/>
        </w:rPr>
        <w:t>Sala gimnastyczna – 228 m</w:t>
      </w:r>
      <w:r w:rsidRPr="00886E47">
        <w:rPr>
          <w:rStyle w:val="Pogrubienie"/>
          <w:sz w:val="22"/>
          <w:szCs w:val="22"/>
          <w:vertAlign w:val="superscript"/>
        </w:rPr>
        <w:t>2</w:t>
      </w:r>
      <w:r w:rsidRPr="00886E47">
        <w:rPr>
          <w:rStyle w:val="Pogrubienie"/>
          <w:sz w:val="22"/>
          <w:szCs w:val="22"/>
        </w:rPr>
        <w:t>, boisko ze sztuczną nawierzchnią „Orlik” – 1860 m</w:t>
      </w:r>
      <w:r w:rsidRPr="00886E47">
        <w:rPr>
          <w:rStyle w:val="Pogrubienie"/>
          <w:sz w:val="22"/>
          <w:szCs w:val="22"/>
          <w:vertAlign w:val="superscript"/>
        </w:rPr>
        <w:t>2</w:t>
      </w:r>
      <w:r w:rsidRPr="00886E47">
        <w:rPr>
          <w:rStyle w:val="Pogrubienie"/>
          <w:sz w:val="22"/>
          <w:szCs w:val="22"/>
        </w:rPr>
        <w:t>, boisko asfaltowe –                     522 m</w:t>
      </w:r>
      <w:r w:rsidRPr="00886E47">
        <w:rPr>
          <w:rStyle w:val="Pogrubienie"/>
          <w:sz w:val="22"/>
          <w:szCs w:val="22"/>
          <w:vertAlign w:val="superscript"/>
        </w:rPr>
        <w:t>2</w:t>
      </w:r>
      <w:r w:rsidRPr="00886E47">
        <w:rPr>
          <w:rStyle w:val="Pogrubienie"/>
          <w:sz w:val="22"/>
          <w:szCs w:val="22"/>
        </w:rPr>
        <w:t xml:space="preserve"> (piłka koszykowa i siatkowa), boiska wielofunkcyjne – 1524,10 m</w:t>
      </w:r>
      <w:r w:rsidRPr="00886E47">
        <w:rPr>
          <w:rStyle w:val="Pogrubienie"/>
          <w:sz w:val="22"/>
          <w:szCs w:val="22"/>
          <w:vertAlign w:val="superscript"/>
        </w:rPr>
        <w:t>2</w:t>
      </w:r>
      <w:r w:rsidRPr="00886E47">
        <w:rPr>
          <w:rStyle w:val="Pogrubienie"/>
          <w:sz w:val="22"/>
          <w:szCs w:val="22"/>
        </w:rPr>
        <w:t>, bieżnia tartanowa – 1063 m</w:t>
      </w:r>
      <w:r w:rsidRPr="00886E47">
        <w:rPr>
          <w:rStyle w:val="Pogrubienie"/>
          <w:sz w:val="22"/>
          <w:szCs w:val="22"/>
          <w:vertAlign w:val="superscript"/>
        </w:rPr>
        <w:t>2</w:t>
      </w:r>
      <w:r w:rsidRPr="00886E47">
        <w:rPr>
          <w:rStyle w:val="Pogrubienie"/>
          <w:sz w:val="22"/>
          <w:szCs w:val="22"/>
        </w:rPr>
        <w:t xml:space="preserve">                                         i skocznia – 45 m</w:t>
      </w:r>
      <w:r w:rsidRPr="00886E47">
        <w:rPr>
          <w:rStyle w:val="Pogrubienie"/>
          <w:sz w:val="22"/>
          <w:szCs w:val="22"/>
          <w:vertAlign w:val="superscript"/>
        </w:rPr>
        <w:t xml:space="preserve">2 </w:t>
      </w:r>
      <w:r w:rsidRPr="00886E47">
        <w:rPr>
          <w:rStyle w:val="Pogrubienie"/>
          <w:sz w:val="22"/>
          <w:szCs w:val="22"/>
        </w:rPr>
        <w:t>– stan dobry, siłownia zewnętrzna usytuowana na obiekcie „Orlik”</w:t>
      </w:r>
      <w:r w:rsidR="00981EDF">
        <w:rPr>
          <w:rStyle w:val="Pogrubienie"/>
          <w:sz w:val="22"/>
          <w:szCs w:val="22"/>
        </w:rPr>
        <w:t>.</w:t>
      </w:r>
    </w:p>
    <w:p w:rsidR="00030380" w:rsidRPr="00886E47" w:rsidRDefault="00030380" w:rsidP="00030380">
      <w:pPr>
        <w:pStyle w:val="Tekstpodstawowy21"/>
        <w:snapToGrid w:val="0"/>
        <w:jc w:val="both"/>
        <w:rPr>
          <w:rStyle w:val="Pogrubienie"/>
          <w:sz w:val="22"/>
          <w:szCs w:val="22"/>
        </w:rPr>
      </w:pPr>
    </w:p>
    <w:p w:rsidR="00030380" w:rsidRPr="00886E47" w:rsidRDefault="00030380" w:rsidP="00030380">
      <w:pPr>
        <w:ind w:left="284" w:hanging="284"/>
        <w:jc w:val="both"/>
        <w:rPr>
          <w:b/>
          <w:sz w:val="22"/>
          <w:szCs w:val="22"/>
        </w:rPr>
      </w:pPr>
      <w:r w:rsidRPr="00886E47">
        <w:rPr>
          <w:b/>
          <w:sz w:val="22"/>
          <w:szCs w:val="22"/>
        </w:rPr>
        <w:t>Szkoła wyposażona jest w różnego rodzaju sprzęt i przyrządy sportowe:</w:t>
      </w:r>
    </w:p>
    <w:p w:rsidR="00030380" w:rsidRPr="00886E47" w:rsidRDefault="00030380" w:rsidP="00030380">
      <w:pPr>
        <w:jc w:val="both"/>
        <w:rPr>
          <w:sz w:val="22"/>
          <w:szCs w:val="22"/>
        </w:rPr>
      </w:pPr>
      <w:r w:rsidRPr="00886E47">
        <w:rPr>
          <w:sz w:val="22"/>
          <w:szCs w:val="22"/>
        </w:rPr>
        <w:t>stół do tenisa stołowego, rower treningowy i nowy sprzęt do fitness. Ponadto wiele innych przedmiotów pomocnych na lekcjach wychowania fizycznego np. szarfy, pachołki, woreczki do ćwiczeń.</w:t>
      </w:r>
    </w:p>
    <w:p w:rsidR="002210B7" w:rsidRPr="00BA745B" w:rsidRDefault="002210B7" w:rsidP="0066476E">
      <w:pPr>
        <w:jc w:val="both"/>
        <w:rPr>
          <w:b/>
          <w:bCs/>
          <w:color w:val="FF0000"/>
          <w:sz w:val="22"/>
          <w:szCs w:val="22"/>
        </w:rPr>
      </w:pPr>
    </w:p>
    <w:p w:rsidR="0066476E" w:rsidRPr="00DE4865" w:rsidRDefault="0066476E" w:rsidP="0066476E">
      <w:pPr>
        <w:jc w:val="both"/>
        <w:rPr>
          <w:b/>
          <w:bCs/>
          <w:color w:val="000000" w:themeColor="text1"/>
          <w:sz w:val="22"/>
          <w:szCs w:val="22"/>
        </w:rPr>
      </w:pPr>
      <w:r w:rsidRPr="00DE4865">
        <w:rPr>
          <w:b/>
          <w:bCs/>
          <w:color w:val="000000" w:themeColor="text1"/>
          <w:sz w:val="22"/>
          <w:szCs w:val="22"/>
        </w:rPr>
        <w:t xml:space="preserve">Zespół Szkolno-Przedszkolny </w:t>
      </w:r>
    </w:p>
    <w:p w:rsidR="0066476E" w:rsidRPr="00DE4865" w:rsidRDefault="0066476E" w:rsidP="0066476E">
      <w:pPr>
        <w:jc w:val="both"/>
        <w:rPr>
          <w:color w:val="000000" w:themeColor="text1"/>
          <w:sz w:val="22"/>
          <w:szCs w:val="22"/>
        </w:rPr>
      </w:pPr>
      <w:r w:rsidRPr="00DE4865">
        <w:rPr>
          <w:b/>
          <w:bCs/>
          <w:color w:val="000000" w:themeColor="text1"/>
          <w:sz w:val="22"/>
          <w:szCs w:val="22"/>
        </w:rPr>
        <w:t>Szkoła Podstawowa nr 9 im. Jana Pawła II</w:t>
      </w:r>
    </w:p>
    <w:p w:rsidR="0066476E" w:rsidRPr="00BA745B" w:rsidRDefault="0066476E" w:rsidP="0066476E">
      <w:pPr>
        <w:jc w:val="both"/>
        <w:rPr>
          <w:color w:val="FF0000"/>
          <w:sz w:val="22"/>
          <w:szCs w:val="22"/>
        </w:rPr>
      </w:pPr>
    </w:p>
    <w:p w:rsidR="00DE4865" w:rsidRDefault="00DE4865" w:rsidP="00DE4865">
      <w:pPr>
        <w:pStyle w:val="Tekstpodstawowy1"/>
        <w:spacing w:after="0" w:line="240" w:lineRule="auto"/>
        <w:jc w:val="both"/>
        <w:rPr>
          <w:color w:val="111111"/>
          <w:sz w:val="22"/>
          <w:szCs w:val="22"/>
        </w:rPr>
      </w:pPr>
      <w:r>
        <w:rPr>
          <w:b w:val="0"/>
          <w:color w:val="111111"/>
          <w:sz w:val="22"/>
          <w:szCs w:val="22"/>
        </w:rPr>
        <w:t>Sala gimnastyczna – 504 m², wykorzystywana jest przez dzieci szkolne i przedszkolne. Jest dobrze wyposażona w sprzęt sportowy (gra w badmintona, tenis stołowy) oraz w sprzęt do gimnastyki korekcyjnej, posiada 3 stoły do gry w tenisa stołowego.  Na dużym zielonym terenie dzieci korzystają z placu zabaw, który wyposażony jest w sprzęt rekreacyjny przystosowany do dzieci z klas I-III i przedszkolnych; mają również możliwość korzystania z boiska ze sztuczną nawierzchnią – 1 226 m².</w:t>
      </w:r>
    </w:p>
    <w:p w:rsidR="00DE4865" w:rsidRDefault="00DE4865" w:rsidP="00DE4865">
      <w:pPr>
        <w:pStyle w:val="Tekstpodstawowy1"/>
        <w:spacing w:after="0" w:line="240" w:lineRule="auto"/>
        <w:jc w:val="both"/>
        <w:rPr>
          <w:color w:val="111111"/>
          <w:sz w:val="22"/>
          <w:szCs w:val="22"/>
        </w:rPr>
      </w:pPr>
      <w:r>
        <w:rPr>
          <w:b w:val="0"/>
          <w:color w:val="111111"/>
          <w:sz w:val="22"/>
        </w:rPr>
        <w:t xml:space="preserve">Baza rekreacyjno-sportowa to również przystań żeglarska, gdzie odbywają się zajęcia z nauki żeglowania oraz zajęcia dodatkowe szkolne. </w:t>
      </w:r>
      <w:r w:rsidR="007C640A">
        <w:rPr>
          <w:b w:val="0"/>
          <w:color w:val="111111"/>
          <w:sz w:val="22"/>
        </w:rPr>
        <w:t>Plac zabaw </w:t>
      </w:r>
      <w:r>
        <w:rPr>
          <w:b w:val="0"/>
          <w:color w:val="111111"/>
          <w:sz w:val="22"/>
        </w:rPr>
        <w:t xml:space="preserve">,,Zabawy w dżungli” </w:t>
      </w:r>
      <w:r w:rsidR="007C640A">
        <w:rPr>
          <w:b w:val="0"/>
          <w:color w:val="111111"/>
          <w:sz w:val="22"/>
        </w:rPr>
        <w:t xml:space="preserve">- </w:t>
      </w:r>
      <w:r>
        <w:rPr>
          <w:b w:val="0"/>
          <w:color w:val="111111"/>
          <w:sz w:val="22"/>
        </w:rPr>
        <w:t>1</w:t>
      </w:r>
      <w:r w:rsidR="007C640A">
        <w:rPr>
          <w:b w:val="0"/>
          <w:color w:val="111111"/>
          <w:sz w:val="22"/>
        </w:rPr>
        <w:t xml:space="preserve"> </w:t>
      </w:r>
      <w:r>
        <w:rPr>
          <w:b w:val="0"/>
          <w:color w:val="111111"/>
          <w:sz w:val="22"/>
        </w:rPr>
        <w:t>604 m</w:t>
      </w:r>
      <w:r>
        <w:rPr>
          <w:b w:val="0"/>
          <w:color w:val="111111"/>
          <w:sz w:val="22"/>
          <w:vertAlign w:val="superscript"/>
        </w:rPr>
        <w:t>2</w:t>
      </w:r>
      <w:r>
        <w:rPr>
          <w:b w:val="0"/>
          <w:color w:val="111111"/>
          <w:sz w:val="22"/>
        </w:rPr>
        <w:t>.</w:t>
      </w:r>
    </w:p>
    <w:p w:rsidR="00E10332" w:rsidRPr="00BA745B" w:rsidRDefault="00E10332">
      <w:pPr>
        <w:pStyle w:val="Tekstpodstawowy21"/>
        <w:snapToGrid w:val="0"/>
        <w:rPr>
          <w:color w:val="FF0000"/>
          <w:sz w:val="22"/>
          <w:szCs w:val="22"/>
        </w:rPr>
      </w:pPr>
    </w:p>
    <w:p w:rsidR="00246FEA" w:rsidRPr="00BA745B" w:rsidRDefault="00246FEA" w:rsidP="00CE1C7B">
      <w:pPr>
        <w:pStyle w:val="Tekstpodstawowy21"/>
        <w:snapToGrid w:val="0"/>
        <w:rPr>
          <w:color w:val="000000" w:themeColor="text1"/>
          <w:sz w:val="22"/>
          <w:szCs w:val="22"/>
          <w:u w:val="single"/>
        </w:rPr>
      </w:pPr>
      <w:r w:rsidRPr="00BA745B">
        <w:rPr>
          <w:color w:val="000000" w:themeColor="text1"/>
          <w:sz w:val="22"/>
          <w:szCs w:val="22"/>
          <w:u w:val="single"/>
        </w:rPr>
        <w:t>Szkoły średnie</w:t>
      </w:r>
    </w:p>
    <w:p w:rsidR="00246FEA" w:rsidRPr="00BA745B" w:rsidRDefault="00246FEA" w:rsidP="00CE1C7B">
      <w:pPr>
        <w:pStyle w:val="Tekstpodstawowy21"/>
        <w:snapToGrid w:val="0"/>
        <w:rPr>
          <w:color w:val="FF0000"/>
          <w:sz w:val="22"/>
          <w:szCs w:val="22"/>
        </w:rPr>
      </w:pPr>
    </w:p>
    <w:p w:rsidR="00CE1C7B" w:rsidRPr="00044B75" w:rsidRDefault="00CE1C7B" w:rsidP="00CE1C7B">
      <w:pPr>
        <w:pStyle w:val="Tekstpodstawowy21"/>
        <w:snapToGrid w:val="0"/>
        <w:rPr>
          <w:color w:val="000000" w:themeColor="text1"/>
          <w:sz w:val="22"/>
          <w:szCs w:val="22"/>
        </w:rPr>
      </w:pPr>
      <w:r w:rsidRPr="00044B75">
        <w:rPr>
          <w:color w:val="000000" w:themeColor="text1"/>
          <w:sz w:val="22"/>
          <w:szCs w:val="22"/>
        </w:rPr>
        <w:t xml:space="preserve">Liceum Ogólnokształcące z Oddziałami Integracyjnymi im. Mieszka I </w:t>
      </w:r>
    </w:p>
    <w:p w:rsidR="00CE1C7B" w:rsidRPr="00BA745B" w:rsidRDefault="00CE1C7B" w:rsidP="00CE1C7B">
      <w:pPr>
        <w:pStyle w:val="Tekstpodstawowy21"/>
        <w:snapToGrid w:val="0"/>
        <w:rPr>
          <w:color w:val="FF0000"/>
          <w:sz w:val="22"/>
          <w:szCs w:val="22"/>
        </w:rPr>
      </w:pPr>
    </w:p>
    <w:p w:rsidR="00044B75" w:rsidRPr="003D5158" w:rsidRDefault="00044B75" w:rsidP="00044B75">
      <w:pPr>
        <w:pStyle w:val="NormalnyWeb"/>
        <w:spacing w:before="0" w:after="0"/>
        <w:jc w:val="both"/>
        <w:rPr>
          <w:rStyle w:val="Pogrubienie"/>
          <w:b w:val="0"/>
          <w:sz w:val="22"/>
          <w:szCs w:val="22"/>
        </w:rPr>
      </w:pPr>
      <w:r w:rsidRPr="003D5158">
        <w:rPr>
          <w:rStyle w:val="Pogrubienie"/>
          <w:b w:val="0"/>
          <w:sz w:val="22"/>
          <w:szCs w:val="22"/>
        </w:rPr>
        <w:t>Boisko wielofunkcyjne o pow. 1</w:t>
      </w:r>
      <w:r w:rsidR="000B2BB6">
        <w:rPr>
          <w:rStyle w:val="Pogrubienie"/>
          <w:b w:val="0"/>
          <w:sz w:val="22"/>
          <w:szCs w:val="22"/>
        </w:rPr>
        <w:t xml:space="preserve"> </w:t>
      </w:r>
      <w:r w:rsidRPr="003D5158">
        <w:rPr>
          <w:rStyle w:val="Pogrubienie"/>
          <w:b w:val="0"/>
          <w:sz w:val="22"/>
          <w:szCs w:val="22"/>
        </w:rPr>
        <w:t>500 m</w:t>
      </w:r>
      <w:r w:rsidRPr="003D5158">
        <w:rPr>
          <w:rStyle w:val="Pogrubienie"/>
          <w:b w:val="0"/>
          <w:sz w:val="22"/>
          <w:szCs w:val="22"/>
          <w:vertAlign w:val="superscript"/>
        </w:rPr>
        <w:t>2</w:t>
      </w:r>
      <w:r w:rsidRPr="003D5158">
        <w:rPr>
          <w:rStyle w:val="Pogrubienie"/>
          <w:b w:val="0"/>
          <w:sz w:val="22"/>
          <w:szCs w:val="22"/>
        </w:rPr>
        <w:t xml:space="preserve"> o nawierzchni poliuretanowej wyposażone w 2 bramki do gry </w:t>
      </w:r>
      <w:r w:rsidR="003D5158">
        <w:rPr>
          <w:rStyle w:val="Pogrubienie"/>
          <w:b w:val="0"/>
          <w:sz w:val="22"/>
          <w:szCs w:val="22"/>
        </w:rPr>
        <w:t xml:space="preserve">                        </w:t>
      </w:r>
      <w:r w:rsidRPr="003D5158">
        <w:rPr>
          <w:rStyle w:val="Pogrubienie"/>
          <w:b w:val="0"/>
          <w:sz w:val="22"/>
          <w:szCs w:val="22"/>
        </w:rPr>
        <w:t xml:space="preserve">w piłkę ręczną, 4 kosze do gry w piłkę koszową i dwa komplety słupków do mocowania siatki do zajęć </w:t>
      </w:r>
      <w:r w:rsidR="003D5158">
        <w:rPr>
          <w:rStyle w:val="Pogrubienie"/>
          <w:b w:val="0"/>
          <w:sz w:val="22"/>
          <w:szCs w:val="22"/>
        </w:rPr>
        <w:t xml:space="preserve">                   </w:t>
      </w:r>
      <w:r w:rsidRPr="003D5158">
        <w:rPr>
          <w:rStyle w:val="Pogrubienie"/>
          <w:b w:val="0"/>
          <w:sz w:val="22"/>
          <w:szCs w:val="22"/>
        </w:rPr>
        <w:t>w piłkę siatkową. Bieżnia o długości 100 metrów zakończona skocznią do skoku w dal. Zamontowano również koło do rzutu kulą. Boisko wyposażone jest w trybuny sportowe z 252 miejscami Posiada też urządzenia siłowni zewnętrznej (5 sztuk) oraz dwa stoły do gry w tenisa stołowego.</w:t>
      </w:r>
    </w:p>
    <w:p w:rsidR="00044B75" w:rsidRPr="003D5158" w:rsidRDefault="00044B75" w:rsidP="00044B75">
      <w:pPr>
        <w:pStyle w:val="NormalnyWeb"/>
        <w:spacing w:before="0" w:after="0"/>
        <w:jc w:val="both"/>
        <w:rPr>
          <w:rStyle w:val="Pogrubienie"/>
          <w:b w:val="0"/>
          <w:bCs w:val="0"/>
          <w:sz w:val="22"/>
          <w:szCs w:val="22"/>
        </w:rPr>
      </w:pPr>
      <w:r w:rsidRPr="003D5158">
        <w:rPr>
          <w:rStyle w:val="Pogrubienie"/>
          <w:b w:val="0"/>
          <w:sz w:val="22"/>
          <w:szCs w:val="22"/>
        </w:rPr>
        <w:lastRenderedPageBreak/>
        <w:t>Sala gimnastyczna (oświetlenie do wymiany) o wymiarach 418 m</w:t>
      </w:r>
      <w:r w:rsidRPr="003D5158">
        <w:rPr>
          <w:rStyle w:val="Pogrubienie"/>
          <w:b w:val="0"/>
          <w:sz w:val="22"/>
          <w:szCs w:val="22"/>
          <w:vertAlign w:val="superscript"/>
        </w:rPr>
        <w:t>2</w:t>
      </w:r>
      <w:r w:rsidRPr="003D5158">
        <w:rPr>
          <w:rStyle w:val="Pogrubienie"/>
          <w:b w:val="0"/>
          <w:sz w:val="22"/>
          <w:szCs w:val="22"/>
        </w:rPr>
        <w:t xml:space="preserve"> z całym zapleczem (szatnie, prysznice, toalety), 2 stoły do gry w tenisa stołowego, kozioł gimnastyczny, materace, skrzynia do skoków. </w:t>
      </w:r>
      <w:proofErr w:type="spellStart"/>
      <w:r w:rsidRPr="003D5158">
        <w:rPr>
          <w:rStyle w:val="Pogrubienie"/>
          <w:b w:val="0"/>
          <w:sz w:val="22"/>
          <w:szCs w:val="22"/>
        </w:rPr>
        <w:t>Minisiłownia</w:t>
      </w:r>
      <w:proofErr w:type="spellEnd"/>
      <w:r w:rsidRPr="003D5158">
        <w:rPr>
          <w:rStyle w:val="Pogrubienie"/>
          <w:b w:val="0"/>
          <w:sz w:val="22"/>
          <w:szCs w:val="22"/>
        </w:rPr>
        <w:t xml:space="preserve"> szkolna (wyposażona w: gryf do sztangi, hantle, ławkę do ćwiczeń, ławkę z wysięgnikiem, ławkę rzymską, ławkę skośną, rower stacjonarny, piłki gimnastyczne), wioślarz, bieżnia, gryf olimpijski suwnica, rower spinningowy, wyciąg stacjonarny, brama na stos i krążki, maszyna 2w1 przywodziciel </w:t>
      </w:r>
      <w:r w:rsidR="00CC7D12">
        <w:rPr>
          <w:rStyle w:val="Pogrubienie"/>
          <w:b w:val="0"/>
          <w:sz w:val="22"/>
          <w:szCs w:val="22"/>
        </w:rPr>
        <w:t xml:space="preserve">                             </w:t>
      </w:r>
      <w:r w:rsidRPr="003D5158">
        <w:rPr>
          <w:rStyle w:val="Pogrubienie"/>
          <w:b w:val="0"/>
          <w:sz w:val="22"/>
          <w:szCs w:val="22"/>
        </w:rPr>
        <w:t xml:space="preserve">  i odwodziciel.  </w:t>
      </w:r>
      <w:r w:rsidRPr="003D5158">
        <w:rPr>
          <w:rStyle w:val="Pogrubienie"/>
          <w:b w:val="0"/>
          <w:bCs w:val="0"/>
          <w:sz w:val="22"/>
          <w:szCs w:val="22"/>
        </w:rPr>
        <w:t>Sala do ćwiczeń aerobowych – 58 m</w:t>
      </w:r>
      <w:r w:rsidRPr="003D5158">
        <w:rPr>
          <w:rStyle w:val="Pogrubienie"/>
          <w:b w:val="0"/>
          <w:bCs w:val="0"/>
          <w:sz w:val="22"/>
          <w:szCs w:val="22"/>
          <w:vertAlign w:val="superscript"/>
        </w:rPr>
        <w:t>2.</w:t>
      </w:r>
      <w:r w:rsidRPr="003D5158">
        <w:rPr>
          <w:rStyle w:val="Pogrubienie"/>
          <w:b w:val="0"/>
          <w:bCs w:val="0"/>
          <w:sz w:val="22"/>
          <w:szCs w:val="22"/>
        </w:rPr>
        <w:t xml:space="preserve">, wyposażona w maty do ćwiczeń tzw. karimaty, gumy do ćwiczeń, obciążenia na nogi i ręce, skakanki, kijki </w:t>
      </w:r>
      <w:proofErr w:type="spellStart"/>
      <w:r w:rsidRPr="003D5158">
        <w:rPr>
          <w:rStyle w:val="Pogrubienie"/>
          <w:b w:val="0"/>
          <w:bCs w:val="0"/>
          <w:sz w:val="22"/>
          <w:szCs w:val="22"/>
        </w:rPr>
        <w:t>Nordic</w:t>
      </w:r>
      <w:proofErr w:type="spellEnd"/>
      <w:r w:rsidRPr="003D5158">
        <w:rPr>
          <w:rStyle w:val="Pogrubienie"/>
          <w:b w:val="0"/>
          <w:bCs w:val="0"/>
          <w:sz w:val="22"/>
          <w:szCs w:val="22"/>
        </w:rPr>
        <w:t xml:space="preserve"> </w:t>
      </w:r>
      <w:proofErr w:type="spellStart"/>
      <w:r w:rsidRPr="003D5158">
        <w:rPr>
          <w:rStyle w:val="Pogrubienie"/>
          <w:b w:val="0"/>
          <w:bCs w:val="0"/>
          <w:sz w:val="22"/>
          <w:szCs w:val="22"/>
        </w:rPr>
        <w:t>Walking</w:t>
      </w:r>
      <w:proofErr w:type="spellEnd"/>
      <w:r w:rsidRPr="003D5158">
        <w:rPr>
          <w:rStyle w:val="Pogrubienie"/>
          <w:b w:val="0"/>
          <w:bCs w:val="0"/>
          <w:sz w:val="22"/>
          <w:szCs w:val="22"/>
        </w:rPr>
        <w:t>, komplety do gry w badmintona, zestaw do gry w hokeja na sali, zestawy koordynacyjne.</w:t>
      </w:r>
    </w:p>
    <w:p w:rsidR="00EE10CD" w:rsidRPr="003D5158" w:rsidRDefault="00EE10CD" w:rsidP="00EE10CD">
      <w:pPr>
        <w:pStyle w:val="Tekstpodstawowy21"/>
        <w:snapToGrid w:val="0"/>
        <w:jc w:val="both"/>
        <w:rPr>
          <w:color w:val="FF0000"/>
          <w:sz w:val="22"/>
          <w:szCs w:val="22"/>
        </w:rPr>
      </w:pPr>
    </w:p>
    <w:p w:rsidR="00577030" w:rsidRPr="003D5158" w:rsidRDefault="00577030">
      <w:pPr>
        <w:pStyle w:val="NormalnyWeb"/>
        <w:spacing w:before="0" w:after="0"/>
        <w:jc w:val="both"/>
        <w:rPr>
          <w:b/>
          <w:color w:val="000000" w:themeColor="text1"/>
          <w:sz w:val="22"/>
          <w:szCs w:val="22"/>
        </w:rPr>
      </w:pPr>
      <w:r w:rsidRPr="003D5158">
        <w:rPr>
          <w:b/>
          <w:bCs/>
          <w:color w:val="000000" w:themeColor="text1"/>
          <w:sz w:val="22"/>
          <w:szCs w:val="22"/>
        </w:rPr>
        <w:t>Centrum Edukacji Zawodowej i Turystyki</w:t>
      </w:r>
    </w:p>
    <w:p w:rsidR="00577030" w:rsidRPr="003D5158" w:rsidRDefault="00577030">
      <w:pPr>
        <w:pStyle w:val="NormalnyWeb"/>
        <w:spacing w:before="0" w:after="0"/>
        <w:jc w:val="both"/>
        <w:rPr>
          <w:b/>
          <w:color w:val="FF0000"/>
          <w:sz w:val="22"/>
          <w:szCs w:val="22"/>
        </w:rPr>
      </w:pPr>
    </w:p>
    <w:p w:rsidR="003D5158" w:rsidRPr="00B0468B" w:rsidRDefault="003D5158" w:rsidP="003D5158">
      <w:pPr>
        <w:pStyle w:val="Tekstpodstawowy21"/>
        <w:snapToGrid w:val="0"/>
        <w:jc w:val="both"/>
        <w:rPr>
          <w:b w:val="0"/>
          <w:bCs/>
          <w:sz w:val="22"/>
          <w:szCs w:val="22"/>
        </w:rPr>
      </w:pPr>
      <w:r w:rsidRPr="00B0468B">
        <w:rPr>
          <w:b w:val="0"/>
          <w:bCs/>
          <w:sz w:val="22"/>
          <w:szCs w:val="22"/>
        </w:rPr>
        <w:t>Zajęcia sportowe odbywają się w Kompleksie Sportowo-Rekreacyjnym ,,Uznam Arena” przy ulicy Grodzkiej 5 oraz na boisku szkolnym przy ul. Gdyńskiej 26.</w:t>
      </w:r>
    </w:p>
    <w:p w:rsidR="00970C0F" w:rsidRDefault="003D5158" w:rsidP="003D5158">
      <w:pPr>
        <w:pStyle w:val="Tekstpodstawowy21"/>
        <w:snapToGrid w:val="0"/>
        <w:jc w:val="both"/>
        <w:rPr>
          <w:b w:val="0"/>
          <w:bCs/>
          <w:sz w:val="22"/>
          <w:szCs w:val="22"/>
        </w:rPr>
      </w:pPr>
      <w:r w:rsidRPr="00B0468B">
        <w:rPr>
          <w:b w:val="0"/>
          <w:bCs/>
          <w:sz w:val="22"/>
          <w:szCs w:val="22"/>
        </w:rPr>
        <w:t>Boisko szkolne wielofunkcyjne o nawierzchni przepuszczalnej poliuretanowej o wymiarach:                                   19,5 m x 32,50 m z wyznaczonymi polami do gry w koszykówkę, siatkówkę, w tenisa ziemnego, ogrodzone siatką ochronną. Wyposażone w 2 kosze do piłki koszykowej, słupki i siatkę do piłki siatkowej. Przy boisku szkolnym znajduje się trybuna stacjonarna 3 rzędowa z 72 siedzeniami plastikowymi</w:t>
      </w:r>
      <w:r>
        <w:rPr>
          <w:b w:val="0"/>
          <w:bCs/>
          <w:sz w:val="22"/>
          <w:szCs w:val="22"/>
        </w:rPr>
        <w:t>.</w:t>
      </w:r>
    </w:p>
    <w:p w:rsidR="003D5158" w:rsidRPr="00BA745B" w:rsidRDefault="003D5158" w:rsidP="003D5158">
      <w:pPr>
        <w:pStyle w:val="Tekstpodstawowy21"/>
        <w:snapToGrid w:val="0"/>
        <w:jc w:val="both"/>
        <w:rPr>
          <w:b w:val="0"/>
          <w:bCs/>
          <w:color w:val="FF0000"/>
          <w:sz w:val="22"/>
          <w:szCs w:val="22"/>
        </w:rPr>
      </w:pPr>
    </w:p>
    <w:p w:rsidR="00246FEA" w:rsidRPr="00BA745B" w:rsidRDefault="00246FEA">
      <w:pPr>
        <w:pStyle w:val="Tekstpodstawowy21"/>
        <w:snapToGrid w:val="0"/>
        <w:rPr>
          <w:color w:val="000000" w:themeColor="text1"/>
          <w:sz w:val="22"/>
          <w:szCs w:val="22"/>
          <w:u w:val="single"/>
        </w:rPr>
      </w:pPr>
      <w:r w:rsidRPr="00BA745B">
        <w:rPr>
          <w:bCs/>
          <w:color w:val="000000" w:themeColor="text1"/>
          <w:sz w:val="22"/>
          <w:szCs w:val="22"/>
          <w:u w:val="single"/>
        </w:rPr>
        <w:t>Inne placówki oświatowe</w:t>
      </w:r>
    </w:p>
    <w:p w:rsidR="00577030" w:rsidRPr="00BA745B" w:rsidRDefault="00577030">
      <w:pPr>
        <w:pStyle w:val="Tekstpodstawowy21"/>
        <w:snapToGrid w:val="0"/>
        <w:rPr>
          <w:color w:val="FF0000"/>
          <w:sz w:val="22"/>
          <w:szCs w:val="22"/>
        </w:rPr>
      </w:pPr>
    </w:p>
    <w:p w:rsidR="006B5665" w:rsidRPr="00FD2A5C" w:rsidRDefault="006B5665" w:rsidP="006B5665">
      <w:pPr>
        <w:pStyle w:val="Nagwek6"/>
        <w:snapToGrid w:val="0"/>
        <w:rPr>
          <w:color w:val="000000" w:themeColor="text1"/>
          <w:szCs w:val="22"/>
        </w:rPr>
      </w:pPr>
      <w:r w:rsidRPr="00FD2A5C">
        <w:rPr>
          <w:bCs w:val="0"/>
          <w:color w:val="000000" w:themeColor="text1"/>
          <w:szCs w:val="22"/>
        </w:rPr>
        <w:t>Specjalny Ośrodek Szkoln</w:t>
      </w:r>
      <w:r w:rsidR="00291115" w:rsidRPr="00FD2A5C">
        <w:rPr>
          <w:bCs w:val="0"/>
          <w:color w:val="000000" w:themeColor="text1"/>
          <w:szCs w:val="22"/>
        </w:rPr>
        <w:t xml:space="preserve">o-Wychowawczy </w:t>
      </w:r>
      <w:r w:rsidRPr="00FD2A5C">
        <w:rPr>
          <w:bCs w:val="0"/>
          <w:color w:val="000000" w:themeColor="text1"/>
          <w:szCs w:val="22"/>
        </w:rPr>
        <w:t xml:space="preserve">im. Marii Konopnickiej </w:t>
      </w:r>
    </w:p>
    <w:p w:rsidR="006B5665" w:rsidRPr="00BA745B" w:rsidRDefault="006B5665" w:rsidP="006B5665">
      <w:pPr>
        <w:pStyle w:val="NormalnyWeb"/>
        <w:spacing w:before="0" w:after="0"/>
        <w:jc w:val="both"/>
        <w:rPr>
          <w:color w:val="FF0000"/>
          <w:sz w:val="22"/>
          <w:szCs w:val="22"/>
        </w:rPr>
      </w:pPr>
    </w:p>
    <w:p w:rsidR="00FD2A5C" w:rsidRPr="00D74440" w:rsidRDefault="00FD2A5C" w:rsidP="00FD2A5C">
      <w:pPr>
        <w:pStyle w:val="NormalnyWeb"/>
        <w:tabs>
          <w:tab w:val="left" w:pos="284"/>
        </w:tabs>
        <w:spacing w:before="0" w:after="0"/>
        <w:jc w:val="both"/>
        <w:rPr>
          <w:color w:val="000000" w:themeColor="text1"/>
          <w:sz w:val="22"/>
          <w:szCs w:val="22"/>
        </w:rPr>
      </w:pPr>
      <w:r w:rsidRPr="00D74440">
        <w:rPr>
          <w:color w:val="000000" w:themeColor="text1"/>
          <w:sz w:val="22"/>
          <w:szCs w:val="22"/>
        </w:rPr>
        <w:t xml:space="preserve">Salka do gimnastyki korekcyjnej wyposażona w potrzebny sprzęt do ćwiczeń z zakresu korekcji wad postawy. Wyposażenie nowej sali w sprzęt z projektu „Więcej ruchu dla maluchów” - dla dzieci z grup przedszkolnych i edukacji wczesnoszkolnej. </w:t>
      </w:r>
    </w:p>
    <w:p w:rsidR="00FD2A5C" w:rsidRPr="00D74440" w:rsidRDefault="00FD2A5C" w:rsidP="00FD2A5C">
      <w:pPr>
        <w:pStyle w:val="NormalnyWeb"/>
        <w:tabs>
          <w:tab w:val="left" w:pos="284"/>
        </w:tabs>
        <w:spacing w:before="0" w:after="0"/>
        <w:jc w:val="both"/>
        <w:rPr>
          <w:color w:val="000000" w:themeColor="text1"/>
          <w:sz w:val="22"/>
          <w:szCs w:val="22"/>
        </w:rPr>
      </w:pPr>
      <w:r w:rsidRPr="00D74440">
        <w:rPr>
          <w:color w:val="000000" w:themeColor="text1"/>
          <w:sz w:val="22"/>
          <w:szCs w:val="22"/>
        </w:rPr>
        <w:t>Wykonanie inwestycji przy budynku szkoły pn.: ”Zielony Zakątek” obejmujący montaż urządzeń siłowni zewnętrznej, małej architektury, ławek parkowych, wykonanie nawierzchni z kostki betonowej, uporządkowanie terenu zielonego i zasianie trawy.</w:t>
      </w:r>
    </w:p>
    <w:p w:rsidR="00FD2A5C" w:rsidRPr="00D74440" w:rsidRDefault="00FD2A5C" w:rsidP="00FD2A5C">
      <w:pPr>
        <w:pStyle w:val="NormalnyWeb"/>
        <w:tabs>
          <w:tab w:val="left" w:pos="284"/>
        </w:tabs>
        <w:spacing w:before="0" w:after="0"/>
        <w:jc w:val="both"/>
        <w:rPr>
          <w:color w:val="000000" w:themeColor="text1"/>
          <w:sz w:val="22"/>
          <w:szCs w:val="22"/>
        </w:rPr>
      </w:pPr>
      <w:r>
        <w:rPr>
          <w:color w:val="000000" w:themeColor="text1"/>
          <w:sz w:val="22"/>
          <w:szCs w:val="22"/>
        </w:rPr>
        <w:t>Boisko wielofunkcyjne do gry w piłkę przy placu zabaw.</w:t>
      </w:r>
    </w:p>
    <w:p w:rsidR="00246FEA" w:rsidRPr="00BA745B" w:rsidRDefault="00246FEA" w:rsidP="00582F0C">
      <w:pPr>
        <w:pStyle w:val="NormalnyWeb"/>
        <w:tabs>
          <w:tab w:val="left" w:pos="284"/>
        </w:tabs>
        <w:spacing w:before="0" w:after="0"/>
        <w:jc w:val="both"/>
        <w:rPr>
          <w:color w:val="FF0000"/>
          <w:sz w:val="22"/>
          <w:szCs w:val="22"/>
        </w:rPr>
      </w:pPr>
    </w:p>
    <w:p w:rsidR="00577030" w:rsidRPr="006F3D45" w:rsidRDefault="00577030" w:rsidP="003B5223">
      <w:pPr>
        <w:pStyle w:val="NormalnyWeb"/>
        <w:numPr>
          <w:ilvl w:val="0"/>
          <w:numId w:val="4"/>
        </w:numPr>
        <w:tabs>
          <w:tab w:val="left" w:pos="284"/>
        </w:tabs>
        <w:spacing w:before="0" w:after="0"/>
        <w:ind w:left="709" w:hanging="709"/>
        <w:jc w:val="both"/>
        <w:rPr>
          <w:b/>
          <w:sz w:val="22"/>
          <w:szCs w:val="22"/>
        </w:rPr>
      </w:pPr>
      <w:r w:rsidRPr="006F3D45">
        <w:rPr>
          <w:b/>
          <w:sz w:val="22"/>
          <w:szCs w:val="22"/>
        </w:rPr>
        <w:t>Remonty</w:t>
      </w:r>
    </w:p>
    <w:p w:rsidR="00577030" w:rsidRPr="006F3D45" w:rsidRDefault="00577030">
      <w:pPr>
        <w:pStyle w:val="NormalnyWeb"/>
        <w:tabs>
          <w:tab w:val="left" w:pos="284"/>
        </w:tabs>
        <w:spacing w:before="0" w:after="0"/>
        <w:ind w:left="360"/>
        <w:jc w:val="both"/>
        <w:rPr>
          <w:b/>
          <w:sz w:val="22"/>
          <w:szCs w:val="22"/>
        </w:rPr>
      </w:pPr>
    </w:p>
    <w:p w:rsidR="00577030" w:rsidRPr="006F3D45" w:rsidRDefault="00577030" w:rsidP="00C7398A">
      <w:pPr>
        <w:pStyle w:val="NormalnyWeb"/>
        <w:spacing w:before="0" w:after="0"/>
        <w:ind w:firstLine="709"/>
        <w:jc w:val="both"/>
      </w:pPr>
      <w:r w:rsidRPr="006F3D45">
        <w:rPr>
          <w:sz w:val="22"/>
          <w:szCs w:val="22"/>
        </w:rPr>
        <w:t xml:space="preserve">Stan techniczny i funkcjonalność budynków oświatowych uznać należy za dobry, co jest rezultatem stałych, znacznych nakładów finansowych czynionych od kilku lat na poprawę substancji budowlanej dla sprawności technicznej i dla optymalizacji kosztów eksploatacji. W minionym roku szkolnym przeprowadzono szereg remontów, a wykaz najważniejszych zawiera tabela nr </w:t>
      </w:r>
      <w:r w:rsidR="00B348C7" w:rsidRPr="006F3D45">
        <w:rPr>
          <w:sz w:val="22"/>
          <w:szCs w:val="22"/>
        </w:rPr>
        <w:t>7</w:t>
      </w:r>
      <w:r w:rsidRPr="006F3D45">
        <w:rPr>
          <w:sz w:val="22"/>
          <w:szCs w:val="22"/>
        </w:rPr>
        <w:t>.</w:t>
      </w:r>
    </w:p>
    <w:p w:rsidR="00927826" w:rsidRPr="006F3D45" w:rsidRDefault="00927826">
      <w:pPr>
        <w:pStyle w:val="NormalnyWeb"/>
        <w:spacing w:before="0" w:after="0"/>
        <w:jc w:val="both"/>
      </w:pPr>
    </w:p>
    <w:p w:rsidR="00577030" w:rsidRPr="006F3D45" w:rsidRDefault="00577030">
      <w:pPr>
        <w:pStyle w:val="NormalnyWeb"/>
        <w:spacing w:before="0" w:after="0"/>
        <w:jc w:val="both"/>
        <w:rPr>
          <w:b/>
          <w:bCs/>
          <w:sz w:val="22"/>
          <w:szCs w:val="22"/>
        </w:rPr>
      </w:pPr>
      <w:r w:rsidRPr="006F3D45">
        <w:rPr>
          <w:rStyle w:val="Pogrubienie"/>
          <w:b w:val="0"/>
          <w:sz w:val="22"/>
          <w:szCs w:val="22"/>
        </w:rPr>
        <w:t xml:space="preserve">Tabela nr </w:t>
      </w:r>
      <w:r w:rsidR="00B348C7" w:rsidRPr="006F3D45">
        <w:rPr>
          <w:rStyle w:val="Pogrubienie"/>
          <w:b w:val="0"/>
          <w:sz w:val="22"/>
          <w:szCs w:val="22"/>
        </w:rPr>
        <w:t>7</w:t>
      </w:r>
      <w:r w:rsidRPr="006F3D45">
        <w:rPr>
          <w:rStyle w:val="Pogrubienie"/>
          <w:b w:val="0"/>
          <w:sz w:val="22"/>
          <w:szCs w:val="22"/>
        </w:rPr>
        <w:t>.</w:t>
      </w:r>
      <w:r w:rsidR="00F47DB9" w:rsidRPr="006F3D45">
        <w:rPr>
          <w:rStyle w:val="Pogrubienie"/>
          <w:b w:val="0"/>
          <w:sz w:val="22"/>
          <w:szCs w:val="22"/>
        </w:rPr>
        <w:t xml:space="preserve"> </w:t>
      </w:r>
      <w:r w:rsidRPr="006F3D45">
        <w:rPr>
          <w:rStyle w:val="Pogrubienie"/>
          <w:b w:val="0"/>
          <w:sz w:val="22"/>
          <w:szCs w:val="22"/>
        </w:rPr>
        <w:t>Remonty przeprowadzone w</w:t>
      </w:r>
      <w:r w:rsidR="006F081D" w:rsidRPr="006F3D45">
        <w:rPr>
          <w:rStyle w:val="Pogrubienie"/>
          <w:b w:val="0"/>
          <w:sz w:val="22"/>
          <w:szCs w:val="22"/>
        </w:rPr>
        <w:t xml:space="preserve"> roku szkolnym 202</w:t>
      </w:r>
      <w:r w:rsidR="006F3D45" w:rsidRPr="006F3D45">
        <w:rPr>
          <w:rStyle w:val="Pogrubienie"/>
          <w:b w:val="0"/>
          <w:sz w:val="22"/>
          <w:szCs w:val="22"/>
        </w:rPr>
        <w:t>1/2022</w:t>
      </w:r>
      <w:r w:rsidR="00D05B57" w:rsidRPr="006F3D45">
        <w:rPr>
          <w:rStyle w:val="Pogrubienie"/>
          <w:b w:val="0"/>
          <w:sz w:val="22"/>
          <w:szCs w:val="22"/>
        </w:rPr>
        <w:t>.</w:t>
      </w:r>
    </w:p>
    <w:tbl>
      <w:tblPr>
        <w:tblW w:w="9214" w:type="dxa"/>
        <w:tblInd w:w="-5" w:type="dxa"/>
        <w:tblLayout w:type="fixed"/>
        <w:tblCellMar>
          <w:left w:w="0" w:type="dxa"/>
          <w:right w:w="0" w:type="dxa"/>
        </w:tblCellMar>
        <w:tblLook w:val="0000" w:firstRow="0" w:lastRow="0" w:firstColumn="0" w:lastColumn="0" w:noHBand="0" w:noVBand="0"/>
      </w:tblPr>
      <w:tblGrid>
        <w:gridCol w:w="1243"/>
        <w:gridCol w:w="6412"/>
        <w:gridCol w:w="1559"/>
      </w:tblGrid>
      <w:tr w:rsidR="004305CF" w:rsidRPr="004305CF" w:rsidTr="006C1B99">
        <w:trPr>
          <w:trHeight w:val="379"/>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4305CF" w:rsidRDefault="00360F29">
            <w:pPr>
              <w:pStyle w:val="NormalnyWeb"/>
              <w:spacing w:before="0" w:after="0"/>
              <w:jc w:val="center"/>
              <w:rPr>
                <w:b/>
                <w:color w:val="000000" w:themeColor="text1"/>
                <w:sz w:val="22"/>
                <w:szCs w:val="22"/>
              </w:rPr>
            </w:pPr>
            <w:r w:rsidRPr="004305CF">
              <w:rPr>
                <w:b/>
                <w:color w:val="000000" w:themeColor="text1"/>
                <w:sz w:val="22"/>
                <w:szCs w:val="22"/>
              </w:rPr>
              <w:t>Nazwa szkoły</w:t>
            </w:r>
          </w:p>
          <w:p w:rsidR="00360F29" w:rsidRPr="004305CF" w:rsidRDefault="00360F29">
            <w:pPr>
              <w:pStyle w:val="NormalnyWeb"/>
              <w:spacing w:before="0" w:after="0"/>
              <w:jc w:val="center"/>
              <w:rPr>
                <w:rStyle w:val="Pogrubienie"/>
                <w:color w:val="000000" w:themeColor="text1"/>
                <w:sz w:val="22"/>
                <w:szCs w:val="22"/>
              </w:rPr>
            </w:pPr>
            <w:r w:rsidRPr="004305CF">
              <w:rPr>
                <w:b/>
                <w:color w:val="000000" w:themeColor="text1"/>
                <w:sz w:val="22"/>
                <w:szCs w:val="22"/>
              </w:rPr>
              <w:t>/placówki</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360F29" w:rsidRPr="004305CF" w:rsidRDefault="00360F29">
            <w:pPr>
              <w:pStyle w:val="NormalnyWeb"/>
              <w:spacing w:before="0" w:after="0"/>
              <w:jc w:val="center"/>
              <w:rPr>
                <w:rStyle w:val="Pogrubienie"/>
                <w:color w:val="000000" w:themeColor="text1"/>
                <w:sz w:val="22"/>
                <w:szCs w:val="22"/>
              </w:rPr>
            </w:pPr>
            <w:r w:rsidRPr="004305CF">
              <w:rPr>
                <w:rStyle w:val="Pogrubienie"/>
                <w:color w:val="000000" w:themeColor="text1"/>
                <w:sz w:val="22"/>
                <w:szCs w:val="22"/>
              </w:rPr>
              <w:t>Wyszczególnienie prac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F29" w:rsidRPr="004305CF" w:rsidRDefault="00360F29">
            <w:pPr>
              <w:pStyle w:val="NormalnyWeb"/>
              <w:spacing w:before="0" w:after="0"/>
              <w:jc w:val="center"/>
              <w:rPr>
                <w:rStyle w:val="Pogrubienie"/>
                <w:color w:val="000000" w:themeColor="text1"/>
                <w:sz w:val="22"/>
                <w:szCs w:val="22"/>
              </w:rPr>
            </w:pPr>
            <w:r w:rsidRPr="004305CF">
              <w:rPr>
                <w:rStyle w:val="Pogrubienie"/>
                <w:color w:val="000000" w:themeColor="text1"/>
                <w:sz w:val="22"/>
                <w:szCs w:val="22"/>
              </w:rPr>
              <w:t>Kwota</w:t>
            </w:r>
          </w:p>
          <w:p w:rsidR="00360F29" w:rsidRPr="004305CF" w:rsidRDefault="00360F29">
            <w:pPr>
              <w:pStyle w:val="NormalnyWeb"/>
              <w:spacing w:before="0" w:after="0"/>
              <w:jc w:val="center"/>
              <w:rPr>
                <w:color w:val="000000" w:themeColor="text1"/>
                <w:sz w:val="22"/>
                <w:szCs w:val="22"/>
              </w:rPr>
            </w:pPr>
            <w:r w:rsidRPr="004305CF">
              <w:rPr>
                <w:rStyle w:val="Pogrubienie"/>
                <w:color w:val="000000" w:themeColor="text1"/>
                <w:sz w:val="22"/>
                <w:szCs w:val="22"/>
              </w:rPr>
              <w:t xml:space="preserve"> w złotych</w:t>
            </w:r>
          </w:p>
        </w:tc>
      </w:tr>
      <w:tr w:rsidR="00D92339" w:rsidRPr="00BA745B" w:rsidTr="006C1B99">
        <w:trPr>
          <w:trHeight w:val="379"/>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BA745B" w:rsidRDefault="00FD2A5C">
            <w:pPr>
              <w:pStyle w:val="NormalnyWeb"/>
              <w:spacing w:before="0" w:after="0"/>
              <w:jc w:val="center"/>
              <w:rPr>
                <w:color w:val="FF0000"/>
                <w:sz w:val="22"/>
                <w:szCs w:val="22"/>
              </w:rPr>
            </w:pPr>
            <w:r w:rsidRPr="00040DD7">
              <w:rPr>
                <w:color w:val="000000" w:themeColor="text1"/>
                <w:sz w:val="22"/>
                <w:szCs w:val="22"/>
              </w:rPr>
              <w:t>SOSW</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FD2A5C" w:rsidRPr="00FD2A5C" w:rsidRDefault="00FD2A5C" w:rsidP="00E07F32">
            <w:pPr>
              <w:pStyle w:val="Akapitzlist"/>
              <w:numPr>
                <w:ilvl w:val="0"/>
                <w:numId w:val="48"/>
              </w:numPr>
              <w:suppressAutoHyphens w:val="0"/>
              <w:spacing w:after="0" w:line="240" w:lineRule="auto"/>
              <w:ind w:left="312" w:hanging="284"/>
              <w:rPr>
                <w:rStyle w:val="Pogrubienie"/>
                <w:rFonts w:ascii="Times New Roman" w:hAnsi="Times New Roman" w:cs="Times New Roman"/>
                <w:b w:val="0"/>
                <w:bCs w:val="0"/>
                <w:color w:val="000000" w:themeColor="text1"/>
                <w:lang w:eastAsia="pl-PL"/>
              </w:rPr>
            </w:pPr>
            <w:r w:rsidRPr="00FD2A5C">
              <w:rPr>
                <w:rStyle w:val="Pogrubienie"/>
                <w:rFonts w:ascii="Times New Roman" w:hAnsi="Times New Roman" w:cs="Times New Roman"/>
                <w:b w:val="0"/>
                <w:bCs w:val="0"/>
                <w:color w:val="000000" w:themeColor="text1"/>
                <w:lang w:eastAsia="pl-PL"/>
              </w:rPr>
              <w:t>Remont i wymiana nawierzchni utwardzonych oraz utworzenie placu zabaw.</w:t>
            </w:r>
          </w:p>
          <w:p w:rsidR="00FD2A5C" w:rsidRPr="00FD2A5C" w:rsidRDefault="00FD2A5C" w:rsidP="00E07F32">
            <w:pPr>
              <w:pStyle w:val="Akapitzlist"/>
              <w:numPr>
                <w:ilvl w:val="0"/>
                <w:numId w:val="48"/>
              </w:numPr>
              <w:suppressAutoHyphens w:val="0"/>
              <w:spacing w:after="0" w:line="240" w:lineRule="auto"/>
              <w:ind w:left="312" w:hanging="284"/>
              <w:rPr>
                <w:rStyle w:val="Pogrubienie"/>
                <w:rFonts w:ascii="Times New Roman" w:hAnsi="Times New Roman" w:cs="Times New Roman"/>
                <w:b w:val="0"/>
                <w:bCs w:val="0"/>
                <w:color w:val="000000" w:themeColor="text1"/>
                <w:lang w:eastAsia="pl-PL"/>
              </w:rPr>
            </w:pPr>
            <w:r w:rsidRPr="00FD2A5C">
              <w:rPr>
                <w:rStyle w:val="Pogrubienie"/>
                <w:rFonts w:ascii="Times New Roman" w:hAnsi="Times New Roman" w:cs="Times New Roman"/>
                <w:b w:val="0"/>
                <w:bCs w:val="0"/>
                <w:color w:val="000000" w:themeColor="text1"/>
                <w:lang w:eastAsia="pl-PL"/>
              </w:rPr>
              <w:t>Montaż podgrzewaczy ciepłej wody ( sztuk 2 ) w pomieszczeniu konserwatora oraz pomieszczeniu elektryka.</w:t>
            </w:r>
          </w:p>
          <w:p w:rsidR="00360F29" w:rsidRDefault="00FD2A5C" w:rsidP="00E07F32">
            <w:pPr>
              <w:pStyle w:val="Akapitzlist"/>
              <w:numPr>
                <w:ilvl w:val="0"/>
                <w:numId w:val="48"/>
              </w:numPr>
              <w:suppressAutoHyphens w:val="0"/>
              <w:spacing w:after="0" w:line="240" w:lineRule="auto"/>
              <w:ind w:left="312" w:hanging="284"/>
              <w:rPr>
                <w:rStyle w:val="Pogrubienie"/>
                <w:rFonts w:ascii="Times New Roman" w:hAnsi="Times New Roman" w:cs="Times New Roman"/>
                <w:b w:val="0"/>
                <w:bCs w:val="0"/>
                <w:color w:val="000000" w:themeColor="text1"/>
                <w:lang w:eastAsia="pl-PL"/>
              </w:rPr>
            </w:pPr>
            <w:r w:rsidRPr="00FD2A5C">
              <w:rPr>
                <w:rStyle w:val="Pogrubienie"/>
                <w:rFonts w:ascii="Times New Roman" w:hAnsi="Times New Roman" w:cs="Times New Roman"/>
                <w:b w:val="0"/>
                <w:bCs w:val="0"/>
                <w:color w:val="000000" w:themeColor="text1"/>
                <w:lang w:eastAsia="pl-PL"/>
              </w:rPr>
              <w:t>Usunięcie awarii ciepłej wody – wymiana rur oraz montaż liczników cyrkulacji.</w:t>
            </w:r>
          </w:p>
          <w:p w:rsidR="00E07F32" w:rsidRDefault="00E07F32" w:rsidP="00E07F32">
            <w:pPr>
              <w:pStyle w:val="Akapitzlist"/>
              <w:numPr>
                <w:ilvl w:val="0"/>
                <w:numId w:val="48"/>
              </w:numPr>
              <w:suppressAutoHyphens w:val="0"/>
              <w:spacing w:after="0" w:line="240" w:lineRule="auto"/>
              <w:ind w:left="312" w:hanging="284"/>
              <w:rPr>
                <w:rStyle w:val="Pogrubienie"/>
                <w:rFonts w:ascii="Times New Roman" w:hAnsi="Times New Roman" w:cs="Times New Roman"/>
                <w:b w:val="0"/>
                <w:bCs w:val="0"/>
                <w:color w:val="000000" w:themeColor="text1"/>
                <w:lang w:eastAsia="pl-PL"/>
              </w:rPr>
            </w:pPr>
            <w:r>
              <w:rPr>
                <w:rStyle w:val="Pogrubienie"/>
                <w:rFonts w:ascii="Times New Roman" w:hAnsi="Times New Roman" w:cs="Times New Roman"/>
                <w:b w:val="0"/>
                <w:bCs w:val="0"/>
                <w:color w:val="000000" w:themeColor="text1"/>
                <w:lang w:eastAsia="pl-PL"/>
              </w:rPr>
              <w:t>Usunięcie awarii c.o. i c.w.u.</w:t>
            </w:r>
          </w:p>
          <w:p w:rsidR="00E07F32" w:rsidRDefault="00E07F32" w:rsidP="00E07F32">
            <w:pPr>
              <w:pStyle w:val="Akapitzlist"/>
              <w:numPr>
                <w:ilvl w:val="0"/>
                <w:numId w:val="48"/>
              </w:numPr>
              <w:suppressAutoHyphens w:val="0"/>
              <w:spacing w:after="0" w:line="240" w:lineRule="auto"/>
              <w:ind w:left="312" w:hanging="284"/>
              <w:rPr>
                <w:rStyle w:val="Pogrubienie"/>
                <w:rFonts w:ascii="Times New Roman" w:hAnsi="Times New Roman" w:cs="Times New Roman"/>
                <w:b w:val="0"/>
                <w:bCs w:val="0"/>
                <w:color w:val="000000" w:themeColor="text1"/>
                <w:lang w:eastAsia="pl-PL"/>
              </w:rPr>
            </w:pPr>
            <w:r>
              <w:rPr>
                <w:rStyle w:val="Pogrubienie"/>
                <w:rFonts w:ascii="Times New Roman" w:hAnsi="Times New Roman" w:cs="Times New Roman"/>
                <w:b w:val="0"/>
                <w:bCs w:val="0"/>
                <w:color w:val="000000" w:themeColor="text1"/>
                <w:lang w:eastAsia="pl-PL"/>
              </w:rPr>
              <w:t>Remont przeciekającego dachu pomieszczenia gospodarczego.</w:t>
            </w:r>
          </w:p>
          <w:p w:rsidR="00E07F32" w:rsidRDefault="00E07F32" w:rsidP="00E07F32">
            <w:pPr>
              <w:pStyle w:val="Akapitzlist"/>
              <w:numPr>
                <w:ilvl w:val="0"/>
                <w:numId w:val="48"/>
              </w:numPr>
              <w:suppressAutoHyphens w:val="0"/>
              <w:spacing w:after="0" w:line="240" w:lineRule="auto"/>
              <w:ind w:left="312" w:hanging="284"/>
              <w:rPr>
                <w:rStyle w:val="Pogrubienie"/>
                <w:rFonts w:ascii="Times New Roman" w:hAnsi="Times New Roman" w:cs="Times New Roman"/>
                <w:b w:val="0"/>
                <w:bCs w:val="0"/>
                <w:color w:val="000000" w:themeColor="text1"/>
                <w:lang w:eastAsia="pl-PL"/>
              </w:rPr>
            </w:pPr>
            <w:r>
              <w:rPr>
                <w:rStyle w:val="Pogrubienie"/>
                <w:rFonts w:ascii="Times New Roman" w:hAnsi="Times New Roman" w:cs="Times New Roman"/>
                <w:b w:val="0"/>
                <w:bCs w:val="0"/>
                <w:color w:val="000000" w:themeColor="text1"/>
                <w:lang w:eastAsia="pl-PL"/>
              </w:rPr>
              <w:t>Usunięcie awarii przyłącza kanalizacyjnego.</w:t>
            </w:r>
          </w:p>
          <w:p w:rsidR="00E07F32" w:rsidRPr="00FD2A5C" w:rsidRDefault="00E07F32" w:rsidP="00E07F32">
            <w:pPr>
              <w:pStyle w:val="Akapitzlist"/>
              <w:numPr>
                <w:ilvl w:val="0"/>
                <w:numId w:val="48"/>
              </w:numPr>
              <w:suppressAutoHyphens w:val="0"/>
              <w:spacing w:after="0" w:line="240" w:lineRule="auto"/>
              <w:ind w:left="312" w:hanging="284"/>
              <w:rPr>
                <w:rStyle w:val="Pogrubienie"/>
                <w:rFonts w:ascii="Times New Roman" w:hAnsi="Times New Roman" w:cs="Times New Roman"/>
                <w:b w:val="0"/>
                <w:bCs w:val="0"/>
                <w:color w:val="000000" w:themeColor="text1"/>
                <w:lang w:eastAsia="pl-PL"/>
              </w:rPr>
            </w:pPr>
            <w:r>
              <w:rPr>
                <w:rStyle w:val="Pogrubienie"/>
                <w:rFonts w:ascii="Times New Roman" w:hAnsi="Times New Roman" w:cs="Times New Roman"/>
                <w:b w:val="0"/>
                <w:bCs w:val="0"/>
                <w:color w:val="000000" w:themeColor="text1"/>
                <w:lang w:eastAsia="pl-PL"/>
              </w:rPr>
              <w:t>Usunięcie awarii kanalizacji ściekowej.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F29" w:rsidRDefault="00FD2A5C" w:rsidP="007100BF">
            <w:pPr>
              <w:pStyle w:val="NormalnyWeb"/>
              <w:spacing w:before="0" w:after="0"/>
              <w:ind w:right="140"/>
              <w:jc w:val="right"/>
              <w:rPr>
                <w:rStyle w:val="Pogrubienie"/>
                <w:b w:val="0"/>
                <w:bCs w:val="0"/>
                <w:color w:val="000000" w:themeColor="text1"/>
                <w:sz w:val="22"/>
                <w:szCs w:val="22"/>
              </w:rPr>
            </w:pPr>
            <w:r w:rsidRPr="00FD2A5C">
              <w:rPr>
                <w:rStyle w:val="Pogrubienie"/>
                <w:b w:val="0"/>
                <w:bCs w:val="0"/>
                <w:color w:val="000000" w:themeColor="text1"/>
                <w:sz w:val="22"/>
                <w:szCs w:val="22"/>
              </w:rPr>
              <w:t>1 057 834,77</w:t>
            </w:r>
          </w:p>
          <w:p w:rsidR="00E07F32" w:rsidRDefault="00E07F32" w:rsidP="007100BF">
            <w:pPr>
              <w:pStyle w:val="NormalnyWeb"/>
              <w:spacing w:before="0" w:after="0"/>
              <w:ind w:right="140"/>
              <w:jc w:val="right"/>
              <w:rPr>
                <w:rStyle w:val="Pogrubienie"/>
                <w:b w:val="0"/>
                <w:bCs w:val="0"/>
                <w:color w:val="000000" w:themeColor="text1"/>
                <w:sz w:val="22"/>
                <w:szCs w:val="22"/>
              </w:rPr>
            </w:pPr>
          </w:p>
          <w:p w:rsidR="00E07F32" w:rsidRDefault="00E07F32" w:rsidP="007100BF">
            <w:pPr>
              <w:pStyle w:val="NormalnyWeb"/>
              <w:spacing w:before="0" w:after="0"/>
              <w:ind w:right="140"/>
              <w:jc w:val="right"/>
              <w:rPr>
                <w:rStyle w:val="Pogrubienie"/>
                <w:b w:val="0"/>
                <w:bCs w:val="0"/>
                <w:color w:val="000000" w:themeColor="text1"/>
                <w:sz w:val="22"/>
                <w:szCs w:val="22"/>
              </w:rPr>
            </w:pPr>
            <w:r>
              <w:rPr>
                <w:rStyle w:val="Pogrubienie"/>
                <w:b w:val="0"/>
                <w:bCs w:val="0"/>
                <w:color w:val="000000" w:themeColor="text1"/>
                <w:sz w:val="22"/>
                <w:szCs w:val="22"/>
              </w:rPr>
              <w:t>2 214,00</w:t>
            </w:r>
          </w:p>
          <w:p w:rsidR="00E07F32" w:rsidRDefault="00E07F32" w:rsidP="007100BF">
            <w:pPr>
              <w:pStyle w:val="NormalnyWeb"/>
              <w:spacing w:before="0" w:after="0"/>
              <w:ind w:right="140"/>
              <w:jc w:val="right"/>
              <w:rPr>
                <w:rStyle w:val="Pogrubienie"/>
                <w:b w:val="0"/>
                <w:bCs w:val="0"/>
                <w:color w:val="000000" w:themeColor="text1"/>
                <w:sz w:val="22"/>
                <w:szCs w:val="22"/>
              </w:rPr>
            </w:pPr>
          </w:p>
          <w:p w:rsidR="00E07F32" w:rsidRDefault="00E07F32" w:rsidP="007100BF">
            <w:pPr>
              <w:pStyle w:val="NormalnyWeb"/>
              <w:spacing w:before="0" w:after="0"/>
              <w:ind w:right="140"/>
              <w:jc w:val="right"/>
              <w:rPr>
                <w:rStyle w:val="Pogrubienie"/>
                <w:b w:val="0"/>
                <w:bCs w:val="0"/>
                <w:color w:val="000000" w:themeColor="text1"/>
                <w:sz w:val="22"/>
                <w:szCs w:val="22"/>
              </w:rPr>
            </w:pPr>
            <w:r>
              <w:rPr>
                <w:rStyle w:val="Pogrubienie"/>
                <w:b w:val="0"/>
                <w:bCs w:val="0"/>
                <w:color w:val="000000" w:themeColor="text1"/>
                <w:sz w:val="22"/>
                <w:szCs w:val="22"/>
              </w:rPr>
              <w:t>10 639,00</w:t>
            </w:r>
          </w:p>
          <w:p w:rsidR="00E07F32" w:rsidRDefault="00E07F32" w:rsidP="007100BF">
            <w:pPr>
              <w:pStyle w:val="NormalnyWeb"/>
              <w:spacing w:before="0" w:after="0"/>
              <w:ind w:right="140"/>
              <w:jc w:val="right"/>
              <w:rPr>
                <w:rStyle w:val="Pogrubienie"/>
                <w:b w:val="0"/>
                <w:bCs w:val="0"/>
                <w:color w:val="000000" w:themeColor="text1"/>
                <w:sz w:val="22"/>
                <w:szCs w:val="22"/>
              </w:rPr>
            </w:pPr>
          </w:p>
          <w:p w:rsidR="00E07F32" w:rsidRDefault="00E07F32" w:rsidP="007100BF">
            <w:pPr>
              <w:pStyle w:val="NormalnyWeb"/>
              <w:spacing w:before="0" w:after="0"/>
              <w:ind w:right="140"/>
              <w:jc w:val="right"/>
              <w:rPr>
                <w:rStyle w:val="Pogrubienie"/>
                <w:b w:val="0"/>
                <w:bCs w:val="0"/>
                <w:color w:val="000000" w:themeColor="text1"/>
                <w:sz w:val="22"/>
                <w:szCs w:val="22"/>
              </w:rPr>
            </w:pPr>
            <w:r>
              <w:rPr>
                <w:rStyle w:val="Pogrubienie"/>
                <w:b w:val="0"/>
                <w:bCs w:val="0"/>
                <w:color w:val="000000" w:themeColor="text1"/>
                <w:sz w:val="22"/>
                <w:szCs w:val="22"/>
              </w:rPr>
              <w:t>6 150,00</w:t>
            </w:r>
          </w:p>
          <w:p w:rsidR="00E07F32" w:rsidRDefault="00E07F32" w:rsidP="007100BF">
            <w:pPr>
              <w:pStyle w:val="NormalnyWeb"/>
              <w:spacing w:before="0" w:after="0"/>
              <w:ind w:right="140"/>
              <w:jc w:val="right"/>
              <w:rPr>
                <w:rStyle w:val="Pogrubienie"/>
                <w:b w:val="0"/>
                <w:bCs w:val="0"/>
                <w:color w:val="000000" w:themeColor="text1"/>
                <w:sz w:val="22"/>
                <w:szCs w:val="22"/>
              </w:rPr>
            </w:pPr>
            <w:r>
              <w:rPr>
                <w:rStyle w:val="Pogrubienie"/>
                <w:b w:val="0"/>
                <w:bCs w:val="0"/>
                <w:color w:val="000000" w:themeColor="text1"/>
                <w:sz w:val="22"/>
                <w:szCs w:val="22"/>
              </w:rPr>
              <w:t>8 241,00</w:t>
            </w:r>
          </w:p>
          <w:p w:rsidR="00E07F32" w:rsidRDefault="00E07F32" w:rsidP="007100BF">
            <w:pPr>
              <w:pStyle w:val="NormalnyWeb"/>
              <w:spacing w:before="0" w:after="0"/>
              <w:ind w:right="140"/>
              <w:jc w:val="right"/>
              <w:rPr>
                <w:rStyle w:val="Pogrubienie"/>
                <w:b w:val="0"/>
                <w:bCs w:val="0"/>
                <w:color w:val="000000" w:themeColor="text1"/>
                <w:sz w:val="22"/>
                <w:szCs w:val="22"/>
              </w:rPr>
            </w:pPr>
            <w:r>
              <w:rPr>
                <w:rStyle w:val="Pogrubienie"/>
                <w:b w:val="0"/>
                <w:bCs w:val="0"/>
                <w:color w:val="000000" w:themeColor="text1"/>
                <w:sz w:val="22"/>
                <w:szCs w:val="22"/>
              </w:rPr>
              <w:t>39 261,77</w:t>
            </w:r>
          </w:p>
          <w:p w:rsidR="00E07F32" w:rsidRPr="00FD2A5C" w:rsidRDefault="00E07F32" w:rsidP="007100BF">
            <w:pPr>
              <w:pStyle w:val="NormalnyWeb"/>
              <w:spacing w:before="0" w:after="0"/>
              <w:ind w:right="140"/>
              <w:jc w:val="right"/>
              <w:rPr>
                <w:rStyle w:val="Pogrubienie"/>
                <w:b w:val="0"/>
                <w:bCs w:val="0"/>
                <w:color w:val="FF0000"/>
                <w:sz w:val="22"/>
                <w:szCs w:val="22"/>
              </w:rPr>
            </w:pPr>
            <w:r>
              <w:rPr>
                <w:rStyle w:val="Pogrubienie"/>
                <w:b w:val="0"/>
                <w:bCs w:val="0"/>
                <w:color w:val="000000" w:themeColor="text1"/>
                <w:sz w:val="22"/>
                <w:szCs w:val="22"/>
              </w:rPr>
              <w:t>9 930,02</w:t>
            </w:r>
          </w:p>
        </w:tc>
      </w:tr>
      <w:tr w:rsidR="00360F29" w:rsidRPr="00BA745B" w:rsidTr="006C1B99">
        <w:trPr>
          <w:trHeight w:val="558"/>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BA745B" w:rsidRDefault="00040DD7">
            <w:pPr>
              <w:jc w:val="center"/>
              <w:rPr>
                <w:color w:val="FF0000"/>
                <w:sz w:val="22"/>
                <w:szCs w:val="22"/>
              </w:rPr>
            </w:pPr>
            <w:r w:rsidRPr="00040DD7">
              <w:rPr>
                <w:color w:val="000000" w:themeColor="text1"/>
                <w:sz w:val="22"/>
                <w:szCs w:val="22"/>
              </w:rPr>
              <w:t>PM-1</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040DD7" w:rsidRPr="00040DD7" w:rsidRDefault="00040DD7" w:rsidP="00E07F32">
            <w:pPr>
              <w:pStyle w:val="Akapitzlist"/>
              <w:numPr>
                <w:ilvl w:val="0"/>
                <w:numId w:val="58"/>
              </w:numPr>
              <w:spacing w:after="0" w:line="240" w:lineRule="auto"/>
              <w:ind w:left="315" w:hanging="284"/>
              <w:rPr>
                <w:rFonts w:ascii="Times New Roman" w:hAnsi="Times New Roman" w:cs="Times New Roman"/>
              </w:rPr>
            </w:pPr>
            <w:r w:rsidRPr="00040DD7">
              <w:rPr>
                <w:rFonts w:ascii="Times New Roman" w:hAnsi="Times New Roman" w:cs="Times New Roman"/>
              </w:rPr>
              <w:t>Konserwacja ławek (malowanie)</w:t>
            </w:r>
          </w:p>
          <w:p w:rsidR="00040DD7" w:rsidRPr="00040DD7" w:rsidRDefault="00040DD7" w:rsidP="00E07F32">
            <w:pPr>
              <w:pStyle w:val="Akapitzlist"/>
              <w:numPr>
                <w:ilvl w:val="0"/>
                <w:numId w:val="58"/>
              </w:numPr>
              <w:spacing w:after="0" w:line="240" w:lineRule="auto"/>
              <w:ind w:left="315" w:hanging="284"/>
              <w:rPr>
                <w:rFonts w:ascii="Times New Roman" w:hAnsi="Times New Roman" w:cs="Times New Roman"/>
              </w:rPr>
            </w:pPr>
            <w:r w:rsidRPr="00040DD7">
              <w:rPr>
                <w:rFonts w:ascii="Times New Roman" w:hAnsi="Times New Roman" w:cs="Times New Roman"/>
              </w:rPr>
              <w:t>Naprawa sprzętu na placu zabaw</w:t>
            </w:r>
          </w:p>
          <w:p w:rsidR="00360F29" w:rsidRPr="00040DD7" w:rsidRDefault="00040DD7" w:rsidP="00E07F32">
            <w:pPr>
              <w:pStyle w:val="Akapitzlist"/>
              <w:numPr>
                <w:ilvl w:val="0"/>
                <w:numId w:val="58"/>
              </w:numPr>
              <w:spacing w:after="0" w:line="240" w:lineRule="auto"/>
              <w:ind w:left="315" w:hanging="284"/>
              <w:rPr>
                <w:rFonts w:ascii="Times New Roman" w:hAnsi="Times New Roman" w:cs="Times New Roman"/>
              </w:rPr>
            </w:pPr>
            <w:r w:rsidRPr="00040DD7">
              <w:rPr>
                <w:rFonts w:ascii="Times New Roman" w:hAnsi="Times New Roman" w:cs="Times New Roman"/>
              </w:rPr>
              <w:t>Wykonanie obudowy piaskownicy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F29" w:rsidRPr="00040DD7" w:rsidRDefault="00040DD7" w:rsidP="007100BF">
            <w:pPr>
              <w:ind w:left="577" w:right="140" w:hanging="572"/>
              <w:jc w:val="right"/>
              <w:rPr>
                <w:color w:val="000000" w:themeColor="text1"/>
                <w:sz w:val="22"/>
                <w:szCs w:val="22"/>
              </w:rPr>
            </w:pPr>
            <w:r w:rsidRPr="00040DD7">
              <w:rPr>
                <w:color w:val="000000" w:themeColor="text1"/>
                <w:sz w:val="22"/>
                <w:szCs w:val="22"/>
              </w:rPr>
              <w:t>200,00</w:t>
            </w:r>
          </w:p>
          <w:p w:rsidR="00040DD7" w:rsidRPr="00040DD7" w:rsidRDefault="00040DD7" w:rsidP="007100BF">
            <w:pPr>
              <w:ind w:left="577" w:right="140" w:hanging="572"/>
              <w:jc w:val="right"/>
              <w:rPr>
                <w:color w:val="000000" w:themeColor="text1"/>
                <w:sz w:val="22"/>
                <w:szCs w:val="22"/>
              </w:rPr>
            </w:pPr>
            <w:r w:rsidRPr="00040DD7">
              <w:rPr>
                <w:color w:val="000000" w:themeColor="text1"/>
                <w:sz w:val="22"/>
                <w:szCs w:val="22"/>
              </w:rPr>
              <w:t>825,00</w:t>
            </w:r>
          </w:p>
          <w:p w:rsidR="00040DD7" w:rsidRPr="00BA745B" w:rsidRDefault="00040DD7" w:rsidP="007100BF">
            <w:pPr>
              <w:ind w:left="577" w:right="140" w:hanging="572"/>
              <w:jc w:val="right"/>
              <w:rPr>
                <w:color w:val="FF0000"/>
                <w:sz w:val="22"/>
                <w:szCs w:val="22"/>
              </w:rPr>
            </w:pPr>
            <w:r w:rsidRPr="00040DD7">
              <w:rPr>
                <w:color w:val="000000" w:themeColor="text1"/>
                <w:sz w:val="22"/>
                <w:szCs w:val="22"/>
              </w:rPr>
              <w:t>1 000,00</w:t>
            </w:r>
          </w:p>
        </w:tc>
      </w:tr>
      <w:tr w:rsidR="00014E76" w:rsidRPr="00BA745B" w:rsidTr="00AC034E">
        <w:trPr>
          <w:trHeight w:val="434"/>
        </w:trPr>
        <w:tc>
          <w:tcPr>
            <w:tcW w:w="1243" w:type="dxa"/>
            <w:tcBorders>
              <w:top w:val="single" w:sz="4" w:space="0" w:color="auto"/>
              <w:left w:val="single" w:sz="4" w:space="0" w:color="auto"/>
              <w:bottom w:val="single" w:sz="4" w:space="0" w:color="auto"/>
              <w:right w:val="single" w:sz="4" w:space="0" w:color="auto"/>
            </w:tcBorders>
            <w:shd w:val="clear" w:color="auto" w:fill="auto"/>
          </w:tcPr>
          <w:p w:rsidR="00014E76" w:rsidRPr="00BA745B" w:rsidRDefault="00B16F40">
            <w:pPr>
              <w:jc w:val="center"/>
              <w:rPr>
                <w:color w:val="FF0000"/>
                <w:sz w:val="22"/>
                <w:szCs w:val="22"/>
              </w:rPr>
            </w:pPr>
            <w:r w:rsidRPr="00B16F40">
              <w:rPr>
                <w:sz w:val="22"/>
                <w:szCs w:val="22"/>
              </w:rPr>
              <w:lastRenderedPageBreak/>
              <w:t>PM-3</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014E76" w:rsidRPr="00BA745B" w:rsidRDefault="00B16F40" w:rsidP="006C1B99">
            <w:pPr>
              <w:pStyle w:val="NormalnyWeb"/>
              <w:snapToGrid w:val="0"/>
              <w:spacing w:before="0" w:after="0"/>
              <w:ind w:right="137"/>
              <w:rPr>
                <w:color w:val="FF0000"/>
                <w:sz w:val="22"/>
                <w:szCs w:val="22"/>
              </w:rPr>
            </w:pPr>
            <w:r w:rsidRPr="007444BC">
              <w:rPr>
                <w:rStyle w:val="Pogrubienie"/>
                <w:b w:val="0"/>
                <w:bCs w:val="0"/>
                <w:sz w:val="22"/>
                <w:szCs w:val="22"/>
                <w:lang w:eastAsia="pl-PL"/>
              </w:rPr>
              <w:t>Moderniz</w:t>
            </w:r>
            <w:r>
              <w:rPr>
                <w:rStyle w:val="Pogrubienie"/>
                <w:b w:val="0"/>
                <w:bCs w:val="0"/>
                <w:sz w:val="22"/>
                <w:szCs w:val="22"/>
                <w:lang w:eastAsia="pl-PL"/>
              </w:rPr>
              <w:t>acja instalacji elektrycznej i I</w:t>
            </w:r>
            <w:r w:rsidRPr="007444BC">
              <w:rPr>
                <w:rStyle w:val="Pogrubienie"/>
                <w:b w:val="0"/>
                <w:bCs w:val="0"/>
                <w:sz w:val="22"/>
                <w:szCs w:val="22"/>
                <w:lang w:eastAsia="pl-PL"/>
              </w:rPr>
              <w:t>nternetu. Założenie monitoringu wizyjnego w placówce.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4E76" w:rsidRPr="00BA745B" w:rsidRDefault="00B16F40" w:rsidP="007100BF">
            <w:pPr>
              <w:ind w:left="577" w:right="140" w:hanging="572"/>
              <w:jc w:val="right"/>
              <w:rPr>
                <w:color w:val="FF0000"/>
                <w:sz w:val="22"/>
                <w:szCs w:val="22"/>
              </w:rPr>
            </w:pPr>
            <w:r w:rsidRPr="00571D88">
              <w:rPr>
                <w:rStyle w:val="Pogrubienie"/>
                <w:b w:val="0"/>
                <w:bCs w:val="0"/>
                <w:sz w:val="22"/>
                <w:szCs w:val="22"/>
              </w:rPr>
              <w:t>374</w:t>
            </w:r>
            <w:r>
              <w:rPr>
                <w:rStyle w:val="Pogrubienie"/>
                <w:b w:val="0"/>
                <w:bCs w:val="0"/>
                <w:sz w:val="22"/>
                <w:szCs w:val="22"/>
              </w:rPr>
              <w:t xml:space="preserve"> </w:t>
            </w:r>
            <w:r w:rsidRPr="00571D88">
              <w:rPr>
                <w:rStyle w:val="Pogrubienie"/>
                <w:b w:val="0"/>
                <w:bCs w:val="0"/>
                <w:sz w:val="22"/>
                <w:szCs w:val="22"/>
              </w:rPr>
              <w:t>184,50</w:t>
            </w:r>
          </w:p>
        </w:tc>
      </w:tr>
      <w:tr w:rsidR="00795A01" w:rsidRPr="00795A01" w:rsidTr="006C1B99">
        <w:trPr>
          <w:trHeight w:val="76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795A01" w:rsidRDefault="00795A01" w:rsidP="00DC33EF">
            <w:pPr>
              <w:jc w:val="center"/>
              <w:rPr>
                <w:color w:val="000000" w:themeColor="text1"/>
                <w:sz w:val="22"/>
                <w:szCs w:val="22"/>
              </w:rPr>
            </w:pPr>
            <w:r w:rsidRPr="00795A01">
              <w:rPr>
                <w:color w:val="000000" w:themeColor="text1"/>
                <w:sz w:val="22"/>
                <w:szCs w:val="22"/>
              </w:rPr>
              <w:t>PM-9</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532755" w:rsidRPr="00795A01" w:rsidRDefault="00795A01" w:rsidP="00532755">
            <w:pPr>
              <w:pStyle w:val="NormalnyWeb"/>
              <w:snapToGrid w:val="0"/>
              <w:spacing w:before="0" w:after="0"/>
              <w:rPr>
                <w:color w:val="000000" w:themeColor="text1"/>
                <w:sz w:val="22"/>
                <w:szCs w:val="22"/>
              </w:rPr>
            </w:pPr>
            <w:r w:rsidRPr="00795A01">
              <w:rPr>
                <w:color w:val="000000" w:themeColor="text1"/>
                <w:sz w:val="22"/>
                <w:szCs w:val="22"/>
              </w:rPr>
              <w:t>Modernizacja przedszkola</w:t>
            </w:r>
            <w:r w:rsidR="00E07F32">
              <w:rPr>
                <w:color w:val="000000" w:themeColor="text1"/>
                <w:sz w:val="22"/>
                <w:szCs w:val="22"/>
              </w:rPr>
              <w:t xml:space="preserve"> (termomodernizacja: docieplenia, wymiany instalacji, częściowy remont pomieszczeń, wymiana stolarki , malowanie)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32755" w:rsidRPr="00795A01" w:rsidRDefault="00E07F32" w:rsidP="00532755">
            <w:pPr>
              <w:pStyle w:val="NormalnyWeb4"/>
              <w:snapToGrid w:val="0"/>
              <w:spacing w:before="0" w:after="0"/>
              <w:ind w:right="139"/>
              <w:jc w:val="right"/>
              <w:rPr>
                <w:color w:val="000000" w:themeColor="text1"/>
                <w:sz w:val="22"/>
                <w:szCs w:val="22"/>
              </w:rPr>
            </w:pPr>
            <w:r>
              <w:rPr>
                <w:color w:val="000000" w:themeColor="text1"/>
                <w:sz w:val="22"/>
                <w:szCs w:val="22"/>
              </w:rPr>
              <w:t>2 600 308,48</w:t>
            </w:r>
          </w:p>
        </w:tc>
      </w:tr>
      <w:tr w:rsidR="00076114" w:rsidRPr="00076114" w:rsidTr="006C1B99">
        <w:trPr>
          <w:trHeight w:val="257"/>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076114" w:rsidRDefault="00076114" w:rsidP="00DC33EF">
            <w:pPr>
              <w:jc w:val="center"/>
              <w:rPr>
                <w:color w:val="000000" w:themeColor="text1"/>
                <w:sz w:val="22"/>
                <w:szCs w:val="22"/>
              </w:rPr>
            </w:pPr>
            <w:r w:rsidRPr="00076114">
              <w:rPr>
                <w:color w:val="000000" w:themeColor="text1"/>
                <w:sz w:val="22"/>
                <w:szCs w:val="22"/>
              </w:rPr>
              <w:t>SP-1</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080DBF" w:rsidRPr="00076114" w:rsidRDefault="00076114" w:rsidP="00E07F32">
            <w:pPr>
              <w:pStyle w:val="NormalnyWeb"/>
              <w:numPr>
                <w:ilvl w:val="0"/>
                <w:numId w:val="69"/>
              </w:numPr>
              <w:tabs>
                <w:tab w:val="left" w:pos="456"/>
              </w:tabs>
              <w:snapToGrid w:val="0"/>
              <w:spacing w:before="0" w:after="0"/>
              <w:ind w:left="324" w:hanging="284"/>
              <w:jc w:val="both"/>
              <w:rPr>
                <w:color w:val="000000" w:themeColor="text1"/>
                <w:sz w:val="22"/>
                <w:szCs w:val="22"/>
              </w:rPr>
            </w:pPr>
            <w:r w:rsidRPr="00076114">
              <w:rPr>
                <w:color w:val="000000" w:themeColor="text1"/>
                <w:sz w:val="22"/>
                <w:szCs w:val="22"/>
              </w:rPr>
              <w:t>Remont pomieszczeń socjalnych, kuchnia – bud. A</w:t>
            </w:r>
          </w:p>
          <w:p w:rsidR="00076114" w:rsidRDefault="00076114" w:rsidP="00E07F32">
            <w:pPr>
              <w:pStyle w:val="NormalnyWeb"/>
              <w:numPr>
                <w:ilvl w:val="0"/>
                <w:numId w:val="69"/>
              </w:numPr>
              <w:tabs>
                <w:tab w:val="left" w:pos="456"/>
              </w:tabs>
              <w:snapToGrid w:val="0"/>
              <w:spacing w:before="0" w:after="0"/>
              <w:ind w:left="324" w:hanging="284"/>
              <w:jc w:val="both"/>
              <w:rPr>
                <w:color w:val="000000" w:themeColor="text1"/>
                <w:sz w:val="22"/>
                <w:szCs w:val="22"/>
              </w:rPr>
            </w:pPr>
            <w:r w:rsidRPr="00076114">
              <w:rPr>
                <w:color w:val="000000" w:themeColor="text1"/>
                <w:sz w:val="22"/>
                <w:szCs w:val="22"/>
              </w:rPr>
              <w:t>Remont sali lekcyjnej – bud. A</w:t>
            </w:r>
          </w:p>
          <w:p w:rsidR="00E07F32" w:rsidRDefault="00E07F32" w:rsidP="00E07F32">
            <w:pPr>
              <w:pStyle w:val="NormalnyWeb"/>
              <w:numPr>
                <w:ilvl w:val="0"/>
                <w:numId w:val="69"/>
              </w:numPr>
              <w:tabs>
                <w:tab w:val="left" w:pos="456"/>
              </w:tabs>
              <w:snapToGrid w:val="0"/>
              <w:spacing w:before="0" w:after="0"/>
              <w:ind w:left="324" w:hanging="284"/>
              <w:jc w:val="both"/>
              <w:rPr>
                <w:color w:val="000000" w:themeColor="text1"/>
                <w:sz w:val="22"/>
                <w:szCs w:val="22"/>
              </w:rPr>
            </w:pPr>
            <w:r>
              <w:rPr>
                <w:color w:val="000000" w:themeColor="text1"/>
                <w:sz w:val="22"/>
                <w:szCs w:val="22"/>
              </w:rPr>
              <w:t>Roboty posadzkowe na sali gimnastycznej</w:t>
            </w:r>
          </w:p>
          <w:p w:rsidR="00E07F32" w:rsidRPr="00076114" w:rsidRDefault="00E07F32" w:rsidP="00E07F32">
            <w:pPr>
              <w:pStyle w:val="NormalnyWeb"/>
              <w:numPr>
                <w:ilvl w:val="0"/>
                <w:numId w:val="69"/>
              </w:numPr>
              <w:tabs>
                <w:tab w:val="left" w:pos="456"/>
              </w:tabs>
              <w:snapToGrid w:val="0"/>
              <w:spacing w:before="0" w:after="0"/>
              <w:ind w:left="324" w:hanging="284"/>
              <w:jc w:val="both"/>
              <w:rPr>
                <w:color w:val="000000" w:themeColor="text1"/>
                <w:sz w:val="22"/>
                <w:szCs w:val="22"/>
              </w:rPr>
            </w:pPr>
            <w:r>
              <w:rPr>
                <w:color w:val="000000" w:themeColor="text1"/>
                <w:sz w:val="22"/>
                <w:szCs w:val="22"/>
              </w:rPr>
              <w:t>Awaria wentylacji kuchni – bud. B</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80DBF" w:rsidRPr="00076114" w:rsidRDefault="00076114" w:rsidP="00B0723B">
            <w:pPr>
              <w:ind w:right="139"/>
              <w:jc w:val="right"/>
              <w:rPr>
                <w:color w:val="000000" w:themeColor="text1"/>
                <w:sz w:val="22"/>
                <w:szCs w:val="22"/>
                <w:lang w:eastAsia="pl-PL"/>
              </w:rPr>
            </w:pPr>
            <w:r w:rsidRPr="00076114">
              <w:rPr>
                <w:color w:val="000000" w:themeColor="text1"/>
                <w:sz w:val="22"/>
                <w:szCs w:val="22"/>
                <w:lang w:eastAsia="pl-PL"/>
              </w:rPr>
              <w:t>66 608,23</w:t>
            </w:r>
          </w:p>
          <w:p w:rsidR="00076114" w:rsidRDefault="00076114" w:rsidP="00B0723B">
            <w:pPr>
              <w:ind w:right="139"/>
              <w:jc w:val="right"/>
              <w:rPr>
                <w:color w:val="000000" w:themeColor="text1"/>
                <w:sz w:val="22"/>
                <w:szCs w:val="22"/>
                <w:lang w:eastAsia="pl-PL"/>
              </w:rPr>
            </w:pPr>
            <w:r w:rsidRPr="00076114">
              <w:rPr>
                <w:color w:val="000000" w:themeColor="text1"/>
                <w:sz w:val="22"/>
                <w:szCs w:val="22"/>
                <w:lang w:eastAsia="pl-PL"/>
              </w:rPr>
              <w:t>10 358,00</w:t>
            </w:r>
          </w:p>
          <w:p w:rsidR="00E07F32" w:rsidRDefault="00E07F32" w:rsidP="00B0723B">
            <w:pPr>
              <w:ind w:right="139"/>
              <w:jc w:val="right"/>
              <w:rPr>
                <w:color w:val="000000" w:themeColor="text1"/>
                <w:sz w:val="22"/>
                <w:szCs w:val="22"/>
                <w:lang w:eastAsia="pl-PL"/>
              </w:rPr>
            </w:pPr>
            <w:r>
              <w:rPr>
                <w:color w:val="000000" w:themeColor="text1"/>
                <w:sz w:val="22"/>
                <w:szCs w:val="22"/>
                <w:lang w:eastAsia="pl-PL"/>
              </w:rPr>
              <w:t>5 658,00</w:t>
            </w:r>
          </w:p>
          <w:p w:rsidR="00E07F32" w:rsidRPr="00076114" w:rsidRDefault="00E07F32" w:rsidP="00B0723B">
            <w:pPr>
              <w:ind w:right="139"/>
              <w:jc w:val="right"/>
              <w:rPr>
                <w:color w:val="000000" w:themeColor="text1"/>
                <w:sz w:val="22"/>
                <w:szCs w:val="22"/>
                <w:lang w:eastAsia="pl-PL"/>
              </w:rPr>
            </w:pPr>
            <w:r>
              <w:rPr>
                <w:color w:val="000000" w:themeColor="text1"/>
                <w:sz w:val="22"/>
                <w:szCs w:val="22"/>
                <w:lang w:eastAsia="pl-PL"/>
              </w:rPr>
              <w:t>22 140,00</w:t>
            </w:r>
          </w:p>
        </w:tc>
      </w:tr>
      <w:tr w:rsidR="00076114" w:rsidRPr="00076114" w:rsidTr="006C1B99">
        <w:trPr>
          <w:trHeight w:val="42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360F29" w:rsidRPr="00076114" w:rsidRDefault="005459FE" w:rsidP="00DC33EF">
            <w:pPr>
              <w:pStyle w:val="NormalnyWeb"/>
              <w:spacing w:before="0" w:after="0"/>
              <w:jc w:val="center"/>
              <w:rPr>
                <w:color w:val="000000" w:themeColor="text1"/>
                <w:sz w:val="22"/>
                <w:szCs w:val="22"/>
              </w:rPr>
            </w:pPr>
            <w:r>
              <w:rPr>
                <w:color w:val="000000" w:themeColor="text1"/>
                <w:sz w:val="22"/>
                <w:szCs w:val="22"/>
              </w:rPr>
              <w:t>SP-4</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360F29" w:rsidRDefault="005459FE" w:rsidP="00E07F32">
            <w:pPr>
              <w:pStyle w:val="NormalnyWeb"/>
              <w:numPr>
                <w:ilvl w:val="0"/>
                <w:numId w:val="90"/>
              </w:numPr>
              <w:snapToGrid w:val="0"/>
              <w:spacing w:before="0" w:after="0"/>
              <w:ind w:left="315" w:hanging="284"/>
              <w:jc w:val="both"/>
              <w:rPr>
                <w:color w:val="000000" w:themeColor="text1"/>
                <w:sz w:val="22"/>
                <w:szCs w:val="22"/>
              </w:rPr>
            </w:pPr>
            <w:r>
              <w:rPr>
                <w:color w:val="000000" w:themeColor="text1"/>
                <w:sz w:val="22"/>
                <w:szCs w:val="22"/>
              </w:rPr>
              <w:t xml:space="preserve">Malowanie </w:t>
            </w:r>
            <w:proofErr w:type="spellStart"/>
            <w:r>
              <w:rPr>
                <w:color w:val="000000" w:themeColor="text1"/>
                <w:sz w:val="22"/>
                <w:szCs w:val="22"/>
              </w:rPr>
              <w:t>sal</w:t>
            </w:r>
            <w:proofErr w:type="spellEnd"/>
            <w:r>
              <w:rPr>
                <w:color w:val="000000" w:themeColor="text1"/>
                <w:sz w:val="22"/>
                <w:szCs w:val="22"/>
              </w:rPr>
              <w:t xml:space="preserve"> lekcyjnych</w:t>
            </w:r>
          </w:p>
          <w:p w:rsidR="00E07F32" w:rsidRPr="00076114" w:rsidRDefault="00E07F32" w:rsidP="00E07F32">
            <w:pPr>
              <w:pStyle w:val="NormalnyWeb"/>
              <w:numPr>
                <w:ilvl w:val="0"/>
                <w:numId w:val="90"/>
              </w:numPr>
              <w:snapToGrid w:val="0"/>
              <w:spacing w:before="0" w:after="0"/>
              <w:ind w:left="315" w:hanging="284"/>
              <w:jc w:val="both"/>
              <w:rPr>
                <w:color w:val="000000" w:themeColor="text1"/>
                <w:sz w:val="22"/>
                <w:szCs w:val="22"/>
              </w:rPr>
            </w:pPr>
            <w:r>
              <w:rPr>
                <w:color w:val="000000" w:themeColor="text1"/>
                <w:sz w:val="22"/>
                <w:szCs w:val="22"/>
              </w:rPr>
              <w:t xml:space="preserve">Wymiana siatek </w:t>
            </w:r>
            <w:proofErr w:type="spellStart"/>
            <w:r>
              <w:rPr>
                <w:color w:val="000000" w:themeColor="text1"/>
                <w:sz w:val="22"/>
                <w:szCs w:val="22"/>
              </w:rPr>
              <w:t>piłkochwytu</w:t>
            </w:r>
            <w:proofErr w:type="spellEnd"/>
            <w:r>
              <w:rPr>
                <w:color w:val="000000" w:themeColor="text1"/>
                <w:sz w:val="22"/>
                <w:szCs w:val="22"/>
              </w:rPr>
              <w:t xml:space="preserve"> na boisku zewnętrznym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0F29" w:rsidRDefault="00E07F32" w:rsidP="006C1B99">
            <w:pPr>
              <w:pStyle w:val="NormalnyWeb"/>
              <w:snapToGrid w:val="0"/>
              <w:spacing w:before="0" w:after="0"/>
              <w:ind w:right="139"/>
              <w:jc w:val="right"/>
              <w:rPr>
                <w:color w:val="000000" w:themeColor="text1"/>
                <w:sz w:val="22"/>
                <w:szCs w:val="22"/>
              </w:rPr>
            </w:pPr>
            <w:r>
              <w:rPr>
                <w:color w:val="000000" w:themeColor="text1"/>
                <w:sz w:val="22"/>
                <w:szCs w:val="22"/>
              </w:rPr>
              <w:t>40 029,85</w:t>
            </w:r>
          </w:p>
          <w:p w:rsidR="00E07F32" w:rsidRPr="00076114" w:rsidRDefault="00E07F32" w:rsidP="006C1B99">
            <w:pPr>
              <w:pStyle w:val="NormalnyWeb"/>
              <w:snapToGrid w:val="0"/>
              <w:spacing w:before="0" w:after="0"/>
              <w:ind w:right="139"/>
              <w:jc w:val="right"/>
              <w:rPr>
                <w:color w:val="000000" w:themeColor="text1"/>
                <w:sz w:val="22"/>
                <w:szCs w:val="22"/>
              </w:rPr>
            </w:pPr>
            <w:r>
              <w:rPr>
                <w:color w:val="000000" w:themeColor="text1"/>
                <w:sz w:val="22"/>
                <w:szCs w:val="22"/>
              </w:rPr>
              <w:t>13 407,00</w:t>
            </w:r>
          </w:p>
        </w:tc>
      </w:tr>
      <w:tr w:rsidR="00E07F32" w:rsidRPr="00076114" w:rsidTr="006C1B99">
        <w:trPr>
          <w:trHeight w:val="42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E07F32" w:rsidRDefault="00E07F32" w:rsidP="00DC33EF">
            <w:pPr>
              <w:pStyle w:val="NormalnyWeb"/>
              <w:spacing w:before="0" w:after="0"/>
              <w:jc w:val="center"/>
              <w:rPr>
                <w:color w:val="000000" w:themeColor="text1"/>
                <w:sz w:val="22"/>
                <w:szCs w:val="22"/>
              </w:rPr>
            </w:pPr>
            <w:r>
              <w:rPr>
                <w:color w:val="000000" w:themeColor="text1"/>
                <w:sz w:val="22"/>
                <w:szCs w:val="22"/>
              </w:rPr>
              <w:t>SP-6</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E07F32" w:rsidRDefault="00E07F32" w:rsidP="00E07F32">
            <w:pPr>
              <w:pStyle w:val="NormalnyWeb"/>
              <w:snapToGrid w:val="0"/>
              <w:spacing w:before="0" w:after="0"/>
              <w:ind w:left="315" w:hanging="284"/>
              <w:jc w:val="both"/>
              <w:rPr>
                <w:color w:val="000000" w:themeColor="text1"/>
                <w:sz w:val="22"/>
                <w:szCs w:val="22"/>
              </w:rPr>
            </w:pPr>
            <w:r>
              <w:rPr>
                <w:color w:val="000000" w:themeColor="text1"/>
                <w:sz w:val="22"/>
                <w:szCs w:val="22"/>
              </w:rPr>
              <w:t>Remont oświetlenia boiska ORLIK</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7F32" w:rsidRDefault="00E07F32" w:rsidP="006C1B99">
            <w:pPr>
              <w:pStyle w:val="NormalnyWeb"/>
              <w:snapToGrid w:val="0"/>
              <w:spacing w:before="0" w:after="0"/>
              <w:ind w:right="139"/>
              <w:jc w:val="right"/>
              <w:rPr>
                <w:color w:val="000000" w:themeColor="text1"/>
                <w:sz w:val="22"/>
                <w:szCs w:val="22"/>
              </w:rPr>
            </w:pPr>
            <w:r>
              <w:rPr>
                <w:color w:val="000000" w:themeColor="text1"/>
                <w:sz w:val="22"/>
                <w:szCs w:val="22"/>
              </w:rPr>
              <w:t>8 190,00</w:t>
            </w:r>
          </w:p>
        </w:tc>
      </w:tr>
      <w:tr w:rsidR="00E07F32" w:rsidRPr="00076114" w:rsidTr="006C1B99">
        <w:trPr>
          <w:trHeight w:val="42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E07F32" w:rsidRDefault="00E07F32" w:rsidP="00DC33EF">
            <w:pPr>
              <w:pStyle w:val="NormalnyWeb"/>
              <w:spacing w:before="0" w:after="0"/>
              <w:jc w:val="center"/>
              <w:rPr>
                <w:color w:val="000000" w:themeColor="text1"/>
                <w:sz w:val="22"/>
                <w:szCs w:val="22"/>
              </w:rPr>
            </w:pPr>
            <w:r>
              <w:rPr>
                <w:color w:val="000000" w:themeColor="text1"/>
                <w:sz w:val="22"/>
                <w:szCs w:val="22"/>
              </w:rPr>
              <w:t>ZSP</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E07F32" w:rsidRDefault="00E07F32" w:rsidP="00E07F32">
            <w:pPr>
              <w:pStyle w:val="NormalnyWeb"/>
              <w:snapToGrid w:val="0"/>
              <w:spacing w:before="0" w:after="0"/>
              <w:ind w:left="173" w:hanging="142"/>
              <w:jc w:val="both"/>
              <w:rPr>
                <w:color w:val="000000" w:themeColor="text1"/>
                <w:sz w:val="22"/>
                <w:szCs w:val="22"/>
              </w:rPr>
            </w:pPr>
            <w:r>
              <w:rPr>
                <w:color w:val="000000" w:themeColor="text1"/>
                <w:sz w:val="22"/>
                <w:szCs w:val="22"/>
              </w:rPr>
              <w:t>Remont okładzin zewnętrznych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7F32" w:rsidRDefault="00E07F32" w:rsidP="006C1B99">
            <w:pPr>
              <w:pStyle w:val="NormalnyWeb"/>
              <w:snapToGrid w:val="0"/>
              <w:spacing w:before="0" w:after="0"/>
              <w:ind w:right="139"/>
              <w:jc w:val="right"/>
              <w:rPr>
                <w:color w:val="000000" w:themeColor="text1"/>
                <w:sz w:val="22"/>
                <w:szCs w:val="22"/>
              </w:rPr>
            </w:pPr>
            <w:r>
              <w:rPr>
                <w:color w:val="000000" w:themeColor="text1"/>
                <w:sz w:val="22"/>
                <w:szCs w:val="22"/>
              </w:rPr>
              <w:t>30 860,00</w:t>
            </w:r>
          </w:p>
        </w:tc>
      </w:tr>
      <w:tr w:rsidR="00E07F32" w:rsidRPr="00076114" w:rsidTr="006C1B99">
        <w:trPr>
          <w:trHeight w:val="42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E07F32" w:rsidRDefault="00E07F32" w:rsidP="00DC33EF">
            <w:pPr>
              <w:pStyle w:val="NormalnyWeb"/>
              <w:spacing w:before="0" w:after="0"/>
              <w:jc w:val="center"/>
              <w:rPr>
                <w:color w:val="000000" w:themeColor="text1"/>
                <w:sz w:val="22"/>
                <w:szCs w:val="22"/>
              </w:rPr>
            </w:pPr>
            <w:r>
              <w:rPr>
                <w:color w:val="000000" w:themeColor="text1"/>
                <w:sz w:val="22"/>
                <w:szCs w:val="22"/>
              </w:rPr>
              <w:t>PM-10</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E07F32" w:rsidRDefault="00E07F32" w:rsidP="00E07F32">
            <w:pPr>
              <w:pStyle w:val="NormalnyWeb"/>
              <w:snapToGrid w:val="0"/>
              <w:spacing w:before="0" w:after="0"/>
              <w:ind w:left="173" w:hanging="142"/>
              <w:jc w:val="both"/>
              <w:rPr>
                <w:color w:val="000000" w:themeColor="text1"/>
                <w:sz w:val="22"/>
                <w:szCs w:val="22"/>
              </w:rPr>
            </w:pPr>
            <w:r>
              <w:rPr>
                <w:color w:val="000000" w:themeColor="text1"/>
                <w:sz w:val="22"/>
                <w:szCs w:val="22"/>
              </w:rPr>
              <w:t>Aneks remontu kuchni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7F32" w:rsidRDefault="00E07F32" w:rsidP="006C1B99">
            <w:pPr>
              <w:pStyle w:val="NormalnyWeb"/>
              <w:snapToGrid w:val="0"/>
              <w:spacing w:before="0" w:after="0"/>
              <w:ind w:right="139"/>
              <w:jc w:val="right"/>
              <w:rPr>
                <w:color w:val="000000" w:themeColor="text1"/>
                <w:sz w:val="22"/>
                <w:szCs w:val="22"/>
              </w:rPr>
            </w:pPr>
            <w:r>
              <w:rPr>
                <w:color w:val="000000" w:themeColor="text1"/>
                <w:sz w:val="22"/>
                <w:szCs w:val="22"/>
              </w:rPr>
              <w:t>24 223,00</w:t>
            </w:r>
          </w:p>
        </w:tc>
      </w:tr>
      <w:tr w:rsidR="00E07F32" w:rsidRPr="00076114" w:rsidTr="006C1B99">
        <w:trPr>
          <w:trHeight w:val="425"/>
        </w:trPr>
        <w:tc>
          <w:tcPr>
            <w:tcW w:w="1243" w:type="dxa"/>
            <w:tcBorders>
              <w:top w:val="single" w:sz="4" w:space="0" w:color="auto"/>
              <w:left w:val="single" w:sz="4" w:space="0" w:color="auto"/>
              <w:bottom w:val="single" w:sz="4" w:space="0" w:color="auto"/>
              <w:right w:val="single" w:sz="4" w:space="0" w:color="auto"/>
            </w:tcBorders>
            <w:shd w:val="clear" w:color="auto" w:fill="auto"/>
          </w:tcPr>
          <w:p w:rsidR="00E07F32" w:rsidRDefault="00E07F32" w:rsidP="00DC33EF">
            <w:pPr>
              <w:pStyle w:val="NormalnyWeb"/>
              <w:spacing w:before="0" w:after="0"/>
              <w:jc w:val="center"/>
              <w:rPr>
                <w:color w:val="000000" w:themeColor="text1"/>
                <w:sz w:val="22"/>
                <w:szCs w:val="22"/>
              </w:rPr>
            </w:pPr>
            <w:r>
              <w:rPr>
                <w:color w:val="000000" w:themeColor="text1"/>
                <w:sz w:val="22"/>
                <w:szCs w:val="22"/>
              </w:rPr>
              <w:t>LO</w:t>
            </w:r>
          </w:p>
        </w:tc>
        <w:tc>
          <w:tcPr>
            <w:tcW w:w="6412" w:type="dxa"/>
            <w:tcBorders>
              <w:top w:val="single" w:sz="4" w:space="0" w:color="auto"/>
              <w:left w:val="single" w:sz="4" w:space="0" w:color="auto"/>
              <w:bottom w:val="single" w:sz="4" w:space="0" w:color="auto"/>
              <w:right w:val="single" w:sz="4" w:space="0" w:color="auto"/>
            </w:tcBorders>
            <w:shd w:val="clear" w:color="auto" w:fill="auto"/>
          </w:tcPr>
          <w:p w:rsidR="00E07F32" w:rsidRDefault="00E07F32" w:rsidP="00E07F32">
            <w:pPr>
              <w:pStyle w:val="NormalnyWeb"/>
              <w:numPr>
                <w:ilvl w:val="0"/>
                <w:numId w:val="89"/>
              </w:numPr>
              <w:tabs>
                <w:tab w:val="left" w:pos="315"/>
              </w:tabs>
              <w:snapToGrid w:val="0"/>
              <w:spacing w:before="0" w:after="0"/>
              <w:ind w:left="173" w:hanging="142"/>
              <w:jc w:val="both"/>
              <w:rPr>
                <w:color w:val="000000" w:themeColor="text1"/>
                <w:sz w:val="22"/>
                <w:szCs w:val="22"/>
              </w:rPr>
            </w:pPr>
            <w:r>
              <w:rPr>
                <w:color w:val="000000" w:themeColor="text1"/>
                <w:sz w:val="22"/>
                <w:szCs w:val="22"/>
              </w:rPr>
              <w:t>Diagnostyka wentylacji zaplecza szatniowego</w:t>
            </w:r>
          </w:p>
          <w:p w:rsidR="00E07F32" w:rsidRDefault="00E07F32" w:rsidP="00E07F32">
            <w:pPr>
              <w:pStyle w:val="NormalnyWeb"/>
              <w:numPr>
                <w:ilvl w:val="0"/>
                <w:numId w:val="89"/>
              </w:numPr>
              <w:tabs>
                <w:tab w:val="left" w:pos="315"/>
              </w:tabs>
              <w:snapToGrid w:val="0"/>
              <w:spacing w:before="0" w:after="0"/>
              <w:ind w:left="173" w:hanging="142"/>
              <w:jc w:val="both"/>
              <w:rPr>
                <w:color w:val="000000" w:themeColor="text1"/>
                <w:sz w:val="22"/>
                <w:szCs w:val="22"/>
              </w:rPr>
            </w:pPr>
            <w:r>
              <w:rPr>
                <w:color w:val="000000" w:themeColor="text1"/>
                <w:sz w:val="22"/>
                <w:szCs w:val="22"/>
              </w:rPr>
              <w:t>Naprawa nawierzchni poliuretanowej boiska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07F32" w:rsidRDefault="00E07F32" w:rsidP="006C1B99">
            <w:pPr>
              <w:pStyle w:val="NormalnyWeb"/>
              <w:snapToGrid w:val="0"/>
              <w:spacing w:before="0" w:after="0"/>
              <w:ind w:right="139"/>
              <w:jc w:val="right"/>
              <w:rPr>
                <w:color w:val="000000" w:themeColor="text1"/>
                <w:sz w:val="22"/>
                <w:szCs w:val="22"/>
              </w:rPr>
            </w:pPr>
            <w:r>
              <w:rPr>
                <w:color w:val="000000" w:themeColor="text1"/>
                <w:sz w:val="22"/>
                <w:szCs w:val="22"/>
              </w:rPr>
              <w:t>3 308,00</w:t>
            </w:r>
          </w:p>
          <w:p w:rsidR="00E07F32" w:rsidRDefault="00E07F32" w:rsidP="006C1B99">
            <w:pPr>
              <w:pStyle w:val="NormalnyWeb"/>
              <w:snapToGrid w:val="0"/>
              <w:spacing w:before="0" w:after="0"/>
              <w:ind w:right="139"/>
              <w:jc w:val="right"/>
              <w:rPr>
                <w:color w:val="000000" w:themeColor="text1"/>
                <w:sz w:val="22"/>
                <w:szCs w:val="22"/>
              </w:rPr>
            </w:pPr>
            <w:r>
              <w:rPr>
                <w:color w:val="000000" w:themeColor="text1"/>
                <w:sz w:val="22"/>
                <w:szCs w:val="22"/>
              </w:rPr>
              <w:t>6 642,00</w:t>
            </w:r>
          </w:p>
        </w:tc>
      </w:tr>
      <w:tr w:rsidR="00A64CC7" w:rsidRPr="00A64CC7" w:rsidTr="006C1B99">
        <w:tblPrEx>
          <w:tblCellMar>
            <w:left w:w="108" w:type="dxa"/>
            <w:right w:w="108" w:type="dxa"/>
          </w:tblCellMar>
        </w:tblPrEx>
        <w:trPr>
          <w:trHeight w:val="72"/>
        </w:trPr>
        <w:tc>
          <w:tcPr>
            <w:tcW w:w="7655" w:type="dxa"/>
            <w:gridSpan w:val="2"/>
            <w:tcBorders>
              <w:top w:val="single" w:sz="4" w:space="0" w:color="000000"/>
              <w:left w:val="single" w:sz="4" w:space="0" w:color="000000"/>
              <w:bottom w:val="single" w:sz="4" w:space="0" w:color="000000"/>
            </w:tcBorders>
            <w:shd w:val="clear" w:color="auto" w:fill="auto"/>
          </w:tcPr>
          <w:p w:rsidR="00082073" w:rsidRPr="00A64CC7" w:rsidRDefault="00082073" w:rsidP="00082073">
            <w:pPr>
              <w:pStyle w:val="NormalnyWeb"/>
              <w:spacing w:before="0" w:after="0"/>
              <w:jc w:val="right"/>
              <w:rPr>
                <w:b/>
                <w:color w:val="000000" w:themeColor="text1"/>
                <w:sz w:val="22"/>
                <w:szCs w:val="22"/>
              </w:rPr>
            </w:pPr>
            <w:r w:rsidRPr="00A64CC7">
              <w:rPr>
                <w:b/>
                <w:color w:val="000000" w:themeColor="text1"/>
                <w:sz w:val="22"/>
                <w:szCs w:val="22"/>
              </w:rPr>
              <w:t>RAZEM</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082073" w:rsidRPr="00A64CC7" w:rsidRDefault="00A64CC7" w:rsidP="00082073">
            <w:pPr>
              <w:pStyle w:val="NormalnyWeb"/>
              <w:spacing w:before="0" w:after="0"/>
              <w:ind w:right="-108"/>
              <w:jc w:val="center"/>
              <w:rPr>
                <w:b/>
                <w:color w:val="000000" w:themeColor="text1"/>
                <w:sz w:val="22"/>
                <w:szCs w:val="22"/>
              </w:rPr>
            </w:pPr>
            <w:r w:rsidRPr="00A64CC7">
              <w:rPr>
                <w:b/>
                <w:color w:val="000000" w:themeColor="text1"/>
                <w:sz w:val="22"/>
                <w:szCs w:val="22"/>
              </w:rPr>
              <w:t>4 342 212,62</w:t>
            </w:r>
          </w:p>
        </w:tc>
      </w:tr>
    </w:tbl>
    <w:p w:rsidR="00EF77FB" w:rsidRPr="00BA745B" w:rsidRDefault="00EF77FB">
      <w:pPr>
        <w:pStyle w:val="NormalnyWeb"/>
        <w:spacing w:before="0" w:after="0"/>
        <w:jc w:val="both"/>
        <w:rPr>
          <w:color w:val="FF0000"/>
          <w:sz w:val="22"/>
          <w:szCs w:val="22"/>
        </w:rPr>
      </w:pPr>
    </w:p>
    <w:p w:rsidR="004D50CD" w:rsidRPr="00592DB7" w:rsidRDefault="00577030">
      <w:pPr>
        <w:pStyle w:val="NormalnyWeb"/>
        <w:spacing w:before="0" w:after="0"/>
        <w:jc w:val="both"/>
        <w:rPr>
          <w:color w:val="000000" w:themeColor="text1"/>
          <w:sz w:val="22"/>
          <w:szCs w:val="22"/>
        </w:rPr>
      </w:pPr>
      <w:r w:rsidRPr="00592DB7">
        <w:rPr>
          <w:color w:val="000000" w:themeColor="text1"/>
          <w:sz w:val="22"/>
          <w:szCs w:val="22"/>
        </w:rPr>
        <w:t xml:space="preserve">Szczegółowe rozliczenie zrealizowanych zadań inwestycyjnych i remontowych zawierają sprawozdania </w:t>
      </w:r>
      <w:r w:rsidR="00A13B51" w:rsidRPr="00592DB7">
        <w:rPr>
          <w:color w:val="000000" w:themeColor="text1"/>
          <w:sz w:val="22"/>
          <w:szCs w:val="22"/>
        </w:rPr>
        <w:t xml:space="preserve">                 </w:t>
      </w:r>
      <w:r w:rsidRPr="00592DB7">
        <w:rPr>
          <w:color w:val="000000" w:themeColor="text1"/>
          <w:sz w:val="22"/>
          <w:szCs w:val="22"/>
        </w:rPr>
        <w:t xml:space="preserve">w wykonania budżetu. </w:t>
      </w:r>
    </w:p>
    <w:p w:rsidR="009A060D" w:rsidRPr="00592DB7" w:rsidRDefault="009A060D">
      <w:pPr>
        <w:pStyle w:val="NormalnyWeb"/>
        <w:spacing w:before="0" w:after="0"/>
        <w:jc w:val="both"/>
        <w:rPr>
          <w:color w:val="000000" w:themeColor="text1"/>
          <w:sz w:val="22"/>
          <w:szCs w:val="22"/>
        </w:rPr>
      </w:pPr>
    </w:p>
    <w:p w:rsidR="00C7398A" w:rsidRPr="00592DB7" w:rsidRDefault="00C7398A">
      <w:pPr>
        <w:pStyle w:val="NormalnyWeb"/>
        <w:spacing w:before="0" w:after="0"/>
        <w:jc w:val="both"/>
        <w:rPr>
          <w:color w:val="000000" w:themeColor="text1"/>
          <w:sz w:val="22"/>
          <w:szCs w:val="22"/>
        </w:rPr>
      </w:pPr>
    </w:p>
    <w:p w:rsidR="00577030" w:rsidRPr="00592DB7" w:rsidRDefault="00577030" w:rsidP="003B5223">
      <w:pPr>
        <w:pStyle w:val="NormalnyWeb"/>
        <w:numPr>
          <w:ilvl w:val="0"/>
          <w:numId w:val="4"/>
        </w:numPr>
        <w:tabs>
          <w:tab w:val="left" w:pos="284"/>
        </w:tabs>
        <w:spacing w:before="0" w:after="0"/>
        <w:jc w:val="both"/>
        <w:rPr>
          <w:color w:val="000000" w:themeColor="text1"/>
          <w:sz w:val="22"/>
          <w:szCs w:val="22"/>
        </w:rPr>
      </w:pPr>
      <w:r w:rsidRPr="00592DB7">
        <w:rPr>
          <w:rStyle w:val="Pogrubienie"/>
          <w:color w:val="000000" w:themeColor="text1"/>
          <w:sz w:val="22"/>
          <w:szCs w:val="22"/>
        </w:rPr>
        <w:t>Wyposażenie w urządzenia specjalistyczne i zbiory biblioteczne</w:t>
      </w:r>
    </w:p>
    <w:p w:rsidR="00577030" w:rsidRPr="00592DB7" w:rsidRDefault="00577030">
      <w:pPr>
        <w:pStyle w:val="NormalnyWeb"/>
        <w:tabs>
          <w:tab w:val="left" w:pos="284"/>
        </w:tabs>
        <w:spacing w:before="0" w:after="0"/>
        <w:ind w:left="360"/>
        <w:jc w:val="both"/>
        <w:rPr>
          <w:color w:val="000000" w:themeColor="text1"/>
          <w:sz w:val="22"/>
          <w:szCs w:val="22"/>
        </w:rPr>
      </w:pPr>
    </w:p>
    <w:p w:rsidR="001B7273" w:rsidRPr="00592DB7" w:rsidRDefault="00577030" w:rsidP="00C7398A">
      <w:pPr>
        <w:pStyle w:val="NormalnyWeb"/>
        <w:spacing w:before="0" w:after="0"/>
        <w:ind w:firstLine="360"/>
        <w:jc w:val="both"/>
        <w:rPr>
          <w:color w:val="000000" w:themeColor="text1"/>
          <w:sz w:val="22"/>
          <w:szCs w:val="22"/>
        </w:rPr>
      </w:pPr>
      <w:r w:rsidRPr="00592DB7">
        <w:rPr>
          <w:color w:val="000000" w:themeColor="text1"/>
          <w:sz w:val="22"/>
          <w:szCs w:val="22"/>
        </w:rPr>
        <w:t>W okresie sprawozdawczym czyniono nie tylko działania dla poprawy bazy lokalowej miejskiej oświaty, ale także dla poprawy wyposażenia w sprzęt szkolny i pomoce dydaktyczne</w:t>
      </w:r>
      <w:r w:rsidR="002F61AF" w:rsidRPr="00592DB7">
        <w:rPr>
          <w:color w:val="000000" w:themeColor="text1"/>
          <w:sz w:val="22"/>
          <w:szCs w:val="22"/>
        </w:rPr>
        <w:t>.</w:t>
      </w:r>
      <w:r w:rsidRPr="00592DB7">
        <w:rPr>
          <w:color w:val="000000" w:themeColor="text1"/>
          <w:sz w:val="22"/>
          <w:szCs w:val="22"/>
        </w:rPr>
        <w:t xml:space="preserve"> </w:t>
      </w:r>
    </w:p>
    <w:p w:rsidR="004D50CD" w:rsidRPr="00592DB7" w:rsidRDefault="004D50CD">
      <w:pPr>
        <w:pStyle w:val="NormalnyWeb"/>
        <w:spacing w:before="0" w:after="0"/>
        <w:jc w:val="both"/>
        <w:rPr>
          <w:color w:val="000000" w:themeColor="text1"/>
        </w:rPr>
      </w:pPr>
    </w:p>
    <w:p w:rsidR="00FF5929" w:rsidRPr="00592DB7" w:rsidRDefault="00577030">
      <w:pPr>
        <w:pStyle w:val="NormalnyWeb"/>
        <w:spacing w:before="0" w:after="0"/>
        <w:jc w:val="both"/>
        <w:rPr>
          <w:color w:val="000000" w:themeColor="text1"/>
          <w:sz w:val="22"/>
          <w:szCs w:val="22"/>
        </w:rPr>
        <w:sectPr w:rsidR="00FF5929" w:rsidRPr="00592DB7" w:rsidSect="00FF4162">
          <w:footerReference w:type="default" r:id="rId42"/>
          <w:pgSz w:w="11906" w:h="16838"/>
          <w:pgMar w:top="1417" w:right="1134" w:bottom="1417" w:left="1417" w:header="708" w:footer="709" w:gutter="0"/>
          <w:pgNumType w:start="8"/>
          <w:cols w:space="708"/>
          <w:docGrid w:linePitch="600" w:charSpace="32768"/>
        </w:sectPr>
      </w:pPr>
      <w:r w:rsidRPr="00592DB7">
        <w:rPr>
          <w:color w:val="000000" w:themeColor="text1"/>
          <w:sz w:val="22"/>
          <w:szCs w:val="22"/>
        </w:rPr>
        <w:t>Stan wyposażenia w urządzenia specjalistyczne i zbiory bibl</w:t>
      </w:r>
      <w:r w:rsidR="00B348C7" w:rsidRPr="00592DB7">
        <w:rPr>
          <w:color w:val="000000" w:themeColor="text1"/>
          <w:sz w:val="22"/>
          <w:szCs w:val="22"/>
        </w:rPr>
        <w:t>ioteczne przedstawia tabela nr 8</w:t>
      </w:r>
      <w:r w:rsidRPr="00592DB7">
        <w:rPr>
          <w:color w:val="000000" w:themeColor="text1"/>
          <w:sz w:val="22"/>
          <w:szCs w:val="22"/>
        </w:rPr>
        <w:t xml:space="preserve">: </w:t>
      </w:r>
    </w:p>
    <w:p w:rsidR="00577030" w:rsidRPr="00040DD7" w:rsidRDefault="00515FDE" w:rsidP="00927826">
      <w:pPr>
        <w:ind w:left="-851"/>
        <w:rPr>
          <w:bCs/>
          <w:color w:val="000000" w:themeColor="text1"/>
          <w:sz w:val="22"/>
          <w:szCs w:val="22"/>
        </w:rPr>
      </w:pPr>
      <w:r w:rsidRPr="00040DD7">
        <w:rPr>
          <w:noProof/>
          <w:color w:val="000000" w:themeColor="text1"/>
          <w:lang w:eastAsia="pl-PL"/>
        </w:rPr>
        <w:lastRenderedPageBreak/>
        <mc:AlternateContent>
          <mc:Choice Requires="wps">
            <w:drawing>
              <wp:anchor distT="0" distB="0" distL="89535" distR="0" simplePos="0" relativeHeight="251659776" behindDoc="0" locked="0" layoutInCell="1" allowOverlap="1" wp14:anchorId="5D751167" wp14:editId="6F299161">
                <wp:simplePos x="0" y="0"/>
                <wp:positionH relativeFrom="column">
                  <wp:posOffset>5746115</wp:posOffset>
                </wp:positionH>
                <wp:positionV relativeFrom="paragraph">
                  <wp:posOffset>635</wp:posOffset>
                </wp:positionV>
                <wp:extent cx="13970" cy="348615"/>
                <wp:effectExtent l="0" t="0" r="0" b="0"/>
                <wp:wrapSquare wrapText="largest"/>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014" w:rsidRDefault="00855014">
                            <w:pPr>
                              <w:pStyle w:val="NormalnyWe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51167" id="Text Box 13" o:spid="_x0000_s1027" type="#_x0000_t202" style="position:absolute;left:0;text-align:left;margin-left:452.45pt;margin-top:.05pt;width:1.1pt;height:27.45pt;z-index:251659776;visibility:visible;mso-wrap-style:square;mso-width-percent:0;mso-height-percent:0;mso-wrap-distance-left:7.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" stroked="f">
                <v:fill opacity="0"/>
                <v:textbox inset="0,0,0,0">
                  <w:txbxContent>
                    <w:p w:rsidR="00855014" w:rsidRDefault="00855014">
                      <w:pPr>
                        <w:pStyle w:val="NormalnyWeb"/>
                      </w:pPr>
                    </w:p>
                  </w:txbxContent>
                </v:textbox>
                <w10:wrap type="square" side="largest"/>
              </v:shape>
            </w:pict>
          </mc:Fallback>
        </mc:AlternateContent>
      </w:r>
      <w:r w:rsidR="0040532F" w:rsidRPr="00040DD7">
        <w:rPr>
          <w:b/>
          <w:bCs/>
          <w:color w:val="000000" w:themeColor="text1"/>
          <w:sz w:val="22"/>
          <w:szCs w:val="22"/>
        </w:rPr>
        <w:t xml:space="preserve">  </w:t>
      </w:r>
      <w:r w:rsidR="00577030" w:rsidRPr="00040DD7">
        <w:rPr>
          <w:b/>
          <w:bCs/>
          <w:color w:val="000000" w:themeColor="text1"/>
          <w:sz w:val="22"/>
          <w:szCs w:val="22"/>
        </w:rPr>
        <w:t xml:space="preserve"> </w:t>
      </w:r>
      <w:r w:rsidR="00577030" w:rsidRPr="00040DD7">
        <w:rPr>
          <w:bCs/>
          <w:color w:val="000000" w:themeColor="text1"/>
          <w:sz w:val="22"/>
          <w:szCs w:val="22"/>
        </w:rPr>
        <w:t xml:space="preserve">Tabela nr </w:t>
      </w:r>
      <w:r w:rsidR="00B348C7" w:rsidRPr="00040DD7">
        <w:rPr>
          <w:bCs/>
          <w:color w:val="000000" w:themeColor="text1"/>
          <w:sz w:val="22"/>
          <w:szCs w:val="22"/>
        </w:rPr>
        <w:t>8</w:t>
      </w:r>
      <w:r w:rsidR="00577030" w:rsidRPr="00040DD7">
        <w:rPr>
          <w:bCs/>
          <w:color w:val="000000" w:themeColor="text1"/>
          <w:sz w:val="22"/>
          <w:szCs w:val="22"/>
        </w:rPr>
        <w:t xml:space="preserve">. Stan wyposażenia w urządzenia specjalistyczne i zbiory biblioteczne.  </w:t>
      </w:r>
    </w:p>
    <w:tbl>
      <w:tblPr>
        <w:tblW w:w="15346" w:type="dxa"/>
        <w:tblInd w:w="-661" w:type="dxa"/>
        <w:tblLayout w:type="fixed"/>
        <w:tblLook w:val="0000" w:firstRow="0" w:lastRow="0" w:firstColumn="0" w:lastColumn="0" w:noHBand="0" w:noVBand="0"/>
      </w:tblPr>
      <w:tblGrid>
        <w:gridCol w:w="453"/>
        <w:gridCol w:w="1337"/>
        <w:gridCol w:w="1134"/>
        <w:gridCol w:w="993"/>
        <w:gridCol w:w="1066"/>
        <w:gridCol w:w="1114"/>
        <w:gridCol w:w="1393"/>
        <w:gridCol w:w="975"/>
        <w:gridCol w:w="1263"/>
        <w:gridCol w:w="1418"/>
        <w:gridCol w:w="1134"/>
        <w:gridCol w:w="1276"/>
        <w:gridCol w:w="1790"/>
      </w:tblGrid>
      <w:tr w:rsidR="00040DD7" w:rsidRPr="00040DD7" w:rsidTr="00EB310C">
        <w:trPr>
          <w:cantSplit/>
          <w:trHeight w:val="456"/>
        </w:trPr>
        <w:tc>
          <w:tcPr>
            <w:tcW w:w="1790" w:type="dxa"/>
            <w:gridSpan w:val="2"/>
            <w:vMerge w:val="restart"/>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ind w:left="-426"/>
              <w:jc w:val="both"/>
              <w:rPr>
                <w:rStyle w:val="Pogrubienie"/>
                <w:bCs w:val="0"/>
                <w:color w:val="000000" w:themeColor="text1"/>
                <w:sz w:val="20"/>
                <w:szCs w:val="20"/>
              </w:rPr>
            </w:pPr>
            <w:r w:rsidRPr="00040DD7">
              <w:rPr>
                <w:b/>
                <w:color w:val="000000" w:themeColor="text1"/>
                <w:sz w:val="22"/>
                <w:szCs w:val="22"/>
              </w:rPr>
              <w:t> </w:t>
            </w:r>
          </w:p>
          <w:p w:rsidR="00577030" w:rsidRPr="00040DD7" w:rsidRDefault="00577030">
            <w:pPr>
              <w:jc w:val="both"/>
              <w:rPr>
                <w:rStyle w:val="Pogrubienie"/>
                <w:bCs w:val="0"/>
                <w:color w:val="000000" w:themeColor="text1"/>
                <w:sz w:val="22"/>
                <w:szCs w:val="22"/>
              </w:rPr>
            </w:pPr>
            <w:r w:rsidRPr="00040DD7">
              <w:rPr>
                <w:rStyle w:val="Pogrubienie"/>
                <w:bCs w:val="0"/>
                <w:color w:val="000000" w:themeColor="text1"/>
                <w:sz w:val="20"/>
                <w:szCs w:val="20"/>
              </w:rPr>
              <w:t>Wyszczególnienie</w:t>
            </w:r>
          </w:p>
        </w:tc>
        <w:tc>
          <w:tcPr>
            <w:tcW w:w="13556" w:type="dxa"/>
            <w:gridSpan w:val="11"/>
            <w:tcBorders>
              <w:top w:val="single" w:sz="4" w:space="0" w:color="000000"/>
              <w:left w:val="single" w:sz="4" w:space="0" w:color="000000"/>
              <w:bottom w:val="single" w:sz="4" w:space="0" w:color="000000"/>
              <w:right w:val="single" w:sz="4" w:space="0" w:color="000000"/>
            </w:tcBorders>
            <w:shd w:val="clear" w:color="auto" w:fill="auto"/>
          </w:tcPr>
          <w:p w:rsidR="00577030" w:rsidRPr="00040DD7" w:rsidRDefault="00577030">
            <w:pPr>
              <w:pStyle w:val="NormalnyWeb"/>
              <w:spacing w:before="0" w:after="0"/>
              <w:jc w:val="center"/>
              <w:rPr>
                <w:color w:val="000000" w:themeColor="text1"/>
              </w:rPr>
            </w:pPr>
            <w:r w:rsidRPr="00040DD7">
              <w:rPr>
                <w:rStyle w:val="Pogrubienie"/>
                <w:bCs w:val="0"/>
                <w:color w:val="000000" w:themeColor="text1"/>
                <w:sz w:val="22"/>
                <w:szCs w:val="22"/>
              </w:rPr>
              <w:t>Liczba</w:t>
            </w:r>
          </w:p>
        </w:tc>
      </w:tr>
      <w:tr w:rsidR="00040DD7" w:rsidRPr="00040DD7" w:rsidTr="006E2232">
        <w:trPr>
          <w:cantSplit/>
          <w:trHeight w:val="82"/>
        </w:trPr>
        <w:tc>
          <w:tcPr>
            <w:tcW w:w="1790" w:type="dxa"/>
            <w:gridSpan w:val="2"/>
            <w:vMerge/>
            <w:tcBorders>
              <w:top w:val="single" w:sz="4" w:space="0" w:color="000000"/>
              <w:left w:val="single" w:sz="4" w:space="0" w:color="000000"/>
              <w:bottom w:val="single" w:sz="4" w:space="0" w:color="000000"/>
            </w:tcBorders>
            <w:shd w:val="clear" w:color="auto" w:fill="auto"/>
          </w:tcPr>
          <w:p w:rsidR="00577030" w:rsidRPr="00040DD7" w:rsidRDefault="00577030">
            <w:pPr>
              <w:snapToGrid w:val="0"/>
              <w:jc w:val="both"/>
              <w:rPr>
                <w:color w:val="000000" w:themeColor="text1"/>
                <w:sz w:val="22"/>
                <w:szCs w:val="22"/>
              </w:rPr>
            </w:pPr>
          </w:p>
        </w:tc>
        <w:tc>
          <w:tcPr>
            <w:tcW w:w="2127" w:type="dxa"/>
            <w:gridSpan w:val="2"/>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jc w:val="both"/>
              <w:rPr>
                <w:rStyle w:val="Pogrubienie"/>
                <w:bCs w:val="0"/>
                <w:color w:val="000000" w:themeColor="text1"/>
                <w:sz w:val="18"/>
                <w:szCs w:val="18"/>
              </w:rPr>
            </w:pPr>
            <w:r w:rsidRPr="00040DD7">
              <w:rPr>
                <w:rStyle w:val="Pogrubienie"/>
                <w:bCs w:val="0"/>
                <w:color w:val="000000" w:themeColor="text1"/>
                <w:sz w:val="18"/>
                <w:szCs w:val="18"/>
              </w:rPr>
              <w:t>Komputery</w:t>
            </w:r>
          </w:p>
        </w:tc>
        <w:tc>
          <w:tcPr>
            <w:tcW w:w="1066" w:type="dxa"/>
            <w:vMerge w:val="restart"/>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jc w:val="center"/>
              <w:rPr>
                <w:rStyle w:val="Pogrubienie"/>
                <w:bCs w:val="0"/>
                <w:color w:val="000000" w:themeColor="text1"/>
                <w:sz w:val="18"/>
                <w:szCs w:val="18"/>
              </w:rPr>
            </w:pPr>
            <w:r w:rsidRPr="00040DD7">
              <w:rPr>
                <w:rStyle w:val="Pogrubienie"/>
                <w:bCs w:val="0"/>
                <w:color w:val="000000" w:themeColor="text1"/>
                <w:sz w:val="18"/>
                <w:szCs w:val="18"/>
              </w:rPr>
              <w:t xml:space="preserve">Projektory </w:t>
            </w:r>
            <w:proofErr w:type="spellStart"/>
            <w:r w:rsidRPr="00040DD7">
              <w:rPr>
                <w:rStyle w:val="Pogrubienie"/>
                <w:bCs w:val="0"/>
                <w:color w:val="000000" w:themeColor="text1"/>
                <w:sz w:val="18"/>
                <w:szCs w:val="18"/>
              </w:rPr>
              <w:t>multimed</w:t>
            </w:r>
            <w:proofErr w:type="spellEnd"/>
            <w:r w:rsidRPr="00040DD7">
              <w:rPr>
                <w:rStyle w:val="Pogrubienie"/>
                <w:bCs w:val="0"/>
                <w:color w:val="000000" w:themeColor="text1"/>
                <w:sz w:val="18"/>
                <w:szCs w:val="18"/>
              </w:rPr>
              <w:t>.</w:t>
            </w:r>
          </w:p>
        </w:tc>
        <w:tc>
          <w:tcPr>
            <w:tcW w:w="1114" w:type="dxa"/>
            <w:vMerge w:val="restart"/>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jc w:val="center"/>
              <w:rPr>
                <w:rStyle w:val="Pogrubienie"/>
                <w:bCs w:val="0"/>
                <w:color w:val="000000" w:themeColor="text1"/>
                <w:sz w:val="18"/>
                <w:szCs w:val="18"/>
              </w:rPr>
            </w:pPr>
            <w:r w:rsidRPr="00040DD7">
              <w:rPr>
                <w:rStyle w:val="Pogrubienie"/>
                <w:bCs w:val="0"/>
                <w:color w:val="000000" w:themeColor="text1"/>
                <w:sz w:val="18"/>
                <w:szCs w:val="18"/>
              </w:rPr>
              <w:t>Rzutniki pisma i przeźroczy</w:t>
            </w:r>
          </w:p>
        </w:tc>
        <w:tc>
          <w:tcPr>
            <w:tcW w:w="1393" w:type="dxa"/>
            <w:vMerge w:val="restart"/>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jc w:val="center"/>
              <w:rPr>
                <w:rStyle w:val="Pogrubienie"/>
                <w:bCs w:val="0"/>
                <w:color w:val="000000" w:themeColor="text1"/>
                <w:sz w:val="18"/>
                <w:szCs w:val="18"/>
              </w:rPr>
            </w:pPr>
            <w:r w:rsidRPr="00040DD7">
              <w:rPr>
                <w:rStyle w:val="Pogrubienie"/>
                <w:bCs w:val="0"/>
                <w:color w:val="000000" w:themeColor="text1"/>
                <w:sz w:val="18"/>
                <w:szCs w:val="18"/>
              </w:rPr>
              <w:t>Tablice multimedialne</w:t>
            </w:r>
          </w:p>
        </w:tc>
        <w:tc>
          <w:tcPr>
            <w:tcW w:w="975" w:type="dxa"/>
            <w:vMerge w:val="restart"/>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jc w:val="center"/>
              <w:rPr>
                <w:rStyle w:val="Pogrubienie"/>
                <w:bCs w:val="0"/>
                <w:color w:val="000000" w:themeColor="text1"/>
                <w:sz w:val="18"/>
                <w:szCs w:val="18"/>
              </w:rPr>
            </w:pPr>
            <w:r w:rsidRPr="00040DD7">
              <w:rPr>
                <w:rStyle w:val="Pogrubienie"/>
                <w:bCs w:val="0"/>
                <w:color w:val="000000" w:themeColor="text1"/>
                <w:sz w:val="18"/>
                <w:szCs w:val="18"/>
              </w:rPr>
              <w:t>Kamery video</w:t>
            </w:r>
          </w:p>
        </w:tc>
        <w:tc>
          <w:tcPr>
            <w:tcW w:w="1263" w:type="dxa"/>
            <w:vMerge w:val="restart"/>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jc w:val="center"/>
              <w:rPr>
                <w:rStyle w:val="Pogrubienie"/>
                <w:bCs w:val="0"/>
                <w:color w:val="000000" w:themeColor="text1"/>
                <w:sz w:val="18"/>
                <w:szCs w:val="18"/>
              </w:rPr>
            </w:pPr>
            <w:proofErr w:type="spellStart"/>
            <w:r w:rsidRPr="00040DD7">
              <w:rPr>
                <w:rStyle w:val="Pogrubienie"/>
                <w:bCs w:val="0"/>
                <w:color w:val="000000" w:themeColor="text1"/>
                <w:sz w:val="18"/>
                <w:szCs w:val="18"/>
              </w:rPr>
              <w:t>Odtw</w:t>
            </w:r>
            <w:proofErr w:type="spellEnd"/>
            <w:r w:rsidRPr="00040DD7">
              <w:rPr>
                <w:rStyle w:val="Pogrubienie"/>
                <w:bCs w:val="0"/>
                <w:color w:val="000000" w:themeColor="text1"/>
                <w:sz w:val="18"/>
                <w:szCs w:val="18"/>
              </w:rPr>
              <w:t>.</w:t>
            </w:r>
            <w:r w:rsidR="00F47DB9" w:rsidRPr="00040DD7">
              <w:rPr>
                <w:rStyle w:val="Pogrubienie"/>
                <w:bCs w:val="0"/>
                <w:color w:val="000000" w:themeColor="text1"/>
                <w:sz w:val="18"/>
                <w:szCs w:val="18"/>
              </w:rPr>
              <w:t xml:space="preserve"> </w:t>
            </w:r>
            <w:r w:rsidRPr="00040DD7">
              <w:rPr>
                <w:rStyle w:val="Pogrubienie"/>
                <w:bCs w:val="0"/>
                <w:color w:val="000000" w:themeColor="text1"/>
                <w:sz w:val="18"/>
                <w:szCs w:val="18"/>
              </w:rPr>
              <w:t>DVD, VHS</w:t>
            </w:r>
          </w:p>
        </w:tc>
        <w:tc>
          <w:tcPr>
            <w:tcW w:w="1418" w:type="dxa"/>
            <w:vMerge w:val="restart"/>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jc w:val="center"/>
              <w:rPr>
                <w:rStyle w:val="Pogrubienie"/>
                <w:bCs w:val="0"/>
                <w:color w:val="000000" w:themeColor="text1"/>
                <w:sz w:val="18"/>
                <w:szCs w:val="18"/>
              </w:rPr>
            </w:pPr>
            <w:r w:rsidRPr="00040DD7">
              <w:rPr>
                <w:rStyle w:val="Pogrubienie"/>
                <w:bCs w:val="0"/>
                <w:color w:val="000000" w:themeColor="text1"/>
                <w:sz w:val="18"/>
                <w:szCs w:val="18"/>
              </w:rPr>
              <w:t>Kserokopiarki</w:t>
            </w:r>
          </w:p>
        </w:tc>
        <w:tc>
          <w:tcPr>
            <w:tcW w:w="1134" w:type="dxa"/>
            <w:vMerge w:val="restart"/>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jc w:val="center"/>
              <w:rPr>
                <w:rStyle w:val="Pogrubienie"/>
                <w:bCs w:val="0"/>
                <w:color w:val="000000" w:themeColor="text1"/>
                <w:sz w:val="18"/>
                <w:szCs w:val="18"/>
              </w:rPr>
            </w:pPr>
            <w:r w:rsidRPr="00040DD7">
              <w:rPr>
                <w:rStyle w:val="Pogrubienie"/>
                <w:bCs w:val="0"/>
                <w:color w:val="000000" w:themeColor="text1"/>
                <w:sz w:val="18"/>
                <w:szCs w:val="18"/>
              </w:rPr>
              <w:t>Woluminy</w:t>
            </w:r>
          </w:p>
        </w:tc>
        <w:tc>
          <w:tcPr>
            <w:tcW w:w="1276" w:type="dxa"/>
            <w:vMerge w:val="restart"/>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jc w:val="center"/>
              <w:rPr>
                <w:rStyle w:val="Pogrubienie"/>
                <w:bCs w:val="0"/>
                <w:color w:val="000000" w:themeColor="text1"/>
                <w:sz w:val="18"/>
                <w:szCs w:val="18"/>
              </w:rPr>
            </w:pPr>
            <w:r w:rsidRPr="00040DD7">
              <w:rPr>
                <w:rStyle w:val="Pogrubienie"/>
                <w:bCs w:val="0"/>
                <w:color w:val="000000" w:themeColor="text1"/>
                <w:sz w:val="18"/>
                <w:szCs w:val="18"/>
              </w:rPr>
              <w:t>Kamery monitoringu</w:t>
            </w:r>
          </w:p>
        </w:tc>
        <w:tc>
          <w:tcPr>
            <w:tcW w:w="17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040DD7" w:rsidRDefault="00577030">
            <w:pPr>
              <w:pStyle w:val="NormalnyWeb"/>
              <w:spacing w:before="0" w:after="0"/>
              <w:jc w:val="center"/>
              <w:rPr>
                <w:color w:val="000000" w:themeColor="text1"/>
              </w:rPr>
            </w:pPr>
            <w:r w:rsidRPr="00040DD7">
              <w:rPr>
                <w:rStyle w:val="Pogrubienie"/>
                <w:bCs w:val="0"/>
                <w:color w:val="000000" w:themeColor="text1"/>
                <w:sz w:val="18"/>
                <w:szCs w:val="18"/>
              </w:rPr>
              <w:t>Inne (jakie)</w:t>
            </w:r>
          </w:p>
        </w:tc>
      </w:tr>
      <w:tr w:rsidR="00040DD7" w:rsidRPr="00040DD7" w:rsidTr="006E2232">
        <w:trPr>
          <w:cantSplit/>
          <w:trHeight w:val="82"/>
        </w:trPr>
        <w:tc>
          <w:tcPr>
            <w:tcW w:w="1790" w:type="dxa"/>
            <w:gridSpan w:val="2"/>
            <w:vMerge/>
            <w:tcBorders>
              <w:top w:val="single" w:sz="4" w:space="0" w:color="000000"/>
              <w:left w:val="single" w:sz="4" w:space="0" w:color="000000"/>
              <w:bottom w:val="single" w:sz="4" w:space="0" w:color="000000"/>
            </w:tcBorders>
            <w:shd w:val="clear" w:color="auto" w:fill="auto"/>
          </w:tcPr>
          <w:p w:rsidR="00577030" w:rsidRPr="00040DD7" w:rsidRDefault="00577030">
            <w:pPr>
              <w:snapToGrid w:val="0"/>
              <w:jc w:val="both"/>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napToGrid w:val="0"/>
              <w:spacing w:before="0" w:after="0"/>
              <w:jc w:val="both"/>
              <w:rPr>
                <w:color w:val="000000" w:themeColor="text1"/>
                <w:sz w:val="18"/>
                <w:szCs w:val="18"/>
              </w:rPr>
            </w:pPr>
          </w:p>
          <w:p w:rsidR="00577030" w:rsidRPr="00040DD7" w:rsidRDefault="00577030">
            <w:pPr>
              <w:pStyle w:val="NormalnyWeb"/>
              <w:spacing w:before="0" w:after="0"/>
              <w:jc w:val="both"/>
              <w:rPr>
                <w:rStyle w:val="Pogrubienie"/>
                <w:color w:val="000000" w:themeColor="text1"/>
                <w:sz w:val="18"/>
                <w:szCs w:val="18"/>
              </w:rPr>
            </w:pPr>
            <w:r w:rsidRPr="00040DD7">
              <w:rPr>
                <w:rStyle w:val="Pogrubienie"/>
                <w:color w:val="000000" w:themeColor="text1"/>
                <w:sz w:val="18"/>
                <w:szCs w:val="18"/>
              </w:rPr>
              <w:t>Ogółem</w:t>
            </w:r>
          </w:p>
        </w:tc>
        <w:tc>
          <w:tcPr>
            <w:tcW w:w="993" w:type="dxa"/>
            <w:tcBorders>
              <w:top w:val="single" w:sz="4" w:space="0" w:color="000000"/>
              <w:left w:val="single" w:sz="4" w:space="0" w:color="000000"/>
              <w:bottom w:val="single" w:sz="4" w:space="0" w:color="000000"/>
            </w:tcBorders>
            <w:shd w:val="clear" w:color="auto" w:fill="auto"/>
          </w:tcPr>
          <w:p w:rsidR="00577030" w:rsidRPr="00040DD7" w:rsidRDefault="00577030">
            <w:pPr>
              <w:pStyle w:val="NormalnyWeb"/>
              <w:spacing w:before="0" w:after="0"/>
              <w:rPr>
                <w:color w:val="000000" w:themeColor="text1"/>
                <w:sz w:val="22"/>
                <w:szCs w:val="22"/>
              </w:rPr>
            </w:pPr>
            <w:r w:rsidRPr="00040DD7">
              <w:rPr>
                <w:rStyle w:val="Pogrubienie"/>
                <w:color w:val="000000" w:themeColor="text1"/>
                <w:sz w:val="18"/>
                <w:szCs w:val="18"/>
              </w:rPr>
              <w:t>do użytku uczniów</w:t>
            </w:r>
          </w:p>
        </w:tc>
        <w:tc>
          <w:tcPr>
            <w:tcW w:w="1066" w:type="dxa"/>
            <w:vMerge/>
            <w:tcBorders>
              <w:top w:val="single" w:sz="4" w:space="0" w:color="000000"/>
              <w:left w:val="single" w:sz="4" w:space="0" w:color="000000"/>
              <w:bottom w:val="single" w:sz="4" w:space="0" w:color="000000"/>
            </w:tcBorders>
            <w:shd w:val="clear" w:color="auto" w:fill="auto"/>
          </w:tcPr>
          <w:p w:rsidR="00577030" w:rsidRPr="00040DD7" w:rsidRDefault="00577030">
            <w:pPr>
              <w:snapToGrid w:val="0"/>
              <w:jc w:val="both"/>
              <w:rPr>
                <w:color w:val="000000" w:themeColor="text1"/>
                <w:sz w:val="22"/>
                <w:szCs w:val="22"/>
              </w:rPr>
            </w:pPr>
          </w:p>
        </w:tc>
        <w:tc>
          <w:tcPr>
            <w:tcW w:w="1114" w:type="dxa"/>
            <w:vMerge/>
            <w:tcBorders>
              <w:top w:val="single" w:sz="4" w:space="0" w:color="000000"/>
              <w:left w:val="single" w:sz="4" w:space="0" w:color="000000"/>
              <w:bottom w:val="single" w:sz="4" w:space="0" w:color="000000"/>
            </w:tcBorders>
            <w:shd w:val="clear" w:color="auto" w:fill="auto"/>
          </w:tcPr>
          <w:p w:rsidR="00577030" w:rsidRPr="00040DD7" w:rsidRDefault="00577030">
            <w:pPr>
              <w:snapToGrid w:val="0"/>
              <w:jc w:val="both"/>
              <w:rPr>
                <w:color w:val="000000" w:themeColor="text1"/>
                <w:sz w:val="22"/>
                <w:szCs w:val="22"/>
              </w:rPr>
            </w:pPr>
          </w:p>
        </w:tc>
        <w:tc>
          <w:tcPr>
            <w:tcW w:w="1393" w:type="dxa"/>
            <w:vMerge/>
            <w:tcBorders>
              <w:top w:val="single" w:sz="4" w:space="0" w:color="000000"/>
              <w:left w:val="single" w:sz="4" w:space="0" w:color="000000"/>
              <w:bottom w:val="single" w:sz="4" w:space="0" w:color="000000"/>
            </w:tcBorders>
            <w:shd w:val="clear" w:color="auto" w:fill="auto"/>
          </w:tcPr>
          <w:p w:rsidR="00577030" w:rsidRPr="00040DD7" w:rsidRDefault="00577030">
            <w:pPr>
              <w:snapToGrid w:val="0"/>
              <w:jc w:val="both"/>
              <w:rPr>
                <w:color w:val="000000" w:themeColor="text1"/>
                <w:sz w:val="22"/>
                <w:szCs w:val="22"/>
              </w:rPr>
            </w:pPr>
          </w:p>
        </w:tc>
        <w:tc>
          <w:tcPr>
            <w:tcW w:w="975" w:type="dxa"/>
            <w:vMerge/>
            <w:tcBorders>
              <w:top w:val="single" w:sz="4" w:space="0" w:color="000000"/>
              <w:left w:val="single" w:sz="4" w:space="0" w:color="000000"/>
              <w:bottom w:val="single" w:sz="4" w:space="0" w:color="000000"/>
            </w:tcBorders>
            <w:shd w:val="clear" w:color="auto" w:fill="auto"/>
          </w:tcPr>
          <w:p w:rsidR="00577030" w:rsidRPr="00040DD7" w:rsidRDefault="00577030">
            <w:pPr>
              <w:snapToGrid w:val="0"/>
              <w:jc w:val="both"/>
              <w:rPr>
                <w:color w:val="000000" w:themeColor="text1"/>
                <w:sz w:val="22"/>
                <w:szCs w:val="22"/>
              </w:rPr>
            </w:pPr>
          </w:p>
        </w:tc>
        <w:tc>
          <w:tcPr>
            <w:tcW w:w="1263" w:type="dxa"/>
            <w:vMerge/>
            <w:tcBorders>
              <w:top w:val="single" w:sz="4" w:space="0" w:color="000000"/>
              <w:left w:val="single" w:sz="4" w:space="0" w:color="000000"/>
              <w:bottom w:val="single" w:sz="4" w:space="0" w:color="000000"/>
            </w:tcBorders>
            <w:shd w:val="clear" w:color="auto" w:fill="auto"/>
          </w:tcPr>
          <w:p w:rsidR="00577030" w:rsidRPr="00040DD7" w:rsidRDefault="00577030">
            <w:pPr>
              <w:snapToGrid w:val="0"/>
              <w:jc w:val="both"/>
              <w:rPr>
                <w:color w:val="000000" w:themeColor="text1"/>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577030" w:rsidRPr="00040DD7" w:rsidRDefault="00577030">
            <w:pPr>
              <w:snapToGrid w:val="0"/>
              <w:jc w:val="both"/>
              <w:rPr>
                <w:color w:val="000000" w:themeColor="text1"/>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577030" w:rsidRPr="00040DD7" w:rsidRDefault="00577030">
            <w:pPr>
              <w:snapToGrid w:val="0"/>
              <w:jc w:val="both"/>
              <w:rPr>
                <w:color w:val="000000" w:themeColor="text1"/>
                <w:sz w:val="22"/>
                <w:szCs w:val="22"/>
              </w:rPr>
            </w:pPr>
          </w:p>
        </w:tc>
        <w:tc>
          <w:tcPr>
            <w:tcW w:w="1276" w:type="dxa"/>
            <w:vMerge/>
            <w:tcBorders>
              <w:top w:val="single" w:sz="4" w:space="0" w:color="000000"/>
              <w:left w:val="single" w:sz="4" w:space="0" w:color="000000"/>
              <w:bottom w:val="single" w:sz="4" w:space="0" w:color="000000"/>
            </w:tcBorders>
            <w:shd w:val="clear" w:color="auto" w:fill="auto"/>
          </w:tcPr>
          <w:p w:rsidR="00577030" w:rsidRPr="00040DD7" w:rsidRDefault="00577030">
            <w:pPr>
              <w:snapToGrid w:val="0"/>
              <w:jc w:val="both"/>
              <w:rPr>
                <w:color w:val="000000" w:themeColor="text1"/>
                <w:sz w:val="22"/>
                <w:szCs w:val="22"/>
              </w:rPr>
            </w:pPr>
          </w:p>
        </w:tc>
        <w:tc>
          <w:tcPr>
            <w:tcW w:w="1790"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040DD7" w:rsidRDefault="00577030">
            <w:pPr>
              <w:snapToGrid w:val="0"/>
              <w:jc w:val="both"/>
              <w:rPr>
                <w:color w:val="000000" w:themeColor="text1"/>
                <w:sz w:val="22"/>
                <w:szCs w:val="22"/>
              </w:rPr>
            </w:pPr>
          </w:p>
        </w:tc>
      </w:tr>
      <w:tr w:rsidR="00040DD7" w:rsidRPr="00040DD7" w:rsidTr="006E2232">
        <w:trPr>
          <w:trHeight w:val="360"/>
        </w:trPr>
        <w:tc>
          <w:tcPr>
            <w:tcW w:w="453" w:type="dxa"/>
            <w:tcBorders>
              <w:top w:val="single" w:sz="4" w:space="0" w:color="000000"/>
              <w:left w:val="single" w:sz="4" w:space="0" w:color="000000"/>
              <w:bottom w:val="single" w:sz="4" w:space="0" w:color="000000"/>
            </w:tcBorders>
            <w:shd w:val="clear" w:color="auto" w:fill="auto"/>
          </w:tcPr>
          <w:p w:rsidR="00D92339" w:rsidRPr="00040DD7" w:rsidRDefault="00D92339" w:rsidP="00D92339">
            <w:pPr>
              <w:pStyle w:val="NormalnyWeb"/>
              <w:spacing w:before="0" w:after="0"/>
              <w:jc w:val="both"/>
              <w:rPr>
                <w:color w:val="000000" w:themeColor="text1"/>
                <w:sz w:val="22"/>
                <w:szCs w:val="22"/>
                <w:lang w:val="en-US"/>
              </w:rPr>
            </w:pPr>
            <w:r w:rsidRPr="00040DD7">
              <w:rPr>
                <w:color w:val="000000" w:themeColor="text1"/>
                <w:sz w:val="22"/>
                <w:szCs w:val="22"/>
                <w:lang w:val="en-US"/>
              </w:rPr>
              <w:t>1.</w:t>
            </w:r>
          </w:p>
        </w:tc>
        <w:tc>
          <w:tcPr>
            <w:tcW w:w="1337" w:type="dxa"/>
            <w:tcBorders>
              <w:top w:val="single" w:sz="4" w:space="0" w:color="000000"/>
              <w:left w:val="single" w:sz="4" w:space="0" w:color="000000"/>
              <w:bottom w:val="single" w:sz="4" w:space="0" w:color="000000"/>
            </w:tcBorders>
            <w:shd w:val="clear" w:color="auto" w:fill="auto"/>
          </w:tcPr>
          <w:p w:rsidR="00D92339" w:rsidRPr="00040DD7" w:rsidRDefault="00D92339" w:rsidP="00D92339">
            <w:pPr>
              <w:rPr>
                <w:color w:val="000000" w:themeColor="text1"/>
                <w:sz w:val="22"/>
                <w:szCs w:val="22"/>
                <w:lang w:val="en-US"/>
              </w:rPr>
            </w:pPr>
            <w:r w:rsidRPr="00040DD7">
              <w:rPr>
                <w:color w:val="000000" w:themeColor="text1"/>
                <w:sz w:val="22"/>
                <w:szCs w:val="22"/>
                <w:lang w:val="en-US"/>
              </w:rPr>
              <w:t xml:space="preserve">PM-1 </w:t>
            </w:r>
          </w:p>
        </w:tc>
        <w:tc>
          <w:tcPr>
            <w:tcW w:w="1134" w:type="dxa"/>
            <w:tcBorders>
              <w:top w:val="single" w:sz="4" w:space="0" w:color="000000"/>
              <w:left w:val="single" w:sz="4" w:space="0" w:color="000000"/>
              <w:bottom w:val="single" w:sz="4" w:space="0" w:color="000000"/>
            </w:tcBorders>
            <w:shd w:val="clear" w:color="auto" w:fill="auto"/>
          </w:tcPr>
          <w:p w:rsidR="00D92339" w:rsidRPr="00040DD7" w:rsidRDefault="00D92339" w:rsidP="00D92339">
            <w:pPr>
              <w:pStyle w:val="NormalnyWeb"/>
              <w:spacing w:before="0" w:after="0"/>
              <w:jc w:val="center"/>
              <w:rPr>
                <w:color w:val="000000" w:themeColor="text1"/>
                <w:sz w:val="22"/>
                <w:szCs w:val="22"/>
                <w:lang w:val="en-US"/>
              </w:rPr>
            </w:pPr>
            <w:r w:rsidRPr="00040DD7">
              <w:rPr>
                <w:color w:val="000000" w:themeColor="text1"/>
                <w:sz w:val="22"/>
                <w:szCs w:val="22"/>
                <w:lang w:val="en-US"/>
              </w:rPr>
              <w:t>5</w:t>
            </w:r>
          </w:p>
        </w:tc>
        <w:tc>
          <w:tcPr>
            <w:tcW w:w="993" w:type="dxa"/>
            <w:tcBorders>
              <w:top w:val="single" w:sz="4" w:space="0" w:color="000000"/>
              <w:left w:val="single" w:sz="4" w:space="0" w:color="000000"/>
              <w:bottom w:val="single" w:sz="4" w:space="0" w:color="000000"/>
            </w:tcBorders>
            <w:shd w:val="clear" w:color="auto" w:fill="auto"/>
          </w:tcPr>
          <w:p w:rsidR="00D92339" w:rsidRPr="00040DD7" w:rsidRDefault="00D92339" w:rsidP="00D92339">
            <w:pPr>
              <w:pStyle w:val="NormalnyWeb"/>
              <w:spacing w:before="0" w:after="0"/>
              <w:jc w:val="center"/>
              <w:rPr>
                <w:color w:val="000000" w:themeColor="text1"/>
                <w:sz w:val="22"/>
                <w:szCs w:val="22"/>
                <w:lang w:val="en-US"/>
              </w:rPr>
            </w:pPr>
            <w:r w:rsidRPr="00040DD7">
              <w:rPr>
                <w:color w:val="000000" w:themeColor="text1"/>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D92339" w:rsidRPr="00040DD7" w:rsidRDefault="00D92339" w:rsidP="00D92339">
            <w:pPr>
              <w:pStyle w:val="NormalnyWeb"/>
              <w:spacing w:before="0" w:after="0"/>
              <w:jc w:val="center"/>
              <w:rPr>
                <w:color w:val="000000" w:themeColor="text1"/>
                <w:sz w:val="22"/>
                <w:szCs w:val="22"/>
                <w:lang w:val="en-US"/>
              </w:rPr>
            </w:pPr>
            <w:r w:rsidRPr="00040DD7">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D92339" w:rsidRPr="00040DD7" w:rsidRDefault="00D92339" w:rsidP="00D92339">
            <w:pPr>
              <w:pStyle w:val="NormalnyWeb"/>
              <w:spacing w:before="0" w:after="0"/>
              <w:jc w:val="center"/>
              <w:rPr>
                <w:color w:val="000000" w:themeColor="text1"/>
                <w:sz w:val="22"/>
                <w:szCs w:val="22"/>
                <w:lang w:val="en-US"/>
              </w:rPr>
            </w:pPr>
            <w:r w:rsidRPr="00040DD7">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D92339" w:rsidRPr="00040DD7" w:rsidRDefault="00D92339" w:rsidP="00D92339">
            <w:pPr>
              <w:pStyle w:val="NormalnyWeb"/>
              <w:spacing w:before="0" w:after="0"/>
              <w:jc w:val="center"/>
              <w:rPr>
                <w:color w:val="000000" w:themeColor="text1"/>
                <w:sz w:val="22"/>
                <w:szCs w:val="22"/>
                <w:lang w:val="en-US"/>
              </w:rPr>
            </w:pPr>
            <w:r w:rsidRPr="00040DD7">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D92339" w:rsidRPr="00040DD7" w:rsidRDefault="00D92339" w:rsidP="00D92339">
            <w:pPr>
              <w:pStyle w:val="NormalnyWeb"/>
              <w:spacing w:before="0" w:after="0"/>
              <w:jc w:val="center"/>
              <w:rPr>
                <w:color w:val="000000" w:themeColor="text1"/>
                <w:sz w:val="22"/>
                <w:szCs w:val="22"/>
                <w:lang w:val="en-US"/>
              </w:rPr>
            </w:pPr>
            <w:r w:rsidRPr="00040DD7">
              <w:rPr>
                <w:color w:val="000000" w:themeColor="text1"/>
                <w:sz w:val="22"/>
                <w:szCs w:val="22"/>
                <w:lang w:val="en-US"/>
              </w:rPr>
              <w:t>-</w:t>
            </w:r>
          </w:p>
        </w:tc>
        <w:tc>
          <w:tcPr>
            <w:tcW w:w="1263" w:type="dxa"/>
            <w:tcBorders>
              <w:top w:val="single" w:sz="4" w:space="0" w:color="000000"/>
              <w:left w:val="single" w:sz="4" w:space="0" w:color="000000"/>
              <w:bottom w:val="single" w:sz="4" w:space="0" w:color="000000"/>
            </w:tcBorders>
            <w:shd w:val="clear" w:color="auto" w:fill="auto"/>
          </w:tcPr>
          <w:p w:rsidR="00D92339" w:rsidRPr="00040DD7" w:rsidRDefault="00D92339" w:rsidP="00D92339">
            <w:pPr>
              <w:pStyle w:val="NormalnyWeb"/>
              <w:spacing w:before="0" w:after="0"/>
              <w:jc w:val="center"/>
              <w:rPr>
                <w:color w:val="000000" w:themeColor="text1"/>
                <w:sz w:val="22"/>
                <w:szCs w:val="22"/>
                <w:lang w:val="en-US"/>
              </w:rPr>
            </w:pPr>
            <w:r w:rsidRPr="00040DD7">
              <w:rPr>
                <w:color w:val="000000" w:themeColor="text1"/>
                <w:sz w:val="22"/>
                <w:szCs w:val="22"/>
                <w:lang w:val="en-US"/>
              </w:rPr>
              <w:t>1</w:t>
            </w:r>
          </w:p>
        </w:tc>
        <w:tc>
          <w:tcPr>
            <w:tcW w:w="1418" w:type="dxa"/>
            <w:tcBorders>
              <w:top w:val="single" w:sz="4" w:space="0" w:color="000000"/>
              <w:left w:val="single" w:sz="4" w:space="0" w:color="000000"/>
              <w:bottom w:val="single" w:sz="4" w:space="0" w:color="000000"/>
            </w:tcBorders>
            <w:shd w:val="clear" w:color="auto" w:fill="auto"/>
          </w:tcPr>
          <w:p w:rsidR="00D92339" w:rsidRPr="00040DD7" w:rsidRDefault="00D92339" w:rsidP="00D92339">
            <w:pPr>
              <w:pStyle w:val="NormalnyWeb"/>
              <w:spacing w:before="0" w:after="0"/>
              <w:jc w:val="center"/>
              <w:rPr>
                <w:color w:val="000000" w:themeColor="text1"/>
                <w:sz w:val="22"/>
                <w:szCs w:val="22"/>
                <w:lang w:val="en-US"/>
              </w:rPr>
            </w:pPr>
            <w:r w:rsidRPr="00040DD7">
              <w:rPr>
                <w:color w:val="000000" w:themeColor="text1"/>
                <w:sz w:val="22"/>
                <w:szCs w:val="22"/>
                <w:lang w:val="en-US"/>
              </w:rPr>
              <w:t xml:space="preserve">2 </w:t>
            </w:r>
          </w:p>
        </w:tc>
        <w:tc>
          <w:tcPr>
            <w:tcW w:w="1134" w:type="dxa"/>
            <w:tcBorders>
              <w:top w:val="single" w:sz="4" w:space="0" w:color="000000"/>
              <w:left w:val="single" w:sz="4" w:space="0" w:color="000000"/>
              <w:bottom w:val="single" w:sz="4" w:space="0" w:color="000000"/>
            </w:tcBorders>
            <w:shd w:val="clear" w:color="auto" w:fill="auto"/>
          </w:tcPr>
          <w:p w:rsidR="00D92339" w:rsidRPr="00040DD7" w:rsidRDefault="00D92339" w:rsidP="00D92339">
            <w:pPr>
              <w:pStyle w:val="NormalnyWeb"/>
              <w:spacing w:before="0" w:after="0"/>
              <w:jc w:val="center"/>
              <w:rPr>
                <w:color w:val="000000" w:themeColor="text1"/>
                <w:sz w:val="22"/>
                <w:szCs w:val="22"/>
                <w:lang w:val="en-US"/>
              </w:rPr>
            </w:pPr>
            <w:r w:rsidRPr="00040DD7">
              <w:rPr>
                <w:color w:val="000000" w:themeColor="text1"/>
                <w:sz w:val="22"/>
                <w:szCs w:val="22"/>
                <w:lang w:val="en-US"/>
              </w:rPr>
              <w:t>730</w:t>
            </w:r>
          </w:p>
        </w:tc>
        <w:tc>
          <w:tcPr>
            <w:tcW w:w="1276" w:type="dxa"/>
            <w:tcBorders>
              <w:top w:val="single" w:sz="4" w:space="0" w:color="000000"/>
              <w:left w:val="single" w:sz="4" w:space="0" w:color="000000"/>
              <w:bottom w:val="single" w:sz="4" w:space="0" w:color="000000"/>
            </w:tcBorders>
            <w:shd w:val="clear" w:color="auto" w:fill="auto"/>
          </w:tcPr>
          <w:p w:rsidR="00D92339" w:rsidRPr="00040DD7" w:rsidRDefault="00D92339" w:rsidP="00D92339">
            <w:pPr>
              <w:pStyle w:val="NormalnyWeb"/>
              <w:spacing w:before="0" w:after="0"/>
              <w:jc w:val="center"/>
              <w:rPr>
                <w:color w:val="000000" w:themeColor="text1"/>
                <w:sz w:val="22"/>
                <w:szCs w:val="22"/>
                <w:lang w:val="en-US"/>
              </w:rPr>
            </w:pPr>
            <w:r w:rsidRPr="00040DD7">
              <w:rPr>
                <w:color w:val="000000" w:themeColor="text1"/>
                <w:sz w:val="22"/>
                <w:szCs w:val="22"/>
                <w:lang w:val="en-US"/>
              </w:rPr>
              <w:t>5</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D92339" w:rsidRPr="00040DD7" w:rsidRDefault="00D92339" w:rsidP="00D92339">
            <w:pPr>
              <w:pStyle w:val="NormalnyWeb"/>
              <w:spacing w:before="0" w:after="0"/>
              <w:jc w:val="center"/>
              <w:rPr>
                <w:color w:val="000000" w:themeColor="text1"/>
              </w:rPr>
            </w:pPr>
            <w:r w:rsidRPr="00040DD7">
              <w:rPr>
                <w:color w:val="000000" w:themeColor="text1"/>
                <w:sz w:val="22"/>
                <w:szCs w:val="22"/>
                <w:lang w:val="en-US"/>
              </w:rPr>
              <w:t>-</w:t>
            </w:r>
          </w:p>
        </w:tc>
      </w:tr>
      <w:tr w:rsidR="006F3D45" w:rsidRPr="006F3D45" w:rsidTr="006E2232">
        <w:trPr>
          <w:trHeight w:val="364"/>
        </w:trPr>
        <w:tc>
          <w:tcPr>
            <w:tcW w:w="453" w:type="dxa"/>
            <w:tcBorders>
              <w:top w:val="single" w:sz="4" w:space="0" w:color="000000"/>
              <w:left w:val="single" w:sz="4" w:space="0" w:color="000000"/>
              <w:bottom w:val="single" w:sz="4" w:space="0" w:color="000000"/>
            </w:tcBorders>
            <w:shd w:val="clear" w:color="auto" w:fill="auto"/>
          </w:tcPr>
          <w:p w:rsidR="001B0F2D" w:rsidRPr="006F3D45" w:rsidRDefault="001B0F2D" w:rsidP="001B0F2D">
            <w:pPr>
              <w:pStyle w:val="NormalnyWeb"/>
              <w:spacing w:before="0" w:after="0"/>
              <w:jc w:val="both"/>
              <w:rPr>
                <w:sz w:val="22"/>
                <w:szCs w:val="22"/>
                <w:lang w:val="en-US"/>
              </w:rPr>
            </w:pPr>
            <w:r w:rsidRPr="006F3D45">
              <w:rPr>
                <w:sz w:val="22"/>
                <w:szCs w:val="22"/>
                <w:lang w:val="en-US"/>
              </w:rPr>
              <w:t>2.</w:t>
            </w:r>
          </w:p>
        </w:tc>
        <w:tc>
          <w:tcPr>
            <w:tcW w:w="1337" w:type="dxa"/>
            <w:tcBorders>
              <w:top w:val="single" w:sz="4" w:space="0" w:color="000000"/>
              <w:left w:val="single" w:sz="4" w:space="0" w:color="000000"/>
              <w:bottom w:val="single" w:sz="4" w:space="0" w:color="000000"/>
            </w:tcBorders>
            <w:shd w:val="clear" w:color="auto" w:fill="auto"/>
          </w:tcPr>
          <w:p w:rsidR="001B0F2D" w:rsidRPr="006F3D45" w:rsidRDefault="001B0F2D" w:rsidP="001B0F2D">
            <w:pPr>
              <w:rPr>
                <w:sz w:val="22"/>
                <w:szCs w:val="22"/>
                <w:lang w:val="en-US"/>
              </w:rPr>
            </w:pPr>
            <w:r w:rsidRPr="006F3D45">
              <w:rPr>
                <w:sz w:val="22"/>
                <w:szCs w:val="22"/>
                <w:lang w:val="en-US"/>
              </w:rPr>
              <w:t xml:space="preserve">PM-3 </w:t>
            </w:r>
          </w:p>
        </w:tc>
        <w:tc>
          <w:tcPr>
            <w:tcW w:w="1134" w:type="dxa"/>
            <w:tcBorders>
              <w:top w:val="single" w:sz="4" w:space="0" w:color="000000"/>
              <w:left w:val="single" w:sz="4" w:space="0" w:color="000000"/>
              <w:bottom w:val="single" w:sz="4" w:space="0" w:color="000000"/>
            </w:tcBorders>
            <w:shd w:val="clear" w:color="auto" w:fill="auto"/>
          </w:tcPr>
          <w:p w:rsidR="001B0F2D" w:rsidRPr="006F3D45" w:rsidRDefault="001B0F2D" w:rsidP="001B0F2D">
            <w:pPr>
              <w:pStyle w:val="NormalnyWeb"/>
              <w:spacing w:before="0" w:after="0"/>
              <w:jc w:val="center"/>
              <w:rPr>
                <w:sz w:val="22"/>
                <w:szCs w:val="22"/>
                <w:lang w:val="en-US"/>
              </w:rPr>
            </w:pPr>
            <w:r w:rsidRPr="006F3D45">
              <w:rPr>
                <w:sz w:val="22"/>
                <w:szCs w:val="22"/>
                <w:lang w:val="en-US"/>
              </w:rPr>
              <w:t>11</w:t>
            </w:r>
          </w:p>
        </w:tc>
        <w:tc>
          <w:tcPr>
            <w:tcW w:w="993" w:type="dxa"/>
            <w:tcBorders>
              <w:top w:val="single" w:sz="4" w:space="0" w:color="000000"/>
              <w:left w:val="single" w:sz="4" w:space="0" w:color="000000"/>
              <w:bottom w:val="single" w:sz="4" w:space="0" w:color="000000"/>
            </w:tcBorders>
            <w:shd w:val="clear" w:color="auto" w:fill="auto"/>
          </w:tcPr>
          <w:p w:rsidR="001B0F2D" w:rsidRPr="006F3D45" w:rsidRDefault="001B0F2D" w:rsidP="001B0F2D">
            <w:pPr>
              <w:pStyle w:val="NormalnyWeb"/>
              <w:spacing w:before="0" w:after="0"/>
              <w:jc w:val="center"/>
              <w:rPr>
                <w:sz w:val="22"/>
                <w:szCs w:val="22"/>
                <w:lang w:val="en-US"/>
              </w:rPr>
            </w:pPr>
            <w:r w:rsidRPr="006F3D45">
              <w:rPr>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1B0F2D" w:rsidRPr="006F3D45" w:rsidRDefault="001B0F2D" w:rsidP="001B0F2D">
            <w:pPr>
              <w:pStyle w:val="NormalnyWeb"/>
              <w:spacing w:before="0" w:after="0"/>
              <w:jc w:val="center"/>
              <w:rPr>
                <w:sz w:val="22"/>
                <w:szCs w:val="22"/>
                <w:lang w:val="en-US"/>
              </w:rPr>
            </w:pPr>
            <w:r w:rsidRPr="006F3D45">
              <w:rPr>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1B0F2D" w:rsidRPr="006F3D45" w:rsidRDefault="001B0F2D" w:rsidP="001B0F2D">
            <w:pPr>
              <w:pStyle w:val="NormalnyWeb"/>
              <w:spacing w:before="0" w:after="0"/>
              <w:jc w:val="center"/>
              <w:rPr>
                <w:sz w:val="22"/>
                <w:szCs w:val="22"/>
                <w:lang w:val="en-US"/>
              </w:rPr>
            </w:pPr>
            <w:r w:rsidRPr="006F3D45">
              <w:rPr>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1B0F2D" w:rsidRPr="006F3D45" w:rsidRDefault="001B0F2D" w:rsidP="001B0F2D">
            <w:pPr>
              <w:pStyle w:val="NormalnyWeb"/>
              <w:spacing w:before="0" w:after="0"/>
              <w:jc w:val="center"/>
              <w:rPr>
                <w:sz w:val="22"/>
                <w:szCs w:val="22"/>
                <w:lang w:val="en-US"/>
              </w:rPr>
            </w:pPr>
            <w:r w:rsidRPr="006F3D45">
              <w:rPr>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1B0F2D" w:rsidRPr="006F3D45" w:rsidRDefault="001B0F2D" w:rsidP="001B0F2D">
            <w:pPr>
              <w:pStyle w:val="NormalnyWeb"/>
              <w:spacing w:before="0" w:after="0"/>
              <w:jc w:val="center"/>
              <w:rPr>
                <w:sz w:val="22"/>
                <w:szCs w:val="22"/>
                <w:lang w:val="en-US"/>
              </w:rPr>
            </w:pPr>
            <w:r w:rsidRPr="006F3D45">
              <w:rPr>
                <w:sz w:val="22"/>
                <w:szCs w:val="22"/>
                <w:lang w:val="en-US"/>
              </w:rPr>
              <w:t>-</w:t>
            </w:r>
          </w:p>
        </w:tc>
        <w:tc>
          <w:tcPr>
            <w:tcW w:w="1263" w:type="dxa"/>
            <w:tcBorders>
              <w:top w:val="single" w:sz="4" w:space="0" w:color="000000"/>
              <w:left w:val="single" w:sz="4" w:space="0" w:color="000000"/>
              <w:bottom w:val="single" w:sz="4" w:space="0" w:color="000000"/>
            </w:tcBorders>
            <w:shd w:val="clear" w:color="auto" w:fill="auto"/>
          </w:tcPr>
          <w:p w:rsidR="001B0F2D" w:rsidRPr="006F3D45" w:rsidRDefault="001B0F2D" w:rsidP="001B0F2D">
            <w:pPr>
              <w:pStyle w:val="NormalnyWeb"/>
              <w:spacing w:before="0" w:after="0"/>
              <w:jc w:val="center"/>
              <w:rPr>
                <w:sz w:val="22"/>
                <w:szCs w:val="22"/>
                <w:lang w:val="en-US"/>
              </w:rPr>
            </w:pPr>
            <w:r w:rsidRPr="006F3D45">
              <w:rPr>
                <w:sz w:val="22"/>
                <w:szCs w:val="22"/>
                <w:lang w:val="en-US"/>
              </w:rPr>
              <w:t>1</w:t>
            </w:r>
          </w:p>
        </w:tc>
        <w:tc>
          <w:tcPr>
            <w:tcW w:w="1418" w:type="dxa"/>
            <w:tcBorders>
              <w:top w:val="single" w:sz="4" w:space="0" w:color="000000"/>
              <w:left w:val="single" w:sz="4" w:space="0" w:color="000000"/>
              <w:bottom w:val="single" w:sz="4" w:space="0" w:color="000000"/>
            </w:tcBorders>
            <w:shd w:val="clear" w:color="auto" w:fill="auto"/>
          </w:tcPr>
          <w:p w:rsidR="001B0F2D" w:rsidRPr="006F3D45" w:rsidRDefault="001B0F2D" w:rsidP="001B0F2D">
            <w:pPr>
              <w:pStyle w:val="NormalnyWeb"/>
              <w:spacing w:before="0" w:after="0"/>
              <w:jc w:val="center"/>
              <w:rPr>
                <w:sz w:val="22"/>
                <w:szCs w:val="22"/>
                <w:lang w:val="en-US"/>
              </w:rPr>
            </w:pPr>
            <w:r w:rsidRPr="006F3D45">
              <w:rPr>
                <w:sz w:val="22"/>
                <w:szCs w:val="22"/>
                <w:lang w:val="en-US"/>
              </w:rPr>
              <w:t>2</w:t>
            </w:r>
          </w:p>
        </w:tc>
        <w:tc>
          <w:tcPr>
            <w:tcW w:w="1134" w:type="dxa"/>
            <w:tcBorders>
              <w:top w:val="single" w:sz="4" w:space="0" w:color="000000"/>
              <w:left w:val="single" w:sz="4" w:space="0" w:color="000000"/>
              <w:bottom w:val="single" w:sz="4" w:space="0" w:color="000000"/>
            </w:tcBorders>
            <w:shd w:val="clear" w:color="auto" w:fill="auto"/>
          </w:tcPr>
          <w:p w:rsidR="001B0F2D" w:rsidRPr="006F3D45" w:rsidRDefault="006F3D45" w:rsidP="001B0F2D">
            <w:pPr>
              <w:pStyle w:val="NormalnyWeb"/>
              <w:spacing w:before="0" w:after="0"/>
              <w:jc w:val="center"/>
              <w:rPr>
                <w:sz w:val="22"/>
                <w:szCs w:val="22"/>
                <w:lang w:val="en-US"/>
              </w:rPr>
            </w:pPr>
            <w:r w:rsidRPr="006F3D45">
              <w:rPr>
                <w:sz w:val="22"/>
                <w:szCs w:val="22"/>
                <w:lang w:val="en-US"/>
              </w:rPr>
              <w:t>901</w:t>
            </w:r>
          </w:p>
        </w:tc>
        <w:tc>
          <w:tcPr>
            <w:tcW w:w="1276" w:type="dxa"/>
            <w:tcBorders>
              <w:top w:val="single" w:sz="4" w:space="0" w:color="000000"/>
              <w:left w:val="single" w:sz="4" w:space="0" w:color="000000"/>
              <w:bottom w:val="single" w:sz="4" w:space="0" w:color="000000"/>
            </w:tcBorders>
            <w:shd w:val="clear" w:color="auto" w:fill="auto"/>
          </w:tcPr>
          <w:p w:rsidR="001B0F2D" w:rsidRPr="006F3D45" w:rsidRDefault="001B0F2D" w:rsidP="001B0F2D">
            <w:pPr>
              <w:pStyle w:val="NormalnyWeb"/>
              <w:spacing w:before="0" w:after="0"/>
              <w:jc w:val="center"/>
              <w:rPr>
                <w:sz w:val="22"/>
                <w:szCs w:val="22"/>
                <w:lang w:val="en-US"/>
              </w:rPr>
            </w:pPr>
            <w:r w:rsidRPr="006F3D45">
              <w:rPr>
                <w:sz w:val="22"/>
                <w:szCs w:val="22"/>
                <w:lang w:val="en-US"/>
              </w:rPr>
              <w:t>15</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1B0F2D" w:rsidRPr="006F3D45" w:rsidRDefault="001B0F2D" w:rsidP="003E5F43">
            <w:pPr>
              <w:pStyle w:val="NormalnyWeb"/>
              <w:spacing w:before="0" w:after="0"/>
              <w:rPr>
                <w:sz w:val="20"/>
                <w:szCs w:val="20"/>
              </w:rPr>
            </w:pPr>
            <w:r w:rsidRPr="006F3D45">
              <w:rPr>
                <w:sz w:val="20"/>
                <w:szCs w:val="20"/>
              </w:rPr>
              <w:t xml:space="preserve">Podłoga interaktywna. </w:t>
            </w:r>
            <w:proofErr w:type="spellStart"/>
            <w:r w:rsidRPr="006F3D45">
              <w:rPr>
                <w:sz w:val="20"/>
                <w:szCs w:val="20"/>
              </w:rPr>
              <w:t>Smartfloor</w:t>
            </w:r>
            <w:proofErr w:type="spellEnd"/>
            <w:r w:rsidRPr="006F3D45">
              <w:rPr>
                <w:sz w:val="20"/>
                <w:szCs w:val="20"/>
              </w:rPr>
              <w:t>.</w:t>
            </w:r>
          </w:p>
          <w:p w:rsidR="001B0F2D" w:rsidRPr="006F3D45" w:rsidRDefault="001B0F2D" w:rsidP="003E5F43">
            <w:pPr>
              <w:pStyle w:val="NormalnyWeb"/>
              <w:spacing w:before="0" w:after="0"/>
              <w:rPr>
                <w:sz w:val="20"/>
                <w:szCs w:val="20"/>
              </w:rPr>
            </w:pPr>
            <w:r w:rsidRPr="006F3D45">
              <w:rPr>
                <w:sz w:val="20"/>
                <w:szCs w:val="20"/>
              </w:rPr>
              <w:t>Zestawy  grająco-nagłaśniające 7 sztuk, 7 fotograficznych aparatów cyfrowych, głośnik z mikrofonem. Urządzenia wielofunkcyjne 4 szt.</w:t>
            </w:r>
          </w:p>
        </w:tc>
      </w:tr>
      <w:tr w:rsidR="000358EF" w:rsidRPr="000358EF" w:rsidTr="006E2232">
        <w:trPr>
          <w:trHeight w:val="172"/>
        </w:trPr>
        <w:tc>
          <w:tcPr>
            <w:tcW w:w="453" w:type="dxa"/>
            <w:tcBorders>
              <w:top w:val="single" w:sz="4" w:space="0" w:color="000000"/>
              <w:left w:val="single" w:sz="4" w:space="0" w:color="000000"/>
              <w:bottom w:val="single" w:sz="4" w:space="0" w:color="000000"/>
            </w:tcBorders>
            <w:shd w:val="clear" w:color="auto" w:fill="auto"/>
          </w:tcPr>
          <w:p w:rsidR="00D304C7" w:rsidRPr="000358EF" w:rsidRDefault="00D304C7" w:rsidP="00D304C7">
            <w:pPr>
              <w:pStyle w:val="NormalnyWeb"/>
              <w:spacing w:before="0" w:after="0"/>
              <w:jc w:val="both"/>
              <w:rPr>
                <w:color w:val="000000" w:themeColor="text1"/>
                <w:sz w:val="22"/>
                <w:szCs w:val="22"/>
                <w:lang w:val="en-US"/>
              </w:rPr>
            </w:pPr>
            <w:r w:rsidRPr="000358EF">
              <w:rPr>
                <w:color w:val="000000" w:themeColor="text1"/>
                <w:sz w:val="22"/>
                <w:szCs w:val="22"/>
                <w:lang w:val="en-US"/>
              </w:rPr>
              <w:t>3.</w:t>
            </w:r>
          </w:p>
        </w:tc>
        <w:tc>
          <w:tcPr>
            <w:tcW w:w="1337" w:type="dxa"/>
            <w:tcBorders>
              <w:top w:val="single" w:sz="4" w:space="0" w:color="000000"/>
              <w:left w:val="single" w:sz="4" w:space="0" w:color="000000"/>
              <w:bottom w:val="single" w:sz="4" w:space="0" w:color="000000"/>
            </w:tcBorders>
            <w:shd w:val="clear" w:color="auto" w:fill="auto"/>
          </w:tcPr>
          <w:p w:rsidR="00D304C7" w:rsidRPr="000358EF" w:rsidRDefault="00D304C7" w:rsidP="00D304C7">
            <w:pPr>
              <w:rPr>
                <w:color w:val="000000" w:themeColor="text1"/>
                <w:sz w:val="22"/>
                <w:szCs w:val="22"/>
                <w:lang w:val="en-US"/>
              </w:rPr>
            </w:pPr>
            <w:r w:rsidRPr="000358EF">
              <w:rPr>
                <w:color w:val="000000" w:themeColor="text1"/>
                <w:sz w:val="22"/>
                <w:szCs w:val="22"/>
                <w:lang w:val="en-US"/>
              </w:rPr>
              <w:t xml:space="preserve">PM-5 </w:t>
            </w:r>
          </w:p>
        </w:tc>
        <w:tc>
          <w:tcPr>
            <w:tcW w:w="1134" w:type="dxa"/>
            <w:tcBorders>
              <w:top w:val="single" w:sz="4" w:space="0" w:color="000000"/>
              <w:left w:val="single" w:sz="4" w:space="0" w:color="000000"/>
              <w:bottom w:val="single" w:sz="4" w:space="0" w:color="000000"/>
            </w:tcBorders>
            <w:shd w:val="clear" w:color="auto" w:fill="auto"/>
          </w:tcPr>
          <w:p w:rsidR="00D304C7" w:rsidRPr="000358EF" w:rsidRDefault="00D304C7" w:rsidP="00D304C7">
            <w:pPr>
              <w:pStyle w:val="NormalnyWeb"/>
              <w:spacing w:before="0" w:after="0"/>
              <w:jc w:val="center"/>
              <w:rPr>
                <w:color w:val="000000" w:themeColor="text1"/>
                <w:sz w:val="22"/>
                <w:szCs w:val="22"/>
                <w:lang w:val="en-US"/>
              </w:rPr>
            </w:pPr>
            <w:r w:rsidRPr="000358EF">
              <w:rPr>
                <w:color w:val="000000" w:themeColor="text1"/>
                <w:sz w:val="22"/>
                <w:szCs w:val="22"/>
                <w:lang w:val="en-US"/>
              </w:rPr>
              <w:t>10</w:t>
            </w:r>
          </w:p>
        </w:tc>
        <w:tc>
          <w:tcPr>
            <w:tcW w:w="993" w:type="dxa"/>
            <w:tcBorders>
              <w:top w:val="single" w:sz="4" w:space="0" w:color="000000"/>
              <w:left w:val="single" w:sz="4" w:space="0" w:color="000000"/>
              <w:bottom w:val="single" w:sz="4" w:space="0" w:color="000000"/>
            </w:tcBorders>
            <w:shd w:val="clear" w:color="auto" w:fill="auto"/>
          </w:tcPr>
          <w:p w:rsidR="00D304C7" w:rsidRPr="000358EF" w:rsidRDefault="00D304C7" w:rsidP="00D304C7">
            <w:pPr>
              <w:pStyle w:val="NormalnyWeb"/>
              <w:spacing w:before="0" w:after="0"/>
              <w:jc w:val="center"/>
              <w:rPr>
                <w:color w:val="000000" w:themeColor="text1"/>
                <w:sz w:val="22"/>
                <w:szCs w:val="22"/>
                <w:lang w:val="en-US"/>
              </w:rPr>
            </w:pPr>
            <w:r w:rsidRPr="000358EF">
              <w:rPr>
                <w:color w:val="000000" w:themeColor="text1"/>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D304C7" w:rsidRPr="000358EF" w:rsidRDefault="00D304C7" w:rsidP="00D304C7">
            <w:pPr>
              <w:pStyle w:val="NormalnyWeb"/>
              <w:spacing w:before="0" w:after="0"/>
              <w:jc w:val="center"/>
              <w:rPr>
                <w:color w:val="000000" w:themeColor="text1"/>
                <w:sz w:val="22"/>
                <w:szCs w:val="22"/>
                <w:lang w:val="en-US"/>
              </w:rPr>
            </w:pPr>
            <w:r w:rsidRPr="000358EF">
              <w:rPr>
                <w:color w:val="000000" w:themeColor="text1"/>
                <w:sz w:val="22"/>
                <w:szCs w:val="22"/>
                <w:lang w:val="en-US"/>
              </w:rPr>
              <w:t>-</w:t>
            </w:r>
          </w:p>
        </w:tc>
        <w:tc>
          <w:tcPr>
            <w:tcW w:w="1114" w:type="dxa"/>
            <w:tcBorders>
              <w:top w:val="single" w:sz="4" w:space="0" w:color="000000"/>
              <w:left w:val="single" w:sz="4" w:space="0" w:color="000000"/>
              <w:bottom w:val="single" w:sz="4" w:space="0" w:color="000000"/>
            </w:tcBorders>
            <w:shd w:val="clear" w:color="auto" w:fill="auto"/>
          </w:tcPr>
          <w:p w:rsidR="00D304C7" w:rsidRPr="000358EF" w:rsidRDefault="00D304C7" w:rsidP="00D304C7">
            <w:pPr>
              <w:pStyle w:val="NormalnyWeb"/>
              <w:spacing w:before="0" w:after="0"/>
              <w:jc w:val="center"/>
              <w:rPr>
                <w:color w:val="000000" w:themeColor="text1"/>
                <w:sz w:val="22"/>
                <w:szCs w:val="22"/>
                <w:lang w:val="en-US"/>
              </w:rPr>
            </w:pPr>
            <w:r w:rsidRPr="000358EF">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D304C7" w:rsidRPr="000358EF" w:rsidRDefault="00D304C7" w:rsidP="00D304C7">
            <w:pPr>
              <w:pStyle w:val="NormalnyWeb"/>
              <w:spacing w:before="0" w:after="0"/>
              <w:jc w:val="center"/>
              <w:rPr>
                <w:color w:val="000000" w:themeColor="text1"/>
                <w:sz w:val="22"/>
                <w:szCs w:val="22"/>
                <w:lang w:val="en-US"/>
              </w:rPr>
            </w:pPr>
            <w:r w:rsidRPr="000358EF">
              <w:rPr>
                <w:color w:val="000000" w:themeColor="text1"/>
                <w:sz w:val="22"/>
                <w:szCs w:val="22"/>
                <w:lang w:val="en-US"/>
              </w:rPr>
              <w:t>4</w:t>
            </w:r>
          </w:p>
        </w:tc>
        <w:tc>
          <w:tcPr>
            <w:tcW w:w="975" w:type="dxa"/>
            <w:tcBorders>
              <w:top w:val="single" w:sz="4" w:space="0" w:color="000000"/>
              <w:left w:val="single" w:sz="4" w:space="0" w:color="000000"/>
              <w:bottom w:val="single" w:sz="4" w:space="0" w:color="000000"/>
            </w:tcBorders>
            <w:shd w:val="clear" w:color="auto" w:fill="auto"/>
          </w:tcPr>
          <w:p w:rsidR="00D304C7" w:rsidRPr="000358EF" w:rsidRDefault="00D304C7" w:rsidP="00D304C7">
            <w:pPr>
              <w:pStyle w:val="NormalnyWeb"/>
              <w:spacing w:before="0" w:after="0"/>
              <w:jc w:val="center"/>
              <w:rPr>
                <w:color w:val="000000" w:themeColor="text1"/>
                <w:sz w:val="22"/>
                <w:szCs w:val="22"/>
                <w:lang w:val="en-US"/>
              </w:rPr>
            </w:pPr>
            <w:r w:rsidRPr="000358EF">
              <w:rPr>
                <w:color w:val="000000" w:themeColor="text1"/>
                <w:sz w:val="22"/>
                <w:szCs w:val="22"/>
                <w:lang w:val="en-US"/>
              </w:rPr>
              <w:t>-</w:t>
            </w:r>
          </w:p>
        </w:tc>
        <w:tc>
          <w:tcPr>
            <w:tcW w:w="1263" w:type="dxa"/>
            <w:tcBorders>
              <w:top w:val="single" w:sz="4" w:space="0" w:color="000000"/>
              <w:left w:val="single" w:sz="4" w:space="0" w:color="000000"/>
              <w:bottom w:val="single" w:sz="4" w:space="0" w:color="000000"/>
            </w:tcBorders>
            <w:shd w:val="clear" w:color="auto" w:fill="auto"/>
          </w:tcPr>
          <w:p w:rsidR="00D304C7" w:rsidRPr="000358EF" w:rsidRDefault="00D304C7" w:rsidP="00D304C7">
            <w:pPr>
              <w:pStyle w:val="NormalnyWeb"/>
              <w:spacing w:before="0" w:after="0"/>
              <w:jc w:val="center"/>
              <w:rPr>
                <w:color w:val="000000" w:themeColor="text1"/>
                <w:sz w:val="22"/>
                <w:szCs w:val="22"/>
                <w:lang w:val="en-US"/>
              </w:rPr>
            </w:pPr>
            <w:r w:rsidRPr="000358EF">
              <w:rPr>
                <w:color w:val="000000" w:themeColor="text1"/>
                <w:sz w:val="22"/>
                <w:szCs w:val="22"/>
                <w:lang w:val="en-US"/>
              </w:rPr>
              <w:t>1</w:t>
            </w:r>
          </w:p>
        </w:tc>
        <w:tc>
          <w:tcPr>
            <w:tcW w:w="1418" w:type="dxa"/>
            <w:tcBorders>
              <w:top w:val="single" w:sz="4" w:space="0" w:color="000000"/>
              <w:left w:val="single" w:sz="4" w:space="0" w:color="000000"/>
              <w:bottom w:val="single" w:sz="4" w:space="0" w:color="000000"/>
            </w:tcBorders>
            <w:shd w:val="clear" w:color="auto" w:fill="auto"/>
          </w:tcPr>
          <w:p w:rsidR="00D304C7" w:rsidRPr="000358EF" w:rsidRDefault="000358EF" w:rsidP="00D304C7">
            <w:pPr>
              <w:pStyle w:val="NormalnyWeb"/>
              <w:spacing w:before="0" w:after="0"/>
              <w:jc w:val="center"/>
              <w:rPr>
                <w:color w:val="000000" w:themeColor="text1"/>
                <w:sz w:val="22"/>
                <w:szCs w:val="22"/>
                <w:lang w:val="en-US"/>
              </w:rPr>
            </w:pPr>
            <w:r w:rsidRPr="000358EF">
              <w:rPr>
                <w:color w:val="000000" w:themeColor="text1"/>
                <w:sz w:val="22"/>
                <w:szCs w:val="22"/>
                <w:lang w:val="en-US"/>
              </w:rPr>
              <w:t>3</w:t>
            </w:r>
          </w:p>
        </w:tc>
        <w:tc>
          <w:tcPr>
            <w:tcW w:w="1134" w:type="dxa"/>
            <w:tcBorders>
              <w:top w:val="single" w:sz="4" w:space="0" w:color="000000"/>
              <w:left w:val="single" w:sz="4" w:space="0" w:color="000000"/>
              <w:bottom w:val="single" w:sz="4" w:space="0" w:color="000000"/>
            </w:tcBorders>
            <w:shd w:val="clear" w:color="auto" w:fill="auto"/>
          </w:tcPr>
          <w:p w:rsidR="00D304C7" w:rsidRPr="000358EF" w:rsidRDefault="000358EF" w:rsidP="00D304C7">
            <w:pPr>
              <w:pStyle w:val="NormalnyWeb"/>
              <w:spacing w:before="0" w:after="0"/>
              <w:jc w:val="center"/>
              <w:rPr>
                <w:color w:val="000000" w:themeColor="text1"/>
                <w:sz w:val="22"/>
                <w:szCs w:val="22"/>
                <w:lang w:val="en-US"/>
              </w:rPr>
            </w:pPr>
            <w:r w:rsidRPr="000358EF">
              <w:rPr>
                <w:color w:val="000000" w:themeColor="text1"/>
                <w:sz w:val="22"/>
                <w:szCs w:val="22"/>
                <w:lang w:val="en-US"/>
              </w:rPr>
              <w:t>46</w:t>
            </w:r>
            <w:r w:rsidR="00D304C7" w:rsidRPr="000358EF">
              <w:rPr>
                <w:color w:val="000000" w:themeColor="text1"/>
                <w:sz w:val="22"/>
                <w:szCs w:val="22"/>
                <w:lang w:val="en-US"/>
              </w:rPr>
              <w:t>0</w:t>
            </w:r>
          </w:p>
        </w:tc>
        <w:tc>
          <w:tcPr>
            <w:tcW w:w="1276" w:type="dxa"/>
            <w:tcBorders>
              <w:top w:val="single" w:sz="4" w:space="0" w:color="000000"/>
              <w:left w:val="single" w:sz="4" w:space="0" w:color="000000"/>
              <w:bottom w:val="single" w:sz="4" w:space="0" w:color="000000"/>
            </w:tcBorders>
            <w:shd w:val="clear" w:color="auto" w:fill="auto"/>
          </w:tcPr>
          <w:p w:rsidR="00D304C7" w:rsidRPr="000358EF" w:rsidRDefault="00D304C7" w:rsidP="00D304C7">
            <w:pPr>
              <w:pStyle w:val="NormalnyWeb"/>
              <w:spacing w:before="0" w:after="0"/>
              <w:jc w:val="center"/>
              <w:rPr>
                <w:color w:val="000000" w:themeColor="text1"/>
                <w:sz w:val="22"/>
                <w:szCs w:val="22"/>
                <w:lang w:val="en-US"/>
              </w:rPr>
            </w:pPr>
            <w:r w:rsidRPr="000358EF">
              <w:rPr>
                <w:color w:val="000000" w:themeColor="text1"/>
                <w:sz w:val="22"/>
                <w:szCs w:val="22"/>
                <w:lang w:val="en-US"/>
              </w:rPr>
              <w:t>4</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D304C7" w:rsidRPr="000358EF" w:rsidRDefault="00D304C7" w:rsidP="003E5F43">
            <w:pPr>
              <w:pStyle w:val="NormalnyWeb"/>
              <w:spacing w:before="0" w:after="0"/>
              <w:rPr>
                <w:color w:val="000000" w:themeColor="text1"/>
                <w:sz w:val="20"/>
                <w:szCs w:val="20"/>
              </w:rPr>
            </w:pPr>
            <w:r w:rsidRPr="000358EF">
              <w:rPr>
                <w:color w:val="000000" w:themeColor="text1"/>
                <w:sz w:val="20"/>
                <w:szCs w:val="20"/>
              </w:rPr>
              <w:t>1 aparat cyfrowy</w:t>
            </w:r>
          </w:p>
        </w:tc>
      </w:tr>
      <w:tr w:rsidR="00FB0AF8" w:rsidRPr="00BA745B" w:rsidTr="006E2232">
        <w:trPr>
          <w:trHeight w:val="360"/>
        </w:trPr>
        <w:tc>
          <w:tcPr>
            <w:tcW w:w="453" w:type="dxa"/>
            <w:tcBorders>
              <w:top w:val="single" w:sz="4" w:space="0" w:color="000000"/>
              <w:left w:val="single" w:sz="4" w:space="0" w:color="000000"/>
              <w:bottom w:val="single" w:sz="4" w:space="0" w:color="000000"/>
            </w:tcBorders>
            <w:shd w:val="clear" w:color="auto" w:fill="auto"/>
          </w:tcPr>
          <w:p w:rsidR="00FB0AF8" w:rsidRPr="0061498F" w:rsidRDefault="00FB0AF8" w:rsidP="00FB0AF8">
            <w:pPr>
              <w:pStyle w:val="NormalnyWeb"/>
              <w:spacing w:before="0" w:after="0"/>
              <w:jc w:val="both"/>
              <w:rPr>
                <w:color w:val="000000" w:themeColor="text1"/>
                <w:sz w:val="22"/>
                <w:szCs w:val="22"/>
                <w:lang w:val="en-US"/>
              </w:rPr>
            </w:pPr>
            <w:r w:rsidRPr="0061498F">
              <w:rPr>
                <w:color w:val="000000" w:themeColor="text1"/>
                <w:sz w:val="22"/>
                <w:szCs w:val="22"/>
                <w:lang w:val="en-US"/>
              </w:rPr>
              <w:t>4.</w:t>
            </w:r>
          </w:p>
        </w:tc>
        <w:tc>
          <w:tcPr>
            <w:tcW w:w="1337" w:type="dxa"/>
            <w:tcBorders>
              <w:top w:val="single" w:sz="4" w:space="0" w:color="000000"/>
              <w:left w:val="single" w:sz="4" w:space="0" w:color="000000"/>
              <w:bottom w:val="single" w:sz="4" w:space="0" w:color="000000"/>
            </w:tcBorders>
            <w:shd w:val="clear" w:color="auto" w:fill="auto"/>
          </w:tcPr>
          <w:p w:rsidR="00FB0AF8" w:rsidRPr="0061498F" w:rsidRDefault="00FB0AF8" w:rsidP="00FB0AF8">
            <w:pPr>
              <w:rPr>
                <w:color w:val="000000" w:themeColor="text1"/>
                <w:sz w:val="22"/>
                <w:szCs w:val="22"/>
                <w:lang w:val="en-US"/>
              </w:rPr>
            </w:pPr>
            <w:r w:rsidRPr="0061498F">
              <w:rPr>
                <w:color w:val="000000" w:themeColor="text1"/>
                <w:sz w:val="22"/>
                <w:szCs w:val="22"/>
                <w:lang w:val="en-US"/>
              </w:rPr>
              <w:t xml:space="preserve">PM-9  </w:t>
            </w:r>
          </w:p>
        </w:tc>
        <w:tc>
          <w:tcPr>
            <w:tcW w:w="1134" w:type="dxa"/>
            <w:tcBorders>
              <w:top w:val="single" w:sz="4" w:space="0" w:color="000000"/>
              <w:left w:val="single" w:sz="4" w:space="0" w:color="000000"/>
              <w:bottom w:val="single" w:sz="4" w:space="0" w:color="000000"/>
            </w:tcBorders>
            <w:shd w:val="clear" w:color="auto" w:fill="auto"/>
          </w:tcPr>
          <w:p w:rsidR="00FB0AF8" w:rsidRPr="0061498F" w:rsidRDefault="0061498F" w:rsidP="00D304C7">
            <w:pPr>
              <w:jc w:val="center"/>
              <w:rPr>
                <w:color w:val="000000" w:themeColor="text1"/>
                <w:sz w:val="22"/>
                <w:szCs w:val="22"/>
              </w:rPr>
            </w:pPr>
            <w:r w:rsidRPr="0061498F">
              <w:rPr>
                <w:color w:val="000000" w:themeColor="text1"/>
                <w:sz w:val="22"/>
                <w:szCs w:val="22"/>
              </w:rPr>
              <w:t>3</w:t>
            </w:r>
            <w:r w:rsidR="00FB0AF8" w:rsidRPr="0061498F">
              <w:rPr>
                <w:color w:val="000000" w:themeColor="text1"/>
                <w:sz w:val="22"/>
                <w:szCs w:val="22"/>
              </w:rPr>
              <w:t xml:space="preserve"> komp. + 8 laptopy</w:t>
            </w:r>
          </w:p>
        </w:tc>
        <w:tc>
          <w:tcPr>
            <w:tcW w:w="993" w:type="dxa"/>
            <w:tcBorders>
              <w:top w:val="single" w:sz="4" w:space="0" w:color="000000"/>
              <w:left w:val="single" w:sz="4" w:space="0" w:color="000000"/>
              <w:bottom w:val="single" w:sz="4" w:space="0" w:color="000000"/>
            </w:tcBorders>
            <w:shd w:val="clear" w:color="auto" w:fill="auto"/>
          </w:tcPr>
          <w:p w:rsidR="00FB0AF8" w:rsidRPr="0061498F" w:rsidRDefault="00FB0AF8" w:rsidP="00D304C7">
            <w:pPr>
              <w:jc w:val="center"/>
              <w:rPr>
                <w:color w:val="000000" w:themeColor="text1"/>
                <w:sz w:val="22"/>
                <w:szCs w:val="22"/>
              </w:rPr>
            </w:pPr>
            <w:r w:rsidRPr="0061498F">
              <w:rPr>
                <w:color w:val="000000" w:themeColor="text1"/>
                <w:sz w:val="22"/>
                <w:szCs w:val="22"/>
              </w:rPr>
              <w:t>2</w:t>
            </w:r>
          </w:p>
        </w:tc>
        <w:tc>
          <w:tcPr>
            <w:tcW w:w="1066" w:type="dxa"/>
            <w:tcBorders>
              <w:top w:val="single" w:sz="4" w:space="0" w:color="000000"/>
              <w:left w:val="single" w:sz="4" w:space="0" w:color="000000"/>
              <w:bottom w:val="single" w:sz="4" w:space="0" w:color="000000"/>
            </w:tcBorders>
            <w:shd w:val="clear" w:color="auto" w:fill="auto"/>
          </w:tcPr>
          <w:p w:rsidR="00FB0AF8" w:rsidRPr="0061498F" w:rsidRDefault="00FB0AF8" w:rsidP="00D304C7">
            <w:pPr>
              <w:jc w:val="center"/>
              <w:rPr>
                <w:color w:val="000000" w:themeColor="text1"/>
                <w:sz w:val="22"/>
                <w:szCs w:val="22"/>
              </w:rPr>
            </w:pPr>
            <w:r w:rsidRPr="0061498F">
              <w:rPr>
                <w:color w:val="000000" w:themeColor="text1"/>
                <w:sz w:val="22"/>
                <w:szCs w:val="22"/>
              </w:rPr>
              <w:t>-</w:t>
            </w:r>
          </w:p>
        </w:tc>
        <w:tc>
          <w:tcPr>
            <w:tcW w:w="1114" w:type="dxa"/>
            <w:tcBorders>
              <w:top w:val="single" w:sz="4" w:space="0" w:color="000000"/>
              <w:left w:val="single" w:sz="4" w:space="0" w:color="000000"/>
              <w:bottom w:val="single" w:sz="4" w:space="0" w:color="000000"/>
            </w:tcBorders>
            <w:shd w:val="clear" w:color="auto" w:fill="auto"/>
          </w:tcPr>
          <w:p w:rsidR="00FB0AF8" w:rsidRPr="0061498F" w:rsidRDefault="00FB0AF8" w:rsidP="00D304C7">
            <w:pPr>
              <w:jc w:val="center"/>
              <w:rPr>
                <w:color w:val="000000" w:themeColor="text1"/>
                <w:sz w:val="22"/>
                <w:szCs w:val="22"/>
              </w:rPr>
            </w:pPr>
            <w:r w:rsidRPr="0061498F">
              <w:rPr>
                <w:color w:val="000000" w:themeColor="text1"/>
                <w:sz w:val="22"/>
                <w:szCs w:val="22"/>
              </w:rPr>
              <w:t>1</w:t>
            </w:r>
          </w:p>
        </w:tc>
        <w:tc>
          <w:tcPr>
            <w:tcW w:w="1393" w:type="dxa"/>
            <w:tcBorders>
              <w:top w:val="single" w:sz="4" w:space="0" w:color="000000"/>
              <w:left w:val="single" w:sz="4" w:space="0" w:color="000000"/>
              <w:bottom w:val="single" w:sz="4" w:space="0" w:color="000000"/>
            </w:tcBorders>
            <w:shd w:val="clear" w:color="auto" w:fill="auto"/>
          </w:tcPr>
          <w:p w:rsidR="00FB0AF8" w:rsidRPr="0061498F" w:rsidRDefault="00FB0AF8" w:rsidP="00D304C7">
            <w:pPr>
              <w:jc w:val="center"/>
              <w:rPr>
                <w:color w:val="000000" w:themeColor="text1"/>
                <w:sz w:val="22"/>
                <w:szCs w:val="22"/>
              </w:rPr>
            </w:pPr>
            <w:r w:rsidRPr="0061498F">
              <w:rPr>
                <w:color w:val="000000" w:themeColor="text1"/>
                <w:sz w:val="22"/>
                <w:szCs w:val="22"/>
              </w:rPr>
              <w:t>3</w:t>
            </w:r>
          </w:p>
        </w:tc>
        <w:tc>
          <w:tcPr>
            <w:tcW w:w="975" w:type="dxa"/>
            <w:tcBorders>
              <w:top w:val="single" w:sz="4" w:space="0" w:color="000000"/>
              <w:left w:val="single" w:sz="4" w:space="0" w:color="000000"/>
              <w:bottom w:val="single" w:sz="4" w:space="0" w:color="000000"/>
            </w:tcBorders>
            <w:shd w:val="clear" w:color="auto" w:fill="auto"/>
          </w:tcPr>
          <w:p w:rsidR="00FB0AF8" w:rsidRPr="0061498F" w:rsidRDefault="00FB0AF8" w:rsidP="00D304C7">
            <w:pPr>
              <w:jc w:val="center"/>
              <w:rPr>
                <w:color w:val="000000" w:themeColor="text1"/>
                <w:sz w:val="22"/>
                <w:szCs w:val="22"/>
              </w:rPr>
            </w:pPr>
            <w:r w:rsidRPr="0061498F">
              <w:rPr>
                <w:color w:val="000000" w:themeColor="text1"/>
                <w:sz w:val="22"/>
                <w:szCs w:val="22"/>
              </w:rPr>
              <w:t>-</w:t>
            </w:r>
          </w:p>
        </w:tc>
        <w:tc>
          <w:tcPr>
            <w:tcW w:w="1263" w:type="dxa"/>
            <w:tcBorders>
              <w:top w:val="single" w:sz="4" w:space="0" w:color="000000"/>
              <w:left w:val="single" w:sz="4" w:space="0" w:color="000000"/>
              <w:bottom w:val="single" w:sz="4" w:space="0" w:color="000000"/>
            </w:tcBorders>
            <w:shd w:val="clear" w:color="auto" w:fill="auto"/>
          </w:tcPr>
          <w:p w:rsidR="00FB0AF8" w:rsidRPr="0061498F" w:rsidRDefault="00FB0AF8" w:rsidP="00D304C7">
            <w:pPr>
              <w:jc w:val="center"/>
              <w:rPr>
                <w:color w:val="000000" w:themeColor="text1"/>
                <w:sz w:val="22"/>
                <w:szCs w:val="22"/>
              </w:rPr>
            </w:pPr>
            <w:r w:rsidRPr="0061498F">
              <w:rPr>
                <w:color w:val="000000" w:themeColor="text1"/>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FB0AF8" w:rsidRPr="0061498F" w:rsidRDefault="00FB0AF8" w:rsidP="00D304C7">
            <w:pPr>
              <w:jc w:val="center"/>
              <w:rPr>
                <w:color w:val="000000" w:themeColor="text1"/>
                <w:sz w:val="22"/>
                <w:szCs w:val="22"/>
              </w:rPr>
            </w:pPr>
            <w:r w:rsidRPr="0061498F">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FB0AF8" w:rsidRPr="0061498F" w:rsidRDefault="0061498F" w:rsidP="0061498F">
            <w:pPr>
              <w:jc w:val="center"/>
              <w:rPr>
                <w:color w:val="000000" w:themeColor="text1"/>
                <w:sz w:val="22"/>
                <w:szCs w:val="22"/>
              </w:rPr>
            </w:pPr>
            <w:r w:rsidRPr="0061498F">
              <w:rPr>
                <w:color w:val="000000" w:themeColor="text1"/>
                <w:sz w:val="22"/>
                <w:szCs w:val="22"/>
              </w:rPr>
              <w:t>490</w:t>
            </w:r>
          </w:p>
        </w:tc>
        <w:tc>
          <w:tcPr>
            <w:tcW w:w="1276" w:type="dxa"/>
            <w:tcBorders>
              <w:top w:val="single" w:sz="4" w:space="0" w:color="000000"/>
              <w:left w:val="single" w:sz="4" w:space="0" w:color="000000"/>
              <w:bottom w:val="single" w:sz="4" w:space="0" w:color="000000"/>
            </w:tcBorders>
            <w:shd w:val="clear" w:color="auto" w:fill="auto"/>
          </w:tcPr>
          <w:p w:rsidR="00FB0AF8" w:rsidRPr="0061498F" w:rsidRDefault="00FB0AF8" w:rsidP="00D304C7">
            <w:pPr>
              <w:jc w:val="center"/>
              <w:rPr>
                <w:color w:val="000000" w:themeColor="text1"/>
                <w:sz w:val="22"/>
                <w:szCs w:val="22"/>
              </w:rPr>
            </w:pPr>
            <w:r w:rsidRPr="0061498F">
              <w:rPr>
                <w:color w:val="000000" w:themeColor="text1"/>
                <w:sz w:val="22"/>
                <w:szCs w:val="22"/>
              </w:rPr>
              <w:t>0</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B0AF8" w:rsidRPr="0061498F" w:rsidRDefault="00FB0AF8" w:rsidP="003E5F43">
            <w:pPr>
              <w:rPr>
                <w:color w:val="000000" w:themeColor="text1"/>
                <w:sz w:val="20"/>
                <w:szCs w:val="20"/>
              </w:rPr>
            </w:pPr>
            <w:r w:rsidRPr="0061498F">
              <w:rPr>
                <w:color w:val="000000" w:themeColor="text1"/>
                <w:sz w:val="20"/>
                <w:szCs w:val="20"/>
              </w:rPr>
              <w:t>Urządzenia wielofunkcyjne – skaner, drukarka -3 szt.</w:t>
            </w:r>
            <w:r w:rsidR="0061498F" w:rsidRPr="0061498F">
              <w:rPr>
                <w:color w:val="000000" w:themeColor="text1"/>
                <w:sz w:val="20"/>
                <w:szCs w:val="20"/>
              </w:rPr>
              <w:t>, zestawy grająco-nagłaśniające –      5 szt.</w:t>
            </w:r>
          </w:p>
        </w:tc>
      </w:tr>
      <w:tr w:rsidR="00265535" w:rsidRPr="00265535" w:rsidTr="006E2232">
        <w:trPr>
          <w:trHeight w:val="288"/>
        </w:trPr>
        <w:tc>
          <w:tcPr>
            <w:tcW w:w="453" w:type="dxa"/>
            <w:tcBorders>
              <w:top w:val="single" w:sz="4" w:space="0" w:color="000000"/>
              <w:left w:val="single" w:sz="4" w:space="0" w:color="000000"/>
              <w:bottom w:val="single" w:sz="4" w:space="0" w:color="000000"/>
            </w:tcBorders>
            <w:shd w:val="clear" w:color="auto" w:fill="auto"/>
          </w:tcPr>
          <w:p w:rsidR="00DB7393" w:rsidRPr="00265535" w:rsidRDefault="00DB7393" w:rsidP="00DB7393">
            <w:pPr>
              <w:pStyle w:val="NormalnyWeb"/>
              <w:spacing w:before="0" w:after="0"/>
              <w:jc w:val="both"/>
              <w:rPr>
                <w:color w:val="000000" w:themeColor="text1"/>
                <w:sz w:val="22"/>
                <w:szCs w:val="22"/>
                <w:lang w:val="en-US"/>
              </w:rPr>
            </w:pPr>
            <w:r w:rsidRPr="00265535">
              <w:rPr>
                <w:color w:val="000000" w:themeColor="text1"/>
                <w:sz w:val="22"/>
                <w:szCs w:val="22"/>
                <w:lang w:val="en-US"/>
              </w:rPr>
              <w:t>5.</w:t>
            </w:r>
          </w:p>
        </w:tc>
        <w:tc>
          <w:tcPr>
            <w:tcW w:w="1337" w:type="dxa"/>
            <w:tcBorders>
              <w:top w:val="single" w:sz="4" w:space="0" w:color="000000"/>
              <w:left w:val="single" w:sz="4" w:space="0" w:color="000000"/>
              <w:bottom w:val="single" w:sz="4" w:space="0" w:color="000000"/>
            </w:tcBorders>
            <w:shd w:val="clear" w:color="auto" w:fill="auto"/>
          </w:tcPr>
          <w:p w:rsidR="00DB7393" w:rsidRPr="00265535" w:rsidRDefault="00DB7393" w:rsidP="00DB7393">
            <w:pPr>
              <w:pStyle w:val="NormalnyWeb"/>
              <w:spacing w:before="0" w:after="0"/>
              <w:rPr>
                <w:color w:val="000000" w:themeColor="text1"/>
                <w:sz w:val="22"/>
                <w:szCs w:val="22"/>
                <w:lang w:val="en-US"/>
              </w:rPr>
            </w:pPr>
            <w:r w:rsidRPr="00265535">
              <w:rPr>
                <w:color w:val="000000" w:themeColor="text1"/>
                <w:sz w:val="22"/>
                <w:szCs w:val="22"/>
                <w:lang w:val="en-US"/>
              </w:rPr>
              <w:t xml:space="preserve">PM-10 </w:t>
            </w:r>
          </w:p>
        </w:tc>
        <w:tc>
          <w:tcPr>
            <w:tcW w:w="1134" w:type="dxa"/>
            <w:tcBorders>
              <w:top w:val="single" w:sz="4" w:space="0" w:color="000000"/>
              <w:left w:val="single" w:sz="4" w:space="0" w:color="000000"/>
              <w:bottom w:val="single" w:sz="4" w:space="0" w:color="000000"/>
            </w:tcBorders>
            <w:shd w:val="clear" w:color="auto" w:fill="auto"/>
          </w:tcPr>
          <w:p w:rsidR="00DB7393" w:rsidRPr="00265535" w:rsidRDefault="00DB7393" w:rsidP="00DB7393">
            <w:pPr>
              <w:pStyle w:val="NormalnyWeb"/>
              <w:spacing w:before="0" w:after="0"/>
              <w:jc w:val="center"/>
              <w:rPr>
                <w:color w:val="000000" w:themeColor="text1"/>
                <w:sz w:val="22"/>
                <w:szCs w:val="22"/>
                <w:lang w:val="en-US"/>
              </w:rPr>
            </w:pPr>
            <w:r w:rsidRPr="00265535">
              <w:rPr>
                <w:color w:val="000000" w:themeColor="text1"/>
                <w:sz w:val="22"/>
                <w:szCs w:val="22"/>
                <w:lang w:val="en-US"/>
              </w:rPr>
              <w:t>10</w:t>
            </w:r>
          </w:p>
        </w:tc>
        <w:tc>
          <w:tcPr>
            <w:tcW w:w="993" w:type="dxa"/>
            <w:tcBorders>
              <w:top w:val="single" w:sz="4" w:space="0" w:color="000000"/>
              <w:left w:val="single" w:sz="4" w:space="0" w:color="000000"/>
              <w:bottom w:val="single" w:sz="4" w:space="0" w:color="000000"/>
            </w:tcBorders>
            <w:shd w:val="clear" w:color="auto" w:fill="auto"/>
          </w:tcPr>
          <w:p w:rsidR="00DB7393" w:rsidRPr="00265535" w:rsidRDefault="00DB7393" w:rsidP="00DB7393">
            <w:pPr>
              <w:pStyle w:val="NormalnyWeb"/>
              <w:spacing w:before="0" w:after="0"/>
              <w:jc w:val="center"/>
              <w:rPr>
                <w:color w:val="000000" w:themeColor="text1"/>
                <w:sz w:val="22"/>
                <w:szCs w:val="22"/>
                <w:lang w:val="en-US"/>
              </w:rPr>
            </w:pPr>
            <w:r w:rsidRPr="00265535">
              <w:rPr>
                <w:color w:val="000000" w:themeColor="text1"/>
                <w:sz w:val="22"/>
                <w:szCs w:val="22"/>
                <w:lang w:val="en-US"/>
              </w:rPr>
              <w:t>-</w:t>
            </w:r>
          </w:p>
        </w:tc>
        <w:tc>
          <w:tcPr>
            <w:tcW w:w="1066" w:type="dxa"/>
            <w:tcBorders>
              <w:top w:val="single" w:sz="4" w:space="0" w:color="000000"/>
              <w:left w:val="single" w:sz="4" w:space="0" w:color="000000"/>
              <w:bottom w:val="single" w:sz="4" w:space="0" w:color="000000"/>
            </w:tcBorders>
            <w:shd w:val="clear" w:color="auto" w:fill="auto"/>
          </w:tcPr>
          <w:p w:rsidR="00DB7393" w:rsidRPr="00265535" w:rsidRDefault="00DB7393" w:rsidP="00DB7393">
            <w:pPr>
              <w:pStyle w:val="NormalnyWeb"/>
              <w:spacing w:before="0" w:after="0"/>
              <w:jc w:val="center"/>
              <w:rPr>
                <w:color w:val="000000" w:themeColor="text1"/>
                <w:sz w:val="22"/>
                <w:szCs w:val="22"/>
                <w:lang w:val="en-US"/>
              </w:rPr>
            </w:pPr>
            <w:r w:rsidRPr="00265535">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DB7393" w:rsidRPr="00265535" w:rsidRDefault="00DB7393" w:rsidP="00DB7393">
            <w:pPr>
              <w:pStyle w:val="NormalnyWeb"/>
              <w:spacing w:before="0" w:after="0"/>
              <w:jc w:val="center"/>
              <w:rPr>
                <w:color w:val="000000" w:themeColor="text1"/>
                <w:sz w:val="22"/>
                <w:szCs w:val="22"/>
                <w:lang w:val="en-US"/>
              </w:rPr>
            </w:pPr>
            <w:r w:rsidRPr="00265535">
              <w:rPr>
                <w:color w:val="000000" w:themeColor="text1"/>
                <w:sz w:val="22"/>
                <w:szCs w:val="22"/>
                <w:lang w:val="en-US"/>
              </w:rPr>
              <w:t>-</w:t>
            </w:r>
          </w:p>
        </w:tc>
        <w:tc>
          <w:tcPr>
            <w:tcW w:w="1393" w:type="dxa"/>
            <w:tcBorders>
              <w:top w:val="single" w:sz="4" w:space="0" w:color="000000"/>
              <w:left w:val="single" w:sz="4" w:space="0" w:color="000000"/>
              <w:bottom w:val="single" w:sz="4" w:space="0" w:color="000000"/>
            </w:tcBorders>
            <w:shd w:val="clear" w:color="auto" w:fill="auto"/>
          </w:tcPr>
          <w:p w:rsidR="00DB7393" w:rsidRPr="00265535" w:rsidRDefault="00DB7393" w:rsidP="00DB7393">
            <w:pPr>
              <w:pStyle w:val="NormalnyWeb"/>
              <w:spacing w:before="0" w:after="0"/>
              <w:jc w:val="center"/>
              <w:rPr>
                <w:color w:val="000000" w:themeColor="text1"/>
                <w:sz w:val="22"/>
                <w:szCs w:val="22"/>
                <w:lang w:val="en-US"/>
              </w:rPr>
            </w:pPr>
            <w:r w:rsidRPr="00265535">
              <w:rPr>
                <w:color w:val="000000" w:themeColor="text1"/>
                <w:sz w:val="22"/>
                <w:szCs w:val="22"/>
                <w:lang w:val="en-US"/>
              </w:rPr>
              <w:t>1</w:t>
            </w:r>
          </w:p>
        </w:tc>
        <w:tc>
          <w:tcPr>
            <w:tcW w:w="975" w:type="dxa"/>
            <w:tcBorders>
              <w:top w:val="single" w:sz="4" w:space="0" w:color="000000"/>
              <w:left w:val="single" w:sz="4" w:space="0" w:color="000000"/>
              <w:bottom w:val="single" w:sz="4" w:space="0" w:color="000000"/>
            </w:tcBorders>
            <w:shd w:val="clear" w:color="auto" w:fill="auto"/>
          </w:tcPr>
          <w:p w:rsidR="00DB7393" w:rsidRPr="00265535" w:rsidRDefault="00DB7393" w:rsidP="00DB7393">
            <w:pPr>
              <w:pStyle w:val="NormalnyWeb"/>
              <w:spacing w:before="0" w:after="0"/>
              <w:jc w:val="center"/>
              <w:rPr>
                <w:color w:val="000000" w:themeColor="text1"/>
                <w:sz w:val="22"/>
                <w:szCs w:val="22"/>
                <w:lang w:val="en-US"/>
              </w:rPr>
            </w:pPr>
            <w:r w:rsidRPr="00265535">
              <w:rPr>
                <w:color w:val="000000" w:themeColor="text1"/>
                <w:sz w:val="22"/>
                <w:szCs w:val="22"/>
                <w:lang w:val="en-US"/>
              </w:rPr>
              <w:t>-</w:t>
            </w:r>
          </w:p>
        </w:tc>
        <w:tc>
          <w:tcPr>
            <w:tcW w:w="1263" w:type="dxa"/>
            <w:tcBorders>
              <w:top w:val="single" w:sz="4" w:space="0" w:color="000000"/>
              <w:left w:val="single" w:sz="4" w:space="0" w:color="000000"/>
              <w:bottom w:val="single" w:sz="4" w:space="0" w:color="000000"/>
            </w:tcBorders>
            <w:shd w:val="clear" w:color="auto" w:fill="auto"/>
          </w:tcPr>
          <w:p w:rsidR="00DB7393" w:rsidRPr="00265535" w:rsidRDefault="00DB7393" w:rsidP="00DB7393">
            <w:pPr>
              <w:pStyle w:val="NormalnyWeb"/>
              <w:spacing w:before="0" w:after="0"/>
              <w:jc w:val="center"/>
              <w:rPr>
                <w:color w:val="000000" w:themeColor="text1"/>
                <w:sz w:val="22"/>
                <w:szCs w:val="22"/>
                <w:lang w:val="en-US"/>
              </w:rPr>
            </w:pPr>
            <w:r w:rsidRPr="00265535">
              <w:rPr>
                <w:color w:val="000000" w:themeColor="text1"/>
                <w:sz w:val="22"/>
                <w:szCs w:val="22"/>
                <w:lang w:val="en-US"/>
              </w:rPr>
              <w:t>2</w:t>
            </w:r>
          </w:p>
        </w:tc>
        <w:tc>
          <w:tcPr>
            <w:tcW w:w="1418" w:type="dxa"/>
            <w:tcBorders>
              <w:top w:val="single" w:sz="4" w:space="0" w:color="000000"/>
              <w:left w:val="single" w:sz="4" w:space="0" w:color="000000"/>
              <w:bottom w:val="single" w:sz="4" w:space="0" w:color="000000"/>
            </w:tcBorders>
            <w:shd w:val="clear" w:color="auto" w:fill="auto"/>
          </w:tcPr>
          <w:p w:rsidR="00DB7393" w:rsidRPr="00265535" w:rsidRDefault="00DB7393" w:rsidP="00DB7393">
            <w:pPr>
              <w:pStyle w:val="NormalnyWeb"/>
              <w:spacing w:before="0" w:after="0"/>
              <w:jc w:val="center"/>
              <w:rPr>
                <w:color w:val="000000" w:themeColor="text1"/>
                <w:sz w:val="22"/>
                <w:szCs w:val="22"/>
                <w:lang w:val="en-US"/>
              </w:rPr>
            </w:pPr>
            <w:r w:rsidRPr="00265535">
              <w:rPr>
                <w:color w:val="000000" w:themeColor="text1"/>
                <w:sz w:val="22"/>
                <w:szCs w:val="22"/>
                <w:lang w:val="en-US"/>
              </w:rPr>
              <w:t>1</w:t>
            </w:r>
          </w:p>
        </w:tc>
        <w:tc>
          <w:tcPr>
            <w:tcW w:w="1134" w:type="dxa"/>
            <w:tcBorders>
              <w:top w:val="single" w:sz="4" w:space="0" w:color="000000"/>
              <w:left w:val="single" w:sz="4" w:space="0" w:color="000000"/>
              <w:bottom w:val="single" w:sz="4" w:space="0" w:color="000000"/>
            </w:tcBorders>
            <w:shd w:val="clear" w:color="auto" w:fill="auto"/>
          </w:tcPr>
          <w:p w:rsidR="00DB7393" w:rsidRPr="00265535" w:rsidRDefault="00DB7393" w:rsidP="00DB7393">
            <w:pPr>
              <w:pStyle w:val="NormalnyWeb"/>
              <w:spacing w:before="0" w:after="0"/>
              <w:jc w:val="center"/>
              <w:rPr>
                <w:color w:val="000000" w:themeColor="text1"/>
                <w:sz w:val="22"/>
                <w:szCs w:val="22"/>
                <w:lang w:val="en-US"/>
              </w:rPr>
            </w:pPr>
            <w:r w:rsidRPr="00265535">
              <w:rPr>
                <w:color w:val="000000" w:themeColor="text1"/>
                <w:sz w:val="22"/>
                <w:szCs w:val="22"/>
                <w:lang w:val="en-US"/>
              </w:rPr>
              <w:t>4 264</w:t>
            </w:r>
          </w:p>
        </w:tc>
        <w:tc>
          <w:tcPr>
            <w:tcW w:w="1276" w:type="dxa"/>
            <w:tcBorders>
              <w:top w:val="single" w:sz="4" w:space="0" w:color="000000"/>
              <w:left w:val="single" w:sz="4" w:space="0" w:color="000000"/>
              <w:bottom w:val="single" w:sz="4" w:space="0" w:color="000000"/>
            </w:tcBorders>
            <w:shd w:val="clear" w:color="auto" w:fill="auto"/>
          </w:tcPr>
          <w:p w:rsidR="00DB7393" w:rsidRPr="00265535" w:rsidRDefault="00DB7393" w:rsidP="00DB7393">
            <w:pPr>
              <w:pStyle w:val="NormalnyWeb"/>
              <w:spacing w:before="0" w:after="0"/>
              <w:jc w:val="center"/>
              <w:rPr>
                <w:color w:val="000000" w:themeColor="text1"/>
                <w:sz w:val="22"/>
                <w:szCs w:val="22"/>
                <w:lang w:val="en-US"/>
              </w:rPr>
            </w:pPr>
            <w:r w:rsidRPr="00265535">
              <w:rPr>
                <w:color w:val="000000" w:themeColor="text1"/>
                <w:sz w:val="22"/>
                <w:szCs w:val="22"/>
                <w:lang w:val="en-US"/>
              </w:rPr>
              <w: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DB7393" w:rsidRPr="00265535" w:rsidRDefault="00DB7393" w:rsidP="003E5F43">
            <w:pPr>
              <w:pStyle w:val="NormalnyWeb"/>
              <w:snapToGrid w:val="0"/>
              <w:spacing w:before="0" w:after="0"/>
              <w:rPr>
                <w:color w:val="000000" w:themeColor="text1"/>
                <w:sz w:val="20"/>
                <w:szCs w:val="20"/>
              </w:rPr>
            </w:pPr>
            <w:r w:rsidRPr="00265535">
              <w:rPr>
                <w:color w:val="000000" w:themeColor="text1"/>
                <w:sz w:val="20"/>
                <w:szCs w:val="20"/>
              </w:rPr>
              <w:t>Skanery 2 szt., głośnik przenośny z dwoma mikrofonami, drukarki 4 sztuki</w:t>
            </w:r>
          </w:p>
        </w:tc>
      </w:tr>
      <w:tr w:rsidR="00C83540" w:rsidRPr="00C83540" w:rsidTr="006E2232">
        <w:trPr>
          <w:trHeight w:val="428"/>
        </w:trPr>
        <w:tc>
          <w:tcPr>
            <w:tcW w:w="453" w:type="dxa"/>
            <w:tcBorders>
              <w:top w:val="single" w:sz="4" w:space="0" w:color="000000"/>
              <w:left w:val="single" w:sz="4" w:space="0" w:color="000000"/>
              <w:bottom w:val="single" w:sz="4" w:space="0" w:color="000000"/>
            </w:tcBorders>
            <w:shd w:val="clear" w:color="auto" w:fill="auto"/>
          </w:tcPr>
          <w:p w:rsidR="008361C3" w:rsidRPr="00C83540" w:rsidRDefault="008361C3" w:rsidP="008361C3">
            <w:pPr>
              <w:pStyle w:val="NormalnyWeb"/>
              <w:spacing w:before="0" w:after="0"/>
              <w:jc w:val="both"/>
              <w:rPr>
                <w:color w:val="000000" w:themeColor="text1"/>
                <w:sz w:val="22"/>
                <w:szCs w:val="22"/>
                <w:lang w:val="en-US"/>
              </w:rPr>
            </w:pPr>
            <w:r w:rsidRPr="00C83540">
              <w:rPr>
                <w:color w:val="000000" w:themeColor="text1"/>
                <w:sz w:val="22"/>
                <w:szCs w:val="22"/>
                <w:lang w:val="en-US"/>
              </w:rPr>
              <w:t>6.</w:t>
            </w:r>
          </w:p>
        </w:tc>
        <w:tc>
          <w:tcPr>
            <w:tcW w:w="1337" w:type="dxa"/>
            <w:tcBorders>
              <w:top w:val="single" w:sz="4" w:space="0" w:color="000000"/>
              <w:left w:val="single" w:sz="4" w:space="0" w:color="000000"/>
              <w:bottom w:val="single" w:sz="4" w:space="0" w:color="000000"/>
            </w:tcBorders>
            <w:shd w:val="clear" w:color="auto" w:fill="auto"/>
          </w:tcPr>
          <w:p w:rsidR="008361C3" w:rsidRPr="00C83540" w:rsidRDefault="008361C3" w:rsidP="008361C3">
            <w:pPr>
              <w:pStyle w:val="NormalnyWeb"/>
              <w:spacing w:before="0" w:after="0"/>
              <w:rPr>
                <w:color w:val="000000" w:themeColor="text1"/>
                <w:sz w:val="22"/>
                <w:szCs w:val="22"/>
              </w:rPr>
            </w:pPr>
            <w:r w:rsidRPr="00C83540">
              <w:rPr>
                <w:color w:val="000000" w:themeColor="text1"/>
                <w:sz w:val="22"/>
                <w:szCs w:val="22"/>
                <w:lang w:val="en-US"/>
              </w:rPr>
              <w:t xml:space="preserve">PM-11 </w:t>
            </w:r>
          </w:p>
        </w:tc>
        <w:tc>
          <w:tcPr>
            <w:tcW w:w="1134" w:type="dxa"/>
            <w:tcBorders>
              <w:top w:val="single" w:sz="4" w:space="0" w:color="000000"/>
              <w:left w:val="single" w:sz="4" w:space="0" w:color="000000"/>
              <w:bottom w:val="single" w:sz="4" w:space="0" w:color="000000"/>
            </w:tcBorders>
            <w:shd w:val="clear" w:color="auto" w:fill="auto"/>
          </w:tcPr>
          <w:p w:rsidR="008361C3" w:rsidRPr="00C83540" w:rsidRDefault="008361C3" w:rsidP="008361C3">
            <w:pPr>
              <w:jc w:val="center"/>
              <w:rPr>
                <w:color w:val="000000" w:themeColor="text1"/>
                <w:sz w:val="22"/>
                <w:szCs w:val="22"/>
              </w:rPr>
            </w:pPr>
            <w:r w:rsidRPr="00C83540">
              <w:rPr>
                <w:color w:val="000000" w:themeColor="text1"/>
                <w:sz w:val="22"/>
                <w:szCs w:val="22"/>
              </w:rPr>
              <w:t>34</w:t>
            </w:r>
          </w:p>
        </w:tc>
        <w:tc>
          <w:tcPr>
            <w:tcW w:w="993" w:type="dxa"/>
            <w:tcBorders>
              <w:top w:val="single" w:sz="4" w:space="0" w:color="000000"/>
              <w:left w:val="single" w:sz="4" w:space="0" w:color="000000"/>
              <w:bottom w:val="single" w:sz="4" w:space="0" w:color="000000"/>
            </w:tcBorders>
            <w:shd w:val="clear" w:color="auto" w:fill="auto"/>
          </w:tcPr>
          <w:p w:rsidR="008361C3" w:rsidRPr="00C83540" w:rsidRDefault="008361C3" w:rsidP="008361C3">
            <w:pPr>
              <w:jc w:val="center"/>
              <w:rPr>
                <w:color w:val="000000" w:themeColor="text1"/>
                <w:sz w:val="22"/>
                <w:szCs w:val="22"/>
              </w:rPr>
            </w:pPr>
            <w:r w:rsidRPr="00C83540">
              <w:rPr>
                <w:color w:val="000000" w:themeColor="text1"/>
                <w:sz w:val="22"/>
                <w:szCs w:val="22"/>
              </w:rPr>
              <w:t>16</w:t>
            </w:r>
          </w:p>
        </w:tc>
        <w:tc>
          <w:tcPr>
            <w:tcW w:w="1066" w:type="dxa"/>
            <w:tcBorders>
              <w:top w:val="single" w:sz="4" w:space="0" w:color="000000"/>
              <w:left w:val="single" w:sz="4" w:space="0" w:color="000000"/>
              <w:bottom w:val="single" w:sz="4" w:space="0" w:color="000000"/>
            </w:tcBorders>
            <w:shd w:val="clear" w:color="auto" w:fill="auto"/>
          </w:tcPr>
          <w:p w:rsidR="008361C3" w:rsidRPr="00C83540" w:rsidRDefault="008361C3" w:rsidP="008361C3">
            <w:pPr>
              <w:jc w:val="center"/>
              <w:rPr>
                <w:color w:val="000000" w:themeColor="text1"/>
                <w:sz w:val="22"/>
                <w:szCs w:val="22"/>
              </w:rPr>
            </w:pPr>
            <w:r w:rsidRPr="00C83540">
              <w:rPr>
                <w:color w:val="000000" w:themeColor="text1"/>
                <w:sz w:val="22"/>
                <w:szCs w:val="22"/>
              </w:rPr>
              <w:t>1</w:t>
            </w:r>
          </w:p>
        </w:tc>
        <w:tc>
          <w:tcPr>
            <w:tcW w:w="1114" w:type="dxa"/>
            <w:tcBorders>
              <w:top w:val="single" w:sz="4" w:space="0" w:color="000000"/>
              <w:left w:val="single" w:sz="4" w:space="0" w:color="000000"/>
              <w:bottom w:val="single" w:sz="4" w:space="0" w:color="000000"/>
            </w:tcBorders>
            <w:shd w:val="clear" w:color="auto" w:fill="auto"/>
          </w:tcPr>
          <w:p w:rsidR="008361C3" w:rsidRPr="00C83540" w:rsidRDefault="008361C3" w:rsidP="008361C3">
            <w:pPr>
              <w:jc w:val="center"/>
              <w:rPr>
                <w:color w:val="000000" w:themeColor="text1"/>
                <w:sz w:val="22"/>
                <w:szCs w:val="22"/>
              </w:rPr>
            </w:pPr>
            <w:r w:rsidRPr="00C83540">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8361C3" w:rsidRPr="00C83540" w:rsidRDefault="008361C3" w:rsidP="00C83540">
            <w:pPr>
              <w:jc w:val="center"/>
              <w:rPr>
                <w:color w:val="000000" w:themeColor="text1"/>
                <w:sz w:val="22"/>
                <w:szCs w:val="22"/>
              </w:rPr>
            </w:pPr>
            <w:r w:rsidRPr="00C83540">
              <w:rPr>
                <w:color w:val="000000" w:themeColor="text1"/>
                <w:sz w:val="22"/>
                <w:szCs w:val="22"/>
              </w:rPr>
              <w:t>1</w:t>
            </w:r>
            <w:r w:rsidR="00C83540" w:rsidRPr="00C83540">
              <w:rPr>
                <w:color w:val="000000" w:themeColor="text1"/>
                <w:sz w:val="22"/>
                <w:szCs w:val="22"/>
              </w:rPr>
              <w:t>0</w:t>
            </w:r>
          </w:p>
        </w:tc>
        <w:tc>
          <w:tcPr>
            <w:tcW w:w="975" w:type="dxa"/>
            <w:tcBorders>
              <w:top w:val="single" w:sz="4" w:space="0" w:color="000000"/>
              <w:left w:val="single" w:sz="4" w:space="0" w:color="000000"/>
              <w:bottom w:val="single" w:sz="4" w:space="0" w:color="000000"/>
            </w:tcBorders>
            <w:shd w:val="clear" w:color="auto" w:fill="auto"/>
          </w:tcPr>
          <w:p w:rsidR="008361C3" w:rsidRPr="00C83540" w:rsidRDefault="008361C3" w:rsidP="008361C3">
            <w:pPr>
              <w:jc w:val="center"/>
              <w:rPr>
                <w:color w:val="000000" w:themeColor="text1"/>
                <w:sz w:val="22"/>
                <w:szCs w:val="22"/>
              </w:rPr>
            </w:pPr>
            <w:r w:rsidRPr="00C83540">
              <w:rPr>
                <w:color w:val="000000" w:themeColor="text1"/>
                <w:sz w:val="22"/>
                <w:szCs w:val="22"/>
              </w:rPr>
              <w:t>-</w:t>
            </w:r>
          </w:p>
        </w:tc>
        <w:tc>
          <w:tcPr>
            <w:tcW w:w="1263" w:type="dxa"/>
            <w:tcBorders>
              <w:top w:val="single" w:sz="4" w:space="0" w:color="000000"/>
              <w:left w:val="single" w:sz="4" w:space="0" w:color="000000"/>
              <w:bottom w:val="single" w:sz="4" w:space="0" w:color="000000"/>
            </w:tcBorders>
            <w:shd w:val="clear" w:color="auto" w:fill="auto"/>
          </w:tcPr>
          <w:p w:rsidR="008361C3" w:rsidRPr="00C83540" w:rsidRDefault="008361C3" w:rsidP="008361C3">
            <w:pPr>
              <w:jc w:val="center"/>
              <w:rPr>
                <w:color w:val="000000" w:themeColor="text1"/>
                <w:sz w:val="22"/>
                <w:szCs w:val="22"/>
              </w:rPr>
            </w:pPr>
            <w:r w:rsidRPr="00C83540">
              <w:rPr>
                <w:color w:val="000000" w:themeColor="text1"/>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8361C3" w:rsidRPr="00C83540" w:rsidRDefault="008361C3" w:rsidP="008361C3">
            <w:pPr>
              <w:jc w:val="center"/>
              <w:rPr>
                <w:color w:val="000000" w:themeColor="text1"/>
                <w:sz w:val="22"/>
                <w:szCs w:val="22"/>
              </w:rPr>
            </w:pPr>
            <w:r w:rsidRPr="00C83540">
              <w:rPr>
                <w:color w:val="000000" w:themeColor="text1"/>
                <w:sz w:val="22"/>
                <w:szCs w:val="22"/>
              </w:rPr>
              <w:t>6</w:t>
            </w:r>
          </w:p>
        </w:tc>
        <w:tc>
          <w:tcPr>
            <w:tcW w:w="1134" w:type="dxa"/>
            <w:tcBorders>
              <w:top w:val="single" w:sz="4" w:space="0" w:color="000000"/>
              <w:left w:val="single" w:sz="4" w:space="0" w:color="000000"/>
              <w:bottom w:val="single" w:sz="4" w:space="0" w:color="000000"/>
            </w:tcBorders>
            <w:shd w:val="clear" w:color="auto" w:fill="auto"/>
          </w:tcPr>
          <w:p w:rsidR="008361C3" w:rsidRPr="00C83540" w:rsidRDefault="008361C3" w:rsidP="008361C3">
            <w:pPr>
              <w:jc w:val="center"/>
              <w:rPr>
                <w:color w:val="000000" w:themeColor="text1"/>
                <w:sz w:val="22"/>
                <w:szCs w:val="22"/>
              </w:rPr>
            </w:pPr>
            <w:r w:rsidRPr="00C83540">
              <w:rPr>
                <w:color w:val="000000" w:themeColor="text1"/>
                <w:sz w:val="22"/>
                <w:szCs w:val="22"/>
              </w:rPr>
              <w:t>120</w:t>
            </w:r>
          </w:p>
        </w:tc>
        <w:tc>
          <w:tcPr>
            <w:tcW w:w="1276" w:type="dxa"/>
            <w:tcBorders>
              <w:top w:val="single" w:sz="4" w:space="0" w:color="000000"/>
              <w:left w:val="single" w:sz="4" w:space="0" w:color="000000"/>
              <w:bottom w:val="single" w:sz="4" w:space="0" w:color="000000"/>
            </w:tcBorders>
            <w:shd w:val="clear" w:color="auto" w:fill="auto"/>
          </w:tcPr>
          <w:p w:rsidR="008361C3" w:rsidRPr="00C83540" w:rsidRDefault="008361C3" w:rsidP="008361C3">
            <w:pPr>
              <w:jc w:val="center"/>
              <w:rPr>
                <w:color w:val="000000" w:themeColor="text1"/>
                <w:sz w:val="22"/>
                <w:szCs w:val="22"/>
              </w:rPr>
            </w:pPr>
            <w:r w:rsidRPr="00C83540">
              <w:rPr>
                <w:color w:val="000000" w:themeColor="text1"/>
                <w:sz w:val="22"/>
                <w:szCs w:val="22"/>
              </w:rPr>
              <w:t>-</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8361C3" w:rsidRPr="00C83540" w:rsidRDefault="008361C3" w:rsidP="003E5F43">
            <w:pPr>
              <w:rPr>
                <w:color w:val="000000" w:themeColor="text1"/>
                <w:sz w:val="20"/>
                <w:szCs w:val="20"/>
              </w:rPr>
            </w:pPr>
            <w:r w:rsidRPr="00C83540">
              <w:rPr>
                <w:color w:val="000000" w:themeColor="text1"/>
                <w:sz w:val="20"/>
                <w:szCs w:val="20"/>
              </w:rPr>
              <w:t>Program -Skala Inteligencji Stanford-</w:t>
            </w:r>
            <w:proofErr w:type="spellStart"/>
            <w:r w:rsidRPr="00C83540">
              <w:rPr>
                <w:color w:val="000000" w:themeColor="text1"/>
                <w:sz w:val="20"/>
                <w:szCs w:val="20"/>
              </w:rPr>
              <w:t>Binet</w:t>
            </w:r>
            <w:proofErr w:type="spellEnd"/>
            <w:r w:rsidRPr="00C83540">
              <w:rPr>
                <w:color w:val="000000" w:themeColor="text1"/>
                <w:sz w:val="20"/>
                <w:szCs w:val="20"/>
              </w:rPr>
              <w:t xml:space="preserve"> 5</w:t>
            </w:r>
          </w:p>
        </w:tc>
      </w:tr>
      <w:tr w:rsidR="00C85120" w:rsidRPr="00C85120" w:rsidTr="006E2232">
        <w:trPr>
          <w:trHeight w:val="446"/>
        </w:trPr>
        <w:tc>
          <w:tcPr>
            <w:tcW w:w="1790" w:type="dxa"/>
            <w:gridSpan w:val="2"/>
            <w:tcBorders>
              <w:top w:val="single" w:sz="4" w:space="0" w:color="000000"/>
              <w:left w:val="single" w:sz="4" w:space="0" w:color="000000"/>
              <w:bottom w:val="single" w:sz="4" w:space="0" w:color="000000"/>
            </w:tcBorders>
            <w:shd w:val="clear" w:color="auto" w:fill="D9D9D9" w:themeFill="background1" w:themeFillShade="D9"/>
          </w:tcPr>
          <w:p w:rsidR="00577030" w:rsidRPr="00C85120" w:rsidRDefault="00577030">
            <w:pPr>
              <w:jc w:val="both"/>
              <w:rPr>
                <w:b/>
                <w:color w:val="000000" w:themeColor="text1"/>
                <w:sz w:val="22"/>
                <w:szCs w:val="22"/>
              </w:rPr>
            </w:pPr>
            <w:r w:rsidRPr="00C85120">
              <w:rPr>
                <w:rStyle w:val="Pogrubienie"/>
                <w:color w:val="000000" w:themeColor="text1"/>
                <w:sz w:val="22"/>
                <w:szCs w:val="22"/>
              </w:rPr>
              <w:lastRenderedPageBreak/>
              <w:t>Razem</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C85120" w:rsidRDefault="00C85120" w:rsidP="0032164E">
            <w:pPr>
              <w:pStyle w:val="NormalnyWeb"/>
              <w:spacing w:before="0" w:after="0"/>
              <w:jc w:val="center"/>
              <w:rPr>
                <w:b/>
                <w:color w:val="000000" w:themeColor="text1"/>
                <w:sz w:val="22"/>
                <w:szCs w:val="22"/>
              </w:rPr>
            </w:pPr>
            <w:r w:rsidRPr="00C85120">
              <w:rPr>
                <w:b/>
                <w:color w:val="000000" w:themeColor="text1"/>
                <w:sz w:val="22"/>
                <w:szCs w:val="22"/>
              </w:rPr>
              <w:t>81</w:t>
            </w:r>
          </w:p>
        </w:tc>
        <w:tc>
          <w:tcPr>
            <w:tcW w:w="993" w:type="dxa"/>
            <w:tcBorders>
              <w:top w:val="single" w:sz="4" w:space="0" w:color="000000"/>
              <w:left w:val="single" w:sz="4" w:space="0" w:color="000000"/>
              <w:bottom w:val="single" w:sz="4" w:space="0" w:color="000000"/>
            </w:tcBorders>
            <w:shd w:val="clear" w:color="auto" w:fill="D9D9D9" w:themeFill="background1" w:themeFillShade="D9"/>
          </w:tcPr>
          <w:p w:rsidR="00577030" w:rsidRPr="00C85120" w:rsidRDefault="00577030" w:rsidP="00593385">
            <w:pPr>
              <w:pStyle w:val="NormalnyWeb"/>
              <w:spacing w:before="0" w:after="0"/>
              <w:jc w:val="center"/>
              <w:rPr>
                <w:b/>
                <w:color w:val="000000" w:themeColor="text1"/>
                <w:sz w:val="22"/>
                <w:szCs w:val="22"/>
              </w:rPr>
            </w:pPr>
            <w:r w:rsidRPr="00C85120">
              <w:rPr>
                <w:b/>
                <w:color w:val="000000" w:themeColor="text1"/>
                <w:sz w:val="22"/>
                <w:szCs w:val="22"/>
              </w:rPr>
              <w:t>1</w:t>
            </w:r>
            <w:r w:rsidR="00593385" w:rsidRPr="00C85120">
              <w:rPr>
                <w:b/>
                <w:color w:val="000000" w:themeColor="text1"/>
                <w:sz w:val="22"/>
                <w:szCs w:val="22"/>
              </w:rPr>
              <w:t>8</w:t>
            </w:r>
          </w:p>
        </w:tc>
        <w:tc>
          <w:tcPr>
            <w:tcW w:w="1066" w:type="dxa"/>
            <w:tcBorders>
              <w:top w:val="single" w:sz="4" w:space="0" w:color="000000"/>
              <w:left w:val="single" w:sz="4" w:space="0" w:color="000000"/>
              <w:bottom w:val="single" w:sz="4" w:space="0" w:color="000000"/>
            </w:tcBorders>
            <w:shd w:val="clear" w:color="auto" w:fill="D9D9D9" w:themeFill="background1" w:themeFillShade="D9"/>
          </w:tcPr>
          <w:p w:rsidR="00577030" w:rsidRPr="00C85120" w:rsidRDefault="0032164E">
            <w:pPr>
              <w:pStyle w:val="NormalnyWeb"/>
              <w:spacing w:before="0" w:after="0"/>
              <w:jc w:val="center"/>
              <w:rPr>
                <w:b/>
                <w:color w:val="000000" w:themeColor="text1"/>
                <w:sz w:val="22"/>
                <w:szCs w:val="22"/>
              </w:rPr>
            </w:pPr>
            <w:r w:rsidRPr="00C85120">
              <w:rPr>
                <w:b/>
                <w:color w:val="000000" w:themeColor="text1"/>
                <w:sz w:val="22"/>
                <w:szCs w:val="22"/>
              </w:rPr>
              <w:t>4</w:t>
            </w:r>
          </w:p>
        </w:tc>
        <w:tc>
          <w:tcPr>
            <w:tcW w:w="1114" w:type="dxa"/>
            <w:tcBorders>
              <w:top w:val="single" w:sz="4" w:space="0" w:color="000000"/>
              <w:left w:val="single" w:sz="4" w:space="0" w:color="000000"/>
              <w:bottom w:val="single" w:sz="4" w:space="0" w:color="000000"/>
            </w:tcBorders>
            <w:shd w:val="clear" w:color="auto" w:fill="D9D9D9" w:themeFill="background1" w:themeFillShade="D9"/>
          </w:tcPr>
          <w:p w:rsidR="00577030" w:rsidRPr="00C85120" w:rsidRDefault="00593385">
            <w:pPr>
              <w:pStyle w:val="NormalnyWeb"/>
              <w:spacing w:before="0" w:after="0"/>
              <w:jc w:val="center"/>
              <w:rPr>
                <w:b/>
                <w:color w:val="000000" w:themeColor="text1"/>
                <w:sz w:val="22"/>
                <w:szCs w:val="22"/>
              </w:rPr>
            </w:pPr>
            <w:r w:rsidRPr="00C85120">
              <w:rPr>
                <w:b/>
                <w:color w:val="000000" w:themeColor="text1"/>
                <w:sz w:val="22"/>
                <w:szCs w:val="22"/>
              </w:rPr>
              <w:t>1</w:t>
            </w:r>
          </w:p>
        </w:tc>
        <w:tc>
          <w:tcPr>
            <w:tcW w:w="1393" w:type="dxa"/>
            <w:tcBorders>
              <w:top w:val="single" w:sz="4" w:space="0" w:color="000000"/>
              <w:left w:val="single" w:sz="4" w:space="0" w:color="000000"/>
              <w:bottom w:val="single" w:sz="4" w:space="0" w:color="000000"/>
            </w:tcBorders>
            <w:shd w:val="clear" w:color="auto" w:fill="D9D9D9" w:themeFill="background1" w:themeFillShade="D9"/>
          </w:tcPr>
          <w:p w:rsidR="00577030" w:rsidRPr="00C85120" w:rsidRDefault="00707A59" w:rsidP="00593385">
            <w:pPr>
              <w:pStyle w:val="NormalnyWeb"/>
              <w:spacing w:before="0" w:after="0"/>
              <w:jc w:val="center"/>
              <w:rPr>
                <w:b/>
                <w:color w:val="000000" w:themeColor="text1"/>
                <w:sz w:val="22"/>
                <w:szCs w:val="22"/>
              </w:rPr>
            </w:pPr>
            <w:r w:rsidRPr="00C85120">
              <w:rPr>
                <w:b/>
                <w:color w:val="000000" w:themeColor="text1"/>
                <w:sz w:val="22"/>
                <w:szCs w:val="22"/>
              </w:rPr>
              <w:t>2</w:t>
            </w:r>
            <w:r w:rsidR="00265535" w:rsidRPr="00C85120">
              <w:rPr>
                <w:b/>
                <w:color w:val="000000" w:themeColor="text1"/>
                <w:sz w:val="22"/>
                <w:szCs w:val="22"/>
              </w:rPr>
              <w:t>0</w:t>
            </w:r>
          </w:p>
        </w:tc>
        <w:tc>
          <w:tcPr>
            <w:tcW w:w="975" w:type="dxa"/>
            <w:tcBorders>
              <w:top w:val="single" w:sz="4" w:space="0" w:color="000000"/>
              <w:left w:val="single" w:sz="4" w:space="0" w:color="000000"/>
              <w:bottom w:val="single" w:sz="4" w:space="0" w:color="000000"/>
            </w:tcBorders>
            <w:shd w:val="clear" w:color="auto" w:fill="D9D9D9" w:themeFill="background1" w:themeFillShade="D9"/>
          </w:tcPr>
          <w:p w:rsidR="00577030" w:rsidRPr="00C85120" w:rsidRDefault="00577030">
            <w:pPr>
              <w:pStyle w:val="NormalnyWeb"/>
              <w:spacing w:before="0" w:after="0"/>
              <w:jc w:val="center"/>
              <w:rPr>
                <w:b/>
                <w:color w:val="000000" w:themeColor="text1"/>
                <w:sz w:val="22"/>
                <w:szCs w:val="22"/>
              </w:rPr>
            </w:pPr>
            <w:r w:rsidRPr="00C85120">
              <w:rPr>
                <w:b/>
                <w:color w:val="000000" w:themeColor="text1"/>
                <w:sz w:val="22"/>
                <w:szCs w:val="22"/>
              </w:rPr>
              <w:t>0</w:t>
            </w:r>
          </w:p>
        </w:tc>
        <w:tc>
          <w:tcPr>
            <w:tcW w:w="1263" w:type="dxa"/>
            <w:tcBorders>
              <w:top w:val="single" w:sz="4" w:space="0" w:color="000000"/>
              <w:left w:val="single" w:sz="4" w:space="0" w:color="000000"/>
              <w:bottom w:val="single" w:sz="4" w:space="0" w:color="000000"/>
            </w:tcBorders>
            <w:shd w:val="clear" w:color="auto" w:fill="D9D9D9" w:themeFill="background1" w:themeFillShade="D9"/>
          </w:tcPr>
          <w:p w:rsidR="00577030" w:rsidRPr="00C85120" w:rsidRDefault="001602BD" w:rsidP="001602BD">
            <w:pPr>
              <w:pStyle w:val="NormalnyWeb"/>
              <w:spacing w:before="0" w:after="0"/>
              <w:jc w:val="center"/>
              <w:rPr>
                <w:b/>
                <w:color w:val="000000" w:themeColor="text1"/>
                <w:sz w:val="22"/>
                <w:szCs w:val="22"/>
              </w:rPr>
            </w:pPr>
            <w:r w:rsidRPr="00C85120">
              <w:rPr>
                <w:b/>
                <w:color w:val="000000" w:themeColor="text1"/>
                <w:sz w:val="22"/>
                <w:szCs w:val="22"/>
              </w:rPr>
              <w:t>7</w:t>
            </w:r>
          </w:p>
        </w:tc>
        <w:tc>
          <w:tcPr>
            <w:tcW w:w="1418" w:type="dxa"/>
            <w:tcBorders>
              <w:top w:val="single" w:sz="4" w:space="0" w:color="000000"/>
              <w:left w:val="single" w:sz="4" w:space="0" w:color="000000"/>
              <w:bottom w:val="single" w:sz="4" w:space="0" w:color="000000"/>
            </w:tcBorders>
            <w:shd w:val="clear" w:color="auto" w:fill="D9D9D9" w:themeFill="background1" w:themeFillShade="D9"/>
          </w:tcPr>
          <w:p w:rsidR="00577030" w:rsidRPr="00C85120" w:rsidRDefault="00265535">
            <w:pPr>
              <w:pStyle w:val="NormalnyWeb"/>
              <w:spacing w:before="0" w:after="0"/>
              <w:jc w:val="center"/>
              <w:rPr>
                <w:b/>
                <w:color w:val="000000" w:themeColor="text1"/>
                <w:sz w:val="22"/>
                <w:szCs w:val="22"/>
              </w:rPr>
            </w:pPr>
            <w:r w:rsidRPr="00C85120">
              <w:rPr>
                <w:b/>
                <w:color w:val="000000" w:themeColor="text1"/>
                <w:sz w:val="22"/>
                <w:szCs w:val="22"/>
              </w:rPr>
              <w:t>15</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77030" w:rsidRPr="00C85120" w:rsidRDefault="00593385" w:rsidP="00265535">
            <w:pPr>
              <w:pStyle w:val="NormalnyWeb"/>
              <w:spacing w:before="0" w:after="0"/>
              <w:jc w:val="center"/>
              <w:rPr>
                <w:b/>
                <w:color w:val="000000" w:themeColor="text1"/>
                <w:sz w:val="22"/>
                <w:szCs w:val="22"/>
              </w:rPr>
            </w:pPr>
            <w:r w:rsidRPr="00C85120">
              <w:rPr>
                <w:b/>
                <w:color w:val="000000" w:themeColor="text1"/>
                <w:sz w:val="22"/>
                <w:szCs w:val="22"/>
              </w:rPr>
              <w:t xml:space="preserve">6 </w:t>
            </w:r>
            <w:r w:rsidR="00265535" w:rsidRPr="00C85120">
              <w:rPr>
                <w:b/>
                <w:color w:val="000000" w:themeColor="text1"/>
                <w:sz w:val="22"/>
                <w:szCs w:val="22"/>
              </w:rPr>
              <w:t>965</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577030" w:rsidRPr="00C85120" w:rsidRDefault="00593385">
            <w:pPr>
              <w:pStyle w:val="NormalnyWeb"/>
              <w:spacing w:before="0" w:after="0"/>
              <w:jc w:val="center"/>
              <w:rPr>
                <w:b/>
                <w:color w:val="000000" w:themeColor="text1"/>
                <w:sz w:val="22"/>
                <w:szCs w:val="22"/>
              </w:rPr>
            </w:pPr>
            <w:r w:rsidRPr="00C85120">
              <w:rPr>
                <w:b/>
                <w:color w:val="000000" w:themeColor="text1"/>
                <w:sz w:val="22"/>
                <w:szCs w:val="22"/>
              </w:rPr>
              <w:t>24</w:t>
            </w:r>
          </w:p>
        </w:tc>
        <w:tc>
          <w:tcPr>
            <w:tcW w:w="17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77030" w:rsidRPr="00C85120" w:rsidRDefault="00577030">
            <w:pPr>
              <w:pStyle w:val="NormalnyWeb"/>
              <w:snapToGrid w:val="0"/>
              <w:spacing w:before="0" w:after="0"/>
              <w:jc w:val="both"/>
              <w:rPr>
                <w:b/>
                <w:color w:val="000000" w:themeColor="text1"/>
                <w:sz w:val="22"/>
                <w:szCs w:val="22"/>
              </w:rPr>
            </w:pPr>
          </w:p>
        </w:tc>
      </w:tr>
      <w:tr w:rsidR="00592DB7" w:rsidRPr="00592DB7" w:rsidTr="006E2232">
        <w:trPr>
          <w:trHeight w:val="337"/>
        </w:trPr>
        <w:tc>
          <w:tcPr>
            <w:tcW w:w="453" w:type="dxa"/>
            <w:tcBorders>
              <w:top w:val="single" w:sz="4" w:space="0" w:color="000000"/>
              <w:left w:val="single" w:sz="4" w:space="0" w:color="000000"/>
              <w:bottom w:val="single" w:sz="4" w:space="0" w:color="000000"/>
            </w:tcBorders>
            <w:shd w:val="clear" w:color="auto" w:fill="auto"/>
          </w:tcPr>
          <w:p w:rsidR="00577030" w:rsidRPr="00592DB7" w:rsidRDefault="00577030" w:rsidP="00C25441">
            <w:pPr>
              <w:pStyle w:val="NormalnyWeb"/>
              <w:spacing w:before="0" w:after="0"/>
              <w:jc w:val="center"/>
              <w:rPr>
                <w:color w:val="000000" w:themeColor="text1"/>
                <w:sz w:val="22"/>
                <w:szCs w:val="22"/>
              </w:rPr>
            </w:pPr>
            <w:r w:rsidRPr="00592DB7">
              <w:rPr>
                <w:color w:val="000000" w:themeColor="text1"/>
                <w:sz w:val="22"/>
                <w:szCs w:val="22"/>
              </w:rPr>
              <w:t>1.</w:t>
            </w:r>
          </w:p>
        </w:tc>
        <w:tc>
          <w:tcPr>
            <w:tcW w:w="1337" w:type="dxa"/>
            <w:tcBorders>
              <w:top w:val="single" w:sz="4" w:space="0" w:color="000000"/>
              <w:left w:val="single" w:sz="4" w:space="0" w:color="000000"/>
              <w:bottom w:val="single" w:sz="4" w:space="0" w:color="000000"/>
            </w:tcBorders>
            <w:shd w:val="clear" w:color="auto" w:fill="auto"/>
          </w:tcPr>
          <w:p w:rsidR="00577030" w:rsidRPr="00592DB7" w:rsidRDefault="00577030">
            <w:pPr>
              <w:pStyle w:val="NormalnyWeb"/>
              <w:spacing w:before="0" w:after="0"/>
              <w:jc w:val="both"/>
              <w:rPr>
                <w:color w:val="000000" w:themeColor="text1"/>
                <w:sz w:val="22"/>
                <w:szCs w:val="22"/>
              </w:rPr>
            </w:pPr>
            <w:r w:rsidRPr="00592DB7">
              <w:rPr>
                <w:color w:val="000000" w:themeColor="text1"/>
                <w:sz w:val="22"/>
                <w:szCs w:val="22"/>
              </w:rPr>
              <w:t xml:space="preserve">SP-1 </w:t>
            </w:r>
          </w:p>
        </w:tc>
        <w:tc>
          <w:tcPr>
            <w:tcW w:w="1134" w:type="dxa"/>
            <w:tcBorders>
              <w:top w:val="single" w:sz="4" w:space="0" w:color="000000"/>
              <w:left w:val="single" w:sz="4" w:space="0" w:color="000000"/>
              <w:bottom w:val="single" w:sz="4" w:space="0" w:color="000000"/>
            </w:tcBorders>
            <w:shd w:val="clear" w:color="auto" w:fill="auto"/>
          </w:tcPr>
          <w:p w:rsidR="00577030" w:rsidRPr="00592DB7" w:rsidRDefault="00577030">
            <w:pPr>
              <w:pStyle w:val="NormalnyWeb"/>
              <w:spacing w:before="0" w:after="0"/>
              <w:jc w:val="center"/>
              <w:rPr>
                <w:color w:val="000000" w:themeColor="text1"/>
                <w:sz w:val="22"/>
                <w:szCs w:val="22"/>
              </w:rPr>
            </w:pPr>
          </w:p>
        </w:tc>
        <w:tc>
          <w:tcPr>
            <w:tcW w:w="993" w:type="dxa"/>
            <w:tcBorders>
              <w:top w:val="single" w:sz="4" w:space="0" w:color="000000"/>
              <w:left w:val="single" w:sz="4" w:space="0" w:color="000000"/>
              <w:bottom w:val="single" w:sz="4" w:space="0" w:color="000000"/>
            </w:tcBorders>
            <w:shd w:val="clear" w:color="auto" w:fill="auto"/>
          </w:tcPr>
          <w:p w:rsidR="00577030" w:rsidRPr="00592DB7" w:rsidRDefault="00577030">
            <w:pPr>
              <w:pStyle w:val="NormalnyWeb"/>
              <w:spacing w:before="0" w:after="0"/>
              <w:jc w:val="center"/>
              <w:rPr>
                <w:color w:val="000000" w:themeColor="text1"/>
                <w:sz w:val="22"/>
                <w:szCs w:val="22"/>
              </w:rPr>
            </w:pPr>
          </w:p>
        </w:tc>
        <w:tc>
          <w:tcPr>
            <w:tcW w:w="1066" w:type="dxa"/>
            <w:tcBorders>
              <w:top w:val="single" w:sz="4" w:space="0" w:color="000000"/>
              <w:left w:val="single" w:sz="4" w:space="0" w:color="000000"/>
              <w:bottom w:val="single" w:sz="4" w:space="0" w:color="000000"/>
            </w:tcBorders>
            <w:shd w:val="clear" w:color="auto" w:fill="auto"/>
          </w:tcPr>
          <w:p w:rsidR="00577030" w:rsidRPr="00592DB7" w:rsidRDefault="00577030">
            <w:pPr>
              <w:pStyle w:val="NormalnyWeb"/>
              <w:spacing w:before="0" w:after="0"/>
              <w:jc w:val="center"/>
              <w:rPr>
                <w:color w:val="000000" w:themeColor="text1"/>
                <w:sz w:val="22"/>
                <w:szCs w:val="22"/>
              </w:rPr>
            </w:pPr>
          </w:p>
        </w:tc>
        <w:tc>
          <w:tcPr>
            <w:tcW w:w="1114" w:type="dxa"/>
            <w:tcBorders>
              <w:top w:val="single" w:sz="4" w:space="0" w:color="000000"/>
              <w:left w:val="single" w:sz="4" w:space="0" w:color="000000"/>
              <w:bottom w:val="single" w:sz="4" w:space="0" w:color="000000"/>
            </w:tcBorders>
            <w:shd w:val="clear" w:color="auto" w:fill="auto"/>
          </w:tcPr>
          <w:p w:rsidR="00577030" w:rsidRPr="00592DB7" w:rsidRDefault="00577030">
            <w:pPr>
              <w:pStyle w:val="NormalnyWeb"/>
              <w:spacing w:before="0" w:after="0"/>
              <w:jc w:val="center"/>
              <w:rPr>
                <w:color w:val="000000" w:themeColor="text1"/>
                <w:sz w:val="22"/>
                <w:szCs w:val="22"/>
              </w:rPr>
            </w:pPr>
          </w:p>
        </w:tc>
        <w:tc>
          <w:tcPr>
            <w:tcW w:w="1393" w:type="dxa"/>
            <w:tcBorders>
              <w:top w:val="single" w:sz="4" w:space="0" w:color="000000"/>
              <w:left w:val="single" w:sz="4" w:space="0" w:color="000000"/>
              <w:bottom w:val="single" w:sz="4" w:space="0" w:color="000000"/>
            </w:tcBorders>
            <w:shd w:val="clear" w:color="auto" w:fill="auto"/>
          </w:tcPr>
          <w:p w:rsidR="00577030" w:rsidRPr="00592DB7" w:rsidRDefault="00577030">
            <w:pPr>
              <w:pStyle w:val="NormalnyWeb"/>
              <w:spacing w:before="0" w:after="0"/>
              <w:jc w:val="center"/>
              <w:rPr>
                <w:color w:val="000000" w:themeColor="text1"/>
                <w:sz w:val="22"/>
                <w:szCs w:val="22"/>
              </w:rPr>
            </w:pPr>
          </w:p>
        </w:tc>
        <w:tc>
          <w:tcPr>
            <w:tcW w:w="975" w:type="dxa"/>
            <w:tcBorders>
              <w:top w:val="single" w:sz="4" w:space="0" w:color="000000"/>
              <w:left w:val="single" w:sz="4" w:space="0" w:color="000000"/>
              <w:bottom w:val="single" w:sz="4" w:space="0" w:color="000000"/>
            </w:tcBorders>
            <w:shd w:val="clear" w:color="auto" w:fill="auto"/>
          </w:tcPr>
          <w:p w:rsidR="00577030" w:rsidRPr="00592DB7" w:rsidRDefault="00577030">
            <w:pPr>
              <w:pStyle w:val="NormalnyWeb"/>
              <w:spacing w:before="0" w:after="0"/>
              <w:jc w:val="center"/>
              <w:rPr>
                <w:color w:val="000000" w:themeColor="text1"/>
                <w:sz w:val="22"/>
                <w:szCs w:val="22"/>
              </w:rPr>
            </w:pPr>
          </w:p>
        </w:tc>
        <w:tc>
          <w:tcPr>
            <w:tcW w:w="1263" w:type="dxa"/>
            <w:tcBorders>
              <w:top w:val="single" w:sz="4" w:space="0" w:color="000000"/>
              <w:left w:val="single" w:sz="4" w:space="0" w:color="000000"/>
              <w:bottom w:val="single" w:sz="4" w:space="0" w:color="000000"/>
            </w:tcBorders>
            <w:shd w:val="clear" w:color="auto" w:fill="auto"/>
          </w:tcPr>
          <w:p w:rsidR="00577030" w:rsidRPr="00592DB7" w:rsidRDefault="00577030">
            <w:pPr>
              <w:pStyle w:val="NormalnyWeb"/>
              <w:spacing w:before="0" w:after="0"/>
              <w:jc w:val="center"/>
              <w:rPr>
                <w:color w:val="000000" w:themeColor="text1"/>
                <w:sz w:val="22"/>
                <w:szCs w:val="22"/>
              </w:rPr>
            </w:pPr>
          </w:p>
        </w:tc>
        <w:tc>
          <w:tcPr>
            <w:tcW w:w="1418" w:type="dxa"/>
            <w:tcBorders>
              <w:top w:val="single" w:sz="4" w:space="0" w:color="000000"/>
              <w:left w:val="single" w:sz="4" w:space="0" w:color="000000"/>
              <w:bottom w:val="single" w:sz="4" w:space="0" w:color="000000"/>
            </w:tcBorders>
            <w:shd w:val="clear" w:color="auto" w:fill="auto"/>
          </w:tcPr>
          <w:p w:rsidR="00577030" w:rsidRPr="00592DB7" w:rsidRDefault="00577030">
            <w:pPr>
              <w:pStyle w:val="NormalnyWeb"/>
              <w:spacing w:before="0" w:after="0"/>
              <w:jc w:val="center"/>
              <w:rPr>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577030" w:rsidRPr="00592DB7" w:rsidRDefault="00577030">
            <w:pPr>
              <w:pStyle w:val="NormalnyWeb"/>
              <w:spacing w:before="0" w:after="0"/>
              <w:jc w:val="center"/>
              <w:rPr>
                <w:color w:val="000000" w:themeColor="text1"/>
                <w:sz w:val="22"/>
                <w:szCs w:val="22"/>
              </w:rPr>
            </w:pPr>
          </w:p>
        </w:tc>
        <w:tc>
          <w:tcPr>
            <w:tcW w:w="1276" w:type="dxa"/>
            <w:tcBorders>
              <w:top w:val="single" w:sz="4" w:space="0" w:color="000000"/>
              <w:left w:val="single" w:sz="4" w:space="0" w:color="000000"/>
              <w:bottom w:val="single" w:sz="4" w:space="0" w:color="000000"/>
            </w:tcBorders>
            <w:shd w:val="clear" w:color="auto" w:fill="auto"/>
          </w:tcPr>
          <w:p w:rsidR="00577030" w:rsidRPr="00592DB7" w:rsidRDefault="00577030">
            <w:pPr>
              <w:pStyle w:val="NormalnyWeb"/>
              <w:spacing w:before="0" w:after="0"/>
              <w:jc w:val="center"/>
              <w:rPr>
                <w:rStyle w:val="Pogrubienie"/>
                <w:b w:val="0"/>
                <w:bCs w:val="0"/>
                <w:color w:val="000000" w:themeColor="text1"/>
                <w:sz w:val="22"/>
                <w:szCs w:val="22"/>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577030" w:rsidRPr="00592DB7" w:rsidRDefault="00577030" w:rsidP="00466AA9">
            <w:pPr>
              <w:pStyle w:val="NormalnyWeb"/>
              <w:spacing w:before="0" w:after="0"/>
              <w:jc w:val="center"/>
              <w:rPr>
                <w:color w:val="000000" w:themeColor="text1"/>
              </w:rPr>
            </w:pPr>
          </w:p>
        </w:tc>
      </w:tr>
      <w:tr w:rsidR="00592DB7" w:rsidRPr="00592DB7" w:rsidTr="006E2232">
        <w:trPr>
          <w:trHeight w:val="641"/>
        </w:trPr>
        <w:tc>
          <w:tcPr>
            <w:tcW w:w="453" w:type="dxa"/>
            <w:tcBorders>
              <w:top w:val="single" w:sz="4" w:space="0" w:color="000000"/>
              <w:left w:val="single" w:sz="4" w:space="0" w:color="000000"/>
              <w:bottom w:val="single" w:sz="4" w:space="0" w:color="000000"/>
            </w:tcBorders>
            <w:shd w:val="clear" w:color="auto" w:fill="auto"/>
          </w:tcPr>
          <w:p w:rsidR="0013634F" w:rsidRPr="00592DB7" w:rsidRDefault="0013634F" w:rsidP="0013634F">
            <w:pPr>
              <w:pStyle w:val="NormalnyWeb"/>
              <w:snapToGrid w:val="0"/>
              <w:spacing w:before="0" w:after="0"/>
              <w:jc w:val="center"/>
              <w:rPr>
                <w:color w:val="000000" w:themeColor="text1"/>
                <w:sz w:val="22"/>
                <w:szCs w:val="22"/>
              </w:rPr>
            </w:pPr>
          </w:p>
        </w:tc>
        <w:tc>
          <w:tcPr>
            <w:tcW w:w="1337" w:type="dxa"/>
            <w:tcBorders>
              <w:top w:val="single" w:sz="4" w:space="0" w:color="000000"/>
              <w:left w:val="single" w:sz="4" w:space="0" w:color="000000"/>
              <w:bottom w:val="single" w:sz="4" w:space="0" w:color="000000"/>
            </w:tcBorders>
            <w:shd w:val="clear" w:color="auto" w:fill="auto"/>
          </w:tcPr>
          <w:p w:rsidR="0013634F" w:rsidRPr="00592DB7" w:rsidRDefault="0013634F" w:rsidP="0013634F">
            <w:pPr>
              <w:pStyle w:val="NormalnyWeb"/>
              <w:snapToGrid w:val="0"/>
              <w:spacing w:before="0" w:after="0"/>
              <w:rPr>
                <w:color w:val="000000" w:themeColor="text1"/>
                <w:sz w:val="22"/>
                <w:szCs w:val="22"/>
              </w:rPr>
            </w:pPr>
            <w:r w:rsidRPr="00592DB7">
              <w:rPr>
                <w:color w:val="000000" w:themeColor="text1"/>
                <w:sz w:val="22"/>
                <w:szCs w:val="22"/>
              </w:rPr>
              <w:t xml:space="preserve">SP-1 </w:t>
            </w:r>
          </w:p>
          <w:p w:rsidR="0013634F" w:rsidRPr="00592DB7" w:rsidRDefault="0013634F" w:rsidP="0013634F">
            <w:pPr>
              <w:pStyle w:val="NormalnyWeb"/>
              <w:snapToGrid w:val="0"/>
              <w:spacing w:before="0" w:after="0"/>
              <w:rPr>
                <w:color w:val="000000" w:themeColor="text1"/>
                <w:sz w:val="18"/>
                <w:szCs w:val="18"/>
              </w:rPr>
            </w:pPr>
            <w:r w:rsidRPr="00592DB7">
              <w:rPr>
                <w:color w:val="000000" w:themeColor="text1"/>
                <w:sz w:val="18"/>
                <w:szCs w:val="18"/>
              </w:rPr>
              <w:t>(ul. Narutowicza 10)</w:t>
            </w:r>
          </w:p>
        </w:tc>
        <w:tc>
          <w:tcPr>
            <w:tcW w:w="1134"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59</w:t>
            </w:r>
          </w:p>
        </w:tc>
        <w:tc>
          <w:tcPr>
            <w:tcW w:w="993"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32</w:t>
            </w:r>
          </w:p>
        </w:tc>
        <w:tc>
          <w:tcPr>
            <w:tcW w:w="1066"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6</w:t>
            </w:r>
          </w:p>
        </w:tc>
        <w:tc>
          <w:tcPr>
            <w:tcW w:w="1114"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1</w:t>
            </w:r>
          </w:p>
        </w:tc>
        <w:tc>
          <w:tcPr>
            <w:tcW w:w="1393"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5</w:t>
            </w:r>
          </w:p>
        </w:tc>
        <w:tc>
          <w:tcPr>
            <w:tcW w:w="975"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1</w:t>
            </w:r>
          </w:p>
        </w:tc>
        <w:tc>
          <w:tcPr>
            <w:tcW w:w="1263"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3</w:t>
            </w:r>
          </w:p>
        </w:tc>
        <w:tc>
          <w:tcPr>
            <w:tcW w:w="1418"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3</w:t>
            </w:r>
          </w:p>
        </w:tc>
        <w:tc>
          <w:tcPr>
            <w:tcW w:w="1134" w:type="dxa"/>
            <w:tcBorders>
              <w:top w:val="single" w:sz="4" w:space="0" w:color="000000"/>
              <w:left w:val="single" w:sz="4" w:space="0" w:color="000000"/>
              <w:bottom w:val="single" w:sz="4" w:space="0" w:color="000000"/>
              <w:right w:val="single" w:sz="4" w:space="0" w:color="000000"/>
            </w:tcBorders>
          </w:tcPr>
          <w:p w:rsidR="0013634F" w:rsidRPr="00592DB7" w:rsidRDefault="00592DB7" w:rsidP="0013634F">
            <w:pPr>
              <w:jc w:val="center"/>
              <w:rPr>
                <w:color w:val="000000" w:themeColor="text1"/>
                <w:sz w:val="22"/>
                <w:szCs w:val="22"/>
              </w:rPr>
            </w:pPr>
            <w:r w:rsidRPr="00592DB7">
              <w:rPr>
                <w:color w:val="000000" w:themeColor="text1"/>
                <w:sz w:val="22"/>
                <w:szCs w:val="22"/>
              </w:rPr>
              <w:t>13 406</w:t>
            </w:r>
          </w:p>
        </w:tc>
        <w:tc>
          <w:tcPr>
            <w:tcW w:w="1276"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17</w:t>
            </w:r>
          </w:p>
        </w:tc>
        <w:tc>
          <w:tcPr>
            <w:tcW w:w="1790"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w:t>
            </w:r>
          </w:p>
        </w:tc>
      </w:tr>
      <w:tr w:rsidR="00592DB7" w:rsidRPr="00592DB7" w:rsidTr="006E2232">
        <w:trPr>
          <w:trHeight w:val="641"/>
        </w:trPr>
        <w:tc>
          <w:tcPr>
            <w:tcW w:w="453" w:type="dxa"/>
            <w:tcBorders>
              <w:top w:val="single" w:sz="4" w:space="0" w:color="000000"/>
              <w:left w:val="single" w:sz="4" w:space="0" w:color="000000"/>
              <w:bottom w:val="single" w:sz="4" w:space="0" w:color="000000"/>
            </w:tcBorders>
            <w:shd w:val="clear" w:color="auto" w:fill="auto"/>
          </w:tcPr>
          <w:p w:rsidR="0013634F" w:rsidRPr="00592DB7" w:rsidRDefault="0013634F" w:rsidP="0013634F">
            <w:pPr>
              <w:pStyle w:val="NormalnyWeb"/>
              <w:snapToGrid w:val="0"/>
              <w:spacing w:before="0" w:after="0"/>
              <w:jc w:val="center"/>
              <w:rPr>
                <w:color w:val="000000" w:themeColor="text1"/>
                <w:sz w:val="22"/>
                <w:szCs w:val="22"/>
              </w:rPr>
            </w:pPr>
          </w:p>
        </w:tc>
        <w:tc>
          <w:tcPr>
            <w:tcW w:w="1337" w:type="dxa"/>
            <w:tcBorders>
              <w:top w:val="single" w:sz="4" w:space="0" w:color="000000"/>
              <w:left w:val="single" w:sz="4" w:space="0" w:color="000000"/>
              <w:bottom w:val="single" w:sz="4" w:space="0" w:color="000000"/>
            </w:tcBorders>
            <w:shd w:val="clear" w:color="auto" w:fill="auto"/>
          </w:tcPr>
          <w:p w:rsidR="0013634F" w:rsidRPr="00592DB7" w:rsidRDefault="0013634F" w:rsidP="0013634F">
            <w:pPr>
              <w:pStyle w:val="NormalnyWeb"/>
              <w:snapToGrid w:val="0"/>
              <w:spacing w:before="0" w:after="0"/>
              <w:rPr>
                <w:color w:val="000000" w:themeColor="text1"/>
                <w:sz w:val="22"/>
                <w:szCs w:val="22"/>
              </w:rPr>
            </w:pPr>
            <w:r w:rsidRPr="00592DB7">
              <w:rPr>
                <w:color w:val="000000" w:themeColor="text1"/>
                <w:sz w:val="22"/>
                <w:szCs w:val="22"/>
              </w:rPr>
              <w:t xml:space="preserve">SP-1 </w:t>
            </w:r>
          </w:p>
          <w:p w:rsidR="0013634F" w:rsidRPr="00592DB7" w:rsidRDefault="0013634F" w:rsidP="0013634F">
            <w:pPr>
              <w:pStyle w:val="NormalnyWeb"/>
              <w:snapToGrid w:val="0"/>
              <w:spacing w:before="0" w:after="0"/>
              <w:rPr>
                <w:color w:val="000000" w:themeColor="text1"/>
                <w:sz w:val="22"/>
                <w:szCs w:val="22"/>
              </w:rPr>
            </w:pPr>
            <w:r w:rsidRPr="00592DB7">
              <w:rPr>
                <w:color w:val="000000" w:themeColor="text1"/>
                <w:sz w:val="18"/>
                <w:szCs w:val="18"/>
              </w:rPr>
              <w:t>(ul. Witosa 12)</w:t>
            </w:r>
          </w:p>
        </w:tc>
        <w:tc>
          <w:tcPr>
            <w:tcW w:w="1134"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77 + 6 laptopów</w:t>
            </w:r>
          </w:p>
        </w:tc>
        <w:tc>
          <w:tcPr>
            <w:tcW w:w="993" w:type="dxa"/>
            <w:tcBorders>
              <w:top w:val="single" w:sz="4" w:space="0" w:color="000000"/>
              <w:left w:val="single" w:sz="4" w:space="0" w:color="000000"/>
              <w:bottom w:val="single" w:sz="4" w:space="0" w:color="000000"/>
              <w:right w:val="single" w:sz="4" w:space="0" w:color="000000"/>
            </w:tcBorders>
          </w:tcPr>
          <w:p w:rsidR="0013634F" w:rsidRPr="00592DB7" w:rsidRDefault="0013634F" w:rsidP="002F61AF">
            <w:pPr>
              <w:ind w:left="-101"/>
              <w:jc w:val="center"/>
              <w:rPr>
                <w:color w:val="000000" w:themeColor="text1"/>
                <w:sz w:val="22"/>
                <w:szCs w:val="22"/>
              </w:rPr>
            </w:pPr>
            <w:r w:rsidRPr="00592DB7">
              <w:rPr>
                <w:color w:val="000000" w:themeColor="text1"/>
                <w:sz w:val="22"/>
                <w:szCs w:val="22"/>
              </w:rPr>
              <w:t>35+7 laptopów</w:t>
            </w:r>
          </w:p>
        </w:tc>
        <w:tc>
          <w:tcPr>
            <w:tcW w:w="1066"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30</w:t>
            </w:r>
          </w:p>
        </w:tc>
        <w:tc>
          <w:tcPr>
            <w:tcW w:w="1114"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w:t>
            </w:r>
          </w:p>
          <w:p w:rsidR="0013634F" w:rsidRPr="00592DB7" w:rsidRDefault="0013634F" w:rsidP="0013634F">
            <w:pPr>
              <w:jc w:val="center"/>
              <w:rPr>
                <w:color w:val="000000" w:themeColor="text1"/>
                <w:sz w:val="22"/>
                <w:szCs w:val="22"/>
              </w:rPr>
            </w:pPr>
          </w:p>
        </w:tc>
        <w:tc>
          <w:tcPr>
            <w:tcW w:w="1393"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15</w:t>
            </w:r>
          </w:p>
          <w:p w:rsidR="0013634F" w:rsidRPr="00592DB7" w:rsidRDefault="0013634F" w:rsidP="0013634F">
            <w:pPr>
              <w:jc w:val="center"/>
              <w:rPr>
                <w:color w:val="000000" w:themeColor="text1"/>
                <w:sz w:val="22"/>
                <w:szCs w:val="22"/>
              </w:rPr>
            </w:pPr>
          </w:p>
        </w:tc>
        <w:tc>
          <w:tcPr>
            <w:tcW w:w="975"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w:t>
            </w:r>
          </w:p>
        </w:tc>
        <w:tc>
          <w:tcPr>
            <w:tcW w:w="1263"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5</w:t>
            </w:r>
          </w:p>
        </w:tc>
        <w:tc>
          <w:tcPr>
            <w:tcW w:w="1418"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5</w:t>
            </w:r>
          </w:p>
        </w:tc>
        <w:tc>
          <w:tcPr>
            <w:tcW w:w="1134" w:type="dxa"/>
            <w:tcBorders>
              <w:top w:val="single" w:sz="4" w:space="0" w:color="000000"/>
              <w:left w:val="single" w:sz="4" w:space="0" w:color="000000"/>
              <w:bottom w:val="single" w:sz="4" w:space="0" w:color="000000"/>
              <w:right w:val="single" w:sz="4" w:space="0" w:color="000000"/>
            </w:tcBorders>
          </w:tcPr>
          <w:p w:rsidR="0013634F" w:rsidRPr="00592DB7" w:rsidRDefault="00592DB7" w:rsidP="0013634F">
            <w:pPr>
              <w:jc w:val="center"/>
              <w:rPr>
                <w:color w:val="000000" w:themeColor="text1"/>
                <w:sz w:val="22"/>
                <w:szCs w:val="22"/>
              </w:rPr>
            </w:pPr>
            <w:r w:rsidRPr="00592DB7">
              <w:rPr>
                <w:color w:val="000000" w:themeColor="text1"/>
                <w:sz w:val="22"/>
                <w:szCs w:val="22"/>
              </w:rPr>
              <w:t>8 549</w:t>
            </w:r>
          </w:p>
        </w:tc>
        <w:tc>
          <w:tcPr>
            <w:tcW w:w="1276" w:type="dxa"/>
            <w:tcBorders>
              <w:top w:val="single" w:sz="4" w:space="0" w:color="000000"/>
              <w:left w:val="single" w:sz="4" w:space="0" w:color="000000"/>
              <w:bottom w:val="single" w:sz="4" w:space="0" w:color="000000"/>
              <w:right w:val="single" w:sz="4" w:space="0" w:color="000000"/>
            </w:tcBorders>
          </w:tcPr>
          <w:p w:rsidR="0013634F" w:rsidRPr="00592DB7" w:rsidRDefault="0013634F" w:rsidP="0013634F">
            <w:pPr>
              <w:jc w:val="center"/>
              <w:rPr>
                <w:color w:val="000000" w:themeColor="text1"/>
                <w:sz w:val="22"/>
                <w:szCs w:val="22"/>
              </w:rPr>
            </w:pPr>
            <w:r w:rsidRPr="00592DB7">
              <w:rPr>
                <w:color w:val="000000" w:themeColor="text1"/>
                <w:sz w:val="22"/>
                <w:szCs w:val="22"/>
              </w:rPr>
              <w:t>16</w:t>
            </w:r>
          </w:p>
        </w:tc>
        <w:tc>
          <w:tcPr>
            <w:tcW w:w="1790" w:type="dxa"/>
            <w:tcBorders>
              <w:top w:val="single" w:sz="4" w:space="0" w:color="000000"/>
              <w:left w:val="single" w:sz="4" w:space="0" w:color="000000"/>
              <w:bottom w:val="single" w:sz="4" w:space="0" w:color="000000"/>
              <w:right w:val="single" w:sz="4" w:space="0" w:color="000000"/>
            </w:tcBorders>
          </w:tcPr>
          <w:p w:rsidR="0013634F" w:rsidRPr="00592DB7" w:rsidRDefault="0013634F" w:rsidP="003E5F43">
            <w:pPr>
              <w:rPr>
                <w:color w:val="000000" w:themeColor="text1"/>
                <w:sz w:val="20"/>
                <w:szCs w:val="20"/>
              </w:rPr>
            </w:pPr>
            <w:r w:rsidRPr="00592DB7">
              <w:rPr>
                <w:color w:val="000000" w:themeColor="text1"/>
                <w:sz w:val="20"/>
                <w:szCs w:val="20"/>
              </w:rPr>
              <w:t>3 - rowery stacjonarne</w:t>
            </w:r>
          </w:p>
          <w:p w:rsidR="0013634F" w:rsidRPr="00592DB7" w:rsidRDefault="0013634F" w:rsidP="003E5F43">
            <w:pPr>
              <w:rPr>
                <w:color w:val="000000" w:themeColor="text1"/>
                <w:sz w:val="20"/>
                <w:szCs w:val="20"/>
              </w:rPr>
            </w:pPr>
            <w:r w:rsidRPr="00592DB7">
              <w:rPr>
                <w:color w:val="000000" w:themeColor="text1"/>
                <w:sz w:val="20"/>
                <w:szCs w:val="20"/>
              </w:rPr>
              <w:t>1- aparat cyfrowy</w:t>
            </w:r>
          </w:p>
          <w:p w:rsidR="0013634F" w:rsidRPr="00592DB7" w:rsidRDefault="0013634F" w:rsidP="003E5F43">
            <w:pPr>
              <w:rPr>
                <w:color w:val="000000" w:themeColor="text1"/>
                <w:sz w:val="20"/>
                <w:szCs w:val="20"/>
              </w:rPr>
            </w:pPr>
            <w:r w:rsidRPr="00592DB7">
              <w:rPr>
                <w:color w:val="000000" w:themeColor="text1"/>
                <w:sz w:val="20"/>
                <w:szCs w:val="20"/>
              </w:rPr>
              <w:t>1 - tablet</w:t>
            </w:r>
          </w:p>
          <w:p w:rsidR="0013634F" w:rsidRPr="00592DB7" w:rsidRDefault="0013634F" w:rsidP="003E5F43">
            <w:pPr>
              <w:rPr>
                <w:color w:val="000000" w:themeColor="text1"/>
                <w:sz w:val="20"/>
                <w:szCs w:val="20"/>
              </w:rPr>
            </w:pPr>
            <w:r w:rsidRPr="00592DB7">
              <w:rPr>
                <w:color w:val="000000" w:themeColor="text1"/>
                <w:sz w:val="20"/>
                <w:szCs w:val="20"/>
              </w:rPr>
              <w:t>9- drukarka</w:t>
            </w:r>
          </w:p>
          <w:p w:rsidR="0013634F" w:rsidRPr="00592DB7" w:rsidRDefault="0013634F" w:rsidP="003E5F43">
            <w:pPr>
              <w:rPr>
                <w:color w:val="000000" w:themeColor="text1"/>
                <w:sz w:val="20"/>
                <w:szCs w:val="20"/>
              </w:rPr>
            </w:pPr>
            <w:r w:rsidRPr="00592DB7">
              <w:rPr>
                <w:color w:val="000000" w:themeColor="text1"/>
                <w:sz w:val="20"/>
                <w:szCs w:val="20"/>
              </w:rPr>
              <w:t xml:space="preserve">10- </w:t>
            </w:r>
            <w:proofErr w:type="spellStart"/>
            <w:r w:rsidRPr="00592DB7">
              <w:rPr>
                <w:color w:val="000000" w:themeColor="text1"/>
                <w:sz w:val="20"/>
                <w:szCs w:val="20"/>
              </w:rPr>
              <w:t>radiomagnet</w:t>
            </w:r>
            <w:proofErr w:type="spellEnd"/>
          </w:p>
          <w:p w:rsidR="0013634F" w:rsidRPr="00592DB7" w:rsidRDefault="0013634F" w:rsidP="003E5F43">
            <w:pPr>
              <w:rPr>
                <w:color w:val="000000" w:themeColor="text1"/>
                <w:sz w:val="20"/>
                <w:szCs w:val="20"/>
              </w:rPr>
            </w:pPr>
            <w:r w:rsidRPr="00592DB7">
              <w:rPr>
                <w:color w:val="000000" w:themeColor="text1"/>
                <w:sz w:val="20"/>
                <w:szCs w:val="20"/>
              </w:rPr>
              <w:t>9- głośniki</w:t>
            </w:r>
          </w:p>
          <w:p w:rsidR="0013634F" w:rsidRPr="00592DB7" w:rsidRDefault="0013634F" w:rsidP="003E5F43">
            <w:pPr>
              <w:rPr>
                <w:color w:val="000000" w:themeColor="text1"/>
                <w:sz w:val="20"/>
                <w:szCs w:val="20"/>
              </w:rPr>
            </w:pPr>
            <w:r w:rsidRPr="00592DB7">
              <w:rPr>
                <w:color w:val="000000" w:themeColor="text1"/>
                <w:sz w:val="20"/>
                <w:szCs w:val="20"/>
              </w:rPr>
              <w:t>1- duży głośnik</w:t>
            </w:r>
          </w:p>
          <w:p w:rsidR="0013634F" w:rsidRPr="00592DB7" w:rsidRDefault="0013634F" w:rsidP="003E5F43">
            <w:pPr>
              <w:rPr>
                <w:color w:val="000000" w:themeColor="text1"/>
                <w:sz w:val="20"/>
                <w:szCs w:val="20"/>
              </w:rPr>
            </w:pPr>
            <w:r w:rsidRPr="00592DB7">
              <w:rPr>
                <w:color w:val="000000" w:themeColor="text1"/>
                <w:sz w:val="20"/>
                <w:szCs w:val="20"/>
              </w:rPr>
              <w:t>93-słuchawki w tym 60 dla dzieci</w:t>
            </w:r>
          </w:p>
          <w:p w:rsidR="0013634F" w:rsidRPr="00592DB7" w:rsidRDefault="0013634F" w:rsidP="003E5F43">
            <w:pPr>
              <w:rPr>
                <w:color w:val="000000" w:themeColor="text1"/>
                <w:sz w:val="20"/>
                <w:szCs w:val="20"/>
              </w:rPr>
            </w:pPr>
            <w:r w:rsidRPr="00592DB7">
              <w:rPr>
                <w:color w:val="000000" w:themeColor="text1"/>
                <w:sz w:val="20"/>
                <w:szCs w:val="20"/>
              </w:rPr>
              <w:t>13-ekran projekcyjny</w:t>
            </w:r>
          </w:p>
        </w:tc>
      </w:tr>
      <w:tr w:rsidR="003E5F43" w:rsidRPr="003E5F43" w:rsidTr="006E2232">
        <w:trPr>
          <w:trHeight w:val="362"/>
        </w:trPr>
        <w:tc>
          <w:tcPr>
            <w:tcW w:w="453" w:type="dxa"/>
            <w:tcBorders>
              <w:top w:val="single" w:sz="4" w:space="0" w:color="000000"/>
              <w:left w:val="single" w:sz="4" w:space="0" w:color="000000"/>
              <w:bottom w:val="single" w:sz="4" w:space="0" w:color="000000"/>
            </w:tcBorders>
            <w:shd w:val="clear" w:color="auto" w:fill="auto"/>
          </w:tcPr>
          <w:p w:rsidR="00A8050C" w:rsidRPr="003E5F43" w:rsidRDefault="00A8050C" w:rsidP="00A8050C">
            <w:pPr>
              <w:pStyle w:val="NormalnyWeb"/>
              <w:spacing w:before="0" w:after="0"/>
              <w:jc w:val="center"/>
              <w:rPr>
                <w:color w:val="000000" w:themeColor="text1"/>
                <w:sz w:val="22"/>
                <w:szCs w:val="22"/>
              </w:rPr>
            </w:pPr>
            <w:r w:rsidRPr="003E5F43">
              <w:rPr>
                <w:color w:val="000000" w:themeColor="text1"/>
                <w:sz w:val="22"/>
                <w:szCs w:val="22"/>
              </w:rPr>
              <w:t>2.</w:t>
            </w:r>
          </w:p>
        </w:tc>
        <w:tc>
          <w:tcPr>
            <w:tcW w:w="1337" w:type="dxa"/>
            <w:tcBorders>
              <w:top w:val="single" w:sz="4" w:space="0" w:color="000000"/>
              <w:left w:val="single" w:sz="4" w:space="0" w:color="000000"/>
              <w:bottom w:val="single" w:sz="4" w:space="0" w:color="000000"/>
            </w:tcBorders>
            <w:shd w:val="clear" w:color="auto" w:fill="auto"/>
          </w:tcPr>
          <w:p w:rsidR="00A8050C" w:rsidRPr="003E5F43" w:rsidRDefault="00A8050C" w:rsidP="00A8050C">
            <w:pPr>
              <w:pStyle w:val="NormalnyWeb"/>
              <w:spacing w:before="0" w:after="0"/>
              <w:jc w:val="both"/>
              <w:rPr>
                <w:color w:val="000000" w:themeColor="text1"/>
                <w:sz w:val="22"/>
                <w:szCs w:val="22"/>
                <w:lang w:val="en-US"/>
              </w:rPr>
            </w:pPr>
            <w:r w:rsidRPr="003E5F43">
              <w:rPr>
                <w:color w:val="000000" w:themeColor="text1"/>
                <w:sz w:val="22"/>
                <w:szCs w:val="22"/>
              </w:rPr>
              <w:t xml:space="preserve">SP-2 </w:t>
            </w:r>
          </w:p>
        </w:tc>
        <w:tc>
          <w:tcPr>
            <w:tcW w:w="1134" w:type="dxa"/>
            <w:tcBorders>
              <w:top w:val="single" w:sz="4" w:space="0" w:color="000000"/>
              <w:left w:val="single" w:sz="4" w:space="0" w:color="000000"/>
              <w:bottom w:val="single" w:sz="4" w:space="0" w:color="000000"/>
            </w:tcBorders>
            <w:shd w:val="clear" w:color="auto" w:fill="auto"/>
          </w:tcPr>
          <w:p w:rsidR="00A8050C" w:rsidRPr="003E5F43" w:rsidRDefault="00A8050C" w:rsidP="003E5F43">
            <w:pPr>
              <w:pStyle w:val="NormalnyWeb"/>
              <w:spacing w:before="0" w:after="0"/>
              <w:jc w:val="center"/>
              <w:rPr>
                <w:color w:val="000000" w:themeColor="text1"/>
                <w:sz w:val="22"/>
                <w:szCs w:val="22"/>
                <w:lang w:val="en-US"/>
              </w:rPr>
            </w:pPr>
            <w:r w:rsidRPr="003E5F43">
              <w:rPr>
                <w:color w:val="000000" w:themeColor="text1"/>
                <w:sz w:val="22"/>
                <w:szCs w:val="22"/>
                <w:lang w:val="en-US"/>
              </w:rPr>
              <w:t>6</w:t>
            </w:r>
            <w:r w:rsidR="003E5F43" w:rsidRPr="003E5F43">
              <w:rPr>
                <w:color w:val="000000" w:themeColor="text1"/>
                <w:sz w:val="22"/>
                <w:szCs w:val="22"/>
                <w:lang w:val="en-US"/>
              </w:rPr>
              <w:t>3</w:t>
            </w:r>
          </w:p>
        </w:tc>
        <w:tc>
          <w:tcPr>
            <w:tcW w:w="993" w:type="dxa"/>
            <w:tcBorders>
              <w:top w:val="single" w:sz="4" w:space="0" w:color="000000"/>
              <w:left w:val="single" w:sz="4" w:space="0" w:color="000000"/>
              <w:bottom w:val="single" w:sz="4" w:space="0" w:color="000000"/>
            </w:tcBorders>
            <w:shd w:val="clear" w:color="auto" w:fill="auto"/>
          </w:tcPr>
          <w:p w:rsidR="00A8050C" w:rsidRPr="003E5F43" w:rsidRDefault="003E5F43" w:rsidP="00A8050C">
            <w:pPr>
              <w:pStyle w:val="NormalnyWeb"/>
              <w:spacing w:before="0" w:after="0"/>
              <w:jc w:val="center"/>
              <w:rPr>
                <w:color w:val="000000" w:themeColor="text1"/>
                <w:sz w:val="22"/>
                <w:szCs w:val="22"/>
                <w:lang w:val="en-US"/>
              </w:rPr>
            </w:pPr>
            <w:r w:rsidRPr="003E5F43">
              <w:rPr>
                <w:color w:val="000000" w:themeColor="text1"/>
                <w:sz w:val="22"/>
                <w:szCs w:val="22"/>
                <w:lang w:val="en-US"/>
              </w:rPr>
              <w:t>43</w:t>
            </w:r>
          </w:p>
        </w:tc>
        <w:tc>
          <w:tcPr>
            <w:tcW w:w="1066" w:type="dxa"/>
            <w:tcBorders>
              <w:top w:val="single" w:sz="4" w:space="0" w:color="000000"/>
              <w:left w:val="single" w:sz="4" w:space="0" w:color="000000"/>
              <w:bottom w:val="single" w:sz="4" w:space="0" w:color="000000"/>
            </w:tcBorders>
            <w:shd w:val="clear" w:color="auto" w:fill="auto"/>
          </w:tcPr>
          <w:p w:rsidR="00A8050C" w:rsidRPr="003E5F43" w:rsidRDefault="00A8050C" w:rsidP="00A8050C">
            <w:pPr>
              <w:pStyle w:val="NormalnyWeb"/>
              <w:spacing w:before="0" w:after="0"/>
              <w:jc w:val="center"/>
              <w:rPr>
                <w:color w:val="000000" w:themeColor="text1"/>
                <w:sz w:val="22"/>
                <w:szCs w:val="22"/>
                <w:lang w:val="en-US"/>
              </w:rPr>
            </w:pPr>
            <w:r w:rsidRPr="003E5F43">
              <w:rPr>
                <w:color w:val="000000" w:themeColor="text1"/>
                <w:sz w:val="22"/>
                <w:szCs w:val="22"/>
                <w:lang w:val="en-US"/>
              </w:rPr>
              <w:t>16</w:t>
            </w:r>
          </w:p>
        </w:tc>
        <w:tc>
          <w:tcPr>
            <w:tcW w:w="1114" w:type="dxa"/>
            <w:tcBorders>
              <w:top w:val="single" w:sz="4" w:space="0" w:color="000000"/>
              <w:left w:val="single" w:sz="4" w:space="0" w:color="000000"/>
              <w:bottom w:val="single" w:sz="4" w:space="0" w:color="000000"/>
            </w:tcBorders>
            <w:shd w:val="clear" w:color="auto" w:fill="auto"/>
          </w:tcPr>
          <w:p w:rsidR="00A8050C" w:rsidRPr="003E5F43" w:rsidRDefault="00A8050C" w:rsidP="00A8050C">
            <w:pPr>
              <w:pStyle w:val="NormalnyWeb"/>
              <w:spacing w:before="0" w:after="0"/>
              <w:jc w:val="center"/>
              <w:rPr>
                <w:color w:val="000000" w:themeColor="text1"/>
                <w:sz w:val="22"/>
                <w:szCs w:val="22"/>
                <w:lang w:val="en-US"/>
              </w:rPr>
            </w:pPr>
            <w:r w:rsidRPr="003E5F43">
              <w:rPr>
                <w:color w:val="000000" w:themeColor="text1"/>
                <w:sz w:val="22"/>
                <w:szCs w:val="22"/>
                <w:lang w:val="en-US"/>
              </w:rPr>
              <w:t>4</w:t>
            </w:r>
          </w:p>
        </w:tc>
        <w:tc>
          <w:tcPr>
            <w:tcW w:w="1393" w:type="dxa"/>
            <w:tcBorders>
              <w:top w:val="single" w:sz="4" w:space="0" w:color="000000"/>
              <w:left w:val="single" w:sz="4" w:space="0" w:color="000000"/>
              <w:bottom w:val="single" w:sz="4" w:space="0" w:color="000000"/>
            </w:tcBorders>
            <w:shd w:val="clear" w:color="auto" w:fill="auto"/>
          </w:tcPr>
          <w:p w:rsidR="00A8050C" w:rsidRPr="003E5F43" w:rsidRDefault="00A8050C" w:rsidP="00A8050C">
            <w:pPr>
              <w:pStyle w:val="NormalnyWeb"/>
              <w:spacing w:before="0" w:after="0"/>
              <w:jc w:val="center"/>
              <w:rPr>
                <w:color w:val="000000" w:themeColor="text1"/>
                <w:sz w:val="22"/>
                <w:szCs w:val="22"/>
                <w:lang w:val="en-US"/>
              </w:rPr>
            </w:pPr>
            <w:r w:rsidRPr="003E5F43">
              <w:rPr>
                <w:color w:val="000000" w:themeColor="text1"/>
                <w:sz w:val="22"/>
                <w:szCs w:val="22"/>
                <w:lang w:val="en-US"/>
              </w:rPr>
              <w:t>13</w:t>
            </w:r>
          </w:p>
        </w:tc>
        <w:tc>
          <w:tcPr>
            <w:tcW w:w="975" w:type="dxa"/>
            <w:tcBorders>
              <w:top w:val="single" w:sz="4" w:space="0" w:color="000000"/>
              <w:left w:val="single" w:sz="4" w:space="0" w:color="000000"/>
              <w:bottom w:val="single" w:sz="4" w:space="0" w:color="000000"/>
            </w:tcBorders>
            <w:shd w:val="clear" w:color="auto" w:fill="auto"/>
          </w:tcPr>
          <w:p w:rsidR="00A8050C" w:rsidRPr="003E5F43" w:rsidRDefault="003E5F43" w:rsidP="00A8050C">
            <w:pPr>
              <w:pStyle w:val="NormalnyWeb"/>
              <w:spacing w:before="0" w:after="0"/>
              <w:jc w:val="center"/>
              <w:rPr>
                <w:color w:val="000000" w:themeColor="text1"/>
                <w:sz w:val="22"/>
                <w:szCs w:val="22"/>
                <w:lang w:val="en-US"/>
              </w:rPr>
            </w:pPr>
            <w:r w:rsidRPr="003E5F43">
              <w:rPr>
                <w:color w:val="000000" w:themeColor="text1"/>
                <w:sz w:val="22"/>
                <w:szCs w:val="22"/>
                <w:lang w:val="en-US"/>
              </w:rPr>
              <w:t>1</w:t>
            </w:r>
          </w:p>
        </w:tc>
        <w:tc>
          <w:tcPr>
            <w:tcW w:w="1263" w:type="dxa"/>
            <w:tcBorders>
              <w:top w:val="single" w:sz="4" w:space="0" w:color="000000"/>
              <w:left w:val="single" w:sz="4" w:space="0" w:color="000000"/>
              <w:bottom w:val="single" w:sz="4" w:space="0" w:color="000000"/>
            </w:tcBorders>
            <w:shd w:val="clear" w:color="auto" w:fill="auto"/>
          </w:tcPr>
          <w:p w:rsidR="00A8050C" w:rsidRPr="003E5F43" w:rsidRDefault="00A8050C" w:rsidP="00A8050C">
            <w:pPr>
              <w:pStyle w:val="NormalnyWeb"/>
              <w:spacing w:before="0" w:after="0"/>
              <w:jc w:val="center"/>
              <w:rPr>
                <w:color w:val="000000" w:themeColor="text1"/>
                <w:sz w:val="22"/>
                <w:szCs w:val="22"/>
                <w:lang w:val="en-US"/>
              </w:rPr>
            </w:pPr>
            <w:r w:rsidRPr="003E5F43">
              <w:rPr>
                <w:color w:val="000000" w:themeColor="text1"/>
                <w:sz w:val="22"/>
                <w:szCs w:val="22"/>
                <w:lang w:val="en-US"/>
              </w:rPr>
              <w:t>5</w:t>
            </w:r>
          </w:p>
        </w:tc>
        <w:tc>
          <w:tcPr>
            <w:tcW w:w="1418" w:type="dxa"/>
            <w:tcBorders>
              <w:top w:val="single" w:sz="4" w:space="0" w:color="000000"/>
              <w:left w:val="single" w:sz="4" w:space="0" w:color="000000"/>
              <w:bottom w:val="single" w:sz="4" w:space="0" w:color="000000"/>
            </w:tcBorders>
            <w:shd w:val="clear" w:color="auto" w:fill="auto"/>
          </w:tcPr>
          <w:p w:rsidR="00A8050C" w:rsidRPr="003E5F43" w:rsidRDefault="00A8050C" w:rsidP="00A8050C">
            <w:pPr>
              <w:pStyle w:val="NormalnyWeb"/>
              <w:spacing w:before="0" w:after="0"/>
              <w:jc w:val="center"/>
              <w:rPr>
                <w:color w:val="000000" w:themeColor="text1"/>
                <w:sz w:val="22"/>
                <w:szCs w:val="22"/>
                <w:lang w:val="en-US"/>
              </w:rPr>
            </w:pPr>
            <w:r w:rsidRPr="003E5F43">
              <w:rPr>
                <w:color w:val="000000" w:themeColor="text1"/>
                <w:sz w:val="22"/>
                <w:szCs w:val="22"/>
                <w:lang w:val="en-US"/>
              </w:rPr>
              <w:t>1</w:t>
            </w:r>
          </w:p>
        </w:tc>
        <w:tc>
          <w:tcPr>
            <w:tcW w:w="1134" w:type="dxa"/>
            <w:tcBorders>
              <w:top w:val="single" w:sz="4" w:space="0" w:color="000000"/>
              <w:left w:val="single" w:sz="4" w:space="0" w:color="000000"/>
              <w:bottom w:val="single" w:sz="4" w:space="0" w:color="000000"/>
            </w:tcBorders>
            <w:shd w:val="clear" w:color="auto" w:fill="auto"/>
          </w:tcPr>
          <w:p w:rsidR="00A8050C" w:rsidRPr="003E5F43" w:rsidRDefault="003E5F43" w:rsidP="00A8050C">
            <w:pPr>
              <w:pStyle w:val="NormalnyWeb"/>
              <w:spacing w:before="0" w:after="0"/>
              <w:jc w:val="center"/>
              <w:rPr>
                <w:color w:val="000000" w:themeColor="text1"/>
                <w:sz w:val="22"/>
                <w:szCs w:val="22"/>
                <w:lang w:val="en-US"/>
              </w:rPr>
            </w:pPr>
            <w:r w:rsidRPr="003E5F43">
              <w:rPr>
                <w:color w:val="000000" w:themeColor="text1"/>
                <w:sz w:val="22"/>
                <w:szCs w:val="22"/>
                <w:lang w:val="en-US"/>
              </w:rPr>
              <w:t>20 299</w:t>
            </w:r>
          </w:p>
        </w:tc>
        <w:tc>
          <w:tcPr>
            <w:tcW w:w="1276" w:type="dxa"/>
            <w:tcBorders>
              <w:top w:val="single" w:sz="4" w:space="0" w:color="000000"/>
              <w:left w:val="single" w:sz="4" w:space="0" w:color="000000"/>
              <w:bottom w:val="single" w:sz="4" w:space="0" w:color="000000"/>
            </w:tcBorders>
            <w:shd w:val="clear" w:color="auto" w:fill="auto"/>
          </w:tcPr>
          <w:p w:rsidR="00A8050C" w:rsidRPr="003E5F43" w:rsidRDefault="00A8050C" w:rsidP="00A8050C">
            <w:pPr>
              <w:pStyle w:val="NormalnyWeb"/>
              <w:spacing w:before="0" w:after="0"/>
              <w:jc w:val="center"/>
              <w:rPr>
                <w:color w:val="000000" w:themeColor="text1"/>
                <w:sz w:val="22"/>
                <w:szCs w:val="22"/>
                <w:lang w:val="en-US"/>
              </w:rPr>
            </w:pPr>
            <w:r w:rsidRPr="003E5F43">
              <w:rPr>
                <w:color w:val="000000" w:themeColor="text1"/>
                <w:sz w:val="22"/>
                <w:szCs w:val="22"/>
                <w:lang w:val="en-US"/>
              </w:rPr>
              <w:t>16</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A8050C" w:rsidRPr="003E5F43" w:rsidRDefault="003E5F43" w:rsidP="00A8050C">
            <w:pPr>
              <w:pStyle w:val="NormalnyWeb"/>
              <w:snapToGrid w:val="0"/>
              <w:spacing w:before="0" w:after="0"/>
              <w:rPr>
                <w:color w:val="000000" w:themeColor="text1"/>
                <w:sz w:val="20"/>
                <w:szCs w:val="20"/>
              </w:rPr>
            </w:pPr>
            <w:r w:rsidRPr="003E5F43">
              <w:rPr>
                <w:color w:val="000000" w:themeColor="text1"/>
                <w:sz w:val="20"/>
                <w:szCs w:val="20"/>
              </w:rPr>
              <w:t>2</w:t>
            </w:r>
            <w:r w:rsidR="00A8050C" w:rsidRPr="003E5F43">
              <w:rPr>
                <w:color w:val="000000" w:themeColor="text1"/>
                <w:sz w:val="20"/>
                <w:szCs w:val="20"/>
              </w:rPr>
              <w:t xml:space="preserve"> – aparat cyfrowy</w:t>
            </w:r>
          </w:p>
          <w:p w:rsidR="00A8050C" w:rsidRPr="003E5F43" w:rsidRDefault="00A8050C" w:rsidP="00A8050C">
            <w:pPr>
              <w:pStyle w:val="NormalnyWeb"/>
              <w:snapToGrid w:val="0"/>
              <w:spacing w:before="0" w:after="0"/>
              <w:rPr>
                <w:color w:val="000000" w:themeColor="text1"/>
                <w:sz w:val="20"/>
                <w:szCs w:val="20"/>
              </w:rPr>
            </w:pPr>
            <w:r w:rsidRPr="003E5F43">
              <w:rPr>
                <w:color w:val="000000" w:themeColor="text1"/>
                <w:sz w:val="20"/>
                <w:szCs w:val="20"/>
              </w:rPr>
              <w:t>1- Zestaw nagłaśniający</w:t>
            </w:r>
          </w:p>
          <w:p w:rsidR="00A8050C" w:rsidRPr="003E5F43" w:rsidRDefault="00A8050C" w:rsidP="00A8050C">
            <w:pPr>
              <w:pStyle w:val="NormalnyWeb"/>
              <w:snapToGrid w:val="0"/>
              <w:spacing w:before="0" w:after="0"/>
              <w:rPr>
                <w:color w:val="000000" w:themeColor="text1"/>
                <w:sz w:val="20"/>
                <w:szCs w:val="20"/>
              </w:rPr>
            </w:pPr>
            <w:r w:rsidRPr="003E5F43">
              <w:rPr>
                <w:color w:val="000000" w:themeColor="text1"/>
                <w:sz w:val="20"/>
                <w:szCs w:val="20"/>
              </w:rPr>
              <w:t>1 - monitor interaktywny 50</w:t>
            </w:r>
            <w:r w:rsidRPr="003E5F43">
              <w:rPr>
                <w:color w:val="000000" w:themeColor="text1"/>
                <w:sz w:val="20"/>
                <w:szCs w:val="20"/>
                <w:rtl/>
                <w:lang w:bidi="he-IL"/>
              </w:rPr>
              <w:t>׳׳</w:t>
            </w:r>
            <w:r w:rsidRPr="003E5F43">
              <w:rPr>
                <w:color w:val="000000" w:themeColor="text1"/>
                <w:sz w:val="20"/>
                <w:szCs w:val="20"/>
              </w:rPr>
              <w:t xml:space="preserve"> </w:t>
            </w:r>
          </w:p>
          <w:p w:rsidR="00A8050C" w:rsidRPr="003E5F43" w:rsidRDefault="00A8050C" w:rsidP="00A8050C">
            <w:pPr>
              <w:pStyle w:val="NormalnyWeb"/>
              <w:snapToGrid w:val="0"/>
              <w:spacing w:before="0" w:after="0"/>
              <w:rPr>
                <w:color w:val="000000" w:themeColor="text1"/>
                <w:sz w:val="20"/>
                <w:szCs w:val="20"/>
              </w:rPr>
            </w:pPr>
            <w:r w:rsidRPr="003E5F43">
              <w:rPr>
                <w:color w:val="000000" w:themeColor="text1"/>
                <w:sz w:val="20"/>
                <w:szCs w:val="20"/>
              </w:rPr>
              <w:t>1 - wirtualna gazetka szkolna</w:t>
            </w:r>
          </w:p>
          <w:p w:rsidR="00A8050C" w:rsidRPr="003E5F43" w:rsidRDefault="00A8050C" w:rsidP="00A8050C">
            <w:pPr>
              <w:pStyle w:val="NormalnyWeb"/>
              <w:snapToGrid w:val="0"/>
              <w:spacing w:before="0" w:after="0"/>
              <w:rPr>
                <w:color w:val="000000" w:themeColor="text1"/>
                <w:sz w:val="20"/>
                <w:szCs w:val="20"/>
              </w:rPr>
            </w:pPr>
            <w:r w:rsidRPr="003E5F43">
              <w:rPr>
                <w:color w:val="000000" w:themeColor="text1"/>
                <w:sz w:val="20"/>
                <w:szCs w:val="20"/>
              </w:rPr>
              <w:t xml:space="preserve">1– </w:t>
            </w:r>
            <w:proofErr w:type="spellStart"/>
            <w:r w:rsidRPr="003E5F43">
              <w:rPr>
                <w:color w:val="000000" w:themeColor="text1"/>
                <w:sz w:val="20"/>
                <w:szCs w:val="20"/>
              </w:rPr>
              <w:t>Biofeedback</w:t>
            </w:r>
            <w:proofErr w:type="spellEnd"/>
          </w:p>
          <w:p w:rsidR="00A8050C" w:rsidRPr="003E5F43" w:rsidRDefault="00A8050C" w:rsidP="00A8050C">
            <w:pPr>
              <w:pStyle w:val="NormalnyWeb"/>
              <w:snapToGrid w:val="0"/>
              <w:spacing w:before="0" w:after="0"/>
              <w:rPr>
                <w:color w:val="000000" w:themeColor="text1"/>
                <w:sz w:val="20"/>
                <w:szCs w:val="20"/>
              </w:rPr>
            </w:pPr>
            <w:r w:rsidRPr="003E5F43">
              <w:rPr>
                <w:color w:val="000000" w:themeColor="text1"/>
                <w:sz w:val="20"/>
                <w:szCs w:val="20"/>
              </w:rPr>
              <w:t>1-Urządzenie zestaw Audio 4Lab</w:t>
            </w:r>
          </w:p>
          <w:p w:rsidR="003E5F43" w:rsidRPr="003E5F43" w:rsidRDefault="003E5F43" w:rsidP="00A8050C">
            <w:pPr>
              <w:pStyle w:val="NormalnyWeb"/>
              <w:snapToGrid w:val="0"/>
              <w:spacing w:before="0" w:after="0"/>
              <w:rPr>
                <w:color w:val="000000" w:themeColor="text1"/>
                <w:sz w:val="20"/>
                <w:szCs w:val="20"/>
              </w:rPr>
            </w:pPr>
            <w:r w:rsidRPr="003E5F43">
              <w:rPr>
                <w:color w:val="000000" w:themeColor="text1"/>
                <w:sz w:val="20"/>
                <w:szCs w:val="20"/>
              </w:rPr>
              <w:t>1 – drukarka 3D</w:t>
            </w:r>
          </w:p>
        </w:tc>
      </w:tr>
      <w:tr w:rsidR="00AA0D6F" w:rsidRPr="005459FE" w:rsidTr="006E2232">
        <w:trPr>
          <w:trHeight w:val="414"/>
        </w:trPr>
        <w:tc>
          <w:tcPr>
            <w:tcW w:w="453" w:type="dxa"/>
            <w:tcBorders>
              <w:top w:val="single" w:sz="4" w:space="0" w:color="000000"/>
              <w:left w:val="single" w:sz="4" w:space="0" w:color="000000"/>
              <w:bottom w:val="single" w:sz="4" w:space="0" w:color="000000"/>
            </w:tcBorders>
            <w:shd w:val="clear" w:color="auto" w:fill="auto"/>
          </w:tcPr>
          <w:p w:rsidR="00AA0D6F" w:rsidRPr="005459FE" w:rsidRDefault="00AA0D6F" w:rsidP="00AA0D6F">
            <w:pPr>
              <w:pStyle w:val="NormalnyWeb"/>
              <w:spacing w:before="0" w:after="0"/>
              <w:jc w:val="center"/>
              <w:rPr>
                <w:color w:val="000000" w:themeColor="text1"/>
                <w:sz w:val="22"/>
                <w:szCs w:val="22"/>
              </w:rPr>
            </w:pPr>
            <w:r w:rsidRPr="005459FE">
              <w:rPr>
                <w:color w:val="000000" w:themeColor="text1"/>
                <w:sz w:val="22"/>
                <w:szCs w:val="22"/>
              </w:rPr>
              <w:t>3.</w:t>
            </w:r>
          </w:p>
        </w:tc>
        <w:tc>
          <w:tcPr>
            <w:tcW w:w="1337" w:type="dxa"/>
            <w:tcBorders>
              <w:top w:val="single" w:sz="4" w:space="0" w:color="000000"/>
              <w:left w:val="single" w:sz="4" w:space="0" w:color="000000"/>
              <w:bottom w:val="single" w:sz="4" w:space="0" w:color="000000"/>
            </w:tcBorders>
            <w:shd w:val="clear" w:color="auto" w:fill="auto"/>
          </w:tcPr>
          <w:p w:rsidR="00AA0D6F" w:rsidRPr="005459FE" w:rsidRDefault="00AA0D6F" w:rsidP="00AA0D6F">
            <w:pPr>
              <w:pStyle w:val="NormalnyWeb"/>
              <w:spacing w:before="0" w:after="0"/>
              <w:jc w:val="both"/>
              <w:rPr>
                <w:color w:val="000000" w:themeColor="text1"/>
                <w:sz w:val="22"/>
                <w:szCs w:val="22"/>
              </w:rPr>
            </w:pPr>
            <w:r w:rsidRPr="005459FE">
              <w:rPr>
                <w:color w:val="000000" w:themeColor="text1"/>
                <w:sz w:val="22"/>
                <w:szCs w:val="22"/>
              </w:rPr>
              <w:t xml:space="preserve">SP-4 </w:t>
            </w:r>
          </w:p>
        </w:tc>
        <w:tc>
          <w:tcPr>
            <w:tcW w:w="1134" w:type="dxa"/>
            <w:tcBorders>
              <w:top w:val="single" w:sz="4" w:space="0" w:color="000000"/>
              <w:left w:val="single" w:sz="4" w:space="0" w:color="000000"/>
              <w:bottom w:val="single" w:sz="4" w:space="0" w:color="000000"/>
            </w:tcBorders>
            <w:shd w:val="clear" w:color="auto" w:fill="auto"/>
          </w:tcPr>
          <w:p w:rsidR="00AA0D6F" w:rsidRPr="005459FE" w:rsidRDefault="00AA0D6F" w:rsidP="005459FE">
            <w:pPr>
              <w:pStyle w:val="NormalnyWeb"/>
              <w:spacing w:before="0" w:after="0"/>
              <w:jc w:val="center"/>
              <w:rPr>
                <w:color w:val="000000" w:themeColor="text1"/>
                <w:sz w:val="22"/>
                <w:szCs w:val="22"/>
              </w:rPr>
            </w:pPr>
            <w:r w:rsidRPr="005459FE">
              <w:rPr>
                <w:color w:val="000000" w:themeColor="text1"/>
                <w:sz w:val="22"/>
                <w:szCs w:val="22"/>
              </w:rPr>
              <w:t>11</w:t>
            </w:r>
            <w:r w:rsidR="005459FE" w:rsidRPr="005459FE">
              <w:rPr>
                <w:color w:val="000000" w:themeColor="text1"/>
                <w:sz w:val="22"/>
                <w:szCs w:val="22"/>
              </w:rPr>
              <w:t>5</w:t>
            </w:r>
          </w:p>
        </w:tc>
        <w:tc>
          <w:tcPr>
            <w:tcW w:w="993" w:type="dxa"/>
            <w:tcBorders>
              <w:top w:val="single" w:sz="4" w:space="0" w:color="000000"/>
              <w:left w:val="single" w:sz="4" w:space="0" w:color="000000"/>
              <w:bottom w:val="single" w:sz="4" w:space="0" w:color="000000"/>
            </w:tcBorders>
            <w:shd w:val="clear" w:color="auto" w:fill="auto"/>
          </w:tcPr>
          <w:p w:rsidR="00AA0D6F" w:rsidRPr="005459FE" w:rsidRDefault="005459FE" w:rsidP="005459FE">
            <w:pPr>
              <w:pStyle w:val="NormalnyWeb"/>
              <w:spacing w:before="0" w:after="0"/>
              <w:jc w:val="center"/>
              <w:rPr>
                <w:color w:val="000000" w:themeColor="text1"/>
                <w:sz w:val="22"/>
                <w:szCs w:val="22"/>
              </w:rPr>
            </w:pPr>
            <w:r w:rsidRPr="005459FE">
              <w:rPr>
                <w:color w:val="000000" w:themeColor="text1"/>
                <w:sz w:val="22"/>
                <w:szCs w:val="22"/>
              </w:rPr>
              <w:t>71</w:t>
            </w:r>
          </w:p>
        </w:tc>
        <w:tc>
          <w:tcPr>
            <w:tcW w:w="1066" w:type="dxa"/>
            <w:tcBorders>
              <w:top w:val="single" w:sz="4" w:space="0" w:color="000000"/>
              <w:left w:val="single" w:sz="4" w:space="0" w:color="000000"/>
              <w:bottom w:val="single" w:sz="4" w:space="0" w:color="000000"/>
            </w:tcBorders>
            <w:shd w:val="clear" w:color="auto" w:fill="auto"/>
          </w:tcPr>
          <w:p w:rsidR="00AA0D6F" w:rsidRPr="005459FE" w:rsidRDefault="00AA0D6F" w:rsidP="00AA0D6F">
            <w:pPr>
              <w:pStyle w:val="NormalnyWeb"/>
              <w:spacing w:before="0" w:after="0"/>
              <w:jc w:val="center"/>
              <w:rPr>
                <w:color w:val="000000" w:themeColor="text1"/>
                <w:sz w:val="22"/>
                <w:szCs w:val="22"/>
              </w:rPr>
            </w:pPr>
            <w:r w:rsidRPr="005459FE">
              <w:rPr>
                <w:color w:val="000000" w:themeColor="text1"/>
                <w:sz w:val="22"/>
                <w:szCs w:val="22"/>
              </w:rPr>
              <w:t>30</w:t>
            </w:r>
          </w:p>
        </w:tc>
        <w:tc>
          <w:tcPr>
            <w:tcW w:w="1114" w:type="dxa"/>
            <w:tcBorders>
              <w:top w:val="single" w:sz="4" w:space="0" w:color="000000"/>
              <w:left w:val="single" w:sz="4" w:space="0" w:color="000000"/>
              <w:bottom w:val="single" w:sz="4" w:space="0" w:color="000000"/>
            </w:tcBorders>
            <w:shd w:val="clear" w:color="auto" w:fill="auto"/>
          </w:tcPr>
          <w:p w:rsidR="00AA0D6F" w:rsidRPr="005459FE" w:rsidRDefault="00AA0D6F" w:rsidP="00AA0D6F">
            <w:pPr>
              <w:pStyle w:val="NormalnyWeb"/>
              <w:spacing w:before="0" w:after="0"/>
              <w:jc w:val="center"/>
              <w:rPr>
                <w:color w:val="000000" w:themeColor="text1"/>
                <w:sz w:val="22"/>
                <w:szCs w:val="22"/>
              </w:rPr>
            </w:pPr>
            <w:r w:rsidRPr="005459FE">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AA0D6F" w:rsidRPr="005459FE" w:rsidRDefault="00AA0D6F" w:rsidP="00AA0D6F">
            <w:pPr>
              <w:pStyle w:val="NormalnyWeb"/>
              <w:spacing w:before="0" w:after="0"/>
              <w:jc w:val="center"/>
              <w:rPr>
                <w:color w:val="000000" w:themeColor="text1"/>
                <w:sz w:val="22"/>
                <w:szCs w:val="22"/>
              </w:rPr>
            </w:pPr>
            <w:r w:rsidRPr="005459FE">
              <w:rPr>
                <w:color w:val="000000" w:themeColor="text1"/>
                <w:sz w:val="22"/>
                <w:szCs w:val="22"/>
              </w:rPr>
              <w:t>21</w:t>
            </w:r>
          </w:p>
        </w:tc>
        <w:tc>
          <w:tcPr>
            <w:tcW w:w="975" w:type="dxa"/>
            <w:tcBorders>
              <w:top w:val="single" w:sz="4" w:space="0" w:color="000000"/>
              <w:left w:val="single" w:sz="4" w:space="0" w:color="000000"/>
              <w:bottom w:val="single" w:sz="4" w:space="0" w:color="000000"/>
            </w:tcBorders>
            <w:shd w:val="clear" w:color="auto" w:fill="auto"/>
          </w:tcPr>
          <w:p w:rsidR="00AA0D6F" w:rsidRPr="005459FE" w:rsidRDefault="00AA0D6F" w:rsidP="00AA0D6F">
            <w:pPr>
              <w:pStyle w:val="NormalnyWeb"/>
              <w:spacing w:before="0" w:after="0"/>
              <w:jc w:val="center"/>
              <w:rPr>
                <w:color w:val="000000" w:themeColor="text1"/>
                <w:sz w:val="22"/>
                <w:szCs w:val="22"/>
              </w:rPr>
            </w:pPr>
            <w:r w:rsidRPr="005459FE">
              <w:rPr>
                <w:color w:val="000000" w:themeColor="text1"/>
                <w:sz w:val="22"/>
                <w:szCs w:val="22"/>
              </w:rPr>
              <w:t>-</w:t>
            </w:r>
          </w:p>
        </w:tc>
        <w:tc>
          <w:tcPr>
            <w:tcW w:w="1263" w:type="dxa"/>
            <w:tcBorders>
              <w:top w:val="single" w:sz="4" w:space="0" w:color="000000"/>
              <w:left w:val="single" w:sz="4" w:space="0" w:color="000000"/>
              <w:bottom w:val="single" w:sz="4" w:space="0" w:color="000000"/>
            </w:tcBorders>
            <w:shd w:val="clear" w:color="auto" w:fill="auto"/>
          </w:tcPr>
          <w:p w:rsidR="00AA0D6F" w:rsidRPr="005459FE" w:rsidRDefault="00AA0D6F" w:rsidP="00AA0D6F">
            <w:pPr>
              <w:pStyle w:val="NormalnyWeb"/>
              <w:spacing w:before="0" w:after="0"/>
              <w:jc w:val="center"/>
              <w:rPr>
                <w:color w:val="000000" w:themeColor="text1"/>
                <w:sz w:val="22"/>
                <w:szCs w:val="22"/>
              </w:rPr>
            </w:pPr>
            <w:r w:rsidRPr="005459FE">
              <w:rPr>
                <w:color w:val="000000" w:themeColor="text1"/>
                <w:sz w:val="22"/>
                <w:szCs w:val="22"/>
              </w:rPr>
              <w:t>10</w:t>
            </w:r>
          </w:p>
        </w:tc>
        <w:tc>
          <w:tcPr>
            <w:tcW w:w="1418" w:type="dxa"/>
            <w:tcBorders>
              <w:top w:val="single" w:sz="4" w:space="0" w:color="000000"/>
              <w:left w:val="single" w:sz="4" w:space="0" w:color="000000"/>
              <w:bottom w:val="single" w:sz="4" w:space="0" w:color="000000"/>
            </w:tcBorders>
            <w:shd w:val="clear" w:color="auto" w:fill="auto"/>
          </w:tcPr>
          <w:p w:rsidR="00AA0D6F" w:rsidRPr="005459FE" w:rsidRDefault="00AA0D6F" w:rsidP="00AA0D6F">
            <w:pPr>
              <w:pStyle w:val="NormalnyWeb"/>
              <w:spacing w:before="0" w:after="0"/>
              <w:jc w:val="center"/>
              <w:rPr>
                <w:color w:val="000000" w:themeColor="text1"/>
                <w:sz w:val="22"/>
                <w:szCs w:val="22"/>
              </w:rPr>
            </w:pPr>
            <w:r w:rsidRPr="005459FE">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tcPr>
          <w:p w:rsidR="00AA0D6F" w:rsidRPr="005459FE" w:rsidRDefault="00AA0D6F" w:rsidP="005459FE">
            <w:pPr>
              <w:pStyle w:val="NormalnyWeb"/>
              <w:spacing w:before="0" w:after="0"/>
              <w:jc w:val="center"/>
              <w:rPr>
                <w:color w:val="000000" w:themeColor="text1"/>
                <w:sz w:val="22"/>
                <w:szCs w:val="22"/>
              </w:rPr>
            </w:pPr>
            <w:r w:rsidRPr="005459FE">
              <w:rPr>
                <w:color w:val="000000" w:themeColor="text1"/>
                <w:sz w:val="22"/>
                <w:szCs w:val="22"/>
              </w:rPr>
              <w:t>15</w:t>
            </w:r>
            <w:r w:rsidR="00147564" w:rsidRPr="005459FE">
              <w:rPr>
                <w:color w:val="000000" w:themeColor="text1"/>
                <w:sz w:val="22"/>
                <w:szCs w:val="22"/>
              </w:rPr>
              <w:t xml:space="preserve"> </w:t>
            </w:r>
            <w:r w:rsidR="005459FE" w:rsidRPr="005459FE">
              <w:rPr>
                <w:color w:val="000000" w:themeColor="text1"/>
                <w:sz w:val="22"/>
                <w:szCs w:val="22"/>
              </w:rPr>
              <w:t>392</w:t>
            </w:r>
          </w:p>
        </w:tc>
        <w:tc>
          <w:tcPr>
            <w:tcW w:w="1276" w:type="dxa"/>
            <w:tcBorders>
              <w:top w:val="single" w:sz="4" w:space="0" w:color="000000"/>
              <w:left w:val="single" w:sz="4" w:space="0" w:color="000000"/>
              <w:bottom w:val="single" w:sz="4" w:space="0" w:color="000000"/>
            </w:tcBorders>
            <w:shd w:val="clear" w:color="auto" w:fill="auto"/>
          </w:tcPr>
          <w:p w:rsidR="00AA0D6F" w:rsidRPr="005459FE" w:rsidRDefault="00AA0D6F" w:rsidP="00AA0D6F">
            <w:pPr>
              <w:pStyle w:val="NormalnyWeb"/>
              <w:spacing w:before="0" w:after="0"/>
              <w:jc w:val="center"/>
              <w:rPr>
                <w:color w:val="000000" w:themeColor="text1"/>
                <w:sz w:val="22"/>
                <w:szCs w:val="22"/>
              </w:rPr>
            </w:pPr>
            <w:r w:rsidRPr="005459FE">
              <w:rPr>
                <w:color w:val="000000" w:themeColor="text1"/>
                <w:sz w:val="22"/>
                <w:szCs w:val="22"/>
              </w:rPr>
              <w:t>20</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AA0D6F" w:rsidRPr="005459FE" w:rsidRDefault="00AA0D6F" w:rsidP="00AA0D6F">
            <w:pPr>
              <w:pStyle w:val="NormalnyWeb"/>
              <w:snapToGrid w:val="0"/>
              <w:spacing w:before="0" w:after="0"/>
              <w:jc w:val="center"/>
              <w:rPr>
                <w:color w:val="000000" w:themeColor="text1"/>
                <w:sz w:val="20"/>
                <w:szCs w:val="20"/>
              </w:rPr>
            </w:pPr>
            <w:proofErr w:type="spellStart"/>
            <w:r w:rsidRPr="005459FE">
              <w:rPr>
                <w:color w:val="000000" w:themeColor="text1"/>
                <w:sz w:val="20"/>
                <w:szCs w:val="20"/>
              </w:rPr>
              <w:t>Biofeedback</w:t>
            </w:r>
            <w:proofErr w:type="spellEnd"/>
            <w:r w:rsidRPr="005459FE">
              <w:rPr>
                <w:color w:val="000000" w:themeColor="text1"/>
                <w:sz w:val="20"/>
                <w:szCs w:val="20"/>
              </w:rPr>
              <w:t xml:space="preserve"> - 1</w:t>
            </w:r>
          </w:p>
        </w:tc>
      </w:tr>
      <w:tr w:rsidR="00B10658" w:rsidRPr="00030380" w:rsidTr="006E2232">
        <w:trPr>
          <w:trHeight w:val="289"/>
        </w:trPr>
        <w:tc>
          <w:tcPr>
            <w:tcW w:w="453" w:type="dxa"/>
            <w:tcBorders>
              <w:top w:val="single" w:sz="4" w:space="0" w:color="000000"/>
              <w:left w:val="single" w:sz="4" w:space="0" w:color="000000"/>
              <w:bottom w:val="single" w:sz="4" w:space="0" w:color="000000"/>
            </w:tcBorders>
            <w:shd w:val="clear" w:color="auto" w:fill="auto"/>
          </w:tcPr>
          <w:p w:rsidR="005C255D" w:rsidRPr="00030380" w:rsidRDefault="005C255D" w:rsidP="00C25441">
            <w:pPr>
              <w:pStyle w:val="NormalnyWeb"/>
              <w:spacing w:before="0" w:after="0"/>
              <w:jc w:val="center"/>
              <w:rPr>
                <w:color w:val="000000" w:themeColor="text1"/>
                <w:sz w:val="22"/>
                <w:szCs w:val="22"/>
              </w:rPr>
            </w:pPr>
            <w:r w:rsidRPr="00030380">
              <w:rPr>
                <w:color w:val="000000" w:themeColor="text1"/>
                <w:sz w:val="22"/>
                <w:szCs w:val="22"/>
              </w:rPr>
              <w:t>4.</w:t>
            </w:r>
          </w:p>
        </w:tc>
        <w:tc>
          <w:tcPr>
            <w:tcW w:w="1337" w:type="dxa"/>
            <w:tcBorders>
              <w:top w:val="single" w:sz="4" w:space="0" w:color="000000"/>
              <w:left w:val="single" w:sz="4" w:space="0" w:color="000000"/>
              <w:bottom w:val="single" w:sz="4" w:space="0" w:color="000000"/>
            </w:tcBorders>
            <w:shd w:val="clear" w:color="auto" w:fill="auto"/>
          </w:tcPr>
          <w:p w:rsidR="005C255D" w:rsidRPr="00030380" w:rsidRDefault="005C255D" w:rsidP="005C255D">
            <w:pPr>
              <w:pStyle w:val="NormalnyWeb"/>
              <w:spacing w:before="0" w:after="0"/>
              <w:jc w:val="both"/>
              <w:rPr>
                <w:color w:val="000000" w:themeColor="text1"/>
                <w:sz w:val="22"/>
                <w:szCs w:val="22"/>
              </w:rPr>
            </w:pPr>
            <w:r w:rsidRPr="00030380">
              <w:rPr>
                <w:color w:val="000000" w:themeColor="text1"/>
                <w:sz w:val="22"/>
                <w:szCs w:val="22"/>
              </w:rPr>
              <w:t xml:space="preserve">SP-6 </w:t>
            </w:r>
          </w:p>
        </w:tc>
        <w:tc>
          <w:tcPr>
            <w:tcW w:w="1134" w:type="dxa"/>
            <w:tcBorders>
              <w:top w:val="single" w:sz="4" w:space="0" w:color="000000"/>
              <w:left w:val="single" w:sz="4" w:space="0" w:color="000000"/>
              <w:bottom w:val="single" w:sz="4" w:space="0" w:color="000000"/>
            </w:tcBorders>
            <w:shd w:val="clear" w:color="auto" w:fill="auto"/>
          </w:tcPr>
          <w:p w:rsidR="005C255D" w:rsidRPr="00030380" w:rsidRDefault="005C255D" w:rsidP="005C255D">
            <w:pPr>
              <w:pStyle w:val="NormalnyWeb"/>
              <w:snapToGrid w:val="0"/>
              <w:spacing w:before="0" w:after="0"/>
              <w:jc w:val="center"/>
              <w:rPr>
                <w:b/>
                <w:color w:val="000000" w:themeColor="text1"/>
                <w:sz w:val="22"/>
                <w:szCs w:val="22"/>
              </w:rPr>
            </w:pPr>
          </w:p>
        </w:tc>
        <w:tc>
          <w:tcPr>
            <w:tcW w:w="993" w:type="dxa"/>
            <w:tcBorders>
              <w:top w:val="single" w:sz="4" w:space="0" w:color="000000"/>
              <w:left w:val="single" w:sz="4" w:space="0" w:color="000000"/>
              <w:bottom w:val="single" w:sz="4" w:space="0" w:color="000000"/>
            </w:tcBorders>
            <w:shd w:val="clear" w:color="auto" w:fill="auto"/>
          </w:tcPr>
          <w:p w:rsidR="005C255D" w:rsidRPr="00030380" w:rsidRDefault="005C255D" w:rsidP="005C255D">
            <w:pPr>
              <w:pStyle w:val="NormalnyWeb"/>
              <w:snapToGrid w:val="0"/>
              <w:spacing w:before="0" w:after="0"/>
              <w:jc w:val="center"/>
              <w:rPr>
                <w:b/>
                <w:color w:val="000000" w:themeColor="text1"/>
                <w:sz w:val="22"/>
                <w:szCs w:val="22"/>
              </w:rPr>
            </w:pPr>
          </w:p>
        </w:tc>
        <w:tc>
          <w:tcPr>
            <w:tcW w:w="1066" w:type="dxa"/>
            <w:tcBorders>
              <w:top w:val="single" w:sz="4" w:space="0" w:color="000000"/>
              <w:left w:val="single" w:sz="4" w:space="0" w:color="000000"/>
              <w:bottom w:val="single" w:sz="4" w:space="0" w:color="000000"/>
            </w:tcBorders>
            <w:shd w:val="clear" w:color="auto" w:fill="auto"/>
          </w:tcPr>
          <w:p w:rsidR="005C255D" w:rsidRPr="00030380" w:rsidRDefault="005C255D" w:rsidP="005C255D">
            <w:pPr>
              <w:pStyle w:val="NormalnyWeb"/>
              <w:snapToGrid w:val="0"/>
              <w:spacing w:before="0" w:after="0"/>
              <w:jc w:val="center"/>
              <w:rPr>
                <w:b/>
                <w:color w:val="000000" w:themeColor="text1"/>
                <w:sz w:val="22"/>
                <w:szCs w:val="22"/>
              </w:rPr>
            </w:pPr>
          </w:p>
        </w:tc>
        <w:tc>
          <w:tcPr>
            <w:tcW w:w="1114" w:type="dxa"/>
            <w:tcBorders>
              <w:top w:val="single" w:sz="4" w:space="0" w:color="000000"/>
              <w:left w:val="single" w:sz="4" w:space="0" w:color="000000"/>
              <w:bottom w:val="single" w:sz="4" w:space="0" w:color="000000"/>
            </w:tcBorders>
            <w:shd w:val="clear" w:color="auto" w:fill="auto"/>
          </w:tcPr>
          <w:p w:rsidR="005C255D" w:rsidRPr="00030380" w:rsidRDefault="005C255D" w:rsidP="005C255D">
            <w:pPr>
              <w:pStyle w:val="NormalnyWeb"/>
              <w:snapToGrid w:val="0"/>
              <w:spacing w:before="0" w:after="0"/>
              <w:jc w:val="center"/>
              <w:rPr>
                <w:b/>
                <w:color w:val="000000" w:themeColor="text1"/>
                <w:sz w:val="22"/>
                <w:szCs w:val="22"/>
              </w:rPr>
            </w:pPr>
          </w:p>
        </w:tc>
        <w:tc>
          <w:tcPr>
            <w:tcW w:w="1393" w:type="dxa"/>
            <w:tcBorders>
              <w:top w:val="single" w:sz="4" w:space="0" w:color="000000"/>
              <w:left w:val="single" w:sz="4" w:space="0" w:color="000000"/>
              <w:bottom w:val="single" w:sz="4" w:space="0" w:color="000000"/>
            </w:tcBorders>
            <w:shd w:val="clear" w:color="auto" w:fill="auto"/>
          </w:tcPr>
          <w:p w:rsidR="005C255D" w:rsidRPr="00030380" w:rsidRDefault="005C255D" w:rsidP="005C255D">
            <w:pPr>
              <w:pStyle w:val="NormalnyWeb"/>
              <w:snapToGrid w:val="0"/>
              <w:spacing w:before="0" w:after="0"/>
              <w:jc w:val="center"/>
              <w:rPr>
                <w:b/>
                <w:color w:val="000000" w:themeColor="text1"/>
                <w:sz w:val="22"/>
                <w:szCs w:val="22"/>
              </w:rPr>
            </w:pPr>
          </w:p>
        </w:tc>
        <w:tc>
          <w:tcPr>
            <w:tcW w:w="975" w:type="dxa"/>
            <w:tcBorders>
              <w:top w:val="single" w:sz="4" w:space="0" w:color="000000"/>
              <w:left w:val="single" w:sz="4" w:space="0" w:color="000000"/>
              <w:bottom w:val="single" w:sz="4" w:space="0" w:color="000000"/>
            </w:tcBorders>
            <w:shd w:val="clear" w:color="auto" w:fill="auto"/>
          </w:tcPr>
          <w:p w:rsidR="005C255D" w:rsidRPr="00030380" w:rsidRDefault="005C255D" w:rsidP="005C255D">
            <w:pPr>
              <w:pStyle w:val="NormalnyWeb"/>
              <w:snapToGrid w:val="0"/>
              <w:spacing w:before="0" w:after="0"/>
              <w:jc w:val="center"/>
              <w:rPr>
                <w:b/>
                <w:color w:val="000000" w:themeColor="text1"/>
                <w:sz w:val="22"/>
                <w:szCs w:val="22"/>
              </w:rPr>
            </w:pPr>
          </w:p>
        </w:tc>
        <w:tc>
          <w:tcPr>
            <w:tcW w:w="1263" w:type="dxa"/>
            <w:tcBorders>
              <w:top w:val="single" w:sz="4" w:space="0" w:color="000000"/>
              <w:left w:val="single" w:sz="4" w:space="0" w:color="000000"/>
              <w:bottom w:val="single" w:sz="4" w:space="0" w:color="000000"/>
            </w:tcBorders>
            <w:shd w:val="clear" w:color="auto" w:fill="auto"/>
          </w:tcPr>
          <w:p w:rsidR="005C255D" w:rsidRPr="00030380" w:rsidRDefault="005C255D" w:rsidP="005C255D">
            <w:pPr>
              <w:pStyle w:val="NormalnyWeb"/>
              <w:snapToGrid w:val="0"/>
              <w:spacing w:before="0" w:after="0"/>
              <w:jc w:val="center"/>
              <w:rPr>
                <w:b/>
                <w:color w:val="000000" w:themeColor="text1"/>
                <w:sz w:val="22"/>
                <w:szCs w:val="22"/>
              </w:rPr>
            </w:pPr>
          </w:p>
        </w:tc>
        <w:tc>
          <w:tcPr>
            <w:tcW w:w="1418" w:type="dxa"/>
            <w:tcBorders>
              <w:top w:val="single" w:sz="4" w:space="0" w:color="000000"/>
              <w:left w:val="single" w:sz="4" w:space="0" w:color="000000"/>
              <w:bottom w:val="single" w:sz="4" w:space="0" w:color="000000"/>
            </w:tcBorders>
            <w:shd w:val="clear" w:color="auto" w:fill="auto"/>
          </w:tcPr>
          <w:p w:rsidR="005C255D" w:rsidRPr="00030380" w:rsidRDefault="005C255D" w:rsidP="005C255D">
            <w:pPr>
              <w:pStyle w:val="NormalnyWeb"/>
              <w:snapToGrid w:val="0"/>
              <w:spacing w:before="0" w:after="0"/>
              <w:jc w:val="center"/>
              <w:rPr>
                <w:b/>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5C255D" w:rsidRPr="00030380" w:rsidRDefault="005C255D" w:rsidP="005C255D">
            <w:pPr>
              <w:pStyle w:val="NormalnyWeb"/>
              <w:snapToGrid w:val="0"/>
              <w:spacing w:before="0" w:after="0"/>
              <w:jc w:val="center"/>
              <w:rPr>
                <w:b/>
                <w:color w:val="000000" w:themeColor="text1"/>
                <w:sz w:val="22"/>
                <w:szCs w:val="22"/>
              </w:rPr>
            </w:pPr>
          </w:p>
        </w:tc>
        <w:tc>
          <w:tcPr>
            <w:tcW w:w="1276" w:type="dxa"/>
            <w:tcBorders>
              <w:top w:val="single" w:sz="4" w:space="0" w:color="000000"/>
              <w:left w:val="single" w:sz="4" w:space="0" w:color="000000"/>
              <w:bottom w:val="single" w:sz="4" w:space="0" w:color="000000"/>
            </w:tcBorders>
            <w:shd w:val="clear" w:color="auto" w:fill="auto"/>
          </w:tcPr>
          <w:p w:rsidR="005C255D" w:rsidRPr="00030380" w:rsidRDefault="005C255D" w:rsidP="005C255D">
            <w:pPr>
              <w:pStyle w:val="NormalnyWeb"/>
              <w:snapToGrid w:val="0"/>
              <w:spacing w:before="0" w:after="0"/>
              <w:jc w:val="center"/>
              <w:rPr>
                <w:b/>
                <w:color w:val="000000" w:themeColor="text1"/>
                <w:sz w:val="22"/>
                <w:szCs w:val="22"/>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5C255D" w:rsidRPr="00030380" w:rsidRDefault="005C255D" w:rsidP="005C255D">
            <w:pPr>
              <w:pStyle w:val="NormalnyWeb"/>
              <w:snapToGrid w:val="0"/>
              <w:spacing w:before="0" w:after="0"/>
              <w:jc w:val="center"/>
              <w:rPr>
                <w:b/>
                <w:color w:val="000000" w:themeColor="text1"/>
                <w:sz w:val="20"/>
                <w:szCs w:val="20"/>
              </w:rPr>
            </w:pPr>
          </w:p>
        </w:tc>
      </w:tr>
      <w:tr w:rsidR="001226B8" w:rsidRPr="00030380" w:rsidTr="006E2232">
        <w:trPr>
          <w:trHeight w:val="422"/>
        </w:trPr>
        <w:tc>
          <w:tcPr>
            <w:tcW w:w="453"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pacing w:before="0" w:after="0"/>
              <w:jc w:val="center"/>
              <w:rPr>
                <w:color w:val="000000" w:themeColor="text1"/>
                <w:sz w:val="22"/>
                <w:szCs w:val="22"/>
              </w:rPr>
            </w:pPr>
          </w:p>
        </w:tc>
        <w:tc>
          <w:tcPr>
            <w:tcW w:w="1337" w:type="dxa"/>
            <w:tcBorders>
              <w:top w:val="single" w:sz="4" w:space="0" w:color="000000"/>
              <w:left w:val="single" w:sz="4" w:space="0" w:color="000000"/>
              <w:bottom w:val="single" w:sz="4" w:space="0" w:color="000000"/>
            </w:tcBorders>
            <w:shd w:val="clear" w:color="auto" w:fill="auto"/>
          </w:tcPr>
          <w:p w:rsidR="001226B8" w:rsidRPr="00030380" w:rsidRDefault="001226B8" w:rsidP="00FF5929">
            <w:pPr>
              <w:pStyle w:val="NormalnyWeb"/>
              <w:spacing w:before="0" w:after="0"/>
              <w:rPr>
                <w:color w:val="000000" w:themeColor="text1"/>
                <w:sz w:val="22"/>
                <w:szCs w:val="22"/>
              </w:rPr>
            </w:pPr>
            <w:r w:rsidRPr="00030380">
              <w:rPr>
                <w:color w:val="000000" w:themeColor="text1"/>
                <w:sz w:val="22"/>
                <w:szCs w:val="22"/>
              </w:rPr>
              <w:t>SP-6</w:t>
            </w:r>
          </w:p>
          <w:p w:rsidR="001226B8" w:rsidRPr="00030380" w:rsidRDefault="001226B8" w:rsidP="00FF5929">
            <w:pPr>
              <w:pStyle w:val="NormalnyWeb"/>
              <w:spacing w:before="0" w:after="0"/>
              <w:rPr>
                <w:color w:val="000000" w:themeColor="text1"/>
                <w:sz w:val="18"/>
                <w:szCs w:val="18"/>
              </w:rPr>
            </w:pPr>
            <w:r w:rsidRPr="00030380">
              <w:rPr>
                <w:color w:val="000000" w:themeColor="text1"/>
                <w:sz w:val="18"/>
                <w:szCs w:val="18"/>
              </w:rPr>
              <w:t>(ul. Staszica 17)</w:t>
            </w:r>
          </w:p>
        </w:tc>
        <w:tc>
          <w:tcPr>
            <w:tcW w:w="1134"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138</w:t>
            </w:r>
          </w:p>
        </w:tc>
        <w:tc>
          <w:tcPr>
            <w:tcW w:w="993"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94</w:t>
            </w:r>
          </w:p>
        </w:tc>
        <w:tc>
          <w:tcPr>
            <w:tcW w:w="1066"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19</w:t>
            </w:r>
          </w:p>
        </w:tc>
        <w:tc>
          <w:tcPr>
            <w:tcW w:w="1114"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5</w:t>
            </w:r>
          </w:p>
        </w:tc>
        <w:tc>
          <w:tcPr>
            <w:tcW w:w="975"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w:t>
            </w:r>
          </w:p>
        </w:tc>
        <w:tc>
          <w:tcPr>
            <w:tcW w:w="1263"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w:t>
            </w:r>
          </w:p>
        </w:tc>
        <w:tc>
          <w:tcPr>
            <w:tcW w:w="1418" w:type="dxa"/>
            <w:tcBorders>
              <w:top w:val="single" w:sz="4" w:space="0" w:color="000000"/>
              <w:left w:val="single" w:sz="4" w:space="0" w:color="000000"/>
              <w:bottom w:val="single" w:sz="4" w:space="0" w:color="000000"/>
            </w:tcBorders>
            <w:shd w:val="clear" w:color="auto" w:fill="auto"/>
          </w:tcPr>
          <w:p w:rsidR="001226B8" w:rsidRPr="00030380" w:rsidRDefault="00030380" w:rsidP="001226B8">
            <w:pPr>
              <w:pStyle w:val="NormalnyWeb"/>
              <w:snapToGrid w:val="0"/>
              <w:spacing w:before="0" w:after="0"/>
              <w:jc w:val="center"/>
              <w:rPr>
                <w:color w:val="000000" w:themeColor="text1"/>
                <w:sz w:val="22"/>
                <w:szCs w:val="22"/>
              </w:rPr>
            </w:pPr>
            <w:r w:rsidRPr="00030380">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tcPr>
          <w:p w:rsidR="001226B8" w:rsidRPr="00030380" w:rsidRDefault="00030380" w:rsidP="001226B8">
            <w:pPr>
              <w:pStyle w:val="NormalnyWeb"/>
              <w:snapToGrid w:val="0"/>
              <w:spacing w:before="0" w:after="0"/>
              <w:jc w:val="center"/>
              <w:rPr>
                <w:color w:val="000000" w:themeColor="text1"/>
                <w:sz w:val="22"/>
                <w:szCs w:val="22"/>
              </w:rPr>
            </w:pPr>
            <w:r w:rsidRPr="00030380">
              <w:rPr>
                <w:color w:val="000000" w:themeColor="text1"/>
                <w:sz w:val="22"/>
                <w:szCs w:val="22"/>
              </w:rPr>
              <w:t>18 234</w:t>
            </w:r>
          </w:p>
        </w:tc>
        <w:tc>
          <w:tcPr>
            <w:tcW w:w="1276"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14</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0"/>
                <w:szCs w:val="20"/>
              </w:rPr>
            </w:pPr>
            <w:proofErr w:type="spellStart"/>
            <w:r w:rsidRPr="00030380">
              <w:rPr>
                <w:color w:val="000000" w:themeColor="text1"/>
                <w:sz w:val="20"/>
                <w:szCs w:val="20"/>
              </w:rPr>
              <w:t>Biofeedback</w:t>
            </w:r>
            <w:proofErr w:type="spellEnd"/>
            <w:r w:rsidRPr="00030380">
              <w:rPr>
                <w:color w:val="000000" w:themeColor="text1"/>
                <w:sz w:val="20"/>
                <w:szCs w:val="20"/>
              </w:rPr>
              <w:t xml:space="preserve"> - 1-</w:t>
            </w:r>
          </w:p>
        </w:tc>
      </w:tr>
      <w:tr w:rsidR="001226B8" w:rsidRPr="00030380" w:rsidTr="006E2232">
        <w:trPr>
          <w:trHeight w:val="422"/>
        </w:trPr>
        <w:tc>
          <w:tcPr>
            <w:tcW w:w="453"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pacing w:before="0" w:after="0"/>
              <w:jc w:val="center"/>
              <w:rPr>
                <w:color w:val="000000" w:themeColor="text1"/>
                <w:sz w:val="22"/>
                <w:szCs w:val="22"/>
              </w:rPr>
            </w:pPr>
          </w:p>
        </w:tc>
        <w:tc>
          <w:tcPr>
            <w:tcW w:w="1337"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pacing w:before="0" w:after="0"/>
              <w:rPr>
                <w:color w:val="000000" w:themeColor="text1"/>
                <w:sz w:val="22"/>
                <w:szCs w:val="22"/>
              </w:rPr>
            </w:pPr>
            <w:r w:rsidRPr="00030380">
              <w:rPr>
                <w:color w:val="000000" w:themeColor="text1"/>
                <w:sz w:val="22"/>
                <w:szCs w:val="22"/>
              </w:rPr>
              <w:t xml:space="preserve">SP-6 </w:t>
            </w:r>
          </w:p>
          <w:p w:rsidR="001226B8" w:rsidRPr="00030380" w:rsidRDefault="001226B8" w:rsidP="001226B8">
            <w:pPr>
              <w:pStyle w:val="NormalnyWeb"/>
              <w:spacing w:before="0" w:after="0"/>
              <w:rPr>
                <w:color w:val="000000" w:themeColor="text1"/>
                <w:sz w:val="18"/>
                <w:szCs w:val="18"/>
              </w:rPr>
            </w:pPr>
            <w:r w:rsidRPr="00030380">
              <w:rPr>
                <w:color w:val="000000" w:themeColor="text1"/>
                <w:sz w:val="18"/>
                <w:szCs w:val="18"/>
              </w:rPr>
              <w:t>(ul. Kościuszki 11)</w:t>
            </w:r>
          </w:p>
        </w:tc>
        <w:tc>
          <w:tcPr>
            <w:tcW w:w="1134"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82</w:t>
            </w:r>
          </w:p>
        </w:tc>
        <w:tc>
          <w:tcPr>
            <w:tcW w:w="993"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48</w:t>
            </w:r>
          </w:p>
        </w:tc>
        <w:tc>
          <w:tcPr>
            <w:tcW w:w="1066"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25</w:t>
            </w:r>
          </w:p>
        </w:tc>
        <w:tc>
          <w:tcPr>
            <w:tcW w:w="1114"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w:t>
            </w:r>
          </w:p>
        </w:tc>
        <w:tc>
          <w:tcPr>
            <w:tcW w:w="1393"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6</w:t>
            </w:r>
          </w:p>
        </w:tc>
        <w:tc>
          <w:tcPr>
            <w:tcW w:w="975"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w:t>
            </w:r>
          </w:p>
        </w:tc>
        <w:tc>
          <w:tcPr>
            <w:tcW w:w="1263"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w:t>
            </w:r>
          </w:p>
        </w:tc>
        <w:tc>
          <w:tcPr>
            <w:tcW w:w="1418"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1226B8" w:rsidRPr="00030380" w:rsidRDefault="00030380" w:rsidP="001226B8">
            <w:pPr>
              <w:pStyle w:val="NormalnyWeb"/>
              <w:snapToGrid w:val="0"/>
              <w:spacing w:before="0" w:after="0"/>
              <w:jc w:val="center"/>
              <w:rPr>
                <w:color w:val="000000" w:themeColor="text1"/>
                <w:sz w:val="22"/>
                <w:szCs w:val="22"/>
              </w:rPr>
            </w:pPr>
            <w:r w:rsidRPr="00030380">
              <w:rPr>
                <w:color w:val="000000" w:themeColor="text1"/>
                <w:sz w:val="22"/>
                <w:szCs w:val="22"/>
              </w:rPr>
              <w:t>10 334</w:t>
            </w:r>
          </w:p>
        </w:tc>
        <w:tc>
          <w:tcPr>
            <w:tcW w:w="1276" w:type="dxa"/>
            <w:tcBorders>
              <w:top w:val="single" w:sz="4" w:space="0" w:color="000000"/>
              <w:left w:val="single" w:sz="4" w:space="0" w:color="000000"/>
              <w:bottom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2"/>
                <w:szCs w:val="22"/>
              </w:rPr>
            </w:pPr>
            <w:r w:rsidRPr="00030380">
              <w:rPr>
                <w:color w:val="000000" w:themeColor="text1"/>
                <w:sz w:val="22"/>
                <w:szCs w:val="22"/>
              </w:rPr>
              <w:t>23</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1226B8" w:rsidRPr="00030380" w:rsidRDefault="001226B8" w:rsidP="001226B8">
            <w:pPr>
              <w:pStyle w:val="NormalnyWeb"/>
              <w:snapToGrid w:val="0"/>
              <w:spacing w:before="0" w:after="0"/>
              <w:jc w:val="center"/>
              <w:rPr>
                <w:color w:val="000000" w:themeColor="text1"/>
                <w:sz w:val="20"/>
                <w:szCs w:val="20"/>
              </w:rPr>
            </w:pPr>
            <w:r w:rsidRPr="00030380">
              <w:rPr>
                <w:color w:val="000000" w:themeColor="text1"/>
                <w:sz w:val="20"/>
                <w:szCs w:val="20"/>
              </w:rPr>
              <w:t>-</w:t>
            </w:r>
          </w:p>
        </w:tc>
      </w:tr>
      <w:tr w:rsidR="00ED345B" w:rsidRPr="00ED345B" w:rsidTr="006E2232">
        <w:trPr>
          <w:trHeight w:val="400"/>
        </w:trPr>
        <w:tc>
          <w:tcPr>
            <w:tcW w:w="453" w:type="dxa"/>
            <w:tcBorders>
              <w:top w:val="single" w:sz="4" w:space="0" w:color="000000"/>
              <w:left w:val="single" w:sz="4" w:space="0" w:color="000000"/>
              <w:bottom w:val="single" w:sz="4" w:space="0" w:color="000000"/>
            </w:tcBorders>
            <w:shd w:val="clear" w:color="auto" w:fill="auto"/>
          </w:tcPr>
          <w:p w:rsidR="00C940E5" w:rsidRPr="00ED345B" w:rsidRDefault="00C940E5" w:rsidP="00C940E5">
            <w:pPr>
              <w:pStyle w:val="NormalnyWeb"/>
              <w:spacing w:before="0" w:after="0"/>
              <w:jc w:val="center"/>
              <w:rPr>
                <w:color w:val="000000" w:themeColor="text1"/>
                <w:sz w:val="22"/>
                <w:szCs w:val="22"/>
              </w:rPr>
            </w:pPr>
            <w:r w:rsidRPr="00ED345B">
              <w:rPr>
                <w:color w:val="000000" w:themeColor="text1"/>
                <w:sz w:val="22"/>
                <w:szCs w:val="22"/>
              </w:rPr>
              <w:lastRenderedPageBreak/>
              <w:t>5.</w:t>
            </w:r>
          </w:p>
        </w:tc>
        <w:tc>
          <w:tcPr>
            <w:tcW w:w="1337" w:type="dxa"/>
            <w:tcBorders>
              <w:top w:val="single" w:sz="4" w:space="0" w:color="000000"/>
              <w:left w:val="single" w:sz="4" w:space="0" w:color="000000"/>
              <w:bottom w:val="single" w:sz="4" w:space="0" w:color="000000"/>
            </w:tcBorders>
            <w:shd w:val="clear" w:color="auto" w:fill="auto"/>
          </w:tcPr>
          <w:p w:rsidR="00C940E5" w:rsidRPr="00ED345B" w:rsidRDefault="00C940E5" w:rsidP="00C940E5">
            <w:pPr>
              <w:pStyle w:val="NormalnyWeb"/>
              <w:spacing w:before="0" w:after="0"/>
              <w:jc w:val="both"/>
              <w:rPr>
                <w:color w:val="000000" w:themeColor="text1"/>
                <w:sz w:val="22"/>
                <w:szCs w:val="22"/>
              </w:rPr>
            </w:pPr>
            <w:r w:rsidRPr="00ED345B">
              <w:rPr>
                <w:color w:val="000000" w:themeColor="text1"/>
                <w:sz w:val="22"/>
                <w:szCs w:val="22"/>
              </w:rPr>
              <w:t>ZS-P</w:t>
            </w:r>
          </w:p>
        </w:tc>
        <w:tc>
          <w:tcPr>
            <w:tcW w:w="1134" w:type="dxa"/>
            <w:tcBorders>
              <w:top w:val="single" w:sz="4" w:space="0" w:color="000001"/>
              <w:left w:val="single" w:sz="4" w:space="0" w:color="000001"/>
              <w:bottom w:val="single" w:sz="4" w:space="0" w:color="000001"/>
            </w:tcBorders>
            <w:shd w:val="clear" w:color="auto" w:fill="FFFFFF"/>
          </w:tcPr>
          <w:p w:rsidR="00C940E5" w:rsidRPr="00ED345B" w:rsidRDefault="00ED345B" w:rsidP="00C940E5">
            <w:pPr>
              <w:pStyle w:val="NormalnyWeb"/>
              <w:spacing w:before="0" w:after="0"/>
              <w:ind w:left="-57" w:right="-57"/>
              <w:jc w:val="center"/>
              <w:rPr>
                <w:color w:val="000000" w:themeColor="text1"/>
                <w:sz w:val="20"/>
                <w:szCs w:val="20"/>
              </w:rPr>
            </w:pPr>
            <w:r w:rsidRPr="00ED345B">
              <w:rPr>
                <w:color w:val="000000" w:themeColor="text1"/>
                <w:sz w:val="20"/>
                <w:szCs w:val="20"/>
              </w:rPr>
              <w:t>53 komp. +20</w:t>
            </w:r>
            <w:r w:rsidR="00C940E5" w:rsidRPr="00ED345B">
              <w:rPr>
                <w:color w:val="000000" w:themeColor="text1"/>
                <w:sz w:val="20"/>
                <w:szCs w:val="20"/>
              </w:rPr>
              <w:t xml:space="preserve"> laptopów</w:t>
            </w:r>
          </w:p>
          <w:p w:rsidR="00C940E5" w:rsidRPr="00ED345B" w:rsidRDefault="00ED345B" w:rsidP="00C940E5">
            <w:pPr>
              <w:pStyle w:val="NormalnyWeb"/>
              <w:spacing w:before="0" w:after="0"/>
              <w:ind w:left="-57" w:right="-57"/>
              <w:jc w:val="center"/>
              <w:rPr>
                <w:color w:val="000000" w:themeColor="text1"/>
                <w:sz w:val="20"/>
                <w:szCs w:val="20"/>
              </w:rPr>
            </w:pPr>
            <w:r w:rsidRPr="00ED345B">
              <w:rPr>
                <w:color w:val="000000" w:themeColor="text1"/>
                <w:sz w:val="20"/>
                <w:szCs w:val="20"/>
              </w:rPr>
              <w:t xml:space="preserve">+ 8 </w:t>
            </w:r>
            <w:r w:rsidR="00C940E5" w:rsidRPr="00ED345B">
              <w:rPr>
                <w:color w:val="000000" w:themeColor="text1"/>
                <w:sz w:val="20"/>
                <w:szCs w:val="20"/>
              </w:rPr>
              <w:t>tabletów</w:t>
            </w:r>
          </w:p>
        </w:tc>
        <w:tc>
          <w:tcPr>
            <w:tcW w:w="993" w:type="dxa"/>
            <w:tcBorders>
              <w:top w:val="single" w:sz="4" w:space="0" w:color="000001"/>
              <w:left w:val="single" w:sz="4" w:space="0" w:color="000001"/>
              <w:bottom w:val="single" w:sz="4" w:space="0" w:color="000001"/>
            </w:tcBorders>
            <w:shd w:val="clear" w:color="auto" w:fill="FFFFFF"/>
          </w:tcPr>
          <w:p w:rsidR="00C940E5" w:rsidRPr="00ED345B" w:rsidRDefault="00C940E5" w:rsidP="00C940E5">
            <w:pPr>
              <w:pStyle w:val="NormalnyWeb"/>
              <w:spacing w:before="0" w:after="0"/>
              <w:jc w:val="center"/>
              <w:rPr>
                <w:color w:val="000000" w:themeColor="text1"/>
                <w:sz w:val="22"/>
                <w:szCs w:val="22"/>
              </w:rPr>
            </w:pPr>
            <w:r w:rsidRPr="00ED345B">
              <w:rPr>
                <w:color w:val="000000" w:themeColor="text1"/>
                <w:sz w:val="22"/>
                <w:szCs w:val="22"/>
              </w:rPr>
              <w:t>40</w:t>
            </w:r>
          </w:p>
        </w:tc>
        <w:tc>
          <w:tcPr>
            <w:tcW w:w="1066" w:type="dxa"/>
            <w:tcBorders>
              <w:top w:val="single" w:sz="4" w:space="0" w:color="000001"/>
              <w:left w:val="single" w:sz="4" w:space="0" w:color="000001"/>
              <w:bottom w:val="single" w:sz="4" w:space="0" w:color="000001"/>
            </w:tcBorders>
            <w:shd w:val="clear" w:color="auto" w:fill="FFFFFF"/>
          </w:tcPr>
          <w:p w:rsidR="00C940E5" w:rsidRPr="00ED345B" w:rsidRDefault="00C940E5" w:rsidP="00C940E5">
            <w:pPr>
              <w:pStyle w:val="NormalnyWeb"/>
              <w:spacing w:before="0" w:after="0"/>
              <w:jc w:val="center"/>
              <w:rPr>
                <w:color w:val="000000" w:themeColor="text1"/>
                <w:sz w:val="22"/>
                <w:szCs w:val="22"/>
              </w:rPr>
            </w:pPr>
            <w:r w:rsidRPr="00ED345B">
              <w:rPr>
                <w:color w:val="000000" w:themeColor="text1"/>
                <w:sz w:val="22"/>
                <w:szCs w:val="22"/>
              </w:rPr>
              <w:t>4</w:t>
            </w:r>
          </w:p>
        </w:tc>
        <w:tc>
          <w:tcPr>
            <w:tcW w:w="1114" w:type="dxa"/>
            <w:tcBorders>
              <w:top w:val="single" w:sz="4" w:space="0" w:color="000001"/>
              <w:left w:val="single" w:sz="4" w:space="0" w:color="000001"/>
              <w:bottom w:val="single" w:sz="4" w:space="0" w:color="000001"/>
            </w:tcBorders>
            <w:shd w:val="clear" w:color="auto" w:fill="FFFFFF"/>
          </w:tcPr>
          <w:p w:rsidR="00C940E5" w:rsidRPr="00ED345B" w:rsidRDefault="00C940E5" w:rsidP="00C940E5">
            <w:pPr>
              <w:pStyle w:val="NormalnyWeb"/>
              <w:spacing w:before="0" w:after="0"/>
              <w:jc w:val="center"/>
              <w:rPr>
                <w:color w:val="000000" w:themeColor="text1"/>
                <w:sz w:val="22"/>
                <w:szCs w:val="22"/>
              </w:rPr>
            </w:pPr>
            <w:r w:rsidRPr="00ED345B">
              <w:rPr>
                <w:color w:val="000000" w:themeColor="text1"/>
                <w:sz w:val="22"/>
                <w:szCs w:val="22"/>
              </w:rPr>
              <w:t>1</w:t>
            </w:r>
          </w:p>
        </w:tc>
        <w:tc>
          <w:tcPr>
            <w:tcW w:w="1393" w:type="dxa"/>
            <w:tcBorders>
              <w:top w:val="single" w:sz="4" w:space="0" w:color="000001"/>
              <w:left w:val="single" w:sz="4" w:space="0" w:color="000001"/>
              <w:bottom w:val="single" w:sz="4" w:space="0" w:color="000001"/>
            </w:tcBorders>
            <w:shd w:val="clear" w:color="auto" w:fill="FFFFFF"/>
          </w:tcPr>
          <w:p w:rsidR="00C940E5" w:rsidRPr="00ED345B" w:rsidRDefault="00C940E5" w:rsidP="00C940E5">
            <w:pPr>
              <w:pStyle w:val="NormalnyWeb"/>
              <w:spacing w:before="0" w:after="0"/>
              <w:jc w:val="center"/>
              <w:rPr>
                <w:color w:val="000000" w:themeColor="text1"/>
                <w:sz w:val="22"/>
                <w:szCs w:val="22"/>
              </w:rPr>
            </w:pPr>
            <w:r w:rsidRPr="00ED345B">
              <w:rPr>
                <w:color w:val="000000" w:themeColor="text1"/>
                <w:sz w:val="22"/>
                <w:szCs w:val="22"/>
              </w:rPr>
              <w:t>5</w:t>
            </w:r>
          </w:p>
        </w:tc>
        <w:tc>
          <w:tcPr>
            <w:tcW w:w="975" w:type="dxa"/>
            <w:tcBorders>
              <w:top w:val="single" w:sz="4" w:space="0" w:color="000001"/>
              <w:left w:val="single" w:sz="4" w:space="0" w:color="000001"/>
              <w:bottom w:val="single" w:sz="4" w:space="0" w:color="000001"/>
            </w:tcBorders>
            <w:shd w:val="clear" w:color="auto" w:fill="FFFFFF"/>
          </w:tcPr>
          <w:p w:rsidR="00C940E5" w:rsidRPr="00ED345B" w:rsidRDefault="00ED345B" w:rsidP="00C940E5">
            <w:pPr>
              <w:pStyle w:val="NormalnyWeb"/>
              <w:spacing w:before="0" w:after="0"/>
              <w:jc w:val="center"/>
              <w:rPr>
                <w:color w:val="000000" w:themeColor="text1"/>
                <w:sz w:val="22"/>
                <w:szCs w:val="22"/>
              </w:rPr>
            </w:pPr>
            <w:r w:rsidRPr="00ED345B">
              <w:rPr>
                <w:color w:val="000000" w:themeColor="text1"/>
                <w:sz w:val="22"/>
                <w:szCs w:val="22"/>
              </w:rPr>
              <w:t>1</w:t>
            </w:r>
          </w:p>
        </w:tc>
        <w:tc>
          <w:tcPr>
            <w:tcW w:w="1263" w:type="dxa"/>
            <w:tcBorders>
              <w:top w:val="single" w:sz="4" w:space="0" w:color="000001"/>
              <w:left w:val="single" w:sz="4" w:space="0" w:color="000001"/>
              <w:bottom w:val="single" w:sz="4" w:space="0" w:color="000001"/>
            </w:tcBorders>
            <w:shd w:val="clear" w:color="auto" w:fill="FFFFFF"/>
          </w:tcPr>
          <w:p w:rsidR="00C940E5" w:rsidRPr="00ED345B" w:rsidRDefault="00C940E5" w:rsidP="00C940E5">
            <w:pPr>
              <w:pStyle w:val="NormalnyWeb"/>
              <w:spacing w:before="0" w:after="0"/>
              <w:jc w:val="center"/>
              <w:rPr>
                <w:color w:val="000000" w:themeColor="text1"/>
                <w:sz w:val="22"/>
                <w:szCs w:val="22"/>
              </w:rPr>
            </w:pPr>
            <w:r w:rsidRPr="00ED345B">
              <w:rPr>
                <w:color w:val="000000" w:themeColor="text1"/>
                <w:sz w:val="22"/>
                <w:szCs w:val="22"/>
              </w:rPr>
              <w:t>10</w:t>
            </w:r>
          </w:p>
        </w:tc>
        <w:tc>
          <w:tcPr>
            <w:tcW w:w="1418" w:type="dxa"/>
            <w:tcBorders>
              <w:top w:val="single" w:sz="4" w:space="0" w:color="000001"/>
              <w:left w:val="single" w:sz="4" w:space="0" w:color="000001"/>
              <w:bottom w:val="single" w:sz="4" w:space="0" w:color="000001"/>
            </w:tcBorders>
            <w:shd w:val="clear" w:color="auto" w:fill="FFFFFF"/>
          </w:tcPr>
          <w:p w:rsidR="00C940E5" w:rsidRPr="00ED345B" w:rsidRDefault="00C940E5" w:rsidP="00C940E5">
            <w:pPr>
              <w:pStyle w:val="NormalnyWeb"/>
              <w:spacing w:before="0" w:after="0"/>
              <w:jc w:val="center"/>
              <w:rPr>
                <w:color w:val="000000" w:themeColor="text1"/>
                <w:sz w:val="22"/>
                <w:szCs w:val="22"/>
              </w:rPr>
            </w:pPr>
            <w:r w:rsidRPr="00ED345B">
              <w:rPr>
                <w:color w:val="000000" w:themeColor="text1"/>
                <w:sz w:val="22"/>
                <w:szCs w:val="22"/>
              </w:rPr>
              <w:t>2</w:t>
            </w:r>
          </w:p>
        </w:tc>
        <w:tc>
          <w:tcPr>
            <w:tcW w:w="1134" w:type="dxa"/>
            <w:tcBorders>
              <w:top w:val="single" w:sz="4" w:space="0" w:color="000001"/>
              <w:left w:val="single" w:sz="4" w:space="0" w:color="000001"/>
              <w:bottom w:val="single" w:sz="4" w:space="0" w:color="000001"/>
            </w:tcBorders>
            <w:shd w:val="clear" w:color="auto" w:fill="FFFFFF"/>
          </w:tcPr>
          <w:p w:rsidR="00C940E5" w:rsidRPr="00ED345B" w:rsidRDefault="00ED345B" w:rsidP="00C940E5">
            <w:pPr>
              <w:pStyle w:val="NormalnyWeb"/>
              <w:spacing w:before="0" w:after="0"/>
              <w:jc w:val="center"/>
              <w:rPr>
                <w:color w:val="000000" w:themeColor="text1"/>
                <w:sz w:val="22"/>
                <w:szCs w:val="22"/>
              </w:rPr>
            </w:pPr>
            <w:r w:rsidRPr="00ED345B">
              <w:rPr>
                <w:color w:val="000000" w:themeColor="text1"/>
                <w:sz w:val="22"/>
                <w:szCs w:val="22"/>
              </w:rPr>
              <w:t>13 388</w:t>
            </w:r>
          </w:p>
        </w:tc>
        <w:tc>
          <w:tcPr>
            <w:tcW w:w="1276" w:type="dxa"/>
            <w:tcBorders>
              <w:top w:val="single" w:sz="4" w:space="0" w:color="000001"/>
              <w:left w:val="single" w:sz="4" w:space="0" w:color="000001"/>
              <w:bottom w:val="single" w:sz="4" w:space="0" w:color="000001"/>
            </w:tcBorders>
            <w:shd w:val="clear" w:color="auto" w:fill="FFFFFF"/>
          </w:tcPr>
          <w:p w:rsidR="00C940E5" w:rsidRPr="00ED345B" w:rsidRDefault="00C940E5" w:rsidP="00C940E5">
            <w:pPr>
              <w:pStyle w:val="NormalnyWeb"/>
              <w:spacing w:before="0" w:after="0"/>
              <w:jc w:val="center"/>
              <w:rPr>
                <w:color w:val="000000" w:themeColor="text1"/>
                <w:sz w:val="22"/>
                <w:szCs w:val="22"/>
              </w:rPr>
            </w:pPr>
            <w:r w:rsidRPr="00ED345B">
              <w:rPr>
                <w:color w:val="000000" w:themeColor="text1"/>
                <w:sz w:val="22"/>
                <w:szCs w:val="22"/>
              </w:rPr>
              <w:t>4</w:t>
            </w:r>
          </w:p>
        </w:tc>
        <w:tc>
          <w:tcPr>
            <w:tcW w:w="1790" w:type="dxa"/>
            <w:tcBorders>
              <w:top w:val="single" w:sz="4" w:space="0" w:color="000001"/>
              <w:left w:val="single" w:sz="4" w:space="0" w:color="000001"/>
              <w:bottom w:val="single" w:sz="4" w:space="0" w:color="000001"/>
              <w:right w:val="single" w:sz="4" w:space="0" w:color="000001"/>
            </w:tcBorders>
            <w:shd w:val="clear" w:color="auto" w:fill="FFFFFF"/>
          </w:tcPr>
          <w:p w:rsidR="00C940E5" w:rsidRPr="00ED345B" w:rsidRDefault="00C940E5" w:rsidP="003E5F43">
            <w:pPr>
              <w:pStyle w:val="NormalnyWeb"/>
              <w:spacing w:before="0" w:after="0"/>
              <w:rPr>
                <w:color w:val="000000" w:themeColor="text1"/>
                <w:sz w:val="20"/>
                <w:szCs w:val="20"/>
              </w:rPr>
            </w:pPr>
            <w:r w:rsidRPr="00ED345B">
              <w:rPr>
                <w:color w:val="000000" w:themeColor="text1"/>
                <w:sz w:val="20"/>
                <w:szCs w:val="20"/>
              </w:rPr>
              <w:t xml:space="preserve">Wyposażenie Sali językowej: 24 stanowiska uczniowskie, zestaw bezprzewodowy dla nauczyciela, projektor i składany ekran </w:t>
            </w:r>
          </w:p>
        </w:tc>
      </w:tr>
      <w:tr w:rsidR="00ED345B" w:rsidRPr="00ED345B" w:rsidTr="006E2232">
        <w:trPr>
          <w:trHeight w:val="433"/>
        </w:trPr>
        <w:tc>
          <w:tcPr>
            <w:tcW w:w="1790" w:type="dxa"/>
            <w:gridSpan w:val="2"/>
            <w:tcBorders>
              <w:top w:val="single" w:sz="4" w:space="0" w:color="000000"/>
              <w:left w:val="single" w:sz="4" w:space="0" w:color="000000"/>
              <w:bottom w:val="single" w:sz="4" w:space="0" w:color="000000"/>
            </w:tcBorders>
            <w:shd w:val="clear" w:color="auto" w:fill="D9D9D9" w:themeFill="background1" w:themeFillShade="D9"/>
          </w:tcPr>
          <w:p w:rsidR="005C255D" w:rsidRPr="00ED345B" w:rsidRDefault="005C255D" w:rsidP="005C255D">
            <w:pPr>
              <w:pStyle w:val="NormalnyWeb"/>
              <w:spacing w:before="0" w:after="0"/>
              <w:jc w:val="both"/>
              <w:rPr>
                <w:b/>
                <w:color w:val="000000" w:themeColor="text1"/>
                <w:sz w:val="22"/>
                <w:szCs w:val="22"/>
              </w:rPr>
            </w:pPr>
            <w:r w:rsidRPr="00ED345B">
              <w:rPr>
                <w:rStyle w:val="Pogrubienie"/>
                <w:color w:val="000000" w:themeColor="text1"/>
                <w:sz w:val="22"/>
                <w:szCs w:val="22"/>
              </w:rPr>
              <w:t>Razem:</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C255D" w:rsidRPr="00ED345B" w:rsidRDefault="00ED345B" w:rsidP="005C255D">
            <w:pPr>
              <w:pStyle w:val="NormalnyWeb"/>
              <w:spacing w:before="0" w:after="0"/>
              <w:jc w:val="center"/>
              <w:rPr>
                <w:b/>
                <w:color w:val="000000" w:themeColor="text1"/>
                <w:sz w:val="22"/>
                <w:szCs w:val="22"/>
              </w:rPr>
            </w:pPr>
            <w:r w:rsidRPr="00ED345B">
              <w:rPr>
                <w:b/>
                <w:color w:val="000000" w:themeColor="text1"/>
                <w:sz w:val="22"/>
                <w:szCs w:val="22"/>
              </w:rPr>
              <w:t>621</w:t>
            </w:r>
          </w:p>
        </w:tc>
        <w:tc>
          <w:tcPr>
            <w:tcW w:w="993" w:type="dxa"/>
            <w:tcBorders>
              <w:top w:val="single" w:sz="4" w:space="0" w:color="000000"/>
              <w:left w:val="single" w:sz="4" w:space="0" w:color="000000"/>
              <w:bottom w:val="single" w:sz="4" w:space="0" w:color="000000"/>
            </w:tcBorders>
            <w:shd w:val="clear" w:color="auto" w:fill="D9D9D9" w:themeFill="background1" w:themeFillShade="D9"/>
          </w:tcPr>
          <w:p w:rsidR="005C255D" w:rsidRPr="00ED345B" w:rsidRDefault="002F61AF" w:rsidP="00ED345B">
            <w:pPr>
              <w:pStyle w:val="NormalnyWeb"/>
              <w:spacing w:before="0" w:after="0"/>
              <w:jc w:val="center"/>
              <w:rPr>
                <w:b/>
                <w:color w:val="000000" w:themeColor="text1"/>
                <w:sz w:val="22"/>
                <w:szCs w:val="22"/>
              </w:rPr>
            </w:pPr>
            <w:r w:rsidRPr="00ED345B">
              <w:rPr>
                <w:b/>
                <w:color w:val="000000" w:themeColor="text1"/>
                <w:sz w:val="22"/>
                <w:szCs w:val="22"/>
              </w:rPr>
              <w:t>3</w:t>
            </w:r>
            <w:r w:rsidR="00ED345B" w:rsidRPr="00ED345B">
              <w:rPr>
                <w:b/>
                <w:color w:val="000000" w:themeColor="text1"/>
                <w:sz w:val="22"/>
                <w:szCs w:val="22"/>
              </w:rPr>
              <w:t>70</w:t>
            </w:r>
          </w:p>
        </w:tc>
        <w:tc>
          <w:tcPr>
            <w:tcW w:w="1066" w:type="dxa"/>
            <w:tcBorders>
              <w:top w:val="single" w:sz="4" w:space="0" w:color="000000"/>
              <w:left w:val="single" w:sz="4" w:space="0" w:color="000000"/>
              <w:bottom w:val="single" w:sz="4" w:space="0" w:color="000000"/>
            </w:tcBorders>
            <w:shd w:val="clear" w:color="auto" w:fill="D9D9D9" w:themeFill="background1" w:themeFillShade="D9"/>
          </w:tcPr>
          <w:p w:rsidR="005C255D" w:rsidRPr="00ED345B" w:rsidRDefault="002F61AF" w:rsidP="005C255D">
            <w:pPr>
              <w:pStyle w:val="NormalnyWeb"/>
              <w:spacing w:before="0" w:after="0"/>
              <w:jc w:val="center"/>
              <w:rPr>
                <w:b/>
                <w:color w:val="000000" w:themeColor="text1"/>
                <w:sz w:val="22"/>
                <w:szCs w:val="22"/>
              </w:rPr>
            </w:pPr>
            <w:r w:rsidRPr="00ED345B">
              <w:rPr>
                <w:b/>
                <w:color w:val="000000" w:themeColor="text1"/>
                <w:sz w:val="22"/>
                <w:szCs w:val="22"/>
              </w:rPr>
              <w:t>130</w:t>
            </w:r>
          </w:p>
        </w:tc>
        <w:tc>
          <w:tcPr>
            <w:tcW w:w="1114" w:type="dxa"/>
            <w:tcBorders>
              <w:top w:val="single" w:sz="4" w:space="0" w:color="000000"/>
              <w:left w:val="single" w:sz="4" w:space="0" w:color="000000"/>
              <w:bottom w:val="single" w:sz="4" w:space="0" w:color="000000"/>
            </w:tcBorders>
            <w:shd w:val="clear" w:color="auto" w:fill="D9D9D9" w:themeFill="background1" w:themeFillShade="D9"/>
          </w:tcPr>
          <w:p w:rsidR="005C255D" w:rsidRPr="00ED345B" w:rsidRDefault="00707A59" w:rsidP="005C255D">
            <w:pPr>
              <w:pStyle w:val="NormalnyWeb"/>
              <w:spacing w:before="0" w:after="0"/>
              <w:jc w:val="center"/>
              <w:rPr>
                <w:b/>
                <w:color w:val="000000" w:themeColor="text1"/>
                <w:sz w:val="22"/>
                <w:szCs w:val="22"/>
              </w:rPr>
            </w:pPr>
            <w:r w:rsidRPr="00ED345B">
              <w:rPr>
                <w:b/>
                <w:color w:val="000000" w:themeColor="text1"/>
                <w:sz w:val="22"/>
                <w:szCs w:val="22"/>
              </w:rPr>
              <w:t>6</w:t>
            </w:r>
          </w:p>
        </w:tc>
        <w:tc>
          <w:tcPr>
            <w:tcW w:w="1393" w:type="dxa"/>
            <w:tcBorders>
              <w:top w:val="single" w:sz="4" w:space="0" w:color="000000"/>
              <w:left w:val="single" w:sz="4" w:space="0" w:color="000000"/>
              <w:bottom w:val="single" w:sz="4" w:space="0" w:color="000000"/>
            </w:tcBorders>
            <w:shd w:val="clear" w:color="auto" w:fill="D9D9D9" w:themeFill="background1" w:themeFillShade="D9"/>
          </w:tcPr>
          <w:p w:rsidR="005C255D" w:rsidRPr="00ED345B" w:rsidRDefault="002F61AF" w:rsidP="00EF6C25">
            <w:pPr>
              <w:pStyle w:val="NormalnyWeb"/>
              <w:spacing w:before="0" w:after="0"/>
              <w:jc w:val="center"/>
              <w:rPr>
                <w:b/>
                <w:color w:val="000000" w:themeColor="text1"/>
                <w:sz w:val="22"/>
                <w:szCs w:val="22"/>
              </w:rPr>
            </w:pPr>
            <w:r w:rsidRPr="00ED345B">
              <w:rPr>
                <w:b/>
                <w:color w:val="000000" w:themeColor="text1"/>
                <w:sz w:val="22"/>
                <w:szCs w:val="22"/>
              </w:rPr>
              <w:t>70</w:t>
            </w:r>
          </w:p>
        </w:tc>
        <w:tc>
          <w:tcPr>
            <w:tcW w:w="975" w:type="dxa"/>
            <w:tcBorders>
              <w:top w:val="single" w:sz="4" w:space="0" w:color="000000"/>
              <w:left w:val="single" w:sz="4" w:space="0" w:color="000000"/>
              <w:bottom w:val="single" w:sz="4" w:space="0" w:color="000000"/>
            </w:tcBorders>
            <w:shd w:val="clear" w:color="auto" w:fill="D9D9D9" w:themeFill="background1" w:themeFillShade="D9"/>
          </w:tcPr>
          <w:p w:rsidR="005C255D" w:rsidRPr="00ED345B" w:rsidRDefault="00ED345B" w:rsidP="00ED345B">
            <w:pPr>
              <w:pStyle w:val="NormalnyWeb"/>
              <w:spacing w:before="0" w:after="0"/>
              <w:jc w:val="center"/>
              <w:rPr>
                <w:b/>
                <w:color w:val="000000" w:themeColor="text1"/>
                <w:sz w:val="22"/>
                <w:szCs w:val="22"/>
              </w:rPr>
            </w:pPr>
            <w:r w:rsidRPr="00ED345B">
              <w:rPr>
                <w:b/>
                <w:color w:val="000000" w:themeColor="text1"/>
                <w:sz w:val="22"/>
                <w:szCs w:val="22"/>
              </w:rPr>
              <w:t>3</w:t>
            </w:r>
          </w:p>
        </w:tc>
        <w:tc>
          <w:tcPr>
            <w:tcW w:w="1263" w:type="dxa"/>
            <w:tcBorders>
              <w:top w:val="single" w:sz="4" w:space="0" w:color="000000"/>
              <w:left w:val="single" w:sz="4" w:space="0" w:color="000000"/>
              <w:bottom w:val="single" w:sz="4" w:space="0" w:color="000000"/>
            </w:tcBorders>
            <w:shd w:val="clear" w:color="auto" w:fill="D9D9D9" w:themeFill="background1" w:themeFillShade="D9"/>
          </w:tcPr>
          <w:p w:rsidR="005C255D" w:rsidRPr="00ED345B" w:rsidRDefault="00707A59" w:rsidP="005C255D">
            <w:pPr>
              <w:pStyle w:val="NormalnyWeb"/>
              <w:spacing w:before="0" w:after="0"/>
              <w:jc w:val="center"/>
              <w:rPr>
                <w:b/>
                <w:color w:val="000000" w:themeColor="text1"/>
                <w:sz w:val="22"/>
                <w:szCs w:val="22"/>
              </w:rPr>
            </w:pPr>
            <w:r w:rsidRPr="00ED345B">
              <w:rPr>
                <w:b/>
                <w:color w:val="000000" w:themeColor="text1"/>
                <w:sz w:val="22"/>
                <w:szCs w:val="22"/>
              </w:rPr>
              <w:t>33</w:t>
            </w:r>
          </w:p>
        </w:tc>
        <w:tc>
          <w:tcPr>
            <w:tcW w:w="1418" w:type="dxa"/>
            <w:tcBorders>
              <w:top w:val="single" w:sz="4" w:space="0" w:color="000000"/>
              <w:left w:val="single" w:sz="4" w:space="0" w:color="000000"/>
              <w:bottom w:val="single" w:sz="4" w:space="0" w:color="000000"/>
            </w:tcBorders>
            <w:shd w:val="clear" w:color="auto" w:fill="D9D9D9" w:themeFill="background1" w:themeFillShade="D9"/>
          </w:tcPr>
          <w:p w:rsidR="005C255D" w:rsidRPr="00ED345B" w:rsidRDefault="00ED345B" w:rsidP="005C255D">
            <w:pPr>
              <w:pStyle w:val="NormalnyWeb"/>
              <w:spacing w:before="0" w:after="0"/>
              <w:jc w:val="center"/>
              <w:rPr>
                <w:b/>
                <w:color w:val="000000" w:themeColor="text1"/>
                <w:sz w:val="22"/>
                <w:szCs w:val="22"/>
              </w:rPr>
            </w:pPr>
            <w:r w:rsidRPr="00ED345B">
              <w:rPr>
                <w:b/>
                <w:color w:val="000000" w:themeColor="text1"/>
                <w:sz w:val="22"/>
                <w:szCs w:val="22"/>
              </w:rPr>
              <w:t>19</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C255D" w:rsidRPr="00ED345B" w:rsidRDefault="00ED345B" w:rsidP="005C255D">
            <w:pPr>
              <w:pStyle w:val="NormalnyWeb"/>
              <w:spacing w:before="0" w:after="0"/>
              <w:jc w:val="center"/>
              <w:rPr>
                <w:b/>
                <w:color w:val="000000" w:themeColor="text1"/>
                <w:sz w:val="22"/>
                <w:szCs w:val="22"/>
              </w:rPr>
            </w:pPr>
            <w:r w:rsidRPr="00ED345B">
              <w:rPr>
                <w:b/>
                <w:color w:val="000000" w:themeColor="text1"/>
                <w:sz w:val="22"/>
                <w:szCs w:val="22"/>
              </w:rPr>
              <w:t>99 602</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5C255D" w:rsidRPr="00ED345B" w:rsidRDefault="00EF6C25" w:rsidP="00707A59">
            <w:pPr>
              <w:pStyle w:val="NormalnyWeb"/>
              <w:spacing w:before="0" w:after="0"/>
              <w:jc w:val="center"/>
              <w:rPr>
                <w:b/>
                <w:color w:val="000000" w:themeColor="text1"/>
                <w:sz w:val="22"/>
                <w:szCs w:val="22"/>
              </w:rPr>
            </w:pPr>
            <w:r w:rsidRPr="00ED345B">
              <w:rPr>
                <w:b/>
                <w:color w:val="000000" w:themeColor="text1"/>
                <w:sz w:val="22"/>
                <w:szCs w:val="22"/>
              </w:rPr>
              <w:t>1</w:t>
            </w:r>
            <w:r w:rsidR="002F61AF" w:rsidRPr="00ED345B">
              <w:rPr>
                <w:b/>
                <w:color w:val="000000" w:themeColor="text1"/>
                <w:sz w:val="22"/>
                <w:szCs w:val="22"/>
              </w:rPr>
              <w:t>10</w:t>
            </w:r>
          </w:p>
        </w:tc>
        <w:tc>
          <w:tcPr>
            <w:tcW w:w="17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C255D" w:rsidRPr="00ED345B" w:rsidRDefault="005C255D" w:rsidP="005C255D">
            <w:pPr>
              <w:pStyle w:val="NormalnyWeb"/>
              <w:snapToGrid w:val="0"/>
              <w:spacing w:before="0" w:after="0"/>
              <w:jc w:val="center"/>
              <w:rPr>
                <w:b/>
                <w:color w:val="000000" w:themeColor="text1"/>
                <w:sz w:val="20"/>
                <w:szCs w:val="20"/>
              </w:rPr>
            </w:pPr>
          </w:p>
        </w:tc>
      </w:tr>
      <w:tr w:rsidR="00082433" w:rsidRPr="00082433" w:rsidTr="006E2232">
        <w:trPr>
          <w:trHeight w:val="82"/>
        </w:trPr>
        <w:tc>
          <w:tcPr>
            <w:tcW w:w="453" w:type="dxa"/>
            <w:tcBorders>
              <w:top w:val="single" w:sz="4" w:space="0" w:color="000000"/>
              <w:left w:val="single" w:sz="4" w:space="0" w:color="000000"/>
              <w:bottom w:val="single" w:sz="4" w:space="0" w:color="000000"/>
            </w:tcBorders>
            <w:shd w:val="clear" w:color="auto" w:fill="auto"/>
          </w:tcPr>
          <w:p w:rsidR="002E4F19" w:rsidRPr="00082433" w:rsidRDefault="002E4F19" w:rsidP="002E4F19">
            <w:pPr>
              <w:pStyle w:val="NormalnyWeb"/>
              <w:snapToGrid w:val="0"/>
              <w:spacing w:before="0" w:after="0"/>
              <w:jc w:val="center"/>
              <w:rPr>
                <w:color w:val="000000" w:themeColor="text1"/>
                <w:sz w:val="22"/>
                <w:szCs w:val="22"/>
              </w:rPr>
            </w:pPr>
          </w:p>
          <w:p w:rsidR="002E4F19" w:rsidRPr="00082433" w:rsidRDefault="002E4F19" w:rsidP="002E4F19">
            <w:pPr>
              <w:pStyle w:val="NormalnyWeb"/>
              <w:spacing w:before="0" w:after="0"/>
              <w:jc w:val="center"/>
              <w:rPr>
                <w:color w:val="000000" w:themeColor="text1"/>
                <w:sz w:val="22"/>
                <w:szCs w:val="22"/>
              </w:rPr>
            </w:pPr>
            <w:r w:rsidRPr="00082433">
              <w:rPr>
                <w:color w:val="000000" w:themeColor="text1"/>
                <w:sz w:val="22"/>
                <w:szCs w:val="22"/>
              </w:rPr>
              <w:t>1.</w:t>
            </w:r>
          </w:p>
        </w:tc>
        <w:tc>
          <w:tcPr>
            <w:tcW w:w="1337" w:type="dxa"/>
            <w:tcBorders>
              <w:top w:val="single" w:sz="4" w:space="0" w:color="000000"/>
              <w:left w:val="single" w:sz="4" w:space="0" w:color="000000"/>
              <w:bottom w:val="single" w:sz="4" w:space="0" w:color="000000"/>
            </w:tcBorders>
            <w:shd w:val="clear" w:color="auto" w:fill="auto"/>
          </w:tcPr>
          <w:p w:rsidR="002E4F19" w:rsidRPr="00082433" w:rsidRDefault="002E4F19" w:rsidP="002E4F19">
            <w:pPr>
              <w:pStyle w:val="NormalnyWeb"/>
              <w:snapToGrid w:val="0"/>
              <w:spacing w:before="0" w:after="0"/>
              <w:jc w:val="center"/>
              <w:rPr>
                <w:color w:val="000000" w:themeColor="text1"/>
                <w:sz w:val="22"/>
                <w:szCs w:val="22"/>
              </w:rPr>
            </w:pPr>
          </w:p>
          <w:p w:rsidR="002E4F19" w:rsidRPr="00082433" w:rsidRDefault="002E4F19" w:rsidP="002E4F19">
            <w:pPr>
              <w:pStyle w:val="NormalnyWeb"/>
              <w:spacing w:before="0" w:after="0"/>
              <w:rPr>
                <w:color w:val="000000" w:themeColor="text1"/>
                <w:sz w:val="22"/>
                <w:szCs w:val="22"/>
              </w:rPr>
            </w:pPr>
            <w:r w:rsidRPr="00082433">
              <w:rPr>
                <w:color w:val="000000" w:themeColor="text1"/>
                <w:sz w:val="22"/>
                <w:szCs w:val="22"/>
              </w:rPr>
              <w:t>LO</w:t>
            </w:r>
          </w:p>
        </w:tc>
        <w:tc>
          <w:tcPr>
            <w:tcW w:w="1134" w:type="dxa"/>
            <w:tcBorders>
              <w:top w:val="single" w:sz="4" w:space="0" w:color="000000"/>
              <w:left w:val="single" w:sz="4" w:space="0" w:color="000000"/>
              <w:bottom w:val="single" w:sz="4" w:space="0" w:color="000000"/>
            </w:tcBorders>
            <w:shd w:val="clear" w:color="auto" w:fill="auto"/>
          </w:tcPr>
          <w:p w:rsidR="002E4F19" w:rsidRPr="00082433" w:rsidRDefault="002E4F19" w:rsidP="002E4F19">
            <w:pPr>
              <w:pStyle w:val="NormalnyWeb"/>
              <w:snapToGrid w:val="0"/>
              <w:spacing w:before="0" w:after="0"/>
              <w:jc w:val="center"/>
              <w:rPr>
                <w:color w:val="000000" w:themeColor="text1"/>
                <w:sz w:val="22"/>
                <w:szCs w:val="22"/>
              </w:rPr>
            </w:pPr>
          </w:p>
          <w:p w:rsidR="002E4F19" w:rsidRPr="00082433" w:rsidRDefault="002E4F19" w:rsidP="002E4F19">
            <w:pPr>
              <w:pStyle w:val="NormalnyWeb"/>
              <w:spacing w:before="0" w:after="0"/>
              <w:jc w:val="center"/>
              <w:rPr>
                <w:color w:val="000000" w:themeColor="text1"/>
                <w:sz w:val="22"/>
                <w:szCs w:val="22"/>
              </w:rPr>
            </w:pPr>
            <w:r w:rsidRPr="00082433">
              <w:rPr>
                <w:color w:val="000000" w:themeColor="text1"/>
                <w:sz w:val="22"/>
                <w:szCs w:val="22"/>
              </w:rPr>
              <w:t>91</w:t>
            </w:r>
          </w:p>
        </w:tc>
        <w:tc>
          <w:tcPr>
            <w:tcW w:w="993" w:type="dxa"/>
            <w:tcBorders>
              <w:top w:val="single" w:sz="4" w:space="0" w:color="000000"/>
              <w:left w:val="single" w:sz="4" w:space="0" w:color="000000"/>
              <w:bottom w:val="single" w:sz="4" w:space="0" w:color="000000"/>
            </w:tcBorders>
            <w:shd w:val="clear" w:color="auto" w:fill="auto"/>
          </w:tcPr>
          <w:p w:rsidR="002E4F19" w:rsidRPr="00082433" w:rsidRDefault="002E4F19" w:rsidP="002E4F19">
            <w:pPr>
              <w:pStyle w:val="NormalnyWeb"/>
              <w:snapToGrid w:val="0"/>
              <w:spacing w:before="0" w:after="0"/>
              <w:jc w:val="center"/>
              <w:rPr>
                <w:color w:val="000000" w:themeColor="text1"/>
                <w:sz w:val="22"/>
                <w:szCs w:val="22"/>
              </w:rPr>
            </w:pPr>
          </w:p>
          <w:p w:rsidR="002E4F19" w:rsidRPr="00082433" w:rsidRDefault="002E4F19" w:rsidP="002E4F19">
            <w:pPr>
              <w:pStyle w:val="NormalnyWeb"/>
              <w:spacing w:before="0" w:after="0"/>
              <w:jc w:val="center"/>
              <w:rPr>
                <w:color w:val="000000" w:themeColor="text1"/>
                <w:sz w:val="22"/>
                <w:szCs w:val="22"/>
              </w:rPr>
            </w:pPr>
            <w:r w:rsidRPr="00082433">
              <w:rPr>
                <w:color w:val="000000" w:themeColor="text1"/>
                <w:sz w:val="22"/>
                <w:szCs w:val="22"/>
              </w:rPr>
              <w:t>45</w:t>
            </w:r>
          </w:p>
        </w:tc>
        <w:tc>
          <w:tcPr>
            <w:tcW w:w="1066" w:type="dxa"/>
            <w:tcBorders>
              <w:top w:val="single" w:sz="4" w:space="0" w:color="000000"/>
              <w:left w:val="single" w:sz="4" w:space="0" w:color="000000"/>
              <w:bottom w:val="single" w:sz="4" w:space="0" w:color="000000"/>
            </w:tcBorders>
            <w:shd w:val="clear" w:color="auto" w:fill="auto"/>
          </w:tcPr>
          <w:p w:rsidR="002E4F19" w:rsidRPr="00082433" w:rsidRDefault="002E4F19" w:rsidP="002E4F19">
            <w:pPr>
              <w:pStyle w:val="NormalnyWeb"/>
              <w:snapToGrid w:val="0"/>
              <w:spacing w:before="0" w:after="0"/>
              <w:jc w:val="center"/>
              <w:rPr>
                <w:color w:val="000000" w:themeColor="text1"/>
                <w:sz w:val="22"/>
                <w:szCs w:val="22"/>
              </w:rPr>
            </w:pPr>
          </w:p>
          <w:p w:rsidR="002E4F19" w:rsidRPr="00082433" w:rsidRDefault="002E4F19" w:rsidP="002E4F19">
            <w:pPr>
              <w:pStyle w:val="NormalnyWeb"/>
              <w:spacing w:before="0" w:after="0"/>
              <w:jc w:val="center"/>
              <w:rPr>
                <w:color w:val="000000" w:themeColor="text1"/>
                <w:sz w:val="22"/>
                <w:szCs w:val="22"/>
              </w:rPr>
            </w:pPr>
            <w:r w:rsidRPr="00082433">
              <w:rPr>
                <w:color w:val="000000" w:themeColor="text1"/>
                <w:sz w:val="22"/>
                <w:szCs w:val="22"/>
              </w:rPr>
              <w:t>34</w:t>
            </w:r>
          </w:p>
        </w:tc>
        <w:tc>
          <w:tcPr>
            <w:tcW w:w="1114" w:type="dxa"/>
            <w:tcBorders>
              <w:top w:val="single" w:sz="4" w:space="0" w:color="000000"/>
              <w:left w:val="single" w:sz="4" w:space="0" w:color="000000"/>
              <w:bottom w:val="single" w:sz="4" w:space="0" w:color="000000"/>
            </w:tcBorders>
            <w:shd w:val="clear" w:color="auto" w:fill="auto"/>
          </w:tcPr>
          <w:p w:rsidR="002E4F19" w:rsidRPr="00082433" w:rsidRDefault="002E4F19" w:rsidP="002E4F19">
            <w:pPr>
              <w:pStyle w:val="NormalnyWeb"/>
              <w:snapToGrid w:val="0"/>
              <w:spacing w:before="0" w:after="0"/>
              <w:jc w:val="center"/>
              <w:rPr>
                <w:color w:val="000000" w:themeColor="text1"/>
                <w:sz w:val="22"/>
                <w:szCs w:val="22"/>
              </w:rPr>
            </w:pPr>
          </w:p>
          <w:p w:rsidR="002E4F19" w:rsidRPr="00082433" w:rsidRDefault="002E4F19" w:rsidP="002E4F19">
            <w:pPr>
              <w:pStyle w:val="NormalnyWeb"/>
              <w:spacing w:before="0" w:after="0"/>
              <w:jc w:val="center"/>
              <w:rPr>
                <w:color w:val="000000" w:themeColor="text1"/>
                <w:sz w:val="22"/>
                <w:szCs w:val="22"/>
              </w:rPr>
            </w:pPr>
            <w:r w:rsidRPr="00082433">
              <w:rPr>
                <w:color w:val="000000" w:themeColor="text1"/>
                <w:sz w:val="22"/>
                <w:szCs w:val="22"/>
              </w:rPr>
              <w:t>8</w:t>
            </w:r>
          </w:p>
        </w:tc>
        <w:tc>
          <w:tcPr>
            <w:tcW w:w="1393" w:type="dxa"/>
            <w:tcBorders>
              <w:top w:val="single" w:sz="4" w:space="0" w:color="000000"/>
              <w:left w:val="single" w:sz="4" w:space="0" w:color="000000"/>
              <w:bottom w:val="single" w:sz="4" w:space="0" w:color="000000"/>
            </w:tcBorders>
            <w:shd w:val="clear" w:color="auto" w:fill="auto"/>
          </w:tcPr>
          <w:p w:rsidR="002E4F19" w:rsidRPr="00082433" w:rsidRDefault="002E4F19" w:rsidP="002E4F19">
            <w:pPr>
              <w:pStyle w:val="NormalnyWeb"/>
              <w:snapToGrid w:val="0"/>
              <w:spacing w:before="0" w:after="0"/>
              <w:jc w:val="center"/>
              <w:rPr>
                <w:color w:val="000000" w:themeColor="text1"/>
                <w:sz w:val="22"/>
                <w:szCs w:val="22"/>
              </w:rPr>
            </w:pPr>
          </w:p>
          <w:p w:rsidR="002E4F19" w:rsidRPr="00082433" w:rsidRDefault="002E4F19" w:rsidP="002E4F19">
            <w:pPr>
              <w:pStyle w:val="NormalnyWeb"/>
              <w:spacing w:before="0" w:after="0"/>
              <w:jc w:val="center"/>
              <w:rPr>
                <w:color w:val="000000" w:themeColor="text1"/>
                <w:sz w:val="22"/>
                <w:szCs w:val="22"/>
              </w:rPr>
            </w:pPr>
            <w:r w:rsidRPr="00082433">
              <w:rPr>
                <w:color w:val="000000" w:themeColor="text1"/>
                <w:sz w:val="22"/>
                <w:szCs w:val="22"/>
              </w:rPr>
              <w:t>3</w:t>
            </w:r>
          </w:p>
        </w:tc>
        <w:tc>
          <w:tcPr>
            <w:tcW w:w="975" w:type="dxa"/>
            <w:tcBorders>
              <w:top w:val="single" w:sz="4" w:space="0" w:color="000000"/>
              <w:left w:val="single" w:sz="4" w:space="0" w:color="000000"/>
              <w:bottom w:val="single" w:sz="4" w:space="0" w:color="000000"/>
            </w:tcBorders>
            <w:shd w:val="clear" w:color="auto" w:fill="auto"/>
          </w:tcPr>
          <w:p w:rsidR="002E4F19" w:rsidRPr="00082433" w:rsidRDefault="002E4F19" w:rsidP="002E4F19">
            <w:pPr>
              <w:pStyle w:val="NormalnyWeb"/>
              <w:snapToGrid w:val="0"/>
              <w:spacing w:before="0" w:after="0"/>
              <w:jc w:val="center"/>
              <w:rPr>
                <w:color w:val="000000" w:themeColor="text1"/>
                <w:sz w:val="22"/>
                <w:szCs w:val="22"/>
              </w:rPr>
            </w:pPr>
          </w:p>
          <w:p w:rsidR="002E4F19" w:rsidRPr="00082433" w:rsidRDefault="002E4F19" w:rsidP="002E4F19">
            <w:pPr>
              <w:pStyle w:val="NormalnyWeb"/>
              <w:spacing w:before="0" w:after="0"/>
              <w:jc w:val="center"/>
              <w:rPr>
                <w:color w:val="000000" w:themeColor="text1"/>
                <w:sz w:val="22"/>
                <w:szCs w:val="22"/>
              </w:rPr>
            </w:pPr>
            <w:r w:rsidRPr="00082433">
              <w:rPr>
                <w:color w:val="000000" w:themeColor="text1"/>
                <w:sz w:val="22"/>
                <w:szCs w:val="22"/>
              </w:rPr>
              <w:t>2</w:t>
            </w:r>
          </w:p>
        </w:tc>
        <w:tc>
          <w:tcPr>
            <w:tcW w:w="1263" w:type="dxa"/>
            <w:tcBorders>
              <w:top w:val="single" w:sz="4" w:space="0" w:color="000000"/>
              <w:left w:val="single" w:sz="4" w:space="0" w:color="000000"/>
              <w:bottom w:val="single" w:sz="4" w:space="0" w:color="000000"/>
            </w:tcBorders>
            <w:shd w:val="clear" w:color="auto" w:fill="auto"/>
          </w:tcPr>
          <w:p w:rsidR="002E4F19" w:rsidRPr="00082433" w:rsidRDefault="002E4F19" w:rsidP="002E4F19">
            <w:pPr>
              <w:pStyle w:val="NormalnyWeb"/>
              <w:snapToGrid w:val="0"/>
              <w:spacing w:before="0" w:after="0"/>
              <w:jc w:val="center"/>
              <w:rPr>
                <w:color w:val="000000" w:themeColor="text1"/>
                <w:sz w:val="22"/>
                <w:szCs w:val="22"/>
              </w:rPr>
            </w:pPr>
          </w:p>
          <w:p w:rsidR="002E4F19" w:rsidRPr="00082433" w:rsidRDefault="002E4F19" w:rsidP="002E4F19">
            <w:pPr>
              <w:pStyle w:val="NormalnyWeb"/>
              <w:spacing w:before="0" w:after="0"/>
              <w:jc w:val="center"/>
              <w:rPr>
                <w:color w:val="000000" w:themeColor="text1"/>
                <w:sz w:val="22"/>
                <w:szCs w:val="22"/>
              </w:rPr>
            </w:pPr>
            <w:r w:rsidRPr="00082433">
              <w:rPr>
                <w:color w:val="000000" w:themeColor="text1"/>
                <w:sz w:val="22"/>
                <w:szCs w:val="22"/>
              </w:rPr>
              <w:t>12</w:t>
            </w:r>
          </w:p>
        </w:tc>
        <w:tc>
          <w:tcPr>
            <w:tcW w:w="1418" w:type="dxa"/>
            <w:tcBorders>
              <w:top w:val="single" w:sz="4" w:space="0" w:color="000000"/>
              <w:left w:val="single" w:sz="4" w:space="0" w:color="000000"/>
              <w:bottom w:val="single" w:sz="4" w:space="0" w:color="000000"/>
            </w:tcBorders>
            <w:shd w:val="clear" w:color="auto" w:fill="auto"/>
          </w:tcPr>
          <w:p w:rsidR="002E4F19" w:rsidRPr="00082433" w:rsidRDefault="002E4F19" w:rsidP="002E4F19">
            <w:pPr>
              <w:pStyle w:val="NormalnyWeb"/>
              <w:snapToGrid w:val="0"/>
              <w:spacing w:before="0" w:after="0"/>
              <w:jc w:val="center"/>
              <w:rPr>
                <w:color w:val="000000" w:themeColor="text1"/>
                <w:sz w:val="22"/>
                <w:szCs w:val="22"/>
              </w:rPr>
            </w:pPr>
          </w:p>
          <w:p w:rsidR="002E4F19" w:rsidRPr="00082433" w:rsidRDefault="002E4F19" w:rsidP="002E4F19">
            <w:pPr>
              <w:pStyle w:val="NormalnyWeb"/>
              <w:spacing w:before="0" w:after="0"/>
              <w:jc w:val="center"/>
              <w:rPr>
                <w:color w:val="000000" w:themeColor="text1"/>
                <w:sz w:val="22"/>
                <w:szCs w:val="22"/>
              </w:rPr>
            </w:pPr>
            <w:r w:rsidRPr="00082433">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2E4F19" w:rsidRPr="00082433" w:rsidRDefault="002E4F19" w:rsidP="002E4F19">
            <w:pPr>
              <w:pStyle w:val="NormalnyWeb"/>
              <w:snapToGrid w:val="0"/>
              <w:spacing w:before="0" w:after="0"/>
              <w:jc w:val="center"/>
              <w:rPr>
                <w:color w:val="000000" w:themeColor="text1"/>
                <w:sz w:val="22"/>
                <w:szCs w:val="22"/>
              </w:rPr>
            </w:pPr>
          </w:p>
          <w:p w:rsidR="002E4F19" w:rsidRPr="00082433" w:rsidRDefault="002E4F19" w:rsidP="00082433">
            <w:pPr>
              <w:pStyle w:val="NormalnyWeb"/>
              <w:spacing w:before="0" w:after="0"/>
              <w:jc w:val="center"/>
              <w:rPr>
                <w:color w:val="000000" w:themeColor="text1"/>
                <w:sz w:val="22"/>
                <w:szCs w:val="22"/>
              </w:rPr>
            </w:pPr>
            <w:r w:rsidRPr="00082433">
              <w:rPr>
                <w:color w:val="000000" w:themeColor="text1"/>
                <w:sz w:val="22"/>
                <w:szCs w:val="22"/>
              </w:rPr>
              <w:t xml:space="preserve">22 </w:t>
            </w:r>
            <w:r w:rsidR="00082433" w:rsidRPr="00082433">
              <w:rPr>
                <w:color w:val="000000" w:themeColor="text1"/>
                <w:sz w:val="22"/>
                <w:szCs w:val="22"/>
              </w:rPr>
              <w:t>168</w:t>
            </w:r>
          </w:p>
        </w:tc>
        <w:tc>
          <w:tcPr>
            <w:tcW w:w="1276" w:type="dxa"/>
            <w:tcBorders>
              <w:top w:val="single" w:sz="4" w:space="0" w:color="000000"/>
              <w:left w:val="single" w:sz="4" w:space="0" w:color="000000"/>
              <w:bottom w:val="single" w:sz="4" w:space="0" w:color="000000"/>
            </w:tcBorders>
            <w:shd w:val="clear" w:color="auto" w:fill="auto"/>
          </w:tcPr>
          <w:p w:rsidR="002E4F19" w:rsidRPr="00082433" w:rsidRDefault="002E4F19" w:rsidP="002E4F19">
            <w:pPr>
              <w:pStyle w:val="NormalnyWeb"/>
              <w:snapToGrid w:val="0"/>
              <w:spacing w:before="0" w:after="0"/>
              <w:jc w:val="center"/>
              <w:rPr>
                <w:color w:val="000000" w:themeColor="text1"/>
                <w:sz w:val="22"/>
                <w:szCs w:val="22"/>
              </w:rPr>
            </w:pPr>
          </w:p>
          <w:p w:rsidR="002E4F19" w:rsidRPr="00082433" w:rsidRDefault="002E4F19" w:rsidP="002E4F19">
            <w:pPr>
              <w:pStyle w:val="NormalnyWeb"/>
              <w:spacing w:before="0" w:after="0"/>
              <w:jc w:val="center"/>
              <w:rPr>
                <w:color w:val="000000" w:themeColor="text1"/>
                <w:sz w:val="22"/>
                <w:szCs w:val="22"/>
              </w:rPr>
            </w:pPr>
            <w:r w:rsidRPr="00082433">
              <w:rPr>
                <w:color w:val="000000" w:themeColor="text1"/>
                <w:sz w:val="22"/>
                <w:szCs w:val="22"/>
              </w:rPr>
              <w:t>18</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2E4F19" w:rsidRPr="00082433" w:rsidRDefault="002E4F19" w:rsidP="003E5F43">
            <w:pPr>
              <w:pStyle w:val="NormalnyWeb"/>
              <w:spacing w:before="0" w:after="0"/>
              <w:rPr>
                <w:color w:val="000000" w:themeColor="text1"/>
                <w:sz w:val="20"/>
                <w:szCs w:val="20"/>
              </w:rPr>
            </w:pPr>
            <w:r w:rsidRPr="00082433">
              <w:rPr>
                <w:color w:val="000000" w:themeColor="text1"/>
                <w:sz w:val="20"/>
                <w:szCs w:val="20"/>
              </w:rPr>
              <w:t>119 zbiory biblioteczne</w:t>
            </w:r>
          </w:p>
          <w:p w:rsidR="002E4F19" w:rsidRPr="00082433" w:rsidRDefault="002E4F19" w:rsidP="003E5F43">
            <w:pPr>
              <w:pStyle w:val="NormalnyWeb"/>
              <w:spacing w:before="0" w:after="0"/>
              <w:rPr>
                <w:color w:val="000000" w:themeColor="text1"/>
                <w:sz w:val="20"/>
                <w:szCs w:val="20"/>
              </w:rPr>
            </w:pPr>
            <w:r w:rsidRPr="00082433">
              <w:rPr>
                <w:color w:val="000000" w:themeColor="text1"/>
                <w:sz w:val="20"/>
                <w:szCs w:val="20"/>
              </w:rPr>
              <w:t>Specjalne</w:t>
            </w:r>
          </w:p>
          <w:p w:rsidR="002E4F19" w:rsidRPr="00082433" w:rsidRDefault="002E4F19" w:rsidP="003E5F43">
            <w:pPr>
              <w:pStyle w:val="NormalnyWeb"/>
              <w:spacing w:before="0" w:after="0"/>
              <w:rPr>
                <w:color w:val="000000" w:themeColor="text1"/>
                <w:sz w:val="20"/>
                <w:szCs w:val="20"/>
              </w:rPr>
            </w:pPr>
            <w:r w:rsidRPr="00082433">
              <w:rPr>
                <w:color w:val="000000" w:themeColor="text1"/>
                <w:sz w:val="20"/>
                <w:szCs w:val="20"/>
              </w:rPr>
              <w:t xml:space="preserve">drukarka 3D, </w:t>
            </w:r>
          </w:p>
          <w:p w:rsidR="002E4F19" w:rsidRPr="00082433" w:rsidRDefault="002E4F19" w:rsidP="003E5F43">
            <w:pPr>
              <w:pStyle w:val="NormalnyWeb"/>
              <w:spacing w:before="0" w:after="0"/>
              <w:rPr>
                <w:color w:val="000000" w:themeColor="text1"/>
                <w:sz w:val="20"/>
                <w:szCs w:val="20"/>
              </w:rPr>
            </w:pPr>
            <w:r w:rsidRPr="00082433">
              <w:rPr>
                <w:color w:val="000000" w:themeColor="text1"/>
                <w:sz w:val="20"/>
                <w:szCs w:val="20"/>
              </w:rPr>
              <w:t>10 szt. tabletów graficznych,</w:t>
            </w:r>
          </w:p>
          <w:p w:rsidR="002E4F19" w:rsidRPr="00082433" w:rsidRDefault="002E4F19" w:rsidP="003E5F43">
            <w:pPr>
              <w:pStyle w:val="NormalnyWeb"/>
              <w:spacing w:before="0" w:after="0"/>
              <w:rPr>
                <w:color w:val="000000" w:themeColor="text1"/>
                <w:sz w:val="20"/>
                <w:szCs w:val="20"/>
              </w:rPr>
            </w:pPr>
            <w:r w:rsidRPr="00082433">
              <w:rPr>
                <w:color w:val="000000" w:themeColor="text1"/>
                <w:sz w:val="20"/>
                <w:szCs w:val="20"/>
              </w:rPr>
              <w:t>monitor interaktywny</w:t>
            </w:r>
          </w:p>
        </w:tc>
      </w:tr>
      <w:tr w:rsidR="0079787A" w:rsidRPr="003D5158" w:rsidTr="006E2232">
        <w:trPr>
          <w:trHeight w:val="487"/>
        </w:trPr>
        <w:tc>
          <w:tcPr>
            <w:tcW w:w="453" w:type="dxa"/>
            <w:tcBorders>
              <w:top w:val="single" w:sz="4" w:space="0" w:color="000000"/>
              <w:left w:val="single" w:sz="4" w:space="0" w:color="000000"/>
              <w:bottom w:val="single" w:sz="4" w:space="0" w:color="000000"/>
            </w:tcBorders>
            <w:shd w:val="clear" w:color="auto" w:fill="auto"/>
          </w:tcPr>
          <w:p w:rsidR="0079787A" w:rsidRPr="00FD2A5C" w:rsidRDefault="0079787A" w:rsidP="0079787A">
            <w:pPr>
              <w:pStyle w:val="NormalnyWeb"/>
              <w:spacing w:before="0" w:after="0"/>
              <w:jc w:val="center"/>
              <w:rPr>
                <w:color w:val="000000" w:themeColor="text1"/>
                <w:sz w:val="22"/>
                <w:szCs w:val="22"/>
                <w:lang w:val="de-DE"/>
              </w:rPr>
            </w:pPr>
            <w:r w:rsidRPr="00FD2A5C">
              <w:rPr>
                <w:color w:val="000000" w:themeColor="text1"/>
                <w:sz w:val="22"/>
                <w:szCs w:val="22"/>
                <w:lang w:val="de-DE"/>
              </w:rPr>
              <w:t>2.</w:t>
            </w:r>
          </w:p>
        </w:tc>
        <w:tc>
          <w:tcPr>
            <w:tcW w:w="1337" w:type="dxa"/>
            <w:tcBorders>
              <w:top w:val="single" w:sz="4" w:space="0" w:color="000000"/>
              <w:left w:val="single" w:sz="4" w:space="0" w:color="000000"/>
              <w:bottom w:val="single" w:sz="4" w:space="0" w:color="000000"/>
            </w:tcBorders>
            <w:shd w:val="clear" w:color="auto" w:fill="auto"/>
          </w:tcPr>
          <w:p w:rsidR="0079787A" w:rsidRPr="00FD2A5C" w:rsidRDefault="0079787A" w:rsidP="0079787A">
            <w:pPr>
              <w:pStyle w:val="NormalnyWeb"/>
              <w:spacing w:before="0" w:after="0"/>
              <w:rPr>
                <w:color w:val="000000" w:themeColor="text1"/>
                <w:sz w:val="22"/>
                <w:szCs w:val="22"/>
                <w:lang w:val="de-DE"/>
              </w:rPr>
            </w:pPr>
            <w:proofErr w:type="spellStart"/>
            <w:r w:rsidRPr="00FD2A5C">
              <w:rPr>
                <w:color w:val="000000" w:themeColor="text1"/>
                <w:sz w:val="22"/>
                <w:szCs w:val="22"/>
                <w:lang w:val="de-DE"/>
              </w:rPr>
              <w:t>CEZiT</w:t>
            </w:r>
            <w:proofErr w:type="spellEnd"/>
            <w:r w:rsidRPr="00FD2A5C">
              <w:rPr>
                <w:color w:val="000000" w:themeColor="text1"/>
                <w:sz w:val="22"/>
                <w:szCs w:val="22"/>
                <w:lang w:val="de-DE"/>
              </w:rPr>
              <w:t xml:space="preserve"> - TZ</w:t>
            </w:r>
          </w:p>
        </w:tc>
        <w:tc>
          <w:tcPr>
            <w:tcW w:w="1134" w:type="dxa"/>
            <w:tcBorders>
              <w:top w:val="single" w:sz="4" w:space="0" w:color="000000"/>
              <w:left w:val="single" w:sz="4" w:space="0" w:color="000000"/>
              <w:bottom w:val="single" w:sz="4" w:space="0" w:color="000000"/>
            </w:tcBorders>
            <w:shd w:val="clear" w:color="auto" w:fill="auto"/>
          </w:tcPr>
          <w:p w:rsidR="0079787A" w:rsidRPr="00FD2A5C" w:rsidRDefault="0079787A" w:rsidP="0079787A">
            <w:pPr>
              <w:pStyle w:val="NormalnyWeb"/>
              <w:spacing w:before="0" w:after="0"/>
              <w:jc w:val="center"/>
              <w:rPr>
                <w:color w:val="000000" w:themeColor="text1"/>
                <w:sz w:val="22"/>
                <w:szCs w:val="22"/>
                <w:lang w:val="de-DE"/>
              </w:rPr>
            </w:pPr>
            <w:r w:rsidRPr="00FD2A5C">
              <w:rPr>
                <w:color w:val="000000" w:themeColor="text1"/>
                <w:sz w:val="22"/>
                <w:szCs w:val="22"/>
                <w:lang w:val="de-DE"/>
              </w:rPr>
              <w:t>76</w:t>
            </w:r>
          </w:p>
        </w:tc>
        <w:tc>
          <w:tcPr>
            <w:tcW w:w="993" w:type="dxa"/>
            <w:tcBorders>
              <w:top w:val="single" w:sz="4" w:space="0" w:color="000000"/>
              <w:left w:val="single" w:sz="4" w:space="0" w:color="000000"/>
              <w:bottom w:val="single" w:sz="4" w:space="0" w:color="000000"/>
            </w:tcBorders>
            <w:shd w:val="clear" w:color="auto" w:fill="auto"/>
          </w:tcPr>
          <w:p w:rsidR="0079787A" w:rsidRPr="00FD2A5C" w:rsidRDefault="0079787A" w:rsidP="0079787A">
            <w:pPr>
              <w:pStyle w:val="NormalnyWeb"/>
              <w:spacing w:before="0" w:after="0"/>
              <w:jc w:val="center"/>
              <w:rPr>
                <w:color w:val="000000" w:themeColor="text1"/>
                <w:sz w:val="22"/>
                <w:szCs w:val="22"/>
                <w:lang w:val="de-DE"/>
              </w:rPr>
            </w:pPr>
            <w:r w:rsidRPr="00FD2A5C">
              <w:rPr>
                <w:color w:val="000000" w:themeColor="text1"/>
                <w:sz w:val="22"/>
                <w:szCs w:val="22"/>
                <w:lang w:val="de-DE"/>
              </w:rPr>
              <w:t>33</w:t>
            </w:r>
          </w:p>
        </w:tc>
        <w:tc>
          <w:tcPr>
            <w:tcW w:w="1066" w:type="dxa"/>
            <w:tcBorders>
              <w:top w:val="single" w:sz="4" w:space="0" w:color="000000"/>
              <w:left w:val="single" w:sz="4" w:space="0" w:color="000000"/>
              <w:bottom w:val="single" w:sz="4" w:space="0" w:color="000000"/>
            </w:tcBorders>
            <w:shd w:val="clear" w:color="auto" w:fill="auto"/>
          </w:tcPr>
          <w:p w:rsidR="0079787A" w:rsidRPr="00FD2A5C" w:rsidRDefault="0079787A" w:rsidP="0079787A">
            <w:pPr>
              <w:pStyle w:val="NormalnyWeb"/>
              <w:spacing w:before="0" w:after="0"/>
              <w:jc w:val="center"/>
              <w:rPr>
                <w:color w:val="000000" w:themeColor="text1"/>
                <w:sz w:val="22"/>
                <w:szCs w:val="22"/>
                <w:lang w:val="de-DE"/>
              </w:rPr>
            </w:pPr>
            <w:r w:rsidRPr="00FD2A5C">
              <w:rPr>
                <w:color w:val="000000" w:themeColor="text1"/>
                <w:sz w:val="22"/>
                <w:szCs w:val="22"/>
                <w:lang w:val="de-DE"/>
              </w:rPr>
              <w:t>6</w:t>
            </w:r>
          </w:p>
        </w:tc>
        <w:tc>
          <w:tcPr>
            <w:tcW w:w="1114" w:type="dxa"/>
            <w:tcBorders>
              <w:top w:val="single" w:sz="4" w:space="0" w:color="000000"/>
              <w:left w:val="single" w:sz="4" w:space="0" w:color="000000"/>
              <w:bottom w:val="single" w:sz="4" w:space="0" w:color="000000"/>
            </w:tcBorders>
            <w:shd w:val="clear" w:color="auto" w:fill="auto"/>
          </w:tcPr>
          <w:p w:rsidR="0079787A" w:rsidRPr="00FD2A5C" w:rsidRDefault="0079787A" w:rsidP="0079787A">
            <w:pPr>
              <w:pStyle w:val="NormalnyWeb"/>
              <w:spacing w:before="0" w:after="0"/>
              <w:jc w:val="center"/>
              <w:rPr>
                <w:color w:val="000000" w:themeColor="text1"/>
                <w:sz w:val="22"/>
                <w:szCs w:val="22"/>
                <w:lang w:val="de-DE"/>
              </w:rPr>
            </w:pPr>
            <w:r w:rsidRPr="00FD2A5C">
              <w:rPr>
                <w:color w:val="000000" w:themeColor="text1"/>
                <w:sz w:val="22"/>
                <w:szCs w:val="22"/>
                <w:lang w:val="de-DE"/>
              </w:rPr>
              <w:t>2</w:t>
            </w:r>
          </w:p>
        </w:tc>
        <w:tc>
          <w:tcPr>
            <w:tcW w:w="1393" w:type="dxa"/>
            <w:tcBorders>
              <w:top w:val="single" w:sz="4" w:space="0" w:color="000000"/>
              <w:left w:val="single" w:sz="4" w:space="0" w:color="000000"/>
              <w:bottom w:val="single" w:sz="4" w:space="0" w:color="000000"/>
            </w:tcBorders>
            <w:shd w:val="clear" w:color="auto" w:fill="auto"/>
          </w:tcPr>
          <w:p w:rsidR="0079787A" w:rsidRPr="00FD2A5C" w:rsidRDefault="0079787A" w:rsidP="0079787A">
            <w:pPr>
              <w:pStyle w:val="NormalnyWeb"/>
              <w:spacing w:before="0" w:after="0"/>
              <w:jc w:val="center"/>
              <w:rPr>
                <w:color w:val="000000" w:themeColor="text1"/>
                <w:sz w:val="22"/>
                <w:szCs w:val="22"/>
                <w:lang w:val="de-DE"/>
              </w:rPr>
            </w:pPr>
            <w:r w:rsidRPr="00FD2A5C">
              <w:rPr>
                <w:color w:val="000000" w:themeColor="text1"/>
                <w:sz w:val="22"/>
                <w:szCs w:val="22"/>
                <w:lang w:val="de-DE"/>
              </w:rPr>
              <w:t>1</w:t>
            </w:r>
          </w:p>
        </w:tc>
        <w:tc>
          <w:tcPr>
            <w:tcW w:w="975" w:type="dxa"/>
            <w:tcBorders>
              <w:top w:val="single" w:sz="4" w:space="0" w:color="000000"/>
              <w:left w:val="single" w:sz="4" w:space="0" w:color="000000"/>
              <w:bottom w:val="single" w:sz="4" w:space="0" w:color="000000"/>
            </w:tcBorders>
            <w:shd w:val="clear" w:color="auto" w:fill="auto"/>
          </w:tcPr>
          <w:p w:rsidR="0079787A" w:rsidRPr="00FD2A5C" w:rsidRDefault="0079787A" w:rsidP="0079787A">
            <w:pPr>
              <w:pStyle w:val="NormalnyWeb"/>
              <w:spacing w:before="0" w:after="0"/>
              <w:jc w:val="center"/>
              <w:rPr>
                <w:color w:val="000000" w:themeColor="text1"/>
                <w:sz w:val="22"/>
                <w:szCs w:val="22"/>
                <w:lang w:val="de-DE"/>
              </w:rPr>
            </w:pPr>
            <w:r w:rsidRPr="00FD2A5C">
              <w:rPr>
                <w:color w:val="000000" w:themeColor="text1"/>
                <w:sz w:val="22"/>
                <w:szCs w:val="22"/>
                <w:lang w:val="de-DE"/>
              </w:rPr>
              <w:t>1</w:t>
            </w:r>
          </w:p>
        </w:tc>
        <w:tc>
          <w:tcPr>
            <w:tcW w:w="1263" w:type="dxa"/>
            <w:tcBorders>
              <w:top w:val="single" w:sz="4" w:space="0" w:color="000000"/>
              <w:left w:val="single" w:sz="4" w:space="0" w:color="000000"/>
              <w:bottom w:val="single" w:sz="4" w:space="0" w:color="000000"/>
            </w:tcBorders>
            <w:shd w:val="clear" w:color="auto" w:fill="auto"/>
          </w:tcPr>
          <w:p w:rsidR="0079787A" w:rsidRPr="00FD2A5C" w:rsidRDefault="0079787A" w:rsidP="0079787A">
            <w:pPr>
              <w:pStyle w:val="NormalnyWeb"/>
              <w:spacing w:before="0" w:after="0"/>
              <w:jc w:val="center"/>
              <w:rPr>
                <w:color w:val="000000" w:themeColor="text1"/>
                <w:sz w:val="22"/>
                <w:szCs w:val="22"/>
                <w:lang w:val="de-DE"/>
              </w:rPr>
            </w:pPr>
            <w:r w:rsidRPr="00FD2A5C">
              <w:rPr>
                <w:color w:val="000000" w:themeColor="text1"/>
                <w:sz w:val="22"/>
                <w:szCs w:val="22"/>
                <w:lang w:val="de-DE"/>
              </w:rPr>
              <w:t>8</w:t>
            </w:r>
          </w:p>
        </w:tc>
        <w:tc>
          <w:tcPr>
            <w:tcW w:w="1418" w:type="dxa"/>
            <w:tcBorders>
              <w:top w:val="single" w:sz="4" w:space="0" w:color="000000"/>
              <w:left w:val="single" w:sz="4" w:space="0" w:color="000000"/>
              <w:bottom w:val="single" w:sz="4" w:space="0" w:color="000000"/>
            </w:tcBorders>
            <w:shd w:val="clear" w:color="auto" w:fill="auto"/>
          </w:tcPr>
          <w:p w:rsidR="0079787A" w:rsidRPr="00FD2A5C" w:rsidRDefault="0079787A" w:rsidP="0079787A">
            <w:pPr>
              <w:pStyle w:val="NormalnyWeb"/>
              <w:spacing w:before="0" w:after="0"/>
              <w:jc w:val="center"/>
              <w:rPr>
                <w:color w:val="000000" w:themeColor="text1"/>
                <w:sz w:val="22"/>
                <w:szCs w:val="22"/>
                <w:lang w:val="de-DE"/>
              </w:rPr>
            </w:pPr>
            <w:r w:rsidRPr="00FD2A5C">
              <w:rPr>
                <w:color w:val="000000" w:themeColor="text1"/>
                <w:sz w:val="22"/>
                <w:szCs w:val="22"/>
                <w:lang w:val="de-DE"/>
              </w:rPr>
              <w:t>1</w:t>
            </w:r>
          </w:p>
        </w:tc>
        <w:tc>
          <w:tcPr>
            <w:tcW w:w="1134" w:type="dxa"/>
            <w:tcBorders>
              <w:top w:val="single" w:sz="4" w:space="0" w:color="000000"/>
              <w:left w:val="single" w:sz="4" w:space="0" w:color="000000"/>
              <w:bottom w:val="single" w:sz="4" w:space="0" w:color="000000"/>
            </w:tcBorders>
            <w:shd w:val="clear" w:color="auto" w:fill="auto"/>
          </w:tcPr>
          <w:p w:rsidR="0079787A" w:rsidRPr="00FD2A5C" w:rsidRDefault="0079787A" w:rsidP="003D5158">
            <w:pPr>
              <w:pStyle w:val="NormalnyWeb"/>
              <w:spacing w:before="0" w:after="0"/>
              <w:jc w:val="center"/>
              <w:rPr>
                <w:color w:val="000000" w:themeColor="text1"/>
                <w:sz w:val="22"/>
                <w:szCs w:val="22"/>
                <w:lang w:val="de-DE"/>
              </w:rPr>
            </w:pPr>
            <w:r w:rsidRPr="00FD2A5C">
              <w:rPr>
                <w:color w:val="000000" w:themeColor="text1"/>
                <w:sz w:val="22"/>
                <w:szCs w:val="22"/>
                <w:lang w:val="de-DE"/>
              </w:rPr>
              <w:t>20 61</w:t>
            </w:r>
            <w:r w:rsidR="003D5158" w:rsidRPr="00FD2A5C">
              <w:rPr>
                <w:color w:val="000000" w:themeColor="text1"/>
                <w:sz w:val="22"/>
                <w:szCs w:val="22"/>
                <w:lang w:val="de-DE"/>
              </w:rPr>
              <w:t>8</w:t>
            </w:r>
          </w:p>
        </w:tc>
        <w:tc>
          <w:tcPr>
            <w:tcW w:w="1276" w:type="dxa"/>
            <w:tcBorders>
              <w:top w:val="single" w:sz="4" w:space="0" w:color="000000"/>
              <w:left w:val="single" w:sz="4" w:space="0" w:color="000000"/>
              <w:bottom w:val="single" w:sz="4" w:space="0" w:color="000000"/>
            </w:tcBorders>
            <w:shd w:val="clear" w:color="auto" w:fill="auto"/>
          </w:tcPr>
          <w:p w:rsidR="0079787A" w:rsidRPr="00FD2A5C" w:rsidRDefault="0079787A" w:rsidP="0079787A">
            <w:pPr>
              <w:pStyle w:val="NormalnyWeb"/>
              <w:spacing w:before="0" w:after="0"/>
              <w:jc w:val="center"/>
              <w:rPr>
                <w:color w:val="000000" w:themeColor="text1"/>
                <w:sz w:val="22"/>
                <w:szCs w:val="22"/>
                <w:lang w:val="de-DE"/>
              </w:rPr>
            </w:pPr>
            <w:r w:rsidRPr="00FD2A5C">
              <w:rPr>
                <w:color w:val="000000" w:themeColor="text1"/>
                <w:sz w:val="22"/>
                <w:szCs w:val="22"/>
                <w:lang w:val="de-DE"/>
              </w:rPr>
              <w:t>30</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79787A" w:rsidRPr="003D5158" w:rsidRDefault="0079787A" w:rsidP="003E5F43">
            <w:pPr>
              <w:pStyle w:val="NormalnyWeb"/>
              <w:snapToGrid w:val="0"/>
              <w:spacing w:before="0" w:after="0"/>
              <w:rPr>
                <w:color w:val="000000" w:themeColor="text1"/>
                <w:sz w:val="20"/>
                <w:szCs w:val="20"/>
              </w:rPr>
            </w:pPr>
            <w:r w:rsidRPr="003D5158">
              <w:rPr>
                <w:color w:val="000000" w:themeColor="text1"/>
                <w:sz w:val="20"/>
                <w:szCs w:val="20"/>
              </w:rPr>
              <w:t>8 monitorów interaktywnych, 7 tabletów</w:t>
            </w:r>
          </w:p>
        </w:tc>
      </w:tr>
      <w:tr w:rsidR="008B6E0A" w:rsidRPr="00BA745B" w:rsidTr="006E2232">
        <w:trPr>
          <w:trHeight w:val="416"/>
        </w:trPr>
        <w:tc>
          <w:tcPr>
            <w:tcW w:w="453" w:type="dxa"/>
            <w:tcBorders>
              <w:top w:val="single" w:sz="4" w:space="0" w:color="000000"/>
              <w:left w:val="single" w:sz="4" w:space="0" w:color="000000"/>
              <w:bottom w:val="single" w:sz="4" w:space="0" w:color="000000"/>
            </w:tcBorders>
            <w:shd w:val="clear" w:color="auto" w:fill="auto"/>
          </w:tcPr>
          <w:p w:rsidR="008B6E0A" w:rsidRPr="00FD2A5C" w:rsidRDefault="008B6E0A" w:rsidP="008B6E0A">
            <w:pPr>
              <w:pStyle w:val="NormalnyWeb"/>
              <w:spacing w:before="0" w:after="0"/>
              <w:jc w:val="center"/>
              <w:rPr>
                <w:color w:val="000000" w:themeColor="text1"/>
                <w:sz w:val="22"/>
                <w:szCs w:val="22"/>
              </w:rPr>
            </w:pPr>
            <w:r w:rsidRPr="00FD2A5C">
              <w:rPr>
                <w:color w:val="000000" w:themeColor="text1"/>
                <w:sz w:val="22"/>
                <w:szCs w:val="22"/>
              </w:rPr>
              <w:t>3.</w:t>
            </w:r>
          </w:p>
        </w:tc>
        <w:tc>
          <w:tcPr>
            <w:tcW w:w="1337" w:type="dxa"/>
            <w:tcBorders>
              <w:top w:val="single" w:sz="4" w:space="0" w:color="000000"/>
              <w:left w:val="single" w:sz="4" w:space="0" w:color="000000"/>
              <w:bottom w:val="single" w:sz="4" w:space="0" w:color="000000"/>
            </w:tcBorders>
            <w:shd w:val="clear" w:color="auto" w:fill="auto"/>
          </w:tcPr>
          <w:p w:rsidR="008B6E0A" w:rsidRPr="00FD2A5C" w:rsidRDefault="008B6E0A" w:rsidP="008B6E0A">
            <w:pPr>
              <w:pStyle w:val="NormalnyWeb"/>
              <w:spacing w:before="0" w:after="0"/>
              <w:rPr>
                <w:color w:val="000000" w:themeColor="text1"/>
                <w:sz w:val="22"/>
                <w:szCs w:val="22"/>
                <w:lang w:val="en-US"/>
              </w:rPr>
            </w:pPr>
            <w:r w:rsidRPr="00FD2A5C">
              <w:rPr>
                <w:color w:val="000000" w:themeColor="text1"/>
                <w:sz w:val="22"/>
                <w:szCs w:val="22"/>
              </w:rPr>
              <w:t>SOSW</w:t>
            </w:r>
          </w:p>
        </w:tc>
        <w:tc>
          <w:tcPr>
            <w:tcW w:w="1134" w:type="dxa"/>
            <w:tcBorders>
              <w:top w:val="single" w:sz="4" w:space="0" w:color="000000"/>
              <w:left w:val="single" w:sz="4" w:space="0" w:color="000000"/>
              <w:bottom w:val="single" w:sz="4" w:space="0" w:color="000000"/>
            </w:tcBorders>
            <w:shd w:val="clear" w:color="auto" w:fill="auto"/>
          </w:tcPr>
          <w:p w:rsidR="008B6E0A" w:rsidRPr="00FD2A5C" w:rsidRDefault="00FD2A5C" w:rsidP="00FD2A5C">
            <w:pPr>
              <w:pStyle w:val="NormalnyWeb"/>
              <w:spacing w:before="0" w:after="0"/>
              <w:jc w:val="center"/>
              <w:rPr>
                <w:color w:val="000000" w:themeColor="text1"/>
                <w:sz w:val="22"/>
                <w:szCs w:val="22"/>
                <w:lang w:val="en-US"/>
              </w:rPr>
            </w:pPr>
            <w:r w:rsidRPr="00FD2A5C">
              <w:rPr>
                <w:color w:val="000000" w:themeColor="text1"/>
                <w:sz w:val="22"/>
                <w:szCs w:val="22"/>
                <w:lang w:val="en-US"/>
              </w:rPr>
              <w:t xml:space="preserve"> 70</w:t>
            </w:r>
          </w:p>
        </w:tc>
        <w:tc>
          <w:tcPr>
            <w:tcW w:w="993" w:type="dxa"/>
            <w:tcBorders>
              <w:top w:val="single" w:sz="4" w:space="0" w:color="000000"/>
              <w:left w:val="single" w:sz="4" w:space="0" w:color="000000"/>
              <w:bottom w:val="single" w:sz="4" w:space="0" w:color="000000"/>
            </w:tcBorders>
            <w:shd w:val="clear" w:color="auto" w:fill="auto"/>
          </w:tcPr>
          <w:p w:rsidR="008B6E0A" w:rsidRPr="00FD2A5C" w:rsidRDefault="008B6E0A" w:rsidP="008B6E0A">
            <w:pPr>
              <w:pStyle w:val="NormalnyWeb"/>
              <w:spacing w:before="0" w:after="0"/>
              <w:jc w:val="center"/>
              <w:rPr>
                <w:color w:val="000000" w:themeColor="text1"/>
                <w:sz w:val="22"/>
                <w:szCs w:val="22"/>
                <w:lang w:val="en-US"/>
              </w:rPr>
            </w:pPr>
            <w:r w:rsidRPr="00FD2A5C">
              <w:rPr>
                <w:color w:val="000000" w:themeColor="text1"/>
                <w:sz w:val="22"/>
                <w:szCs w:val="22"/>
                <w:lang w:val="en-US"/>
              </w:rPr>
              <w:t xml:space="preserve"> 23</w:t>
            </w:r>
          </w:p>
        </w:tc>
        <w:tc>
          <w:tcPr>
            <w:tcW w:w="1066" w:type="dxa"/>
            <w:tcBorders>
              <w:top w:val="single" w:sz="4" w:space="0" w:color="000000"/>
              <w:left w:val="single" w:sz="4" w:space="0" w:color="000000"/>
              <w:bottom w:val="single" w:sz="4" w:space="0" w:color="000000"/>
            </w:tcBorders>
            <w:shd w:val="clear" w:color="auto" w:fill="auto"/>
          </w:tcPr>
          <w:p w:rsidR="008B6E0A" w:rsidRPr="00FD2A5C" w:rsidRDefault="008B6E0A" w:rsidP="008B6E0A">
            <w:pPr>
              <w:pStyle w:val="NormalnyWeb"/>
              <w:spacing w:before="0" w:after="0"/>
              <w:jc w:val="center"/>
              <w:rPr>
                <w:color w:val="000000" w:themeColor="text1"/>
                <w:sz w:val="22"/>
                <w:szCs w:val="22"/>
                <w:lang w:val="en-US"/>
              </w:rPr>
            </w:pPr>
            <w:r w:rsidRPr="00FD2A5C">
              <w:rPr>
                <w:color w:val="000000" w:themeColor="text1"/>
                <w:sz w:val="22"/>
                <w:szCs w:val="22"/>
                <w:lang w:val="en-US"/>
              </w:rPr>
              <w:t>14</w:t>
            </w:r>
          </w:p>
        </w:tc>
        <w:tc>
          <w:tcPr>
            <w:tcW w:w="1114" w:type="dxa"/>
            <w:tcBorders>
              <w:top w:val="single" w:sz="4" w:space="0" w:color="000000"/>
              <w:left w:val="single" w:sz="4" w:space="0" w:color="000000"/>
              <w:bottom w:val="single" w:sz="4" w:space="0" w:color="000000"/>
            </w:tcBorders>
            <w:shd w:val="clear" w:color="auto" w:fill="auto"/>
          </w:tcPr>
          <w:p w:rsidR="008B6E0A" w:rsidRPr="00FD2A5C" w:rsidRDefault="008B6E0A" w:rsidP="008B6E0A">
            <w:pPr>
              <w:pStyle w:val="NormalnyWeb"/>
              <w:spacing w:before="0" w:after="0"/>
              <w:jc w:val="center"/>
              <w:rPr>
                <w:color w:val="000000" w:themeColor="text1"/>
                <w:sz w:val="22"/>
                <w:szCs w:val="22"/>
                <w:lang w:val="en-US"/>
              </w:rPr>
            </w:pPr>
            <w:r w:rsidRPr="00FD2A5C">
              <w:rPr>
                <w:color w:val="000000" w:themeColor="text1"/>
                <w:sz w:val="22"/>
                <w:szCs w:val="22"/>
                <w:lang w:val="en-US"/>
              </w:rPr>
              <w:t>1</w:t>
            </w:r>
          </w:p>
        </w:tc>
        <w:tc>
          <w:tcPr>
            <w:tcW w:w="1393" w:type="dxa"/>
            <w:tcBorders>
              <w:top w:val="single" w:sz="4" w:space="0" w:color="000000"/>
              <w:left w:val="single" w:sz="4" w:space="0" w:color="000000"/>
              <w:bottom w:val="single" w:sz="4" w:space="0" w:color="000000"/>
            </w:tcBorders>
            <w:shd w:val="clear" w:color="auto" w:fill="auto"/>
          </w:tcPr>
          <w:p w:rsidR="008B6E0A" w:rsidRPr="00FD2A5C" w:rsidRDefault="008B6E0A" w:rsidP="008B6E0A">
            <w:pPr>
              <w:pStyle w:val="NormalnyWeb"/>
              <w:spacing w:before="0" w:after="0"/>
              <w:jc w:val="center"/>
              <w:rPr>
                <w:color w:val="000000" w:themeColor="text1"/>
                <w:sz w:val="22"/>
                <w:szCs w:val="22"/>
                <w:lang w:val="en-US"/>
              </w:rPr>
            </w:pPr>
            <w:r w:rsidRPr="00FD2A5C">
              <w:rPr>
                <w:color w:val="000000" w:themeColor="text1"/>
                <w:sz w:val="22"/>
                <w:szCs w:val="22"/>
                <w:lang w:val="en-US"/>
              </w:rPr>
              <w:t>11</w:t>
            </w:r>
          </w:p>
        </w:tc>
        <w:tc>
          <w:tcPr>
            <w:tcW w:w="975" w:type="dxa"/>
            <w:tcBorders>
              <w:top w:val="single" w:sz="4" w:space="0" w:color="000000"/>
              <w:left w:val="single" w:sz="4" w:space="0" w:color="000000"/>
              <w:bottom w:val="single" w:sz="4" w:space="0" w:color="000000"/>
            </w:tcBorders>
            <w:shd w:val="clear" w:color="auto" w:fill="auto"/>
          </w:tcPr>
          <w:p w:rsidR="008B6E0A" w:rsidRPr="00FD2A5C" w:rsidRDefault="008B6E0A" w:rsidP="00627C2E">
            <w:pPr>
              <w:pStyle w:val="NormalnyWeb"/>
              <w:spacing w:before="0" w:after="0"/>
              <w:jc w:val="center"/>
              <w:rPr>
                <w:color w:val="000000" w:themeColor="text1"/>
                <w:sz w:val="22"/>
                <w:szCs w:val="22"/>
                <w:lang w:val="en-US"/>
              </w:rPr>
            </w:pPr>
            <w:r w:rsidRPr="00FD2A5C">
              <w:rPr>
                <w:color w:val="000000" w:themeColor="text1"/>
                <w:sz w:val="22"/>
                <w:szCs w:val="22"/>
                <w:lang w:val="en-US"/>
              </w:rPr>
              <w:t>2</w:t>
            </w:r>
          </w:p>
        </w:tc>
        <w:tc>
          <w:tcPr>
            <w:tcW w:w="1263" w:type="dxa"/>
            <w:tcBorders>
              <w:top w:val="single" w:sz="4" w:space="0" w:color="000000"/>
              <w:left w:val="single" w:sz="4" w:space="0" w:color="000000"/>
              <w:bottom w:val="single" w:sz="4" w:space="0" w:color="000000"/>
            </w:tcBorders>
            <w:shd w:val="clear" w:color="auto" w:fill="auto"/>
          </w:tcPr>
          <w:p w:rsidR="008B6E0A" w:rsidRPr="00FD2A5C" w:rsidRDefault="008B6E0A" w:rsidP="008B6E0A">
            <w:pPr>
              <w:pStyle w:val="NormalnyWeb"/>
              <w:spacing w:before="0" w:after="0"/>
              <w:jc w:val="center"/>
              <w:rPr>
                <w:color w:val="000000" w:themeColor="text1"/>
                <w:sz w:val="22"/>
                <w:szCs w:val="22"/>
                <w:lang w:val="en-US"/>
              </w:rPr>
            </w:pPr>
            <w:r w:rsidRPr="00FD2A5C">
              <w:rPr>
                <w:color w:val="000000" w:themeColor="text1"/>
                <w:sz w:val="22"/>
                <w:szCs w:val="22"/>
                <w:lang w:val="en-US"/>
              </w:rPr>
              <w:t xml:space="preserve"> 4 DVD</w:t>
            </w:r>
          </w:p>
          <w:p w:rsidR="008B6E0A" w:rsidRPr="00FD2A5C" w:rsidRDefault="008B6E0A" w:rsidP="008B6E0A">
            <w:pPr>
              <w:pStyle w:val="NormalnyWeb"/>
              <w:spacing w:before="0" w:after="0"/>
              <w:jc w:val="center"/>
              <w:rPr>
                <w:color w:val="000000" w:themeColor="text1"/>
                <w:sz w:val="22"/>
                <w:szCs w:val="22"/>
              </w:rPr>
            </w:pPr>
          </w:p>
        </w:tc>
        <w:tc>
          <w:tcPr>
            <w:tcW w:w="1418" w:type="dxa"/>
            <w:tcBorders>
              <w:top w:val="single" w:sz="4" w:space="0" w:color="000000"/>
              <w:left w:val="single" w:sz="4" w:space="0" w:color="000000"/>
              <w:bottom w:val="single" w:sz="4" w:space="0" w:color="000000"/>
            </w:tcBorders>
            <w:shd w:val="clear" w:color="auto" w:fill="auto"/>
          </w:tcPr>
          <w:p w:rsidR="008B6E0A" w:rsidRPr="00FD2A5C" w:rsidRDefault="008B6E0A" w:rsidP="008B6E0A">
            <w:pPr>
              <w:pStyle w:val="NormalnyWeb"/>
              <w:spacing w:before="0" w:after="0"/>
              <w:jc w:val="center"/>
              <w:rPr>
                <w:color w:val="000000" w:themeColor="text1"/>
                <w:sz w:val="22"/>
                <w:szCs w:val="22"/>
              </w:rPr>
            </w:pPr>
            <w:r w:rsidRPr="00FD2A5C">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tcPr>
          <w:p w:rsidR="008B6E0A" w:rsidRPr="00FD2A5C" w:rsidRDefault="008B6E0A" w:rsidP="00FD2A5C">
            <w:pPr>
              <w:pStyle w:val="NormalnyWeb"/>
              <w:spacing w:before="0" w:after="0"/>
              <w:jc w:val="center"/>
              <w:rPr>
                <w:color w:val="000000" w:themeColor="text1"/>
                <w:sz w:val="22"/>
                <w:szCs w:val="22"/>
              </w:rPr>
            </w:pPr>
            <w:r w:rsidRPr="00FD2A5C">
              <w:rPr>
                <w:color w:val="000000" w:themeColor="text1"/>
                <w:sz w:val="22"/>
                <w:szCs w:val="22"/>
              </w:rPr>
              <w:t xml:space="preserve">6 </w:t>
            </w:r>
            <w:r w:rsidR="00FD2A5C" w:rsidRPr="00FD2A5C">
              <w:rPr>
                <w:color w:val="000000" w:themeColor="text1"/>
                <w:sz w:val="22"/>
                <w:szCs w:val="22"/>
              </w:rPr>
              <w:t>566</w:t>
            </w:r>
            <w:r w:rsidRPr="00FD2A5C">
              <w:rPr>
                <w:color w:val="000000" w:themeColor="text1"/>
                <w:sz w:val="22"/>
                <w:szCs w:val="22"/>
              </w:rPr>
              <w:t xml:space="preserve"> </w:t>
            </w:r>
          </w:p>
        </w:tc>
        <w:tc>
          <w:tcPr>
            <w:tcW w:w="1276" w:type="dxa"/>
            <w:tcBorders>
              <w:top w:val="single" w:sz="4" w:space="0" w:color="000000"/>
              <w:left w:val="single" w:sz="4" w:space="0" w:color="000000"/>
              <w:bottom w:val="single" w:sz="4" w:space="0" w:color="000000"/>
            </w:tcBorders>
            <w:shd w:val="clear" w:color="auto" w:fill="auto"/>
          </w:tcPr>
          <w:p w:rsidR="008B6E0A" w:rsidRPr="00FD2A5C" w:rsidRDefault="008B6E0A" w:rsidP="008B6E0A">
            <w:pPr>
              <w:pStyle w:val="NormalnyWeb"/>
              <w:spacing w:before="0" w:after="0"/>
              <w:jc w:val="center"/>
              <w:rPr>
                <w:color w:val="000000" w:themeColor="text1"/>
                <w:sz w:val="22"/>
                <w:szCs w:val="22"/>
              </w:rPr>
            </w:pPr>
            <w:r w:rsidRPr="00FD2A5C">
              <w:rPr>
                <w:color w:val="000000" w:themeColor="text1"/>
                <w:sz w:val="22"/>
                <w:szCs w:val="22"/>
              </w:rPr>
              <w:t>25</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8B6E0A" w:rsidRPr="00FD2A5C" w:rsidRDefault="008B6E0A" w:rsidP="003E5F43">
            <w:pPr>
              <w:pStyle w:val="NormalnyWeb"/>
              <w:snapToGrid w:val="0"/>
              <w:spacing w:before="0" w:after="0"/>
              <w:rPr>
                <w:color w:val="000000" w:themeColor="text1"/>
                <w:sz w:val="20"/>
                <w:szCs w:val="20"/>
              </w:rPr>
            </w:pPr>
            <w:proofErr w:type="spellStart"/>
            <w:r w:rsidRPr="00FD2A5C">
              <w:rPr>
                <w:color w:val="000000" w:themeColor="text1"/>
                <w:sz w:val="20"/>
                <w:szCs w:val="20"/>
              </w:rPr>
              <w:t>Biofeedback</w:t>
            </w:r>
            <w:proofErr w:type="spellEnd"/>
            <w:r w:rsidRPr="00FD2A5C">
              <w:rPr>
                <w:color w:val="000000" w:themeColor="text1"/>
                <w:sz w:val="20"/>
                <w:szCs w:val="20"/>
              </w:rPr>
              <w:t xml:space="preserve"> – 1</w:t>
            </w:r>
          </w:p>
          <w:p w:rsidR="008B6E0A" w:rsidRPr="00FD2A5C" w:rsidRDefault="008B6E0A" w:rsidP="003E5F43">
            <w:pPr>
              <w:pStyle w:val="NormalnyWeb"/>
              <w:snapToGrid w:val="0"/>
              <w:spacing w:before="0" w:after="0"/>
              <w:rPr>
                <w:color w:val="000000" w:themeColor="text1"/>
                <w:sz w:val="20"/>
                <w:szCs w:val="20"/>
              </w:rPr>
            </w:pPr>
            <w:r w:rsidRPr="00FD2A5C">
              <w:rPr>
                <w:color w:val="000000" w:themeColor="text1"/>
                <w:sz w:val="20"/>
                <w:szCs w:val="20"/>
              </w:rPr>
              <w:t>Urządzenia wielofunkcyjne – 4</w:t>
            </w:r>
          </w:p>
          <w:p w:rsidR="008B6E0A" w:rsidRPr="00BA745B" w:rsidRDefault="008B6E0A" w:rsidP="003E5F43">
            <w:pPr>
              <w:pStyle w:val="NormalnyWeb"/>
              <w:snapToGrid w:val="0"/>
              <w:spacing w:before="0" w:after="0"/>
              <w:rPr>
                <w:color w:val="FF0000"/>
                <w:sz w:val="20"/>
                <w:szCs w:val="20"/>
              </w:rPr>
            </w:pPr>
            <w:r w:rsidRPr="00FD2A5C">
              <w:rPr>
                <w:color w:val="000000" w:themeColor="text1"/>
                <w:sz w:val="20"/>
                <w:szCs w:val="20"/>
              </w:rPr>
              <w:t xml:space="preserve">Drukarka laserowa </w:t>
            </w:r>
            <w:r w:rsidR="00FD2A5C" w:rsidRPr="00FD2A5C">
              <w:rPr>
                <w:color w:val="000000" w:themeColor="text1"/>
                <w:sz w:val="20"/>
                <w:szCs w:val="20"/>
              </w:rPr>
              <w:t>–</w:t>
            </w:r>
            <w:r w:rsidRPr="00FD2A5C">
              <w:rPr>
                <w:color w:val="000000" w:themeColor="text1"/>
                <w:sz w:val="20"/>
                <w:szCs w:val="20"/>
              </w:rPr>
              <w:t xml:space="preserve"> </w:t>
            </w:r>
            <w:r w:rsidR="00FD2A5C" w:rsidRPr="00FD2A5C">
              <w:rPr>
                <w:color w:val="000000" w:themeColor="text1"/>
                <w:sz w:val="20"/>
                <w:szCs w:val="20"/>
              </w:rPr>
              <w:t>7 Monitor interaktywny - 1</w:t>
            </w:r>
          </w:p>
        </w:tc>
      </w:tr>
      <w:tr w:rsidR="00E451C7" w:rsidRPr="00535E4E" w:rsidTr="006E2232">
        <w:trPr>
          <w:trHeight w:val="422"/>
        </w:trPr>
        <w:tc>
          <w:tcPr>
            <w:tcW w:w="1790" w:type="dxa"/>
            <w:gridSpan w:val="2"/>
            <w:tcBorders>
              <w:top w:val="single" w:sz="4" w:space="0" w:color="000000"/>
              <w:left w:val="single" w:sz="4" w:space="0" w:color="000000"/>
              <w:bottom w:val="single" w:sz="4" w:space="0" w:color="000000"/>
            </w:tcBorders>
            <w:shd w:val="clear" w:color="auto" w:fill="D9D9D9" w:themeFill="background1" w:themeFillShade="D9"/>
          </w:tcPr>
          <w:p w:rsidR="005C255D" w:rsidRPr="00535E4E" w:rsidRDefault="005C255D" w:rsidP="005C255D">
            <w:pPr>
              <w:pStyle w:val="NormalnyWeb"/>
              <w:spacing w:before="0" w:after="0"/>
              <w:jc w:val="both"/>
              <w:rPr>
                <w:b/>
                <w:color w:val="000000" w:themeColor="text1"/>
                <w:sz w:val="22"/>
                <w:szCs w:val="22"/>
              </w:rPr>
            </w:pPr>
            <w:r w:rsidRPr="00535E4E">
              <w:rPr>
                <w:b/>
                <w:color w:val="000000" w:themeColor="text1"/>
                <w:sz w:val="22"/>
                <w:szCs w:val="22"/>
              </w:rPr>
              <w:t xml:space="preserve">Razem </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C255D" w:rsidRPr="00535E4E" w:rsidRDefault="00535E4E" w:rsidP="005C255D">
            <w:pPr>
              <w:pStyle w:val="NormalnyWeb"/>
              <w:spacing w:before="0" w:after="0"/>
              <w:jc w:val="center"/>
              <w:rPr>
                <w:b/>
                <w:color w:val="000000" w:themeColor="text1"/>
                <w:sz w:val="22"/>
                <w:szCs w:val="22"/>
              </w:rPr>
            </w:pPr>
            <w:r w:rsidRPr="00535E4E">
              <w:rPr>
                <w:b/>
                <w:color w:val="000000" w:themeColor="text1"/>
                <w:sz w:val="22"/>
                <w:szCs w:val="22"/>
              </w:rPr>
              <w:t>237</w:t>
            </w:r>
          </w:p>
        </w:tc>
        <w:tc>
          <w:tcPr>
            <w:tcW w:w="993" w:type="dxa"/>
            <w:tcBorders>
              <w:top w:val="single" w:sz="4" w:space="0" w:color="000000"/>
              <w:left w:val="single" w:sz="4" w:space="0" w:color="000000"/>
              <w:bottom w:val="single" w:sz="4" w:space="0" w:color="000000"/>
            </w:tcBorders>
            <w:shd w:val="clear" w:color="auto" w:fill="D9D9D9" w:themeFill="background1" w:themeFillShade="D9"/>
          </w:tcPr>
          <w:p w:rsidR="005C255D" w:rsidRPr="00535E4E" w:rsidRDefault="00627C2E" w:rsidP="006E3185">
            <w:pPr>
              <w:pStyle w:val="NormalnyWeb"/>
              <w:spacing w:before="0" w:after="0"/>
              <w:jc w:val="center"/>
              <w:rPr>
                <w:b/>
                <w:color w:val="000000" w:themeColor="text1"/>
                <w:sz w:val="22"/>
                <w:szCs w:val="22"/>
              </w:rPr>
            </w:pPr>
            <w:r w:rsidRPr="00535E4E">
              <w:rPr>
                <w:b/>
                <w:color w:val="000000" w:themeColor="text1"/>
                <w:sz w:val="22"/>
                <w:szCs w:val="22"/>
              </w:rPr>
              <w:t>101</w:t>
            </w:r>
          </w:p>
        </w:tc>
        <w:tc>
          <w:tcPr>
            <w:tcW w:w="1066" w:type="dxa"/>
            <w:tcBorders>
              <w:top w:val="single" w:sz="4" w:space="0" w:color="000000"/>
              <w:left w:val="single" w:sz="4" w:space="0" w:color="000000"/>
              <w:bottom w:val="single" w:sz="4" w:space="0" w:color="000000"/>
            </w:tcBorders>
            <w:shd w:val="clear" w:color="auto" w:fill="D9D9D9" w:themeFill="background1" w:themeFillShade="D9"/>
          </w:tcPr>
          <w:p w:rsidR="005C255D" w:rsidRPr="00535E4E" w:rsidRDefault="00627C2E" w:rsidP="005C255D">
            <w:pPr>
              <w:pStyle w:val="NormalnyWeb"/>
              <w:spacing w:before="0" w:after="0"/>
              <w:jc w:val="center"/>
              <w:rPr>
                <w:b/>
                <w:color w:val="000000" w:themeColor="text1"/>
                <w:sz w:val="22"/>
                <w:szCs w:val="22"/>
              </w:rPr>
            </w:pPr>
            <w:r w:rsidRPr="00535E4E">
              <w:rPr>
                <w:b/>
                <w:color w:val="000000" w:themeColor="text1"/>
                <w:sz w:val="22"/>
                <w:szCs w:val="22"/>
              </w:rPr>
              <w:t>54</w:t>
            </w:r>
          </w:p>
        </w:tc>
        <w:tc>
          <w:tcPr>
            <w:tcW w:w="1114" w:type="dxa"/>
            <w:tcBorders>
              <w:top w:val="single" w:sz="4" w:space="0" w:color="000000"/>
              <w:left w:val="single" w:sz="4" w:space="0" w:color="000000"/>
              <w:bottom w:val="single" w:sz="4" w:space="0" w:color="000000"/>
            </w:tcBorders>
            <w:shd w:val="clear" w:color="auto" w:fill="D9D9D9" w:themeFill="background1" w:themeFillShade="D9"/>
          </w:tcPr>
          <w:p w:rsidR="005C255D" w:rsidRPr="00535E4E" w:rsidRDefault="00E451C7" w:rsidP="005C255D">
            <w:pPr>
              <w:pStyle w:val="NormalnyWeb"/>
              <w:spacing w:before="0" w:after="0"/>
              <w:jc w:val="center"/>
              <w:rPr>
                <w:b/>
                <w:color w:val="000000" w:themeColor="text1"/>
                <w:sz w:val="22"/>
                <w:szCs w:val="22"/>
              </w:rPr>
            </w:pPr>
            <w:r w:rsidRPr="00535E4E">
              <w:rPr>
                <w:b/>
                <w:color w:val="000000" w:themeColor="text1"/>
                <w:sz w:val="22"/>
                <w:szCs w:val="22"/>
              </w:rPr>
              <w:t>11</w:t>
            </w:r>
          </w:p>
        </w:tc>
        <w:tc>
          <w:tcPr>
            <w:tcW w:w="1393" w:type="dxa"/>
            <w:tcBorders>
              <w:top w:val="single" w:sz="4" w:space="0" w:color="000000"/>
              <w:left w:val="single" w:sz="4" w:space="0" w:color="000000"/>
              <w:bottom w:val="single" w:sz="4" w:space="0" w:color="000000"/>
            </w:tcBorders>
            <w:shd w:val="clear" w:color="auto" w:fill="D9D9D9" w:themeFill="background1" w:themeFillShade="D9"/>
          </w:tcPr>
          <w:p w:rsidR="005C255D" w:rsidRPr="00535E4E" w:rsidRDefault="00E451C7" w:rsidP="00627C2E">
            <w:pPr>
              <w:pStyle w:val="NormalnyWeb"/>
              <w:spacing w:before="0" w:after="0"/>
              <w:jc w:val="center"/>
              <w:rPr>
                <w:b/>
                <w:color w:val="000000" w:themeColor="text1"/>
                <w:sz w:val="22"/>
                <w:szCs w:val="22"/>
              </w:rPr>
            </w:pPr>
            <w:r w:rsidRPr="00535E4E">
              <w:rPr>
                <w:b/>
                <w:color w:val="000000" w:themeColor="text1"/>
                <w:sz w:val="22"/>
                <w:szCs w:val="22"/>
              </w:rPr>
              <w:t>1</w:t>
            </w:r>
            <w:r w:rsidR="00627C2E" w:rsidRPr="00535E4E">
              <w:rPr>
                <w:b/>
                <w:color w:val="000000" w:themeColor="text1"/>
                <w:sz w:val="22"/>
                <w:szCs w:val="22"/>
              </w:rPr>
              <w:t>5</w:t>
            </w:r>
          </w:p>
        </w:tc>
        <w:tc>
          <w:tcPr>
            <w:tcW w:w="975" w:type="dxa"/>
            <w:tcBorders>
              <w:top w:val="single" w:sz="4" w:space="0" w:color="000000"/>
              <w:left w:val="single" w:sz="4" w:space="0" w:color="000000"/>
              <w:bottom w:val="single" w:sz="4" w:space="0" w:color="000000"/>
            </w:tcBorders>
            <w:shd w:val="clear" w:color="auto" w:fill="D9D9D9" w:themeFill="background1" w:themeFillShade="D9"/>
          </w:tcPr>
          <w:p w:rsidR="005C255D" w:rsidRPr="00535E4E" w:rsidRDefault="00627C2E" w:rsidP="005C255D">
            <w:pPr>
              <w:pStyle w:val="NormalnyWeb"/>
              <w:spacing w:before="0" w:after="0"/>
              <w:jc w:val="center"/>
              <w:rPr>
                <w:b/>
                <w:color w:val="000000" w:themeColor="text1"/>
                <w:sz w:val="22"/>
                <w:szCs w:val="22"/>
              </w:rPr>
            </w:pPr>
            <w:r w:rsidRPr="00535E4E">
              <w:rPr>
                <w:b/>
                <w:color w:val="000000" w:themeColor="text1"/>
                <w:sz w:val="22"/>
                <w:szCs w:val="22"/>
              </w:rPr>
              <w:t>5</w:t>
            </w:r>
          </w:p>
        </w:tc>
        <w:tc>
          <w:tcPr>
            <w:tcW w:w="1263" w:type="dxa"/>
            <w:tcBorders>
              <w:top w:val="single" w:sz="4" w:space="0" w:color="000000"/>
              <w:left w:val="single" w:sz="4" w:space="0" w:color="000000"/>
              <w:bottom w:val="single" w:sz="4" w:space="0" w:color="000000"/>
            </w:tcBorders>
            <w:shd w:val="clear" w:color="auto" w:fill="D9D9D9" w:themeFill="background1" w:themeFillShade="D9"/>
          </w:tcPr>
          <w:p w:rsidR="005C255D" w:rsidRPr="00535E4E" w:rsidRDefault="00E451C7" w:rsidP="00627C2E">
            <w:pPr>
              <w:pStyle w:val="NormalnyWeb"/>
              <w:spacing w:before="0" w:after="0"/>
              <w:jc w:val="center"/>
              <w:rPr>
                <w:b/>
                <w:color w:val="000000" w:themeColor="text1"/>
                <w:sz w:val="22"/>
                <w:szCs w:val="22"/>
              </w:rPr>
            </w:pPr>
            <w:r w:rsidRPr="00535E4E">
              <w:rPr>
                <w:b/>
                <w:color w:val="000000" w:themeColor="text1"/>
                <w:sz w:val="22"/>
                <w:szCs w:val="22"/>
              </w:rPr>
              <w:t>2</w:t>
            </w:r>
            <w:r w:rsidR="00627C2E" w:rsidRPr="00535E4E">
              <w:rPr>
                <w:b/>
                <w:color w:val="000000" w:themeColor="text1"/>
                <w:sz w:val="22"/>
                <w:szCs w:val="22"/>
              </w:rPr>
              <w:t>4</w:t>
            </w:r>
          </w:p>
        </w:tc>
        <w:tc>
          <w:tcPr>
            <w:tcW w:w="1418" w:type="dxa"/>
            <w:tcBorders>
              <w:top w:val="single" w:sz="4" w:space="0" w:color="000000"/>
              <w:left w:val="single" w:sz="4" w:space="0" w:color="000000"/>
              <w:bottom w:val="single" w:sz="4" w:space="0" w:color="000000"/>
            </w:tcBorders>
            <w:shd w:val="clear" w:color="auto" w:fill="D9D9D9" w:themeFill="background1" w:themeFillShade="D9"/>
          </w:tcPr>
          <w:p w:rsidR="005C255D" w:rsidRPr="00535E4E" w:rsidRDefault="00E451C7" w:rsidP="006E3185">
            <w:pPr>
              <w:pStyle w:val="NormalnyWeb"/>
              <w:spacing w:before="0" w:after="0"/>
              <w:jc w:val="center"/>
              <w:rPr>
                <w:b/>
                <w:color w:val="000000" w:themeColor="text1"/>
                <w:sz w:val="22"/>
                <w:szCs w:val="22"/>
              </w:rPr>
            </w:pPr>
            <w:r w:rsidRPr="00535E4E">
              <w:rPr>
                <w:b/>
                <w:color w:val="000000" w:themeColor="text1"/>
                <w:sz w:val="22"/>
                <w:szCs w:val="22"/>
              </w:rPr>
              <w:t>7</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C255D" w:rsidRPr="00535E4E" w:rsidRDefault="00627C2E" w:rsidP="00535E4E">
            <w:pPr>
              <w:pStyle w:val="NormalnyWeb"/>
              <w:spacing w:before="0" w:after="0"/>
              <w:jc w:val="center"/>
              <w:rPr>
                <w:b/>
                <w:color w:val="000000" w:themeColor="text1"/>
                <w:sz w:val="22"/>
                <w:szCs w:val="22"/>
              </w:rPr>
            </w:pPr>
            <w:r w:rsidRPr="00535E4E">
              <w:rPr>
                <w:b/>
                <w:color w:val="000000" w:themeColor="text1"/>
                <w:sz w:val="22"/>
                <w:szCs w:val="22"/>
              </w:rPr>
              <w:t xml:space="preserve">49 </w:t>
            </w:r>
            <w:r w:rsidR="00535E4E" w:rsidRPr="00535E4E">
              <w:rPr>
                <w:b/>
                <w:color w:val="000000" w:themeColor="text1"/>
                <w:sz w:val="22"/>
                <w:szCs w:val="22"/>
              </w:rPr>
              <w:t>352</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5C255D" w:rsidRPr="00535E4E" w:rsidRDefault="00627C2E" w:rsidP="005C255D">
            <w:pPr>
              <w:pStyle w:val="NormalnyWeb"/>
              <w:spacing w:before="0" w:after="0"/>
              <w:jc w:val="center"/>
              <w:rPr>
                <w:b/>
                <w:color w:val="000000" w:themeColor="text1"/>
                <w:sz w:val="22"/>
                <w:szCs w:val="22"/>
              </w:rPr>
            </w:pPr>
            <w:r w:rsidRPr="00535E4E">
              <w:rPr>
                <w:b/>
                <w:color w:val="000000" w:themeColor="text1"/>
                <w:sz w:val="22"/>
                <w:szCs w:val="22"/>
              </w:rPr>
              <w:t>73</w:t>
            </w:r>
          </w:p>
        </w:tc>
        <w:tc>
          <w:tcPr>
            <w:tcW w:w="17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C255D" w:rsidRPr="00535E4E" w:rsidRDefault="005C255D" w:rsidP="005C255D">
            <w:pPr>
              <w:pStyle w:val="NormalnyWeb"/>
              <w:snapToGrid w:val="0"/>
              <w:spacing w:before="0" w:after="0"/>
              <w:jc w:val="both"/>
              <w:rPr>
                <w:b/>
                <w:color w:val="000000" w:themeColor="text1"/>
                <w:sz w:val="22"/>
                <w:szCs w:val="22"/>
              </w:rPr>
            </w:pPr>
          </w:p>
        </w:tc>
      </w:tr>
      <w:tr w:rsidR="00EF18FE" w:rsidRPr="00EF18FE" w:rsidTr="006E2232">
        <w:trPr>
          <w:trHeight w:val="500"/>
        </w:trPr>
        <w:tc>
          <w:tcPr>
            <w:tcW w:w="453" w:type="dxa"/>
            <w:tcBorders>
              <w:top w:val="single" w:sz="4" w:space="0" w:color="000000"/>
              <w:left w:val="single" w:sz="4" w:space="0" w:color="000000"/>
              <w:bottom w:val="single" w:sz="4" w:space="0" w:color="000000"/>
            </w:tcBorders>
            <w:shd w:val="clear" w:color="auto" w:fill="auto"/>
          </w:tcPr>
          <w:p w:rsidR="00F36D10" w:rsidRPr="00EF18FE" w:rsidRDefault="00F36D10" w:rsidP="00F36D10">
            <w:pPr>
              <w:pStyle w:val="NormalnyWeb"/>
              <w:spacing w:before="0" w:after="0"/>
              <w:jc w:val="center"/>
              <w:rPr>
                <w:color w:val="000000" w:themeColor="text1"/>
                <w:sz w:val="22"/>
                <w:szCs w:val="22"/>
              </w:rPr>
            </w:pPr>
            <w:r w:rsidRPr="00EF18FE">
              <w:rPr>
                <w:color w:val="000000" w:themeColor="text1"/>
                <w:sz w:val="22"/>
                <w:szCs w:val="22"/>
              </w:rPr>
              <w:t>1.</w:t>
            </w:r>
          </w:p>
        </w:tc>
        <w:tc>
          <w:tcPr>
            <w:tcW w:w="1337" w:type="dxa"/>
            <w:tcBorders>
              <w:top w:val="single" w:sz="4" w:space="0" w:color="000000"/>
              <w:left w:val="single" w:sz="4" w:space="0" w:color="000000"/>
              <w:bottom w:val="single" w:sz="4" w:space="0" w:color="000000"/>
            </w:tcBorders>
            <w:shd w:val="clear" w:color="auto" w:fill="auto"/>
          </w:tcPr>
          <w:p w:rsidR="00F36D10" w:rsidRPr="00EF18FE" w:rsidRDefault="00F36D10" w:rsidP="00F36D10">
            <w:pPr>
              <w:pStyle w:val="NormalnyWeb"/>
              <w:spacing w:before="0" w:after="0"/>
              <w:jc w:val="both"/>
              <w:rPr>
                <w:color w:val="000000" w:themeColor="text1"/>
                <w:sz w:val="22"/>
                <w:szCs w:val="22"/>
                <w:lang w:val="en-US"/>
              </w:rPr>
            </w:pPr>
            <w:r w:rsidRPr="00EF18FE">
              <w:rPr>
                <w:color w:val="000000" w:themeColor="text1"/>
                <w:sz w:val="22"/>
                <w:szCs w:val="22"/>
              </w:rPr>
              <w:t xml:space="preserve">PPP </w:t>
            </w:r>
          </w:p>
        </w:tc>
        <w:tc>
          <w:tcPr>
            <w:tcW w:w="1134" w:type="dxa"/>
            <w:tcBorders>
              <w:top w:val="single" w:sz="4" w:space="0" w:color="000000"/>
              <w:left w:val="single" w:sz="4" w:space="0" w:color="000000"/>
              <w:bottom w:val="single" w:sz="4" w:space="0" w:color="000000"/>
            </w:tcBorders>
            <w:shd w:val="clear" w:color="auto" w:fill="auto"/>
          </w:tcPr>
          <w:p w:rsidR="00F36D10" w:rsidRPr="00EF18FE" w:rsidRDefault="00F36D10" w:rsidP="00F36D10">
            <w:pPr>
              <w:pStyle w:val="NormalnyWeb"/>
              <w:snapToGrid w:val="0"/>
              <w:spacing w:before="0" w:after="0"/>
              <w:jc w:val="center"/>
              <w:rPr>
                <w:color w:val="000000" w:themeColor="text1"/>
                <w:sz w:val="22"/>
                <w:szCs w:val="22"/>
                <w:lang w:val="en-US"/>
              </w:rPr>
            </w:pPr>
            <w:r w:rsidRPr="00EF18FE">
              <w:rPr>
                <w:color w:val="000000" w:themeColor="text1"/>
                <w:sz w:val="22"/>
                <w:szCs w:val="22"/>
                <w:lang w:val="en-US"/>
              </w:rPr>
              <w:t>11</w:t>
            </w:r>
          </w:p>
        </w:tc>
        <w:tc>
          <w:tcPr>
            <w:tcW w:w="993" w:type="dxa"/>
            <w:tcBorders>
              <w:top w:val="single" w:sz="4" w:space="0" w:color="000000"/>
              <w:left w:val="single" w:sz="4" w:space="0" w:color="000000"/>
              <w:bottom w:val="single" w:sz="4" w:space="0" w:color="000000"/>
            </w:tcBorders>
            <w:shd w:val="clear" w:color="auto" w:fill="auto"/>
          </w:tcPr>
          <w:p w:rsidR="00F36D10" w:rsidRPr="00EF18FE" w:rsidRDefault="00F36D10" w:rsidP="00F36D10">
            <w:pPr>
              <w:pStyle w:val="NormalnyWeb"/>
              <w:snapToGrid w:val="0"/>
              <w:spacing w:before="0" w:after="0"/>
              <w:jc w:val="center"/>
              <w:rPr>
                <w:color w:val="000000" w:themeColor="text1"/>
                <w:sz w:val="22"/>
                <w:szCs w:val="22"/>
                <w:lang w:val="en-US"/>
              </w:rPr>
            </w:pPr>
            <w:r w:rsidRPr="00EF18FE">
              <w:rPr>
                <w:color w:val="000000" w:themeColor="text1"/>
                <w:sz w:val="22"/>
                <w:szCs w:val="22"/>
                <w:lang w:val="en-US"/>
              </w:rPr>
              <w:t>7</w:t>
            </w:r>
          </w:p>
        </w:tc>
        <w:tc>
          <w:tcPr>
            <w:tcW w:w="1066" w:type="dxa"/>
            <w:tcBorders>
              <w:top w:val="single" w:sz="4" w:space="0" w:color="000000"/>
              <w:left w:val="single" w:sz="4" w:space="0" w:color="000000"/>
              <w:bottom w:val="single" w:sz="4" w:space="0" w:color="000000"/>
            </w:tcBorders>
            <w:shd w:val="clear" w:color="auto" w:fill="auto"/>
          </w:tcPr>
          <w:p w:rsidR="00F36D10" w:rsidRPr="00EF18FE" w:rsidRDefault="00F36D10" w:rsidP="00F36D10">
            <w:pPr>
              <w:pStyle w:val="NormalnyWeb"/>
              <w:snapToGrid w:val="0"/>
              <w:spacing w:before="0" w:after="0"/>
              <w:jc w:val="center"/>
              <w:rPr>
                <w:color w:val="000000" w:themeColor="text1"/>
                <w:sz w:val="22"/>
                <w:szCs w:val="22"/>
                <w:lang w:val="en-US"/>
              </w:rPr>
            </w:pPr>
            <w:r w:rsidRPr="00EF18FE">
              <w:rPr>
                <w:color w:val="000000" w:themeColor="text1"/>
                <w:sz w:val="22"/>
                <w:szCs w:val="22"/>
                <w:lang w:val="en-US"/>
              </w:rPr>
              <w:t>1</w:t>
            </w:r>
          </w:p>
        </w:tc>
        <w:tc>
          <w:tcPr>
            <w:tcW w:w="1114" w:type="dxa"/>
            <w:tcBorders>
              <w:top w:val="single" w:sz="4" w:space="0" w:color="000000"/>
              <w:left w:val="single" w:sz="4" w:space="0" w:color="000000"/>
              <w:bottom w:val="single" w:sz="4" w:space="0" w:color="000000"/>
            </w:tcBorders>
            <w:shd w:val="clear" w:color="auto" w:fill="auto"/>
          </w:tcPr>
          <w:p w:rsidR="00F36D10" w:rsidRPr="00EF18FE" w:rsidRDefault="00F36D10" w:rsidP="00F36D10">
            <w:pPr>
              <w:pStyle w:val="NormalnyWeb"/>
              <w:snapToGrid w:val="0"/>
              <w:spacing w:before="0" w:after="0"/>
              <w:jc w:val="center"/>
              <w:rPr>
                <w:color w:val="000000" w:themeColor="text1"/>
                <w:sz w:val="22"/>
                <w:szCs w:val="22"/>
                <w:lang w:val="en-US"/>
              </w:rPr>
            </w:pPr>
            <w:r w:rsidRPr="00EF18FE">
              <w:rPr>
                <w:color w:val="000000" w:themeColor="text1"/>
                <w:sz w:val="22"/>
                <w:szCs w:val="22"/>
                <w:lang w:val="en-US"/>
              </w:rPr>
              <w:t>1</w:t>
            </w:r>
          </w:p>
        </w:tc>
        <w:tc>
          <w:tcPr>
            <w:tcW w:w="1393" w:type="dxa"/>
            <w:tcBorders>
              <w:top w:val="single" w:sz="4" w:space="0" w:color="000000"/>
              <w:left w:val="single" w:sz="4" w:space="0" w:color="000000"/>
              <w:bottom w:val="single" w:sz="4" w:space="0" w:color="000000"/>
            </w:tcBorders>
            <w:shd w:val="clear" w:color="auto" w:fill="auto"/>
          </w:tcPr>
          <w:p w:rsidR="00F36D10" w:rsidRPr="00EF18FE" w:rsidRDefault="00F36D10" w:rsidP="00F36D10">
            <w:pPr>
              <w:pStyle w:val="NormalnyWeb"/>
              <w:snapToGrid w:val="0"/>
              <w:spacing w:before="0" w:after="0"/>
              <w:jc w:val="center"/>
              <w:rPr>
                <w:color w:val="000000" w:themeColor="text1"/>
                <w:sz w:val="22"/>
                <w:szCs w:val="22"/>
                <w:lang w:val="en-US"/>
              </w:rPr>
            </w:pPr>
            <w:r w:rsidRPr="00EF18FE">
              <w:rPr>
                <w:color w:val="000000" w:themeColor="text1"/>
                <w:sz w:val="22"/>
                <w:szCs w:val="22"/>
                <w:lang w:val="en-US"/>
              </w:rPr>
              <w:t>-</w:t>
            </w:r>
          </w:p>
        </w:tc>
        <w:tc>
          <w:tcPr>
            <w:tcW w:w="975" w:type="dxa"/>
            <w:tcBorders>
              <w:top w:val="single" w:sz="4" w:space="0" w:color="000000"/>
              <w:left w:val="single" w:sz="4" w:space="0" w:color="000000"/>
              <w:bottom w:val="single" w:sz="4" w:space="0" w:color="000000"/>
            </w:tcBorders>
            <w:shd w:val="clear" w:color="auto" w:fill="auto"/>
          </w:tcPr>
          <w:p w:rsidR="00F36D10" w:rsidRPr="00EF18FE" w:rsidRDefault="00F36D10" w:rsidP="00F36D10">
            <w:pPr>
              <w:pStyle w:val="NormalnyWeb"/>
              <w:snapToGrid w:val="0"/>
              <w:spacing w:before="0" w:after="0"/>
              <w:jc w:val="center"/>
              <w:rPr>
                <w:color w:val="000000" w:themeColor="text1"/>
                <w:sz w:val="22"/>
                <w:szCs w:val="22"/>
                <w:lang w:val="en-US"/>
              </w:rPr>
            </w:pPr>
            <w:r w:rsidRPr="00EF18FE">
              <w:rPr>
                <w:color w:val="000000" w:themeColor="text1"/>
                <w:sz w:val="22"/>
                <w:szCs w:val="22"/>
                <w:lang w:val="en-US"/>
              </w:rPr>
              <w:t>-</w:t>
            </w:r>
          </w:p>
        </w:tc>
        <w:tc>
          <w:tcPr>
            <w:tcW w:w="1263" w:type="dxa"/>
            <w:tcBorders>
              <w:top w:val="single" w:sz="4" w:space="0" w:color="000000"/>
              <w:left w:val="single" w:sz="4" w:space="0" w:color="000000"/>
              <w:bottom w:val="single" w:sz="4" w:space="0" w:color="000000"/>
            </w:tcBorders>
            <w:shd w:val="clear" w:color="auto" w:fill="auto"/>
          </w:tcPr>
          <w:p w:rsidR="00F36D10" w:rsidRPr="00EF18FE" w:rsidRDefault="00F36D10" w:rsidP="00F36D10">
            <w:pPr>
              <w:pStyle w:val="NormalnyWeb"/>
              <w:snapToGrid w:val="0"/>
              <w:spacing w:before="0" w:after="0"/>
              <w:jc w:val="center"/>
              <w:rPr>
                <w:color w:val="000000" w:themeColor="text1"/>
                <w:sz w:val="22"/>
                <w:szCs w:val="22"/>
                <w:lang w:val="en-US"/>
              </w:rPr>
            </w:pPr>
            <w:r w:rsidRPr="00EF18FE">
              <w:rPr>
                <w:color w:val="000000" w:themeColor="text1"/>
                <w:sz w:val="22"/>
                <w:szCs w:val="22"/>
                <w:lang w:val="en-US"/>
              </w:rPr>
              <w:t>0</w:t>
            </w:r>
          </w:p>
        </w:tc>
        <w:tc>
          <w:tcPr>
            <w:tcW w:w="1418" w:type="dxa"/>
            <w:tcBorders>
              <w:top w:val="single" w:sz="4" w:space="0" w:color="000000"/>
              <w:left w:val="single" w:sz="4" w:space="0" w:color="000000"/>
              <w:bottom w:val="single" w:sz="4" w:space="0" w:color="000000"/>
            </w:tcBorders>
            <w:shd w:val="clear" w:color="auto" w:fill="auto"/>
          </w:tcPr>
          <w:p w:rsidR="00F36D10" w:rsidRPr="00EF18FE" w:rsidRDefault="00F36D10" w:rsidP="00F36D10">
            <w:pPr>
              <w:pStyle w:val="NormalnyWeb"/>
              <w:snapToGrid w:val="0"/>
              <w:spacing w:before="0" w:after="0"/>
              <w:jc w:val="center"/>
              <w:rPr>
                <w:color w:val="000000" w:themeColor="text1"/>
                <w:sz w:val="22"/>
                <w:szCs w:val="22"/>
                <w:lang w:val="en-US"/>
              </w:rPr>
            </w:pPr>
            <w:r w:rsidRPr="00EF18FE">
              <w:rPr>
                <w:color w:val="000000" w:themeColor="text1"/>
                <w:sz w:val="22"/>
                <w:szCs w:val="22"/>
                <w:lang w:val="en-US"/>
              </w:rPr>
              <w:t>2</w:t>
            </w:r>
          </w:p>
        </w:tc>
        <w:tc>
          <w:tcPr>
            <w:tcW w:w="1134" w:type="dxa"/>
            <w:tcBorders>
              <w:top w:val="single" w:sz="4" w:space="0" w:color="000000"/>
              <w:left w:val="single" w:sz="4" w:space="0" w:color="000000"/>
              <w:bottom w:val="single" w:sz="4" w:space="0" w:color="000000"/>
            </w:tcBorders>
            <w:shd w:val="clear" w:color="auto" w:fill="auto"/>
          </w:tcPr>
          <w:p w:rsidR="00F36D10" w:rsidRPr="00EF18FE" w:rsidRDefault="00F36D10" w:rsidP="00F36D10">
            <w:pPr>
              <w:pStyle w:val="NormalnyWeb"/>
              <w:snapToGrid w:val="0"/>
              <w:spacing w:before="0" w:after="0"/>
              <w:jc w:val="center"/>
              <w:rPr>
                <w:color w:val="000000" w:themeColor="text1"/>
                <w:sz w:val="22"/>
                <w:szCs w:val="22"/>
                <w:lang w:val="en-US"/>
              </w:rPr>
            </w:pPr>
            <w:r w:rsidRPr="00EF18FE">
              <w:rPr>
                <w:color w:val="000000" w:themeColor="text1"/>
                <w:sz w:val="22"/>
                <w:szCs w:val="22"/>
                <w:lang w:val="en-US"/>
              </w:rPr>
              <w:t>-</w:t>
            </w:r>
          </w:p>
        </w:tc>
        <w:tc>
          <w:tcPr>
            <w:tcW w:w="1276" w:type="dxa"/>
            <w:tcBorders>
              <w:top w:val="single" w:sz="4" w:space="0" w:color="000000"/>
              <w:left w:val="single" w:sz="4" w:space="0" w:color="000000"/>
              <w:bottom w:val="single" w:sz="4" w:space="0" w:color="000000"/>
            </w:tcBorders>
            <w:shd w:val="clear" w:color="auto" w:fill="auto"/>
          </w:tcPr>
          <w:p w:rsidR="00F36D10" w:rsidRPr="00EF18FE" w:rsidRDefault="00F36D10" w:rsidP="00F36D10">
            <w:pPr>
              <w:pStyle w:val="NormalnyWeb"/>
              <w:snapToGrid w:val="0"/>
              <w:spacing w:before="0" w:after="0"/>
              <w:jc w:val="center"/>
              <w:rPr>
                <w:rStyle w:val="Pogrubienie"/>
                <w:b w:val="0"/>
                <w:color w:val="000000" w:themeColor="text1"/>
                <w:sz w:val="22"/>
                <w:szCs w:val="22"/>
                <w:lang w:val="en-US"/>
              </w:rPr>
            </w:pPr>
            <w:r w:rsidRPr="00EF18FE">
              <w:rPr>
                <w:color w:val="000000" w:themeColor="text1"/>
                <w:sz w:val="22"/>
                <w:szCs w:val="22"/>
                <w:lang w:val="en-US"/>
              </w:rPr>
              <w:t>1</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F36D10" w:rsidRPr="00EF18FE" w:rsidRDefault="00F36D10" w:rsidP="00F36D10">
            <w:pPr>
              <w:pStyle w:val="NormalnyWeb"/>
              <w:snapToGrid w:val="0"/>
              <w:spacing w:before="0" w:after="0"/>
              <w:rPr>
                <w:rStyle w:val="Pogrubienie"/>
                <w:b w:val="0"/>
                <w:color w:val="000000" w:themeColor="text1"/>
                <w:sz w:val="22"/>
                <w:szCs w:val="22"/>
                <w:lang w:val="en-US"/>
              </w:rPr>
            </w:pPr>
            <w:proofErr w:type="spellStart"/>
            <w:r w:rsidRPr="00EF18FE">
              <w:rPr>
                <w:rStyle w:val="Pogrubienie"/>
                <w:b w:val="0"/>
                <w:color w:val="000000" w:themeColor="text1"/>
                <w:sz w:val="22"/>
                <w:szCs w:val="22"/>
                <w:lang w:val="en-US"/>
              </w:rPr>
              <w:t>Tomatis</w:t>
            </w:r>
            <w:proofErr w:type="spellEnd"/>
            <w:r w:rsidRPr="00EF18FE">
              <w:rPr>
                <w:rStyle w:val="Pogrubienie"/>
                <w:b w:val="0"/>
                <w:color w:val="000000" w:themeColor="text1"/>
                <w:sz w:val="22"/>
                <w:szCs w:val="22"/>
                <w:lang w:val="en-US"/>
              </w:rPr>
              <w:t xml:space="preserve"> – 1</w:t>
            </w:r>
          </w:p>
          <w:p w:rsidR="00F36D10" w:rsidRPr="00EF18FE" w:rsidRDefault="00F36D10" w:rsidP="00F36D10">
            <w:pPr>
              <w:pStyle w:val="NormalnyWeb"/>
              <w:snapToGrid w:val="0"/>
              <w:spacing w:before="0" w:after="0"/>
              <w:jc w:val="center"/>
              <w:rPr>
                <w:color w:val="000000" w:themeColor="text1"/>
              </w:rPr>
            </w:pPr>
            <w:r w:rsidRPr="00EF18FE">
              <w:rPr>
                <w:rStyle w:val="Pogrubienie"/>
                <w:b w:val="0"/>
                <w:color w:val="000000" w:themeColor="text1"/>
                <w:sz w:val="22"/>
                <w:szCs w:val="22"/>
                <w:lang w:val="en-US"/>
              </w:rPr>
              <w:t>Biofeedback - 2</w:t>
            </w:r>
          </w:p>
        </w:tc>
      </w:tr>
      <w:tr w:rsidR="00EF18FE" w:rsidRPr="00EF18FE" w:rsidTr="006E2232">
        <w:trPr>
          <w:trHeight w:val="477"/>
        </w:trPr>
        <w:tc>
          <w:tcPr>
            <w:tcW w:w="1790" w:type="dxa"/>
            <w:gridSpan w:val="2"/>
            <w:tcBorders>
              <w:top w:val="single" w:sz="4" w:space="0" w:color="000000"/>
              <w:left w:val="single" w:sz="4" w:space="0" w:color="000000"/>
              <w:bottom w:val="single" w:sz="4" w:space="0" w:color="000000"/>
            </w:tcBorders>
            <w:shd w:val="clear" w:color="auto" w:fill="D9D9D9" w:themeFill="background1" w:themeFillShade="D9"/>
          </w:tcPr>
          <w:p w:rsidR="005C255D" w:rsidRPr="00EF18FE" w:rsidRDefault="005C255D" w:rsidP="005C255D">
            <w:pPr>
              <w:jc w:val="both"/>
              <w:rPr>
                <w:b/>
                <w:color w:val="000000" w:themeColor="text1"/>
                <w:sz w:val="22"/>
                <w:szCs w:val="22"/>
              </w:rPr>
            </w:pPr>
            <w:r w:rsidRPr="00EF18FE">
              <w:rPr>
                <w:rStyle w:val="Pogrubienie"/>
                <w:color w:val="000000" w:themeColor="text1"/>
                <w:sz w:val="22"/>
                <w:szCs w:val="22"/>
              </w:rPr>
              <w:t>Razem</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C255D" w:rsidRPr="00EF18FE" w:rsidRDefault="005C255D" w:rsidP="005C255D">
            <w:pPr>
              <w:pStyle w:val="NormalnyWeb"/>
              <w:spacing w:before="0" w:after="0"/>
              <w:jc w:val="center"/>
              <w:rPr>
                <w:b/>
                <w:color w:val="000000" w:themeColor="text1"/>
                <w:sz w:val="22"/>
                <w:szCs w:val="22"/>
              </w:rPr>
            </w:pPr>
            <w:r w:rsidRPr="00EF18FE">
              <w:rPr>
                <w:b/>
                <w:color w:val="000000" w:themeColor="text1"/>
                <w:sz w:val="22"/>
                <w:szCs w:val="22"/>
              </w:rPr>
              <w:t>11</w:t>
            </w:r>
          </w:p>
        </w:tc>
        <w:tc>
          <w:tcPr>
            <w:tcW w:w="993" w:type="dxa"/>
            <w:tcBorders>
              <w:top w:val="single" w:sz="4" w:space="0" w:color="000000"/>
              <w:left w:val="single" w:sz="4" w:space="0" w:color="000000"/>
              <w:bottom w:val="single" w:sz="4" w:space="0" w:color="000000"/>
            </w:tcBorders>
            <w:shd w:val="clear" w:color="auto" w:fill="D9D9D9" w:themeFill="background1" w:themeFillShade="D9"/>
          </w:tcPr>
          <w:p w:rsidR="005C255D" w:rsidRPr="00EF18FE" w:rsidRDefault="005C255D" w:rsidP="005C255D">
            <w:pPr>
              <w:pStyle w:val="NormalnyWeb"/>
              <w:spacing w:before="0" w:after="0"/>
              <w:jc w:val="center"/>
              <w:rPr>
                <w:b/>
                <w:color w:val="000000" w:themeColor="text1"/>
                <w:sz w:val="22"/>
                <w:szCs w:val="22"/>
              </w:rPr>
            </w:pPr>
            <w:r w:rsidRPr="00EF18FE">
              <w:rPr>
                <w:b/>
                <w:color w:val="000000" w:themeColor="text1"/>
                <w:sz w:val="22"/>
                <w:szCs w:val="22"/>
              </w:rPr>
              <w:t>7</w:t>
            </w:r>
          </w:p>
        </w:tc>
        <w:tc>
          <w:tcPr>
            <w:tcW w:w="1066" w:type="dxa"/>
            <w:tcBorders>
              <w:top w:val="single" w:sz="4" w:space="0" w:color="000000"/>
              <w:left w:val="single" w:sz="4" w:space="0" w:color="000000"/>
              <w:bottom w:val="single" w:sz="4" w:space="0" w:color="000000"/>
            </w:tcBorders>
            <w:shd w:val="clear" w:color="auto" w:fill="D9D9D9" w:themeFill="background1" w:themeFillShade="D9"/>
          </w:tcPr>
          <w:p w:rsidR="005C255D" w:rsidRPr="00EF18FE" w:rsidRDefault="005C255D" w:rsidP="005C255D">
            <w:pPr>
              <w:pStyle w:val="NormalnyWeb"/>
              <w:spacing w:before="0" w:after="0"/>
              <w:jc w:val="center"/>
              <w:rPr>
                <w:b/>
                <w:color w:val="000000" w:themeColor="text1"/>
                <w:sz w:val="22"/>
                <w:szCs w:val="22"/>
              </w:rPr>
            </w:pPr>
            <w:r w:rsidRPr="00EF18FE">
              <w:rPr>
                <w:b/>
                <w:color w:val="000000" w:themeColor="text1"/>
                <w:sz w:val="22"/>
                <w:szCs w:val="22"/>
              </w:rPr>
              <w:t>1</w:t>
            </w:r>
          </w:p>
        </w:tc>
        <w:tc>
          <w:tcPr>
            <w:tcW w:w="1114" w:type="dxa"/>
            <w:tcBorders>
              <w:top w:val="single" w:sz="4" w:space="0" w:color="000000"/>
              <w:left w:val="single" w:sz="4" w:space="0" w:color="000000"/>
              <w:bottom w:val="single" w:sz="4" w:space="0" w:color="000000"/>
            </w:tcBorders>
            <w:shd w:val="clear" w:color="auto" w:fill="D9D9D9" w:themeFill="background1" w:themeFillShade="D9"/>
          </w:tcPr>
          <w:p w:rsidR="005C255D" w:rsidRPr="00EF18FE" w:rsidRDefault="005C255D" w:rsidP="005C255D">
            <w:pPr>
              <w:pStyle w:val="NormalnyWeb"/>
              <w:spacing w:before="0" w:after="0"/>
              <w:jc w:val="center"/>
              <w:rPr>
                <w:b/>
                <w:color w:val="000000" w:themeColor="text1"/>
                <w:sz w:val="22"/>
                <w:szCs w:val="22"/>
              </w:rPr>
            </w:pPr>
            <w:r w:rsidRPr="00EF18FE">
              <w:rPr>
                <w:b/>
                <w:color w:val="000000" w:themeColor="text1"/>
                <w:sz w:val="22"/>
                <w:szCs w:val="22"/>
              </w:rPr>
              <w:t>1</w:t>
            </w:r>
          </w:p>
        </w:tc>
        <w:tc>
          <w:tcPr>
            <w:tcW w:w="1393" w:type="dxa"/>
            <w:tcBorders>
              <w:top w:val="single" w:sz="4" w:space="0" w:color="000000"/>
              <w:left w:val="single" w:sz="4" w:space="0" w:color="000000"/>
              <w:bottom w:val="single" w:sz="4" w:space="0" w:color="000000"/>
            </w:tcBorders>
            <w:shd w:val="clear" w:color="auto" w:fill="D9D9D9" w:themeFill="background1" w:themeFillShade="D9"/>
          </w:tcPr>
          <w:p w:rsidR="005C255D" w:rsidRPr="00EF18FE" w:rsidRDefault="005C255D" w:rsidP="005C255D">
            <w:pPr>
              <w:pStyle w:val="NormalnyWeb"/>
              <w:spacing w:before="0" w:after="0"/>
              <w:jc w:val="center"/>
              <w:rPr>
                <w:b/>
                <w:color w:val="000000" w:themeColor="text1"/>
                <w:sz w:val="22"/>
                <w:szCs w:val="22"/>
              </w:rPr>
            </w:pPr>
            <w:r w:rsidRPr="00EF18FE">
              <w:rPr>
                <w:b/>
                <w:color w:val="000000" w:themeColor="text1"/>
                <w:sz w:val="22"/>
                <w:szCs w:val="22"/>
              </w:rPr>
              <w:t>0</w:t>
            </w:r>
          </w:p>
        </w:tc>
        <w:tc>
          <w:tcPr>
            <w:tcW w:w="975" w:type="dxa"/>
            <w:tcBorders>
              <w:top w:val="single" w:sz="4" w:space="0" w:color="000000"/>
              <w:left w:val="single" w:sz="4" w:space="0" w:color="000000"/>
              <w:bottom w:val="single" w:sz="4" w:space="0" w:color="000000"/>
            </w:tcBorders>
            <w:shd w:val="clear" w:color="auto" w:fill="D9D9D9" w:themeFill="background1" w:themeFillShade="D9"/>
          </w:tcPr>
          <w:p w:rsidR="005C255D" w:rsidRPr="00EF18FE" w:rsidRDefault="005C255D" w:rsidP="005C255D">
            <w:pPr>
              <w:pStyle w:val="NormalnyWeb"/>
              <w:spacing w:before="0" w:after="0"/>
              <w:jc w:val="center"/>
              <w:rPr>
                <w:b/>
                <w:color w:val="000000" w:themeColor="text1"/>
                <w:sz w:val="22"/>
                <w:szCs w:val="22"/>
              </w:rPr>
            </w:pPr>
            <w:r w:rsidRPr="00EF18FE">
              <w:rPr>
                <w:b/>
                <w:color w:val="000000" w:themeColor="text1"/>
                <w:sz w:val="22"/>
                <w:szCs w:val="22"/>
              </w:rPr>
              <w:t>0</w:t>
            </w:r>
          </w:p>
        </w:tc>
        <w:tc>
          <w:tcPr>
            <w:tcW w:w="1263" w:type="dxa"/>
            <w:tcBorders>
              <w:top w:val="single" w:sz="4" w:space="0" w:color="000000"/>
              <w:left w:val="single" w:sz="4" w:space="0" w:color="000000"/>
              <w:bottom w:val="single" w:sz="4" w:space="0" w:color="000000"/>
            </w:tcBorders>
            <w:shd w:val="clear" w:color="auto" w:fill="D9D9D9" w:themeFill="background1" w:themeFillShade="D9"/>
          </w:tcPr>
          <w:p w:rsidR="005C255D" w:rsidRPr="00EF18FE" w:rsidRDefault="004D7572" w:rsidP="005C255D">
            <w:pPr>
              <w:pStyle w:val="NormalnyWeb"/>
              <w:spacing w:before="0" w:after="0"/>
              <w:jc w:val="center"/>
              <w:rPr>
                <w:b/>
                <w:color w:val="000000" w:themeColor="text1"/>
                <w:sz w:val="22"/>
                <w:szCs w:val="22"/>
              </w:rPr>
            </w:pPr>
            <w:r w:rsidRPr="00EF18FE">
              <w:rPr>
                <w:b/>
                <w:color w:val="000000" w:themeColor="text1"/>
                <w:sz w:val="22"/>
                <w:szCs w:val="22"/>
              </w:rPr>
              <w:t>0</w:t>
            </w:r>
          </w:p>
        </w:tc>
        <w:tc>
          <w:tcPr>
            <w:tcW w:w="1418" w:type="dxa"/>
            <w:tcBorders>
              <w:top w:val="single" w:sz="4" w:space="0" w:color="000000"/>
              <w:left w:val="single" w:sz="4" w:space="0" w:color="000000"/>
              <w:bottom w:val="single" w:sz="4" w:space="0" w:color="000000"/>
            </w:tcBorders>
            <w:shd w:val="clear" w:color="auto" w:fill="D9D9D9" w:themeFill="background1" w:themeFillShade="D9"/>
          </w:tcPr>
          <w:p w:rsidR="005C255D" w:rsidRPr="00EF18FE" w:rsidRDefault="000413FD" w:rsidP="005C255D">
            <w:pPr>
              <w:pStyle w:val="NormalnyWeb"/>
              <w:spacing w:before="0" w:after="0"/>
              <w:jc w:val="center"/>
              <w:rPr>
                <w:b/>
                <w:color w:val="000000" w:themeColor="text1"/>
                <w:sz w:val="22"/>
                <w:szCs w:val="22"/>
              </w:rPr>
            </w:pPr>
            <w:r w:rsidRPr="00EF18FE">
              <w:rPr>
                <w:b/>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rsidR="005C255D" w:rsidRPr="00EF18FE" w:rsidRDefault="005C255D" w:rsidP="005C255D">
            <w:pPr>
              <w:pStyle w:val="NormalnyWeb"/>
              <w:spacing w:before="0" w:after="0"/>
              <w:jc w:val="center"/>
              <w:rPr>
                <w:b/>
                <w:color w:val="000000" w:themeColor="text1"/>
                <w:sz w:val="22"/>
                <w:szCs w:val="22"/>
              </w:rPr>
            </w:pPr>
            <w:r w:rsidRPr="00EF18FE">
              <w:rPr>
                <w:b/>
                <w:color w:val="000000" w:themeColor="text1"/>
                <w:sz w:val="22"/>
                <w:szCs w:val="22"/>
              </w:rPr>
              <w:t>0</w:t>
            </w:r>
          </w:p>
        </w:tc>
        <w:tc>
          <w:tcPr>
            <w:tcW w:w="1276" w:type="dxa"/>
            <w:tcBorders>
              <w:top w:val="single" w:sz="4" w:space="0" w:color="000000"/>
              <w:left w:val="single" w:sz="4" w:space="0" w:color="000000"/>
              <w:bottom w:val="single" w:sz="4" w:space="0" w:color="000000"/>
            </w:tcBorders>
            <w:shd w:val="clear" w:color="auto" w:fill="D9D9D9" w:themeFill="background1" w:themeFillShade="D9"/>
          </w:tcPr>
          <w:p w:rsidR="005C255D" w:rsidRPr="00EF18FE" w:rsidRDefault="005C255D" w:rsidP="005C255D">
            <w:pPr>
              <w:pStyle w:val="NormalnyWeb"/>
              <w:spacing w:before="0" w:after="0"/>
              <w:jc w:val="center"/>
              <w:rPr>
                <w:b/>
                <w:color w:val="000000" w:themeColor="text1"/>
                <w:sz w:val="22"/>
                <w:szCs w:val="22"/>
              </w:rPr>
            </w:pPr>
            <w:r w:rsidRPr="00EF18FE">
              <w:rPr>
                <w:b/>
                <w:color w:val="000000" w:themeColor="text1"/>
                <w:sz w:val="22"/>
                <w:szCs w:val="22"/>
              </w:rPr>
              <w:t>1</w:t>
            </w:r>
          </w:p>
        </w:tc>
        <w:tc>
          <w:tcPr>
            <w:tcW w:w="17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C255D" w:rsidRPr="00EF18FE" w:rsidRDefault="005C255D" w:rsidP="005C255D">
            <w:pPr>
              <w:pStyle w:val="NormalnyWeb"/>
              <w:snapToGrid w:val="0"/>
              <w:spacing w:before="0" w:after="0"/>
              <w:jc w:val="both"/>
              <w:rPr>
                <w:b/>
                <w:color w:val="000000" w:themeColor="text1"/>
                <w:sz w:val="22"/>
                <w:szCs w:val="22"/>
              </w:rPr>
            </w:pPr>
          </w:p>
        </w:tc>
      </w:tr>
      <w:tr w:rsidR="00707A59" w:rsidRPr="00C85120" w:rsidTr="006E2232">
        <w:trPr>
          <w:trHeight w:val="412"/>
        </w:trPr>
        <w:tc>
          <w:tcPr>
            <w:tcW w:w="1790" w:type="dxa"/>
            <w:gridSpan w:val="2"/>
            <w:tcBorders>
              <w:top w:val="single" w:sz="4" w:space="0" w:color="000000"/>
              <w:left w:val="single" w:sz="4" w:space="0" w:color="000000"/>
              <w:bottom w:val="single" w:sz="4" w:space="0" w:color="000000"/>
            </w:tcBorders>
            <w:shd w:val="clear" w:color="auto" w:fill="auto"/>
          </w:tcPr>
          <w:p w:rsidR="005C255D" w:rsidRPr="00C85120" w:rsidRDefault="005C255D" w:rsidP="005C255D">
            <w:pPr>
              <w:pStyle w:val="NormalnyWeb"/>
              <w:spacing w:before="0" w:after="0"/>
              <w:jc w:val="both"/>
              <w:rPr>
                <w:b/>
                <w:color w:val="000000" w:themeColor="text1"/>
                <w:sz w:val="22"/>
                <w:szCs w:val="22"/>
              </w:rPr>
            </w:pPr>
            <w:r w:rsidRPr="00C85120">
              <w:rPr>
                <w:rStyle w:val="Pogrubienie"/>
                <w:color w:val="000000" w:themeColor="text1"/>
                <w:sz w:val="22"/>
                <w:szCs w:val="22"/>
              </w:rPr>
              <w:t>Ogółem</w:t>
            </w:r>
          </w:p>
        </w:tc>
        <w:tc>
          <w:tcPr>
            <w:tcW w:w="1134" w:type="dxa"/>
            <w:tcBorders>
              <w:top w:val="single" w:sz="4" w:space="0" w:color="000000"/>
              <w:left w:val="single" w:sz="4" w:space="0" w:color="000000"/>
              <w:bottom w:val="single" w:sz="4" w:space="0" w:color="000000"/>
            </w:tcBorders>
            <w:shd w:val="clear" w:color="auto" w:fill="auto"/>
          </w:tcPr>
          <w:p w:rsidR="005C255D" w:rsidRPr="00C85120" w:rsidRDefault="00C85120" w:rsidP="005C255D">
            <w:pPr>
              <w:pStyle w:val="NormalnyWeb"/>
              <w:spacing w:before="0" w:after="0"/>
              <w:jc w:val="center"/>
              <w:rPr>
                <w:b/>
                <w:color w:val="000000" w:themeColor="text1"/>
                <w:sz w:val="22"/>
                <w:szCs w:val="22"/>
              </w:rPr>
            </w:pPr>
            <w:r w:rsidRPr="00C85120">
              <w:rPr>
                <w:b/>
                <w:color w:val="000000" w:themeColor="text1"/>
                <w:sz w:val="22"/>
                <w:szCs w:val="22"/>
              </w:rPr>
              <w:t>950</w:t>
            </w:r>
          </w:p>
        </w:tc>
        <w:tc>
          <w:tcPr>
            <w:tcW w:w="993" w:type="dxa"/>
            <w:tcBorders>
              <w:top w:val="single" w:sz="4" w:space="0" w:color="000000"/>
              <w:left w:val="single" w:sz="4" w:space="0" w:color="000000"/>
              <w:bottom w:val="single" w:sz="4" w:space="0" w:color="000000"/>
            </w:tcBorders>
            <w:shd w:val="clear" w:color="auto" w:fill="auto"/>
          </w:tcPr>
          <w:p w:rsidR="005C255D" w:rsidRPr="00C85120" w:rsidRDefault="00C85120" w:rsidP="005C255D">
            <w:pPr>
              <w:pStyle w:val="NormalnyWeb"/>
              <w:spacing w:before="0" w:after="0"/>
              <w:jc w:val="center"/>
              <w:rPr>
                <w:b/>
                <w:color w:val="000000" w:themeColor="text1"/>
                <w:sz w:val="22"/>
                <w:szCs w:val="22"/>
              </w:rPr>
            </w:pPr>
            <w:r w:rsidRPr="00C85120">
              <w:rPr>
                <w:b/>
                <w:color w:val="000000" w:themeColor="text1"/>
                <w:sz w:val="22"/>
                <w:szCs w:val="22"/>
              </w:rPr>
              <w:t>496</w:t>
            </w:r>
          </w:p>
        </w:tc>
        <w:tc>
          <w:tcPr>
            <w:tcW w:w="1066" w:type="dxa"/>
            <w:tcBorders>
              <w:top w:val="single" w:sz="4" w:space="0" w:color="000000"/>
              <w:left w:val="single" w:sz="4" w:space="0" w:color="000000"/>
              <w:bottom w:val="single" w:sz="4" w:space="0" w:color="000000"/>
            </w:tcBorders>
            <w:shd w:val="clear" w:color="auto" w:fill="auto"/>
          </w:tcPr>
          <w:p w:rsidR="005C255D" w:rsidRPr="00C85120" w:rsidRDefault="00587296" w:rsidP="005C255D">
            <w:pPr>
              <w:pStyle w:val="NormalnyWeb"/>
              <w:spacing w:before="0" w:after="0"/>
              <w:jc w:val="center"/>
              <w:rPr>
                <w:b/>
                <w:color w:val="000000" w:themeColor="text1"/>
                <w:sz w:val="22"/>
                <w:szCs w:val="22"/>
              </w:rPr>
            </w:pPr>
            <w:r w:rsidRPr="00C85120">
              <w:rPr>
                <w:b/>
                <w:color w:val="000000" w:themeColor="text1"/>
                <w:sz w:val="22"/>
                <w:szCs w:val="22"/>
              </w:rPr>
              <w:t>189</w:t>
            </w:r>
          </w:p>
        </w:tc>
        <w:tc>
          <w:tcPr>
            <w:tcW w:w="1114" w:type="dxa"/>
            <w:tcBorders>
              <w:top w:val="single" w:sz="4" w:space="0" w:color="000000"/>
              <w:left w:val="single" w:sz="4" w:space="0" w:color="000000"/>
              <w:bottom w:val="single" w:sz="4" w:space="0" w:color="000000"/>
            </w:tcBorders>
            <w:shd w:val="clear" w:color="auto" w:fill="auto"/>
          </w:tcPr>
          <w:p w:rsidR="005C255D" w:rsidRPr="00C85120" w:rsidRDefault="00092E5C" w:rsidP="00587296">
            <w:pPr>
              <w:pStyle w:val="NormalnyWeb"/>
              <w:spacing w:before="0" w:after="0"/>
              <w:jc w:val="center"/>
              <w:rPr>
                <w:b/>
                <w:color w:val="000000" w:themeColor="text1"/>
                <w:sz w:val="22"/>
                <w:szCs w:val="22"/>
              </w:rPr>
            </w:pPr>
            <w:r w:rsidRPr="00C85120">
              <w:rPr>
                <w:b/>
                <w:color w:val="000000" w:themeColor="text1"/>
                <w:sz w:val="22"/>
                <w:szCs w:val="22"/>
              </w:rPr>
              <w:t>1</w:t>
            </w:r>
            <w:r w:rsidR="00587296" w:rsidRPr="00C85120">
              <w:rPr>
                <w:b/>
                <w:color w:val="000000" w:themeColor="text1"/>
                <w:sz w:val="22"/>
                <w:szCs w:val="22"/>
              </w:rPr>
              <w:t>9</w:t>
            </w:r>
          </w:p>
        </w:tc>
        <w:tc>
          <w:tcPr>
            <w:tcW w:w="1393" w:type="dxa"/>
            <w:tcBorders>
              <w:top w:val="single" w:sz="4" w:space="0" w:color="000000"/>
              <w:left w:val="single" w:sz="4" w:space="0" w:color="000000"/>
              <w:bottom w:val="single" w:sz="4" w:space="0" w:color="000000"/>
            </w:tcBorders>
            <w:shd w:val="clear" w:color="auto" w:fill="auto"/>
          </w:tcPr>
          <w:p w:rsidR="005C255D" w:rsidRPr="00C85120" w:rsidRDefault="00707A59" w:rsidP="00587296">
            <w:pPr>
              <w:pStyle w:val="NormalnyWeb"/>
              <w:spacing w:before="0" w:after="0"/>
              <w:jc w:val="center"/>
              <w:rPr>
                <w:b/>
                <w:color w:val="000000" w:themeColor="text1"/>
                <w:sz w:val="22"/>
                <w:szCs w:val="22"/>
              </w:rPr>
            </w:pPr>
            <w:r w:rsidRPr="00C85120">
              <w:rPr>
                <w:b/>
                <w:color w:val="000000" w:themeColor="text1"/>
                <w:sz w:val="22"/>
                <w:szCs w:val="22"/>
              </w:rPr>
              <w:t>10</w:t>
            </w:r>
            <w:r w:rsidR="00C85120" w:rsidRPr="00C85120">
              <w:rPr>
                <w:b/>
                <w:color w:val="000000" w:themeColor="text1"/>
                <w:sz w:val="22"/>
                <w:szCs w:val="22"/>
              </w:rPr>
              <w:t>5</w:t>
            </w:r>
          </w:p>
        </w:tc>
        <w:tc>
          <w:tcPr>
            <w:tcW w:w="975" w:type="dxa"/>
            <w:tcBorders>
              <w:top w:val="single" w:sz="4" w:space="0" w:color="000000"/>
              <w:left w:val="single" w:sz="4" w:space="0" w:color="000000"/>
              <w:bottom w:val="single" w:sz="4" w:space="0" w:color="000000"/>
            </w:tcBorders>
            <w:shd w:val="clear" w:color="auto" w:fill="auto"/>
          </w:tcPr>
          <w:p w:rsidR="005C255D" w:rsidRPr="00C85120" w:rsidRDefault="00C85120" w:rsidP="005C255D">
            <w:pPr>
              <w:pStyle w:val="NormalnyWeb"/>
              <w:spacing w:before="0" w:after="0"/>
              <w:jc w:val="center"/>
              <w:rPr>
                <w:b/>
                <w:color w:val="000000" w:themeColor="text1"/>
                <w:sz w:val="22"/>
                <w:szCs w:val="22"/>
              </w:rPr>
            </w:pPr>
            <w:r w:rsidRPr="00C85120">
              <w:rPr>
                <w:b/>
                <w:color w:val="000000" w:themeColor="text1"/>
                <w:sz w:val="22"/>
                <w:szCs w:val="22"/>
              </w:rPr>
              <w:t>8</w:t>
            </w:r>
          </w:p>
        </w:tc>
        <w:tc>
          <w:tcPr>
            <w:tcW w:w="1263" w:type="dxa"/>
            <w:tcBorders>
              <w:top w:val="single" w:sz="4" w:space="0" w:color="000000"/>
              <w:left w:val="single" w:sz="4" w:space="0" w:color="000000"/>
              <w:bottom w:val="single" w:sz="4" w:space="0" w:color="000000"/>
            </w:tcBorders>
            <w:shd w:val="clear" w:color="auto" w:fill="auto"/>
          </w:tcPr>
          <w:p w:rsidR="005C255D" w:rsidRPr="00C85120" w:rsidRDefault="00707A59" w:rsidP="005C255D">
            <w:pPr>
              <w:pStyle w:val="NormalnyWeb"/>
              <w:spacing w:before="0" w:after="0"/>
              <w:jc w:val="center"/>
              <w:rPr>
                <w:b/>
                <w:color w:val="000000" w:themeColor="text1"/>
                <w:sz w:val="22"/>
                <w:szCs w:val="22"/>
              </w:rPr>
            </w:pPr>
            <w:r w:rsidRPr="00C85120">
              <w:rPr>
                <w:b/>
                <w:color w:val="000000" w:themeColor="text1"/>
                <w:sz w:val="22"/>
                <w:szCs w:val="22"/>
              </w:rPr>
              <w:t>64</w:t>
            </w:r>
          </w:p>
        </w:tc>
        <w:tc>
          <w:tcPr>
            <w:tcW w:w="1418" w:type="dxa"/>
            <w:tcBorders>
              <w:top w:val="single" w:sz="4" w:space="0" w:color="000000"/>
              <w:left w:val="single" w:sz="4" w:space="0" w:color="000000"/>
              <w:bottom w:val="single" w:sz="4" w:space="0" w:color="000000"/>
            </w:tcBorders>
            <w:shd w:val="clear" w:color="auto" w:fill="auto"/>
          </w:tcPr>
          <w:p w:rsidR="005C255D" w:rsidRPr="00C85120" w:rsidRDefault="00C85120" w:rsidP="005C255D">
            <w:pPr>
              <w:pStyle w:val="NormalnyWeb"/>
              <w:spacing w:before="0" w:after="0"/>
              <w:jc w:val="center"/>
              <w:rPr>
                <w:b/>
                <w:color w:val="000000" w:themeColor="text1"/>
                <w:sz w:val="22"/>
                <w:szCs w:val="22"/>
              </w:rPr>
            </w:pPr>
            <w:r w:rsidRPr="00C85120">
              <w:rPr>
                <w:b/>
                <w:color w:val="000000" w:themeColor="text1"/>
                <w:sz w:val="22"/>
                <w:szCs w:val="22"/>
              </w:rPr>
              <w:t>43</w:t>
            </w:r>
          </w:p>
        </w:tc>
        <w:tc>
          <w:tcPr>
            <w:tcW w:w="1134" w:type="dxa"/>
            <w:tcBorders>
              <w:top w:val="single" w:sz="4" w:space="0" w:color="000000"/>
              <w:left w:val="single" w:sz="4" w:space="0" w:color="000000"/>
              <w:bottom w:val="single" w:sz="4" w:space="0" w:color="000000"/>
            </w:tcBorders>
            <w:shd w:val="clear" w:color="auto" w:fill="auto"/>
          </w:tcPr>
          <w:p w:rsidR="005C255D" w:rsidRPr="00C85120" w:rsidRDefault="00C85120" w:rsidP="005C255D">
            <w:pPr>
              <w:pStyle w:val="NormalnyWeb"/>
              <w:spacing w:before="0" w:after="0"/>
              <w:jc w:val="center"/>
              <w:rPr>
                <w:b/>
                <w:color w:val="000000" w:themeColor="text1"/>
                <w:sz w:val="22"/>
                <w:szCs w:val="22"/>
              </w:rPr>
            </w:pPr>
            <w:r w:rsidRPr="00C85120">
              <w:rPr>
                <w:b/>
                <w:color w:val="000000" w:themeColor="text1"/>
                <w:sz w:val="22"/>
                <w:szCs w:val="22"/>
              </w:rPr>
              <w:t>155 919</w:t>
            </w:r>
          </w:p>
        </w:tc>
        <w:tc>
          <w:tcPr>
            <w:tcW w:w="1276" w:type="dxa"/>
            <w:tcBorders>
              <w:top w:val="single" w:sz="4" w:space="0" w:color="000000"/>
              <w:left w:val="single" w:sz="4" w:space="0" w:color="000000"/>
              <w:bottom w:val="single" w:sz="4" w:space="0" w:color="000000"/>
            </w:tcBorders>
            <w:shd w:val="clear" w:color="auto" w:fill="auto"/>
          </w:tcPr>
          <w:p w:rsidR="005C255D" w:rsidRPr="00C85120" w:rsidRDefault="00450BE4" w:rsidP="00707A59">
            <w:pPr>
              <w:pStyle w:val="NormalnyWeb"/>
              <w:spacing w:before="0" w:after="0"/>
              <w:jc w:val="center"/>
              <w:rPr>
                <w:b/>
                <w:color w:val="000000" w:themeColor="text1"/>
                <w:sz w:val="22"/>
                <w:szCs w:val="22"/>
              </w:rPr>
            </w:pPr>
            <w:r w:rsidRPr="00C85120">
              <w:rPr>
                <w:b/>
                <w:color w:val="000000" w:themeColor="text1"/>
                <w:sz w:val="22"/>
                <w:szCs w:val="22"/>
              </w:rPr>
              <w:t>208</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5C255D" w:rsidRPr="00C85120" w:rsidRDefault="005C255D" w:rsidP="005C255D">
            <w:pPr>
              <w:pStyle w:val="NormalnyWeb"/>
              <w:snapToGrid w:val="0"/>
              <w:spacing w:before="0" w:after="0"/>
              <w:jc w:val="both"/>
              <w:rPr>
                <w:b/>
                <w:color w:val="000000" w:themeColor="text1"/>
                <w:sz w:val="22"/>
                <w:szCs w:val="22"/>
              </w:rPr>
            </w:pPr>
          </w:p>
        </w:tc>
      </w:tr>
    </w:tbl>
    <w:p w:rsidR="00FF5929" w:rsidRPr="00BA745B" w:rsidRDefault="00FF5929">
      <w:pPr>
        <w:rPr>
          <w:color w:val="FF0000"/>
        </w:rPr>
        <w:sectPr w:rsidR="00FF5929" w:rsidRPr="00BA745B" w:rsidSect="00FF5929">
          <w:footerReference w:type="default" r:id="rId43"/>
          <w:pgSz w:w="16838" w:h="11906" w:orient="landscape"/>
          <w:pgMar w:top="1418" w:right="1418" w:bottom="1134" w:left="1418" w:header="708" w:footer="709" w:gutter="0"/>
          <w:cols w:space="708"/>
          <w:docGrid w:linePitch="600" w:charSpace="32768"/>
        </w:sectPr>
      </w:pPr>
    </w:p>
    <w:p w:rsidR="005F0D6B" w:rsidRPr="00D06BB9" w:rsidRDefault="00577030" w:rsidP="00F21356">
      <w:pPr>
        <w:pStyle w:val="NormalnyWeb"/>
        <w:numPr>
          <w:ilvl w:val="0"/>
          <w:numId w:val="30"/>
        </w:numPr>
        <w:tabs>
          <w:tab w:val="left" w:pos="284"/>
          <w:tab w:val="left" w:pos="1276"/>
        </w:tabs>
        <w:spacing w:before="0" w:after="0"/>
        <w:ind w:left="426" w:hanging="426"/>
        <w:jc w:val="both"/>
        <w:rPr>
          <w:rStyle w:val="Pogrubienie"/>
          <w:b w:val="0"/>
          <w:bCs w:val="0"/>
          <w:sz w:val="20"/>
          <w:szCs w:val="20"/>
        </w:rPr>
      </w:pPr>
      <w:r w:rsidRPr="00D06BB9">
        <w:rPr>
          <w:rStyle w:val="Pogrubienie"/>
          <w:sz w:val="22"/>
          <w:szCs w:val="22"/>
        </w:rPr>
        <w:lastRenderedPageBreak/>
        <w:t>Kadra i system doskonalenia zawodowego.</w:t>
      </w:r>
    </w:p>
    <w:p w:rsidR="00D05B57" w:rsidRPr="00D06BB9" w:rsidRDefault="00D05B57" w:rsidP="00D05B57">
      <w:pPr>
        <w:pStyle w:val="NormalnyWeb"/>
        <w:tabs>
          <w:tab w:val="left" w:pos="284"/>
          <w:tab w:val="left" w:pos="1276"/>
        </w:tabs>
        <w:spacing w:before="0" w:after="0"/>
        <w:ind w:left="828"/>
        <w:jc w:val="both"/>
        <w:rPr>
          <w:sz w:val="20"/>
          <w:szCs w:val="20"/>
        </w:rPr>
      </w:pPr>
    </w:p>
    <w:p w:rsidR="00577030" w:rsidRPr="00D06BB9" w:rsidRDefault="00577030" w:rsidP="003B5223">
      <w:pPr>
        <w:pStyle w:val="NormalnyWeb"/>
        <w:numPr>
          <w:ilvl w:val="0"/>
          <w:numId w:val="3"/>
        </w:numPr>
        <w:tabs>
          <w:tab w:val="left" w:pos="284"/>
        </w:tabs>
        <w:spacing w:before="0" w:after="0"/>
        <w:ind w:left="284" w:hanging="284"/>
        <w:jc w:val="both"/>
        <w:rPr>
          <w:sz w:val="22"/>
          <w:szCs w:val="22"/>
        </w:rPr>
      </w:pPr>
      <w:r w:rsidRPr="00D06BB9">
        <w:rPr>
          <w:b/>
          <w:sz w:val="22"/>
          <w:szCs w:val="22"/>
        </w:rPr>
        <w:t>Stan zatrudnienia</w:t>
      </w:r>
    </w:p>
    <w:p w:rsidR="00D05B57" w:rsidRPr="00BA745B" w:rsidRDefault="00D05B57" w:rsidP="00D05B57">
      <w:pPr>
        <w:pStyle w:val="NormalnyWeb"/>
        <w:tabs>
          <w:tab w:val="left" w:pos="284"/>
        </w:tabs>
        <w:spacing w:before="0" w:after="0"/>
        <w:ind w:left="284"/>
        <w:jc w:val="both"/>
        <w:rPr>
          <w:color w:val="FF0000"/>
          <w:sz w:val="22"/>
          <w:szCs w:val="22"/>
        </w:rPr>
      </w:pPr>
    </w:p>
    <w:p w:rsidR="00254E76" w:rsidRPr="00D06BB9" w:rsidRDefault="00577030" w:rsidP="00D56E59">
      <w:pPr>
        <w:pStyle w:val="NormalnyWeb"/>
        <w:spacing w:before="0" w:after="0"/>
        <w:ind w:firstLine="709"/>
        <w:jc w:val="both"/>
        <w:rPr>
          <w:sz w:val="22"/>
          <w:szCs w:val="22"/>
        </w:rPr>
      </w:pPr>
      <w:r w:rsidRPr="00D06BB9">
        <w:rPr>
          <w:sz w:val="22"/>
          <w:szCs w:val="22"/>
        </w:rPr>
        <w:t>Stan z</w:t>
      </w:r>
      <w:r w:rsidR="004E0846" w:rsidRPr="00D06BB9">
        <w:rPr>
          <w:sz w:val="22"/>
          <w:szCs w:val="22"/>
        </w:rPr>
        <w:t>atrudnienia w roku szkolnym 202</w:t>
      </w:r>
      <w:r w:rsidR="00FE11FC" w:rsidRPr="00D06BB9">
        <w:rPr>
          <w:sz w:val="22"/>
          <w:szCs w:val="22"/>
        </w:rPr>
        <w:t>1</w:t>
      </w:r>
      <w:r w:rsidR="00753881" w:rsidRPr="00D06BB9">
        <w:rPr>
          <w:sz w:val="22"/>
          <w:szCs w:val="22"/>
        </w:rPr>
        <w:t>/202</w:t>
      </w:r>
      <w:r w:rsidR="00FE11FC" w:rsidRPr="00D06BB9">
        <w:rPr>
          <w:sz w:val="22"/>
          <w:szCs w:val="22"/>
        </w:rPr>
        <w:t>2</w:t>
      </w:r>
      <w:r w:rsidRPr="00D06BB9">
        <w:rPr>
          <w:sz w:val="22"/>
          <w:szCs w:val="22"/>
        </w:rPr>
        <w:t xml:space="preserve"> w przedszkolach publicznych, szkołach podstawowych, </w:t>
      </w:r>
      <w:r w:rsidR="00AC33AE" w:rsidRPr="00D06BB9">
        <w:rPr>
          <w:sz w:val="22"/>
          <w:szCs w:val="22"/>
        </w:rPr>
        <w:t>ponadpodstawowych o</w:t>
      </w:r>
      <w:r w:rsidRPr="00D06BB9">
        <w:rPr>
          <w:sz w:val="22"/>
          <w:szCs w:val="22"/>
        </w:rPr>
        <w:t>raz placówkach oświatowo-wychowawczych prowadzonych przez Miasto Św</w:t>
      </w:r>
      <w:r w:rsidR="00B348C7" w:rsidRPr="00D06BB9">
        <w:rPr>
          <w:sz w:val="22"/>
          <w:szCs w:val="22"/>
        </w:rPr>
        <w:t>inoujście, ilustruje tabela nr 9</w:t>
      </w:r>
      <w:r w:rsidRPr="00D06BB9">
        <w:rPr>
          <w:sz w:val="22"/>
          <w:szCs w:val="22"/>
        </w:rPr>
        <w:t xml:space="preserve">. </w:t>
      </w:r>
    </w:p>
    <w:p w:rsidR="00D05B57" w:rsidRPr="00BA745B" w:rsidRDefault="00D05B57" w:rsidP="00D56E59">
      <w:pPr>
        <w:pStyle w:val="NormalnyWeb"/>
        <w:spacing w:before="0" w:after="0"/>
        <w:ind w:firstLine="709"/>
        <w:jc w:val="both"/>
        <w:rPr>
          <w:color w:val="FF0000"/>
          <w:sz w:val="22"/>
          <w:szCs w:val="22"/>
        </w:rPr>
      </w:pPr>
    </w:p>
    <w:p w:rsidR="00577030" w:rsidRPr="00D06BB9" w:rsidRDefault="00B348C7">
      <w:pPr>
        <w:pStyle w:val="NormalnyWeb"/>
        <w:spacing w:before="0" w:after="0"/>
        <w:jc w:val="both"/>
        <w:rPr>
          <w:sz w:val="22"/>
          <w:szCs w:val="22"/>
        </w:rPr>
      </w:pPr>
      <w:r w:rsidRPr="00D06BB9">
        <w:rPr>
          <w:rStyle w:val="Pogrubienie"/>
          <w:b w:val="0"/>
          <w:sz w:val="22"/>
          <w:szCs w:val="22"/>
        </w:rPr>
        <w:t>Tabela nr 9</w:t>
      </w:r>
      <w:r w:rsidR="00577030" w:rsidRPr="00D06BB9">
        <w:rPr>
          <w:rStyle w:val="Pogrubienie"/>
          <w:b w:val="0"/>
          <w:sz w:val="22"/>
          <w:szCs w:val="22"/>
        </w:rPr>
        <w:t>. Zatrudnienie w szkołach i placówkach oświatowy</w:t>
      </w:r>
      <w:r w:rsidR="00927826" w:rsidRPr="00D06BB9">
        <w:rPr>
          <w:rStyle w:val="Pogrubienie"/>
          <w:b w:val="0"/>
          <w:sz w:val="22"/>
          <w:szCs w:val="22"/>
        </w:rPr>
        <w:t>ch.</w:t>
      </w:r>
    </w:p>
    <w:tbl>
      <w:tblPr>
        <w:tblW w:w="9244" w:type="dxa"/>
        <w:tblInd w:w="-35" w:type="dxa"/>
        <w:tblLayout w:type="fixed"/>
        <w:tblLook w:val="0000" w:firstRow="0" w:lastRow="0" w:firstColumn="0" w:lastColumn="0" w:noHBand="0" w:noVBand="0"/>
      </w:tblPr>
      <w:tblGrid>
        <w:gridCol w:w="491"/>
        <w:gridCol w:w="1382"/>
        <w:gridCol w:w="992"/>
        <w:gridCol w:w="851"/>
        <w:gridCol w:w="992"/>
        <w:gridCol w:w="851"/>
        <w:gridCol w:w="850"/>
        <w:gridCol w:w="851"/>
        <w:gridCol w:w="992"/>
        <w:gridCol w:w="992"/>
      </w:tblGrid>
      <w:tr w:rsidR="00D06BB9" w:rsidRPr="00D06BB9" w:rsidTr="003E7E0C">
        <w:trPr>
          <w:cantSplit/>
          <w:trHeight w:val="395"/>
        </w:trPr>
        <w:tc>
          <w:tcPr>
            <w:tcW w:w="1873" w:type="dxa"/>
            <w:gridSpan w:val="2"/>
            <w:vMerge w:val="restart"/>
            <w:tcBorders>
              <w:top w:val="single" w:sz="4" w:space="0" w:color="000000"/>
              <w:left w:val="single" w:sz="4" w:space="0" w:color="000000"/>
              <w:bottom w:val="single" w:sz="4" w:space="0" w:color="000000"/>
            </w:tcBorders>
            <w:shd w:val="clear" w:color="auto" w:fill="auto"/>
          </w:tcPr>
          <w:p w:rsidR="00577030" w:rsidRPr="00D06BB9" w:rsidRDefault="00577030">
            <w:pPr>
              <w:pStyle w:val="NormalnyWeb"/>
              <w:snapToGrid w:val="0"/>
              <w:spacing w:before="0" w:after="0"/>
              <w:jc w:val="both"/>
              <w:rPr>
                <w:sz w:val="22"/>
                <w:szCs w:val="22"/>
              </w:rPr>
            </w:pPr>
          </w:p>
          <w:p w:rsidR="00577030" w:rsidRPr="00D06BB9" w:rsidRDefault="00577030">
            <w:pPr>
              <w:pStyle w:val="NormalnyWeb"/>
              <w:spacing w:before="0" w:after="0"/>
              <w:jc w:val="both"/>
              <w:rPr>
                <w:rStyle w:val="Pogrubienie"/>
                <w:sz w:val="22"/>
                <w:szCs w:val="22"/>
              </w:rPr>
            </w:pPr>
            <w:r w:rsidRPr="00D06BB9">
              <w:rPr>
                <w:rStyle w:val="Pogrubienie"/>
                <w:sz w:val="22"/>
                <w:szCs w:val="22"/>
              </w:rPr>
              <w:t>Wyszczególnienie</w:t>
            </w:r>
          </w:p>
        </w:tc>
        <w:tc>
          <w:tcPr>
            <w:tcW w:w="1843" w:type="dxa"/>
            <w:gridSpan w:val="2"/>
            <w:tcBorders>
              <w:top w:val="single" w:sz="4" w:space="0" w:color="000000"/>
              <w:left w:val="single" w:sz="4" w:space="0" w:color="000000"/>
              <w:bottom w:val="single" w:sz="4" w:space="0" w:color="000000"/>
            </w:tcBorders>
            <w:shd w:val="clear" w:color="auto" w:fill="auto"/>
          </w:tcPr>
          <w:p w:rsidR="00577030" w:rsidRPr="00D06BB9" w:rsidRDefault="00577030">
            <w:pPr>
              <w:pStyle w:val="NormalnyWeb"/>
              <w:spacing w:before="0" w:after="0"/>
              <w:jc w:val="both"/>
              <w:rPr>
                <w:rStyle w:val="Pogrubienie"/>
                <w:sz w:val="22"/>
                <w:szCs w:val="22"/>
              </w:rPr>
            </w:pPr>
            <w:r w:rsidRPr="00D06BB9">
              <w:rPr>
                <w:rStyle w:val="Pogrubienie"/>
                <w:sz w:val="22"/>
                <w:szCs w:val="22"/>
              </w:rPr>
              <w:t>Zatrudnienie</w:t>
            </w:r>
          </w:p>
        </w:tc>
        <w:tc>
          <w:tcPr>
            <w:tcW w:w="5528" w:type="dxa"/>
            <w:gridSpan w:val="6"/>
            <w:tcBorders>
              <w:top w:val="single" w:sz="4" w:space="0" w:color="000000"/>
              <w:left w:val="single" w:sz="4" w:space="0" w:color="000000"/>
              <w:bottom w:val="single" w:sz="4" w:space="0" w:color="000000"/>
              <w:right w:val="single" w:sz="4" w:space="0" w:color="000000"/>
            </w:tcBorders>
            <w:shd w:val="clear" w:color="auto" w:fill="auto"/>
          </w:tcPr>
          <w:p w:rsidR="00577030" w:rsidRPr="00D06BB9" w:rsidRDefault="00577030">
            <w:pPr>
              <w:pStyle w:val="NormalnyWeb"/>
              <w:spacing w:before="0" w:after="0"/>
              <w:jc w:val="center"/>
              <w:rPr>
                <w:sz w:val="22"/>
                <w:szCs w:val="22"/>
              </w:rPr>
            </w:pPr>
            <w:r w:rsidRPr="00D06BB9">
              <w:rPr>
                <w:rStyle w:val="Pogrubienie"/>
                <w:sz w:val="22"/>
                <w:szCs w:val="22"/>
              </w:rPr>
              <w:t>w tym:</w:t>
            </w:r>
          </w:p>
        </w:tc>
      </w:tr>
      <w:tr w:rsidR="00D06BB9" w:rsidRPr="00D06BB9" w:rsidTr="003E7E0C">
        <w:trPr>
          <w:cantSplit/>
          <w:trHeight w:val="415"/>
        </w:trPr>
        <w:tc>
          <w:tcPr>
            <w:tcW w:w="1873" w:type="dxa"/>
            <w:gridSpan w:val="2"/>
            <w:vMerge/>
            <w:tcBorders>
              <w:top w:val="single" w:sz="4" w:space="0" w:color="000000"/>
              <w:left w:val="single" w:sz="4" w:space="0" w:color="000000"/>
              <w:bottom w:val="single" w:sz="4" w:space="0" w:color="000000"/>
            </w:tcBorders>
            <w:shd w:val="clear" w:color="auto" w:fill="auto"/>
          </w:tcPr>
          <w:p w:rsidR="00577030" w:rsidRPr="00D06BB9" w:rsidRDefault="00577030">
            <w:pPr>
              <w:snapToGrid w:val="0"/>
              <w:jc w:val="both"/>
              <w:rPr>
                <w:sz w:val="22"/>
                <w:szCs w:val="22"/>
              </w:rPr>
            </w:pPr>
          </w:p>
        </w:tc>
        <w:tc>
          <w:tcPr>
            <w:tcW w:w="1843" w:type="dxa"/>
            <w:gridSpan w:val="2"/>
            <w:tcBorders>
              <w:top w:val="single" w:sz="4" w:space="0" w:color="000000"/>
              <w:left w:val="single" w:sz="4" w:space="0" w:color="000000"/>
              <w:bottom w:val="single" w:sz="4" w:space="0" w:color="000000"/>
            </w:tcBorders>
            <w:shd w:val="clear" w:color="auto" w:fill="auto"/>
          </w:tcPr>
          <w:p w:rsidR="00577030" w:rsidRPr="00D06BB9" w:rsidRDefault="00FE11FC" w:rsidP="00FE11FC">
            <w:pPr>
              <w:jc w:val="both"/>
              <w:rPr>
                <w:rStyle w:val="Pogrubienie"/>
                <w:sz w:val="22"/>
                <w:szCs w:val="22"/>
              </w:rPr>
            </w:pPr>
            <w:r w:rsidRPr="00D06BB9">
              <w:rPr>
                <w:rStyle w:val="Pogrubienie"/>
                <w:sz w:val="22"/>
                <w:szCs w:val="22"/>
              </w:rPr>
              <w:t>2020/2021</w:t>
            </w:r>
          </w:p>
        </w:tc>
        <w:tc>
          <w:tcPr>
            <w:tcW w:w="1843" w:type="dxa"/>
            <w:gridSpan w:val="2"/>
            <w:vMerge w:val="restart"/>
            <w:tcBorders>
              <w:top w:val="single" w:sz="4" w:space="0" w:color="000000"/>
              <w:left w:val="single" w:sz="4" w:space="0" w:color="000000"/>
              <w:bottom w:val="single" w:sz="4" w:space="0" w:color="000000"/>
            </w:tcBorders>
            <w:shd w:val="clear" w:color="auto" w:fill="auto"/>
          </w:tcPr>
          <w:p w:rsidR="00577030" w:rsidRPr="00D06BB9" w:rsidRDefault="00577030">
            <w:pPr>
              <w:pStyle w:val="NormalnyWeb"/>
              <w:spacing w:before="0" w:after="0"/>
              <w:jc w:val="center"/>
              <w:rPr>
                <w:b/>
                <w:sz w:val="22"/>
                <w:szCs w:val="22"/>
              </w:rPr>
            </w:pPr>
            <w:r w:rsidRPr="00D06BB9">
              <w:rPr>
                <w:rStyle w:val="Pogrubienie"/>
                <w:sz w:val="22"/>
                <w:szCs w:val="22"/>
              </w:rPr>
              <w:t>Nauczyciele</w:t>
            </w:r>
          </w:p>
        </w:tc>
        <w:tc>
          <w:tcPr>
            <w:tcW w:w="1701" w:type="dxa"/>
            <w:gridSpan w:val="2"/>
            <w:vMerge w:val="restart"/>
            <w:tcBorders>
              <w:top w:val="single" w:sz="4" w:space="0" w:color="000000"/>
              <w:left w:val="single" w:sz="4" w:space="0" w:color="000000"/>
              <w:bottom w:val="single" w:sz="4" w:space="0" w:color="000000"/>
            </w:tcBorders>
            <w:shd w:val="clear" w:color="auto" w:fill="auto"/>
          </w:tcPr>
          <w:p w:rsidR="00577030" w:rsidRPr="00D06BB9" w:rsidRDefault="00577030">
            <w:pPr>
              <w:pStyle w:val="NormalnyWeb"/>
              <w:spacing w:before="0" w:after="0"/>
              <w:jc w:val="center"/>
              <w:rPr>
                <w:b/>
                <w:sz w:val="22"/>
                <w:szCs w:val="22"/>
              </w:rPr>
            </w:pPr>
            <w:r w:rsidRPr="00D06BB9">
              <w:rPr>
                <w:b/>
                <w:sz w:val="22"/>
                <w:szCs w:val="22"/>
              </w:rPr>
              <w:t>Administracja</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77030" w:rsidRPr="00D06BB9" w:rsidRDefault="00577030">
            <w:pPr>
              <w:pStyle w:val="NormalnyWeb"/>
              <w:spacing w:before="0" w:after="0"/>
              <w:jc w:val="center"/>
              <w:rPr>
                <w:sz w:val="22"/>
                <w:szCs w:val="22"/>
              </w:rPr>
            </w:pPr>
            <w:r w:rsidRPr="00D06BB9">
              <w:rPr>
                <w:b/>
                <w:sz w:val="22"/>
                <w:szCs w:val="22"/>
              </w:rPr>
              <w:t>Obsługa</w:t>
            </w:r>
          </w:p>
        </w:tc>
      </w:tr>
      <w:tr w:rsidR="00D06BB9" w:rsidRPr="00D06BB9" w:rsidTr="003E7E0C">
        <w:trPr>
          <w:cantSplit/>
          <w:trHeight w:val="421"/>
        </w:trPr>
        <w:tc>
          <w:tcPr>
            <w:tcW w:w="1873" w:type="dxa"/>
            <w:gridSpan w:val="2"/>
            <w:vMerge/>
            <w:tcBorders>
              <w:top w:val="single" w:sz="4" w:space="0" w:color="000000"/>
              <w:left w:val="single" w:sz="4" w:space="0" w:color="000000"/>
              <w:bottom w:val="single" w:sz="4" w:space="0" w:color="000000"/>
            </w:tcBorders>
            <w:shd w:val="clear" w:color="auto" w:fill="auto"/>
          </w:tcPr>
          <w:p w:rsidR="00577030" w:rsidRPr="00D06BB9" w:rsidRDefault="00577030">
            <w:pPr>
              <w:snapToGrid w:val="0"/>
              <w:jc w:val="both"/>
              <w:rPr>
                <w:sz w:val="22"/>
                <w:szCs w:val="22"/>
              </w:rPr>
            </w:pPr>
          </w:p>
        </w:tc>
        <w:tc>
          <w:tcPr>
            <w:tcW w:w="1843" w:type="dxa"/>
            <w:gridSpan w:val="2"/>
            <w:tcBorders>
              <w:top w:val="single" w:sz="4" w:space="0" w:color="000000"/>
              <w:left w:val="single" w:sz="4" w:space="0" w:color="000000"/>
              <w:bottom w:val="single" w:sz="4" w:space="0" w:color="000000"/>
            </w:tcBorders>
            <w:shd w:val="clear" w:color="auto" w:fill="auto"/>
          </w:tcPr>
          <w:p w:rsidR="00577030" w:rsidRPr="00D06BB9" w:rsidRDefault="004E0846" w:rsidP="00FE11FC">
            <w:pPr>
              <w:jc w:val="both"/>
              <w:rPr>
                <w:sz w:val="22"/>
                <w:szCs w:val="22"/>
              </w:rPr>
            </w:pPr>
            <w:r w:rsidRPr="00D06BB9">
              <w:rPr>
                <w:b/>
                <w:sz w:val="22"/>
                <w:szCs w:val="22"/>
              </w:rPr>
              <w:t>202</w:t>
            </w:r>
            <w:r w:rsidR="00FE11FC" w:rsidRPr="00D06BB9">
              <w:rPr>
                <w:b/>
                <w:sz w:val="22"/>
                <w:szCs w:val="22"/>
              </w:rPr>
              <w:t>1</w:t>
            </w:r>
            <w:r w:rsidR="00010FC8" w:rsidRPr="00D06BB9">
              <w:rPr>
                <w:b/>
                <w:sz w:val="22"/>
                <w:szCs w:val="22"/>
              </w:rPr>
              <w:t>/20</w:t>
            </w:r>
            <w:r w:rsidR="00FE11FC" w:rsidRPr="00D06BB9">
              <w:rPr>
                <w:b/>
                <w:sz w:val="22"/>
                <w:szCs w:val="22"/>
              </w:rPr>
              <w:t>22</w:t>
            </w:r>
          </w:p>
        </w:tc>
        <w:tc>
          <w:tcPr>
            <w:tcW w:w="1843" w:type="dxa"/>
            <w:gridSpan w:val="2"/>
            <w:vMerge/>
            <w:tcBorders>
              <w:top w:val="single" w:sz="4" w:space="0" w:color="000000"/>
              <w:left w:val="single" w:sz="4" w:space="0" w:color="000000"/>
              <w:bottom w:val="single" w:sz="4" w:space="0" w:color="000000"/>
            </w:tcBorders>
            <w:shd w:val="clear" w:color="auto" w:fill="auto"/>
          </w:tcPr>
          <w:p w:rsidR="00577030" w:rsidRPr="00D06BB9" w:rsidRDefault="00577030">
            <w:pPr>
              <w:pStyle w:val="NormalnyWeb"/>
              <w:snapToGrid w:val="0"/>
              <w:spacing w:before="0" w:after="0"/>
              <w:jc w:val="both"/>
              <w:rPr>
                <w:sz w:val="22"/>
                <w:szCs w:val="22"/>
              </w:rPr>
            </w:pPr>
          </w:p>
        </w:tc>
        <w:tc>
          <w:tcPr>
            <w:tcW w:w="1701" w:type="dxa"/>
            <w:gridSpan w:val="2"/>
            <w:vMerge/>
            <w:tcBorders>
              <w:top w:val="single" w:sz="4" w:space="0" w:color="000000"/>
              <w:left w:val="single" w:sz="4" w:space="0" w:color="000000"/>
              <w:bottom w:val="single" w:sz="4" w:space="0" w:color="000000"/>
            </w:tcBorders>
            <w:shd w:val="clear" w:color="auto" w:fill="auto"/>
          </w:tcPr>
          <w:p w:rsidR="00577030" w:rsidRPr="00D06BB9" w:rsidRDefault="00577030">
            <w:pPr>
              <w:pStyle w:val="NormalnyWeb"/>
              <w:snapToGrid w:val="0"/>
              <w:spacing w:before="0" w:after="0"/>
              <w:jc w:val="both"/>
              <w:rPr>
                <w:b/>
                <w:sz w:val="22"/>
                <w:szCs w:val="22"/>
              </w:rPr>
            </w:pPr>
          </w:p>
        </w:tc>
        <w:tc>
          <w:tcPr>
            <w:tcW w:w="198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77030" w:rsidRPr="00D06BB9" w:rsidRDefault="00577030">
            <w:pPr>
              <w:pStyle w:val="NormalnyWeb"/>
              <w:snapToGrid w:val="0"/>
              <w:spacing w:before="0" w:after="0"/>
              <w:jc w:val="both"/>
              <w:rPr>
                <w:b/>
                <w:sz w:val="22"/>
                <w:szCs w:val="22"/>
              </w:rPr>
            </w:pPr>
          </w:p>
        </w:tc>
      </w:tr>
      <w:tr w:rsidR="00D06BB9" w:rsidRPr="00D06BB9" w:rsidTr="003E7E0C">
        <w:trPr>
          <w:cantSplit/>
          <w:trHeight w:val="413"/>
        </w:trPr>
        <w:tc>
          <w:tcPr>
            <w:tcW w:w="1873" w:type="dxa"/>
            <w:gridSpan w:val="2"/>
            <w:vMerge/>
            <w:tcBorders>
              <w:top w:val="single" w:sz="4" w:space="0" w:color="000000"/>
              <w:left w:val="single" w:sz="4" w:space="0" w:color="000000"/>
              <w:bottom w:val="single" w:sz="4" w:space="0" w:color="000000"/>
            </w:tcBorders>
            <w:shd w:val="clear" w:color="auto" w:fill="auto"/>
          </w:tcPr>
          <w:p w:rsidR="00577030" w:rsidRPr="00D06BB9" w:rsidRDefault="00577030">
            <w:pPr>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577030" w:rsidRPr="00D06BB9" w:rsidRDefault="00577030">
            <w:pPr>
              <w:pStyle w:val="NormalnyWeb"/>
              <w:spacing w:before="0" w:after="0"/>
              <w:jc w:val="both"/>
              <w:rPr>
                <w:rStyle w:val="Pogrubienie"/>
                <w:sz w:val="22"/>
                <w:szCs w:val="22"/>
              </w:rPr>
            </w:pPr>
            <w:r w:rsidRPr="00D06BB9">
              <w:rPr>
                <w:rStyle w:val="Pogrubienie"/>
                <w:sz w:val="22"/>
                <w:szCs w:val="22"/>
              </w:rPr>
              <w:t>etaty</w:t>
            </w:r>
          </w:p>
        </w:tc>
        <w:tc>
          <w:tcPr>
            <w:tcW w:w="851" w:type="dxa"/>
            <w:tcBorders>
              <w:top w:val="single" w:sz="4" w:space="0" w:color="000000"/>
              <w:left w:val="single" w:sz="4" w:space="0" w:color="000000"/>
              <w:bottom w:val="single" w:sz="4" w:space="0" w:color="000000"/>
            </w:tcBorders>
            <w:shd w:val="clear" w:color="auto" w:fill="auto"/>
          </w:tcPr>
          <w:p w:rsidR="00577030" w:rsidRPr="00D06BB9" w:rsidRDefault="00577030">
            <w:pPr>
              <w:pStyle w:val="NormalnyWeb"/>
              <w:spacing w:before="0" w:after="0"/>
              <w:jc w:val="both"/>
              <w:rPr>
                <w:rStyle w:val="Pogrubienie"/>
                <w:sz w:val="22"/>
                <w:szCs w:val="22"/>
              </w:rPr>
            </w:pPr>
            <w:r w:rsidRPr="00D06BB9">
              <w:rPr>
                <w:rStyle w:val="Pogrubienie"/>
                <w:sz w:val="22"/>
                <w:szCs w:val="22"/>
              </w:rPr>
              <w:t>osoby</w:t>
            </w:r>
          </w:p>
        </w:tc>
        <w:tc>
          <w:tcPr>
            <w:tcW w:w="992" w:type="dxa"/>
            <w:tcBorders>
              <w:top w:val="single" w:sz="4" w:space="0" w:color="000000"/>
              <w:left w:val="single" w:sz="4" w:space="0" w:color="000000"/>
              <w:bottom w:val="single" w:sz="4" w:space="0" w:color="000000"/>
            </w:tcBorders>
            <w:shd w:val="clear" w:color="auto" w:fill="auto"/>
          </w:tcPr>
          <w:p w:rsidR="00577030" w:rsidRPr="00D06BB9" w:rsidRDefault="00577030">
            <w:pPr>
              <w:pStyle w:val="NormalnyWeb"/>
              <w:spacing w:before="0" w:after="0"/>
              <w:jc w:val="both"/>
              <w:rPr>
                <w:rStyle w:val="Pogrubienie"/>
                <w:sz w:val="22"/>
                <w:szCs w:val="22"/>
              </w:rPr>
            </w:pPr>
            <w:r w:rsidRPr="00D06BB9">
              <w:rPr>
                <w:rStyle w:val="Pogrubienie"/>
                <w:sz w:val="22"/>
                <w:szCs w:val="22"/>
              </w:rPr>
              <w:t>etaty</w:t>
            </w:r>
          </w:p>
        </w:tc>
        <w:tc>
          <w:tcPr>
            <w:tcW w:w="851" w:type="dxa"/>
            <w:tcBorders>
              <w:top w:val="single" w:sz="4" w:space="0" w:color="000000"/>
              <w:left w:val="single" w:sz="4" w:space="0" w:color="000000"/>
              <w:bottom w:val="single" w:sz="4" w:space="0" w:color="000000"/>
            </w:tcBorders>
            <w:shd w:val="clear" w:color="auto" w:fill="auto"/>
          </w:tcPr>
          <w:p w:rsidR="00577030" w:rsidRPr="00D06BB9" w:rsidRDefault="00577030">
            <w:pPr>
              <w:pStyle w:val="NormalnyWeb"/>
              <w:spacing w:before="0" w:after="0"/>
              <w:jc w:val="both"/>
              <w:rPr>
                <w:rStyle w:val="Pogrubienie"/>
                <w:sz w:val="22"/>
                <w:szCs w:val="22"/>
              </w:rPr>
            </w:pPr>
            <w:r w:rsidRPr="00D06BB9">
              <w:rPr>
                <w:rStyle w:val="Pogrubienie"/>
                <w:sz w:val="22"/>
                <w:szCs w:val="22"/>
              </w:rPr>
              <w:t>osoby</w:t>
            </w:r>
          </w:p>
        </w:tc>
        <w:tc>
          <w:tcPr>
            <w:tcW w:w="850" w:type="dxa"/>
            <w:tcBorders>
              <w:top w:val="single" w:sz="4" w:space="0" w:color="000000"/>
              <w:left w:val="single" w:sz="4" w:space="0" w:color="000000"/>
              <w:bottom w:val="single" w:sz="4" w:space="0" w:color="000000"/>
            </w:tcBorders>
            <w:shd w:val="clear" w:color="auto" w:fill="auto"/>
          </w:tcPr>
          <w:p w:rsidR="00577030" w:rsidRPr="00D06BB9" w:rsidRDefault="00577030">
            <w:pPr>
              <w:pStyle w:val="NormalnyWeb"/>
              <w:spacing w:before="0" w:after="0"/>
              <w:jc w:val="both"/>
              <w:rPr>
                <w:b/>
                <w:sz w:val="22"/>
                <w:szCs w:val="22"/>
              </w:rPr>
            </w:pPr>
            <w:r w:rsidRPr="00D06BB9">
              <w:rPr>
                <w:rStyle w:val="Pogrubienie"/>
                <w:sz w:val="22"/>
                <w:szCs w:val="22"/>
              </w:rPr>
              <w:t>etaty</w:t>
            </w:r>
          </w:p>
        </w:tc>
        <w:tc>
          <w:tcPr>
            <w:tcW w:w="851" w:type="dxa"/>
            <w:tcBorders>
              <w:top w:val="single" w:sz="4" w:space="0" w:color="000000"/>
              <w:left w:val="single" w:sz="4" w:space="0" w:color="000000"/>
              <w:bottom w:val="single" w:sz="4" w:space="0" w:color="000000"/>
            </w:tcBorders>
            <w:shd w:val="clear" w:color="auto" w:fill="auto"/>
          </w:tcPr>
          <w:p w:rsidR="00577030" w:rsidRPr="00D06BB9" w:rsidRDefault="00577030">
            <w:pPr>
              <w:pStyle w:val="NormalnyWeb"/>
              <w:spacing w:before="0" w:after="0"/>
              <w:jc w:val="both"/>
              <w:rPr>
                <w:b/>
                <w:sz w:val="22"/>
                <w:szCs w:val="22"/>
              </w:rPr>
            </w:pPr>
            <w:r w:rsidRPr="00D06BB9">
              <w:rPr>
                <w:b/>
                <w:sz w:val="22"/>
                <w:szCs w:val="22"/>
              </w:rPr>
              <w:t>osoby</w:t>
            </w:r>
          </w:p>
        </w:tc>
        <w:tc>
          <w:tcPr>
            <w:tcW w:w="992" w:type="dxa"/>
            <w:tcBorders>
              <w:top w:val="single" w:sz="4" w:space="0" w:color="000000"/>
              <w:left w:val="single" w:sz="4" w:space="0" w:color="000000"/>
              <w:bottom w:val="single" w:sz="4" w:space="0" w:color="000000"/>
            </w:tcBorders>
            <w:shd w:val="clear" w:color="auto" w:fill="auto"/>
          </w:tcPr>
          <w:p w:rsidR="00577030" w:rsidRPr="00D06BB9" w:rsidRDefault="00577030">
            <w:pPr>
              <w:pStyle w:val="NormalnyWeb"/>
              <w:spacing w:before="0" w:after="0"/>
              <w:jc w:val="both"/>
              <w:rPr>
                <w:rStyle w:val="Pogrubienie"/>
                <w:sz w:val="22"/>
                <w:szCs w:val="22"/>
              </w:rPr>
            </w:pPr>
            <w:r w:rsidRPr="00D06BB9">
              <w:rPr>
                <w:b/>
                <w:sz w:val="22"/>
                <w:szCs w:val="22"/>
              </w:rPr>
              <w:t>etaty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7030" w:rsidRPr="00D06BB9" w:rsidRDefault="00577030">
            <w:pPr>
              <w:pStyle w:val="NormalnyWeb"/>
              <w:spacing w:before="0" w:after="0"/>
              <w:jc w:val="both"/>
              <w:rPr>
                <w:sz w:val="22"/>
                <w:szCs w:val="22"/>
              </w:rPr>
            </w:pPr>
            <w:r w:rsidRPr="00D06BB9">
              <w:rPr>
                <w:rStyle w:val="Pogrubienie"/>
                <w:sz w:val="22"/>
                <w:szCs w:val="22"/>
              </w:rPr>
              <w:t>osoby</w:t>
            </w:r>
          </w:p>
        </w:tc>
      </w:tr>
      <w:tr w:rsidR="00FE11FC"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jc w:val="both"/>
              <w:rPr>
                <w:sz w:val="22"/>
                <w:szCs w:val="22"/>
              </w:rPr>
            </w:pPr>
            <w:r w:rsidRPr="00D06BB9">
              <w:rPr>
                <w:sz w:val="22"/>
                <w:szCs w:val="22"/>
              </w:rPr>
              <w:t>1.</w:t>
            </w:r>
          </w:p>
        </w:tc>
        <w:tc>
          <w:tcPr>
            <w:tcW w:w="1382"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rPr>
                <w:sz w:val="22"/>
                <w:szCs w:val="22"/>
                <w:lang w:val="en-US"/>
              </w:rPr>
            </w:pPr>
            <w:r w:rsidRPr="00D06BB9">
              <w:rPr>
                <w:sz w:val="22"/>
                <w:szCs w:val="22"/>
              </w:rPr>
              <w:t xml:space="preserve">PM-1 </w:t>
            </w:r>
          </w:p>
        </w:tc>
        <w:tc>
          <w:tcPr>
            <w:tcW w:w="992" w:type="dxa"/>
            <w:tcBorders>
              <w:top w:val="single" w:sz="4" w:space="0" w:color="000000"/>
              <w:left w:val="single" w:sz="4" w:space="0" w:color="000000"/>
              <w:bottom w:val="single" w:sz="4" w:space="0" w:color="000000"/>
            </w:tcBorders>
            <w:shd w:val="clear" w:color="auto" w:fill="auto"/>
          </w:tcPr>
          <w:p w:rsidR="00FE11FC" w:rsidRPr="00BA745B" w:rsidRDefault="00FE11FC" w:rsidP="00FE11FC">
            <w:pPr>
              <w:pStyle w:val="NormalnyWeb"/>
              <w:snapToGrid w:val="0"/>
              <w:spacing w:before="0" w:after="0"/>
              <w:jc w:val="center"/>
              <w:rPr>
                <w:color w:val="000000" w:themeColor="text1"/>
                <w:sz w:val="22"/>
                <w:szCs w:val="22"/>
                <w:lang w:val="en-US"/>
              </w:rPr>
            </w:pPr>
            <w:r w:rsidRPr="00BA745B">
              <w:rPr>
                <w:color w:val="000000" w:themeColor="text1"/>
                <w:sz w:val="22"/>
                <w:szCs w:val="22"/>
                <w:lang w:val="en-US"/>
              </w:rPr>
              <w:t>34,74</w:t>
            </w:r>
          </w:p>
        </w:tc>
        <w:tc>
          <w:tcPr>
            <w:tcW w:w="851" w:type="dxa"/>
            <w:tcBorders>
              <w:top w:val="single" w:sz="4" w:space="0" w:color="000000"/>
              <w:left w:val="single" w:sz="4" w:space="0" w:color="000000"/>
              <w:bottom w:val="single" w:sz="4" w:space="0" w:color="000000"/>
            </w:tcBorders>
            <w:shd w:val="clear" w:color="auto" w:fill="auto"/>
          </w:tcPr>
          <w:p w:rsidR="00FE11FC" w:rsidRPr="00BA745B" w:rsidRDefault="00FE11FC" w:rsidP="00FE11FC">
            <w:pPr>
              <w:pStyle w:val="NormalnyWeb"/>
              <w:snapToGrid w:val="0"/>
              <w:spacing w:before="0" w:after="0"/>
              <w:jc w:val="center"/>
              <w:rPr>
                <w:color w:val="000000" w:themeColor="text1"/>
                <w:sz w:val="22"/>
                <w:szCs w:val="22"/>
                <w:lang w:val="en-US"/>
              </w:rPr>
            </w:pPr>
            <w:r w:rsidRPr="00BA745B">
              <w:rPr>
                <w:color w:val="000000" w:themeColor="text1"/>
                <w:sz w:val="22"/>
                <w:szCs w:val="22"/>
                <w:lang w:val="en-US"/>
              </w:rPr>
              <w:t>38</w:t>
            </w:r>
          </w:p>
        </w:tc>
        <w:tc>
          <w:tcPr>
            <w:tcW w:w="992" w:type="dxa"/>
            <w:tcBorders>
              <w:top w:val="single" w:sz="4" w:space="0" w:color="000000"/>
              <w:left w:val="single" w:sz="4" w:space="0" w:color="000000"/>
              <w:bottom w:val="single" w:sz="4" w:space="0" w:color="000000"/>
            </w:tcBorders>
            <w:shd w:val="clear" w:color="auto" w:fill="auto"/>
          </w:tcPr>
          <w:p w:rsidR="00FE11FC" w:rsidRPr="00BA745B" w:rsidRDefault="00FE11FC" w:rsidP="00FE11FC">
            <w:pPr>
              <w:pStyle w:val="NormalnyWeb"/>
              <w:snapToGrid w:val="0"/>
              <w:spacing w:before="0" w:after="0"/>
              <w:jc w:val="center"/>
              <w:rPr>
                <w:color w:val="000000" w:themeColor="text1"/>
                <w:sz w:val="22"/>
                <w:szCs w:val="22"/>
                <w:lang w:val="en-US"/>
              </w:rPr>
            </w:pPr>
            <w:r w:rsidRPr="00BA745B">
              <w:rPr>
                <w:color w:val="000000" w:themeColor="text1"/>
                <w:sz w:val="22"/>
                <w:szCs w:val="22"/>
                <w:lang w:val="en-US"/>
              </w:rPr>
              <w:t>15,74</w:t>
            </w:r>
          </w:p>
        </w:tc>
        <w:tc>
          <w:tcPr>
            <w:tcW w:w="851" w:type="dxa"/>
            <w:tcBorders>
              <w:top w:val="single" w:sz="4" w:space="0" w:color="000000"/>
              <w:left w:val="single" w:sz="4" w:space="0" w:color="000000"/>
              <w:bottom w:val="single" w:sz="4" w:space="0" w:color="000000"/>
            </w:tcBorders>
            <w:shd w:val="clear" w:color="auto" w:fill="auto"/>
          </w:tcPr>
          <w:p w:rsidR="00FE11FC" w:rsidRPr="00BA745B" w:rsidRDefault="00FE11FC" w:rsidP="00FE11FC">
            <w:pPr>
              <w:pStyle w:val="NormalnyWeb"/>
              <w:snapToGrid w:val="0"/>
              <w:spacing w:before="0" w:after="0"/>
              <w:jc w:val="center"/>
              <w:rPr>
                <w:color w:val="000000" w:themeColor="text1"/>
                <w:sz w:val="22"/>
                <w:szCs w:val="22"/>
                <w:lang w:val="en-US"/>
              </w:rPr>
            </w:pPr>
            <w:r w:rsidRPr="00BA745B">
              <w:rPr>
                <w:color w:val="000000" w:themeColor="text1"/>
                <w:sz w:val="22"/>
                <w:szCs w:val="22"/>
                <w:lang w:val="en-US"/>
              </w:rPr>
              <w:t>18</w:t>
            </w:r>
          </w:p>
        </w:tc>
        <w:tc>
          <w:tcPr>
            <w:tcW w:w="850" w:type="dxa"/>
            <w:tcBorders>
              <w:top w:val="single" w:sz="4" w:space="0" w:color="000000"/>
              <w:left w:val="single" w:sz="4" w:space="0" w:color="000000"/>
              <w:bottom w:val="single" w:sz="4" w:space="0" w:color="000000"/>
            </w:tcBorders>
            <w:shd w:val="clear" w:color="auto" w:fill="auto"/>
          </w:tcPr>
          <w:p w:rsidR="00FE11FC" w:rsidRPr="00BA745B" w:rsidRDefault="00FE11FC" w:rsidP="00FE11FC">
            <w:pPr>
              <w:pStyle w:val="NormalnyWeb"/>
              <w:snapToGrid w:val="0"/>
              <w:spacing w:before="0" w:after="0"/>
              <w:jc w:val="center"/>
              <w:rPr>
                <w:color w:val="000000" w:themeColor="text1"/>
                <w:sz w:val="22"/>
                <w:szCs w:val="22"/>
                <w:lang w:val="en-US"/>
              </w:rPr>
            </w:pPr>
            <w:r w:rsidRPr="00BA745B">
              <w:rPr>
                <w:color w:val="000000" w:themeColor="text1"/>
                <w:sz w:val="22"/>
                <w:szCs w:val="22"/>
                <w:lang w:val="en-US"/>
              </w:rPr>
              <w:t>2</w:t>
            </w:r>
          </w:p>
        </w:tc>
        <w:tc>
          <w:tcPr>
            <w:tcW w:w="851" w:type="dxa"/>
            <w:tcBorders>
              <w:top w:val="single" w:sz="4" w:space="0" w:color="000000"/>
              <w:left w:val="single" w:sz="4" w:space="0" w:color="000000"/>
              <w:bottom w:val="single" w:sz="4" w:space="0" w:color="000000"/>
            </w:tcBorders>
            <w:shd w:val="clear" w:color="auto" w:fill="auto"/>
          </w:tcPr>
          <w:p w:rsidR="00FE11FC" w:rsidRPr="00BA745B" w:rsidRDefault="00FE11FC" w:rsidP="00FE11FC">
            <w:pPr>
              <w:pStyle w:val="NormalnyWeb"/>
              <w:snapToGrid w:val="0"/>
              <w:spacing w:before="0" w:after="0"/>
              <w:jc w:val="center"/>
              <w:rPr>
                <w:color w:val="000000" w:themeColor="text1"/>
                <w:sz w:val="22"/>
                <w:szCs w:val="22"/>
                <w:lang w:val="en-US"/>
              </w:rPr>
            </w:pPr>
            <w:r w:rsidRPr="00BA745B">
              <w:rPr>
                <w:color w:val="000000" w:themeColor="text1"/>
                <w:sz w:val="22"/>
                <w:szCs w:val="22"/>
                <w:lang w:val="en-US"/>
              </w:rPr>
              <w:t>2</w:t>
            </w:r>
          </w:p>
        </w:tc>
        <w:tc>
          <w:tcPr>
            <w:tcW w:w="992" w:type="dxa"/>
            <w:tcBorders>
              <w:top w:val="single" w:sz="4" w:space="0" w:color="000000"/>
              <w:left w:val="single" w:sz="4" w:space="0" w:color="000000"/>
              <w:bottom w:val="single" w:sz="4" w:space="0" w:color="000000"/>
            </w:tcBorders>
            <w:shd w:val="clear" w:color="auto" w:fill="auto"/>
          </w:tcPr>
          <w:p w:rsidR="00FE11FC" w:rsidRPr="00BA745B" w:rsidRDefault="00FE11FC" w:rsidP="00FE11FC">
            <w:pPr>
              <w:pStyle w:val="NormalnyWeb"/>
              <w:snapToGrid w:val="0"/>
              <w:spacing w:before="0" w:after="0"/>
              <w:jc w:val="center"/>
              <w:rPr>
                <w:color w:val="000000" w:themeColor="text1"/>
                <w:sz w:val="22"/>
                <w:szCs w:val="22"/>
                <w:lang w:val="en-US"/>
              </w:rPr>
            </w:pPr>
            <w:r w:rsidRPr="00BA745B">
              <w:rPr>
                <w:color w:val="000000" w:themeColor="text1"/>
                <w:sz w:val="22"/>
                <w:szCs w:val="22"/>
                <w:lang w:val="en-US"/>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BA745B" w:rsidRDefault="00FE11FC" w:rsidP="00FE11FC">
            <w:pPr>
              <w:pStyle w:val="NormalnyWeb"/>
              <w:snapToGrid w:val="0"/>
              <w:spacing w:before="0" w:after="0"/>
              <w:jc w:val="center"/>
              <w:rPr>
                <w:color w:val="000000" w:themeColor="text1"/>
                <w:sz w:val="22"/>
                <w:szCs w:val="22"/>
              </w:rPr>
            </w:pPr>
            <w:r w:rsidRPr="00BA745B">
              <w:rPr>
                <w:color w:val="000000" w:themeColor="text1"/>
                <w:sz w:val="22"/>
                <w:szCs w:val="22"/>
              </w:rPr>
              <w:t>18</w:t>
            </w:r>
          </w:p>
        </w:tc>
      </w:tr>
      <w:tr w:rsidR="00CC3370" w:rsidRPr="00BA745B"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06BB9" w:rsidRDefault="00010FC8" w:rsidP="00010FC8">
            <w:pPr>
              <w:pStyle w:val="NormalnyWeb"/>
              <w:snapToGrid w:val="0"/>
              <w:spacing w:before="0" w:after="0"/>
              <w:jc w:val="both"/>
              <w:rPr>
                <w:sz w:val="22"/>
                <w:szCs w:val="22"/>
                <w:lang w:val="en-US"/>
              </w:rPr>
            </w:pPr>
          </w:p>
        </w:tc>
        <w:tc>
          <w:tcPr>
            <w:tcW w:w="1382" w:type="dxa"/>
            <w:vMerge/>
            <w:tcBorders>
              <w:top w:val="single" w:sz="4" w:space="0" w:color="000000"/>
              <w:left w:val="single" w:sz="4" w:space="0" w:color="000000"/>
              <w:bottom w:val="single" w:sz="4" w:space="0" w:color="000000"/>
            </w:tcBorders>
            <w:shd w:val="clear" w:color="auto" w:fill="auto"/>
          </w:tcPr>
          <w:p w:rsidR="00010FC8" w:rsidRPr="00D06BB9" w:rsidRDefault="00010FC8" w:rsidP="00010FC8">
            <w:pPr>
              <w:snapToGrid w:val="0"/>
              <w:rPr>
                <w:sz w:val="22"/>
                <w:szCs w:val="22"/>
                <w:lang w:val="en-US"/>
              </w:rPr>
            </w:pPr>
          </w:p>
        </w:tc>
        <w:tc>
          <w:tcPr>
            <w:tcW w:w="992" w:type="dxa"/>
            <w:tcBorders>
              <w:top w:val="single" w:sz="4" w:space="0" w:color="000000"/>
              <w:left w:val="single" w:sz="4" w:space="0" w:color="000000"/>
              <w:bottom w:val="single" w:sz="4" w:space="0" w:color="000000"/>
            </w:tcBorders>
            <w:shd w:val="clear" w:color="auto" w:fill="auto"/>
          </w:tcPr>
          <w:p w:rsidR="00010FC8" w:rsidRPr="00FF409C" w:rsidRDefault="00877807" w:rsidP="00193B4D">
            <w:pPr>
              <w:pStyle w:val="NormalnyWeb"/>
              <w:snapToGrid w:val="0"/>
              <w:spacing w:before="0" w:after="0"/>
              <w:jc w:val="center"/>
              <w:rPr>
                <w:sz w:val="22"/>
                <w:szCs w:val="22"/>
                <w:lang w:val="en-US"/>
              </w:rPr>
            </w:pPr>
            <w:r w:rsidRPr="00FF409C">
              <w:rPr>
                <w:sz w:val="22"/>
                <w:szCs w:val="22"/>
                <w:lang w:val="en-US"/>
              </w:rPr>
              <w:t>3</w:t>
            </w:r>
            <w:r w:rsidR="00193B4D" w:rsidRPr="00FF409C">
              <w:rPr>
                <w:sz w:val="22"/>
                <w:szCs w:val="22"/>
                <w:lang w:val="en-US"/>
              </w:rPr>
              <w:t>5</w:t>
            </w:r>
            <w:r w:rsidRPr="00FF409C">
              <w:rPr>
                <w:sz w:val="22"/>
                <w:szCs w:val="22"/>
                <w:lang w:val="en-US"/>
              </w:rPr>
              <w:t>,</w:t>
            </w:r>
            <w:r w:rsidR="00193B4D" w:rsidRPr="00FF409C">
              <w:rPr>
                <w:sz w:val="22"/>
                <w:szCs w:val="22"/>
                <w:lang w:val="en-US"/>
              </w:rPr>
              <w:t>35</w:t>
            </w:r>
          </w:p>
        </w:tc>
        <w:tc>
          <w:tcPr>
            <w:tcW w:w="851" w:type="dxa"/>
            <w:tcBorders>
              <w:top w:val="single" w:sz="4" w:space="0" w:color="000000"/>
              <w:left w:val="single" w:sz="4" w:space="0" w:color="000000"/>
              <w:bottom w:val="single" w:sz="4" w:space="0" w:color="000000"/>
            </w:tcBorders>
            <w:shd w:val="clear" w:color="auto" w:fill="auto"/>
          </w:tcPr>
          <w:p w:rsidR="00010FC8" w:rsidRPr="00FF409C" w:rsidRDefault="00955678" w:rsidP="00193B4D">
            <w:pPr>
              <w:pStyle w:val="NormalnyWeb"/>
              <w:snapToGrid w:val="0"/>
              <w:spacing w:before="0" w:after="0"/>
              <w:jc w:val="center"/>
              <w:rPr>
                <w:sz w:val="22"/>
                <w:szCs w:val="22"/>
                <w:lang w:val="en-US"/>
              </w:rPr>
            </w:pPr>
            <w:r w:rsidRPr="00FF409C">
              <w:rPr>
                <w:sz w:val="22"/>
                <w:szCs w:val="22"/>
                <w:lang w:val="en-US"/>
              </w:rPr>
              <w:t>3</w:t>
            </w:r>
            <w:r w:rsidR="00193B4D" w:rsidRPr="00FF409C">
              <w:rPr>
                <w:sz w:val="22"/>
                <w:szCs w:val="22"/>
                <w:lang w:val="en-US"/>
              </w:rPr>
              <w:t>6</w:t>
            </w:r>
          </w:p>
        </w:tc>
        <w:tc>
          <w:tcPr>
            <w:tcW w:w="992" w:type="dxa"/>
            <w:tcBorders>
              <w:top w:val="single" w:sz="4" w:space="0" w:color="000000"/>
              <w:left w:val="single" w:sz="4" w:space="0" w:color="000000"/>
              <w:bottom w:val="single" w:sz="4" w:space="0" w:color="000000"/>
            </w:tcBorders>
            <w:shd w:val="clear" w:color="auto" w:fill="auto"/>
          </w:tcPr>
          <w:p w:rsidR="00010FC8" w:rsidRPr="00FF409C" w:rsidRDefault="0079318B" w:rsidP="00A63994">
            <w:pPr>
              <w:pStyle w:val="NormalnyWeb"/>
              <w:snapToGrid w:val="0"/>
              <w:spacing w:before="0" w:after="0"/>
              <w:jc w:val="center"/>
              <w:rPr>
                <w:sz w:val="22"/>
                <w:szCs w:val="22"/>
                <w:lang w:val="en-US"/>
              </w:rPr>
            </w:pPr>
            <w:r w:rsidRPr="00FF409C">
              <w:rPr>
                <w:sz w:val="22"/>
                <w:szCs w:val="22"/>
                <w:lang w:val="en-US"/>
              </w:rPr>
              <w:t>18,85</w:t>
            </w:r>
          </w:p>
        </w:tc>
        <w:tc>
          <w:tcPr>
            <w:tcW w:w="851" w:type="dxa"/>
            <w:tcBorders>
              <w:top w:val="single" w:sz="4" w:space="0" w:color="000000"/>
              <w:left w:val="single" w:sz="4" w:space="0" w:color="000000"/>
              <w:bottom w:val="single" w:sz="4" w:space="0" w:color="000000"/>
            </w:tcBorders>
            <w:shd w:val="clear" w:color="auto" w:fill="auto"/>
          </w:tcPr>
          <w:p w:rsidR="00010FC8" w:rsidRPr="00FF409C" w:rsidRDefault="00F163EB" w:rsidP="00A63994">
            <w:pPr>
              <w:pStyle w:val="NormalnyWeb"/>
              <w:snapToGrid w:val="0"/>
              <w:spacing w:before="0" w:after="0"/>
              <w:jc w:val="center"/>
              <w:rPr>
                <w:sz w:val="22"/>
                <w:szCs w:val="22"/>
                <w:lang w:val="en-US"/>
              </w:rPr>
            </w:pPr>
            <w:r w:rsidRPr="00FF409C">
              <w:rPr>
                <w:sz w:val="22"/>
                <w:szCs w:val="22"/>
                <w:lang w:val="en-US"/>
              </w:rPr>
              <w:t>19</w:t>
            </w:r>
          </w:p>
        </w:tc>
        <w:tc>
          <w:tcPr>
            <w:tcW w:w="850" w:type="dxa"/>
            <w:tcBorders>
              <w:top w:val="single" w:sz="4" w:space="0" w:color="000000"/>
              <w:left w:val="single" w:sz="4" w:space="0" w:color="000000"/>
              <w:bottom w:val="single" w:sz="4" w:space="0" w:color="000000"/>
            </w:tcBorders>
            <w:shd w:val="clear" w:color="auto" w:fill="auto"/>
          </w:tcPr>
          <w:p w:rsidR="00010FC8" w:rsidRPr="00FF409C" w:rsidRDefault="00877807" w:rsidP="00A63994">
            <w:pPr>
              <w:pStyle w:val="NormalnyWeb"/>
              <w:snapToGrid w:val="0"/>
              <w:spacing w:before="0" w:after="0"/>
              <w:jc w:val="center"/>
              <w:rPr>
                <w:sz w:val="22"/>
                <w:szCs w:val="22"/>
                <w:lang w:val="en-US"/>
              </w:rPr>
            </w:pPr>
            <w:r w:rsidRPr="00FF409C">
              <w:rPr>
                <w:sz w:val="22"/>
                <w:szCs w:val="22"/>
                <w:lang w:val="en-US"/>
              </w:rPr>
              <w:t>1</w:t>
            </w:r>
          </w:p>
        </w:tc>
        <w:tc>
          <w:tcPr>
            <w:tcW w:w="851" w:type="dxa"/>
            <w:tcBorders>
              <w:top w:val="single" w:sz="4" w:space="0" w:color="000000"/>
              <w:left w:val="single" w:sz="4" w:space="0" w:color="000000"/>
              <w:bottom w:val="single" w:sz="4" w:space="0" w:color="000000"/>
            </w:tcBorders>
            <w:shd w:val="clear" w:color="auto" w:fill="auto"/>
          </w:tcPr>
          <w:p w:rsidR="00010FC8" w:rsidRPr="00FF409C" w:rsidRDefault="00877807" w:rsidP="00A63994">
            <w:pPr>
              <w:pStyle w:val="NormalnyWeb"/>
              <w:snapToGrid w:val="0"/>
              <w:spacing w:before="0" w:after="0"/>
              <w:jc w:val="center"/>
              <w:rPr>
                <w:sz w:val="22"/>
                <w:szCs w:val="22"/>
                <w:lang w:val="en-US"/>
              </w:rPr>
            </w:pPr>
            <w:r w:rsidRPr="00FF409C">
              <w:rPr>
                <w:sz w:val="22"/>
                <w:szCs w:val="22"/>
                <w:lang w:val="en-US"/>
              </w:rPr>
              <w:t>1</w:t>
            </w:r>
          </w:p>
        </w:tc>
        <w:tc>
          <w:tcPr>
            <w:tcW w:w="992" w:type="dxa"/>
            <w:tcBorders>
              <w:top w:val="single" w:sz="4" w:space="0" w:color="000000"/>
              <w:left w:val="single" w:sz="4" w:space="0" w:color="000000"/>
              <w:bottom w:val="single" w:sz="4" w:space="0" w:color="000000"/>
            </w:tcBorders>
            <w:shd w:val="clear" w:color="auto" w:fill="auto"/>
          </w:tcPr>
          <w:p w:rsidR="00010FC8" w:rsidRPr="00FF409C" w:rsidRDefault="00877807" w:rsidP="00F163EB">
            <w:pPr>
              <w:pStyle w:val="NormalnyWeb"/>
              <w:snapToGrid w:val="0"/>
              <w:spacing w:before="0" w:after="0"/>
              <w:jc w:val="center"/>
              <w:rPr>
                <w:sz w:val="22"/>
                <w:szCs w:val="22"/>
                <w:lang w:val="en-US"/>
              </w:rPr>
            </w:pPr>
            <w:r w:rsidRPr="00FF409C">
              <w:rPr>
                <w:sz w:val="22"/>
                <w:szCs w:val="22"/>
                <w:lang w:val="en-US"/>
              </w:rPr>
              <w:t>1</w:t>
            </w:r>
            <w:r w:rsidR="00F163EB" w:rsidRPr="00FF409C">
              <w:rPr>
                <w:sz w:val="22"/>
                <w:szCs w:val="22"/>
                <w:lang w:val="en-US"/>
              </w:rPr>
              <w:t>5</w:t>
            </w:r>
            <w:r w:rsidRPr="00FF409C">
              <w:rPr>
                <w:sz w:val="22"/>
                <w:szCs w:val="22"/>
                <w:lang w:val="en-US"/>
              </w:rPr>
              <w:t>,5</w:t>
            </w:r>
            <w:r w:rsidR="00F163EB" w:rsidRPr="00FF409C">
              <w:rPr>
                <w:sz w:val="22"/>
                <w:szCs w:val="22"/>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10FC8" w:rsidRPr="00FF409C" w:rsidRDefault="00877807" w:rsidP="00F163EB">
            <w:pPr>
              <w:pStyle w:val="NormalnyWeb"/>
              <w:snapToGrid w:val="0"/>
              <w:spacing w:before="0" w:after="0"/>
              <w:jc w:val="center"/>
              <w:rPr>
                <w:sz w:val="22"/>
                <w:szCs w:val="22"/>
              </w:rPr>
            </w:pPr>
            <w:r w:rsidRPr="00FF409C">
              <w:rPr>
                <w:sz w:val="22"/>
                <w:szCs w:val="22"/>
              </w:rPr>
              <w:t>1</w:t>
            </w:r>
            <w:r w:rsidR="00F163EB" w:rsidRPr="00FF409C">
              <w:rPr>
                <w:sz w:val="22"/>
                <w:szCs w:val="22"/>
              </w:rPr>
              <w:t>6</w:t>
            </w:r>
          </w:p>
        </w:tc>
      </w:tr>
      <w:tr w:rsidR="00FE11FC"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jc w:val="both"/>
              <w:rPr>
                <w:sz w:val="22"/>
                <w:szCs w:val="22"/>
                <w:lang w:val="en-US"/>
              </w:rPr>
            </w:pPr>
            <w:r w:rsidRPr="00D06BB9">
              <w:rPr>
                <w:sz w:val="22"/>
                <w:szCs w:val="22"/>
                <w:lang w:val="en-US"/>
              </w:rPr>
              <w:t>2.</w:t>
            </w:r>
          </w:p>
        </w:tc>
        <w:tc>
          <w:tcPr>
            <w:tcW w:w="1382"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rPr>
                <w:sz w:val="22"/>
                <w:szCs w:val="22"/>
                <w:lang w:val="en-US"/>
              </w:rPr>
            </w:pPr>
            <w:r w:rsidRPr="00D06BB9">
              <w:rPr>
                <w:sz w:val="22"/>
                <w:szCs w:val="22"/>
                <w:lang w:val="en-US"/>
              </w:rPr>
              <w:t xml:space="preserve">PM-3 </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pPr>
            <w:r w:rsidRPr="00FF409C">
              <w:t>31,73</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pPr>
            <w:r w:rsidRPr="00FF409C">
              <w:t>34</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pPr>
            <w:r w:rsidRPr="00FF409C">
              <w:t>18,23</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pPr>
            <w:r w:rsidRPr="00FF409C">
              <w:t>20</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pPr>
            <w:r w:rsidRPr="00FF409C">
              <w:t>2</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pPr>
            <w:r w:rsidRPr="00FF409C">
              <w:t>2</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pPr>
            <w:r w:rsidRPr="00FF409C">
              <w:t>11,50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jc w:val="center"/>
            </w:pPr>
            <w:r w:rsidRPr="00FF409C">
              <w:t>12</w:t>
            </w:r>
          </w:p>
        </w:tc>
      </w:tr>
      <w:tr w:rsidR="00D344F2" w:rsidRPr="00BA745B"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D344F2" w:rsidRPr="00D06BB9" w:rsidRDefault="00D344F2" w:rsidP="00D344F2">
            <w:pPr>
              <w:pStyle w:val="NormalnyWeb"/>
              <w:snapToGrid w:val="0"/>
              <w:spacing w:before="0" w:after="0"/>
              <w:jc w:val="both"/>
              <w:rPr>
                <w:sz w:val="22"/>
                <w:szCs w:val="22"/>
                <w:lang w:val="en-US"/>
              </w:rPr>
            </w:pPr>
          </w:p>
        </w:tc>
        <w:tc>
          <w:tcPr>
            <w:tcW w:w="1382" w:type="dxa"/>
            <w:vMerge/>
            <w:tcBorders>
              <w:top w:val="single" w:sz="4" w:space="0" w:color="000000"/>
              <w:left w:val="single" w:sz="4" w:space="0" w:color="000000"/>
              <w:bottom w:val="single" w:sz="4" w:space="0" w:color="000000"/>
            </w:tcBorders>
            <w:shd w:val="clear" w:color="auto" w:fill="auto"/>
          </w:tcPr>
          <w:p w:rsidR="00D344F2" w:rsidRPr="00D06BB9" w:rsidRDefault="00D344F2" w:rsidP="00D344F2">
            <w:pPr>
              <w:snapToGrid w:val="0"/>
              <w:rPr>
                <w:sz w:val="22"/>
                <w:szCs w:val="22"/>
                <w:lang w:val="en-US"/>
              </w:rPr>
            </w:pPr>
          </w:p>
        </w:tc>
        <w:tc>
          <w:tcPr>
            <w:tcW w:w="992" w:type="dxa"/>
            <w:tcBorders>
              <w:top w:val="single" w:sz="4" w:space="0" w:color="000000"/>
              <w:left w:val="single" w:sz="4" w:space="0" w:color="000000"/>
              <w:bottom w:val="single" w:sz="4" w:space="0" w:color="000000"/>
            </w:tcBorders>
            <w:shd w:val="clear" w:color="auto" w:fill="auto"/>
          </w:tcPr>
          <w:p w:rsidR="00D344F2" w:rsidRPr="00FF409C" w:rsidRDefault="00877807" w:rsidP="00D344F2">
            <w:pPr>
              <w:jc w:val="center"/>
            </w:pPr>
            <w:r w:rsidRPr="00FF409C">
              <w:t>26,50</w:t>
            </w:r>
          </w:p>
        </w:tc>
        <w:tc>
          <w:tcPr>
            <w:tcW w:w="851" w:type="dxa"/>
            <w:tcBorders>
              <w:top w:val="single" w:sz="4" w:space="0" w:color="000000"/>
              <w:left w:val="single" w:sz="4" w:space="0" w:color="000000"/>
              <w:bottom w:val="single" w:sz="4" w:space="0" w:color="000000"/>
            </w:tcBorders>
            <w:shd w:val="clear" w:color="auto" w:fill="auto"/>
          </w:tcPr>
          <w:p w:rsidR="00D344F2" w:rsidRPr="00FF409C" w:rsidRDefault="00877807" w:rsidP="008A6A09">
            <w:pPr>
              <w:jc w:val="center"/>
            </w:pPr>
            <w:r w:rsidRPr="00FF409C">
              <w:t>27</w:t>
            </w:r>
          </w:p>
        </w:tc>
        <w:tc>
          <w:tcPr>
            <w:tcW w:w="992" w:type="dxa"/>
            <w:tcBorders>
              <w:top w:val="single" w:sz="4" w:space="0" w:color="000000"/>
              <w:left w:val="single" w:sz="4" w:space="0" w:color="000000"/>
              <w:bottom w:val="single" w:sz="4" w:space="0" w:color="000000"/>
            </w:tcBorders>
            <w:shd w:val="clear" w:color="auto" w:fill="auto"/>
          </w:tcPr>
          <w:p w:rsidR="00D344F2" w:rsidRPr="00FF409C" w:rsidRDefault="0079318B" w:rsidP="00D344F2">
            <w:pPr>
              <w:jc w:val="center"/>
            </w:pPr>
            <w:r w:rsidRPr="00FF409C">
              <w:t>16,00</w:t>
            </w:r>
          </w:p>
        </w:tc>
        <w:tc>
          <w:tcPr>
            <w:tcW w:w="851" w:type="dxa"/>
            <w:tcBorders>
              <w:top w:val="single" w:sz="4" w:space="0" w:color="000000"/>
              <w:left w:val="single" w:sz="4" w:space="0" w:color="000000"/>
              <w:bottom w:val="single" w:sz="4" w:space="0" w:color="000000"/>
            </w:tcBorders>
            <w:shd w:val="clear" w:color="auto" w:fill="auto"/>
          </w:tcPr>
          <w:p w:rsidR="00D344F2" w:rsidRPr="00FF409C" w:rsidRDefault="00877807" w:rsidP="00261496">
            <w:pPr>
              <w:jc w:val="center"/>
            </w:pPr>
            <w:r w:rsidRPr="00FF409C">
              <w:t>16</w:t>
            </w:r>
          </w:p>
        </w:tc>
        <w:tc>
          <w:tcPr>
            <w:tcW w:w="850" w:type="dxa"/>
            <w:tcBorders>
              <w:top w:val="single" w:sz="4" w:space="0" w:color="000000"/>
              <w:left w:val="single" w:sz="4" w:space="0" w:color="000000"/>
              <w:bottom w:val="single" w:sz="4" w:space="0" w:color="000000"/>
            </w:tcBorders>
            <w:shd w:val="clear" w:color="auto" w:fill="auto"/>
          </w:tcPr>
          <w:p w:rsidR="00D344F2" w:rsidRPr="00FF409C" w:rsidRDefault="00877807" w:rsidP="00D344F2">
            <w:pPr>
              <w:jc w:val="center"/>
            </w:pPr>
            <w:r w:rsidRPr="00FF409C">
              <w:t>1</w:t>
            </w:r>
          </w:p>
        </w:tc>
        <w:tc>
          <w:tcPr>
            <w:tcW w:w="851" w:type="dxa"/>
            <w:tcBorders>
              <w:top w:val="single" w:sz="4" w:space="0" w:color="000000"/>
              <w:left w:val="single" w:sz="4" w:space="0" w:color="000000"/>
              <w:bottom w:val="single" w:sz="4" w:space="0" w:color="000000"/>
            </w:tcBorders>
            <w:shd w:val="clear" w:color="auto" w:fill="auto"/>
          </w:tcPr>
          <w:p w:rsidR="00D344F2" w:rsidRPr="00FF409C" w:rsidRDefault="00877807" w:rsidP="00D344F2">
            <w:pPr>
              <w:jc w:val="center"/>
            </w:pPr>
            <w:r w:rsidRPr="00FF409C">
              <w:t>1</w:t>
            </w:r>
          </w:p>
        </w:tc>
        <w:tc>
          <w:tcPr>
            <w:tcW w:w="992" w:type="dxa"/>
            <w:tcBorders>
              <w:top w:val="single" w:sz="4" w:space="0" w:color="000000"/>
              <w:left w:val="single" w:sz="4" w:space="0" w:color="000000"/>
              <w:bottom w:val="single" w:sz="4" w:space="0" w:color="000000"/>
            </w:tcBorders>
            <w:shd w:val="clear" w:color="auto" w:fill="auto"/>
          </w:tcPr>
          <w:p w:rsidR="00D344F2" w:rsidRPr="00FF409C" w:rsidRDefault="00877807" w:rsidP="00D344F2">
            <w:pPr>
              <w:jc w:val="center"/>
            </w:pPr>
            <w:r w:rsidRPr="00FF409C">
              <w:t>9,50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344F2" w:rsidRPr="00FF409C" w:rsidRDefault="00877807" w:rsidP="00D344F2">
            <w:pPr>
              <w:jc w:val="center"/>
            </w:pPr>
            <w:r w:rsidRPr="00FF409C">
              <w:t>10</w:t>
            </w:r>
          </w:p>
        </w:tc>
      </w:tr>
      <w:tr w:rsidR="00FE11FC"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jc w:val="both"/>
              <w:rPr>
                <w:sz w:val="22"/>
                <w:szCs w:val="22"/>
                <w:lang w:val="en-US"/>
              </w:rPr>
            </w:pPr>
            <w:r w:rsidRPr="00D06BB9">
              <w:rPr>
                <w:sz w:val="22"/>
                <w:szCs w:val="22"/>
                <w:lang w:val="en-US"/>
              </w:rPr>
              <w:t>3.</w:t>
            </w:r>
          </w:p>
        </w:tc>
        <w:tc>
          <w:tcPr>
            <w:tcW w:w="1382"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rPr>
                <w:sz w:val="22"/>
                <w:szCs w:val="22"/>
                <w:lang w:val="en-US"/>
              </w:rPr>
            </w:pPr>
            <w:r w:rsidRPr="00D06BB9">
              <w:rPr>
                <w:sz w:val="22"/>
                <w:szCs w:val="22"/>
                <w:lang w:val="en-US"/>
              </w:rPr>
              <w:t xml:space="preserve">PM-5 </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sz w:val="22"/>
                <w:szCs w:val="22"/>
                <w:lang w:val="en-US"/>
              </w:rPr>
            </w:pPr>
            <w:r w:rsidRPr="00FF409C">
              <w:rPr>
                <w:sz w:val="22"/>
                <w:szCs w:val="22"/>
                <w:lang w:val="en-US"/>
              </w:rPr>
              <w:t>26,71</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sz w:val="22"/>
                <w:szCs w:val="22"/>
                <w:lang w:val="en-US"/>
              </w:rPr>
            </w:pPr>
            <w:r w:rsidRPr="00FF409C">
              <w:rPr>
                <w:sz w:val="22"/>
                <w:szCs w:val="22"/>
                <w:lang w:val="en-US"/>
              </w:rPr>
              <w:t>33</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sz w:val="22"/>
                <w:szCs w:val="22"/>
                <w:lang w:val="en-US"/>
              </w:rPr>
            </w:pPr>
            <w:r w:rsidRPr="00FF409C">
              <w:rPr>
                <w:sz w:val="22"/>
                <w:szCs w:val="22"/>
                <w:lang w:val="en-US"/>
              </w:rPr>
              <w:t>13,71</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sz w:val="22"/>
                <w:szCs w:val="22"/>
                <w:lang w:val="en-US"/>
              </w:rPr>
            </w:pPr>
            <w:r w:rsidRPr="00FF409C">
              <w:rPr>
                <w:sz w:val="22"/>
                <w:szCs w:val="22"/>
                <w:lang w:val="en-US"/>
              </w:rPr>
              <w:t>18</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sz w:val="22"/>
                <w:szCs w:val="22"/>
                <w:lang w:val="en-US"/>
              </w:rPr>
            </w:pPr>
            <w:r w:rsidRPr="00FF409C">
              <w:rPr>
                <w:sz w:val="22"/>
                <w:szCs w:val="22"/>
                <w:lang w:val="en-US"/>
              </w:rPr>
              <w:t>2</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sz w:val="22"/>
                <w:szCs w:val="22"/>
                <w:lang w:val="en-US"/>
              </w:rPr>
            </w:pPr>
            <w:r w:rsidRPr="00FF409C">
              <w:rPr>
                <w:sz w:val="22"/>
                <w:szCs w:val="22"/>
                <w:lang w:val="en-US"/>
              </w:rPr>
              <w:t>3</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sz w:val="22"/>
                <w:szCs w:val="22"/>
                <w:lang w:val="en-US"/>
              </w:rPr>
            </w:pPr>
            <w:r w:rsidRPr="00FF409C">
              <w:rPr>
                <w:sz w:val="22"/>
                <w:szCs w:val="22"/>
                <w:lang w:val="en-US"/>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pStyle w:val="NormalnyWeb"/>
              <w:snapToGrid w:val="0"/>
              <w:spacing w:before="0" w:after="0"/>
              <w:jc w:val="center"/>
              <w:rPr>
                <w:sz w:val="22"/>
                <w:szCs w:val="22"/>
              </w:rPr>
            </w:pPr>
            <w:r w:rsidRPr="00FF409C">
              <w:rPr>
                <w:sz w:val="22"/>
                <w:szCs w:val="22"/>
              </w:rPr>
              <w:t>12</w:t>
            </w:r>
          </w:p>
        </w:tc>
      </w:tr>
      <w:tr w:rsidR="00CC3370" w:rsidRPr="00BA745B"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010FC8" w:rsidRPr="00D06BB9" w:rsidRDefault="00010FC8" w:rsidP="00010FC8">
            <w:pPr>
              <w:pStyle w:val="NormalnyWeb"/>
              <w:snapToGrid w:val="0"/>
              <w:spacing w:before="0" w:after="0"/>
              <w:jc w:val="both"/>
              <w:rPr>
                <w:sz w:val="22"/>
                <w:szCs w:val="22"/>
                <w:lang w:val="en-US"/>
              </w:rPr>
            </w:pPr>
          </w:p>
        </w:tc>
        <w:tc>
          <w:tcPr>
            <w:tcW w:w="1382" w:type="dxa"/>
            <w:vMerge/>
            <w:tcBorders>
              <w:top w:val="single" w:sz="4" w:space="0" w:color="000000"/>
              <w:left w:val="single" w:sz="4" w:space="0" w:color="000000"/>
              <w:bottom w:val="single" w:sz="4" w:space="0" w:color="000000"/>
            </w:tcBorders>
            <w:shd w:val="clear" w:color="auto" w:fill="auto"/>
          </w:tcPr>
          <w:p w:rsidR="00010FC8" w:rsidRPr="00D06BB9" w:rsidRDefault="00010FC8" w:rsidP="00010FC8">
            <w:pPr>
              <w:snapToGrid w:val="0"/>
              <w:rPr>
                <w:sz w:val="22"/>
                <w:szCs w:val="22"/>
                <w:lang w:val="en-US"/>
              </w:rPr>
            </w:pPr>
          </w:p>
        </w:tc>
        <w:tc>
          <w:tcPr>
            <w:tcW w:w="992" w:type="dxa"/>
            <w:tcBorders>
              <w:top w:val="single" w:sz="4" w:space="0" w:color="000000"/>
              <w:left w:val="single" w:sz="4" w:space="0" w:color="000000"/>
              <w:bottom w:val="single" w:sz="4" w:space="0" w:color="000000"/>
            </w:tcBorders>
            <w:shd w:val="clear" w:color="auto" w:fill="auto"/>
          </w:tcPr>
          <w:p w:rsidR="00010FC8" w:rsidRPr="00FF409C" w:rsidRDefault="00877807" w:rsidP="00F163EB">
            <w:pPr>
              <w:pStyle w:val="NormalnyWeb"/>
              <w:snapToGrid w:val="0"/>
              <w:spacing w:before="0" w:after="0"/>
              <w:jc w:val="center"/>
              <w:rPr>
                <w:sz w:val="22"/>
                <w:szCs w:val="22"/>
                <w:lang w:val="en-US"/>
              </w:rPr>
            </w:pPr>
            <w:r w:rsidRPr="00FF409C">
              <w:rPr>
                <w:sz w:val="22"/>
                <w:szCs w:val="22"/>
                <w:lang w:val="en-US"/>
              </w:rPr>
              <w:t>2</w:t>
            </w:r>
            <w:r w:rsidR="00F163EB" w:rsidRPr="00FF409C">
              <w:rPr>
                <w:sz w:val="22"/>
                <w:szCs w:val="22"/>
                <w:lang w:val="en-US"/>
              </w:rPr>
              <w:t>5</w:t>
            </w:r>
            <w:r w:rsidRPr="00FF409C">
              <w:rPr>
                <w:sz w:val="22"/>
                <w:szCs w:val="22"/>
                <w:lang w:val="en-US"/>
              </w:rPr>
              <w:t>,08</w:t>
            </w:r>
          </w:p>
        </w:tc>
        <w:tc>
          <w:tcPr>
            <w:tcW w:w="851" w:type="dxa"/>
            <w:tcBorders>
              <w:top w:val="single" w:sz="4" w:space="0" w:color="000000"/>
              <w:left w:val="single" w:sz="4" w:space="0" w:color="000000"/>
              <w:bottom w:val="single" w:sz="4" w:space="0" w:color="000000"/>
            </w:tcBorders>
            <w:shd w:val="clear" w:color="auto" w:fill="auto"/>
          </w:tcPr>
          <w:p w:rsidR="00010FC8" w:rsidRPr="00FF409C" w:rsidRDefault="00877807" w:rsidP="00F163EB">
            <w:pPr>
              <w:pStyle w:val="NormalnyWeb"/>
              <w:snapToGrid w:val="0"/>
              <w:spacing w:before="0" w:after="0"/>
              <w:jc w:val="center"/>
              <w:rPr>
                <w:sz w:val="22"/>
                <w:szCs w:val="22"/>
                <w:lang w:val="en-US"/>
              </w:rPr>
            </w:pPr>
            <w:r w:rsidRPr="00FF409C">
              <w:rPr>
                <w:sz w:val="22"/>
                <w:szCs w:val="22"/>
                <w:lang w:val="en-US"/>
              </w:rPr>
              <w:t>2</w:t>
            </w:r>
            <w:r w:rsidR="00F163EB" w:rsidRPr="00FF409C">
              <w:rPr>
                <w:sz w:val="22"/>
                <w:szCs w:val="22"/>
                <w:lang w:val="en-US"/>
              </w:rPr>
              <w:t>8</w:t>
            </w:r>
          </w:p>
        </w:tc>
        <w:tc>
          <w:tcPr>
            <w:tcW w:w="992" w:type="dxa"/>
            <w:tcBorders>
              <w:top w:val="single" w:sz="4" w:space="0" w:color="000000"/>
              <w:left w:val="single" w:sz="4" w:space="0" w:color="000000"/>
              <w:bottom w:val="single" w:sz="4" w:space="0" w:color="000000"/>
            </w:tcBorders>
            <w:shd w:val="clear" w:color="auto" w:fill="auto"/>
          </w:tcPr>
          <w:p w:rsidR="00010FC8" w:rsidRPr="00FF409C" w:rsidRDefault="0079318B" w:rsidP="00A63994">
            <w:pPr>
              <w:pStyle w:val="NormalnyWeb"/>
              <w:snapToGrid w:val="0"/>
              <w:spacing w:before="0" w:after="0"/>
              <w:jc w:val="center"/>
              <w:rPr>
                <w:sz w:val="22"/>
                <w:szCs w:val="22"/>
                <w:lang w:val="en-US"/>
              </w:rPr>
            </w:pPr>
            <w:r w:rsidRPr="00FF409C">
              <w:rPr>
                <w:sz w:val="22"/>
                <w:szCs w:val="22"/>
                <w:lang w:val="en-US"/>
              </w:rPr>
              <w:t>12,08</w:t>
            </w:r>
          </w:p>
        </w:tc>
        <w:tc>
          <w:tcPr>
            <w:tcW w:w="851" w:type="dxa"/>
            <w:tcBorders>
              <w:top w:val="single" w:sz="4" w:space="0" w:color="000000"/>
              <w:left w:val="single" w:sz="4" w:space="0" w:color="000000"/>
              <w:bottom w:val="single" w:sz="4" w:space="0" w:color="000000"/>
            </w:tcBorders>
            <w:shd w:val="clear" w:color="auto" w:fill="auto"/>
          </w:tcPr>
          <w:p w:rsidR="00010FC8" w:rsidRPr="00FF409C" w:rsidRDefault="00877807" w:rsidP="00A63994">
            <w:pPr>
              <w:pStyle w:val="NormalnyWeb"/>
              <w:snapToGrid w:val="0"/>
              <w:spacing w:before="0" w:after="0"/>
              <w:jc w:val="center"/>
              <w:rPr>
                <w:sz w:val="22"/>
                <w:szCs w:val="22"/>
                <w:lang w:val="en-US"/>
              </w:rPr>
            </w:pPr>
            <w:r w:rsidRPr="00FF409C">
              <w:rPr>
                <w:sz w:val="22"/>
                <w:szCs w:val="22"/>
                <w:lang w:val="en-US"/>
              </w:rPr>
              <w:t>14</w:t>
            </w:r>
          </w:p>
        </w:tc>
        <w:tc>
          <w:tcPr>
            <w:tcW w:w="850" w:type="dxa"/>
            <w:tcBorders>
              <w:top w:val="single" w:sz="4" w:space="0" w:color="000000"/>
              <w:left w:val="single" w:sz="4" w:space="0" w:color="000000"/>
              <w:bottom w:val="single" w:sz="4" w:space="0" w:color="000000"/>
            </w:tcBorders>
            <w:shd w:val="clear" w:color="auto" w:fill="auto"/>
          </w:tcPr>
          <w:p w:rsidR="00010FC8" w:rsidRPr="00FF409C" w:rsidRDefault="00877807" w:rsidP="00A63994">
            <w:pPr>
              <w:pStyle w:val="NormalnyWeb"/>
              <w:snapToGrid w:val="0"/>
              <w:spacing w:before="0" w:after="0"/>
              <w:jc w:val="center"/>
              <w:rPr>
                <w:sz w:val="22"/>
                <w:szCs w:val="22"/>
                <w:lang w:val="en-US"/>
              </w:rPr>
            </w:pPr>
            <w:r w:rsidRPr="00FF409C">
              <w:rPr>
                <w:sz w:val="22"/>
                <w:szCs w:val="22"/>
                <w:lang w:val="en-US"/>
              </w:rPr>
              <w:t>1</w:t>
            </w:r>
          </w:p>
        </w:tc>
        <w:tc>
          <w:tcPr>
            <w:tcW w:w="851" w:type="dxa"/>
            <w:tcBorders>
              <w:top w:val="single" w:sz="4" w:space="0" w:color="000000"/>
              <w:left w:val="single" w:sz="4" w:space="0" w:color="000000"/>
              <w:bottom w:val="single" w:sz="4" w:space="0" w:color="000000"/>
            </w:tcBorders>
            <w:shd w:val="clear" w:color="auto" w:fill="auto"/>
          </w:tcPr>
          <w:p w:rsidR="00010FC8" w:rsidRPr="00FF409C" w:rsidRDefault="00877807" w:rsidP="00A63994">
            <w:pPr>
              <w:pStyle w:val="NormalnyWeb"/>
              <w:snapToGrid w:val="0"/>
              <w:spacing w:before="0" w:after="0"/>
              <w:jc w:val="center"/>
              <w:rPr>
                <w:sz w:val="22"/>
                <w:szCs w:val="22"/>
                <w:lang w:val="en-US"/>
              </w:rPr>
            </w:pPr>
            <w:r w:rsidRPr="00FF409C">
              <w:rPr>
                <w:sz w:val="22"/>
                <w:szCs w:val="22"/>
                <w:lang w:val="en-US"/>
              </w:rPr>
              <w:t>1</w:t>
            </w:r>
          </w:p>
        </w:tc>
        <w:tc>
          <w:tcPr>
            <w:tcW w:w="992" w:type="dxa"/>
            <w:tcBorders>
              <w:top w:val="single" w:sz="4" w:space="0" w:color="000000"/>
              <w:left w:val="single" w:sz="4" w:space="0" w:color="000000"/>
              <w:bottom w:val="single" w:sz="4" w:space="0" w:color="000000"/>
            </w:tcBorders>
            <w:shd w:val="clear" w:color="auto" w:fill="auto"/>
          </w:tcPr>
          <w:p w:rsidR="00010FC8" w:rsidRPr="00FF409C" w:rsidRDefault="00F163EB" w:rsidP="00A63994">
            <w:pPr>
              <w:pStyle w:val="NormalnyWeb"/>
              <w:snapToGrid w:val="0"/>
              <w:spacing w:before="0" w:after="0"/>
              <w:jc w:val="center"/>
              <w:rPr>
                <w:sz w:val="22"/>
                <w:szCs w:val="22"/>
                <w:lang w:val="en-US"/>
              </w:rPr>
            </w:pPr>
            <w:r w:rsidRPr="00FF409C">
              <w:rPr>
                <w:sz w:val="22"/>
                <w:szCs w:val="22"/>
                <w:lang w:val="en-US"/>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10FC8" w:rsidRPr="00FF409C" w:rsidRDefault="00877807" w:rsidP="00F163EB">
            <w:pPr>
              <w:pStyle w:val="NormalnyWeb"/>
              <w:snapToGrid w:val="0"/>
              <w:spacing w:before="0" w:after="0"/>
              <w:jc w:val="center"/>
              <w:rPr>
                <w:sz w:val="22"/>
                <w:szCs w:val="22"/>
              </w:rPr>
            </w:pPr>
            <w:r w:rsidRPr="00FF409C">
              <w:rPr>
                <w:sz w:val="22"/>
                <w:szCs w:val="22"/>
              </w:rPr>
              <w:t>1</w:t>
            </w:r>
            <w:r w:rsidR="00F163EB" w:rsidRPr="00FF409C">
              <w:rPr>
                <w:sz w:val="22"/>
                <w:szCs w:val="22"/>
              </w:rPr>
              <w:t>3</w:t>
            </w:r>
          </w:p>
        </w:tc>
      </w:tr>
      <w:tr w:rsidR="00FE11FC"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jc w:val="both"/>
              <w:rPr>
                <w:sz w:val="22"/>
                <w:szCs w:val="22"/>
                <w:lang w:val="en-US"/>
              </w:rPr>
            </w:pPr>
            <w:r w:rsidRPr="00D06BB9">
              <w:rPr>
                <w:sz w:val="22"/>
                <w:szCs w:val="22"/>
                <w:lang w:val="en-US"/>
              </w:rPr>
              <w:t>4.</w:t>
            </w:r>
          </w:p>
        </w:tc>
        <w:tc>
          <w:tcPr>
            <w:tcW w:w="1382"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rPr>
                <w:sz w:val="22"/>
                <w:szCs w:val="22"/>
              </w:rPr>
            </w:pPr>
            <w:r w:rsidRPr="00D06BB9">
              <w:rPr>
                <w:sz w:val="22"/>
                <w:szCs w:val="22"/>
                <w:lang w:val="en-US"/>
              </w:rPr>
              <w:t xml:space="preserve">PM-9 </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28,69</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31</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13,94</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15</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3</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12,75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jc w:val="center"/>
              <w:rPr>
                <w:sz w:val="22"/>
                <w:szCs w:val="22"/>
              </w:rPr>
            </w:pPr>
            <w:r w:rsidRPr="00FF409C">
              <w:rPr>
                <w:sz w:val="22"/>
                <w:szCs w:val="22"/>
              </w:rPr>
              <w:t>13</w:t>
            </w:r>
          </w:p>
        </w:tc>
      </w:tr>
      <w:tr w:rsidR="00FB0AF8" w:rsidRPr="00BA745B"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FB0AF8" w:rsidRPr="00D06BB9" w:rsidRDefault="00FB0AF8" w:rsidP="00FB0AF8">
            <w:pPr>
              <w:pStyle w:val="NormalnyWeb"/>
              <w:snapToGrid w:val="0"/>
              <w:spacing w:before="0" w:after="0"/>
              <w:jc w:val="center"/>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FB0AF8" w:rsidRPr="00D06BB9" w:rsidRDefault="00FB0AF8" w:rsidP="00FB0AF8">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FB0AF8" w:rsidRPr="00FF409C" w:rsidRDefault="00877807" w:rsidP="00F163EB">
            <w:pPr>
              <w:jc w:val="center"/>
              <w:rPr>
                <w:sz w:val="22"/>
                <w:szCs w:val="22"/>
              </w:rPr>
            </w:pPr>
            <w:r w:rsidRPr="00FF409C">
              <w:rPr>
                <w:sz w:val="22"/>
                <w:szCs w:val="22"/>
              </w:rPr>
              <w:t>2</w:t>
            </w:r>
            <w:r w:rsidR="00F163EB" w:rsidRPr="00FF409C">
              <w:rPr>
                <w:sz w:val="22"/>
                <w:szCs w:val="22"/>
              </w:rPr>
              <w:t>8</w:t>
            </w:r>
            <w:r w:rsidRPr="00FF409C">
              <w:rPr>
                <w:sz w:val="22"/>
                <w:szCs w:val="22"/>
              </w:rPr>
              <w:t>,47</w:t>
            </w:r>
          </w:p>
        </w:tc>
        <w:tc>
          <w:tcPr>
            <w:tcW w:w="851" w:type="dxa"/>
            <w:tcBorders>
              <w:top w:val="single" w:sz="4" w:space="0" w:color="000000"/>
              <w:left w:val="single" w:sz="4" w:space="0" w:color="000000"/>
              <w:bottom w:val="single" w:sz="4" w:space="0" w:color="000000"/>
            </w:tcBorders>
            <w:shd w:val="clear" w:color="auto" w:fill="auto"/>
          </w:tcPr>
          <w:p w:rsidR="00FB0AF8" w:rsidRPr="00FF409C" w:rsidRDefault="00F163EB" w:rsidP="00FB0AF8">
            <w:pPr>
              <w:jc w:val="center"/>
              <w:rPr>
                <w:sz w:val="22"/>
                <w:szCs w:val="22"/>
              </w:rPr>
            </w:pPr>
            <w:r w:rsidRPr="00FF409C">
              <w:rPr>
                <w:sz w:val="22"/>
                <w:szCs w:val="22"/>
              </w:rPr>
              <w:t>30</w:t>
            </w:r>
          </w:p>
        </w:tc>
        <w:tc>
          <w:tcPr>
            <w:tcW w:w="992" w:type="dxa"/>
            <w:tcBorders>
              <w:top w:val="single" w:sz="4" w:space="0" w:color="000000"/>
              <w:left w:val="single" w:sz="4" w:space="0" w:color="000000"/>
              <w:bottom w:val="single" w:sz="4" w:space="0" w:color="000000"/>
            </w:tcBorders>
            <w:shd w:val="clear" w:color="auto" w:fill="auto"/>
          </w:tcPr>
          <w:p w:rsidR="00FB0AF8" w:rsidRPr="00FF409C" w:rsidRDefault="0079318B" w:rsidP="00FB0AF8">
            <w:pPr>
              <w:jc w:val="center"/>
              <w:rPr>
                <w:sz w:val="22"/>
                <w:szCs w:val="22"/>
              </w:rPr>
            </w:pPr>
            <w:r w:rsidRPr="00FF409C">
              <w:rPr>
                <w:sz w:val="22"/>
                <w:szCs w:val="22"/>
              </w:rPr>
              <w:t>13,72</w:t>
            </w:r>
          </w:p>
        </w:tc>
        <w:tc>
          <w:tcPr>
            <w:tcW w:w="851" w:type="dxa"/>
            <w:tcBorders>
              <w:top w:val="single" w:sz="4" w:space="0" w:color="000000"/>
              <w:left w:val="single" w:sz="4" w:space="0" w:color="000000"/>
              <w:bottom w:val="single" w:sz="4" w:space="0" w:color="000000"/>
            </w:tcBorders>
            <w:shd w:val="clear" w:color="auto" w:fill="auto"/>
          </w:tcPr>
          <w:p w:rsidR="00FB0AF8" w:rsidRPr="00FF409C" w:rsidRDefault="00877807" w:rsidP="00FB0AF8">
            <w:pPr>
              <w:jc w:val="center"/>
              <w:rPr>
                <w:sz w:val="22"/>
                <w:szCs w:val="22"/>
              </w:rPr>
            </w:pPr>
            <w:r w:rsidRPr="00FF409C">
              <w:rPr>
                <w:sz w:val="22"/>
                <w:szCs w:val="22"/>
              </w:rPr>
              <w:t>15</w:t>
            </w:r>
          </w:p>
        </w:tc>
        <w:tc>
          <w:tcPr>
            <w:tcW w:w="850" w:type="dxa"/>
            <w:tcBorders>
              <w:top w:val="single" w:sz="4" w:space="0" w:color="000000"/>
              <w:left w:val="single" w:sz="4" w:space="0" w:color="000000"/>
              <w:bottom w:val="single" w:sz="4" w:space="0" w:color="000000"/>
            </w:tcBorders>
            <w:shd w:val="clear" w:color="auto" w:fill="auto"/>
          </w:tcPr>
          <w:p w:rsidR="00FB0AF8" w:rsidRPr="00FF409C" w:rsidRDefault="00877807" w:rsidP="00FB0AF8">
            <w:pPr>
              <w:jc w:val="center"/>
              <w:rPr>
                <w:sz w:val="22"/>
                <w:szCs w:val="22"/>
              </w:rPr>
            </w:pPr>
            <w:r w:rsidRPr="00FF409C">
              <w:rPr>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FB0AF8" w:rsidRPr="00FF409C" w:rsidRDefault="00877807" w:rsidP="00FB0AF8">
            <w:pPr>
              <w:jc w:val="center"/>
              <w:rPr>
                <w:sz w:val="22"/>
                <w:szCs w:val="22"/>
              </w:rPr>
            </w:pPr>
            <w:r w:rsidRPr="00FF409C">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FB0AF8" w:rsidRPr="00FF409C" w:rsidRDefault="00877807" w:rsidP="00F163EB">
            <w:pPr>
              <w:jc w:val="center"/>
              <w:rPr>
                <w:sz w:val="22"/>
                <w:szCs w:val="22"/>
              </w:rPr>
            </w:pPr>
            <w:r w:rsidRPr="00FF409C">
              <w:rPr>
                <w:sz w:val="22"/>
                <w:szCs w:val="22"/>
              </w:rPr>
              <w:t>1</w:t>
            </w:r>
            <w:r w:rsidR="00F163EB" w:rsidRPr="00FF409C">
              <w:rPr>
                <w:sz w:val="22"/>
                <w:szCs w:val="22"/>
              </w:rPr>
              <w:t>3</w:t>
            </w:r>
            <w:r w:rsidRPr="00FF409C">
              <w:rPr>
                <w:sz w:val="22"/>
                <w:szCs w:val="22"/>
              </w:rPr>
              <w:t>,75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B0AF8" w:rsidRPr="00FF409C" w:rsidRDefault="00877807" w:rsidP="00F163EB">
            <w:pPr>
              <w:jc w:val="center"/>
              <w:rPr>
                <w:sz w:val="22"/>
                <w:szCs w:val="22"/>
              </w:rPr>
            </w:pPr>
            <w:r w:rsidRPr="00FF409C">
              <w:rPr>
                <w:sz w:val="22"/>
                <w:szCs w:val="22"/>
              </w:rPr>
              <w:t>1</w:t>
            </w:r>
            <w:r w:rsidR="00F163EB" w:rsidRPr="00FF409C">
              <w:rPr>
                <w:sz w:val="22"/>
                <w:szCs w:val="22"/>
              </w:rPr>
              <w:t>4</w:t>
            </w:r>
          </w:p>
        </w:tc>
      </w:tr>
      <w:tr w:rsidR="00FE11FC"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jc w:val="both"/>
              <w:rPr>
                <w:sz w:val="22"/>
                <w:szCs w:val="22"/>
              </w:rPr>
            </w:pPr>
            <w:r w:rsidRPr="00D06BB9">
              <w:rPr>
                <w:sz w:val="22"/>
                <w:szCs w:val="22"/>
              </w:rPr>
              <w:t>5.</w:t>
            </w:r>
          </w:p>
        </w:tc>
        <w:tc>
          <w:tcPr>
            <w:tcW w:w="1382"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rPr>
                <w:rStyle w:val="Pogrubienie"/>
                <w:b w:val="0"/>
                <w:sz w:val="22"/>
                <w:szCs w:val="22"/>
              </w:rPr>
            </w:pPr>
            <w:r w:rsidRPr="00D06BB9">
              <w:rPr>
                <w:sz w:val="22"/>
                <w:szCs w:val="22"/>
              </w:rPr>
              <w:t xml:space="preserve">PM-10 </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41,73</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47</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20,23</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25</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19,50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jc w:val="center"/>
              <w:rPr>
                <w:sz w:val="22"/>
                <w:szCs w:val="22"/>
              </w:rPr>
            </w:pPr>
            <w:r w:rsidRPr="00FF409C">
              <w:rPr>
                <w:sz w:val="22"/>
                <w:szCs w:val="22"/>
              </w:rPr>
              <w:t>20</w:t>
            </w:r>
          </w:p>
        </w:tc>
      </w:tr>
      <w:tr w:rsidR="00AA5C7E" w:rsidRPr="00BA745B"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AA5C7E" w:rsidRPr="00D06BB9" w:rsidRDefault="00AA5C7E" w:rsidP="00AA5C7E">
            <w:pPr>
              <w:pStyle w:val="NormalnyWeb"/>
              <w:snapToGrid w:val="0"/>
              <w:spacing w:before="0" w:after="0"/>
              <w:jc w:val="both"/>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AA5C7E" w:rsidRPr="00D06BB9" w:rsidRDefault="00AA5C7E" w:rsidP="00AA5C7E">
            <w:pPr>
              <w:pStyle w:val="NormalnyWeb"/>
              <w:snapToGrid w:val="0"/>
              <w:spacing w:before="0"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AA5C7E" w:rsidRPr="00FF409C" w:rsidRDefault="00877807" w:rsidP="00AA5C7E">
            <w:pPr>
              <w:jc w:val="center"/>
              <w:rPr>
                <w:sz w:val="22"/>
                <w:szCs w:val="22"/>
              </w:rPr>
            </w:pPr>
            <w:r w:rsidRPr="00FF409C">
              <w:rPr>
                <w:sz w:val="22"/>
                <w:szCs w:val="22"/>
              </w:rPr>
              <w:t>39,49</w:t>
            </w:r>
          </w:p>
        </w:tc>
        <w:tc>
          <w:tcPr>
            <w:tcW w:w="851" w:type="dxa"/>
            <w:tcBorders>
              <w:top w:val="single" w:sz="4" w:space="0" w:color="000000"/>
              <w:left w:val="single" w:sz="4" w:space="0" w:color="000000"/>
              <w:bottom w:val="single" w:sz="4" w:space="0" w:color="000000"/>
            </w:tcBorders>
            <w:shd w:val="clear" w:color="auto" w:fill="auto"/>
          </w:tcPr>
          <w:p w:rsidR="00AA5C7E" w:rsidRPr="00FF409C" w:rsidRDefault="00877807" w:rsidP="00AA5C7E">
            <w:pPr>
              <w:jc w:val="center"/>
              <w:rPr>
                <w:sz w:val="22"/>
                <w:szCs w:val="22"/>
              </w:rPr>
            </w:pPr>
            <w:r w:rsidRPr="00FF409C">
              <w:rPr>
                <w:sz w:val="22"/>
                <w:szCs w:val="22"/>
              </w:rPr>
              <w:t>41</w:t>
            </w:r>
          </w:p>
        </w:tc>
        <w:tc>
          <w:tcPr>
            <w:tcW w:w="992" w:type="dxa"/>
            <w:tcBorders>
              <w:top w:val="single" w:sz="4" w:space="0" w:color="000000"/>
              <w:left w:val="single" w:sz="4" w:space="0" w:color="000000"/>
              <w:bottom w:val="single" w:sz="4" w:space="0" w:color="000000"/>
            </w:tcBorders>
            <w:shd w:val="clear" w:color="auto" w:fill="auto"/>
          </w:tcPr>
          <w:p w:rsidR="00AA5C7E" w:rsidRPr="00FF409C" w:rsidRDefault="0079318B" w:rsidP="00AA5C7E">
            <w:pPr>
              <w:jc w:val="center"/>
              <w:rPr>
                <w:sz w:val="22"/>
                <w:szCs w:val="22"/>
              </w:rPr>
            </w:pPr>
            <w:r w:rsidRPr="00FF409C">
              <w:rPr>
                <w:sz w:val="22"/>
                <w:szCs w:val="22"/>
              </w:rPr>
              <w:t>19,99</w:t>
            </w:r>
          </w:p>
        </w:tc>
        <w:tc>
          <w:tcPr>
            <w:tcW w:w="851" w:type="dxa"/>
            <w:tcBorders>
              <w:top w:val="single" w:sz="4" w:space="0" w:color="000000"/>
              <w:left w:val="single" w:sz="4" w:space="0" w:color="000000"/>
              <w:bottom w:val="single" w:sz="4" w:space="0" w:color="000000"/>
            </w:tcBorders>
            <w:shd w:val="clear" w:color="auto" w:fill="auto"/>
          </w:tcPr>
          <w:p w:rsidR="00AA5C7E" w:rsidRPr="00FF409C" w:rsidRDefault="00877807" w:rsidP="00AA5C7E">
            <w:pPr>
              <w:jc w:val="center"/>
              <w:rPr>
                <w:sz w:val="22"/>
                <w:szCs w:val="22"/>
              </w:rPr>
            </w:pPr>
            <w:r w:rsidRPr="00FF409C">
              <w:rPr>
                <w:sz w:val="22"/>
                <w:szCs w:val="22"/>
              </w:rPr>
              <w:t>21</w:t>
            </w:r>
          </w:p>
        </w:tc>
        <w:tc>
          <w:tcPr>
            <w:tcW w:w="850" w:type="dxa"/>
            <w:tcBorders>
              <w:top w:val="single" w:sz="4" w:space="0" w:color="000000"/>
              <w:left w:val="single" w:sz="4" w:space="0" w:color="000000"/>
              <w:bottom w:val="single" w:sz="4" w:space="0" w:color="000000"/>
            </w:tcBorders>
            <w:shd w:val="clear" w:color="auto" w:fill="auto"/>
          </w:tcPr>
          <w:p w:rsidR="00AA5C7E" w:rsidRPr="00FF409C" w:rsidRDefault="00877807" w:rsidP="00AA5C7E">
            <w:pPr>
              <w:jc w:val="center"/>
              <w:rPr>
                <w:sz w:val="22"/>
                <w:szCs w:val="22"/>
              </w:rPr>
            </w:pPr>
            <w:r w:rsidRPr="00FF409C">
              <w:rPr>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AA5C7E" w:rsidRPr="00FF409C" w:rsidRDefault="00877807" w:rsidP="00AA5C7E">
            <w:pPr>
              <w:jc w:val="center"/>
              <w:rPr>
                <w:sz w:val="22"/>
                <w:szCs w:val="22"/>
              </w:rPr>
            </w:pPr>
            <w:r w:rsidRPr="00FF409C">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AA5C7E" w:rsidRPr="00FF409C" w:rsidRDefault="00877807" w:rsidP="00AA5C7E">
            <w:pPr>
              <w:jc w:val="center"/>
              <w:rPr>
                <w:sz w:val="22"/>
                <w:szCs w:val="22"/>
              </w:rPr>
            </w:pPr>
            <w:r w:rsidRPr="00FF409C">
              <w:rPr>
                <w:sz w:val="22"/>
                <w:szCs w:val="22"/>
              </w:rPr>
              <w:t>18,50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A5C7E" w:rsidRPr="00FF409C" w:rsidRDefault="00877807" w:rsidP="00AA5C7E">
            <w:pPr>
              <w:jc w:val="center"/>
              <w:rPr>
                <w:sz w:val="22"/>
                <w:szCs w:val="22"/>
              </w:rPr>
            </w:pPr>
            <w:r w:rsidRPr="00FF409C">
              <w:rPr>
                <w:sz w:val="22"/>
                <w:szCs w:val="22"/>
              </w:rPr>
              <w:t>19</w:t>
            </w:r>
          </w:p>
        </w:tc>
      </w:tr>
      <w:tr w:rsidR="00FE11FC"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jc w:val="both"/>
              <w:rPr>
                <w:sz w:val="22"/>
                <w:szCs w:val="22"/>
              </w:rPr>
            </w:pPr>
            <w:r w:rsidRPr="00D06BB9">
              <w:rPr>
                <w:sz w:val="22"/>
                <w:szCs w:val="22"/>
              </w:rPr>
              <w:t>6.</w:t>
            </w:r>
          </w:p>
        </w:tc>
        <w:tc>
          <w:tcPr>
            <w:tcW w:w="1382"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rPr>
                <w:sz w:val="22"/>
                <w:szCs w:val="22"/>
              </w:rPr>
            </w:pPr>
            <w:r w:rsidRPr="00D06BB9">
              <w:rPr>
                <w:sz w:val="22"/>
                <w:szCs w:val="22"/>
              </w:rPr>
              <w:t xml:space="preserve">PM-11 </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55,75</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62</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28,50</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33</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3</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3</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24,25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jc w:val="center"/>
              <w:rPr>
                <w:sz w:val="22"/>
                <w:szCs w:val="22"/>
              </w:rPr>
            </w:pPr>
            <w:r w:rsidRPr="00FF409C">
              <w:rPr>
                <w:sz w:val="22"/>
                <w:szCs w:val="22"/>
              </w:rPr>
              <w:t>26</w:t>
            </w:r>
          </w:p>
        </w:tc>
      </w:tr>
      <w:tr w:rsidR="00D344F2" w:rsidRPr="00BA745B"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D344F2" w:rsidRPr="00BA745B" w:rsidRDefault="00D344F2" w:rsidP="00D344F2">
            <w:pPr>
              <w:pStyle w:val="NormalnyWeb"/>
              <w:snapToGrid w:val="0"/>
              <w:spacing w:before="0" w:after="0"/>
              <w:jc w:val="both"/>
              <w:rPr>
                <w:color w:val="FF0000"/>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D344F2" w:rsidRPr="00BA745B" w:rsidRDefault="00D344F2" w:rsidP="00D344F2">
            <w:pPr>
              <w:pStyle w:val="NormalnyWeb"/>
              <w:snapToGrid w:val="0"/>
              <w:spacing w:before="0" w:after="0"/>
              <w:rPr>
                <w:color w:val="FF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D344F2" w:rsidRPr="00FF409C" w:rsidRDefault="00877807" w:rsidP="000D2BE8">
            <w:pPr>
              <w:jc w:val="center"/>
              <w:rPr>
                <w:sz w:val="22"/>
                <w:szCs w:val="22"/>
              </w:rPr>
            </w:pPr>
            <w:r w:rsidRPr="00FF409C">
              <w:rPr>
                <w:sz w:val="22"/>
                <w:szCs w:val="22"/>
              </w:rPr>
              <w:t>53,15</w:t>
            </w:r>
          </w:p>
        </w:tc>
        <w:tc>
          <w:tcPr>
            <w:tcW w:w="851" w:type="dxa"/>
            <w:tcBorders>
              <w:top w:val="single" w:sz="4" w:space="0" w:color="000000"/>
              <w:left w:val="single" w:sz="4" w:space="0" w:color="000000"/>
              <w:bottom w:val="single" w:sz="4" w:space="0" w:color="000000"/>
            </w:tcBorders>
            <w:shd w:val="clear" w:color="auto" w:fill="auto"/>
          </w:tcPr>
          <w:p w:rsidR="00D344F2" w:rsidRPr="00FF409C" w:rsidRDefault="00877807" w:rsidP="00F163EB">
            <w:pPr>
              <w:jc w:val="center"/>
              <w:rPr>
                <w:sz w:val="22"/>
                <w:szCs w:val="22"/>
              </w:rPr>
            </w:pPr>
            <w:r w:rsidRPr="00FF409C">
              <w:rPr>
                <w:sz w:val="22"/>
                <w:szCs w:val="22"/>
              </w:rPr>
              <w:t>5</w:t>
            </w:r>
            <w:r w:rsidR="00F163EB" w:rsidRPr="00FF409C">
              <w:rPr>
                <w:sz w:val="22"/>
                <w:szCs w:val="22"/>
              </w:rPr>
              <w:t>5</w:t>
            </w:r>
          </w:p>
        </w:tc>
        <w:tc>
          <w:tcPr>
            <w:tcW w:w="992" w:type="dxa"/>
            <w:tcBorders>
              <w:top w:val="single" w:sz="4" w:space="0" w:color="000000"/>
              <w:left w:val="single" w:sz="4" w:space="0" w:color="000000"/>
              <w:bottom w:val="single" w:sz="4" w:space="0" w:color="000000"/>
            </w:tcBorders>
            <w:shd w:val="clear" w:color="auto" w:fill="auto"/>
          </w:tcPr>
          <w:p w:rsidR="00D344F2" w:rsidRPr="00FF409C" w:rsidRDefault="0079318B" w:rsidP="00D344F2">
            <w:pPr>
              <w:jc w:val="center"/>
              <w:rPr>
                <w:sz w:val="22"/>
                <w:szCs w:val="22"/>
              </w:rPr>
            </w:pPr>
            <w:r w:rsidRPr="00FF409C">
              <w:rPr>
                <w:sz w:val="22"/>
                <w:szCs w:val="22"/>
              </w:rPr>
              <w:t>27,65</w:t>
            </w:r>
          </w:p>
        </w:tc>
        <w:tc>
          <w:tcPr>
            <w:tcW w:w="851" w:type="dxa"/>
            <w:tcBorders>
              <w:top w:val="single" w:sz="4" w:space="0" w:color="000000"/>
              <w:left w:val="single" w:sz="4" w:space="0" w:color="000000"/>
              <w:bottom w:val="single" w:sz="4" w:space="0" w:color="000000"/>
            </w:tcBorders>
            <w:shd w:val="clear" w:color="auto" w:fill="auto"/>
          </w:tcPr>
          <w:p w:rsidR="00D344F2" w:rsidRPr="00FF409C" w:rsidRDefault="00877807" w:rsidP="00D344F2">
            <w:pPr>
              <w:jc w:val="center"/>
              <w:rPr>
                <w:sz w:val="22"/>
                <w:szCs w:val="22"/>
              </w:rPr>
            </w:pPr>
            <w:r w:rsidRPr="00FF409C">
              <w:rPr>
                <w:sz w:val="22"/>
                <w:szCs w:val="22"/>
              </w:rPr>
              <w:t>28</w:t>
            </w:r>
          </w:p>
        </w:tc>
        <w:tc>
          <w:tcPr>
            <w:tcW w:w="850" w:type="dxa"/>
            <w:tcBorders>
              <w:top w:val="single" w:sz="4" w:space="0" w:color="000000"/>
              <w:left w:val="single" w:sz="4" w:space="0" w:color="000000"/>
              <w:bottom w:val="single" w:sz="4" w:space="0" w:color="000000"/>
            </w:tcBorders>
            <w:shd w:val="clear" w:color="auto" w:fill="auto"/>
          </w:tcPr>
          <w:p w:rsidR="00D344F2" w:rsidRPr="00FF409C" w:rsidRDefault="00877807" w:rsidP="00D344F2">
            <w:pPr>
              <w:jc w:val="center"/>
              <w:rPr>
                <w:sz w:val="22"/>
                <w:szCs w:val="22"/>
              </w:rPr>
            </w:pPr>
            <w:r w:rsidRPr="00FF409C">
              <w:rPr>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D344F2" w:rsidRPr="00FF409C" w:rsidRDefault="00877807" w:rsidP="00D344F2">
            <w:pPr>
              <w:jc w:val="center"/>
              <w:rPr>
                <w:sz w:val="22"/>
                <w:szCs w:val="22"/>
              </w:rPr>
            </w:pPr>
            <w:r w:rsidRPr="00FF409C">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D344F2" w:rsidRPr="00FF409C" w:rsidRDefault="00877807" w:rsidP="00D344F2">
            <w:pPr>
              <w:jc w:val="center"/>
              <w:rPr>
                <w:sz w:val="22"/>
                <w:szCs w:val="22"/>
              </w:rPr>
            </w:pPr>
            <w:r w:rsidRPr="00FF409C">
              <w:rPr>
                <w:sz w:val="22"/>
                <w:szCs w:val="22"/>
              </w:rPr>
              <w:t>24,50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344F2" w:rsidRPr="00FF409C" w:rsidRDefault="00877807" w:rsidP="00F163EB">
            <w:pPr>
              <w:jc w:val="center"/>
              <w:rPr>
                <w:sz w:val="22"/>
                <w:szCs w:val="22"/>
              </w:rPr>
            </w:pPr>
            <w:r w:rsidRPr="00FF409C">
              <w:rPr>
                <w:sz w:val="22"/>
                <w:szCs w:val="22"/>
              </w:rPr>
              <w:t>2</w:t>
            </w:r>
            <w:r w:rsidR="00F163EB" w:rsidRPr="00FF409C">
              <w:rPr>
                <w:sz w:val="22"/>
                <w:szCs w:val="22"/>
              </w:rPr>
              <w:t>6</w:t>
            </w:r>
          </w:p>
        </w:tc>
      </w:tr>
      <w:tr w:rsidR="00FE11FC" w:rsidRPr="00BA745B" w:rsidTr="003E7E0C">
        <w:trPr>
          <w:cantSplit/>
          <w:trHeight w:val="150"/>
        </w:trPr>
        <w:tc>
          <w:tcPr>
            <w:tcW w:w="1873" w:type="dxa"/>
            <w:gridSpan w:val="2"/>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jc w:val="both"/>
              <w:rPr>
                <w:b/>
                <w:sz w:val="22"/>
                <w:szCs w:val="22"/>
              </w:rPr>
            </w:pPr>
            <w:r w:rsidRPr="00D06BB9">
              <w:rPr>
                <w:rStyle w:val="Pogrubienie"/>
                <w:sz w:val="22"/>
                <w:szCs w:val="22"/>
              </w:rPr>
              <w:t>Razem</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219,35</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245</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110,35</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129</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13</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15</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96</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101</w:t>
            </w:r>
          </w:p>
        </w:tc>
      </w:tr>
      <w:tr w:rsidR="007807C2" w:rsidRPr="00BA745B" w:rsidTr="003E7E0C">
        <w:trPr>
          <w:cantSplit/>
          <w:trHeight w:val="150"/>
        </w:trPr>
        <w:tc>
          <w:tcPr>
            <w:tcW w:w="1873" w:type="dxa"/>
            <w:gridSpan w:val="2"/>
            <w:vMerge/>
            <w:tcBorders>
              <w:top w:val="single" w:sz="4" w:space="0" w:color="000000"/>
              <w:left w:val="single" w:sz="4" w:space="0" w:color="000000"/>
              <w:bottom w:val="single" w:sz="4" w:space="0" w:color="000000"/>
            </w:tcBorders>
            <w:shd w:val="clear" w:color="auto" w:fill="auto"/>
          </w:tcPr>
          <w:p w:rsidR="00010FC8" w:rsidRPr="00D06BB9" w:rsidRDefault="00010FC8" w:rsidP="00010FC8">
            <w:pPr>
              <w:pStyle w:val="NormalnyWeb"/>
              <w:snapToGrid w:val="0"/>
              <w:spacing w:before="0" w:after="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010FC8" w:rsidRPr="00FF409C" w:rsidRDefault="00193B4D" w:rsidP="007860D6">
            <w:pPr>
              <w:pStyle w:val="NormalnyWeb"/>
              <w:snapToGrid w:val="0"/>
              <w:spacing w:before="0" w:after="0"/>
              <w:jc w:val="center"/>
              <w:rPr>
                <w:b/>
                <w:i/>
                <w:sz w:val="22"/>
                <w:szCs w:val="22"/>
              </w:rPr>
            </w:pPr>
            <w:r w:rsidRPr="00FF409C">
              <w:rPr>
                <w:b/>
                <w:i/>
                <w:sz w:val="22"/>
                <w:szCs w:val="22"/>
              </w:rPr>
              <w:t>208,04</w:t>
            </w:r>
          </w:p>
        </w:tc>
        <w:tc>
          <w:tcPr>
            <w:tcW w:w="851" w:type="dxa"/>
            <w:tcBorders>
              <w:top w:val="single" w:sz="4" w:space="0" w:color="000000"/>
              <w:left w:val="single" w:sz="4" w:space="0" w:color="000000"/>
              <w:bottom w:val="single" w:sz="4" w:space="0" w:color="000000"/>
            </w:tcBorders>
            <w:shd w:val="clear" w:color="auto" w:fill="auto"/>
          </w:tcPr>
          <w:p w:rsidR="00010FC8" w:rsidRPr="00FF409C" w:rsidRDefault="00193B4D" w:rsidP="007860D6">
            <w:pPr>
              <w:pStyle w:val="NormalnyWeb"/>
              <w:snapToGrid w:val="0"/>
              <w:spacing w:before="0" w:after="0"/>
              <w:jc w:val="center"/>
              <w:rPr>
                <w:b/>
                <w:i/>
                <w:sz w:val="22"/>
                <w:szCs w:val="22"/>
              </w:rPr>
            </w:pPr>
            <w:r w:rsidRPr="00FF409C">
              <w:rPr>
                <w:b/>
                <w:i/>
                <w:sz w:val="22"/>
                <w:szCs w:val="22"/>
              </w:rPr>
              <w:t>217</w:t>
            </w:r>
          </w:p>
        </w:tc>
        <w:tc>
          <w:tcPr>
            <w:tcW w:w="992" w:type="dxa"/>
            <w:tcBorders>
              <w:top w:val="single" w:sz="4" w:space="0" w:color="000000"/>
              <w:left w:val="single" w:sz="4" w:space="0" w:color="000000"/>
              <w:bottom w:val="single" w:sz="4" w:space="0" w:color="000000"/>
            </w:tcBorders>
            <w:shd w:val="clear" w:color="auto" w:fill="auto"/>
          </w:tcPr>
          <w:p w:rsidR="00010FC8" w:rsidRPr="00FF409C" w:rsidRDefault="00193B4D" w:rsidP="00A63994">
            <w:pPr>
              <w:pStyle w:val="NormalnyWeb"/>
              <w:snapToGrid w:val="0"/>
              <w:spacing w:before="0" w:after="0"/>
              <w:jc w:val="center"/>
              <w:rPr>
                <w:b/>
                <w:i/>
                <w:sz w:val="22"/>
                <w:szCs w:val="22"/>
              </w:rPr>
            </w:pPr>
            <w:r w:rsidRPr="00FF409C">
              <w:rPr>
                <w:b/>
                <w:i/>
                <w:sz w:val="22"/>
                <w:szCs w:val="22"/>
              </w:rPr>
              <w:t>108,29</w:t>
            </w:r>
          </w:p>
        </w:tc>
        <w:tc>
          <w:tcPr>
            <w:tcW w:w="851" w:type="dxa"/>
            <w:tcBorders>
              <w:top w:val="single" w:sz="4" w:space="0" w:color="000000"/>
              <w:left w:val="single" w:sz="4" w:space="0" w:color="000000"/>
              <w:bottom w:val="single" w:sz="4" w:space="0" w:color="000000"/>
            </w:tcBorders>
            <w:shd w:val="clear" w:color="auto" w:fill="auto"/>
          </w:tcPr>
          <w:p w:rsidR="00010FC8" w:rsidRPr="00FF409C" w:rsidRDefault="00193B4D" w:rsidP="007860D6">
            <w:pPr>
              <w:pStyle w:val="NormalnyWeb"/>
              <w:snapToGrid w:val="0"/>
              <w:spacing w:before="0" w:after="0"/>
              <w:jc w:val="center"/>
              <w:rPr>
                <w:b/>
                <w:i/>
                <w:sz w:val="22"/>
                <w:szCs w:val="22"/>
              </w:rPr>
            </w:pPr>
            <w:r w:rsidRPr="00FF409C">
              <w:rPr>
                <w:b/>
                <w:i/>
                <w:sz w:val="22"/>
                <w:szCs w:val="22"/>
              </w:rPr>
              <w:t>113</w:t>
            </w:r>
          </w:p>
        </w:tc>
        <w:tc>
          <w:tcPr>
            <w:tcW w:w="850" w:type="dxa"/>
            <w:tcBorders>
              <w:top w:val="single" w:sz="4" w:space="0" w:color="000000"/>
              <w:left w:val="single" w:sz="4" w:space="0" w:color="000000"/>
              <w:bottom w:val="single" w:sz="4" w:space="0" w:color="000000"/>
            </w:tcBorders>
            <w:shd w:val="clear" w:color="auto" w:fill="auto"/>
          </w:tcPr>
          <w:p w:rsidR="00010FC8" w:rsidRPr="00FF409C" w:rsidRDefault="00193B4D" w:rsidP="00657289">
            <w:pPr>
              <w:pStyle w:val="NormalnyWeb"/>
              <w:snapToGrid w:val="0"/>
              <w:spacing w:before="0" w:after="0"/>
              <w:jc w:val="center"/>
              <w:rPr>
                <w:b/>
                <w:i/>
                <w:sz w:val="22"/>
                <w:szCs w:val="22"/>
              </w:rPr>
            </w:pPr>
            <w:r w:rsidRPr="00FF409C">
              <w:rPr>
                <w:b/>
                <w:i/>
                <w:sz w:val="22"/>
                <w:szCs w:val="22"/>
              </w:rPr>
              <w:t>6</w:t>
            </w:r>
          </w:p>
        </w:tc>
        <w:tc>
          <w:tcPr>
            <w:tcW w:w="851" w:type="dxa"/>
            <w:tcBorders>
              <w:top w:val="single" w:sz="4" w:space="0" w:color="000000"/>
              <w:left w:val="single" w:sz="4" w:space="0" w:color="000000"/>
              <w:bottom w:val="single" w:sz="4" w:space="0" w:color="000000"/>
            </w:tcBorders>
            <w:shd w:val="clear" w:color="auto" w:fill="auto"/>
          </w:tcPr>
          <w:p w:rsidR="00010FC8" w:rsidRPr="00FF409C" w:rsidRDefault="00193B4D" w:rsidP="00657289">
            <w:pPr>
              <w:pStyle w:val="NormalnyWeb"/>
              <w:snapToGrid w:val="0"/>
              <w:spacing w:before="0" w:after="0"/>
              <w:jc w:val="center"/>
              <w:rPr>
                <w:b/>
                <w:i/>
                <w:sz w:val="22"/>
                <w:szCs w:val="22"/>
              </w:rPr>
            </w:pPr>
            <w:r w:rsidRPr="00FF409C">
              <w:rPr>
                <w:b/>
                <w:i/>
                <w:sz w:val="22"/>
                <w:szCs w:val="22"/>
              </w:rPr>
              <w:t>6</w:t>
            </w:r>
          </w:p>
        </w:tc>
        <w:tc>
          <w:tcPr>
            <w:tcW w:w="992" w:type="dxa"/>
            <w:tcBorders>
              <w:top w:val="single" w:sz="4" w:space="0" w:color="000000"/>
              <w:left w:val="single" w:sz="4" w:space="0" w:color="000000"/>
              <w:bottom w:val="single" w:sz="4" w:space="0" w:color="000000"/>
            </w:tcBorders>
            <w:shd w:val="clear" w:color="auto" w:fill="auto"/>
          </w:tcPr>
          <w:p w:rsidR="00010FC8" w:rsidRPr="00FF409C" w:rsidRDefault="00193B4D" w:rsidP="00AC7DA3">
            <w:pPr>
              <w:pStyle w:val="NormalnyWeb"/>
              <w:snapToGrid w:val="0"/>
              <w:spacing w:before="0" w:after="0"/>
              <w:jc w:val="center"/>
              <w:rPr>
                <w:b/>
                <w:i/>
                <w:sz w:val="22"/>
                <w:szCs w:val="22"/>
              </w:rPr>
            </w:pPr>
            <w:r w:rsidRPr="00FF409C">
              <w:rPr>
                <w:b/>
                <w:i/>
                <w:sz w:val="22"/>
                <w:szCs w:val="22"/>
              </w:rPr>
              <w:t>9</w:t>
            </w:r>
            <w:r w:rsidR="00AC7DA3">
              <w:rPr>
                <w:b/>
                <w:i/>
                <w:sz w:val="22"/>
                <w:szCs w:val="22"/>
              </w:rPr>
              <w:t>3</w:t>
            </w:r>
            <w:r w:rsidRPr="00FF409C">
              <w:rPr>
                <w:b/>
                <w:i/>
                <w:sz w:val="22"/>
                <w:szCs w:val="22"/>
              </w:rPr>
              <w:t>,</w:t>
            </w:r>
            <w:r w:rsidR="00AC7DA3">
              <w:rPr>
                <w:b/>
                <w:i/>
                <w:sz w:val="22"/>
                <w:szCs w:val="22"/>
              </w:rPr>
              <w:t>7</w:t>
            </w:r>
            <w:r w:rsidRPr="00FF409C">
              <w:rPr>
                <w:b/>
                <w:i/>
                <w:sz w:val="22"/>
                <w:szCs w:val="22"/>
              </w:rPr>
              <w:t>5</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010FC8" w:rsidRPr="00FF409C" w:rsidRDefault="00193B4D" w:rsidP="007860D6">
            <w:pPr>
              <w:pStyle w:val="NormalnyWeb"/>
              <w:snapToGrid w:val="0"/>
              <w:spacing w:before="0" w:after="0"/>
              <w:jc w:val="center"/>
              <w:rPr>
                <w:b/>
                <w:i/>
                <w:sz w:val="22"/>
                <w:szCs w:val="22"/>
              </w:rPr>
            </w:pPr>
            <w:r w:rsidRPr="00FF409C">
              <w:rPr>
                <w:b/>
                <w:i/>
                <w:sz w:val="22"/>
                <w:szCs w:val="22"/>
              </w:rPr>
              <w:t>98</w:t>
            </w:r>
          </w:p>
        </w:tc>
      </w:tr>
      <w:tr w:rsidR="00FE11FC"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jc w:val="center"/>
              <w:rPr>
                <w:sz w:val="22"/>
                <w:szCs w:val="22"/>
              </w:rPr>
            </w:pPr>
            <w:r w:rsidRPr="00D06BB9">
              <w:rPr>
                <w:sz w:val="22"/>
                <w:szCs w:val="22"/>
              </w:rPr>
              <w:t>7.</w:t>
            </w:r>
          </w:p>
        </w:tc>
        <w:tc>
          <w:tcPr>
            <w:tcW w:w="1382"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rPr>
                <w:sz w:val="22"/>
                <w:szCs w:val="22"/>
              </w:rPr>
            </w:pPr>
            <w:r w:rsidRPr="00D06BB9">
              <w:rPr>
                <w:sz w:val="22"/>
                <w:szCs w:val="22"/>
              </w:rPr>
              <w:t>SP-1</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112,21</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126</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79,21</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91</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9</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10</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jc w:val="center"/>
              <w:rPr>
                <w:sz w:val="22"/>
                <w:szCs w:val="22"/>
              </w:rPr>
            </w:pPr>
            <w:r w:rsidRPr="00FF409C">
              <w:rPr>
                <w:sz w:val="22"/>
                <w:szCs w:val="22"/>
              </w:rPr>
              <w:t>25</w:t>
            </w:r>
          </w:p>
        </w:tc>
      </w:tr>
      <w:tr w:rsidR="00E10C44" w:rsidRPr="00BA745B"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E10C44" w:rsidRPr="00D06BB9" w:rsidRDefault="00E10C44" w:rsidP="00B8118B">
            <w:pPr>
              <w:pStyle w:val="NormalnyWeb"/>
              <w:snapToGrid w:val="0"/>
              <w:spacing w:before="0" w:after="0"/>
              <w:jc w:val="center"/>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E10C44" w:rsidRPr="00D06BB9" w:rsidRDefault="00E10C44" w:rsidP="00B8118B">
            <w:pPr>
              <w:pStyle w:val="NormalnyWeb"/>
              <w:snapToGrid w:val="0"/>
              <w:spacing w:before="0" w:after="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E10C44" w:rsidRPr="00FF409C" w:rsidRDefault="007F4A16" w:rsidP="00B8118B">
            <w:pPr>
              <w:jc w:val="center"/>
              <w:rPr>
                <w:sz w:val="22"/>
                <w:szCs w:val="22"/>
              </w:rPr>
            </w:pPr>
            <w:r w:rsidRPr="00FF409C">
              <w:rPr>
                <w:sz w:val="22"/>
                <w:szCs w:val="22"/>
              </w:rPr>
              <w:t>109,95</w:t>
            </w:r>
          </w:p>
        </w:tc>
        <w:tc>
          <w:tcPr>
            <w:tcW w:w="851" w:type="dxa"/>
            <w:tcBorders>
              <w:top w:val="single" w:sz="4" w:space="0" w:color="000000"/>
              <w:left w:val="single" w:sz="4" w:space="0" w:color="000000"/>
              <w:bottom w:val="single" w:sz="4" w:space="0" w:color="000000"/>
            </w:tcBorders>
            <w:shd w:val="clear" w:color="auto" w:fill="auto"/>
          </w:tcPr>
          <w:p w:rsidR="00E10C44" w:rsidRPr="00FF409C" w:rsidRDefault="007F4A16" w:rsidP="00607D38">
            <w:pPr>
              <w:jc w:val="center"/>
              <w:rPr>
                <w:sz w:val="22"/>
                <w:szCs w:val="22"/>
              </w:rPr>
            </w:pPr>
            <w:r w:rsidRPr="00FF409C">
              <w:rPr>
                <w:sz w:val="22"/>
                <w:szCs w:val="22"/>
              </w:rPr>
              <w:t>11</w:t>
            </w:r>
            <w:r w:rsidR="00607D38" w:rsidRPr="00FF409C">
              <w:rPr>
                <w:sz w:val="22"/>
                <w:szCs w:val="22"/>
              </w:rPr>
              <w:t>8</w:t>
            </w:r>
          </w:p>
        </w:tc>
        <w:tc>
          <w:tcPr>
            <w:tcW w:w="992" w:type="dxa"/>
            <w:tcBorders>
              <w:top w:val="single" w:sz="4" w:space="0" w:color="000000"/>
              <w:left w:val="single" w:sz="4" w:space="0" w:color="000000"/>
              <w:bottom w:val="single" w:sz="4" w:space="0" w:color="000000"/>
            </w:tcBorders>
            <w:shd w:val="clear" w:color="auto" w:fill="auto"/>
          </w:tcPr>
          <w:p w:rsidR="00E10C44" w:rsidRPr="00FF409C" w:rsidRDefault="0079318B" w:rsidP="00B8118B">
            <w:pPr>
              <w:jc w:val="center"/>
              <w:rPr>
                <w:sz w:val="22"/>
                <w:szCs w:val="22"/>
              </w:rPr>
            </w:pPr>
            <w:r w:rsidRPr="00FF409C">
              <w:rPr>
                <w:sz w:val="22"/>
                <w:szCs w:val="22"/>
              </w:rPr>
              <w:t>81,95</w:t>
            </w:r>
          </w:p>
        </w:tc>
        <w:tc>
          <w:tcPr>
            <w:tcW w:w="851" w:type="dxa"/>
            <w:tcBorders>
              <w:top w:val="single" w:sz="4" w:space="0" w:color="000000"/>
              <w:left w:val="single" w:sz="4" w:space="0" w:color="000000"/>
              <w:bottom w:val="single" w:sz="4" w:space="0" w:color="000000"/>
            </w:tcBorders>
            <w:shd w:val="clear" w:color="auto" w:fill="auto"/>
          </w:tcPr>
          <w:p w:rsidR="00E10C44" w:rsidRPr="00FF409C" w:rsidRDefault="00607D38" w:rsidP="00607D38">
            <w:pPr>
              <w:jc w:val="center"/>
              <w:rPr>
                <w:sz w:val="22"/>
                <w:szCs w:val="22"/>
              </w:rPr>
            </w:pPr>
            <w:r w:rsidRPr="00FF409C">
              <w:rPr>
                <w:sz w:val="22"/>
                <w:szCs w:val="22"/>
              </w:rPr>
              <w:t>8</w:t>
            </w:r>
            <w:r w:rsidR="007F4A16" w:rsidRPr="00FF409C">
              <w:rPr>
                <w:sz w:val="22"/>
                <w:szCs w:val="22"/>
              </w:rPr>
              <w:t>9</w:t>
            </w:r>
          </w:p>
        </w:tc>
        <w:tc>
          <w:tcPr>
            <w:tcW w:w="850" w:type="dxa"/>
            <w:tcBorders>
              <w:top w:val="single" w:sz="4" w:space="0" w:color="000000"/>
              <w:left w:val="single" w:sz="4" w:space="0" w:color="000000"/>
              <w:bottom w:val="single" w:sz="4" w:space="0" w:color="000000"/>
            </w:tcBorders>
            <w:shd w:val="clear" w:color="auto" w:fill="auto"/>
          </w:tcPr>
          <w:p w:rsidR="00E10C44" w:rsidRPr="00FF409C" w:rsidRDefault="007F4A16" w:rsidP="00B8118B">
            <w:pPr>
              <w:jc w:val="center"/>
              <w:rPr>
                <w:sz w:val="22"/>
                <w:szCs w:val="22"/>
              </w:rPr>
            </w:pPr>
            <w:r w:rsidRPr="00FF409C">
              <w:rPr>
                <w:sz w:val="22"/>
                <w:szCs w:val="22"/>
              </w:rPr>
              <w:t>5,50</w:t>
            </w:r>
          </w:p>
        </w:tc>
        <w:tc>
          <w:tcPr>
            <w:tcW w:w="851" w:type="dxa"/>
            <w:tcBorders>
              <w:top w:val="single" w:sz="4" w:space="0" w:color="000000"/>
              <w:left w:val="single" w:sz="4" w:space="0" w:color="000000"/>
              <w:bottom w:val="single" w:sz="4" w:space="0" w:color="000000"/>
            </w:tcBorders>
            <w:shd w:val="clear" w:color="auto" w:fill="auto"/>
          </w:tcPr>
          <w:p w:rsidR="00E10C44" w:rsidRPr="00FF409C" w:rsidRDefault="007F4A16" w:rsidP="00B8118B">
            <w:pPr>
              <w:jc w:val="center"/>
              <w:rPr>
                <w:sz w:val="22"/>
                <w:szCs w:val="22"/>
              </w:rPr>
            </w:pPr>
            <w:r w:rsidRPr="00FF409C">
              <w:rPr>
                <w:sz w:val="22"/>
                <w:szCs w:val="22"/>
              </w:rPr>
              <w:t>6</w:t>
            </w:r>
          </w:p>
        </w:tc>
        <w:tc>
          <w:tcPr>
            <w:tcW w:w="992" w:type="dxa"/>
            <w:tcBorders>
              <w:top w:val="single" w:sz="4" w:space="0" w:color="000000"/>
              <w:left w:val="single" w:sz="4" w:space="0" w:color="000000"/>
              <w:bottom w:val="single" w:sz="4" w:space="0" w:color="000000"/>
            </w:tcBorders>
            <w:shd w:val="clear" w:color="auto" w:fill="auto"/>
          </w:tcPr>
          <w:p w:rsidR="00E10C44" w:rsidRPr="00FF409C" w:rsidRDefault="007F4A16" w:rsidP="00B8118B">
            <w:pPr>
              <w:jc w:val="center"/>
              <w:rPr>
                <w:sz w:val="22"/>
                <w:szCs w:val="22"/>
              </w:rPr>
            </w:pPr>
            <w:r w:rsidRPr="00FF409C">
              <w:rPr>
                <w:sz w:val="22"/>
                <w:szCs w:val="22"/>
              </w:rPr>
              <w:t>22,50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10C44" w:rsidRPr="00FF409C" w:rsidRDefault="007F4A16" w:rsidP="00B8118B">
            <w:pPr>
              <w:jc w:val="center"/>
              <w:rPr>
                <w:sz w:val="22"/>
                <w:szCs w:val="22"/>
              </w:rPr>
            </w:pPr>
            <w:r w:rsidRPr="00FF409C">
              <w:rPr>
                <w:sz w:val="22"/>
                <w:szCs w:val="22"/>
              </w:rPr>
              <w:t>23</w:t>
            </w:r>
          </w:p>
        </w:tc>
      </w:tr>
      <w:tr w:rsidR="00FE11FC"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jc w:val="both"/>
              <w:rPr>
                <w:sz w:val="22"/>
                <w:szCs w:val="22"/>
              </w:rPr>
            </w:pPr>
            <w:r w:rsidRPr="00D06BB9">
              <w:rPr>
                <w:sz w:val="22"/>
                <w:szCs w:val="22"/>
              </w:rPr>
              <w:t>8.</w:t>
            </w:r>
          </w:p>
        </w:tc>
        <w:tc>
          <w:tcPr>
            <w:tcW w:w="1382"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rPr>
                <w:sz w:val="22"/>
                <w:szCs w:val="22"/>
              </w:rPr>
            </w:pPr>
            <w:r w:rsidRPr="00D06BB9">
              <w:rPr>
                <w:sz w:val="22"/>
                <w:szCs w:val="22"/>
              </w:rPr>
              <w:t xml:space="preserve">SP-2 </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37,12</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42</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27,62</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32</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4</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4</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5,50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jc w:val="center"/>
              <w:rPr>
                <w:sz w:val="22"/>
                <w:szCs w:val="22"/>
              </w:rPr>
            </w:pPr>
            <w:r w:rsidRPr="00FF409C">
              <w:rPr>
                <w:sz w:val="22"/>
                <w:szCs w:val="22"/>
              </w:rPr>
              <w:t>6</w:t>
            </w:r>
          </w:p>
        </w:tc>
      </w:tr>
      <w:tr w:rsidR="00C61C1F" w:rsidRPr="00BA745B"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C61C1F" w:rsidRPr="00D06BB9" w:rsidRDefault="00C61C1F" w:rsidP="00C61C1F">
            <w:pPr>
              <w:pStyle w:val="NormalnyWeb"/>
              <w:snapToGrid w:val="0"/>
              <w:spacing w:before="0" w:after="0"/>
              <w:jc w:val="both"/>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C61C1F" w:rsidRPr="00D06BB9" w:rsidRDefault="00C61C1F" w:rsidP="00C61C1F">
            <w:pPr>
              <w:pStyle w:val="NormalnyWeb"/>
              <w:snapToGrid w:val="0"/>
              <w:spacing w:before="0"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C61C1F" w:rsidRPr="00FF409C" w:rsidRDefault="00877807" w:rsidP="00C61C1F">
            <w:pPr>
              <w:jc w:val="center"/>
              <w:rPr>
                <w:sz w:val="22"/>
                <w:szCs w:val="22"/>
              </w:rPr>
            </w:pPr>
            <w:r w:rsidRPr="00FF409C">
              <w:rPr>
                <w:sz w:val="22"/>
                <w:szCs w:val="22"/>
              </w:rPr>
              <w:t>35,26</w:t>
            </w:r>
          </w:p>
        </w:tc>
        <w:tc>
          <w:tcPr>
            <w:tcW w:w="851" w:type="dxa"/>
            <w:tcBorders>
              <w:top w:val="single" w:sz="4" w:space="0" w:color="000000"/>
              <w:left w:val="single" w:sz="4" w:space="0" w:color="000000"/>
              <w:bottom w:val="single" w:sz="4" w:space="0" w:color="000000"/>
            </w:tcBorders>
            <w:shd w:val="clear" w:color="auto" w:fill="auto"/>
          </w:tcPr>
          <w:p w:rsidR="00C61C1F" w:rsidRPr="00FF409C" w:rsidRDefault="00877807" w:rsidP="00C61C1F">
            <w:pPr>
              <w:jc w:val="center"/>
              <w:rPr>
                <w:sz w:val="22"/>
                <w:szCs w:val="22"/>
              </w:rPr>
            </w:pPr>
            <w:r w:rsidRPr="00FF409C">
              <w:rPr>
                <w:sz w:val="22"/>
                <w:szCs w:val="22"/>
              </w:rPr>
              <w:t>40</w:t>
            </w:r>
          </w:p>
        </w:tc>
        <w:tc>
          <w:tcPr>
            <w:tcW w:w="992" w:type="dxa"/>
            <w:tcBorders>
              <w:top w:val="single" w:sz="4" w:space="0" w:color="000000"/>
              <w:left w:val="single" w:sz="4" w:space="0" w:color="000000"/>
              <w:bottom w:val="single" w:sz="4" w:space="0" w:color="000000"/>
            </w:tcBorders>
            <w:shd w:val="clear" w:color="auto" w:fill="auto"/>
          </w:tcPr>
          <w:p w:rsidR="00C61C1F" w:rsidRPr="00FF409C" w:rsidRDefault="0079318B" w:rsidP="00C61C1F">
            <w:pPr>
              <w:jc w:val="center"/>
              <w:rPr>
                <w:sz w:val="22"/>
                <w:szCs w:val="22"/>
              </w:rPr>
            </w:pPr>
            <w:r w:rsidRPr="00FF409C">
              <w:rPr>
                <w:sz w:val="22"/>
                <w:szCs w:val="22"/>
              </w:rPr>
              <w:t>27,76</w:t>
            </w:r>
          </w:p>
        </w:tc>
        <w:tc>
          <w:tcPr>
            <w:tcW w:w="851" w:type="dxa"/>
            <w:tcBorders>
              <w:top w:val="single" w:sz="4" w:space="0" w:color="000000"/>
              <w:left w:val="single" w:sz="4" w:space="0" w:color="000000"/>
              <w:bottom w:val="single" w:sz="4" w:space="0" w:color="000000"/>
            </w:tcBorders>
            <w:shd w:val="clear" w:color="auto" w:fill="auto"/>
          </w:tcPr>
          <w:p w:rsidR="00C61C1F" w:rsidRPr="00FF409C" w:rsidRDefault="00877807" w:rsidP="00C61C1F">
            <w:pPr>
              <w:jc w:val="center"/>
              <w:rPr>
                <w:sz w:val="22"/>
                <w:szCs w:val="22"/>
              </w:rPr>
            </w:pPr>
            <w:r w:rsidRPr="00FF409C">
              <w:rPr>
                <w:sz w:val="22"/>
                <w:szCs w:val="22"/>
              </w:rPr>
              <w:t>32</w:t>
            </w:r>
          </w:p>
        </w:tc>
        <w:tc>
          <w:tcPr>
            <w:tcW w:w="850" w:type="dxa"/>
            <w:tcBorders>
              <w:top w:val="single" w:sz="4" w:space="0" w:color="000000"/>
              <w:left w:val="single" w:sz="4" w:space="0" w:color="000000"/>
              <w:bottom w:val="single" w:sz="4" w:space="0" w:color="000000"/>
            </w:tcBorders>
            <w:shd w:val="clear" w:color="auto" w:fill="auto"/>
          </w:tcPr>
          <w:p w:rsidR="00C61C1F" w:rsidRPr="00FF409C" w:rsidRDefault="00877807" w:rsidP="00C61C1F">
            <w:pPr>
              <w:jc w:val="center"/>
              <w:rPr>
                <w:sz w:val="22"/>
                <w:szCs w:val="22"/>
              </w:rPr>
            </w:pPr>
            <w:r w:rsidRPr="00FF409C">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C61C1F" w:rsidRPr="00FF409C" w:rsidRDefault="00877807" w:rsidP="00C61C1F">
            <w:pPr>
              <w:jc w:val="center"/>
              <w:rPr>
                <w:sz w:val="22"/>
                <w:szCs w:val="22"/>
              </w:rPr>
            </w:pPr>
            <w:r w:rsidRPr="00FF409C">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C61C1F" w:rsidRPr="00FF409C" w:rsidRDefault="00877807" w:rsidP="00C61C1F">
            <w:pPr>
              <w:jc w:val="center"/>
              <w:rPr>
                <w:sz w:val="22"/>
                <w:szCs w:val="22"/>
              </w:rPr>
            </w:pPr>
            <w:r w:rsidRPr="00FF409C">
              <w:rPr>
                <w:sz w:val="22"/>
                <w:szCs w:val="22"/>
              </w:rPr>
              <w:t>5,50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61C1F" w:rsidRPr="00FF409C" w:rsidRDefault="00877807" w:rsidP="00C61C1F">
            <w:pPr>
              <w:jc w:val="center"/>
              <w:rPr>
                <w:sz w:val="22"/>
                <w:szCs w:val="22"/>
              </w:rPr>
            </w:pPr>
            <w:r w:rsidRPr="00FF409C">
              <w:rPr>
                <w:sz w:val="22"/>
                <w:szCs w:val="22"/>
              </w:rPr>
              <w:t>6</w:t>
            </w:r>
          </w:p>
        </w:tc>
      </w:tr>
      <w:tr w:rsidR="00FE11FC" w:rsidRPr="00BA745B" w:rsidTr="003E7E0C">
        <w:trPr>
          <w:cantSplit/>
          <w:trHeight w:val="158"/>
        </w:trPr>
        <w:tc>
          <w:tcPr>
            <w:tcW w:w="491"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jc w:val="both"/>
              <w:rPr>
                <w:sz w:val="22"/>
                <w:szCs w:val="22"/>
              </w:rPr>
            </w:pPr>
            <w:r w:rsidRPr="00D06BB9">
              <w:rPr>
                <w:sz w:val="22"/>
                <w:szCs w:val="22"/>
              </w:rPr>
              <w:t>9.</w:t>
            </w:r>
          </w:p>
        </w:tc>
        <w:tc>
          <w:tcPr>
            <w:tcW w:w="1382"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rPr>
                <w:sz w:val="22"/>
                <w:szCs w:val="22"/>
              </w:rPr>
            </w:pPr>
            <w:r w:rsidRPr="00D06BB9">
              <w:rPr>
                <w:sz w:val="22"/>
                <w:szCs w:val="22"/>
              </w:rPr>
              <w:t xml:space="preserve">SP-4 </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100,30</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104</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80,80</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84</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5,50</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6</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jc w:val="center"/>
              <w:rPr>
                <w:sz w:val="22"/>
                <w:szCs w:val="22"/>
              </w:rPr>
            </w:pPr>
            <w:r w:rsidRPr="00FF409C">
              <w:rPr>
                <w:sz w:val="22"/>
                <w:szCs w:val="22"/>
              </w:rPr>
              <w:t>14</w:t>
            </w:r>
          </w:p>
        </w:tc>
      </w:tr>
      <w:tr w:rsidR="00F163EB" w:rsidRPr="00F163EB" w:rsidTr="003E7E0C">
        <w:trPr>
          <w:cantSplit/>
          <w:trHeight w:val="157"/>
        </w:trPr>
        <w:tc>
          <w:tcPr>
            <w:tcW w:w="491" w:type="dxa"/>
            <w:vMerge/>
            <w:tcBorders>
              <w:top w:val="single" w:sz="4" w:space="0" w:color="000000"/>
              <w:left w:val="single" w:sz="4" w:space="0" w:color="000000"/>
              <w:bottom w:val="single" w:sz="4" w:space="0" w:color="000000"/>
            </w:tcBorders>
            <w:shd w:val="clear" w:color="auto" w:fill="auto"/>
          </w:tcPr>
          <w:p w:rsidR="00756369" w:rsidRPr="00D06BB9" w:rsidRDefault="00756369" w:rsidP="00756369">
            <w:pPr>
              <w:pStyle w:val="NormalnyWeb"/>
              <w:snapToGrid w:val="0"/>
              <w:spacing w:before="0" w:after="0"/>
              <w:jc w:val="both"/>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756369" w:rsidRPr="00D06BB9" w:rsidRDefault="00756369" w:rsidP="00756369">
            <w:pPr>
              <w:pStyle w:val="NormalnyWeb"/>
              <w:snapToGrid w:val="0"/>
              <w:spacing w:before="0"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756369" w:rsidRPr="00FF409C" w:rsidRDefault="00750D0A" w:rsidP="00607D38">
            <w:pPr>
              <w:jc w:val="center"/>
              <w:rPr>
                <w:sz w:val="22"/>
                <w:szCs w:val="22"/>
              </w:rPr>
            </w:pPr>
            <w:r w:rsidRPr="00FF409C">
              <w:rPr>
                <w:sz w:val="22"/>
                <w:szCs w:val="22"/>
              </w:rPr>
              <w:t>9</w:t>
            </w:r>
            <w:r w:rsidR="00607D38" w:rsidRPr="00FF409C">
              <w:rPr>
                <w:sz w:val="22"/>
                <w:szCs w:val="22"/>
              </w:rPr>
              <w:t>7</w:t>
            </w:r>
            <w:r w:rsidRPr="00FF409C">
              <w:rPr>
                <w:sz w:val="22"/>
                <w:szCs w:val="22"/>
              </w:rPr>
              <w:t>,59</w:t>
            </w:r>
          </w:p>
        </w:tc>
        <w:tc>
          <w:tcPr>
            <w:tcW w:w="851" w:type="dxa"/>
            <w:tcBorders>
              <w:top w:val="single" w:sz="4" w:space="0" w:color="000000"/>
              <w:left w:val="single" w:sz="4" w:space="0" w:color="000000"/>
              <w:bottom w:val="single" w:sz="4" w:space="0" w:color="000000"/>
            </w:tcBorders>
            <w:shd w:val="clear" w:color="auto" w:fill="auto"/>
          </w:tcPr>
          <w:p w:rsidR="00756369" w:rsidRPr="00FF409C" w:rsidRDefault="00750D0A" w:rsidP="00607D38">
            <w:pPr>
              <w:jc w:val="center"/>
              <w:rPr>
                <w:sz w:val="22"/>
                <w:szCs w:val="22"/>
              </w:rPr>
            </w:pPr>
            <w:r w:rsidRPr="00FF409C">
              <w:rPr>
                <w:sz w:val="22"/>
                <w:szCs w:val="22"/>
              </w:rPr>
              <w:t>10</w:t>
            </w:r>
            <w:r w:rsidR="00607D38" w:rsidRPr="00FF409C">
              <w:rPr>
                <w:sz w:val="22"/>
                <w:szCs w:val="22"/>
              </w:rPr>
              <w:t>4</w:t>
            </w:r>
          </w:p>
        </w:tc>
        <w:tc>
          <w:tcPr>
            <w:tcW w:w="992" w:type="dxa"/>
            <w:tcBorders>
              <w:top w:val="single" w:sz="4" w:space="0" w:color="000000"/>
              <w:left w:val="single" w:sz="4" w:space="0" w:color="000000"/>
              <w:bottom w:val="single" w:sz="4" w:space="0" w:color="000000"/>
            </w:tcBorders>
            <w:shd w:val="clear" w:color="auto" w:fill="auto"/>
          </w:tcPr>
          <w:p w:rsidR="00756369" w:rsidRPr="00FF409C" w:rsidRDefault="0079318B" w:rsidP="00756369">
            <w:pPr>
              <w:jc w:val="center"/>
              <w:rPr>
                <w:sz w:val="22"/>
                <w:szCs w:val="22"/>
              </w:rPr>
            </w:pPr>
            <w:r w:rsidRPr="00FF409C">
              <w:rPr>
                <w:sz w:val="22"/>
                <w:szCs w:val="22"/>
              </w:rPr>
              <w:t>80,59</w:t>
            </w:r>
          </w:p>
        </w:tc>
        <w:tc>
          <w:tcPr>
            <w:tcW w:w="851" w:type="dxa"/>
            <w:tcBorders>
              <w:top w:val="single" w:sz="4" w:space="0" w:color="000000"/>
              <w:left w:val="single" w:sz="4" w:space="0" w:color="000000"/>
              <w:bottom w:val="single" w:sz="4" w:space="0" w:color="000000"/>
            </w:tcBorders>
            <w:shd w:val="clear" w:color="auto" w:fill="auto"/>
          </w:tcPr>
          <w:p w:rsidR="00756369" w:rsidRPr="00FF409C" w:rsidRDefault="00750D0A" w:rsidP="00756369">
            <w:pPr>
              <w:jc w:val="center"/>
              <w:rPr>
                <w:sz w:val="22"/>
                <w:szCs w:val="22"/>
              </w:rPr>
            </w:pPr>
            <w:r w:rsidRPr="00FF409C">
              <w:rPr>
                <w:sz w:val="22"/>
                <w:szCs w:val="22"/>
              </w:rPr>
              <w:t>87</w:t>
            </w:r>
          </w:p>
        </w:tc>
        <w:tc>
          <w:tcPr>
            <w:tcW w:w="850" w:type="dxa"/>
            <w:tcBorders>
              <w:top w:val="single" w:sz="4" w:space="0" w:color="000000"/>
              <w:left w:val="single" w:sz="4" w:space="0" w:color="000000"/>
              <w:bottom w:val="single" w:sz="4" w:space="0" w:color="000000"/>
            </w:tcBorders>
            <w:shd w:val="clear" w:color="auto" w:fill="auto"/>
          </w:tcPr>
          <w:p w:rsidR="00756369" w:rsidRPr="00FF409C" w:rsidRDefault="00750D0A" w:rsidP="00756369">
            <w:pPr>
              <w:jc w:val="center"/>
              <w:rPr>
                <w:sz w:val="22"/>
                <w:szCs w:val="22"/>
              </w:rPr>
            </w:pPr>
            <w:r w:rsidRPr="00FF409C">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756369" w:rsidRPr="00FF409C" w:rsidRDefault="00750D0A" w:rsidP="00756369">
            <w:pPr>
              <w:jc w:val="center"/>
              <w:rPr>
                <w:sz w:val="22"/>
                <w:szCs w:val="22"/>
              </w:rPr>
            </w:pPr>
            <w:r w:rsidRPr="00FF409C">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756369" w:rsidRPr="00FF409C" w:rsidRDefault="00750D0A" w:rsidP="00607D38">
            <w:pPr>
              <w:jc w:val="center"/>
              <w:rPr>
                <w:sz w:val="22"/>
                <w:szCs w:val="22"/>
              </w:rPr>
            </w:pPr>
            <w:r w:rsidRPr="00FF409C">
              <w:rPr>
                <w:sz w:val="22"/>
                <w:szCs w:val="22"/>
              </w:rPr>
              <w:t>1</w:t>
            </w:r>
            <w:r w:rsidR="00607D38" w:rsidRPr="00FF409C">
              <w:rPr>
                <w:sz w:val="22"/>
                <w:szCs w:val="22"/>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56369" w:rsidRPr="00FF409C" w:rsidRDefault="00750D0A" w:rsidP="00607D38">
            <w:pPr>
              <w:jc w:val="center"/>
              <w:rPr>
                <w:sz w:val="22"/>
                <w:szCs w:val="22"/>
              </w:rPr>
            </w:pPr>
            <w:r w:rsidRPr="00FF409C">
              <w:rPr>
                <w:sz w:val="22"/>
                <w:szCs w:val="22"/>
              </w:rPr>
              <w:t>1</w:t>
            </w:r>
            <w:r w:rsidR="00607D38" w:rsidRPr="00FF409C">
              <w:rPr>
                <w:sz w:val="22"/>
                <w:szCs w:val="22"/>
              </w:rPr>
              <w:t>5</w:t>
            </w:r>
          </w:p>
        </w:tc>
      </w:tr>
      <w:tr w:rsidR="00FE11FC"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jc w:val="both"/>
              <w:rPr>
                <w:sz w:val="22"/>
                <w:szCs w:val="22"/>
              </w:rPr>
            </w:pPr>
            <w:r w:rsidRPr="00D06BB9">
              <w:rPr>
                <w:sz w:val="22"/>
                <w:szCs w:val="22"/>
              </w:rPr>
              <w:t xml:space="preserve">10. </w:t>
            </w:r>
          </w:p>
        </w:tc>
        <w:tc>
          <w:tcPr>
            <w:tcW w:w="1382"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rPr>
                <w:rStyle w:val="Pogrubienie"/>
                <w:b w:val="0"/>
                <w:sz w:val="22"/>
                <w:szCs w:val="22"/>
              </w:rPr>
            </w:pPr>
            <w:r w:rsidRPr="00D06BB9">
              <w:rPr>
                <w:sz w:val="22"/>
                <w:szCs w:val="22"/>
              </w:rPr>
              <w:t xml:space="preserve">SP-6 </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103,47</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116</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78,72</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89</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7</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7</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17,75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jc w:val="center"/>
              <w:rPr>
                <w:sz w:val="22"/>
                <w:szCs w:val="22"/>
              </w:rPr>
            </w:pPr>
            <w:r w:rsidRPr="00FF409C">
              <w:rPr>
                <w:sz w:val="22"/>
                <w:szCs w:val="22"/>
              </w:rPr>
              <w:t>20</w:t>
            </w:r>
          </w:p>
        </w:tc>
      </w:tr>
      <w:tr w:rsidR="005618D8" w:rsidRPr="00BA745B"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5618D8" w:rsidRPr="00D06BB9" w:rsidRDefault="005618D8" w:rsidP="005618D8">
            <w:pPr>
              <w:snapToGrid w:val="0"/>
              <w:jc w:val="both"/>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5618D8" w:rsidRPr="00D06BB9" w:rsidRDefault="005618D8" w:rsidP="005618D8">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5618D8" w:rsidRPr="00FF409C" w:rsidRDefault="00750D0A" w:rsidP="00900A7F">
            <w:pPr>
              <w:jc w:val="center"/>
              <w:rPr>
                <w:sz w:val="22"/>
                <w:szCs w:val="22"/>
              </w:rPr>
            </w:pPr>
            <w:r w:rsidRPr="00FF409C">
              <w:rPr>
                <w:sz w:val="22"/>
                <w:szCs w:val="22"/>
              </w:rPr>
              <w:t>97,2</w:t>
            </w:r>
            <w:r w:rsidR="00900A7F" w:rsidRPr="00FF409C">
              <w:rPr>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5618D8" w:rsidRPr="00FF409C" w:rsidRDefault="00750D0A" w:rsidP="007860D6">
            <w:pPr>
              <w:jc w:val="center"/>
              <w:rPr>
                <w:sz w:val="22"/>
                <w:szCs w:val="22"/>
              </w:rPr>
            </w:pPr>
            <w:r w:rsidRPr="00FF409C">
              <w:rPr>
                <w:sz w:val="22"/>
                <w:szCs w:val="22"/>
              </w:rPr>
              <w:t>107</w:t>
            </w:r>
          </w:p>
        </w:tc>
        <w:tc>
          <w:tcPr>
            <w:tcW w:w="992" w:type="dxa"/>
            <w:tcBorders>
              <w:top w:val="single" w:sz="4" w:space="0" w:color="000000"/>
              <w:left w:val="single" w:sz="4" w:space="0" w:color="000000"/>
              <w:bottom w:val="single" w:sz="4" w:space="0" w:color="000000"/>
            </w:tcBorders>
            <w:shd w:val="clear" w:color="auto" w:fill="auto"/>
          </w:tcPr>
          <w:p w:rsidR="005618D8" w:rsidRPr="00FF409C" w:rsidRDefault="0079318B" w:rsidP="00900A7F">
            <w:pPr>
              <w:jc w:val="center"/>
              <w:rPr>
                <w:sz w:val="22"/>
                <w:szCs w:val="22"/>
              </w:rPr>
            </w:pPr>
            <w:r w:rsidRPr="00FF409C">
              <w:rPr>
                <w:sz w:val="22"/>
                <w:szCs w:val="22"/>
              </w:rPr>
              <w:t>75,</w:t>
            </w:r>
            <w:r w:rsidR="00900A7F" w:rsidRPr="00FF409C">
              <w:rPr>
                <w:sz w:val="22"/>
                <w:szCs w:val="22"/>
              </w:rPr>
              <w:t>45</w:t>
            </w:r>
          </w:p>
        </w:tc>
        <w:tc>
          <w:tcPr>
            <w:tcW w:w="851" w:type="dxa"/>
            <w:tcBorders>
              <w:top w:val="single" w:sz="4" w:space="0" w:color="000000"/>
              <w:left w:val="single" w:sz="4" w:space="0" w:color="000000"/>
              <w:bottom w:val="single" w:sz="4" w:space="0" w:color="000000"/>
            </w:tcBorders>
            <w:shd w:val="clear" w:color="auto" w:fill="auto"/>
          </w:tcPr>
          <w:p w:rsidR="005618D8" w:rsidRPr="00FF409C" w:rsidRDefault="00750D0A" w:rsidP="005618D8">
            <w:pPr>
              <w:jc w:val="center"/>
              <w:rPr>
                <w:sz w:val="22"/>
                <w:szCs w:val="22"/>
              </w:rPr>
            </w:pPr>
            <w:r w:rsidRPr="00FF409C">
              <w:rPr>
                <w:sz w:val="22"/>
                <w:szCs w:val="22"/>
              </w:rPr>
              <w:t>83</w:t>
            </w:r>
          </w:p>
        </w:tc>
        <w:tc>
          <w:tcPr>
            <w:tcW w:w="850" w:type="dxa"/>
            <w:tcBorders>
              <w:top w:val="single" w:sz="4" w:space="0" w:color="000000"/>
              <w:left w:val="single" w:sz="4" w:space="0" w:color="000000"/>
              <w:bottom w:val="single" w:sz="4" w:space="0" w:color="000000"/>
            </w:tcBorders>
            <w:shd w:val="clear" w:color="auto" w:fill="auto"/>
          </w:tcPr>
          <w:p w:rsidR="005618D8" w:rsidRPr="00FF409C" w:rsidRDefault="00750D0A" w:rsidP="005618D8">
            <w:pPr>
              <w:jc w:val="center"/>
              <w:rPr>
                <w:sz w:val="22"/>
                <w:szCs w:val="22"/>
              </w:rPr>
            </w:pPr>
            <w:r w:rsidRPr="00FF409C">
              <w:rPr>
                <w:sz w:val="22"/>
                <w:szCs w:val="22"/>
              </w:rPr>
              <w:t>4</w:t>
            </w:r>
          </w:p>
        </w:tc>
        <w:tc>
          <w:tcPr>
            <w:tcW w:w="851" w:type="dxa"/>
            <w:tcBorders>
              <w:top w:val="single" w:sz="4" w:space="0" w:color="000000"/>
              <w:left w:val="single" w:sz="4" w:space="0" w:color="000000"/>
              <w:bottom w:val="single" w:sz="4" w:space="0" w:color="000000"/>
            </w:tcBorders>
            <w:shd w:val="clear" w:color="auto" w:fill="auto"/>
          </w:tcPr>
          <w:p w:rsidR="005618D8" w:rsidRPr="00FF409C" w:rsidRDefault="00750D0A" w:rsidP="005618D8">
            <w:pPr>
              <w:jc w:val="center"/>
              <w:rPr>
                <w:sz w:val="22"/>
                <w:szCs w:val="22"/>
              </w:rPr>
            </w:pPr>
            <w:r w:rsidRPr="00FF409C">
              <w:rPr>
                <w:sz w:val="22"/>
                <w:szCs w:val="22"/>
              </w:rPr>
              <w:t>4</w:t>
            </w:r>
          </w:p>
        </w:tc>
        <w:tc>
          <w:tcPr>
            <w:tcW w:w="992" w:type="dxa"/>
            <w:tcBorders>
              <w:top w:val="single" w:sz="4" w:space="0" w:color="000000"/>
              <w:left w:val="single" w:sz="4" w:space="0" w:color="000000"/>
              <w:bottom w:val="single" w:sz="4" w:space="0" w:color="000000"/>
            </w:tcBorders>
            <w:shd w:val="clear" w:color="auto" w:fill="auto"/>
          </w:tcPr>
          <w:p w:rsidR="005618D8" w:rsidRPr="00FF409C" w:rsidRDefault="00750D0A" w:rsidP="005618D8">
            <w:pPr>
              <w:jc w:val="center"/>
              <w:rPr>
                <w:sz w:val="22"/>
                <w:szCs w:val="22"/>
              </w:rPr>
            </w:pPr>
            <w:r w:rsidRPr="00FF409C">
              <w:rPr>
                <w:sz w:val="22"/>
                <w:szCs w:val="22"/>
              </w:rPr>
              <w:t>17,75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18D8" w:rsidRPr="00FF409C" w:rsidRDefault="00750D0A" w:rsidP="005618D8">
            <w:pPr>
              <w:jc w:val="center"/>
              <w:rPr>
                <w:sz w:val="22"/>
                <w:szCs w:val="22"/>
              </w:rPr>
            </w:pPr>
            <w:r w:rsidRPr="00FF409C">
              <w:rPr>
                <w:sz w:val="22"/>
                <w:szCs w:val="22"/>
              </w:rPr>
              <w:t>20</w:t>
            </w:r>
          </w:p>
        </w:tc>
      </w:tr>
      <w:tr w:rsidR="00FE11FC"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jc w:val="both"/>
              <w:rPr>
                <w:sz w:val="22"/>
                <w:szCs w:val="22"/>
              </w:rPr>
            </w:pPr>
            <w:r w:rsidRPr="00D06BB9">
              <w:rPr>
                <w:sz w:val="22"/>
                <w:szCs w:val="22"/>
              </w:rPr>
              <w:t xml:space="preserve">11. </w:t>
            </w:r>
          </w:p>
        </w:tc>
        <w:tc>
          <w:tcPr>
            <w:tcW w:w="1382"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rPr>
                <w:rStyle w:val="Pogrubienie"/>
                <w:b w:val="0"/>
                <w:sz w:val="22"/>
                <w:szCs w:val="22"/>
              </w:rPr>
            </w:pPr>
            <w:r w:rsidRPr="00D06BB9">
              <w:rPr>
                <w:sz w:val="22"/>
                <w:szCs w:val="22"/>
              </w:rPr>
              <w:t>ZS-P</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36,61</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50</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24,86</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34</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2,25</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3</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jc w:val="center"/>
              <w:rPr>
                <w:sz w:val="22"/>
                <w:szCs w:val="22"/>
              </w:rPr>
            </w:pPr>
            <w:r w:rsidRPr="00FF409C">
              <w:rPr>
                <w:sz w:val="22"/>
                <w:szCs w:val="22"/>
              </w:rPr>
              <w:t>13</w:t>
            </w:r>
          </w:p>
        </w:tc>
      </w:tr>
      <w:tr w:rsidR="00CE3D49" w:rsidRPr="00BA745B"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CE3D49" w:rsidRPr="00BA745B" w:rsidRDefault="00CE3D49" w:rsidP="00CE3D49">
            <w:pPr>
              <w:snapToGrid w:val="0"/>
              <w:jc w:val="both"/>
              <w:rPr>
                <w:color w:val="FF0000"/>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CE3D49" w:rsidRPr="00BA745B" w:rsidRDefault="00CE3D49" w:rsidP="00CE3D49">
            <w:pPr>
              <w:snapToGrid w:val="0"/>
              <w:rPr>
                <w:color w:val="FF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CE3D49" w:rsidRPr="00FF409C" w:rsidRDefault="00CD0F27" w:rsidP="00CE3D49">
            <w:pPr>
              <w:jc w:val="center"/>
              <w:rPr>
                <w:sz w:val="22"/>
                <w:szCs w:val="22"/>
              </w:rPr>
            </w:pPr>
            <w:r w:rsidRPr="00FF409C">
              <w:rPr>
                <w:sz w:val="22"/>
                <w:szCs w:val="22"/>
              </w:rPr>
              <w:t>35,55</w:t>
            </w:r>
          </w:p>
        </w:tc>
        <w:tc>
          <w:tcPr>
            <w:tcW w:w="851" w:type="dxa"/>
            <w:tcBorders>
              <w:top w:val="single" w:sz="4" w:space="0" w:color="000000"/>
              <w:left w:val="single" w:sz="4" w:space="0" w:color="000000"/>
              <w:bottom w:val="single" w:sz="4" w:space="0" w:color="000000"/>
            </w:tcBorders>
            <w:shd w:val="clear" w:color="auto" w:fill="auto"/>
          </w:tcPr>
          <w:p w:rsidR="00CE3D49" w:rsidRPr="00FF409C" w:rsidRDefault="00CD0F27" w:rsidP="00F9311A">
            <w:pPr>
              <w:jc w:val="center"/>
              <w:rPr>
                <w:sz w:val="22"/>
                <w:szCs w:val="22"/>
              </w:rPr>
            </w:pPr>
            <w:r w:rsidRPr="00FF409C">
              <w:rPr>
                <w:sz w:val="22"/>
                <w:szCs w:val="22"/>
              </w:rPr>
              <w:t>4</w:t>
            </w:r>
            <w:r w:rsidR="00F9311A" w:rsidRPr="00FF409C">
              <w:rPr>
                <w:sz w:val="22"/>
                <w:szCs w:val="22"/>
              </w:rPr>
              <w:t>7</w:t>
            </w:r>
          </w:p>
        </w:tc>
        <w:tc>
          <w:tcPr>
            <w:tcW w:w="992" w:type="dxa"/>
            <w:tcBorders>
              <w:top w:val="single" w:sz="4" w:space="0" w:color="000000"/>
              <w:left w:val="single" w:sz="4" w:space="0" w:color="000000"/>
              <w:bottom w:val="single" w:sz="4" w:space="0" w:color="000000"/>
            </w:tcBorders>
            <w:shd w:val="clear" w:color="auto" w:fill="auto"/>
          </w:tcPr>
          <w:p w:rsidR="00CE3D49" w:rsidRPr="00FF409C" w:rsidRDefault="0079318B" w:rsidP="00CE3D49">
            <w:pPr>
              <w:jc w:val="center"/>
              <w:rPr>
                <w:sz w:val="22"/>
                <w:szCs w:val="22"/>
              </w:rPr>
            </w:pPr>
            <w:r w:rsidRPr="00FF409C">
              <w:rPr>
                <w:sz w:val="22"/>
                <w:szCs w:val="22"/>
              </w:rPr>
              <w:t>23,80</w:t>
            </w:r>
          </w:p>
        </w:tc>
        <w:tc>
          <w:tcPr>
            <w:tcW w:w="851" w:type="dxa"/>
            <w:tcBorders>
              <w:top w:val="single" w:sz="4" w:space="0" w:color="000000"/>
              <w:left w:val="single" w:sz="4" w:space="0" w:color="000000"/>
              <w:bottom w:val="single" w:sz="4" w:space="0" w:color="000000"/>
            </w:tcBorders>
            <w:shd w:val="clear" w:color="auto" w:fill="auto"/>
          </w:tcPr>
          <w:p w:rsidR="00CE3D49" w:rsidRPr="00FF409C" w:rsidRDefault="00900A7F" w:rsidP="00CE3D49">
            <w:pPr>
              <w:jc w:val="center"/>
              <w:rPr>
                <w:sz w:val="22"/>
                <w:szCs w:val="22"/>
              </w:rPr>
            </w:pPr>
            <w:r w:rsidRPr="00FF409C">
              <w:rPr>
                <w:sz w:val="22"/>
                <w:szCs w:val="22"/>
              </w:rPr>
              <w:t>31</w:t>
            </w:r>
          </w:p>
        </w:tc>
        <w:tc>
          <w:tcPr>
            <w:tcW w:w="850" w:type="dxa"/>
            <w:tcBorders>
              <w:top w:val="single" w:sz="4" w:space="0" w:color="000000"/>
              <w:left w:val="single" w:sz="4" w:space="0" w:color="000000"/>
              <w:bottom w:val="single" w:sz="4" w:space="0" w:color="000000"/>
            </w:tcBorders>
            <w:shd w:val="clear" w:color="auto" w:fill="auto"/>
          </w:tcPr>
          <w:p w:rsidR="00CE3D49" w:rsidRPr="00FF409C" w:rsidRDefault="00F163EB" w:rsidP="00F163EB">
            <w:pPr>
              <w:jc w:val="center"/>
              <w:rPr>
                <w:sz w:val="22"/>
                <w:szCs w:val="22"/>
              </w:rPr>
            </w:pPr>
            <w:r w:rsidRPr="00FF409C">
              <w:rPr>
                <w:sz w:val="22"/>
                <w:szCs w:val="22"/>
              </w:rPr>
              <w:t>1,75</w:t>
            </w:r>
          </w:p>
        </w:tc>
        <w:tc>
          <w:tcPr>
            <w:tcW w:w="851" w:type="dxa"/>
            <w:tcBorders>
              <w:top w:val="single" w:sz="4" w:space="0" w:color="000000"/>
              <w:left w:val="single" w:sz="4" w:space="0" w:color="000000"/>
              <w:bottom w:val="single" w:sz="4" w:space="0" w:color="000000"/>
            </w:tcBorders>
            <w:shd w:val="clear" w:color="auto" w:fill="auto"/>
          </w:tcPr>
          <w:p w:rsidR="00CE3D49" w:rsidRPr="00FF409C" w:rsidRDefault="00CD0F27" w:rsidP="00CE3D49">
            <w:pPr>
              <w:jc w:val="center"/>
              <w:rPr>
                <w:sz w:val="22"/>
                <w:szCs w:val="22"/>
              </w:rPr>
            </w:pPr>
            <w:r w:rsidRPr="00FF409C">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CE3D49" w:rsidRPr="00FF409C" w:rsidRDefault="00F163EB" w:rsidP="00F163EB">
            <w:pPr>
              <w:jc w:val="center"/>
              <w:rPr>
                <w:sz w:val="22"/>
                <w:szCs w:val="22"/>
              </w:rPr>
            </w:pPr>
            <w:r w:rsidRPr="00FF409C">
              <w:rPr>
                <w:sz w:val="22"/>
                <w:szCs w:val="22"/>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E3D49" w:rsidRPr="00FF409C" w:rsidRDefault="00CD0F27" w:rsidP="00900A7F">
            <w:pPr>
              <w:jc w:val="center"/>
              <w:rPr>
                <w:sz w:val="22"/>
                <w:szCs w:val="22"/>
              </w:rPr>
            </w:pPr>
            <w:r w:rsidRPr="00FF409C">
              <w:rPr>
                <w:sz w:val="22"/>
                <w:szCs w:val="22"/>
              </w:rPr>
              <w:t>1</w:t>
            </w:r>
            <w:r w:rsidR="00900A7F" w:rsidRPr="00FF409C">
              <w:rPr>
                <w:sz w:val="22"/>
                <w:szCs w:val="22"/>
              </w:rPr>
              <w:t>4</w:t>
            </w:r>
          </w:p>
        </w:tc>
      </w:tr>
      <w:tr w:rsidR="00FE11FC" w:rsidRPr="00BA745B" w:rsidTr="003E7E0C">
        <w:trPr>
          <w:cantSplit/>
          <w:trHeight w:val="150"/>
        </w:trPr>
        <w:tc>
          <w:tcPr>
            <w:tcW w:w="1873" w:type="dxa"/>
            <w:gridSpan w:val="2"/>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jc w:val="both"/>
              <w:rPr>
                <w:b/>
                <w:sz w:val="22"/>
                <w:szCs w:val="22"/>
              </w:rPr>
            </w:pPr>
            <w:r w:rsidRPr="00D06BB9">
              <w:rPr>
                <w:b/>
                <w:sz w:val="22"/>
                <w:szCs w:val="22"/>
              </w:rPr>
              <w:t>Razem</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389,71</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438</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291,21</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330</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27,75</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30</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70,75</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78</w:t>
            </w:r>
          </w:p>
        </w:tc>
      </w:tr>
      <w:tr w:rsidR="007807C2" w:rsidRPr="00BA745B" w:rsidTr="003E7E0C">
        <w:trPr>
          <w:cantSplit/>
          <w:trHeight w:val="150"/>
        </w:trPr>
        <w:tc>
          <w:tcPr>
            <w:tcW w:w="1873" w:type="dxa"/>
            <w:gridSpan w:val="2"/>
            <w:vMerge/>
            <w:tcBorders>
              <w:top w:val="single" w:sz="4" w:space="0" w:color="000000"/>
              <w:left w:val="single" w:sz="4" w:space="0" w:color="000000"/>
              <w:bottom w:val="single" w:sz="4" w:space="0" w:color="000000"/>
            </w:tcBorders>
            <w:shd w:val="clear" w:color="auto" w:fill="auto"/>
          </w:tcPr>
          <w:p w:rsidR="00010FC8" w:rsidRPr="00D06BB9" w:rsidRDefault="00010FC8" w:rsidP="00010FC8">
            <w:pPr>
              <w:pStyle w:val="NormalnyWeb"/>
              <w:snapToGrid w:val="0"/>
              <w:spacing w:before="0" w:after="0"/>
              <w:jc w:val="both"/>
              <w:rPr>
                <w:b/>
                <w:sz w:val="22"/>
                <w:szCs w:val="22"/>
              </w:rPr>
            </w:pPr>
          </w:p>
        </w:tc>
        <w:tc>
          <w:tcPr>
            <w:tcW w:w="992" w:type="dxa"/>
            <w:tcBorders>
              <w:top w:val="single" w:sz="4" w:space="0" w:color="000000"/>
              <w:left w:val="single" w:sz="4" w:space="0" w:color="000000"/>
              <w:bottom w:val="single" w:sz="4" w:space="0" w:color="000000"/>
            </w:tcBorders>
            <w:shd w:val="clear" w:color="auto" w:fill="auto"/>
          </w:tcPr>
          <w:p w:rsidR="00010FC8" w:rsidRPr="00FF409C" w:rsidRDefault="00FF409C" w:rsidP="00900A7F">
            <w:pPr>
              <w:pStyle w:val="NormalnyWeb"/>
              <w:snapToGrid w:val="0"/>
              <w:spacing w:before="0" w:after="0"/>
              <w:jc w:val="center"/>
              <w:rPr>
                <w:b/>
                <w:i/>
                <w:sz w:val="22"/>
                <w:szCs w:val="22"/>
              </w:rPr>
            </w:pPr>
            <w:r w:rsidRPr="00FF409C">
              <w:rPr>
                <w:b/>
                <w:i/>
                <w:sz w:val="22"/>
                <w:szCs w:val="22"/>
              </w:rPr>
              <w:t>375,55</w:t>
            </w:r>
          </w:p>
        </w:tc>
        <w:tc>
          <w:tcPr>
            <w:tcW w:w="851" w:type="dxa"/>
            <w:tcBorders>
              <w:top w:val="single" w:sz="4" w:space="0" w:color="000000"/>
              <w:left w:val="single" w:sz="4" w:space="0" w:color="000000"/>
              <w:bottom w:val="single" w:sz="4" w:space="0" w:color="000000"/>
            </w:tcBorders>
            <w:shd w:val="clear" w:color="auto" w:fill="auto"/>
          </w:tcPr>
          <w:p w:rsidR="00010FC8" w:rsidRPr="00FF409C" w:rsidRDefault="00FF409C" w:rsidP="00F9311A">
            <w:pPr>
              <w:pStyle w:val="NormalnyWeb"/>
              <w:snapToGrid w:val="0"/>
              <w:spacing w:before="0" w:after="0"/>
              <w:jc w:val="center"/>
              <w:rPr>
                <w:b/>
                <w:i/>
                <w:sz w:val="22"/>
                <w:szCs w:val="22"/>
              </w:rPr>
            </w:pPr>
            <w:r w:rsidRPr="00FF409C">
              <w:rPr>
                <w:b/>
                <w:i/>
                <w:sz w:val="22"/>
                <w:szCs w:val="22"/>
              </w:rPr>
              <w:t>416</w:t>
            </w:r>
          </w:p>
        </w:tc>
        <w:tc>
          <w:tcPr>
            <w:tcW w:w="992" w:type="dxa"/>
            <w:tcBorders>
              <w:top w:val="single" w:sz="4" w:space="0" w:color="000000"/>
              <w:left w:val="single" w:sz="4" w:space="0" w:color="000000"/>
              <w:bottom w:val="single" w:sz="4" w:space="0" w:color="000000"/>
            </w:tcBorders>
            <w:shd w:val="clear" w:color="auto" w:fill="auto"/>
          </w:tcPr>
          <w:p w:rsidR="00010FC8" w:rsidRPr="00FF409C" w:rsidRDefault="00FF409C" w:rsidP="00900A7F">
            <w:pPr>
              <w:pStyle w:val="NormalnyWeb"/>
              <w:snapToGrid w:val="0"/>
              <w:spacing w:before="0" w:after="0"/>
              <w:jc w:val="center"/>
              <w:rPr>
                <w:b/>
                <w:i/>
                <w:sz w:val="22"/>
                <w:szCs w:val="22"/>
              </w:rPr>
            </w:pPr>
            <w:r w:rsidRPr="00FF409C">
              <w:rPr>
                <w:b/>
                <w:i/>
                <w:sz w:val="22"/>
                <w:szCs w:val="22"/>
              </w:rPr>
              <w:t>289,55</w:t>
            </w:r>
          </w:p>
        </w:tc>
        <w:tc>
          <w:tcPr>
            <w:tcW w:w="851" w:type="dxa"/>
            <w:tcBorders>
              <w:top w:val="single" w:sz="4" w:space="0" w:color="000000"/>
              <w:left w:val="single" w:sz="4" w:space="0" w:color="000000"/>
              <w:bottom w:val="single" w:sz="4" w:space="0" w:color="000000"/>
            </w:tcBorders>
            <w:shd w:val="clear" w:color="auto" w:fill="auto"/>
          </w:tcPr>
          <w:p w:rsidR="00010FC8" w:rsidRPr="00FF409C" w:rsidRDefault="00FF409C" w:rsidP="00F9311A">
            <w:pPr>
              <w:pStyle w:val="NormalnyWeb"/>
              <w:snapToGrid w:val="0"/>
              <w:spacing w:before="0" w:after="0"/>
              <w:jc w:val="center"/>
              <w:rPr>
                <w:b/>
                <w:i/>
                <w:sz w:val="22"/>
                <w:szCs w:val="22"/>
              </w:rPr>
            </w:pPr>
            <w:r w:rsidRPr="00FF409C">
              <w:rPr>
                <w:b/>
                <w:i/>
                <w:sz w:val="22"/>
                <w:szCs w:val="22"/>
              </w:rPr>
              <w:t>322</w:t>
            </w:r>
          </w:p>
        </w:tc>
        <w:tc>
          <w:tcPr>
            <w:tcW w:w="850" w:type="dxa"/>
            <w:tcBorders>
              <w:top w:val="single" w:sz="4" w:space="0" w:color="000000"/>
              <w:left w:val="single" w:sz="4" w:space="0" w:color="000000"/>
              <w:bottom w:val="single" w:sz="4" w:space="0" w:color="000000"/>
            </w:tcBorders>
            <w:shd w:val="clear" w:color="auto" w:fill="auto"/>
          </w:tcPr>
          <w:p w:rsidR="00010FC8" w:rsidRPr="00FF409C" w:rsidRDefault="00FF409C" w:rsidP="007860D6">
            <w:pPr>
              <w:pStyle w:val="NormalnyWeb"/>
              <w:snapToGrid w:val="0"/>
              <w:spacing w:before="0" w:after="0"/>
              <w:jc w:val="center"/>
              <w:rPr>
                <w:b/>
                <w:i/>
                <w:sz w:val="22"/>
                <w:szCs w:val="22"/>
              </w:rPr>
            </w:pPr>
            <w:r w:rsidRPr="00FF409C">
              <w:rPr>
                <w:b/>
                <w:i/>
                <w:sz w:val="22"/>
                <w:szCs w:val="22"/>
              </w:rPr>
              <w:t>15,25</w:t>
            </w:r>
          </w:p>
        </w:tc>
        <w:tc>
          <w:tcPr>
            <w:tcW w:w="851" w:type="dxa"/>
            <w:tcBorders>
              <w:top w:val="single" w:sz="4" w:space="0" w:color="000000"/>
              <w:left w:val="single" w:sz="4" w:space="0" w:color="000000"/>
              <w:bottom w:val="single" w:sz="4" w:space="0" w:color="000000"/>
            </w:tcBorders>
            <w:shd w:val="clear" w:color="auto" w:fill="auto"/>
          </w:tcPr>
          <w:p w:rsidR="00010FC8" w:rsidRPr="00FF409C" w:rsidRDefault="00FF409C" w:rsidP="00A63994">
            <w:pPr>
              <w:pStyle w:val="NormalnyWeb"/>
              <w:snapToGrid w:val="0"/>
              <w:spacing w:before="0" w:after="0"/>
              <w:jc w:val="center"/>
              <w:rPr>
                <w:b/>
                <w:i/>
                <w:sz w:val="22"/>
                <w:szCs w:val="22"/>
              </w:rPr>
            </w:pPr>
            <w:r w:rsidRPr="00FF409C">
              <w:rPr>
                <w:b/>
                <w:i/>
                <w:sz w:val="22"/>
                <w:szCs w:val="22"/>
              </w:rPr>
              <w:t>16</w:t>
            </w:r>
          </w:p>
        </w:tc>
        <w:tc>
          <w:tcPr>
            <w:tcW w:w="992" w:type="dxa"/>
            <w:tcBorders>
              <w:top w:val="single" w:sz="4" w:space="0" w:color="000000"/>
              <w:left w:val="single" w:sz="4" w:space="0" w:color="000000"/>
              <w:bottom w:val="single" w:sz="4" w:space="0" w:color="000000"/>
            </w:tcBorders>
            <w:shd w:val="clear" w:color="auto" w:fill="auto"/>
          </w:tcPr>
          <w:p w:rsidR="00010FC8" w:rsidRPr="00FF409C" w:rsidRDefault="00FF409C" w:rsidP="00900A7F">
            <w:pPr>
              <w:pStyle w:val="NormalnyWeb"/>
              <w:snapToGrid w:val="0"/>
              <w:spacing w:before="0" w:after="0"/>
              <w:jc w:val="center"/>
              <w:rPr>
                <w:b/>
                <w:i/>
                <w:sz w:val="22"/>
                <w:szCs w:val="22"/>
              </w:rPr>
            </w:pPr>
            <w:r w:rsidRPr="00FF409C">
              <w:rPr>
                <w:b/>
                <w:i/>
                <w:sz w:val="22"/>
                <w:szCs w:val="22"/>
              </w:rPr>
              <w:t>70,75</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010FC8" w:rsidRPr="00FF409C" w:rsidRDefault="00FF409C" w:rsidP="00900A7F">
            <w:pPr>
              <w:pStyle w:val="NormalnyWeb"/>
              <w:snapToGrid w:val="0"/>
              <w:spacing w:before="0" w:after="0"/>
              <w:jc w:val="center"/>
              <w:rPr>
                <w:b/>
                <w:i/>
                <w:sz w:val="22"/>
                <w:szCs w:val="22"/>
              </w:rPr>
            </w:pPr>
            <w:r w:rsidRPr="00FF409C">
              <w:rPr>
                <w:b/>
                <w:i/>
                <w:sz w:val="22"/>
                <w:szCs w:val="22"/>
              </w:rPr>
              <w:t>78</w:t>
            </w:r>
          </w:p>
        </w:tc>
      </w:tr>
      <w:tr w:rsidR="00FE11FC"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jc w:val="both"/>
              <w:rPr>
                <w:sz w:val="22"/>
                <w:szCs w:val="22"/>
              </w:rPr>
            </w:pPr>
            <w:r w:rsidRPr="00D06BB9">
              <w:rPr>
                <w:sz w:val="22"/>
                <w:szCs w:val="22"/>
              </w:rPr>
              <w:t>15.</w:t>
            </w:r>
          </w:p>
        </w:tc>
        <w:tc>
          <w:tcPr>
            <w:tcW w:w="1382"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rPr>
                <w:sz w:val="22"/>
                <w:szCs w:val="22"/>
              </w:rPr>
            </w:pPr>
            <w:r w:rsidRPr="00D06BB9">
              <w:rPr>
                <w:sz w:val="22"/>
                <w:szCs w:val="22"/>
              </w:rPr>
              <w:t xml:space="preserve">LO </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46,29</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51</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33,79</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39</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3,5</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3</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jc w:val="center"/>
              <w:rPr>
                <w:sz w:val="22"/>
                <w:szCs w:val="22"/>
              </w:rPr>
            </w:pPr>
            <w:r w:rsidRPr="00FF409C">
              <w:rPr>
                <w:sz w:val="22"/>
                <w:szCs w:val="22"/>
              </w:rPr>
              <w:t>9</w:t>
            </w:r>
          </w:p>
        </w:tc>
      </w:tr>
      <w:tr w:rsidR="003C655D" w:rsidRPr="00BA745B"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3C655D" w:rsidRPr="00D06BB9" w:rsidRDefault="003C655D" w:rsidP="003C655D">
            <w:pPr>
              <w:pStyle w:val="NormalnyWeb"/>
              <w:snapToGrid w:val="0"/>
              <w:spacing w:before="0" w:after="0"/>
              <w:jc w:val="both"/>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3C655D" w:rsidRPr="00D06BB9" w:rsidRDefault="003C655D" w:rsidP="003C655D">
            <w:pPr>
              <w:pStyle w:val="NormalnyWeb"/>
              <w:snapToGrid w:val="0"/>
              <w:spacing w:before="0"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3C655D" w:rsidRPr="00FF409C" w:rsidRDefault="00607D38" w:rsidP="003C655D">
            <w:pPr>
              <w:jc w:val="center"/>
              <w:rPr>
                <w:sz w:val="22"/>
                <w:szCs w:val="22"/>
              </w:rPr>
            </w:pPr>
            <w:r w:rsidRPr="00FF409C">
              <w:rPr>
                <w:sz w:val="22"/>
                <w:szCs w:val="22"/>
              </w:rPr>
              <w:t>42,70</w:t>
            </w:r>
          </w:p>
        </w:tc>
        <w:tc>
          <w:tcPr>
            <w:tcW w:w="851" w:type="dxa"/>
            <w:tcBorders>
              <w:top w:val="single" w:sz="4" w:space="0" w:color="000000"/>
              <w:left w:val="single" w:sz="4" w:space="0" w:color="000000"/>
              <w:bottom w:val="single" w:sz="4" w:space="0" w:color="000000"/>
            </w:tcBorders>
            <w:shd w:val="clear" w:color="auto" w:fill="auto"/>
          </w:tcPr>
          <w:p w:rsidR="003C655D" w:rsidRPr="00FF409C" w:rsidRDefault="00607D38" w:rsidP="003C655D">
            <w:pPr>
              <w:jc w:val="center"/>
              <w:rPr>
                <w:sz w:val="22"/>
                <w:szCs w:val="22"/>
              </w:rPr>
            </w:pPr>
            <w:r w:rsidRPr="00FF409C">
              <w:rPr>
                <w:sz w:val="22"/>
                <w:szCs w:val="22"/>
              </w:rPr>
              <w:t>49</w:t>
            </w:r>
          </w:p>
        </w:tc>
        <w:tc>
          <w:tcPr>
            <w:tcW w:w="992" w:type="dxa"/>
            <w:tcBorders>
              <w:top w:val="single" w:sz="4" w:space="0" w:color="000000"/>
              <w:left w:val="single" w:sz="4" w:space="0" w:color="000000"/>
              <w:bottom w:val="single" w:sz="4" w:space="0" w:color="000000"/>
            </w:tcBorders>
            <w:shd w:val="clear" w:color="auto" w:fill="auto"/>
          </w:tcPr>
          <w:p w:rsidR="003C655D" w:rsidRPr="00FF409C" w:rsidRDefault="0079318B" w:rsidP="003C655D">
            <w:pPr>
              <w:jc w:val="center"/>
              <w:rPr>
                <w:sz w:val="22"/>
                <w:szCs w:val="22"/>
              </w:rPr>
            </w:pPr>
            <w:r w:rsidRPr="00FF409C">
              <w:rPr>
                <w:sz w:val="22"/>
                <w:szCs w:val="22"/>
              </w:rPr>
              <w:t>33,20</w:t>
            </w:r>
          </w:p>
        </w:tc>
        <w:tc>
          <w:tcPr>
            <w:tcW w:w="851" w:type="dxa"/>
            <w:tcBorders>
              <w:top w:val="single" w:sz="4" w:space="0" w:color="000000"/>
              <w:left w:val="single" w:sz="4" w:space="0" w:color="000000"/>
              <w:bottom w:val="single" w:sz="4" w:space="0" w:color="000000"/>
            </w:tcBorders>
            <w:shd w:val="clear" w:color="auto" w:fill="auto"/>
          </w:tcPr>
          <w:p w:rsidR="003C655D" w:rsidRPr="00FF409C" w:rsidRDefault="00607D38" w:rsidP="003C655D">
            <w:pPr>
              <w:jc w:val="center"/>
              <w:rPr>
                <w:sz w:val="22"/>
                <w:szCs w:val="22"/>
              </w:rPr>
            </w:pPr>
            <w:r w:rsidRPr="00FF409C">
              <w:rPr>
                <w:sz w:val="22"/>
                <w:szCs w:val="22"/>
              </w:rPr>
              <w:t>39</w:t>
            </w:r>
          </w:p>
        </w:tc>
        <w:tc>
          <w:tcPr>
            <w:tcW w:w="850" w:type="dxa"/>
            <w:tcBorders>
              <w:top w:val="single" w:sz="4" w:space="0" w:color="000000"/>
              <w:left w:val="single" w:sz="4" w:space="0" w:color="000000"/>
              <w:bottom w:val="single" w:sz="4" w:space="0" w:color="000000"/>
            </w:tcBorders>
            <w:shd w:val="clear" w:color="auto" w:fill="auto"/>
          </w:tcPr>
          <w:p w:rsidR="003C655D" w:rsidRPr="00FF409C" w:rsidRDefault="00607D38" w:rsidP="003C655D">
            <w:pPr>
              <w:jc w:val="center"/>
              <w:rPr>
                <w:sz w:val="22"/>
                <w:szCs w:val="22"/>
              </w:rPr>
            </w:pPr>
            <w:r w:rsidRPr="00FF409C">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3C655D" w:rsidRPr="00FF409C" w:rsidRDefault="00607D38" w:rsidP="003C655D">
            <w:pPr>
              <w:jc w:val="center"/>
              <w:rPr>
                <w:sz w:val="22"/>
                <w:szCs w:val="22"/>
              </w:rPr>
            </w:pPr>
            <w:r w:rsidRPr="00FF409C">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3C655D" w:rsidRPr="00FF409C" w:rsidRDefault="00607D38" w:rsidP="003C655D">
            <w:pPr>
              <w:jc w:val="center"/>
              <w:rPr>
                <w:sz w:val="22"/>
                <w:szCs w:val="22"/>
              </w:rPr>
            </w:pPr>
            <w:r w:rsidRPr="00FF409C">
              <w:rPr>
                <w:sz w:val="22"/>
                <w:szCs w:val="22"/>
              </w:rPr>
              <w:t>7,50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C655D" w:rsidRPr="00FF409C" w:rsidRDefault="00607D38" w:rsidP="003C655D">
            <w:pPr>
              <w:jc w:val="center"/>
              <w:rPr>
                <w:sz w:val="22"/>
                <w:szCs w:val="22"/>
              </w:rPr>
            </w:pPr>
            <w:r w:rsidRPr="00FF409C">
              <w:rPr>
                <w:sz w:val="22"/>
                <w:szCs w:val="22"/>
              </w:rPr>
              <w:t>8</w:t>
            </w:r>
          </w:p>
        </w:tc>
      </w:tr>
      <w:tr w:rsidR="00FE11FC"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jc w:val="both"/>
              <w:rPr>
                <w:sz w:val="22"/>
                <w:szCs w:val="22"/>
              </w:rPr>
            </w:pPr>
            <w:r w:rsidRPr="00D06BB9">
              <w:rPr>
                <w:sz w:val="22"/>
                <w:szCs w:val="22"/>
              </w:rPr>
              <w:t>16.</w:t>
            </w:r>
          </w:p>
        </w:tc>
        <w:tc>
          <w:tcPr>
            <w:tcW w:w="1382"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rPr>
                <w:sz w:val="22"/>
                <w:szCs w:val="22"/>
              </w:rPr>
            </w:pPr>
            <w:proofErr w:type="spellStart"/>
            <w:r w:rsidRPr="00D06BB9">
              <w:rPr>
                <w:sz w:val="22"/>
                <w:szCs w:val="22"/>
              </w:rPr>
              <w:t>CEZiT</w:t>
            </w:r>
            <w:proofErr w:type="spellEnd"/>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42,39</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48</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23,89</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29</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10</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10</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8,50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jc w:val="center"/>
              <w:rPr>
                <w:sz w:val="22"/>
                <w:szCs w:val="22"/>
              </w:rPr>
            </w:pPr>
            <w:r w:rsidRPr="00FF409C">
              <w:rPr>
                <w:sz w:val="22"/>
                <w:szCs w:val="22"/>
              </w:rPr>
              <w:t>9</w:t>
            </w:r>
          </w:p>
        </w:tc>
      </w:tr>
      <w:tr w:rsidR="00EA49C8" w:rsidRPr="00BA745B" w:rsidTr="00FE11FC">
        <w:trPr>
          <w:cantSplit/>
          <w:trHeight w:val="149"/>
        </w:trPr>
        <w:tc>
          <w:tcPr>
            <w:tcW w:w="491" w:type="dxa"/>
            <w:vMerge/>
            <w:tcBorders>
              <w:top w:val="single" w:sz="4" w:space="0" w:color="000000"/>
              <w:left w:val="single" w:sz="4" w:space="0" w:color="000000"/>
              <w:bottom w:val="single" w:sz="4" w:space="0" w:color="000000"/>
            </w:tcBorders>
            <w:shd w:val="clear" w:color="auto" w:fill="auto"/>
          </w:tcPr>
          <w:p w:rsidR="00EA49C8" w:rsidRPr="00BA745B" w:rsidRDefault="00EA49C8" w:rsidP="00EA49C8">
            <w:pPr>
              <w:pStyle w:val="NormalnyWeb"/>
              <w:snapToGrid w:val="0"/>
              <w:spacing w:before="0" w:after="0"/>
              <w:jc w:val="both"/>
              <w:rPr>
                <w:color w:val="FF0000"/>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EA49C8" w:rsidRPr="00BA745B" w:rsidRDefault="00EA49C8" w:rsidP="00EA49C8">
            <w:pPr>
              <w:pStyle w:val="NormalnyWeb"/>
              <w:snapToGrid w:val="0"/>
              <w:spacing w:before="0" w:after="0"/>
              <w:rPr>
                <w:color w:val="FF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EA49C8" w:rsidRPr="00FF409C" w:rsidRDefault="00327826" w:rsidP="00607D38">
            <w:pPr>
              <w:jc w:val="center"/>
              <w:rPr>
                <w:sz w:val="22"/>
                <w:szCs w:val="22"/>
              </w:rPr>
            </w:pPr>
            <w:r w:rsidRPr="00FF409C">
              <w:rPr>
                <w:sz w:val="22"/>
                <w:szCs w:val="22"/>
              </w:rPr>
              <w:t>4</w:t>
            </w:r>
            <w:r w:rsidR="00607D38" w:rsidRPr="00FF409C">
              <w:rPr>
                <w:sz w:val="22"/>
                <w:szCs w:val="22"/>
              </w:rPr>
              <w:t>4</w:t>
            </w:r>
            <w:r w:rsidRPr="00FF409C">
              <w:rPr>
                <w:sz w:val="22"/>
                <w:szCs w:val="22"/>
              </w:rPr>
              <w:t>,60</w:t>
            </w:r>
          </w:p>
        </w:tc>
        <w:tc>
          <w:tcPr>
            <w:tcW w:w="851" w:type="dxa"/>
            <w:tcBorders>
              <w:top w:val="single" w:sz="4" w:space="0" w:color="000000"/>
              <w:left w:val="single" w:sz="4" w:space="0" w:color="000000"/>
              <w:bottom w:val="single" w:sz="4" w:space="0" w:color="000000"/>
            </w:tcBorders>
            <w:shd w:val="clear" w:color="auto" w:fill="auto"/>
          </w:tcPr>
          <w:p w:rsidR="00EA49C8" w:rsidRPr="00FF409C" w:rsidRDefault="00607D38" w:rsidP="00607D38">
            <w:pPr>
              <w:jc w:val="center"/>
              <w:rPr>
                <w:sz w:val="22"/>
                <w:szCs w:val="22"/>
              </w:rPr>
            </w:pPr>
            <w:r w:rsidRPr="00FF409C">
              <w:rPr>
                <w:sz w:val="22"/>
                <w:szCs w:val="22"/>
              </w:rPr>
              <w:t>50</w:t>
            </w:r>
          </w:p>
        </w:tc>
        <w:tc>
          <w:tcPr>
            <w:tcW w:w="992" w:type="dxa"/>
            <w:tcBorders>
              <w:top w:val="single" w:sz="4" w:space="0" w:color="000000"/>
              <w:left w:val="single" w:sz="4" w:space="0" w:color="000000"/>
              <w:bottom w:val="single" w:sz="4" w:space="0" w:color="000000"/>
            </w:tcBorders>
            <w:shd w:val="clear" w:color="auto" w:fill="auto"/>
          </w:tcPr>
          <w:p w:rsidR="00EA49C8" w:rsidRPr="00FF409C" w:rsidRDefault="0079318B" w:rsidP="00C914B5">
            <w:pPr>
              <w:jc w:val="center"/>
              <w:rPr>
                <w:sz w:val="22"/>
                <w:szCs w:val="22"/>
              </w:rPr>
            </w:pPr>
            <w:r w:rsidRPr="00FF409C">
              <w:rPr>
                <w:sz w:val="22"/>
                <w:szCs w:val="22"/>
              </w:rPr>
              <w:t>28,10</w:t>
            </w:r>
          </w:p>
        </w:tc>
        <w:tc>
          <w:tcPr>
            <w:tcW w:w="851" w:type="dxa"/>
            <w:tcBorders>
              <w:top w:val="single" w:sz="4" w:space="0" w:color="000000"/>
              <w:left w:val="single" w:sz="4" w:space="0" w:color="000000"/>
              <w:bottom w:val="single" w:sz="4" w:space="0" w:color="000000"/>
            </w:tcBorders>
            <w:shd w:val="clear" w:color="auto" w:fill="auto"/>
          </w:tcPr>
          <w:p w:rsidR="00EA49C8" w:rsidRPr="00FF409C" w:rsidRDefault="00327826" w:rsidP="00607D38">
            <w:pPr>
              <w:jc w:val="center"/>
              <w:rPr>
                <w:sz w:val="22"/>
                <w:szCs w:val="22"/>
              </w:rPr>
            </w:pPr>
            <w:r w:rsidRPr="00FF409C">
              <w:rPr>
                <w:sz w:val="22"/>
                <w:szCs w:val="22"/>
              </w:rPr>
              <w:t>3</w:t>
            </w:r>
            <w:r w:rsidR="00607D38" w:rsidRPr="00FF409C">
              <w:rPr>
                <w:sz w:val="22"/>
                <w:szCs w:val="22"/>
              </w:rPr>
              <w:t>3</w:t>
            </w:r>
          </w:p>
        </w:tc>
        <w:tc>
          <w:tcPr>
            <w:tcW w:w="850" w:type="dxa"/>
            <w:tcBorders>
              <w:top w:val="single" w:sz="4" w:space="0" w:color="000000"/>
              <w:left w:val="single" w:sz="4" w:space="0" w:color="000000"/>
              <w:bottom w:val="single" w:sz="4" w:space="0" w:color="000000"/>
            </w:tcBorders>
            <w:shd w:val="clear" w:color="auto" w:fill="auto"/>
          </w:tcPr>
          <w:p w:rsidR="00EA49C8" w:rsidRPr="00FF409C" w:rsidRDefault="00327826" w:rsidP="00EA49C8">
            <w:pPr>
              <w:jc w:val="center"/>
              <w:rPr>
                <w:sz w:val="22"/>
                <w:szCs w:val="22"/>
              </w:rPr>
            </w:pPr>
            <w:r w:rsidRPr="00FF409C">
              <w:rPr>
                <w:sz w:val="22"/>
                <w:szCs w:val="22"/>
              </w:rPr>
              <w:t>8</w:t>
            </w:r>
          </w:p>
        </w:tc>
        <w:tc>
          <w:tcPr>
            <w:tcW w:w="851" w:type="dxa"/>
            <w:tcBorders>
              <w:top w:val="single" w:sz="4" w:space="0" w:color="000000"/>
              <w:left w:val="single" w:sz="4" w:space="0" w:color="000000"/>
              <w:bottom w:val="single" w:sz="4" w:space="0" w:color="000000"/>
            </w:tcBorders>
            <w:shd w:val="clear" w:color="auto" w:fill="auto"/>
          </w:tcPr>
          <w:p w:rsidR="00EA49C8" w:rsidRPr="00FF409C" w:rsidRDefault="00327826" w:rsidP="00EA49C8">
            <w:pPr>
              <w:jc w:val="center"/>
              <w:rPr>
                <w:sz w:val="22"/>
                <w:szCs w:val="22"/>
              </w:rPr>
            </w:pPr>
            <w:r w:rsidRPr="00FF409C">
              <w:rPr>
                <w:sz w:val="22"/>
                <w:szCs w:val="22"/>
              </w:rPr>
              <w:t>8</w:t>
            </w:r>
          </w:p>
        </w:tc>
        <w:tc>
          <w:tcPr>
            <w:tcW w:w="992" w:type="dxa"/>
            <w:tcBorders>
              <w:top w:val="single" w:sz="4" w:space="0" w:color="000000"/>
              <w:left w:val="single" w:sz="4" w:space="0" w:color="000000"/>
              <w:bottom w:val="single" w:sz="4" w:space="0" w:color="000000"/>
            </w:tcBorders>
            <w:shd w:val="clear" w:color="auto" w:fill="auto"/>
          </w:tcPr>
          <w:p w:rsidR="00EA49C8" w:rsidRPr="00FF409C" w:rsidRDefault="00607D38" w:rsidP="00EA49C8">
            <w:pPr>
              <w:jc w:val="center"/>
              <w:rPr>
                <w:sz w:val="22"/>
                <w:szCs w:val="22"/>
              </w:rPr>
            </w:pPr>
            <w:r w:rsidRPr="00FF409C">
              <w:rPr>
                <w:sz w:val="22"/>
                <w:szCs w:val="22"/>
              </w:rPr>
              <w:t>8</w:t>
            </w:r>
            <w:r w:rsidR="00327826" w:rsidRPr="00FF409C">
              <w:rPr>
                <w:sz w:val="22"/>
                <w:szCs w:val="22"/>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A49C8" w:rsidRPr="00FF409C" w:rsidRDefault="00607D38" w:rsidP="00EA49C8">
            <w:pPr>
              <w:jc w:val="center"/>
              <w:rPr>
                <w:sz w:val="22"/>
                <w:szCs w:val="22"/>
              </w:rPr>
            </w:pPr>
            <w:r w:rsidRPr="00FF409C">
              <w:rPr>
                <w:sz w:val="22"/>
                <w:szCs w:val="22"/>
              </w:rPr>
              <w:t>9</w:t>
            </w:r>
          </w:p>
        </w:tc>
      </w:tr>
      <w:tr w:rsidR="00FE11FC" w:rsidRPr="00BA745B" w:rsidTr="003E7E0C">
        <w:trPr>
          <w:cantSplit/>
          <w:trHeight w:val="283"/>
        </w:trPr>
        <w:tc>
          <w:tcPr>
            <w:tcW w:w="1873" w:type="dxa"/>
            <w:gridSpan w:val="2"/>
            <w:vMerge w:val="restart"/>
            <w:tcBorders>
              <w:top w:val="single" w:sz="4" w:space="0" w:color="000000"/>
              <w:left w:val="single" w:sz="4" w:space="0" w:color="000000"/>
              <w:bottom w:val="single" w:sz="4" w:space="0" w:color="000000"/>
            </w:tcBorders>
            <w:shd w:val="clear" w:color="auto" w:fill="auto"/>
          </w:tcPr>
          <w:p w:rsidR="00FE11FC" w:rsidRPr="00BA745B" w:rsidRDefault="00FE11FC" w:rsidP="00FE11FC">
            <w:pPr>
              <w:pStyle w:val="NormalnyWeb"/>
              <w:spacing w:before="0" w:after="0"/>
              <w:jc w:val="both"/>
              <w:rPr>
                <w:b/>
                <w:color w:val="FF0000"/>
                <w:sz w:val="22"/>
                <w:szCs w:val="22"/>
              </w:rPr>
            </w:pPr>
            <w:r w:rsidRPr="00D06BB9">
              <w:rPr>
                <w:b/>
                <w:sz w:val="22"/>
                <w:szCs w:val="22"/>
              </w:rPr>
              <w:t>Razem</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88,68</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99</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57,68</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68</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13,5</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13</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17,5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18</w:t>
            </w:r>
          </w:p>
        </w:tc>
      </w:tr>
      <w:tr w:rsidR="007807C2" w:rsidRPr="00BA745B" w:rsidTr="003E7E0C">
        <w:trPr>
          <w:cantSplit/>
          <w:trHeight w:val="150"/>
        </w:trPr>
        <w:tc>
          <w:tcPr>
            <w:tcW w:w="1873" w:type="dxa"/>
            <w:gridSpan w:val="2"/>
            <w:vMerge/>
            <w:tcBorders>
              <w:top w:val="single" w:sz="4" w:space="0" w:color="000000"/>
              <w:left w:val="single" w:sz="4" w:space="0" w:color="000000"/>
              <w:bottom w:val="single" w:sz="4" w:space="0" w:color="000000"/>
            </w:tcBorders>
            <w:shd w:val="clear" w:color="auto" w:fill="auto"/>
          </w:tcPr>
          <w:p w:rsidR="00010FC8" w:rsidRPr="00BA745B" w:rsidRDefault="00010FC8" w:rsidP="00010FC8">
            <w:pPr>
              <w:pStyle w:val="NormalnyWeb"/>
              <w:snapToGrid w:val="0"/>
              <w:spacing w:before="0" w:after="0"/>
              <w:jc w:val="both"/>
              <w:rPr>
                <w:b/>
                <w:color w:val="FF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010FC8" w:rsidRPr="00FF409C" w:rsidRDefault="00FF409C" w:rsidP="00A63994">
            <w:pPr>
              <w:pStyle w:val="NormalnyWeb"/>
              <w:snapToGrid w:val="0"/>
              <w:spacing w:before="0" w:after="0"/>
              <w:jc w:val="center"/>
              <w:rPr>
                <w:b/>
                <w:i/>
                <w:sz w:val="22"/>
                <w:szCs w:val="22"/>
              </w:rPr>
            </w:pPr>
            <w:r w:rsidRPr="00FF409C">
              <w:rPr>
                <w:b/>
                <w:i/>
                <w:sz w:val="22"/>
                <w:szCs w:val="22"/>
              </w:rPr>
              <w:t>87,30</w:t>
            </w:r>
          </w:p>
        </w:tc>
        <w:tc>
          <w:tcPr>
            <w:tcW w:w="851" w:type="dxa"/>
            <w:tcBorders>
              <w:top w:val="single" w:sz="4" w:space="0" w:color="000000"/>
              <w:left w:val="single" w:sz="4" w:space="0" w:color="000000"/>
              <w:bottom w:val="single" w:sz="4" w:space="0" w:color="000000"/>
            </w:tcBorders>
            <w:shd w:val="clear" w:color="auto" w:fill="auto"/>
          </w:tcPr>
          <w:p w:rsidR="00010FC8" w:rsidRPr="00FF409C" w:rsidRDefault="00FF409C" w:rsidP="00A63994">
            <w:pPr>
              <w:pStyle w:val="NormalnyWeb"/>
              <w:snapToGrid w:val="0"/>
              <w:spacing w:before="0" w:after="0"/>
              <w:jc w:val="center"/>
              <w:rPr>
                <w:b/>
                <w:i/>
                <w:sz w:val="22"/>
                <w:szCs w:val="22"/>
              </w:rPr>
            </w:pPr>
            <w:r w:rsidRPr="00FF409C">
              <w:rPr>
                <w:b/>
                <w:i/>
                <w:sz w:val="22"/>
                <w:szCs w:val="22"/>
              </w:rPr>
              <w:t>99</w:t>
            </w:r>
          </w:p>
        </w:tc>
        <w:tc>
          <w:tcPr>
            <w:tcW w:w="992" w:type="dxa"/>
            <w:tcBorders>
              <w:top w:val="single" w:sz="4" w:space="0" w:color="000000"/>
              <w:left w:val="single" w:sz="4" w:space="0" w:color="000000"/>
              <w:bottom w:val="single" w:sz="4" w:space="0" w:color="000000"/>
            </w:tcBorders>
            <w:shd w:val="clear" w:color="auto" w:fill="auto"/>
          </w:tcPr>
          <w:p w:rsidR="00010FC8" w:rsidRPr="00FF409C" w:rsidRDefault="00FF409C" w:rsidP="00A63994">
            <w:pPr>
              <w:pStyle w:val="NormalnyWeb"/>
              <w:snapToGrid w:val="0"/>
              <w:spacing w:before="0" w:after="0"/>
              <w:jc w:val="center"/>
              <w:rPr>
                <w:b/>
                <w:i/>
                <w:sz w:val="22"/>
                <w:szCs w:val="22"/>
              </w:rPr>
            </w:pPr>
            <w:r w:rsidRPr="00FF409C">
              <w:rPr>
                <w:b/>
                <w:i/>
                <w:sz w:val="22"/>
                <w:szCs w:val="22"/>
              </w:rPr>
              <w:t>61,30</w:t>
            </w:r>
          </w:p>
        </w:tc>
        <w:tc>
          <w:tcPr>
            <w:tcW w:w="851" w:type="dxa"/>
            <w:tcBorders>
              <w:top w:val="single" w:sz="4" w:space="0" w:color="000000"/>
              <w:left w:val="single" w:sz="4" w:space="0" w:color="000000"/>
              <w:bottom w:val="single" w:sz="4" w:space="0" w:color="000000"/>
            </w:tcBorders>
            <w:shd w:val="clear" w:color="auto" w:fill="auto"/>
          </w:tcPr>
          <w:p w:rsidR="00010FC8" w:rsidRPr="00FF409C" w:rsidRDefault="00FF409C" w:rsidP="00A945F5">
            <w:pPr>
              <w:pStyle w:val="NormalnyWeb"/>
              <w:snapToGrid w:val="0"/>
              <w:spacing w:before="0" w:after="0"/>
              <w:jc w:val="center"/>
              <w:rPr>
                <w:b/>
                <w:i/>
                <w:sz w:val="22"/>
                <w:szCs w:val="22"/>
              </w:rPr>
            </w:pPr>
            <w:r w:rsidRPr="00FF409C">
              <w:rPr>
                <w:b/>
                <w:i/>
                <w:sz w:val="22"/>
                <w:szCs w:val="22"/>
              </w:rPr>
              <w:t>72</w:t>
            </w:r>
          </w:p>
        </w:tc>
        <w:tc>
          <w:tcPr>
            <w:tcW w:w="850" w:type="dxa"/>
            <w:tcBorders>
              <w:top w:val="single" w:sz="4" w:space="0" w:color="000000"/>
              <w:left w:val="single" w:sz="4" w:space="0" w:color="000000"/>
              <w:bottom w:val="single" w:sz="4" w:space="0" w:color="000000"/>
            </w:tcBorders>
            <w:shd w:val="clear" w:color="auto" w:fill="auto"/>
          </w:tcPr>
          <w:p w:rsidR="00010FC8" w:rsidRPr="00FF409C" w:rsidRDefault="00FF409C" w:rsidP="00A63994">
            <w:pPr>
              <w:pStyle w:val="NormalnyWeb"/>
              <w:snapToGrid w:val="0"/>
              <w:spacing w:before="0" w:after="0"/>
              <w:jc w:val="center"/>
              <w:rPr>
                <w:b/>
                <w:i/>
                <w:sz w:val="22"/>
                <w:szCs w:val="22"/>
              </w:rPr>
            </w:pPr>
            <w:r w:rsidRPr="00FF409C">
              <w:rPr>
                <w:b/>
                <w:i/>
                <w:sz w:val="22"/>
                <w:szCs w:val="22"/>
              </w:rPr>
              <w:t>10</w:t>
            </w:r>
          </w:p>
        </w:tc>
        <w:tc>
          <w:tcPr>
            <w:tcW w:w="851" w:type="dxa"/>
            <w:tcBorders>
              <w:top w:val="single" w:sz="4" w:space="0" w:color="000000"/>
              <w:left w:val="single" w:sz="4" w:space="0" w:color="000000"/>
              <w:bottom w:val="single" w:sz="4" w:space="0" w:color="000000"/>
            </w:tcBorders>
            <w:shd w:val="clear" w:color="auto" w:fill="auto"/>
          </w:tcPr>
          <w:p w:rsidR="00010FC8" w:rsidRPr="00FF409C" w:rsidRDefault="00FF409C" w:rsidP="00A63994">
            <w:pPr>
              <w:pStyle w:val="NormalnyWeb"/>
              <w:snapToGrid w:val="0"/>
              <w:spacing w:before="0" w:after="0"/>
              <w:jc w:val="center"/>
              <w:rPr>
                <w:b/>
                <w:i/>
                <w:sz w:val="22"/>
                <w:szCs w:val="22"/>
              </w:rPr>
            </w:pPr>
            <w:r w:rsidRPr="00FF409C">
              <w:rPr>
                <w:b/>
                <w:i/>
                <w:sz w:val="22"/>
                <w:szCs w:val="22"/>
              </w:rPr>
              <w:t>10</w:t>
            </w:r>
          </w:p>
        </w:tc>
        <w:tc>
          <w:tcPr>
            <w:tcW w:w="992" w:type="dxa"/>
            <w:tcBorders>
              <w:top w:val="single" w:sz="4" w:space="0" w:color="000000"/>
              <w:left w:val="single" w:sz="4" w:space="0" w:color="000000"/>
              <w:bottom w:val="single" w:sz="4" w:space="0" w:color="000000"/>
            </w:tcBorders>
            <w:shd w:val="clear" w:color="auto" w:fill="auto"/>
          </w:tcPr>
          <w:p w:rsidR="00010FC8" w:rsidRPr="00FF409C" w:rsidRDefault="00FF409C" w:rsidP="00A63994">
            <w:pPr>
              <w:pStyle w:val="NormalnyWeb"/>
              <w:snapToGrid w:val="0"/>
              <w:spacing w:before="0" w:after="0"/>
              <w:jc w:val="center"/>
              <w:rPr>
                <w:b/>
                <w:i/>
                <w:sz w:val="22"/>
                <w:szCs w:val="22"/>
              </w:rPr>
            </w:pPr>
            <w:r w:rsidRPr="00FF409C">
              <w:rPr>
                <w:b/>
                <w:i/>
                <w:sz w:val="22"/>
                <w:szCs w:val="22"/>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10FC8" w:rsidRPr="00FF409C" w:rsidRDefault="00FF409C" w:rsidP="00A63994">
            <w:pPr>
              <w:pStyle w:val="NormalnyWeb"/>
              <w:snapToGrid w:val="0"/>
              <w:spacing w:before="0" w:after="0"/>
              <w:jc w:val="center"/>
              <w:rPr>
                <w:b/>
                <w:i/>
                <w:sz w:val="22"/>
                <w:szCs w:val="22"/>
              </w:rPr>
            </w:pPr>
            <w:r w:rsidRPr="00FF409C">
              <w:rPr>
                <w:b/>
                <w:i/>
                <w:sz w:val="22"/>
                <w:szCs w:val="22"/>
              </w:rPr>
              <w:t>17</w:t>
            </w:r>
          </w:p>
        </w:tc>
      </w:tr>
      <w:tr w:rsidR="00FE11FC"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jc w:val="both"/>
              <w:rPr>
                <w:sz w:val="22"/>
                <w:szCs w:val="22"/>
              </w:rPr>
            </w:pPr>
            <w:r w:rsidRPr="00D06BB9">
              <w:rPr>
                <w:sz w:val="22"/>
                <w:szCs w:val="22"/>
              </w:rPr>
              <w:t>18</w:t>
            </w:r>
          </w:p>
        </w:tc>
        <w:tc>
          <w:tcPr>
            <w:tcW w:w="1382"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jc w:val="both"/>
              <w:rPr>
                <w:sz w:val="22"/>
                <w:szCs w:val="22"/>
              </w:rPr>
            </w:pPr>
            <w:r w:rsidRPr="00D06BB9">
              <w:rPr>
                <w:sz w:val="22"/>
                <w:szCs w:val="22"/>
              </w:rPr>
              <w:t xml:space="preserve">PPP </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16,95</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21</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14</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15</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0,95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jc w:val="center"/>
              <w:rPr>
                <w:sz w:val="22"/>
                <w:szCs w:val="22"/>
              </w:rPr>
            </w:pPr>
            <w:r w:rsidRPr="00FF409C">
              <w:rPr>
                <w:sz w:val="22"/>
                <w:szCs w:val="22"/>
              </w:rPr>
              <w:t>4</w:t>
            </w:r>
          </w:p>
        </w:tc>
      </w:tr>
      <w:tr w:rsidR="009C574D" w:rsidRPr="00BA745B"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9C574D" w:rsidRPr="00D06BB9" w:rsidRDefault="009C574D" w:rsidP="009C574D">
            <w:pPr>
              <w:pStyle w:val="NormalnyWeb"/>
              <w:snapToGrid w:val="0"/>
              <w:spacing w:before="0" w:after="0"/>
              <w:jc w:val="both"/>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9C574D" w:rsidRPr="00D06BB9" w:rsidRDefault="009C574D" w:rsidP="009C574D">
            <w:pPr>
              <w:pStyle w:val="NormalnyWeb"/>
              <w:snapToGrid w:val="0"/>
              <w:spacing w:before="0" w:after="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9C574D" w:rsidRPr="00FF409C" w:rsidRDefault="00750D0A" w:rsidP="009C574D">
            <w:pPr>
              <w:jc w:val="center"/>
              <w:rPr>
                <w:sz w:val="22"/>
                <w:szCs w:val="22"/>
              </w:rPr>
            </w:pPr>
            <w:r w:rsidRPr="00FF409C">
              <w:rPr>
                <w:sz w:val="22"/>
                <w:szCs w:val="22"/>
              </w:rPr>
              <w:t>15,70</w:t>
            </w:r>
          </w:p>
        </w:tc>
        <w:tc>
          <w:tcPr>
            <w:tcW w:w="851" w:type="dxa"/>
            <w:tcBorders>
              <w:top w:val="single" w:sz="4" w:space="0" w:color="000000"/>
              <w:left w:val="single" w:sz="4" w:space="0" w:color="000000"/>
              <w:bottom w:val="single" w:sz="4" w:space="0" w:color="000000"/>
            </w:tcBorders>
            <w:shd w:val="clear" w:color="auto" w:fill="auto"/>
          </w:tcPr>
          <w:p w:rsidR="009C574D" w:rsidRPr="00FF409C" w:rsidRDefault="00750D0A" w:rsidP="00D06BB9">
            <w:pPr>
              <w:jc w:val="center"/>
              <w:rPr>
                <w:sz w:val="22"/>
                <w:szCs w:val="22"/>
              </w:rPr>
            </w:pPr>
            <w:r w:rsidRPr="00FF409C">
              <w:rPr>
                <w:sz w:val="22"/>
                <w:szCs w:val="22"/>
              </w:rPr>
              <w:t>1</w:t>
            </w:r>
            <w:r w:rsidR="00D06BB9" w:rsidRPr="00FF409C">
              <w:rPr>
                <w:sz w:val="22"/>
                <w:szCs w:val="22"/>
              </w:rPr>
              <w:t>9</w:t>
            </w:r>
          </w:p>
        </w:tc>
        <w:tc>
          <w:tcPr>
            <w:tcW w:w="992" w:type="dxa"/>
            <w:tcBorders>
              <w:top w:val="single" w:sz="4" w:space="0" w:color="000000"/>
              <w:left w:val="single" w:sz="4" w:space="0" w:color="000000"/>
              <w:bottom w:val="single" w:sz="4" w:space="0" w:color="000000"/>
            </w:tcBorders>
            <w:shd w:val="clear" w:color="auto" w:fill="auto"/>
          </w:tcPr>
          <w:p w:rsidR="009C574D" w:rsidRPr="00FF409C" w:rsidRDefault="0079318B" w:rsidP="009C574D">
            <w:pPr>
              <w:jc w:val="center"/>
              <w:rPr>
                <w:sz w:val="22"/>
                <w:szCs w:val="22"/>
              </w:rPr>
            </w:pPr>
            <w:r w:rsidRPr="00FF409C">
              <w:rPr>
                <w:sz w:val="22"/>
                <w:szCs w:val="22"/>
              </w:rPr>
              <w:t>13,75</w:t>
            </w:r>
          </w:p>
        </w:tc>
        <w:tc>
          <w:tcPr>
            <w:tcW w:w="851" w:type="dxa"/>
            <w:tcBorders>
              <w:top w:val="single" w:sz="4" w:space="0" w:color="000000"/>
              <w:left w:val="single" w:sz="4" w:space="0" w:color="000000"/>
              <w:bottom w:val="single" w:sz="4" w:space="0" w:color="000000"/>
            </w:tcBorders>
            <w:shd w:val="clear" w:color="auto" w:fill="auto"/>
          </w:tcPr>
          <w:p w:rsidR="009C574D" w:rsidRPr="00FF409C" w:rsidRDefault="00750D0A" w:rsidP="009C574D">
            <w:pPr>
              <w:jc w:val="center"/>
              <w:rPr>
                <w:sz w:val="22"/>
                <w:szCs w:val="22"/>
              </w:rPr>
            </w:pPr>
            <w:r w:rsidRPr="00FF409C">
              <w:rPr>
                <w:sz w:val="22"/>
                <w:szCs w:val="22"/>
              </w:rPr>
              <w:t>14</w:t>
            </w:r>
          </w:p>
        </w:tc>
        <w:tc>
          <w:tcPr>
            <w:tcW w:w="850" w:type="dxa"/>
            <w:tcBorders>
              <w:top w:val="single" w:sz="4" w:space="0" w:color="000000"/>
              <w:left w:val="single" w:sz="4" w:space="0" w:color="000000"/>
              <w:bottom w:val="single" w:sz="4" w:space="0" w:color="000000"/>
            </w:tcBorders>
            <w:shd w:val="clear" w:color="auto" w:fill="auto"/>
          </w:tcPr>
          <w:p w:rsidR="009C574D" w:rsidRPr="00FF409C" w:rsidRDefault="00750D0A" w:rsidP="009C574D">
            <w:pPr>
              <w:jc w:val="center"/>
              <w:rPr>
                <w:sz w:val="22"/>
                <w:szCs w:val="22"/>
              </w:rPr>
            </w:pPr>
            <w:r w:rsidRPr="00FF409C">
              <w:rPr>
                <w:sz w:val="22"/>
                <w:szCs w:val="22"/>
              </w:rPr>
              <w:t>1</w:t>
            </w:r>
          </w:p>
        </w:tc>
        <w:tc>
          <w:tcPr>
            <w:tcW w:w="851" w:type="dxa"/>
            <w:tcBorders>
              <w:top w:val="single" w:sz="4" w:space="0" w:color="000000"/>
              <w:left w:val="single" w:sz="4" w:space="0" w:color="000000"/>
              <w:bottom w:val="single" w:sz="4" w:space="0" w:color="000000"/>
            </w:tcBorders>
            <w:shd w:val="clear" w:color="auto" w:fill="auto"/>
          </w:tcPr>
          <w:p w:rsidR="009C574D" w:rsidRPr="00FF409C" w:rsidRDefault="00750D0A" w:rsidP="009C574D">
            <w:pPr>
              <w:jc w:val="center"/>
              <w:rPr>
                <w:sz w:val="22"/>
                <w:szCs w:val="22"/>
              </w:rPr>
            </w:pPr>
            <w:r w:rsidRPr="00FF409C">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9C574D" w:rsidRPr="00FF409C" w:rsidRDefault="00750D0A" w:rsidP="009C574D">
            <w:pPr>
              <w:jc w:val="center"/>
              <w:rPr>
                <w:sz w:val="22"/>
                <w:szCs w:val="22"/>
              </w:rPr>
            </w:pPr>
            <w:r w:rsidRPr="00FF409C">
              <w:rPr>
                <w:sz w:val="22"/>
                <w:szCs w:val="22"/>
              </w:rPr>
              <w:t>0,95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C574D" w:rsidRPr="00FF409C" w:rsidRDefault="00750D0A" w:rsidP="009C574D">
            <w:pPr>
              <w:jc w:val="center"/>
              <w:rPr>
                <w:sz w:val="22"/>
                <w:szCs w:val="22"/>
              </w:rPr>
            </w:pPr>
            <w:r w:rsidRPr="00FF409C">
              <w:rPr>
                <w:sz w:val="22"/>
                <w:szCs w:val="22"/>
              </w:rPr>
              <w:t>4</w:t>
            </w:r>
          </w:p>
        </w:tc>
      </w:tr>
      <w:tr w:rsidR="00FE11FC" w:rsidRPr="00BA745B" w:rsidTr="003E7E0C">
        <w:trPr>
          <w:cantSplit/>
          <w:trHeight w:val="150"/>
        </w:trPr>
        <w:tc>
          <w:tcPr>
            <w:tcW w:w="491"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jc w:val="both"/>
              <w:rPr>
                <w:sz w:val="22"/>
                <w:szCs w:val="22"/>
              </w:rPr>
            </w:pPr>
            <w:r w:rsidRPr="00D06BB9">
              <w:rPr>
                <w:sz w:val="22"/>
                <w:szCs w:val="22"/>
              </w:rPr>
              <w:t>19.</w:t>
            </w:r>
          </w:p>
        </w:tc>
        <w:tc>
          <w:tcPr>
            <w:tcW w:w="1382" w:type="dxa"/>
            <w:vMerge w:val="restart"/>
            <w:tcBorders>
              <w:top w:val="single" w:sz="4" w:space="0" w:color="000000"/>
              <w:left w:val="single" w:sz="4" w:space="0" w:color="000000"/>
              <w:bottom w:val="single" w:sz="4" w:space="0" w:color="000000"/>
            </w:tcBorders>
            <w:shd w:val="clear" w:color="auto" w:fill="auto"/>
          </w:tcPr>
          <w:p w:rsidR="00FE11FC" w:rsidRPr="00D06BB9" w:rsidRDefault="00FE11FC" w:rsidP="00FE11FC">
            <w:pPr>
              <w:pStyle w:val="NormalnyWeb"/>
              <w:spacing w:before="0" w:after="0"/>
              <w:rPr>
                <w:sz w:val="22"/>
                <w:szCs w:val="22"/>
              </w:rPr>
            </w:pPr>
            <w:r w:rsidRPr="00D06BB9">
              <w:rPr>
                <w:sz w:val="22"/>
                <w:szCs w:val="22"/>
              </w:rPr>
              <w:t xml:space="preserve">SOSW </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66,72</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77</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46,47</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53</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6</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7</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sz w:val="22"/>
                <w:szCs w:val="22"/>
              </w:rPr>
            </w:pPr>
            <w:r w:rsidRPr="00FF409C">
              <w:rPr>
                <w:sz w:val="22"/>
                <w:szCs w:val="22"/>
              </w:rPr>
              <w:t>14,25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jc w:val="center"/>
              <w:rPr>
                <w:sz w:val="22"/>
                <w:szCs w:val="22"/>
              </w:rPr>
            </w:pPr>
            <w:r w:rsidRPr="00FF409C">
              <w:rPr>
                <w:sz w:val="22"/>
                <w:szCs w:val="22"/>
              </w:rPr>
              <w:t>17</w:t>
            </w:r>
          </w:p>
        </w:tc>
      </w:tr>
      <w:tr w:rsidR="00463663" w:rsidRPr="00BA745B" w:rsidTr="003E7E0C">
        <w:trPr>
          <w:cantSplit/>
          <w:trHeight w:val="150"/>
        </w:trPr>
        <w:tc>
          <w:tcPr>
            <w:tcW w:w="491" w:type="dxa"/>
            <w:vMerge/>
            <w:tcBorders>
              <w:top w:val="single" w:sz="4" w:space="0" w:color="000000"/>
              <w:left w:val="single" w:sz="4" w:space="0" w:color="000000"/>
              <w:bottom w:val="single" w:sz="4" w:space="0" w:color="000000"/>
            </w:tcBorders>
            <w:shd w:val="clear" w:color="auto" w:fill="auto"/>
          </w:tcPr>
          <w:p w:rsidR="00463663" w:rsidRPr="00D06BB9" w:rsidRDefault="00463663" w:rsidP="00463663">
            <w:pPr>
              <w:pStyle w:val="NormalnyWeb"/>
              <w:snapToGrid w:val="0"/>
              <w:spacing w:before="0" w:after="0"/>
              <w:jc w:val="both"/>
              <w:rPr>
                <w:sz w:val="22"/>
                <w:szCs w:val="22"/>
              </w:rPr>
            </w:pPr>
          </w:p>
        </w:tc>
        <w:tc>
          <w:tcPr>
            <w:tcW w:w="1382" w:type="dxa"/>
            <w:vMerge/>
            <w:tcBorders>
              <w:top w:val="single" w:sz="4" w:space="0" w:color="000000"/>
              <w:left w:val="single" w:sz="4" w:space="0" w:color="000000"/>
              <w:bottom w:val="single" w:sz="4" w:space="0" w:color="000000"/>
            </w:tcBorders>
            <w:shd w:val="clear" w:color="auto" w:fill="auto"/>
          </w:tcPr>
          <w:p w:rsidR="00463663" w:rsidRPr="00D06BB9" w:rsidRDefault="00463663" w:rsidP="00463663">
            <w:pPr>
              <w:pStyle w:val="NormalnyWeb"/>
              <w:snapToGrid w:val="0"/>
              <w:spacing w:before="0" w:after="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463663" w:rsidRPr="00FF409C" w:rsidRDefault="00750D0A" w:rsidP="00463663">
            <w:pPr>
              <w:jc w:val="center"/>
              <w:rPr>
                <w:sz w:val="22"/>
                <w:szCs w:val="22"/>
              </w:rPr>
            </w:pPr>
            <w:r w:rsidRPr="00FF409C">
              <w:rPr>
                <w:sz w:val="22"/>
                <w:szCs w:val="22"/>
              </w:rPr>
              <w:t>70,25</w:t>
            </w:r>
          </w:p>
        </w:tc>
        <w:tc>
          <w:tcPr>
            <w:tcW w:w="851" w:type="dxa"/>
            <w:tcBorders>
              <w:top w:val="single" w:sz="4" w:space="0" w:color="000000"/>
              <w:left w:val="single" w:sz="4" w:space="0" w:color="000000"/>
              <w:bottom w:val="single" w:sz="4" w:space="0" w:color="000000"/>
            </w:tcBorders>
            <w:shd w:val="clear" w:color="auto" w:fill="auto"/>
          </w:tcPr>
          <w:p w:rsidR="00463663" w:rsidRPr="00FF409C" w:rsidRDefault="00750D0A" w:rsidP="00463663">
            <w:pPr>
              <w:jc w:val="center"/>
              <w:rPr>
                <w:sz w:val="22"/>
                <w:szCs w:val="22"/>
              </w:rPr>
            </w:pPr>
            <w:r w:rsidRPr="00FF409C">
              <w:rPr>
                <w:sz w:val="22"/>
                <w:szCs w:val="22"/>
              </w:rPr>
              <w:t>76</w:t>
            </w:r>
          </w:p>
        </w:tc>
        <w:tc>
          <w:tcPr>
            <w:tcW w:w="992" w:type="dxa"/>
            <w:tcBorders>
              <w:top w:val="single" w:sz="4" w:space="0" w:color="000000"/>
              <w:left w:val="single" w:sz="4" w:space="0" w:color="000000"/>
              <w:bottom w:val="single" w:sz="4" w:space="0" w:color="000000"/>
            </w:tcBorders>
            <w:shd w:val="clear" w:color="auto" w:fill="auto"/>
          </w:tcPr>
          <w:p w:rsidR="00463663" w:rsidRPr="00FF409C" w:rsidRDefault="0079318B" w:rsidP="00463663">
            <w:pPr>
              <w:jc w:val="center"/>
              <w:rPr>
                <w:sz w:val="22"/>
                <w:szCs w:val="22"/>
              </w:rPr>
            </w:pPr>
            <w:r w:rsidRPr="00FF409C">
              <w:rPr>
                <w:sz w:val="22"/>
                <w:szCs w:val="22"/>
              </w:rPr>
              <w:t>51,50</w:t>
            </w:r>
          </w:p>
        </w:tc>
        <w:tc>
          <w:tcPr>
            <w:tcW w:w="851" w:type="dxa"/>
            <w:tcBorders>
              <w:top w:val="single" w:sz="4" w:space="0" w:color="000000"/>
              <w:left w:val="single" w:sz="4" w:space="0" w:color="000000"/>
              <w:bottom w:val="single" w:sz="4" w:space="0" w:color="000000"/>
            </w:tcBorders>
            <w:shd w:val="clear" w:color="auto" w:fill="auto"/>
          </w:tcPr>
          <w:p w:rsidR="00463663" w:rsidRPr="00FF409C" w:rsidRDefault="00750D0A" w:rsidP="00463663">
            <w:pPr>
              <w:jc w:val="center"/>
              <w:rPr>
                <w:sz w:val="22"/>
                <w:szCs w:val="22"/>
              </w:rPr>
            </w:pPr>
            <w:r w:rsidRPr="00FF409C">
              <w:rPr>
                <w:sz w:val="22"/>
                <w:szCs w:val="22"/>
              </w:rPr>
              <w:t>54</w:t>
            </w:r>
          </w:p>
        </w:tc>
        <w:tc>
          <w:tcPr>
            <w:tcW w:w="850" w:type="dxa"/>
            <w:tcBorders>
              <w:top w:val="single" w:sz="4" w:space="0" w:color="000000"/>
              <w:left w:val="single" w:sz="4" w:space="0" w:color="000000"/>
              <w:bottom w:val="single" w:sz="4" w:space="0" w:color="000000"/>
            </w:tcBorders>
            <w:shd w:val="clear" w:color="auto" w:fill="auto"/>
          </w:tcPr>
          <w:p w:rsidR="00463663" w:rsidRPr="00FF409C" w:rsidRDefault="00750D0A" w:rsidP="00463663">
            <w:pPr>
              <w:jc w:val="center"/>
              <w:rPr>
                <w:sz w:val="22"/>
                <w:szCs w:val="22"/>
              </w:rPr>
            </w:pPr>
            <w:r w:rsidRPr="00FF409C">
              <w:rPr>
                <w:sz w:val="22"/>
                <w:szCs w:val="22"/>
              </w:rPr>
              <w:t>3</w:t>
            </w:r>
          </w:p>
        </w:tc>
        <w:tc>
          <w:tcPr>
            <w:tcW w:w="851" w:type="dxa"/>
            <w:tcBorders>
              <w:top w:val="single" w:sz="4" w:space="0" w:color="000000"/>
              <w:left w:val="single" w:sz="4" w:space="0" w:color="000000"/>
              <w:bottom w:val="single" w:sz="4" w:space="0" w:color="000000"/>
            </w:tcBorders>
            <w:shd w:val="clear" w:color="auto" w:fill="auto"/>
          </w:tcPr>
          <w:p w:rsidR="00463663" w:rsidRPr="00FF409C" w:rsidRDefault="00750D0A" w:rsidP="00463663">
            <w:pPr>
              <w:jc w:val="center"/>
              <w:rPr>
                <w:sz w:val="22"/>
                <w:szCs w:val="22"/>
              </w:rPr>
            </w:pPr>
            <w:r w:rsidRPr="00FF409C">
              <w:rPr>
                <w:sz w:val="22"/>
                <w:szCs w:val="22"/>
              </w:rPr>
              <w:t>4</w:t>
            </w:r>
          </w:p>
        </w:tc>
        <w:tc>
          <w:tcPr>
            <w:tcW w:w="992" w:type="dxa"/>
            <w:tcBorders>
              <w:top w:val="single" w:sz="4" w:space="0" w:color="000000"/>
              <w:left w:val="single" w:sz="4" w:space="0" w:color="000000"/>
              <w:bottom w:val="single" w:sz="4" w:space="0" w:color="000000"/>
            </w:tcBorders>
            <w:shd w:val="clear" w:color="auto" w:fill="auto"/>
          </w:tcPr>
          <w:p w:rsidR="00463663" w:rsidRPr="00FF409C" w:rsidRDefault="00750D0A" w:rsidP="00463663">
            <w:pPr>
              <w:jc w:val="center"/>
              <w:rPr>
                <w:sz w:val="22"/>
                <w:szCs w:val="22"/>
              </w:rPr>
            </w:pPr>
            <w:r w:rsidRPr="00FF409C">
              <w:rPr>
                <w:sz w:val="22"/>
                <w:szCs w:val="22"/>
              </w:rPr>
              <w:t>15,75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3663" w:rsidRPr="00FF409C" w:rsidRDefault="00750D0A" w:rsidP="00463663">
            <w:pPr>
              <w:jc w:val="center"/>
              <w:rPr>
                <w:sz w:val="22"/>
                <w:szCs w:val="22"/>
              </w:rPr>
            </w:pPr>
            <w:r w:rsidRPr="00FF409C">
              <w:rPr>
                <w:sz w:val="22"/>
                <w:szCs w:val="22"/>
              </w:rPr>
              <w:t>18</w:t>
            </w:r>
          </w:p>
        </w:tc>
      </w:tr>
      <w:tr w:rsidR="00FE11FC" w:rsidRPr="00BA745B" w:rsidTr="003E7E0C">
        <w:trPr>
          <w:cantSplit/>
          <w:trHeight w:val="150"/>
        </w:trPr>
        <w:tc>
          <w:tcPr>
            <w:tcW w:w="1873" w:type="dxa"/>
            <w:gridSpan w:val="2"/>
            <w:vMerge w:val="restart"/>
            <w:tcBorders>
              <w:top w:val="single" w:sz="4" w:space="0" w:color="000000"/>
              <w:left w:val="single" w:sz="4" w:space="0" w:color="000000"/>
              <w:bottom w:val="single" w:sz="4" w:space="0" w:color="000000"/>
            </w:tcBorders>
            <w:shd w:val="clear" w:color="auto" w:fill="auto"/>
          </w:tcPr>
          <w:p w:rsidR="00FE11FC" w:rsidRPr="00BA745B" w:rsidRDefault="00FE11FC" w:rsidP="00FE11FC">
            <w:pPr>
              <w:pStyle w:val="NormalnyWeb"/>
              <w:spacing w:before="0" w:after="0"/>
              <w:jc w:val="both"/>
              <w:rPr>
                <w:b/>
                <w:i/>
                <w:color w:val="FF0000"/>
                <w:sz w:val="22"/>
                <w:szCs w:val="22"/>
              </w:rPr>
            </w:pPr>
            <w:r w:rsidRPr="00D06BB9">
              <w:rPr>
                <w:rStyle w:val="Pogrubienie"/>
                <w:sz w:val="22"/>
                <w:szCs w:val="22"/>
              </w:rPr>
              <w:t>Razem</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83,67</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98</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60,47</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68</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8</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9</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15,20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pStyle w:val="NormalnyWeb"/>
              <w:snapToGrid w:val="0"/>
              <w:spacing w:before="0" w:after="0"/>
              <w:jc w:val="center"/>
              <w:rPr>
                <w:b/>
                <w:sz w:val="22"/>
                <w:szCs w:val="22"/>
              </w:rPr>
            </w:pPr>
            <w:r w:rsidRPr="00FF409C">
              <w:rPr>
                <w:b/>
                <w:sz w:val="22"/>
                <w:szCs w:val="22"/>
              </w:rPr>
              <w:t>21</w:t>
            </w:r>
          </w:p>
        </w:tc>
      </w:tr>
      <w:tr w:rsidR="007807C2" w:rsidRPr="00BA745B" w:rsidTr="003E7E0C">
        <w:trPr>
          <w:cantSplit/>
          <w:trHeight w:val="150"/>
        </w:trPr>
        <w:tc>
          <w:tcPr>
            <w:tcW w:w="1873" w:type="dxa"/>
            <w:gridSpan w:val="2"/>
            <w:vMerge/>
            <w:tcBorders>
              <w:top w:val="single" w:sz="4" w:space="0" w:color="000000"/>
              <w:left w:val="single" w:sz="4" w:space="0" w:color="000000"/>
              <w:bottom w:val="single" w:sz="4" w:space="0" w:color="000000"/>
            </w:tcBorders>
            <w:shd w:val="clear" w:color="auto" w:fill="auto"/>
          </w:tcPr>
          <w:p w:rsidR="006A7DED" w:rsidRPr="00D06BB9" w:rsidRDefault="006A7DED" w:rsidP="006A7DED">
            <w:pPr>
              <w:pStyle w:val="NormalnyWeb"/>
              <w:snapToGrid w:val="0"/>
              <w:spacing w:before="0" w:after="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6A7DED" w:rsidRPr="00FF409C" w:rsidRDefault="00750D0A" w:rsidP="00A63994">
            <w:pPr>
              <w:pStyle w:val="NormalnyWeb"/>
              <w:snapToGrid w:val="0"/>
              <w:spacing w:before="0" w:after="0"/>
              <w:jc w:val="center"/>
              <w:rPr>
                <w:b/>
                <w:i/>
                <w:sz w:val="22"/>
                <w:szCs w:val="22"/>
              </w:rPr>
            </w:pPr>
            <w:r w:rsidRPr="00FF409C">
              <w:rPr>
                <w:b/>
                <w:i/>
                <w:sz w:val="22"/>
                <w:szCs w:val="22"/>
              </w:rPr>
              <w:t xml:space="preserve"> 85,95</w:t>
            </w:r>
          </w:p>
        </w:tc>
        <w:tc>
          <w:tcPr>
            <w:tcW w:w="851" w:type="dxa"/>
            <w:tcBorders>
              <w:top w:val="single" w:sz="4" w:space="0" w:color="000000"/>
              <w:left w:val="single" w:sz="4" w:space="0" w:color="000000"/>
              <w:bottom w:val="single" w:sz="4" w:space="0" w:color="000000"/>
            </w:tcBorders>
            <w:shd w:val="clear" w:color="auto" w:fill="auto"/>
          </w:tcPr>
          <w:p w:rsidR="006A7DED" w:rsidRPr="00FF409C" w:rsidRDefault="00750D0A" w:rsidP="00D06BB9">
            <w:pPr>
              <w:pStyle w:val="NormalnyWeb"/>
              <w:snapToGrid w:val="0"/>
              <w:spacing w:before="0" w:after="0"/>
              <w:jc w:val="center"/>
              <w:rPr>
                <w:b/>
                <w:i/>
                <w:sz w:val="22"/>
                <w:szCs w:val="22"/>
              </w:rPr>
            </w:pPr>
            <w:r w:rsidRPr="00FF409C">
              <w:rPr>
                <w:b/>
                <w:i/>
                <w:sz w:val="22"/>
                <w:szCs w:val="22"/>
              </w:rPr>
              <w:t>9</w:t>
            </w:r>
            <w:r w:rsidR="00D06BB9" w:rsidRPr="00FF409C">
              <w:rPr>
                <w:b/>
                <w:i/>
                <w:sz w:val="22"/>
                <w:szCs w:val="22"/>
              </w:rPr>
              <w:t>5</w:t>
            </w:r>
          </w:p>
        </w:tc>
        <w:tc>
          <w:tcPr>
            <w:tcW w:w="992" w:type="dxa"/>
            <w:tcBorders>
              <w:top w:val="single" w:sz="4" w:space="0" w:color="000000"/>
              <w:left w:val="single" w:sz="4" w:space="0" w:color="000000"/>
              <w:bottom w:val="single" w:sz="4" w:space="0" w:color="000000"/>
            </w:tcBorders>
            <w:shd w:val="clear" w:color="auto" w:fill="auto"/>
          </w:tcPr>
          <w:p w:rsidR="006A7DED" w:rsidRPr="00FF409C" w:rsidRDefault="00750D0A" w:rsidP="00A63994">
            <w:pPr>
              <w:pStyle w:val="NormalnyWeb"/>
              <w:snapToGrid w:val="0"/>
              <w:spacing w:before="0" w:after="0"/>
              <w:jc w:val="center"/>
              <w:rPr>
                <w:b/>
                <w:i/>
                <w:sz w:val="22"/>
                <w:szCs w:val="22"/>
              </w:rPr>
            </w:pPr>
            <w:r w:rsidRPr="00FF409C">
              <w:rPr>
                <w:b/>
                <w:i/>
                <w:sz w:val="22"/>
                <w:szCs w:val="22"/>
              </w:rPr>
              <w:t>65,25</w:t>
            </w:r>
          </w:p>
        </w:tc>
        <w:tc>
          <w:tcPr>
            <w:tcW w:w="851" w:type="dxa"/>
            <w:tcBorders>
              <w:top w:val="single" w:sz="4" w:space="0" w:color="000000"/>
              <w:left w:val="single" w:sz="4" w:space="0" w:color="000000"/>
              <w:bottom w:val="single" w:sz="4" w:space="0" w:color="000000"/>
            </w:tcBorders>
            <w:shd w:val="clear" w:color="auto" w:fill="auto"/>
          </w:tcPr>
          <w:p w:rsidR="006A7DED" w:rsidRPr="00FF409C" w:rsidRDefault="00750D0A" w:rsidP="00A63994">
            <w:pPr>
              <w:pStyle w:val="NormalnyWeb"/>
              <w:snapToGrid w:val="0"/>
              <w:spacing w:before="0" w:after="0"/>
              <w:jc w:val="center"/>
              <w:rPr>
                <w:b/>
                <w:i/>
                <w:sz w:val="22"/>
                <w:szCs w:val="22"/>
              </w:rPr>
            </w:pPr>
            <w:r w:rsidRPr="00FF409C">
              <w:rPr>
                <w:b/>
                <w:i/>
                <w:sz w:val="22"/>
                <w:szCs w:val="22"/>
              </w:rPr>
              <w:t>68</w:t>
            </w:r>
          </w:p>
        </w:tc>
        <w:tc>
          <w:tcPr>
            <w:tcW w:w="850" w:type="dxa"/>
            <w:tcBorders>
              <w:top w:val="single" w:sz="4" w:space="0" w:color="000000"/>
              <w:left w:val="single" w:sz="4" w:space="0" w:color="000000"/>
              <w:bottom w:val="single" w:sz="4" w:space="0" w:color="000000"/>
            </w:tcBorders>
            <w:shd w:val="clear" w:color="auto" w:fill="auto"/>
          </w:tcPr>
          <w:p w:rsidR="006A7DED" w:rsidRPr="00FF409C" w:rsidRDefault="00750D0A" w:rsidP="00A63994">
            <w:pPr>
              <w:pStyle w:val="NormalnyWeb"/>
              <w:snapToGrid w:val="0"/>
              <w:spacing w:before="0" w:after="0"/>
              <w:jc w:val="center"/>
              <w:rPr>
                <w:b/>
                <w:i/>
                <w:sz w:val="22"/>
                <w:szCs w:val="22"/>
              </w:rPr>
            </w:pPr>
            <w:r w:rsidRPr="00FF409C">
              <w:rPr>
                <w:b/>
                <w:i/>
                <w:sz w:val="22"/>
                <w:szCs w:val="22"/>
              </w:rPr>
              <w:t>4</w:t>
            </w:r>
          </w:p>
        </w:tc>
        <w:tc>
          <w:tcPr>
            <w:tcW w:w="851" w:type="dxa"/>
            <w:tcBorders>
              <w:top w:val="single" w:sz="4" w:space="0" w:color="000000"/>
              <w:left w:val="single" w:sz="4" w:space="0" w:color="000000"/>
              <w:bottom w:val="single" w:sz="4" w:space="0" w:color="000000"/>
            </w:tcBorders>
            <w:shd w:val="clear" w:color="auto" w:fill="auto"/>
          </w:tcPr>
          <w:p w:rsidR="006A7DED" w:rsidRPr="00FF409C" w:rsidRDefault="00750D0A" w:rsidP="00A63994">
            <w:pPr>
              <w:pStyle w:val="NormalnyWeb"/>
              <w:snapToGrid w:val="0"/>
              <w:spacing w:before="0" w:after="0"/>
              <w:jc w:val="center"/>
              <w:rPr>
                <w:b/>
                <w:i/>
                <w:sz w:val="22"/>
                <w:szCs w:val="22"/>
              </w:rPr>
            </w:pPr>
            <w:r w:rsidRPr="00FF409C">
              <w:rPr>
                <w:b/>
                <w:i/>
                <w:sz w:val="22"/>
                <w:szCs w:val="22"/>
              </w:rPr>
              <w:t>5</w:t>
            </w:r>
          </w:p>
        </w:tc>
        <w:tc>
          <w:tcPr>
            <w:tcW w:w="992" w:type="dxa"/>
            <w:tcBorders>
              <w:top w:val="single" w:sz="4" w:space="0" w:color="000000"/>
              <w:left w:val="single" w:sz="4" w:space="0" w:color="000000"/>
              <w:bottom w:val="single" w:sz="4" w:space="0" w:color="000000"/>
            </w:tcBorders>
            <w:shd w:val="clear" w:color="auto" w:fill="auto"/>
          </w:tcPr>
          <w:p w:rsidR="006A7DED" w:rsidRPr="00FF409C" w:rsidRDefault="00750D0A" w:rsidP="00A63994">
            <w:pPr>
              <w:pStyle w:val="NormalnyWeb"/>
              <w:snapToGrid w:val="0"/>
              <w:spacing w:before="0" w:after="0"/>
              <w:jc w:val="center"/>
              <w:rPr>
                <w:b/>
                <w:i/>
                <w:sz w:val="22"/>
                <w:szCs w:val="22"/>
              </w:rPr>
            </w:pPr>
            <w:r w:rsidRPr="00FF409C">
              <w:rPr>
                <w:b/>
                <w:i/>
                <w:sz w:val="22"/>
                <w:szCs w:val="22"/>
              </w:rPr>
              <w:t>16,70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A7DED" w:rsidRPr="00FF409C" w:rsidRDefault="00750D0A" w:rsidP="00A63994">
            <w:pPr>
              <w:pStyle w:val="NormalnyWeb"/>
              <w:snapToGrid w:val="0"/>
              <w:spacing w:before="0" w:after="0"/>
              <w:jc w:val="center"/>
              <w:rPr>
                <w:b/>
                <w:i/>
                <w:sz w:val="22"/>
                <w:szCs w:val="22"/>
              </w:rPr>
            </w:pPr>
            <w:r w:rsidRPr="00FF409C">
              <w:rPr>
                <w:b/>
                <w:i/>
                <w:sz w:val="22"/>
                <w:szCs w:val="22"/>
              </w:rPr>
              <w:t>22</w:t>
            </w:r>
          </w:p>
        </w:tc>
      </w:tr>
      <w:tr w:rsidR="00FE11FC" w:rsidRPr="00BA745B" w:rsidTr="003E7E0C">
        <w:trPr>
          <w:cantSplit/>
          <w:trHeight w:val="150"/>
        </w:trPr>
        <w:tc>
          <w:tcPr>
            <w:tcW w:w="1873" w:type="dxa"/>
            <w:gridSpan w:val="2"/>
            <w:vMerge w:val="restart"/>
            <w:tcBorders>
              <w:top w:val="single" w:sz="4" w:space="0" w:color="000000"/>
              <w:left w:val="single" w:sz="4" w:space="0" w:color="000000"/>
            </w:tcBorders>
            <w:shd w:val="clear" w:color="auto" w:fill="auto"/>
          </w:tcPr>
          <w:p w:rsidR="00FE11FC" w:rsidRPr="00D06BB9" w:rsidRDefault="00FE11FC" w:rsidP="00FE11FC">
            <w:pPr>
              <w:pStyle w:val="NormalnyWeb"/>
              <w:spacing w:before="0" w:after="0"/>
              <w:jc w:val="both"/>
              <w:rPr>
                <w:b/>
                <w:sz w:val="22"/>
                <w:szCs w:val="22"/>
              </w:rPr>
            </w:pPr>
            <w:r w:rsidRPr="00D06BB9">
              <w:rPr>
                <w:rStyle w:val="Pogrubienie"/>
                <w:sz w:val="22"/>
                <w:szCs w:val="22"/>
              </w:rPr>
              <w:t xml:space="preserve"> Ogółem</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b/>
                <w:sz w:val="22"/>
                <w:szCs w:val="22"/>
              </w:rPr>
            </w:pPr>
            <w:r w:rsidRPr="00FF409C">
              <w:rPr>
                <w:b/>
                <w:sz w:val="22"/>
                <w:szCs w:val="22"/>
              </w:rPr>
              <w:t>781,41</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b/>
                <w:sz w:val="22"/>
                <w:szCs w:val="22"/>
              </w:rPr>
            </w:pPr>
            <w:r w:rsidRPr="00FF409C">
              <w:rPr>
                <w:b/>
                <w:sz w:val="22"/>
                <w:szCs w:val="22"/>
              </w:rPr>
              <w:t>880</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b/>
                <w:sz w:val="22"/>
                <w:szCs w:val="22"/>
              </w:rPr>
            </w:pPr>
            <w:r w:rsidRPr="00FF409C">
              <w:rPr>
                <w:b/>
                <w:sz w:val="22"/>
                <w:szCs w:val="22"/>
              </w:rPr>
              <w:t>519,71</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b/>
                <w:sz w:val="22"/>
                <w:szCs w:val="22"/>
              </w:rPr>
            </w:pPr>
            <w:r w:rsidRPr="00FF409C">
              <w:rPr>
                <w:b/>
                <w:sz w:val="22"/>
                <w:szCs w:val="22"/>
              </w:rPr>
              <w:t>595</w:t>
            </w:r>
          </w:p>
        </w:tc>
        <w:tc>
          <w:tcPr>
            <w:tcW w:w="850"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b/>
                <w:sz w:val="22"/>
                <w:szCs w:val="22"/>
              </w:rPr>
            </w:pPr>
            <w:r w:rsidRPr="00FF409C">
              <w:rPr>
                <w:b/>
                <w:sz w:val="22"/>
                <w:szCs w:val="22"/>
              </w:rPr>
              <w:t>62,25</w:t>
            </w:r>
          </w:p>
        </w:tc>
        <w:tc>
          <w:tcPr>
            <w:tcW w:w="851"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b/>
                <w:sz w:val="22"/>
                <w:szCs w:val="22"/>
              </w:rPr>
            </w:pPr>
            <w:r w:rsidRPr="00FF409C">
              <w:rPr>
                <w:b/>
                <w:sz w:val="22"/>
                <w:szCs w:val="22"/>
              </w:rPr>
              <w:t>67</w:t>
            </w:r>
          </w:p>
        </w:tc>
        <w:tc>
          <w:tcPr>
            <w:tcW w:w="992" w:type="dxa"/>
            <w:tcBorders>
              <w:top w:val="single" w:sz="4" w:space="0" w:color="000000"/>
              <w:left w:val="single" w:sz="4" w:space="0" w:color="000000"/>
              <w:bottom w:val="single" w:sz="4" w:space="0" w:color="000000"/>
            </w:tcBorders>
            <w:shd w:val="clear" w:color="auto" w:fill="auto"/>
          </w:tcPr>
          <w:p w:rsidR="00FE11FC" w:rsidRPr="00FF409C" w:rsidRDefault="00FE11FC" w:rsidP="00FE11FC">
            <w:pPr>
              <w:jc w:val="center"/>
              <w:rPr>
                <w:b/>
                <w:sz w:val="22"/>
                <w:szCs w:val="22"/>
              </w:rPr>
            </w:pPr>
            <w:r w:rsidRPr="00FF409C">
              <w:rPr>
                <w:b/>
                <w:sz w:val="22"/>
                <w:szCs w:val="22"/>
              </w:rPr>
              <w:t>199,45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E11FC" w:rsidRPr="00FF409C" w:rsidRDefault="00FE11FC" w:rsidP="00FE11FC">
            <w:pPr>
              <w:jc w:val="center"/>
              <w:rPr>
                <w:b/>
                <w:sz w:val="22"/>
                <w:szCs w:val="22"/>
              </w:rPr>
            </w:pPr>
            <w:r w:rsidRPr="00FF409C">
              <w:rPr>
                <w:b/>
                <w:sz w:val="22"/>
                <w:szCs w:val="22"/>
              </w:rPr>
              <w:t>218</w:t>
            </w:r>
          </w:p>
        </w:tc>
      </w:tr>
      <w:tr w:rsidR="007807C2" w:rsidRPr="00BA745B" w:rsidTr="003E7E0C">
        <w:trPr>
          <w:cantSplit/>
          <w:trHeight w:val="144"/>
        </w:trPr>
        <w:tc>
          <w:tcPr>
            <w:tcW w:w="1873" w:type="dxa"/>
            <w:gridSpan w:val="2"/>
            <w:vMerge/>
            <w:tcBorders>
              <w:left w:val="single" w:sz="4" w:space="0" w:color="000000"/>
              <w:bottom w:val="single" w:sz="4" w:space="0" w:color="000000"/>
            </w:tcBorders>
            <w:shd w:val="clear" w:color="auto" w:fill="auto"/>
          </w:tcPr>
          <w:p w:rsidR="00D56E59" w:rsidRPr="00BA745B" w:rsidRDefault="00D56E59" w:rsidP="00AC33AE">
            <w:pPr>
              <w:pStyle w:val="NormalnyWeb"/>
              <w:spacing w:before="0" w:after="0"/>
              <w:jc w:val="both"/>
              <w:rPr>
                <w:rStyle w:val="Pogrubienie"/>
                <w:color w:val="FF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D56E59" w:rsidRPr="00FF409C" w:rsidRDefault="00FF409C" w:rsidP="00A945F5">
            <w:pPr>
              <w:jc w:val="center"/>
              <w:rPr>
                <w:b/>
                <w:i/>
                <w:sz w:val="22"/>
                <w:szCs w:val="22"/>
              </w:rPr>
            </w:pPr>
            <w:r w:rsidRPr="00FF409C">
              <w:rPr>
                <w:b/>
                <w:i/>
                <w:sz w:val="22"/>
                <w:szCs w:val="22"/>
              </w:rPr>
              <w:t>756,84</w:t>
            </w:r>
          </w:p>
        </w:tc>
        <w:tc>
          <w:tcPr>
            <w:tcW w:w="851" w:type="dxa"/>
            <w:tcBorders>
              <w:top w:val="single" w:sz="4" w:space="0" w:color="000000"/>
              <w:left w:val="single" w:sz="4" w:space="0" w:color="000000"/>
              <w:bottom w:val="single" w:sz="4" w:space="0" w:color="000000"/>
            </w:tcBorders>
            <w:shd w:val="clear" w:color="auto" w:fill="auto"/>
          </w:tcPr>
          <w:p w:rsidR="00D56E59" w:rsidRPr="00FF409C" w:rsidRDefault="00FF409C" w:rsidP="00A945F5">
            <w:pPr>
              <w:jc w:val="center"/>
              <w:rPr>
                <w:b/>
                <w:i/>
                <w:sz w:val="22"/>
                <w:szCs w:val="22"/>
              </w:rPr>
            </w:pPr>
            <w:r w:rsidRPr="00FF409C">
              <w:rPr>
                <w:b/>
                <w:i/>
                <w:sz w:val="22"/>
                <w:szCs w:val="22"/>
              </w:rPr>
              <w:t>827</w:t>
            </w:r>
          </w:p>
        </w:tc>
        <w:tc>
          <w:tcPr>
            <w:tcW w:w="992" w:type="dxa"/>
            <w:tcBorders>
              <w:top w:val="single" w:sz="4" w:space="0" w:color="000000"/>
              <w:left w:val="single" w:sz="4" w:space="0" w:color="000000"/>
              <w:bottom w:val="single" w:sz="4" w:space="0" w:color="000000"/>
            </w:tcBorders>
            <w:shd w:val="clear" w:color="auto" w:fill="auto"/>
          </w:tcPr>
          <w:p w:rsidR="00D56E59" w:rsidRPr="00FF409C" w:rsidRDefault="00FF409C" w:rsidP="00A63994">
            <w:pPr>
              <w:jc w:val="center"/>
              <w:rPr>
                <w:b/>
                <w:i/>
                <w:sz w:val="22"/>
                <w:szCs w:val="22"/>
              </w:rPr>
            </w:pPr>
            <w:r w:rsidRPr="00FF409C">
              <w:rPr>
                <w:b/>
                <w:i/>
                <w:sz w:val="22"/>
                <w:szCs w:val="22"/>
              </w:rPr>
              <w:t>524,39</w:t>
            </w:r>
          </w:p>
        </w:tc>
        <w:tc>
          <w:tcPr>
            <w:tcW w:w="851" w:type="dxa"/>
            <w:tcBorders>
              <w:top w:val="single" w:sz="4" w:space="0" w:color="000000"/>
              <w:left w:val="single" w:sz="4" w:space="0" w:color="000000"/>
              <w:bottom w:val="single" w:sz="4" w:space="0" w:color="000000"/>
            </w:tcBorders>
            <w:shd w:val="clear" w:color="auto" w:fill="auto"/>
          </w:tcPr>
          <w:p w:rsidR="00D56E59" w:rsidRPr="00FF409C" w:rsidRDefault="00FF409C" w:rsidP="00A945F5">
            <w:pPr>
              <w:jc w:val="center"/>
              <w:rPr>
                <w:b/>
                <w:i/>
                <w:sz w:val="22"/>
                <w:szCs w:val="22"/>
              </w:rPr>
            </w:pPr>
            <w:r w:rsidRPr="00FF409C">
              <w:rPr>
                <w:b/>
                <w:i/>
                <w:sz w:val="22"/>
                <w:szCs w:val="22"/>
              </w:rPr>
              <w:t>575</w:t>
            </w:r>
          </w:p>
        </w:tc>
        <w:tc>
          <w:tcPr>
            <w:tcW w:w="850" w:type="dxa"/>
            <w:tcBorders>
              <w:top w:val="single" w:sz="4" w:space="0" w:color="000000"/>
              <w:left w:val="single" w:sz="4" w:space="0" w:color="000000"/>
              <w:bottom w:val="single" w:sz="4" w:space="0" w:color="000000"/>
            </w:tcBorders>
            <w:shd w:val="clear" w:color="auto" w:fill="auto"/>
          </w:tcPr>
          <w:p w:rsidR="00D56E59" w:rsidRPr="00FF409C" w:rsidRDefault="00FF409C" w:rsidP="00A945F5">
            <w:pPr>
              <w:jc w:val="center"/>
              <w:rPr>
                <w:b/>
                <w:i/>
                <w:sz w:val="22"/>
                <w:szCs w:val="22"/>
              </w:rPr>
            </w:pPr>
            <w:r w:rsidRPr="00FF409C">
              <w:rPr>
                <w:b/>
                <w:i/>
                <w:sz w:val="22"/>
                <w:szCs w:val="22"/>
              </w:rPr>
              <w:t>35,25</w:t>
            </w:r>
          </w:p>
        </w:tc>
        <w:tc>
          <w:tcPr>
            <w:tcW w:w="851" w:type="dxa"/>
            <w:tcBorders>
              <w:top w:val="single" w:sz="4" w:space="0" w:color="000000"/>
              <w:left w:val="single" w:sz="4" w:space="0" w:color="000000"/>
              <w:bottom w:val="single" w:sz="4" w:space="0" w:color="000000"/>
            </w:tcBorders>
            <w:shd w:val="clear" w:color="auto" w:fill="auto"/>
          </w:tcPr>
          <w:p w:rsidR="00D56E59" w:rsidRPr="00FF409C" w:rsidRDefault="00FF409C" w:rsidP="00A945F5">
            <w:pPr>
              <w:jc w:val="center"/>
              <w:rPr>
                <w:b/>
                <w:i/>
                <w:sz w:val="22"/>
                <w:szCs w:val="22"/>
              </w:rPr>
            </w:pPr>
            <w:r w:rsidRPr="00FF409C">
              <w:rPr>
                <w:b/>
                <w:i/>
                <w:sz w:val="22"/>
                <w:szCs w:val="22"/>
              </w:rPr>
              <w:t>37</w:t>
            </w:r>
          </w:p>
        </w:tc>
        <w:tc>
          <w:tcPr>
            <w:tcW w:w="992" w:type="dxa"/>
            <w:tcBorders>
              <w:top w:val="single" w:sz="4" w:space="0" w:color="000000"/>
              <w:left w:val="single" w:sz="4" w:space="0" w:color="000000"/>
              <w:bottom w:val="single" w:sz="4" w:space="0" w:color="000000"/>
            </w:tcBorders>
            <w:shd w:val="clear" w:color="auto" w:fill="auto"/>
          </w:tcPr>
          <w:p w:rsidR="00D56E59" w:rsidRPr="00FF409C" w:rsidRDefault="00AC7DA3" w:rsidP="00A945F5">
            <w:pPr>
              <w:jc w:val="center"/>
              <w:rPr>
                <w:b/>
                <w:i/>
                <w:sz w:val="22"/>
                <w:szCs w:val="22"/>
              </w:rPr>
            </w:pPr>
            <w:r>
              <w:rPr>
                <w:b/>
                <w:i/>
                <w:sz w:val="22"/>
                <w:szCs w:val="22"/>
              </w:rPr>
              <w:t>197,20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6E59" w:rsidRPr="00FF409C" w:rsidRDefault="00FF409C" w:rsidP="00A945F5">
            <w:pPr>
              <w:jc w:val="center"/>
              <w:rPr>
                <w:b/>
                <w:i/>
                <w:sz w:val="22"/>
                <w:szCs w:val="22"/>
              </w:rPr>
            </w:pPr>
            <w:r w:rsidRPr="00FF409C">
              <w:rPr>
                <w:b/>
                <w:i/>
                <w:sz w:val="22"/>
                <w:szCs w:val="22"/>
              </w:rPr>
              <w:t>215</w:t>
            </w:r>
          </w:p>
        </w:tc>
      </w:tr>
    </w:tbl>
    <w:p w:rsidR="003E7E0C" w:rsidRPr="00BA745B" w:rsidRDefault="003E7E0C" w:rsidP="00B348C7">
      <w:pPr>
        <w:pStyle w:val="NormalnyWeb"/>
        <w:spacing w:before="0" w:after="0"/>
        <w:ind w:firstLine="709"/>
        <w:jc w:val="both"/>
        <w:rPr>
          <w:color w:val="FF0000"/>
          <w:sz w:val="22"/>
          <w:szCs w:val="22"/>
        </w:rPr>
      </w:pPr>
    </w:p>
    <w:p w:rsidR="005A31D8" w:rsidRPr="00855014" w:rsidRDefault="00577030" w:rsidP="00B348C7">
      <w:pPr>
        <w:pStyle w:val="NormalnyWeb"/>
        <w:spacing w:before="0" w:after="0"/>
        <w:ind w:firstLine="709"/>
        <w:jc w:val="both"/>
        <w:rPr>
          <w:color w:val="FF0000"/>
          <w:sz w:val="22"/>
          <w:szCs w:val="22"/>
        </w:rPr>
      </w:pPr>
      <w:r w:rsidRPr="00290D65">
        <w:rPr>
          <w:sz w:val="22"/>
          <w:szCs w:val="22"/>
        </w:rPr>
        <w:t xml:space="preserve">Poziom zatrudnienia nauczycieli wynika przede wszystkim z liczby oddziałów i godzin zajęć obowiązkowych oraz podziału oddziałów na grupy – w przypadku klas liczących powyżej 24 uczniów (języki obce) i powyżej 26 uczniów w przypadku zajęć w-f. Oddziały integracyjne, </w:t>
      </w:r>
      <w:r w:rsidR="001A29B6" w:rsidRPr="00290D65">
        <w:rPr>
          <w:sz w:val="22"/>
          <w:szCs w:val="22"/>
        </w:rPr>
        <w:t xml:space="preserve"> </w:t>
      </w:r>
      <w:r w:rsidRPr="00290D65">
        <w:rPr>
          <w:sz w:val="22"/>
          <w:szCs w:val="22"/>
        </w:rPr>
        <w:t xml:space="preserve">w zależności od liczby uczniów z orzeczeniami do kształcenia specjalnego, liczą od 15 do 20 osób. </w:t>
      </w:r>
      <w:r w:rsidR="000E297A" w:rsidRPr="00855014">
        <w:rPr>
          <w:color w:val="FF0000"/>
          <w:sz w:val="22"/>
          <w:szCs w:val="22"/>
        </w:rPr>
        <w:t xml:space="preserve">Ponadto  </w:t>
      </w:r>
      <w:r w:rsidR="002A4781" w:rsidRPr="00855014">
        <w:rPr>
          <w:color w:val="FF0000"/>
          <w:sz w:val="22"/>
          <w:szCs w:val="22"/>
        </w:rPr>
        <w:t xml:space="preserve">na podstawie </w:t>
      </w:r>
      <w:r w:rsidR="007B4A30" w:rsidRPr="00855014">
        <w:rPr>
          <w:color w:val="FF0000"/>
          <w:sz w:val="22"/>
          <w:szCs w:val="22"/>
        </w:rPr>
        <w:t xml:space="preserve">                  </w:t>
      </w:r>
      <w:r w:rsidR="002A4781" w:rsidRPr="00855014">
        <w:rPr>
          <w:color w:val="FF0000"/>
          <w:sz w:val="22"/>
          <w:szCs w:val="22"/>
        </w:rPr>
        <w:t>§ 1</w:t>
      </w:r>
      <w:r w:rsidR="007B4A30" w:rsidRPr="00855014">
        <w:rPr>
          <w:color w:val="FF0000"/>
          <w:sz w:val="22"/>
          <w:szCs w:val="22"/>
        </w:rPr>
        <w:t>7</w:t>
      </w:r>
      <w:r w:rsidR="002A4781" w:rsidRPr="00855014">
        <w:rPr>
          <w:color w:val="FF0000"/>
          <w:sz w:val="22"/>
          <w:szCs w:val="22"/>
        </w:rPr>
        <w:t xml:space="preserve"> ust. 1 i 2  </w:t>
      </w:r>
      <w:r w:rsidR="005A31D8" w:rsidRPr="00855014">
        <w:rPr>
          <w:color w:val="FF0000"/>
          <w:sz w:val="22"/>
          <w:szCs w:val="22"/>
        </w:rPr>
        <w:t>oraz § 1</w:t>
      </w:r>
      <w:r w:rsidR="007B4A30" w:rsidRPr="00855014">
        <w:rPr>
          <w:color w:val="FF0000"/>
          <w:sz w:val="22"/>
          <w:szCs w:val="22"/>
        </w:rPr>
        <w:t>8</w:t>
      </w:r>
      <w:r w:rsidR="005A31D8" w:rsidRPr="00855014">
        <w:rPr>
          <w:color w:val="FF0000"/>
          <w:sz w:val="22"/>
          <w:szCs w:val="22"/>
        </w:rPr>
        <w:t xml:space="preserve"> </w:t>
      </w:r>
      <w:r w:rsidR="002A4781" w:rsidRPr="00855014">
        <w:rPr>
          <w:color w:val="FF0000"/>
          <w:sz w:val="22"/>
          <w:szCs w:val="22"/>
        </w:rPr>
        <w:t xml:space="preserve">rozporządzenia Ministra Edukacji Narodowej z dnia </w:t>
      </w:r>
      <w:r w:rsidR="007B4A30" w:rsidRPr="00855014">
        <w:rPr>
          <w:color w:val="FF0000"/>
          <w:sz w:val="22"/>
          <w:szCs w:val="22"/>
        </w:rPr>
        <w:t xml:space="preserve">23 sierpnia </w:t>
      </w:r>
      <w:r w:rsidR="002A4781" w:rsidRPr="00855014">
        <w:rPr>
          <w:color w:val="FF0000"/>
          <w:sz w:val="22"/>
          <w:szCs w:val="22"/>
        </w:rPr>
        <w:t>201</w:t>
      </w:r>
      <w:r w:rsidR="007B4A30" w:rsidRPr="00855014">
        <w:rPr>
          <w:color w:val="FF0000"/>
          <w:sz w:val="22"/>
          <w:szCs w:val="22"/>
        </w:rPr>
        <w:t>7</w:t>
      </w:r>
      <w:r w:rsidR="002A4781" w:rsidRPr="00855014">
        <w:rPr>
          <w:color w:val="FF0000"/>
          <w:sz w:val="22"/>
          <w:szCs w:val="22"/>
        </w:rPr>
        <w:t xml:space="preserve"> r. w sprawie kształcenia osób niebędących obywatelami polskimi oraz osób będących obywatelami polskimi, które pobierały naukę w szkołach funkcjonujących w systemach oświaty innych państw</w:t>
      </w:r>
      <w:r w:rsidR="002A4781" w:rsidRPr="00855014">
        <w:rPr>
          <w:color w:val="FF0000"/>
          <w:sz w:val="22"/>
          <w:szCs w:val="22"/>
          <w:u w:val="single"/>
        </w:rPr>
        <w:t>,</w:t>
      </w:r>
      <w:r w:rsidR="002A4781" w:rsidRPr="00855014">
        <w:rPr>
          <w:color w:val="FF0000"/>
          <w:sz w:val="22"/>
          <w:szCs w:val="22"/>
        </w:rPr>
        <w:t xml:space="preserve"> organ prowadzący szkołę przyznaje dodatkowo  pięć godzin lekcyjnych tygodniowo,</w:t>
      </w:r>
      <w:r w:rsidR="005A31D8" w:rsidRPr="00855014">
        <w:rPr>
          <w:color w:val="FF0000"/>
          <w:sz w:val="22"/>
          <w:szCs w:val="22"/>
        </w:rPr>
        <w:t xml:space="preserve"> </w:t>
      </w:r>
      <w:r w:rsidR="002A4781" w:rsidRPr="00855014">
        <w:rPr>
          <w:color w:val="FF0000"/>
          <w:sz w:val="22"/>
          <w:szCs w:val="22"/>
        </w:rPr>
        <w:t>z przeznaczeniem: 2 godz. na wsparcie w nauce języka polskiego oraz 3 godz. na zajęcia wyrównawcze.</w:t>
      </w:r>
      <w:r w:rsidR="005A31D8" w:rsidRPr="00855014">
        <w:rPr>
          <w:color w:val="FF0000"/>
          <w:sz w:val="22"/>
          <w:szCs w:val="22"/>
        </w:rPr>
        <w:t xml:space="preserve"> </w:t>
      </w:r>
    </w:p>
    <w:p w:rsidR="00577030" w:rsidRPr="00290D65" w:rsidRDefault="00936CE4" w:rsidP="00B348C7">
      <w:pPr>
        <w:pStyle w:val="NormalnyWeb"/>
        <w:spacing w:before="0" w:after="0"/>
        <w:ind w:firstLine="709"/>
        <w:jc w:val="both"/>
        <w:rPr>
          <w:sz w:val="22"/>
          <w:szCs w:val="22"/>
        </w:rPr>
      </w:pPr>
      <w:r w:rsidRPr="00290D65">
        <w:rPr>
          <w:sz w:val="22"/>
          <w:szCs w:val="22"/>
        </w:rPr>
        <w:t xml:space="preserve">Analizując zatrudnienie </w:t>
      </w:r>
      <w:r w:rsidR="00B57466" w:rsidRPr="00290D65">
        <w:rPr>
          <w:sz w:val="22"/>
          <w:szCs w:val="22"/>
        </w:rPr>
        <w:t xml:space="preserve"> </w:t>
      </w:r>
      <w:r w:rsidR="009402FE" w:rsidRPr="00290D65">
        <w:rPr>
          <w:sz w:val="22"/>
          <w:szCs w:val="22"/>
        </w:rPr>
        <w:t>w roku szkolnym 202</w:t>
      </w:r>
      <w:r w:rsidR="00BA745B" w:rsidRPr="00290D65">
        <w:rPr>
          <w:sz w:val="22"/>
          <w:szCs w:val="22"/>
        </w:rPr>
        <w:t>1</w:t>
      </w:r>
      <w:r w:rsidRPr="00290D65">
        <w:rPr>
          <w:sz w:val="22"/>
          <w:szCs w:val="22"/>
        </w:rPr>
        <w:t>/20</w:t>
      </w:r>
      <w:r w:rsidR="00A34157" w:rsidRPr="00290D65">
        <w:rPr>
          <w:sz w:val="22"/>
          <w:szCs w:val="22"/>
        </w:rPr>
        <w:t>2</w:t>
      </w:r>
      <w:r w:rsidR="00BA745B" w:rsidRPr="00290D65">
        <w:rPr>
          <w:sz w:val="22"/>
          <w:szCs w:val="22"/>
        </w:rPr>
        <w:t>2</w:t>
      </w:r>
      <w:r w:rsidRPr="00290D65">
        <w:rPr>
          <w:sz w:val="22"/>
          <w:szCs w:val="22"/>
        </w:rPr>
        <w:t xml:space="preserve"> w przedszkolach, szkołach oraz placówkach oświatowo-wychowawczych zauważamy </w:t>
      </w:r>
      <w:r w:rsidR="009A28CB" w:rsidRPr="00290D65">
        <w:rPr>
          <w:sz w:val="22"/>
          <w:szCs w:val="22"/>
        </w:rPr>
        <w:t xml:space="preserve">w stosunku do poprzedniego roku szkolnego </w:t>
      </w:r>
      <w:r w:rsidR="009402FE" w:rsidRPr="00290D65">
        <w:rPr>
          <w:sz w:val="22"/>
          <w:szCs w:val="22"/>
        </w:rPr>
        <w:t xml:space="preserve">spadek </w:t>
      </w:r>
      <w:r w:rsidR="00A34157" w:rsidRPr="00290D65">
        <w:rPr>
          <w:sz w:val="22"/>
          <w:szCs w:val="22"/>
        </w:rPr>
        <w:t>zatrudnienia</w:t>
      </w:r>
      <w:r w:rsidR="00D811D3" w:rsidRPr="00290D65">
        <w:rPr>
          <w:sz w:val="22"/>
          <w:szCs w:val="22"/>
        </w:rPr>
        <w:t xml:space="preserve">. </w:t>
      </w:r>
      <w:r w:rsidRPr="00290D65">
        <w:rPr>
          <w:sz w:val="22"/>
          <w:szCs w:val="22"/>
        </w:rPr>
        <w:t>Spowodowane jest to min</w:t>
      </w:r>
      <w:r w:rsidR="00272313" w:rsidRPr="00290D65">
        <w:rPr>
          <w:sz w:val="22"/>
          <w:szCs w:val="22"/>
        </w:rPr>
        <w:t xml:space="preserve">. </w:t>
      </w:r>
      <w:r w:rsidR="00AA68B8" w:rsidRPr="00290D65">
        <w:rPr>
          <w:sz w:val="22"/>
          <w:szCs w:val="22"/>
        </w:rPr>
        <w:t>faktem, iż nauczyciel</w:t>
      </w:r>
      <w:r w:rsidR="006626B7" w:rsidRPr="00290D65">
        <w:rPr>
          <w:sz w:val="22"/>
          <w:szCs w:val="22"/>
        </w:rPr>
        <w:t>e</w:t>
      </w:r>
      <w:r w:rsidR="00AA68B8" w:rsidRPr="00290D65">
        <w:rPr>
          <w:sz w:val="22"/>
          <w:szCs w:val="22"/>
        </w:rPr>
        <w:t xml:space="preserve"> jak </w:t>
      </w:r>
      <w:r w:rsidR="006626B7" w:rsidRPr="00290D65">
        <w:rPr>
          <w:sz w:val="22"/>
          <w:szCs w:val="22"/>
        </w:rPr>
        <w:t>i inni pracownicy szkół</w:t>
      </w:r>
      <w:r w:rsidR="00290D65" w:rsidRPr="00290D65">
        <w:rPr>
          <w:sz w:val="22"/>
          <w:szCs w:val="22"/>
        </w:rPr>
        <w:t>,</w:t>
      </w:r>
      <w:r w:rsidR="006626B7" w:rsidRPr="00290D65">
        <w:rPr>
          <w:sz w:val="22"/>
          <w:szCs w:val="22"/>
        </w:rPr>
        <w:t xml:space="preserve"> </w:t>
      </w:r>
      <w:r w:rsidR="00AA68B8" w:rsidRPr="00290D65">
        <w:rPr>
          <w:sz w:val="22"/>
          <w:szCs w:val="22"/>
        </w:rPr>
        <w:t>któ</w:t>
      </w:r>
      <w:r w:rsidR="006626B7" w:rsidRPr="00290D65">
        <w:rPr>
          <w:sz w:val="22"/>
          <w:szCs w:val="22"/>
        </w:rPr>
        <w:t>rz</w:t>
      </w:r>
      <w:r w:rsidR="00AA68B8" w:rsidRPr="00290D65">
        <w:rPr>
          <w:sz w:val="22"/>
          <w:szCs w:val="22"/>
        </w:rPr>
        <w:t xml:space="preserve">y nabyli uprawnienia emerytalne </w:t>
      </w:r>
      <w:r w:rsidR="00290D65" w:rsidRPr="00290D65">
        <w:rPr>
          <w:sz w:val="22"/>
          <w:szCs w:val="22"/>
        </w:rPr>
        <w:t xml:space="preserve">skorzystali z tego uprawnienia i </w:t>
      </w:r>
      <w:r w:rsidR="00AA68B8" w:rsidRPr="00290D65">
        <w:rPr>
          <w:sz w:val="22"/>
          <w:szCs w:val="22"/>
        </w:rPr>
        <w:t>od</w:t>
      </w:r>
      <w:r w:rsidR="0082151A" w:rsidRPr="00290D65">
        <w:rPr>
          <w:sz w:val="22"/>
          <w:szCs w:val="22"/>
        </w:rPr>
        <w:t>eszli</w:t>
      </w:r>
      <w:r w:rsidR="006626B7" w:rsidRPr="00290D65">
        <w:rPr>
          <w:sz w:val="22"/>
          <w:szCs w:val="22"/>
        </w:rPr>
        <w:t xml:space="preserve"> </w:t>
      </w:r>
      <w:r w:rsidR="00AA68B8" w:rsidRPr="00290D65">
        <w:rPr>
          <w:sz w:val="22"/>
          <w:szCs w:val="22"/>
        </w:rPr>
        <w:t>na emerytur</w:t>
      </w:r>
      <w:r w:rsidR="006626B7" w:rsidRPr="00290D65">
        <w:rPr>
          <w:sz w:val="22"/>
          <w:szCs w:val="22"/>
        </w:rPr>
        <w:t>ę. W roku szkolnym 2021/2022 niektórzy pracownicy administracji szkó</w:t>
      </w:r>
      <w:r w:rsidR="00290D65" w:rsidRPr="00290D65">
        <w:rPr>
          <w:sz w:val="22"/>
          <w:szCs w:val="22"/>
        </w:rPr>
        <w:t>ł</w:t>
      </w:r>
      <w:r w:rsidR="006626B7" w:rsidRPr="00290D65">
        <w:rPr>
          <w:sz w:val="22"/>
          <w:szCs w:val="22"/>
        </w:rPr>
        <w:t xml:space="preserve"> przeszli do pracy w Centrum Usług Wspólnych. </w:t>
      </w:r>
      <w:r w:rsidR="00577030" w:rsidRPr="00290D65">
        <w:rPr>
          <w:sz w:val="22"/>
          <w:szCs w:val="22"/>
        </w:rPr>
        <w:t xml:space="preserve">Liczba pracowników administracji i obsługi wynika </w:t>
      </w:r>
      <w:r w:rsidR="00680C8F" w:rsidRPr="00290D65">
        <w:rPr>
          <w:sz w:val="22"/>
          <w:szCs w:val="22"/>
        </w:rPr>
        <w:t xml:space="preserve">również </w:t>
      </w:r>
      <w:r w:rsidR="00577030" w:rsidRPr="00290D65">
        <w:rPr>
          <w:sz w:val="22"/>
          <w:szCs w:val="22"/>
        </w:rPr>
        <w:t xml:space="preserve">ze specyfiki działalności szkół </w:t>
      </w:r>
      <w:r w:rsidR="00AA68B8" w:rsidRPr="00290D65">
        <w:rPr>
          <w:sz w:val="22"/>
          <w:szCs w:val="22"/>
        </w:rPr>
        <w:t xml:space="preserve"> </w:t>
      </w:r>
      <w:r w:rsidR="00577030" w:rsidRPr="00290D65">
        <w:rPr>
          <w:sz w:val="22"/>
          <w:szCs w:val="22"/>
        </w:rPr>
        <w:t>i placówek oświatowych, w tym z prowadzenia w szkołach i przedszkolach bloków żywieniowych.</w:t>
      </w:r>
      <w:r w:rsidR="002A4781" w:rsidRPr="00290D65">
        <w:rPr>
          <w:sz w:val="22"/>
          <w:szCs w:val="22"/>
        </w:rPr>
        <w:t xml:space="preserve"> </w:t>
      </w:r>
    </w:p>
    <w:p w:rsidR="00577030" w:rsidRPr="00BA745B" w:rsidRDefault="00577030">
      <w:pPr>
        <w:pStyle w:val="NormalnyWeb"/>
        <w:spacing w:before="0" w:after="0"/>
        <w:jc w:val="both"/>
        <w:rPr>
          <w:color w:val="FF0000"/>
          <w:sz w:val="22"/>
          <w:szCs w:val="22"/>
        </w:rPr>
      </w:pPr>
    </w:p>
    <w:p w:rsidR="00577030" w:rsidRPr="00DF5028" w:rsidRDefault="00577030">
      <w:pPr>
        <w:pStyle w:val="NormalnyWeb"/>
        <w:spacing w:before="0" w:after="0"/>
        <w:jc w:val="both"/>
        <w:rPr>
          <w:sz w:val="22"/>
          <w:szCs w:val="22"/>
        </w:rPr>
      </w:pPr>
      <w:r w:rsidRPr="00DF5028">
        <w:rPr>
          <w:b/>
          <w:bCs/>
          <w:sz w:val="22"/>
          <w:szCs w:val="22"/>
        </w:rPr>
        <w:t>2. Urlop dla poratowania zdrowia</w:t>
      </w:r>
    </w:p>
    <w:p w:rsidR="00577030" w:rsidRPr="00DF5028" w:rsidRDefault="00577030">
      <w:pPr>
        <w:pStyle w:val="NormalnyWeb"/>
        <w:spacing w:before="0" w:after="0"/>
        <w:jc w:val="both"/>
        <w:rPr>
          <w:sz w:val="22"/>
          <w:szCs w:val="22"/>
        </w:rPr>
      </w:pPr>
    </w:p>
    <w:p w:rsidR="00A34157" w:rsidRPr="00DF5028" w:rsidRDefault="00577030" w:rsidP="00A34157">
      <w:pPr>
        <w:pStyle w:val="lead"/>
        <w:shd w:val="clear" w:color="auto" w:fill="FFFFFF"/>
        <w:spacing w:line="210" w:lineRule="atLeast"/>
        <w:ind w:firstLine="709"/>
        <w:jc w:val="both"/>
        <w:rPr>
          <w:sz w:val="22"/>
          <w:szCs w:val="22"/>
        </w:rPr>
      </w:pPr>
      <w:r w:rsidRPr="00DF5028">
        <w:rPr>
          <w:sz w:val="22"/>
          <w:szCs w:val="22"/>
        </w:rPr>
        <w:t xml:space="preserve">Urlop dla poratowania zdrowia to szczególne uprawnienie przyznane nauczycielom w związku </w:t>
      </w:r>
      <w:r w:rsidR="00FD4A81" w:rsidRPr="00DF5028">
        <w:rPr>
          <w:sz w:val="22"/>
          <w:szCs w:val="22"/>
        </w:rPr>
        <w:t xml:space="preserve">                     </w:t>
      </w:r>
      <w:r w:rsidRPr="00DF5028">
        <w:rPr>
          <w:sz w:val="22"/>
          <w:szCs w:val="22"/>
        </w:rPr>
        <w:t xml:space="preserve">ze specyfiką wykonywanego przez nich zawodu. </w:t>
      </w:r>
    </w:p>
    <w:p w:rsidR="00577030" w:rsidRPr="00AA68B8" w:rsidRDefault="00FD2BA4" w:rsidP="00A34157">
      <w:pPr>
        <w:pStyle w:val="lead"/>
        <w:shd w:val="clear" w:color="auto" w:fill="FFFFFF"/>
        <w:spacing w:line="210" w:lineRule="atLeast"/>
        <w:ind w:firstLine="709"/>
        <w:jc w:val="both"/>
        <w:rPr>
          <w:sz w:val="22"/>
          <w:szCs w:val="22"/>
        </w:rPr>
      </w:pPr>
      <w:r w:rsidRPr="00AA68B8">
        <w:rPr>
          <w:sz w:val="22"/>
          <w:szCs w:val="22"/>
        </w:rPr>
        <w:t>Zgodnie z art. 73 u</w:t>
      </w:r>
      <w:r w:rsidR="00577030" w:rsidRPr="00AA68B8">
        <w:rPr>
          <w:sz w:val="22"/>
          <w:szCs w:val="22"/>
        </w:rPr>
        <w:t xml:space="preserve">stawy z 26 stycznia 1982 r. – Karta </w:t>
      </w:r>
      <w:r w:rsidR="00202553" w:rsidRPr="00AA68B8">
        <w:rPr>
          <w:sz w:val="22"/>
          <w:szCs w:val="22"/>
        </w:rPr>
        <w:t>N</w:t>
      </w:r>
      <w:r w:rsidR="00A63994" w:rsidRPr="00AA68B8">
        <w:rPr>
          <w:sz w:val="22"/>
          <w:szCs w:val="22"/>
        </w:rPr>
        <w:t xml:space="preserve">auczyciela </w:t>
      </w:r>
      <w:r w:rsidR="00577030" w:rsidRPr="00AA68B8">
        <w:rPr>
          <w:sz w:val="22"/>
          <w:szCs w:val="22"/>
        </w:rPr>
        <w:t xml:space="preserve">dyrektor szkoły udziela nauczycielowi urlopu dla poratowania </w:t>
      </w:r>
      <w:hyperlink r:id="rId44" w:history="1">
        <w:r w:rsidR="00577030" w:rsidRPr="00AA68B8">
          <w:rPr>
            <w:rStyle w:val="Hipercze"/>
            <w:color w:val="auto"/>
            <w:sz w:val="22"/>
            <w:szCs w:val="22"/>
            <w:u w:val="none"/>
          </w:rPr>
          <w:t>zdrowia</w:t>
        </w:r>
      </w:hyperlink>
      <w:r w:rsidR="00577030" w:rsidRPr="00AA68B8">
        <w:rPr>
          <w:sz w:val="22"/>
          <w:szCs w:val="22"/>
        </w:rPr>
        <w:t xml:space="preserve"> w celu przeprowadzenia zaleconego leczenia w wymiarze niepr</w:t>
      </w:r>
      <w:r w:rsidR="00EF77FB" w:rsidRPr="00AA68B8">
        <w:rPr>
          <w:sz w:val="22"/>
          <w:szCs w:val="22"/>
        </w:rPr>
        <w:t xml:space="preserve">zekraczającym jednorazowo roku. </w:t>
      </w:r>
      <w:r w:rsidR="00577030" w:rsidRPr="00AA68B8">
        <w:rPr>
          <w:sz w:val="22"/>
          <w:szCs w:val="22"/>
        </w:rPr>
        <w:t xml:space="preserve">W  wyjątkowej sytuacji są </w:t>
      </w:r>
      <w:hyperlink r:id="rId45" w:history="1">
        <w:r w:rsidR="00577030" w:rsidRPr="00AA68B8">
          <w:rPr>
            <w:rStyle w:val="Hipercze"/>
            <w:color w:val="auto"/>
            <w:sz w:val="22"/>
            <w:szCs w:val="22"/>
            <w:u w:val="none"/>
          </w:rPr>
          <w:t>pedagodzy</w:t>
        </w:r>
      </w:hyperlink>
      <w:r w:rsidR="00577030" w:rsidRPr="00AA68B8">
        <w:rPr>
          <w:sz w:val="22"/>
          <w:szCs w:val="22"/>
        </w:rPr>
        <w:t xml:space="preserve">, którym do nabycia prawa do </w:t>
      </w:r>
      <w:hyperlink r:id="rId46" w:history="1">
        <w:r w:rsidR="00577030" w:rsidRPr="00AA68B8">
          <w:rPr>
            <w:rStyle w:val="Hipercze"/>
            <w:color w:val="auto"/>
            <w:sz w:val="22"/>
            <w:szCs w:val="22"/>
            <w:u w:val="none"/>
          </w:rPr>
          <w:t>emerytury</w:t>
        </w:r>
      </w:hyperlink>
      <w:r w:rsidR="00577030" w:rsidRPr="00AA68B8">
        <w:rPr>
          <w:sz w:val="22"/>
          <w:szCs w:val="22"/>
        </w:rPr>
        <w:t xml:space="preserve"> brakuje mniej niż rok - </w:t>
      </w:r>
      <w:hyperlink r:id="rId47" w:history="1">
        <w:r w:rsidR="00577030" w:rsidRPr="00AA68B8">
          <w:rPr>
            <w:rStyle w:val="Hipercze"/>
            <w:color w:val="auto"/>
            <w:sz w:val="22"/>
            <w:szCs w:val="22"/>
            <w:u w:val="none"/>
          </w:rPr>
          <w:t>urlop</w:t>
        </w:r>
      </w:hyperlink>
      <w:r w:rsidR="00577030" w:rsidRPr="00AA68B8">
        <w:rPr>
          <w:sz w:val="22"/>
          <w:szCs w:val="22"/>
        </w:rPr>
        <w:t xml:space="preserve"> nie może </w:t>
      </w:r>
      <w:r w:rsidR="00280CC2" w:rsidRPr="00AA68B8">
        <w:rPr>
          <w:sz w:val="22"/>
          <w:szCs w:val="22"/>
        </w:rPr>
        <w:t xml:space="preserve">być </w:t>
      </w:r>
      <w:r w:rsidR="00577030" w:rsidRPr="00AA68B8">
        <w:rPr>
          <w:sz w:val="22"/>
          <w:szCs w:val="22"/>
        </w:rPr>
        <w:t>im udzielony na okres dłuższy niż do końca miesiąca poprzedzającego miesiąc, w którym nauczyciel nabywa uprawnienia emerytalne.</w:t>
      </w:r>
    </w:p>
    <w:p w:rsidR="00577030" w:rsidRPr="00BA745B" w:rsidRDefault="00577030" w:rsidP="0091168C">
      <w:pPr>
        <w:pStyle w:val="NormalnyWeb"/>
        <w:shd w:val="clear" w:color="auto" w:fill="FFFFFF"/>
        <w:spacing w:before="0" w:after="0"/>
        <w:ind w:firstLine="709"/>
        <w:jc w:val="both"/>
        <w:rPr>
          <w:color w:val="FF0000"/>
          <w:sz w:val="22"/>
          <w:szCs w:val="22"/>
        </w:rPr>
      </w:pPr>
      <w:r w:rsidRPr="00AA68B8">
        <w:rPr>
          <w:sz w:val="22"/>
          <w:szCs w:val="22"/>
        </w:rPr>
        <w:t>Z urlopu dla poratowania zdrowia mogą skorzystać jedynie ci nauczyciele, którzy spełniają wszystkie wymagania ustawowe, czyli: są zatrudnieni w pełnym wymiarze zajęć na czas nieokreślony, przepracowali co najmniej 7 lat w szkole</w:t>
      </w:r>
      <w:r w:rsidR="00280CC2" w:rsidRPr="00AA68B8">
        <w:rPr>
          <w:sz w:val="22"/>
          <w:szCs w:val="22"/>
        </w:rPr>
        <w:t xml:space="preserve"> w wymiarze nie niższym niż ½ obowiązkowego</w:t>
      </w:r>
      <w:r w:rsidR="00891EB8" w:rsidRPr="00AA68B8">
        <w:rPr>
          <w:sz w:val="22"/>
          <w:szCs w:val="22"/>
        </w:rPr>
        <w:t xml:space="preserve"> wymiaru zajęć. Nauczycielowi można </w:t>
      </w:r>
      <w:r w:rsidR="00A63994" w:rsidRPr="00AA68B8">
        <w:rPr>
          <w:sz w:val="22"/>
          <w:szCs w:val="22"/>
        </w:rPr>
        <w:t xml:space="preserve">udzielić </w:t>
      </w:r>
      <w:r w:rsidR="00891EB8" w:rsidRPr="00AA68B8">
        <w:rPr>
          <w:sz w:val="22"/>
          <w:szCs w:val="22"/>
        </w:rPr>
        <w:t>kolejnego urlopu dla poratowania zdrowia nie wcześniej niż po upływie roku od dnia zakończenia popr</w:t>
      </w:r>
      <w:r w:rsidR="00632E43" w:rsidRPr="00AA68B8">
        <w:rPr>
          <w:sz w:val="22"/>
          <w:szCs w:val="22"/>
        </w:rPr>
        <w:t>zedniego urlopu dla poratowania</w:t>
      </w:r>
      <w:r w:rsidR="00891EB8" w:rsidRPr="00AA68B8">
        <w:rPr>
          <w:sz w:val="22"/>
          <w:szCs w:val="22"/>
        </w:rPr>
        <w:t xml:space="preserve"> zdrowia. Łączny wymiar urlopu dla poratowania zdrowia nauczyciela w okresie całego </w:t>
      </w:r>
      <w:r w:rsidR="00632E43" w:rsidRPr="00AA68B8">
        <w:rPr>
          <w:sz w:val="22"/>
          <w:szCs w:val="22"/>
        </w:rPr>
        <w:t>zatrudnienia</w:t>
      </w:r>
      <w:r w:rsidR="00891EB8" w:rsidRPr="00AA68B8">
        <w:rPr>
          <w:sz w:val="22"/>
          <w:szCs w:val="22"/>
        </w:rPr>
        <w:t xml:space="preserve"> nie może </w:t>
      </w:r>
      <w:r w:rsidR="00632E43" w:rsidRPr="00AA68B8">
        <w:rPr>
          <w:sz w:val="22"/>
          <w:szCs w:val="22"/>
        </w:rPr>
        <w:t>przekracza</w:t>
      </w:r>
      <w:r w:rsidR="00E619A9" w:rsidRPr="00AA68B8">
        <w:rPr>
          <w:sz w:val="22"/>
          <w:szCs w:val="22"/>
        </w:rPr>
        <w:t>ć</w:t>
      </w:r>
      <w:r w:rsidR="00891EB8" w:rsidRPr="00AA68B8">
        <w:rPr>
          <w:sz w:val="22"/>
          <w:szCs w:val="22"/>
        </w:rPr>
        <w:t xml:space="preserve"> 3 lat</w:t>
      </w:r>
      <w:r w:rsidR="00632E43" w:rsidRPr="00BA745B">
        <w:rPr>
          <w:color w:val="FF0000"/>
          <w:sz w:val="22"/>
          <w:szCs w:val="22"/>
        </w:rPr>
        <w:t>.</w:t>
      </w:r>
      <w:r w:rsidRPr="00BA745B">
        <w:rPr>
          <w:color w:val="FF0000"/>
          <w:sz w:val="22"/>
          <w:szCs w:val="22"/>
        </w:rPr>
        <w:t xml:space="preserve"> </w:t>
      </w:r>
    </w:p>
    <w:p w:rsidR="00A5333F" w:rsidRPr="00AA68B8" w:rsidRDefault="00577030" w:rsidP="00C25441">
      <w:pPr>
        <w:pStyle w:val="NormalnyWeb"/>
        <w:shd w:val="clear" w:color="auto" w:fill="FFFFFF"/>
        <w:spacing w:before="0" w:after="0"/>
        <w:ind w:firstLine="709"/>
        <w:jc w:val="both"/>
        <w:rPr>
          <w:sz w:val="22"/>
          <w:szCs w:val="22"/>
        </w:rPr>
      </w:pPr>
      <w:r w:rsidRPr="00AA68B8">
        <w:rPr>
          <w:sz w:val="22"/>
          <w:szCs w:val="22"/>
        </w:rPr>
        <w:t xml:space="preserve">O potrzebie udzielenia nauczycielowi urlopu dla poratowania zdrowia </w:t>
      </w:r>
      <w:r w:rsidR="00891EB8" w:rsidRPr="00AA68B8">
        <w:rPr>
          <w:sz w:val="22"/>
          <w:szCs w:val="22"/>
        </w:rPr>
        <w:t xml:space="preserve">w celu przeprowadzenia zaleconego leczenia choroby zagrażającej wystąpieniem choroby zawodowej lub choroby, w której powstaniu czynniki środowiska pracy </w:t>
      </w:r>
      <w:r w:rsidR="00632E43" w:rsidRPr="00AA68B8">
        <w:rPr>
          <w:sz w:val="22"/>
          <w:szCs w:val="22"/>
        </w:rPr>
        <w:t xml:space="preserve">lub sposób wykonywania pracy mogą odgrywać istotną rolę, orzeka lekarz </w:t>
      </w:r>
      <w:r w:rsidR="00FB3E89" w:rsidRPr="00AA68B8">
        <w:rPr>
          <w:sz w:val="22"/>
          <w:szCs w:val="22"/>
        </w:rPr>
        <w:t xml:space="preserve">posiadający uprawnienia do wykonywania badań wstępnych i okresowych, </w:t>
      </w:r>
      <w:r w:rsidR="00632E43" w:rsidRPr="00AA68B8">
        <w:rPr>
          <w:sz w:val="22"/>
          <w:szCs w:val="22"/>
        </w:rPr>
        <w:t xml:space="preserve">wykonujący działalność w jednostce służby medycyny pracy, z którą szkoła zawarła umowę. </w:t>
      </w:r>
      <w:r w:rsidRPr="00AA68B8">
        <w:rPr>
          <w:sz w:val="22"/>
          <w:szCs w:val="22"/>
        </w:rPr>
        <w:t xml:space="preserve"> </w:t>
      </w:r>
    </w:p>
    <w:p w:rsidR="00632E43" w:rsidRPr="00BA745B" w:rsidRDefault="00632E43" w:rsidP="00C25441">
      <w:pPr>
        <w:pStyle w:val="NormalnyWeb"/>
        <w:shd w:val="clear" w:color="auto" w:fill="FFFFFF"/>
        <w:spacing w:before="0" w:after="0"/>
        <w:ind w:firstLine="709"/>
        <w:jc w:val="both"/>
        <w:rPr>
          <w:color w:val="FF0000"/>
          <w:sz w:val="22"/>
          <w:szCs w:val="22"/>
        </w:rPr>
      </w:pPr>
    </w:p>
    <w:p w:rsidR="00577030" w:rsidRPr="00782D7C" w:rsidRDefault="00577030" w:rsidP="001A29B6">
      <w:pPr>
        <w:rPr>
          <w:sz w:val="22"/>
          <w:szCs w:val="22"/>
        </w:rPr>
      </w:pPr>
      <w:r w:rsidRPr="00782D7C">
        <w:rPr>
          <w:sz w:val="22"/>
          <w:szCs w:val="22"/>
        </w:rPr>
        <w:t>Tabela nr 1</w:t>
      </w:r>
      <w:r w:rsidR="00B348C7" w:rsidRPr="00782D7C">
        <w:rPr>
          <w:sz w:val="22"/>
          <w:szCs w:val="22"/>
        </w:rPr>
        <w:t>0</w:t>
      </w:r>
      <w:r w:rsidR="00F84C88" w:rsidRPr="00782D7C">
        <w:rPr>
          <w:sz w:val="22"/>
          <w:szCs w:val="22"/>
        </w:rPr>
        <w:t>. Z</w:t>
      </w:r>
      <w:r w:rsidRPr="00782D7C">
        <w:rPr>
          <w:sz w:val="22"/>
          <w:szCs w:val="22"/>
        </w:rPr>
        <w:t>estawienie urlopów dla poratowania zdrowia</w:t>
      </w:r>
      <w:r w:rsidR="00D05B57" w:rsidRPr="00782D7C">
        <w:rPr>
          <w:sz w:val="22"/>
          <w:szCs w:val="22"/>
        </w:rPr>
        <w:t>.</w:t>
      </w:r>
    </w:p>
    <w:tbl>
      <w:tblPr>
        <w:tblW w:w="0" w:type="auto"/>
        <w:tblInd w:w="-35" w:type="dxa"/>
        <w:tblLayout w:type="fixed"/>
        <w:tblCellMar>
          <w:left w:w="70" w:type="dxa"/>
          <w:right w:w="70" w:type="dxa"/>
        </w:tblCellMar>
        <w:tblLook w:val="0000" w:firstRow="0" w:lastRow="0" w:firstColumn="0" w:lastColumn="0" w:noHBand="0" w:noVBand="0"/>
      </w:tblPr>
      <w:tblGrid>
        <w:gridCol w:w="1109"/>
        <w:gridCol w:w="1169"/>
        <w:gridCol w:w="1169"/>
        <w:gridCol w:w="1169"/>
        <w:gridCol w:w="1169"/>
        <w:gridCol w:w="1169"/>
        <w:gridCol w:w="1169"/>
        <w:gridCol w:w="1157"/>
      </w:tblGrid>
      <w:tr w:rsidR="007807C2" w:rsidRPr="00782D7C">
        <w:trPr>
          <w:cantSplit/>
        </w:trPr>
        <w:tc>
          <w:tcPr>
            <w:tcW w:w="1109" w:type="dxa"/>
            <w:vMerge w:val="restart"/>
            <w:tcBorders>
              <w:top w:val="single" w:sz="4" w:space="0" w:color="000000"/>
              <w:left w:val="single" w:sz="4" w:space="0" w:color="000000"/>
              <w:bottom w:val="single" w:sz="4" w:space="0" w:color="000000"/>
            </w:tcBorders>
            <w:shd w:val="clear" w:color="auto" w:fill="auto"/>
          </w:tcPr>
          <w:p w:rsidR="00577030" w:rsidRPr="00782D7C" w:rsidRDefault="00577030">
            <w:pPr>
              <w:snapToGrid w:val="0"/>
              <w:rPr>
                <w:sz w:val="22"/>
                <w:szCs w:val="22"/>
              </w:rPr>
            </w:pPr>
          </w:p>
          <w:p w:rsidR="00577030" w:rsidRPr="00782D7C" w:rsidRDefault="00577030">
            <w:pPr>
              <w:rPr>
                <w:sz w:val="22"/>
                <w:szCs w:val="22"/>
              </w:rPr>
            </w:pPr>
            <w:r w:rsidRPr="00782D7C">
              <w:rPr>
                <w:sz w:val="22"/>
                <w:szCs w:val="22"/>
              </w:rPr>
              <w:t xml:space="preserve">Szkoła </w:t>
            </w:r>
          </w:p>
        </w:tc>
        <w:tc>
          <w:tcPr>
            <w:tcW w:w="8171" w:type="dxa"/>
            <w:gridSpan w:val="7"/>
            <w:tcBorders>
              <w:top w:val="single" w:sz="4" w:space="0" w:color="000000"/>
              <w:left w:val="single" w:sz="4" w:space="0" w:color="000000"/>
              <w:bottom w:val="single" w:sz="4" w:space="0" w:color="000000"/>
              <w:right w:val="single" w:sz="4" w:space="0" w:color="000000"/>
            </w:tcBorders>
            <w:shd w:val="clear" w:color="auto" w:fill="auto"/>
          </w:tcPr>
          <w:p w:rsidR="00577030" w:rsidRPr="00782D7C" w:rsidRDefault="00577030">
            <w:pPr>
              <w:pStyle w:val="Nagwek4"/>
              <w:spacing w:before="0" w:after="0"/>
              <w:jc w:val="center"/>
              <w:rPr>
                <w:sz w:val="22"/>
                <w:szCs w:val="22"/>
              </w:rPr>
            </w:pPr>
            <w:r w:rsidRPr="00782D7C">
              <w:rPr>
                <w:sz w:val="22"/>
                <w:szCs w:val="22"/>
              </w:rPr>
              <w:t>Urlopy dla poratowania zdrowia</w:t>
            </w:r>
          </w:p>
        </w:tc>
      </w:tr>
      <w:tr w:rsidR="007807C2" w:rsidRPr="00782D7C">
        <w:trPr>
          <w:cantSplit/>
        </w:trPr>
        <w:tc>
          <w:tcPr>
            <w:tcW w:w="1109" w:type="dxa"/>
            <w:vMerge/>
            <w:tcBorders>
              <w:top w:val="single" w:sz="4" w:space="0" w:color="000000"/>
              <w:left w:val="single" w:sz="4" w:space="0" w:color="000000"/>
              <w:bottom w:val="single" w:sz="4" w:space="0" w:color="000000"/>
            </w:tcBorders>
            <w:shd w:val="clear" w:color="auto" w:fill="auto"/>
          </w:tcPr>
          <w:p w:rsidR="00577030" w:rsidRPr="00782D7C" w:rsidRDefault="00577030">
            <w:pPr>
              <w:snapToGrid w:val="0"/>
              <w:rPr>
                <w:sz w:val="22"/>
                <w:szCs w:val="22"/>
              </w:rPr>
            </w:pPr>
          </w:p>
        </w:tc>
        <w:tc>
          <w:tcPr>
            <w:tcW w:w="2338" w:type="dxa"/>
            <w:gridSpan w:val="2"/>
            <w:tcBorders>
              <w:top w:val="single" w:sz="4" w:space="0" w:color="000000"/>
              <w:left w:val="single" w:sz="4" w:space="0" w:color="000000"/>
              <w:bottom w:val="single" w:sz="4" w:space="0" w:color="000000"/>
            </w:tcBorders>
            <w:shd w:val="clear" w:color="auto" w:fill="auto"/>
          </w:tcPr>
          <w:p w:rsidR="00577030" w:rsidRPr="00782D7C" w:rsidRDefault="00577030">
            <w:pPr>
              <w:jc w:val="center"/>
              <w:rPr>
                <w:b/>
                <w:sz w:val="22"/>
                <w:szCs w:val="22"/>
              </w:rPr>
            </w:pPr>
            <w:r w:rsidRPr="00782D7C">
              <w:rPr>
                <w:b/>
                <w:sz w:val="22"/>
                <w:szCs w:val="22"/>
              </w:rPr>
              <w:t>n-l kontraktowy</w:t>
            </w:r>
          </w:p>
        </w:tc>
        <w:tc>
          <w:tcPr>
            <w:tcW w:w="2338" w:type="dxa"/>
            <w:gridSpan w:val="2"/>
            <w:tcBorders>
              <w:top w:val="single" w:sz="4" w:space="0" w:color="000000"/>
              <w:left w:val="single" w:sz="4" w:space="0" w:color="000000"/>
              <w:bottom w:val="single" w:sz="4" w:space="0" w:color="000000"/>
            </w:tcBorders>
            <w:shd w:val="clear" w:color="auto" w:fill="auto"/>
          </w:tcPr>
          <w:p w:rsidR="00577030" w:rsidRPr="00782D7C" w:rsidRDefault="00577030">
            <w:pPr>
              <w:jc w:val="center"/>
              <w:rPr>
                <w:b/>
                <w:sz w:val="22"/>
                <w:szCs w:val="22"/>
              </w:rPr>
            </w:pPr>
            <w:r w:rsidRPr="00782D7C">
              <w:rPr>
                <w:b/>
                <w:sz w:val="22"/>
                <w:szCs w:val="22"/>
              </w:rPr>
              <w:t>n-l mianowany</w:t>
            </w:r>
          </w:p>
        </w:tc>
        <w:tc>
          <w:tcPr>
            <w:tcW w:w="2338" w:type="dxa"/>
            <w:gridSpan w:val="2"/>
            <w:tcBorders>
              <w:top w:val="single" w:sz="4" w:space="0" w:color="000000"/>
              <w:left w:val="single" w:sz="4" w:space="0" w:color="000000"/>
              <w:bottom w:val="single" w:sz="4" w:space="0" w:color="000000"/>
            </w:tcBorders>
            <w:shd w:val="clear" w:color="auto" w:fill="auto"/>
          </w:tcPr>
          <w:p w:rsidR="00577030" w:rsidRPr="00782D7C" w:rsidRDefault="00577030">
            <w:pPr>
              <w:jc w:val="center"/>
              <w:rPr>
                <w:b/>
                <w:sz w:val="22"/>
                <w:szCs w:val="22"/>
              </w:rPr>
            </w:pPr>
            <w:r w:rsidRPr="00782D7C">
              <w:rPr>
                <w:b/>
                <w:sz w:val="22"/>
                <w:szCs w:val="22"/>
              </w:rPr>
              <w:t>n-l dyplomowany</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577030" w:rsidRPr="00782D7C" w:rsidRDefault="00577030">
            <w:pPr>
              <w:jc w:val="center"/>
              <w:rPr>
                <w:sz w:val="22"/>
                <w:szCs w:val="22"/>
              </w:rPr>
            </w:pPr>
            <w:r w:rsidRPr="00782D7C">
              <w:rPr>
                <w:b/>
                <w:sz w:val="22"/>
                <w:szCs w:val="22"/>
              </w:rPr>
              <w:t>Uwagi</w:t>
            </w:r>
          </w:p>
        </w:tc>
      </w:tr>
      <w:tr w:rsidR="007807C2" w:rsidRPr="00782D7C">
        <w:trPr>
          <w:cantSplit/>
        </w:trPr>
        <w:tc>
          <w:tcPr>
            <w:tcW w:w="1109" w:type="dxa"/>
            <w:vMerge/>
            <w:tcBorders>
              <w:top w:val="single" w:sz="4" w:space="0" w:color="000000"/>
              <w:left w:val="single" w:sz="4" w:space="0" w:color="000000"/>
              <w:bottom w:val="single" w:sz="4" w:space="0" w:color="000000"/>
            </w:tcBorders>
            <w:shd w:val="clear" w:color="auto" w:fill="auto"/>
          </w:tcPr>
          <w:p w:rsidR="00336B76" w:rsidRPr="00782D7C" w:rsidRDefault="00336B76" w:rsidP="00336B76">
            <w:pPr>
              <w:snapToGrid w:val="0"/>
              <w:rPr>
                <w:sz w:val="22"/>
                <w:szCs w:val="22"/>
              </w:rPr>
            </w:pPr>
          </w:p>
        </w:tc>
        <w:tc>
          <w:tcPr>
            <w:tcW w:w="1169" w:type="dxa"/>
            <w:tcBorders>
              <w:top w:val="single" w:sz="4" w:space="0" w:color="000000"/>
              <w:left w:val="single" w:sz="4" w:space="0" w:color="000000"/>
              <w:bottom w:val="single" w:sz="4" w:space="0" w:color="000000"/>
            </w:tcBorders>
            <w:shd w:val="clear" w:color="auto" w:fill="auto"/>
          </w:tcPr>
          <w:p w:rsidR="00336B76" w:rsidRPr="00782D7C" w:rsidRDefault="00624002" w:rsidP="00624002">
            <w:pPr>
              <w:rPr>
                <w:sz w:val="22"/>
                <w:szCs w:val="22"/>
              </w:rPr>
            </w:pPr>
            <w:r w:rsidRPr="00782D7C">
              <w:rPr>
                <w:sz w:val="22"/>
                <w:szCs w:val="22"/>
              </w:rPr>
              <w:t>2020/2021</w:t>
            </w:r>
          </w:p>
        </w:tc>
        <w:tc>
          <w:tcPr>
            <w:tcW w:w="1169" w:type="dxa"/>
            <w:tcBorders>
              <w:top w:val="single" w:sz="4" w:space="0" w:color="000000"/>
              <w:left w:val="single" w:sz="4" w:space="0" w:color="000000"/>
              <w:bottom w:val="single" w:sz="4" w:space="0" w:color="000000"/>
            </w:tcBorders>
            <w:shd w:val="clear" w:color="auto" w:fill="auto"/>
          </w:tcPr>
          <w:p w:rsidR="00336B76" w:rsidRPr="00782D7C" w:rsidRDefault="008A066F" w:rsidP="00624002">
            <w:pPr>
              <w:jc w:val="center"/>
              <w:rPr>
                <w:b/>
                <w:sz w:val="22"/>
                <w:szCs w:val="22"/>
              </w:rPr>
            </w:pPr>
            <w:r w:rsidRPr="00782D7C">
              <w:rPr>
                <w:b/>
                <w:sz w:val="22"/>
                <w:szCs w:val="22"/>
              </w:rPr>
              <w:t>202</w:t>
            </w:r>
            <w:r w:rsidR="00624002" w:rsidRPr="00782D7C">
              <w:rPr>
                <w:b/>
                <w:sz w:val="22"/>
                <w:szCs w:val="22"/>
              </w:rPr>
              <w:t>1</w:t>
            </w:r>
            <w:r w:rsidR="00336B76" w:rsidRPr="00782D7C">
              <w:rPr>
                <w:b/>
                <w:sz w:val="22"/>
                <w:szCs w:val="22"/>
              </w:rPr>
              <w:t>/202</w:t>
            </w:r>
            <w:r w:rsidR="00624002" w:rsidRPr="00782D7C">
              <w:rPr>
                <w:b/>
                <w:sz w:val="22"/>
                <w:szCs w:val="22"/>
              </w:rPr>
              <w:t>2</w:t>
            </w:r>
          </w:p>
        </w:tc>
        <w:tc>
          <w:tcPr>
            <w:tcW w:w="1169" w:type="dxa"/>
            <w:tcBorders>
              <w:top w:val="single" w:sz="4" w:space="0" w:color="000000"/>
              <w:left w:val="single" w:sz="4" w:space="0" w:color="000000"/>
              <w:bottom w:val="single" w:sz="4" w:space="0" w:color="000000"/>
            </w:tcBorders>
            <w:shd w:val="clear" w:color="auto" w:fill="auto"/>
          </w:tcPr>
          <w:p w:rsidR="00336B76" w:rsidRPr="00782D7C" w:rsidRDefault="00624002" w:rsidP="00624002">
            <w:pPr>
              <w:rPr>
                <w:sz w:val="22"/>
                <w:szCs w:val="22"/>
              </w:rPr>
            </w:pPr>
            <w:r w:rsidRPr="00782D7C">
              <w:rPr>
                <w:sz w:val="22"/>
                <w:szCs w:val="22"/>
              </w:rPr>
              <w:t>2020/2021</w:t>
            </w:r>
          </w:p>
        </w:tc>
        <w:tc>
          <w:tcPr>
            <w:tcW w:w="1169" w:type="dxa"/>
            <w:tcBorders>
              <w:top w:val="single" w:sz="4" w:space="0" w:color="000000"/>
              <w:left w:val="single" w:sz="4" w:space="0" w:color="000000"/>
              <w:bottom w:val="single" w:sz="4" w:space="0" w:color="000000"/>
            </w:tcBorders>
            <w:shd w:val="clear" w:color="auto" w:fill="auto"/>
          </w:tcPr>
          <w:p w:rsidR="00336B76" w:rsidRPr="00782D7C" w:rsidRDefault="008A066F" w:rsidP="00624002">
            <w:pPr>
              <w:jc w:val="center"/>
              <w:rPr>
                <w:b/>
                <w:sz w:val="22"/>
                <w:szCs w:val="22"/>
              </w:rPr>
            </w:pPr>
            <w:r w:rsidRPr="00782D7C">
              <w:rPr>
                <w:b/>
                <w:sz w:val="22"/>
                <w:szCs w:val="22"/>
              </w:rPr>
              <w:t>202</w:t>
            </w:r>
            <w:r w:rsidR="00624002" w:rsidRPr="00782D7C">
              <w:rPr>
                <w:b/>
                <w:sz w:val="22"/>
                <w:szCs w:val="22"/>
              </w:rPr>
              <w:t>1</w:t>
            </w:r>
            <w:r w:rsidR="00336B76" w:rsidRPr="00782D7C">
              <w:rPr>
                <w:b/>
                <w:sz w:val="22"/>
                <w:szCs w:val="22"/>
              </w:rPr>
              <w:t>/202</w:t>
            </w:r>
            <w:r w:rsidR="00624002" w:rsidRPr="00782D7C">
              <w:rPr>
                <w:b/>
                <w:sz w:val="22"/>
                <w:szCs w:val="22"/>
              </w:rPr>
              <w:t>2</w:t>
            </w:r>
          </w:p>
        </w:tc>
        <w:tc>
          <w:tcPr>
            <w:tcW w:w="1169" w:type="dxa"/>
            <w:tcBorders>
              <w:top w:val="single" w:sz="4" w:space="0" w:color="000000"/>
              <w:left w:val="single" w:sz="4" w:space="0" w:color="000000"/>
              <w:bottom w:val="single" w:sz="4" w:space="0" w:color="000000"/>
            </w:tcBorders>
            <w:shd w:val="clear" w:color="auto" w:fill="auto"/>
          </w:tcPr>
          <w:p w:rsidR="00336B76" w:rsidRPr="00782D7C" w:rsidRDefault="00624002" w:rsidP="00624002">
            <w:pPr>
              <w:rPr>
                <w:sz w:val="22"/>
                <w:szCs w:val="22"/>
              </w:rPr>
            </w:pPr>
            <w:r w:rsidRPr="00782D7C">
              <w:rPr>
                <w:sz w:val="22"/>
                <w:szCs w:val="22"/>
              </w:rPr>
              <w:t>2020/2021</w:t>
            </w:r>
          </w:p>
        </w:tc>
        <w:tc>
          <w:tcPr>
            <w:tcW w:w="1169" w:type="dxa"/>
            <w:tcBorders>
              <w:top w:val="single" w:sz="4" w:space="0" w:color="000000"/>
              <w:left w:val="single" w:sz="4" w:space="0" w:color="000000"/>
              <w:bottom w:val="single" w:sz="4" w:space="0" w:color="000000"/>
            </w:tcBorders>
            <w:shd w:val="clear" w:color="auto" w:fill="auto"/>
          </w:tcPr>
          <w:p w:rsidR="00336B76" w:rsidRPr="00782D7C" w:rsidRDefault="008A066F" w:rsidP="00624002">
            <w:pPr>
              <w:jc w:val="center"/>
              <w:rPr>
                <w:b/>
                <w:sz w:val="22"/>
                <w:szCs w:val="22"/>
              </w:rPr>
            </w:pPr>
            <w:r w:rsidRPr="00782D7C">
              <w:rPr>
                <w:b/>
                <w:sz w:val="22"/>
                <w:szCs w:val="22"/>
              </w:rPr>
              <w:t>202</w:t>
            </w:r>
            <w:r w:rsidR="00624002" w:rsidRPr="00782D7C">
              <w:rPr>
                <w:b/>
                <w:sz w:val="22"/>
                <w:szCs w:val="22"/>
              </w:rPr>
              <w:t>1/2022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336B76" w:rsidRPr="00782D7C" w:rsidRDefault="00336B76" w:rsidP="00336B76">
            <w:pPr>
              <w:snapToGrid w:val="0"/>
              <w:jc w:val="center"/>
              <w:rPr>
                <w:b/>
                <w:sz w:val="22"/>
                <w:szCs w:val="22"/>
              </w:rPr>
            </w:pPr>
          </w:p>
        </w:tc>
      </w:tr>
      <w:tr w:rsidR="00624002" w:rsidRPr="00782D7C">
        <w:tc>
          <w:tcPr>
            <w:tcW w:w="1109" w:type="dxa"/>
            <w:tcBorders>
              <w:top w:val="single" w:sz="4" w:space="0" w:color="000000"/>
              <w:left w:val="single" w:sz="4" w:space="0" w:color="000000"/>
              <w:bottom w:val="single" w:sz="4" w:space="0" w:color="000000"/>
            </w:tcBorders>
            <w:shd w:val="clear" w:color="auto" w:fill="auto"/>
          </w:tcPr>
          <w:p w:rsidR="00624002" w:rsidRPr="00782D7C" w:rsidRDefault="00624002" w:rsidP="00624002">
            <w:pPr>
              <w:rPr>
                <w:sz w:val="22"/>
                <w:szCs w:val="22"/>
              </w:rPr>
            </w:pPr>
            <w:r w:rsidRPr="00782D7C">
              <w:rPr>
                <w:sz w:val="22"/>
                <w:szCs w:val="22"/>
              </w:rPr>
              <w:t>SP-1</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r w:rsidRPr="00782D7C">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860029" w:rsidP="00624002">
            <w:pPr>
              <w:snapToGrid w:val="0"/>
              <w:rPr>
                <w:sz w:val="22"/>
                <w:szCs w:val="22"/>
              </w:rPr>
            </w:pPr>
            <w:r>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r w:rsidRPr="00782D7C">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2D553F" w:rsidP="004D3C37">
            <w:pPr>
              <w:snapToGrid w:val="0"/>
              <w:jc w:val="center"/>
              <w:rPr>
                <w:sz w:val="22"/>
                <w:szCs w:val="22"/>
              </w:rPr>
            </w:pPr>
            <w:r w:rsidRPr="00782D7C">
              <w:rPr>
                <w:sz w:val="22"/>
                <w:szCs w:val="22"/>
              </w:rPr>
              <w:t>3</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pPr>
              <w:snapToGrid w:val="0"/>
              <w:jc w:val="center"/>
              <w:rPr>
                <w:sz w:val="22"/>
                <w:szCs w:val="22"/>
              </w:rPr>
            </w:pPr>
            <w:r w:rsidRPr="00782D7C">
              <w:rPr>
                <w:sz w:val="22"/>
                <w:szCs w:val="22"/>
              </w:rPr>
              <w:t>1</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2D553F" w:rsidP="00624002">
            <w:pPr>
              <w:snapToGrid w:val="0"/>
              <w:jc w:val="center"/>
              <w:rPr>
                <w:sz w:val="22"/>
                <w:szCs w:val="22"/>
              </w:rPr>
            </w:pPr>
            <w:r w:rsidRPr="00782D7C">
              <w:rPr>
                <w:sz w:val="22"/>
                <w:szCs w:val="22"/>
              </w:rPr>
              <w:t>3</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624002" w:rsidRPr="00782D7C" w:rsidRDefault="00624002" w:rsidP="00624002">
            <w:pPr>
              <w:snapToGrid w:val="0"/>
              <w:jc w:val="center"/>
              <w:rPr>
                <w:sz w:val="22"/>
                <w:szCs w:val="22"/>
              </w:rPr>
            </w:pPr>
          </w:p>
        </w:tc>
      </w:tr>
      <w:tr w:rsidR="00624002" w:rsidRPr="00782D7C">
        <w:tc>
          <w:tcPr>
            <w:tcW w:w="1109" w:type="dxa"/>
            <w:tcBorders>
              <w:top w:val="single" w:sz="4" w:space="0" w:color="000000"/>
              <w:left w:val="single" w:sz="4" w:space="0" w:color="000000"/>
              <w:bottom w:val="single" w:sz="4" w:space="0" w:color="000000"/>
            </w:tcBorders>
            <w:shd w:val="clear" w:color="auto" w:fill="auto"/>
          </w:tcPr>
          <w:p w:rsidR="00624002" w:rsidRPr="00782D7C" w:rsidRDefault="00624002" w:rsidP="00624002">
            <w:pPr>
              <w:rPr>
                <w:sz w:val="22"/>
                <w:szCs w:val="22"/>
              </w:rPr>
            </w:pPr>
            <w:r w:rsidRPr="00782D7C">
              <w:rPr>
                <w:sz w:val="22"/>
                <w:szCs w:val="22"/>
              </w:rPr>
              <w:t>SP-2</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r w:rsidRPr="00782D7C">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860029" w:rsidP="00624002">
            <w:pPr>
              <w:snapToGrid w:val="0"/>
              <w:rPr>
                <w:sz w:val="22"/>
                <w:szCs w:val="22"/>
              </w:rPr>
            </w:pPr>
            <w:r>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r w:rsidRPr="00782D7C">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860029" w:rsidP="00860029">
            <w:pPr>
              <w:snapToGrid w:val="0"/>
              <w:jc w:val="center"/>
              <w:rPr>
                <w:sz w:val="22"/>
                <w:szCs w:val="22"/>
              </w:rPr>
            </w:pPr>
            <w:r>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pPr>
              <w:snapToGrid w:val="0"/>
              <w:jc w:val="center"/>
              <w:rPr>
                <w:sz w:val="22"/>
                <w:szCs w:val="22"/>
              </w:rPr>
            </w:pPr>
            <w:r w:rsidRPr="00782D7C">
              <w:rPr>
                <w:sz w:val="22"/>
                <w:szCs w:val="22"/>
              </w:rPr>
              <w:t>1</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2D553F" w:rsidP="00624002">
            <w:pPr>
              <w:snapToGrid w:val="0"/>
              <w:jc w:val="center"/>
              <w:rPr>
                <w:sz w:val="22"/>
                <w:szCs w:val="22"/>
              </w:rPr>
            </w:pPr>
            <w:r w:rsidRPr="00782D7C">
              <w:rPr>
                <w:sz w:val="22"/>
                <w:szCs w:val="22"/>
              </w:rPr>
              <w:t>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624002" w:rsidRPr="00782D7C" w:rsidRDefault="00624002" w:rsidP="00624002">
            <w:pPr>
              <w:snapToGrid w:val="0"/>
              <w:jc w:val="center"/>
              <w:rPr>
                <w:sz w:val="22"/>
                <w:szCs w:val="22"/>
              </w:rPr>
            </w:pPr>
          </w:p>
        </w:tc>
      </w:tr>
      <w:tr w:rsidR="00624002" w:rsidRPr="00782D7C">
        <w:tc>
          <w:tcPr>
            <w:tcW w:w="1109" w:type="dxa"/>
            <w:tcBorders>
              <w:top w:val="single" w:sz="4" w:space="0" w:color="000000"/>
              <w:left w:val="single" w:sz="4" w:space="0" w:color="000000"/>
              <w:bottom w:val="single" w:sz="4" w:space="0" w:color="000000"/>
            </w:tcBorders>
            <w:shd w:val="clear" w:color="auto" w:fill="auto"/>
          </w:tcPr>
          <w:p w:rsidR="00624002" w:rsidRPr="00782D7C" w:rsidRDefault="00624002" w:rsidP="00624002">
            <w:pPr>
              <w:rPr>
                <w:sz w:val="22"/>
                <w:szCs w:val="22"/>
              </w:rPr>
            </w:pPr>
            <w:r w:rsidRPr="00782D7C">
              <w:rPr>
                <w:sz w:val="22"/>
                <w:szCs w:val="22"/>
              </w:rPr>
              <w:t>SP-6</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r w:rsidRPr="00782D7C">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860029" w:rsidP="00624002">
            <w:pPr>
              <w:snapToGrid w:val="0"/>
              <w:rPr>
                <w:sz w:val="22"/>
                <w:szCs w:val="22"/>
              </w:rPr>
            </w:pPr>
            <w:r>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r w:rsidRPr="00782D7C">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860029" w:rsidP="00860029">
            <w:pPr>
              <w:snapToGrid w:val="0"/>
              <w:jc w:val="center"/>
              <w:rPr>
                <w:sz w:val="22"/>
                <w:szCs w:val="22"/>
              </w:rPr>
            </w:pPr>
            <w:r>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pPr>
              <w:snapToGrid w:val="0"/>
              <w:jc w:val="center"/>
              <w:rPr>
                <w:sz w:val="22"/>
                <w:szCs w:val="22"/>
              </w:rPr>
            </w:pPr>
            <w:r w:rsidRPr="00782D7C">
              <w:rPr>
                <w:sz w:val="22"/>
                <w:szCs w:val="22"/>
              </w:rPr>
              <w:t>3</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750D0A" w:rsidP="00624002">
            <w:pPr>
              <w:snapToGrid w:val="0"/>
              <w:jc w:val="center"/>
              <w:rPr>
                <w:sz w:val="22"/>
                <w:szCs w:val="22"/>
              </w:rPr>
            </w:pPr>
            <w:r w:rsidRPr="00782D7C">
              <w:rPr>
                <w:sz w:val="22"/>
                <w:szCs w:val="22"/>
              </w:rPr>
              <w:t>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624002" w:rsidRPr="00782D7C" w:rsidRDefault="00624002" w:rsidP="00624002">
            <w:pPr>
              <w:snapToGrid w:val="0"/>
              <w:jc w:val="center"/>
              <w:rPr>
                <w:sz w:val="22"/>
                <w:szCs w:val="22"/>
              </w:rPr>
            </w:pPr>
          </w:p>
        </w:tc>
      </w:tr>
      <w:tr w:rsidR="00624002" w:rsidRPr="00782D7C">
        <w:tc>
          <w:tcPr>
            <w:tcW w:w="1109" w:type="dxa"/>
            <w:tcBorders>
              <w:top w:val="single" w:sz="4" w:space="0" w:color="000000"/>
              <w:left w:val="single" w:sz="4" w:space="0" w:color="000000"/>
              <w:bottom w:val="single" w:sz="4" w:space="0" w:color="000000"/>
            </w:tcBorders>
            <w:shd w:val="clear" w:color="auto" w:fill="auto"/>
          </w:tcPr>
          <w:p w:rsidR="00624002" w:rsidRPr="00782D7C" w:rsidRDefault="00624002" w:rsidP="00624002">
            <w:pPr>
              <w:rPr>
                <w:sz w:val="22"/>
                <w:szCs w:val="22"/>
              </w:rPr>
            </w:pPr>
            <w:r w:rsidRPr="00782D7C">
              <w:rPr>
                <w:sz w:val="22"/>
                <w:szCs w:val="22"/>
              </w:rPr>
              <w:t>SP-4</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r w:rsidRPr="00782D7C">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860029" w:rsidP="00624002">
            <w:pPr>
              <w:snapToGrid w:val="0"/>
              <w:rPr>
                <w:sz w:val="22"/>
                <w:szCs w:val="22"/>
              </w:rPr>
            </w:pPr>
            <w:r>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r w:rsidRPr="00782D7C">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860029" w:rsidP="00860029">
            <w:pPr>
              <w:pStyle w:val="Bezodstpw"/>
              <w:snapToGrid w:val="0"/>
              <w:jc w:val="center"/>
            </w:pPr>
            <w:r>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pPr>
              <w:snapToGrid w:val="0"/>
              <w:jc w:val="center"/>
              <w:rPr>
                <w:sz w:val="22"/>
                <w:szCs w:val="22"/>
              </w:rPr>
            </w:pPr>
            <w:r w:rsidRPr="00782D7C">
              <w:rPr>
                <w:sz w:val="22"/>
                <w:szCs w:val="22"/>
              </w:rPr>
              <w:t>1</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750D0A" w:rsidP="00624002">
            <w:pPr>
              <w:snapToGrid w:val="0"/>
              <w:jc w:val="center"/>
              <w:rPr>
                <w:sz w:val="22"/>
                <w:szCs w:val="22"/>
              </w:rPr>
            </w:pPr>
            <w:r w:rsidRPr="00782D7C">
              <w:rPr>
                <w:sz w:val="22"/>
                <w:szCs w:val="22"/>
              </w:rPr>
              <w:t>3</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624002" w:rsidRPr="00782D7C" w:rsidRDefault="00624002" w:rsidP="00624002">
            <w:pPr>
              <w:snapToGrid w:val="0"/>
              <w:jc w:val="center"/>
              <w:rPr>
                <w:sz w:val="22"/>
                <w:szCs w:val="22"/>
              </w:rPr>
            </w:pPr>
          </w:p>
        </w:tc>
      </w:tr>
      <w:tr w:rsidR="00624002" w:rsidRPr="00782D7C">
        <w:tc>
          <w:tcPr>
            <w:tcW w:w="1109" w:type="dxa"/>
            <w:tcBorders>
              <w:top w:val="single" w:sz="4" w:space="0" w:color="000000"/>
              <w:left w:val="single" w:sz="4" w:space="0" w:color="000000"/>
              <w:bottom w:val="single" w:sz="4" w:space="0" w:color="000000"/>
            </w:tcBorders>
            <w:shd w:val="clear" w:color="auto" w:fill="auto"/>
          </w:tcPr>
          <w:p w:rsidR="00624002" w:rsidRPr="00782D7C" w:rsidRDefault="00624002" w:rsidP="00624002">
            <w:pPr>
              <w:rPr>
                <w:sz w:val="22"/>
                <w:szCs w:val="22"/>
              </w:rPr>
            </w:pPr>
            <w:r w:rsidRPr="00782D7C">
              <w:rPr>
                <w:sz w:val="22"/>
                <w:szCs w:val="22"/>
              </w:rPr>
              <w:t>ZS-P</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r w:rsidRPr="00782D7C">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860029" w:rsidP="00624002">
            <w:pPr>
              <w:snapToGrid w:val="0"/>
              <w:rPr>
                <w:sz w:val="22"/>
                <w:szCs w:val="22"/>
              </w:rPr>
            </w:pPr>
            <w:r>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r w:rsidRPr="00782D7C">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860029" w:rsidP="00860029">
            <w:pPr>
              <w:pStyle w:val="Bezodstpw"/>
              <w:snapToGrid w:val="0"/>
              <w:jc w:val="center"/>
              <w:rPr>
                <w:rFonts w:ascii="Times New Roman" w:hAnsi="Times New Roman" w:cs="Times New Roman"/>
              </w:rPr>
            </w:pPr>
            <w:r>
              <w:rPr>
                <w:rFonts w:ascii="Times New Roman" w:hAnsi="Times New Roman" w:cs="Times New Roman"/>
              </w:rPr>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860029" w:rsidP="00624002">
            <w:pPr>
              <w:snapToGrid w:val="0"/>
              <w:jc w:val="center"/>
              <w:rPr>
                <w:sz w:val="22"/>
                <w:szCs w:val="22"/>
              </w:rPr>
            </w:pPr>
            <w:r>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750D0A" w:rsidP="00624002">
            <w:pPr>
              <w:snapToGrid w:val="0"/>
              <w:jc w:val="center"/>
              <w:rPr>
                <w:sz w:val="22"/>
                <w:szCs w:val="22"/>
              </w:rPr>
            </w:pPr>
            <w:r w:rsidRPr="00782D7C">
              <w:rPr>
                <w:sz w:val="22"/>
                <w:szCs w:val="22"/>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624002" w:rsidRPr="00782D7C" w:rsidRDefault="00624002" w:rsidP="00624002">
            <w:pPr>
              <w:snapToGrid w:val="0"/>
              <w:jc w:val="center"/>
              <w:rPr>
                <w:sz w:val="22"/>
                <w:szCs w:val="22"/>
              </w:rPr>
            </w:pPr>
          </w:p>
        </w:tc>
      </w:tr>
      <w:tr w:rsidR="00624002" w:rsidRPr="00BA745B">
        <w:tc>
          <w:tcPr>
            <w:tcW w:w="1109" w:type="dxa"/>
            <w:tcBorders>
              <w:top w:val="single" w:sz="4" w:space="0" w:color="000000"/>
              <w:left w:val="single" w:sz="4" w:space="0" w:color="000000"/>
              <w:bottom w:val="single" w:sz="4" w:space="0" w:color="000000"/>
            </w:tcBorders>
            <w:shd w:val="clear" w:color="auto" w:fill="auto"/>
          </w:tcPr>
          <w:p w:rsidR="00624002" w:rsidRPr="00782D7C" w:rsidRDefault="00624002" w:rsidP="00624002">
            <w:pPr>
              <w:rPr>
                <w:sz w:val="22"/>
                <w:szCs w:val="22"/>
                <w:lang w:val="en-US"/>
              </w:rPr>
            </w:pPr>
            <w:r w:rsidRPr="00782D7C">
              <w:rPr>
                <w:sz w:val="22"/>
                <w:szCs w:val="22"/>
                <w:lang w:val="en-US"/>
              </w:rPr>
              <w:t>PPP</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r w:rsidRPr="00782D7C">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860029" w:rsidP="00624002">
            <w:pPr>
              <w:snapToGrid w:val="0"/>
              <w:rPr>
                <w:sz w:val="22"/>
                <w:szCs w:val="22"/>
                <w:lang w:val="en-US"/>
              </w:rPr>
            </w:pPr>
            <w:r>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624002" w:rsidRPr="00A054E4" w:rsidRDefault="00624002" w:rsidP="00624002">
            <w:pPr>
              <w:rPr>
                <w:color w:val="000000" w:themeColor="text1"/>
              </w:rPr>
            </w:pPr>
            <w:r w:rsidRPr="00A054E4">
              <w:rPr>
                <w:color w:val="000000" w:themeColor="text1"/>
              </w:rPr>
              <w:t>-</w:t>
            </w:r>
          </w:p>
        </w:tc>
        <w:tc>
          <w:tcPr>
            <w:tcW w:w="1169" w:type="dxa"/>
            <w:tcBorders>
              <w:top w:val="single" w:sz="4" w:space="0" w:color="000000"/>
              <w:left w:val="single" w:sz="4" w:space="0" w:color="000000"/>
              <w:bottom w:val="single" w:sz="4" w:space="0" w:color="000000"/>
            </w:tcBorders>
            <w:shd w:val="clear" w:color="auto" w:fill="auto"/>
          </w:tcPr>
          <w:p w:rsidR="00624002" w:rsidRPr="00BA745B" w:rsidRDefault="00860029" w:rsidP="00860029">
            <w:pPr>
              <w:snapToGrid w:val="0"/>
              <w:jc w:val="center"/>
              <w:rPr>
                <w:color w:val="FF0000"/>
                <w:sz w:val="22"/>
                <w:szCs w:val="22"/>
                <w:lang w:val="en-US"/>
              </w:rPr>
            </w:pPr>
            <w:r>
              <w:rPr>
                <w:color w:val="FF0000"/>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624002" w:rsidRPr="00A054E4" w:rsidRDefault="00624002" w:rsidP="00624002">
            <w:pPr>
              <w:snapToGrid w:val="0"/>
              <w:jc w:val="center"/>
              <w:rPr>
                <w:color w:val="000000" w:themeColor="text1"/>
                <w:sz w:val="22"/>
                <w:szCs w:val="22"/>
                <w:lang w:val="en-US"/>
              </w:rPr>
            </w:pPr>
            <w:r w:rsidRPr="00A054E4">
              <w:rPr>
                <w:color w:val="000000" w:themeColor="text1"/>
                <w:sz w:val="22"/>
                <w:szCs w:val="22"/>
                <w:lang w:val="en-US"/>
              </w:rPr>
              <w:t>1</w:t>
            </w:r>
          </w:p>
        </w:tc>
        <w:tc>
          <w:tcPr>
            <w:tcW w:w="1169" w:type="dxa"/>
            <w:tcBorders>
              <w:top w:val="single" w:sz="4" w:space="0" w:color="000000"/>
              <w:left w:val="single" w:sz="4" w:space="0" w:color="000000"/>
              <w:bottom w:val="single" w:sz="4" w:space="0" w:color="000000"/>
            </w:tcBorders>
            <w:shd w:val="clear" w:color="auto" w:fill="auto"/>
          </w:tcPr>
          <w:p w:rsidR="00624002" w:rsidRPr="00BA745B" w:rsidRDefault="00860029" w:rsidP="00624002">
            <w:pPr>
              <w:snapToGrid w:val="0"/>
              <w:jc w:val="center"/>
              <w:rPr>
                <w:color w:val="FF0000"/>
                <w:sz w:val="22"/>
                <w:szCs w:val="22"/>
                <w:lang w:val="en-US"/>
              </w:rPr>
            </w:pPr>
            <w:r>
              <w:rPr>
                <w:color w:val="FF0000"/>
                <w:sz w:val="22"/>
                <w:szCs w:val="22"/>
                <w:lang w:val="en-US"/>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624002" w:rsidRPr="00BA745B" w:rsidRDefault="00624002" w:rsidP="00624002">
            <w:pPr>
              <w:snapToGrid w:val="0"/>
              <w:jc w:val="center"/>
              <w:rPr>
                <w:color w:val="FF0000"/>
                <w:sz w:val="22"/>
                <w:szCs w:val="22"/>
                <w:lang w:val="en-US"/>
              </w:rPr>
            </w:pPr>
          </w:p>
        </w:tc>
      </w:tr>
      <w:tr w:rsidR="00624002" w:rsidRPr="00BA745B">
        <w:tc>
          <w:tcPr>
            <w:tcW w:w="1109" w:type="dxa"/>
            <w:tcBorders>
              <w:top w:val="single" w:sz="4" w:space="0" w:color="000000"/>
              <w:left w:val="single" w:sz="4" w:space="0" w:color="000000"/>
              <w:bottom w:val="single" w:sz="4" w:space="0" w:color="000000"/>
            </w:tcBorders>
            <w:shd w:val="clear" w:color="auto" w:fill="auto"/>
          </w:tcPr>
          <w:p w:rsidR="00624002" w:rsidRPr="00782D7C" w:rsidRDefault="00624002" w:rsidP="00624002">
            <w:pPr>
              <w:rPr>
                <w:sz w:val="22"/>
                <w:szCs w:val="22"/>
                <w:lang w:val="en-US"/>
              </w:rPr>
            </w:pPr>
            <w:r w:rsidRPr="00782D7C">
              <w:rPr>
                <w:sz w:val="22"/>
                <w:szCs w:val="22"/>
                <w:lang w:val="en-US"/>
              </w:rPr>
              <w:lastRenderedPageBreak/>
              <w:t>SOSW</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r w:rsidRPr="00782D7C">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860029" w:rsidP="00624002">
            <w:pPr>
              <w:snapToGrid w:val="0"/>
              <w:rPr>
                <w:sz w:val="22"/>
                <w:szCs w:val="22"/>
                <w:lang w:val="en-US"/>
              </w:rPr>
            </w:pPr>
            <w:r>
              <w:rPr>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624002" w:rsidRPr="00A054E4" w:rsidRDefault="00624002" w:rsidP="00624002">
            <w:pPr>
              <w:rPr>
                <w:color w:val="000000" w:themeColor="text1"/>
              </w:rPr>
            </w:pPr>
            <w:r w:rsidRPr="00A054E4">
              <w:rPr>
                <w:color w:val="000000" w:themeColor="text1"/>
              </w:rPr>
              <w:t>1</w:t>
            </w:r>
          </w:p>
        </w:tc>
        <w:tc>
          <w:tcPr>
            <w:tcW w:w="1169" w:type="dxa"/>
            <w:tcBorders>
              <w:top w:val="single" w:sz="4" w:space="0" w:color="000000"/>
              <w:left w:val="single" w:sz="4" w:space="0" w:color="000000"/>
              <w:bottom w:val="single" w:sz="4" w:space="0" w:color="000000"/>
            </w:tcBorders>
            <w:shd w:val="clear" w:color="auto" w:fill="auto"/>
          </w:tcPr>
          <w:p w:rsidR="00624002" w:rsidRPr="00BA745B" w:rsidRDefault="00860029" w:rsidP="00860029">
            <w:pPr>
              <w:snapToGrid w:val="0"/>
              <w:jc w:val="center"/>
              <w:rPr>
                <w:color w:val="FF0000"/>
                <w:sz w:val="22"/>
                <w:szCs w:val="22"/>
                <w:lang w:val="en-US"/>
              </w:rPr>
            </w:pPr>
            <w:r>
              <w:rPr>
                <w:color w:val="FF0000"/>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624002" w:rsidRPr="00A054E4" w:rsidRDefault="00860029" w:rsidP="00624002">
            <w:pPr>
              <w:snapToGrid w:val="0"/>
              <w:jc w:val="center"/>
              <w:rPr>
                <w:color w:val="000000" w:themeColor="text1"/>
                <w:sz w:val="22"/>
                <w:szCs w:val="22"/>
                <w:lang w:val="en-US"/>
              </w:rPr>
            </w:pPr>
            <w:r>
              <w:rPr>
                <w:color w:val="000000" w:themeColor="text1"/>
                <w:sz w:val="22"/>
                <w:szCs w:val="22"/>
                <w:lang w:val="en-US"/>
              </w:rPr>
              <w:t>-</w:t>
            </w:r>
          </w:p>
        </w:tc>
        <w:tc>
          <w:tcPr>
            <w:tcW w:w="1169" w:type="dxa"/>
            <w:tcBorders>
              <w:top w:val="single" w:sz="4" w:space="0" w:color="000000"/>
              <w:left w:val="single" w:sz="4" w:space="0" w:color="000000"/>
              <w:bottom w:val="single" w:sz="4" w:space="0" w:color="000000"/>
            </w:tcBorders>
            <w:shd w:val="clear" w:color="auto" w:fill="auto"/>
          </w:tcPr>
          <w:p w:rsidR="00624002" w:rsidRPr="00BA745B" w:rsidRDefault="00860029" w:rsidP="00624002">
            <w:pPr>
              <w:snapToGrid w:val="0"/>
              <w:jc w:val="center"/>
              <w:rPr>
                <w:color w:val="FF0000"/>
                <w:sz w:val="22"/>
                <w:szCs w:val="22"/>
                <w:lang w:val="en-US"/>
              </w:rPr>
            </w:pPr>
            <w:r>
              <w:rPr>
                <w:color w:val="FF0000"/>
                <w:sz w:val="22"/>
                <w:szCs w:val="22"/>
                <w:lang w:val="en-US"/>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624002" w:rsidRPr="00BA745B" w:rsidRDefault="00624002" w:rsidP="00624002">
            <w:pPr>
              <w:snapToGrid w:val="0"/>
              <w:jc w:val="center"/>
              <w:rPr>
                <w:color w:val="FF0000"/>
                <w:sz w:val="22"/>
                <w:szCs w:val="22"/>
                <w:lang w:val="en-US"/>
              </w:rPr>
            </w:pPr>
          </w:p>
        </w:tc>
      </w:tr>
      <w:tr w:rsidR="00624002" w:rsidRPr="00BA745B">
        <w:tc>
          <w:tcPr>
            <w:tcW w:w="1109" w:type="dxa"/>
            <w:tcBorders>
              <w:top w:val="single" w:sz="4" w:space="0" w:color="000000"/>
              <w:left w:val="single" w:sz="4" w:space="0" w:color="000000"/>
              <w:bottom w:val="single" w:sz="4" w:space="0" w:color="000000"/>
            </w:tcBorders>
            <w:shd w:val="clear" w:color="auto" w:fill="auto"/>
          </w:tcPr>
          <w:p w:rsidR="00624002" w:rsidRPr="00782D7C" w:rsidRDefault="00624002" w:rsidP="00624002">
            <w:pPr>
              <w:pStyle w:val="Nagwek4"/>
              <w:spacing w:before="0" w:after="0"/>
              <w:rPr>
                <w:sz w:val="22"/>
                <w:szCs w:val="22"/>
              </w:rPr>
            </w:pPr>
            <w:r w:rsidRPr="00782D7C">
              <w:rPr>
                <w:sz w:val="22"/>
                <w:szCs w:val="22"/>
              </w:rPr>
              <w:t>Razem</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624002" w:rsidP="00624002">
            <w:r w:rsidRPr="00782D7C">
              <w:t>-</w:t>
            </w:r>
          </w:p>
        </w:tc>
        <w:tc>
          <w:tcPr>
            <w:tcW w:w="1169" w:type="dxa"/>
            <w:tcBorders>
              <w:top w:val="single" w:sz="4" w:space="0" w:color="000000"/>
              <w:left w:val="single" w:sz="4" w:space="0" w:color="000000"/>
              <w:bottom w:val="single" w:sz="4" w:space="0" w:color="000000"/>
            </w:tcBorders>
            <w:shd w:val="clear" w:color="auto" w:fill="auto"/>
          </w:tcPr>
          <w:p w:rsidR="00624002" w:rsidRPr="00782D7C" w:rsidRDefault="00860029" w:rsidP="00624002">
            <w:pPr>
              <w:snapToGrid w:val="0"/>
              <w:rPr>
                <w:sz w:val="22"/>
                <w:szCs w:val="22"/>
              </w:rPr>
            </w:pPr>
            <w:r>
              <w:rPr>
                <w:sz w:val="22"/>
                <w:szCs w:val="22"/>
              </w:rPr>
              <w:t>-</w:t>
            </w:r>
          </w:p>
        </w:tc>
        <w:tc>
          <w:tcPr>
            <w:tcW w:w="1169" w:type="dxa"/>
            <w:tcBorders>
              <w:top w:val="single" w:sz="4" w:space="0" w:color="000000"/>
              <w:left w:val="single" w:sz="4" w:space="0" w:color="000000"/>
              <w:bottom w:val="single" w:sz="4" w:space="0" w:color="000000"/>
            </w:tcBorders>
            <w:shd w:val="clear" w:color="auto" w:fill="auto"/>
          </w:tcPr>
          <w:p w:rsidR="00624002" w:rsidRPr="00A054E4" w:rsidRDefault="00624002" w:rsidP="00624002">
            <w:pPr>
              <w:rPr>
                <w:color w:val="000000" w:themeColor="text1"/>
              </w:rPr>
            </w:pPr>
            <w:r w:rsidRPr="00A054E4">
              <w:rPr>
                <w:color w:val="000000" w:themeColor="text1"/>
              </w:rPr>
              <w:t>1</w:t>
            </w:r>
          </w:p>
        </w:tc>
        <w:tc>
          <w:tcPr>
            <w:tcW w:w="1169" w:type="dxa"/>
            <w:tcBorders>
              <w:top w:val="single" w:sz="4" w:space="0" w:color="000000"/>
              <w:left w:val="single" w:sz="4" w:space="0" w:color="000000"/>
              <w:bottom w:val="single" w:sz="4" w:space="0" w:color="000000"/>
            </w:tcBorders>
            <w:shd w:val="clear" w:color="auto" w:fill="auto"/>
          </w:tcPr>
          <w:p w:rsidR="00624002" w:rsidRPr="002D553F" w:rsidRDefault="002D553F" w:rsidP="00624002">
            <w:pPr>
              <w:snapToGrid w:val="0"/>
              <w:jc w:val="center"/>
              <w:rPr>
                <w:b/>
                <w:sz w:val="22"/>
                <w:szCs w:val="22"/>
              </w:rPr>
            </w:pPr>
            <w:r w:rsidRPr="002D553F">
              <w:rPr>
                <w:b/>
                <w:sz w:val="22"/>
                <w:szCs w:val="22"/>
              </w:rPr>
              <w:t>3</w:t>
            </w:r>
          </w:p>
        </w:tc>
        <w:tc>
          <w:tcPr>
            <w:tcW w:w="1169" w:type="dxa"/>
            <w:tcBorders>
              <w:top w:val="single" w:sz="4" w:space="0" w:color="000000"/>
              <w:left w:val="single" w:sz="4" w:space="0" w:color="000000"/>
              <w:bottom w:val="single" w:sz="4" w:space="0" w:color="000000"/>
            </w:tcBorders>
            <w:shd w:val="clear" w:color="auto" w:fill="auto"/>
          </w:tcPr>
          <w:p w:rsidR="00624002" w:rsidRPr="002D553F" w:rsidRDefault="00624002" w:rsidP="00624002">
            <w:pPr>
              <w:snapToGrid w:val="0"/>
              <w:jc w:val="center"/>
              <w:rPr>
                <w:b/>
                <w:sz w:val="22"/>
                <w:szCs w:val="22"/>
              </w:rPr>
            </w:pPr>
            <w:r w:rsidRPr="002D553F">
              <w:rPr>
                <w:b/>
                <w:sz w:val="22"/>
                <w:szCs w:val="22"/>
              </w:rPr>
              <w:t>7</w:t>
            </w:r>
          </w:p>
        </w:tc>
        <w:tc>
          <w:tcPr>
            <w:tcW w:w="1169" w:type="dxa"/>
            <w:tcBorders>
              <w:top w:val="single" w:sz="4" w:space="0" w:color="000000"/>
              <w:left w:val="single" w:sz="4" w:space="0" w:color="000000"/>
              <w:bottom w:val="single" w:sz="4" w:space="0" w:color="000000"/>
            </w:tcBorders>
            <w:shd w:val="clear" w:color="auto" w:fill="auto"/>
          </w:tcPr>
          <w:p w:rsidR="00624002" w:rsidRPr="002D553F" w:rsidRDefault="002D553F" w:rsidP="00624002">
            <w:pPr>
              <w:snapToGrid w:val="0"/>
              <w:jc w:val="center"/>
              <w:rPr>
                <w:b/>
                <w:sz w:val="22"/>
                <w:szCs w:val="22"/>
              </w:rPr>
            </w:pPr>
            <w:r w:rsidRPr="002D553F">
              <w:rPr>
                <w:b/>
                <w:sz w:val="22"/>
                <w:szCs w:val="22"/>
              </w:rPr>
              <w:t>13</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624002" w:rsidRPr="002D553F" w:rsidRDefault="00624002" w:rsidP="00624002">
            <w:pPr>
              <w:snapToGrid w:val="0"/>
              <w:jc w:val="center"/>
              <w:rPr>
                <w:b/>
                <w:sz w:val="22"/>
                <w:szCs w:val="22"/>
              </w:rPr>
            </w:pPr>
          </w:p>
        </w:tc>
      </w:tr>
    </w:tbl>
    <w:p w:rsidR="00C25441" w:rsidRPr="00BA745B" w:rsidRDefault="00C25441">
      <w:pPr>
        <w:autoSpaceDE w:val="0"/>
        <w:jc w:val="both"/>
        <w:rPr>
          <w:b/>
          <w:color w:val="FF0000"/>
          <w:sz w:val="22"/>
          <w:szCs w:val="22"/>
        </w:rPr>
      </w:pPr>
    </w:p>
    <w:p w:rsidR="00577030" w:rsidRPr="009850EB" w:rsidRDefault="00A834EB">
      <w:pPr>
        <w:autoSpaceDE w:val="0"/>
        <w:jc w:val="both"/>
        <w:rPr>
          <w:b/>
          <w:sz w:val="22"/>
          <w:szCs w:val="22"/>
        </w:rPr>
      </w:pPr>
      <w:r w:rsidRPr="009850EB">
        <w:rPr>
          <w:b/>
          <w:sz w:val="22"/>
          <w:szCs w:val="22"/>
        </w:rPr>
        <w:t>3</w:t>
      </w:r>
      <w:r w:rsidR="00577030" w:rsidRPr="009850EB">
        <w:rPr>
          <w:b/>
          <w:sz w:val="22"/>
          <w:szCs w:val="22"/>
        </w:rPr>
        <w:t>. Nakłady finansowe na doskonalenie zawodowe nauczycieli</w:t>
      </w:r>
    </w:p>
    <w:p w:rsidR="00577030" w:rsidRPr="009850EB" w:rsidRDefault="00577030">
      <w:pPr>
        <w:autoSpaceDE w:val="0"/>
        <w:ind w:left="360"/>
        <w:jc w:val="both"/>
        <w:rPr>
          <w:b/>
          <w:sz w:val="22"/>
          <w:szCs w:val="22"/>
        </w:rPr>
      </w:pPr>
    </w:p>
    <w:p w:rsidR="00577030" w:rsidRPr="009850EB" w:rsidRDefault="00577030" w:rsidP="00B348C7">
      <w:pPr>
        <w:autoSpaceDE w:val="0"/>
        <w:ind w:firstLine="709"/>
        <w:jc w:val="both"/>
        <w:rPr>
          <w:sz w:val="22"/>
          <w:szCs w:val="22"/>
        </w:rPr>
      </w:pPr>
      <w:r w:rsidRPr="009850EB">
        <w:rPr>
          <w:sz w:val="22"/>
          <w:szCs w:val="22"/>
        </w:rPr>
        <w:t>Dla zabezpieczenia odpowiedniego poziom</w:t>
      </w:r>
      <w:r w:rsidR="005F0609" w:rsidRPr="009850EB">
        <w:rPr>
          <w:sz w:val="22"/>
          <w:szCs w:val="22"/>
        </w:rPr>
        <w:t>u nauczania w roku szkolnym 202</w:t>
      </w:r>
      <w:r w:rsidR="00BA745B" w:rsidRPr="009850EB">
        <w:rPr>
          <w:sz w:val="22"/>
          <w:szCs w:val="22"/>
        </w:rPr>
        <w:t>1</w:t>
      </w:r>
      <w:r w:rsidR="00EF77FB" w:rsidRPr="009850EB">
        <w:rPr>
          <w:sz w:val="22"/>
          <w:szCs w:val="22"/>
        </w:rPr>
        <w:t>/20</w:t>
      </w:r>
      <w:r w:rsidR="005F0609" w:rsidRPr="009850EB">
        <w:rPr>
          <w:sz w:val="22"/>
          <w:szCs w:val="22"/>
        </w:rPr>
        <w:t>2</w:t>
      </w:r>
      <w:r w:rsidR="00BA745B" w:rsidRPr="009850EB">
        <w:rPr>
          <w:sz w:val="22"/>
          <w:szCs w:val="22"/>
        </w:rPr>
        <w:t>2</w:t>
      </w:r>
      <w:r w:rsidRPr="009850EB">
        <w:rPr>
          <w:sz w:val="22"/>
          <w:szCs w:val="22"/>
        </w:rPr>
        <w:t xml:space="preserve">, zgodnego </w:t>
      </w:r>
      <w:r w:rsidR="00EF77FB" w:rsidRPr="009850EB">
        <w:rPr>
          <w:sz w:val="22"/>
          <w:szCs w:val="22"/>
        </w:rPr>
        <w:t xml:space="preserve">                             </w:t>
      </w:r>
      <w:r w:rsidRPr="009850EB">
        <w:rPr>
          <w:sz w:val="22"/>
          <w:szCs w:val="22"/>
        </w:rPr>
        <w:t>z wymogami prawa i potrzebami szkół i placówek oświatowych, na podstawie a</w:t>
      </w:r>
      <w:r w:rsidRPr="009850EB">
        <w:rPr>
          <w:bCs/>
          <w:sz w:val="22"/>
          <w:szCs w:val="22"/>
        </w:rPr>
        <w:t>rt. 70a</w:t>
      </w:r>
      <w:r w:rsidRPr="009850EB">
        <w:rPr>
          <w:sz w:val="22"/>
          <w:szCs w:val="22"/>
        </w:rPr>
        <w:t> ust. 1</w:t>
      </w:r>
      <w:r w:rsidR="00E619A9" w:rsidRPr="009850EB">
        <w:rPr>
          <w:sz w:val="22"/>
          <w:szCs w:val="22"/>
        </w:rPr>
        <w:t xml:space="preserve"> </w:t>
      </w:r>
      <w:r w:rsidRPr="009850EB">
        <w:rPr>
          <w:sz w:val="22"/>
          <w:szCs w:val="22"/>
        </w:rPr>
        <w:t xml:space="preserve"> </w:t>
      </w:r>
      <w:r w:rsidR="00E619A9" w:rsidRPr="009850EB">
        <w:rPr>
          <w:sz w:val="22"/>
          <w:szCs w:val="22"/>
        </w:rPr>
        <w:t xml:space="preserve">ustawy </w:t>
      </w:r>
      <w:r w:rsidR="00FD4A81" w:rsidRPr="009850EB">
        <w:rPr>
          <w:sz w:val="22"/>
          <w:szCs w:val="22"/>
        </w:rPr>
        <w:t xml:space="preserve">                 </w:t>
      </w:r>
      <w:r w:rsidR="00E619A9" w:rsidRPr="009850EB">
        <w:rPr>
          <w:sz w:val="22"/>
          <w:szCs w:val="22"/>
        </w:rPr>
        <w:t xml:space="preserve">z 26 stycznia 1982 r. – Karta Nauczyciela </w:t>
      </w:r>
      <w:r w:rsidRPr="009850EB">
        <w:rPr>
          <w:sz w:val="22"/>
          <w:szCs w:val="22"/>
        </w:rPr>
        <w:t>w budżecie Miasta wyodrębniono środki na dofinansowanie doskonalenia zawodo</w:t>
      </w:r>
      <w:r w:rsidR="00E619A9" w:rsidRPr="009850EB">
        <w:rPr>
          <w:sz w:val="22"/>
          <w:szCs w:val="22"/>
        </w:rPr>
        <w:t xml:space="preserve">wego nauczycieli w wysokości </w:t>
      </w:r>
      <w:r w:rsidR="00074E73" w:rsidRPr="009850EB">
        <w:rPr>
          <w:sz w:val="22"/>
          <w:szCs w:val="22"/>
        </w:rPr>
        <w:t>0,8</w:t>
      </w:r>
      <w:r w:rsidRPr="009850EB">
        <w:rPr>
          <w:sz w:val="22"/>
          <w:szCs w:val="22"/>
        </w:rPr>
        <w:t xml:space="preserve"> % planowanych rocznych środków przeznaczonych na wynagrodzenia osobowe nauczyciel</w:t>
      </w:r>
      <w:r w:rsidR="00EF77FB" w:rsidRPr="009850EB">
        <w:rPr>
          <w:sz w:val="22"/>
          <w:szCs w:val="22"/>
        </w:rPr>
        <w:t xml:space="preserve">i. W okresie </w:t>
      </w:r>
      <w:r w:rsidR="005F0609" w:rsidRPr="009850EB">
        <w:rPr>
          <w:sz w:val="22"/>
          <w:szCs w:val="22"/>
        </w:rPr>
        <w:t>roku szkolnego 202</w:t>
      </w:r>
      <w:r w:rsidR="00BA745B" w:rsidRPr="009850EB">
        <w:rPr>
          <w:sz w:val="22"/>
          <w:szCs w:val="22"/>
        </w:rPr>
        <w:t>1</w:t>
      </w:r>
      <w:r w:rsidR="005F0609" w:rsidRPr="009850EB">
        <w:rPr>
          <w:sz w:val="22"/>
          <w:szCs w:val="22"/>
        </w:rPr>
        <w:t>/202</w:t>
      </w:r>
      <w:r w:rsidR="00BA745B" w:rsidRPr="009850EB">
        <w:rPr>
          <w:sz w:val="22"/>
          <w:szCs w:val="22"/>
        </w:rPr>
        <w:t>2</w:t>
      </w:r>
      <w:r w:rsidRPr="009850EB">
        <w:rPr>
          <w:sz w:val="22"/>
          <w:szCs w:val="22"/>
        </w:rPr>
        <w:t xml:space="preserve"> </w:t>
      </w:r>
      <w:r w:rsidR="00FD4A81" w:rsidRPr="009850EB">
        <w:rPr>
          <w:sz w:val="22"/>
          <w:szCs w:val="22"/>
        </w:rPr>
        <w:t xml:space="preserve">                                </w:t>
      </w:r>
      <w:r w:rsidRPr="009850EB">
        <w:rPr>
          <w:sz w:val="22"/>
          <w:szCs w:val="22"/>
        </w:rPr>
        <w:t>na dokształcanie i doskonalenie zawodowe nauczycieli wydatkowana została kwota</w:t>
      </w:r>
      <w:r w:rsidR="00C77ED8" w:rsidRPr="009850EB">
        <w:rPr>
          <w:sz w:val="22"/>
          <w:szCs w:val="22"/>
        </w:rPr>
        <w:t xml:space="preserve"> </w:t>
      </w:r>
      <w:r w:rsidR="00860029">
        <w:rPr>
          <w:b/>
          <w:sz w:val="22"/>
          <w:szCs w:val="22"/>
        </w:rPr>
        <w:t xml:space="preserve">111 </w:t>
      </w:r>
      <w:r w:rsidR="0082151A" w:rsidRPr="0082151A">
        <w:rPr>
          <w:b/>
          <w:sz w:val="22"/>
          <w:szCs w:val="22"/>
        </w:rPr>
        <w:t>410,58</w:t>
      </w:r>
      <w:r w:rsidRPr="0082151A">
        <w:rPr>
          <w:b/>
          <w:sz w:val="22"/>
          <w:szCs w:val="22"/>
        </w:rPr>
        <w:t xml:space="preserve"> </w:t>
      </w:r>
      <w:r w:rsidR="00555379" w:rsidRPr="0082151A">
        <w:rPr>
          <w:b/>
          <w:sz w:val="22"/>
          <w:szCs w:val="22"/>
        </w:rPr>
        <w:t>zł</w:t>
      </w:r>
      <w:r w:rsidR="00555379" w:rsidRPr="0082151A">
        <w:rPr>
          <w:sz w:val="22"/>
          <w:szCs w:val="22"/>
        </w:rPr>
        <w:t xml:space="preserve">, </w:t>
      </w:r>
      <w:r w:rsidRPr="009850EB">
        <w:rPr>
          <w:sz w:val="22"/>
          <w:szCs w:val="22"/>
        </w:rPr>
        <w:t>a jej podział na poszczególne typy szkół przedstawia tabela nr 1</w:t>
      </w:r>
      <w:r w:rsidR="00B348C7" w:rsidRPr="009850EB">
        <w:rPr>
          <w:sz w:val="22"/>
          <w:szCs w:val="22"/>
        </w:rPr>
        <w:t>1</w:t>
      </w:r>
      <w:r w:rsidRPr="009850EB">
        <w:rPr>
          <w:sz w:val="22"/>
          <w:szCs w:val="22"/>
        </w:rPr>
        <w:t>:</w:t>
      </w:r>
    </w:p>
    <w:p w:rsidR="00577030" w:rsidRPr="00BA745B" w:rsidRDefault="00577030">
      <w:pPr>
        <w:autoSpaceDE w:val="0"/>
        <w:jc w:val="both"/>
        <w:rPr>
          <w:color w:val="FF0000"/>
          <w:sz w:val="22"/>
          <w:szCs w:val="22"/>
        </w:rPr>
      </w:pPr>
    </w:p>
    <w:p w:rsidR="00577030" w:rsidRPr="0082151A" w:rsidRDefault="00A834EB" w:rsidP="00781955">
      <w:pPr>
        <w:pStyle w:val="NormalnyWeb"/>
        <w:spacing w:before="0" w:after="0"/>
        <w:ind w:left="-142" w:firstLine="142"/>
        <w:jc w:val="both"/>
        <w:rPr>
          <w:sz w:val="22"/>
          <w:szCs w:val="22"/>
        </w:rPr>
      </w:pPr>
      <w:r w:rsidRPr="0082151A">
        <w:rPr>
          <w:rStyle w:val="Pogrubienie"/>
          <w:b w:val="0"/>
          <w:sz w:val="22"/>
          <w:szCs w:val="22"/>
        </w:rPr>
        <w:t>Tabela nr 1</w:t>
      </w:r>
      <w:r w:rsidR="00B348C7" w:rsidRPr="0082151A">
        <w:rPr>
          <w:rStyle w:val="Pogrubienie"/>
          <w:b w:val="0"/>
          <w:sz w:val="22"/>
          <w:szCs w:val="22"/>
        </w:rPr>
        <w:t>1</w:t>
      </w:r>
      <w:r w:rsidR="00577030" w:rsidRPr="0082151A">
        <w:rPr>
          <w:rStyle w:val="Pogrubienie"/>
          <w:b w:val="0"/>
          <w:sz w:val="22"/>
          <w:szCs w:val="22"/>
        </w:rPr>
        <w:t>.</w:t>
      </w:r>
      <w:r w:rsidR="007D5637" w:rsidRPr="0082151A">
        <w:rPr>
          <w:rStyle w:val="Pogrubienie"/>
          <w:b w:val="0"/>
          <w:sz w:val="22"/>
          <w:szCs w:val="22"/>
        </w:rPr>
        <w:t xml:space="preserve"> </w:t>
      </w:r>
      <w:r w:rsidR="00577030" w:rsidRPr="0082151A">
        <w:rPr>
          <w:rStyle w:val="Pogrubienie"/>
          <w:b w:val="0"/>
          <w:sz w:val="22"/>
          <w:szCs w:val="22"/>
        </w:rPr>
        <w:t>Nakłady na doskonalenie zawodowe nauczycieli w roku szkolnym</w:t>
      </w:r>
      <w:r w:rsidR="00D05B57" w:rsidRPr="0082151A">
        <w:rPr>
          <w:rStyle w:val="Pogrubienie"/>
          <w:b w:val="0"/>
          <w:sz w:val="22"/>
          <w:szCs w:val="22"/>
        </w:rPr>
        <w:t>.</w:t>
      </w:r>
    </w:p>
    <w:tbl>
      <w:tblPr>
        <w:tblW w:w="0" w:type="auto"/>
        <w:tblInd w:w="-35" w:type="dxa"/>
        <w:tblLayout w:type="fixed"/>
        <w:tblLook w:val="0000" w:firstRow="0" w:lastRow="0" w:firstColumn="0" w:lastColumn="0" w:noHBand="0" w:noVBand="0"/>
      </w:tblPr>
      <w:tblGrid>
        <w:gridCol w:w="534"/>
        <w:gridCol w:w="5140"/>
        <w:gridCol w:w="1810"/>
        <w:gridCol w:w="1880"/>
      </w:tblGrid>
      <w:tr w:rsidR="00BA745B" w:rsidRPr="0082151A">
        <w:trPr>
          <w:cantSplit/>
          <w:trHeight w:val="300"/>
        </w:trPr>
        <w:tc>
          <w:tcPr>
            <w:tcW w:w="5674" w:type="dxa"/>
            <w:gridSpan w:val="2"/>
            <w:vMerge w:val="restart"/>
            <w:tcBorders>
              <w:top w:val="single" w:sz="4" w:space="0" w:color="000000"/>
              <w:left w:val="single" w:sz="4" w:space="0" w:color="000000"/>
              <w:bottom w:val="single" w:sz="4" w:space="0" w:color="000000"/>
            </w:tcBorders>
            <w:shd w:val="clear" w:color="auto" w:fill="auto"/>
          </w:tcPr>
          <w:p w:rsidR="00577030" w:rsidRPr="0082151A" w:rsidRDefault="00577030">
            <w:pPr>
              <w:pStyle w:val="NormalnyWeb"/>
              <w:snapToGrid w:val="0"/>
              <w:spacing w:before="0" w:after="0"/>
              <w:jc w:val="both"/>
              <w:rPr>
                <w:sz w:val="22"/>
                <w:szCs w:val="22"/>
              </w:rPr>
            </w:pPr>
          </w:p>
          <w:p w:rsidR="00577030" w:rsidRPr="0082151A" w:rsidRDefault="00577030">
            <w:pPr>
              <w:pStyle w:val="NormalnyWeb"/>
              <w:spacing w:before="0" w:after="0"/>
              <w:jc w:val="center"/>
              <w:rPr>
                <w:rStyle w:val="Pogrubienie"/>
                <w:sz w:val="22"/>
                <w:szCs w:val="22"/>
              </w:rPr>
            </w:pPr>
            <w:r w:rsidRPr="0082151A">
              <w:rPr>
                <w:sz w:val="22"/>
                <w:szCs w:val="22"/>
              </w:rPr>
              <w:t>Wyszczególnienie</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82151A" w:rsidRDefault="00577030">
            <w:pPr>
              <w:pStyle w:val="NormalnyWeb"/>
              <w:spacing w:before="0" w:after="0"/>
              <w:jc w:val="center"/>
            </w:pPr>
            <w:r w:rsidRPr="0082151A">
              <w:rPr>
                <w:rStyle w:val="Pogrubienie"/>
                <w:sz w:val="22"/>
                <w:szCs w:val="22"/>
              </w:rPr>
              <w:t>kwota</w:t>
            </w:r>
          </w:p>
        </w:tc>
      </w:tr>
      <w:tr w:rsidR="00BA745B" w:rsidRPr="0082151A">
        <w:trPr>
          <w:cantSplit/>
          <w:trHeight w:val="408"/>
        </w:trPr>
        <w:tc>
          <w:tcPr>
            <w:tcW w:w="5674" w:type="dxa"/>
            <w:gridSpan w:val="2"/>
            <w:vMerge/>
            <w:tcBorders>
              <w:top w:val="single" w:sz="4" w:space="0" w:color="000000"/>
              <w:left w:val="single" w:sz="4" w:space="0" w:color="000000"/>
              <w:bottom w:val="single" w:sz="4" w:space="0" w:color="000000"/>
            </w:tcBorders>
            <w:shd w:val="clear" w:color="auto" w:fill="auto"/>
          </w:tcPr>
          <w:p w:rsidR="00577030" w:rsidRPr="0082151A" w:rsidRDefault="00577030">
            <w:pPr>
              <w:pStyle w:val="NormalnyWeb"/>
              <w:snapToGrid w:val="0"/>
              <w:spacing w:before="0" w:after="0"/>
              <w:jc w:val="both"/>
              <w:rPr>
                <w:sz w:val="22"/>
                <w:szCs w:val="22"/>
              </w:rPr>
            </w:pPr>
          </w:p>
        </w:tc>
        <w:tc>
          <w:tcPr>
            <w:tcW w:w="1810" w:type="dxa"/>
            <w:tcBorders>
              <w:top w:val="single" w:sz="4" w:space="0" w:color="000000"/>
              <w:left w:val="single" w:sz="4" w:space="0" w:color="000000"/>
              <w:bottom w:val="single" w:sz="4" w:space="0" w:color="000000"/>
            </w:tcBorders>
            <w:shd w:val="clear" w:color="auto" w:fill="auto"/>
          </w:tcPr>
          <w:p w:rsidR="00577030" w:rsidRPr="0082151A" w:rsidRDefault="00BA745B" w:rsidP="00BA745B">
            <w:pPr>
              <w:pStyle w:val="NormalnyWeb"/>
              <w:shd w:val="clear" w:color="auto" w:fill="FFFFFF"/>
              <w:spacing w:before="0" w:after="0"/>
              <w:jc w:val="center"/>
              <w:rPr>
                <w:b/>
                <w:sz w:val="22"/>
                <w:szCs w:val="22"/>
              </w:rPr>
            </w:pPr>
            <w:r w:rsidRPr="0082151A">
              <w:rPr>
                <w:b/>
                <w:sz w:val="22"/>
                <w:szCs w:val="22"/>
              </w:rPr>
              <w:t>2020/2021</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77030" w:rsidRPr="0082151A" w:rsidRDefault="00133516" w:rsidP="00BA745B">
            <w:pPr>
              <w:pStyle w:val="NormalnyWeb"/>
              <w:shd w:val="clear" w:color="auto" w:fill="FFFFFF"/>
              <w:spacing w:before="0" w:after="0"/>
              <w:jc w:val="center"/>
            </w:pPr>
            <w:r w:rsidRPr="0082151A">
              <w:rPr>
                <w:b/>
                <w:sz w:val="22"/>
                <w:szCs w:val="22"/>
              </w:rPr>
              <w:t>202</w:t>
            </w:r>
            <w:r w:rsidR="00BA745B" w:rsidRPr="0082151A">
              <w:rPr>
                <w:b/>
                <w:sz w:val="22"/>
                <w:szCs w:val="22"/>
              </w:rPr>
              <w:t>1/2022</w:t>
            </w:r>
          </w:p>
        </w:tc>
      </w:tr>
      <w:tr w:rsidR="00BA745B" w:rsidRPr="0082151A" w:rsidTr="00BA745B">
        <w:trPr>
          <w:trHeight w:val="372"/>
        </w:trPr>
        <w:tc>
          <w:tcPr>
            <w:tcW w:w="534" w:type="dxa"/>
            <w:tcBorders>
              <w:top w:val="single" w:sz="4" w:space="0" w:color="000000"/>
              <w:left w:val="single" w:sz="4" w:space="0" w:color="000000"/>
              <w:bottom w:val="single" w:sz="4" w:space="0" w:color="000000"/>
            </w:tcBorders>
            <w:shd w:val="clear" w:color="auto" w:fill="auto"/>
          </w:tcPr>
          <w:p w:rsidR="00BA745B" w:rsidRPr="0082151A" w:rsidRDefault="00BA745B" w:rsidP="00BA745B">
            <w:pPr>
              <w:pStyle w:val="NormalnyWeb"/>
              <w:shd w:val="clear" w:color="auto" w:fill="FFFFFF"/>
              <w:spacing w:before="0" w:after="0"/>
              <w:jc w:val="both"/>
              <w:rPr>
                <w:rStyle w:val="Pogrubienie"/>
                <w:sz w:val="22"/>
                <w:szCs w:val="22"/>
              </w:rPr>
            </w:pPr>
            <w:r w:rsidRPr="0082151A">
              <w:rPr>
                <w:rStyle w:val="Pogrubienie"/>
                <w:sz w:val="22"/>
                <w:szCs w:val="22"/>
              </w:rPr>
              <w:t>1.</w:t>
            </w:r>
          </w:p>
        </w:tc>
        <w:tc>
          <w:tcPr>
            <w:tcW w:w="5140" w:type="dxa"/>
            <w:tcBorders>
              <w:top w:val="single" w:sz="4" w:space="0" w:color="000000"/>
              <w:left w:val="single" w:sz="4" w:space="0" w:color="000000"/>
              <w:bottom w:val="single" w:sz="4" w:space="0" w:color="000000"/>
            </w:tcBorders>
            <w:shd w:val="clear" w:color="auto" w:fill="auto"/>
          </w:tcPr>
          <w:p w:rsidR="00BA745B" w:rsidRPr="0082151A" w:rsidRDefault="00BA745B" w:rsidP="00BA745B">
            <w:pPr>
              <w:pStyle w:val="NormalnyWeb"/>
              <w:keepNext/>
              <w:shd w:val="clear" w:color="auto" w:fill="FFFFFF"/>
              <w:spacing w:before="0" w:after="0"/>
              <w:jc w:val="both"/>
              <w:rPr>
                <w:sz w:val="22"/>
                <w:szCs w:val="22"/>
              </w:rPr>
            </w:pPr>
            <w:r w:rsidRPr="0082151A">
              <w:rPr>
                <w:rStyle w:val="Pogrubienie"/>
                <w:sz w:val="22"/>
                <w:szCs w:val="22"/>
              </w:rPr>
              <w:t>Przedszkola</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A745B" w:rsidRPr="0082151A" w:rsidRDefault="00BA745B" w:rsidP="00BA745B">
            <w:pPr>
              <w:pStyle w:val="NormalnyWeb"/>
              <w:shd w:val="clear" w:color="auto" w:fill="FFFFFF"/>
              <w:snapToGrid w:val="0"/>
              <w:spacing w:before="0" w:after="0"/>
              <w:jc w:val="right"/>
              <w:rPr>
                <w:sz w:val="22"/>
                <w:szCs w:val="22"/>
              </w:rPr>
            </w:pPr>
            <w:r w:rsidRPr="0082151A">
              <w:rPr>
                <w:sz w:val="22"/>
                <w:szCs w:val="22"/>
              </w:rPr>
              <w:t>47 428,48</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A745B" w:rsidRPr="0082151A" w:rsidRDefault="00860029" w:rsidP="00BA745B">
            <w:pPr>
              <w:pStyle w:val="NormalnyWeb"/>
              <w:shd w:val="clear" w:color="auto" w:fill="FFFFFF"/>
              <w:snapToGrid w:val="0"/>
              <w:spacing w:before="0" w:after="0"/>
              <w:jc w:val="right"/>
              <w:rPr>
                <w:sz w:val="22"/>
                <w:szCs w:val="22"/>
              </w:rPr>
            </w:pPr>
            <w:r>
              <w:rPr>
                <w:sz w:val="22"/>
                <w:szCs w:val="22"/>
              </w:rPr>
              <w:t xml:space="preserve">30 </w:t>
            </w:r>
            <w:r w:rsidR="0082151A" w:rsidRPr="0082151A">
              <w:rPr>
                <w:sz w:val="22"/>
                <w:szCs w:val="22"/>
              </w:rPr>
              <w:t>585,51</w:t>
            </w:r>
          </w:p>
        </w:tc>
      </w:tr>
      <w:tr w:rsidR="00BA745B" w:rsidRPr="0082151A" w:rsidTr="00BA745B">
        <w:trPr>
          <w:trHeight w:val="404"/>
        </w:trPr>
        <w:tc>
          <w:tcPr>
            <w:tcW w:w="534" w:type="dxa"/>
            <w:tcBorders>
              <w:top w:val="single" w:sz="4" w:space="0" w:color="000000"/>
              <w:left w:val="single" w:sz="4" w:space="0" w:color="000000"/>
              <w:bottom w:val="single" w:sz="4" w:space="0" w:color="000000"/>
            </w:tcBorders>
            <w:shd w:val="clear" w:color="auto" w:fill="auto"/>
          </w:tcPr>
          <w:p w:rsidR="00BA745B" w:rsidRPr="0082151A" w:rsidRDefault="00BA745B" w:rsidP="00BA745B">
            <w:pPr>
              <w:pStyle w:val="NormalnyWeb"/>
              <w:shd w:val="clear" w:color="auto" w:fill="FFFFFF"/>
              <w:spacing w:before="0" w:after="0"/>
              <w:jc w:val="both"/>
              <w:rPr>
                <w:rStyle w:val="Pogrubienie"/>
                <w:sz w:val="22"/>
                <w:szCs w:val="22"/>
              </w:rPr>
            </w:pPr>
            <w:r w:rsidRPr="0082151A">
              <w:rPr>
                <w:rStyle w:val="Pogrubienie"/>
                <w:sz w:val="22"/>
                <w:szCs w:val="22"/>
              </w:rPr>
              <w:t>2.</w:t>
            </w:r>
          </w:p>
        </w:tc>
        <w:tc>
          <w:tcPr>
            <w:tcW w:w="5140" w:type="dxa"/>
            <w:tcBorders>
              <w:top w:val="single" w:sz="4" w:space="0" w:color="000000"/>
              <w:left w:val="single" w:sz="4" w:space="0" w:color="000000"/>
              <w:bottom w:val="single" w:sz="4" w:space="0" w:color="000000"/>
            </w:tcBorders>
            <w:shd w:val="clear" w:color="auto" w:fill="auto"/>
          </w:tcPr>
          <w:p w:rsidR="00BA745B" w:rsidRPr="0082151A" w:rsidRDefault="00BA745B" w:rsidP="00BA745B">
            <w:pPr>
              <w:pStyle w:val="NormalnyWeb"/>
              <w:shd w:val="clear" w:color="auto" w:fill="FFFFFF"/>
              <w:spacing w:before="0" w:after="0"/>
              <w:jc w:val="both"/>
              <w:rPr>
                <w:sz w:val="22"/>
                <w:szCs w:val="22"/>
              </w:rPr>
            </w:pPr>
            <w:r w:rsidRPr="0082151A">
              <w:rPr>
                <w:rStyle w:val="Pogrubienie"/>
                <w:sz w:val="22"/>
                <w:szCs w:val="22"/>
              </w:rPr>
              <w:t>Szkoły podstawowe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A745B" w:rsidRPr="0082151A" w:rsidRDefault="00BA745B" w:rsidP="00BA745B">
            <w:pPr>
              <w:pStyle w:val="NormalnyWeb"/>
              <w:shd w:val="clear" w:color="auto" w:fill="FFFFFF"/>
              <w:snapToGrid w:val="0"/>
              <w:spacing w:before="0" w:after="0"/>
              <w:jc w:val="right"/>
              <w:rPr>
                <w:sz w:val="22"/>
                <w:szCs w:val="22"/>
              </w:rPr>
            </w:pPr>
            <w:r w:rsidRPr="0082151A">
              <w:rPr>
                <w:sz w:val="22"/>
                <w:szCs w:val="22"/>
              </w:rPr>
              <w:t>75 293,30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A745B" w:rsidRPr="0082151A" w:rsidRDefault="00860029" w:rsidP="00BA745B">
            <w:pPr>
              <w:pStyle w:val="NormalnyWeb"/>
              <w:shd w:val="clear" w:color="auto" w:fill="FFFFFF"/>
              <w:snapToGrid w:val="0"/>
              <w:spacing w:before="0" w:after="0"/>
              <w:jc w:val="right"/>
              <w:rPr>
                <w:sz w:val="22"/>
                <w:szCs w:val="22"/>
              </w:rPr>
            </w:pPr>
            <w:r>
              <w:rPr>
                <w:sz w:val="22"/>
                <w:szCs w:val="22"/>
              </w:rPr>
              <w:t xml:space="preserve">56 </w:t>
            </w:r>
            <w:r w:rsidR="0082151A" w:rsidRPr="0082151A">
              <w:rPr>
                <w:sz w:val="22"/>
                <w:szCs w:val="22"/>
              </w:rPr>
              <w:t>513,02</w:t>
            </w:r>
          </w:p>
        </w:tc>
      </w:tr>
      <w:tr w:rsidR="00BA745B" w:rsidRPr="0082151A" w:rsidTr="00BA745B">
        <w:trPr>
          <w:trHeight w:val="404"/>
        </w:trPr>
        <w:tc>
          <w:tcPr>
            <w:tcW w:w="534" w:type="dxa"/>
            <w:tcBorders>
              <w:top w:val="single" w:sz="4" w:space="0" w:color="000000"/>
              <w:left w:val="single" w:sz="4" w:space="0" w:color="000000"/>
              <w:bottom w:val="single" w:sz="4" w:space="0" w:color="000000"/>
            </w:tcBorders>
            <w:shd w:val="clear" w:color="auto" w:fill="auto"/>
          </w:tcPr>
          <w:p w:rsidR="00BA745B" w:rsidRPr="0082151A" w:rsidRDefault="00BA745B" w:rsidP="00BA745B">
            <w:pPr>
              <w:pStyle w:val="NormalnyWeb"/>
              <w:shd w:val="clear" w:color="auto" w:fill="FFFFFF"/>
              <w:spacing w:before="0" w:after="0"/>
              <w:jc w:val="both"/>
              <w:rPr>
                <w:rStyle w:val="Pogrubienie"/>
                <w:sz w:val="22"/>
                <w:szCs w:val="22"/>
              </w:rPr>
            </w:pPr>
            <w:r w:rsidRPr="0082151A">
              <w:rPr>
                <w:rStyle w:val="Pogrubienie"/>
                <w:sz w:val="22"/>
                <w:szCs w:val="22"/>
              </w:rPr>
              <w:t xml:space="preserve">3. </w:t>
            </w:r>
          </w:p>
        </w:tc>
        <w:tc>
          <w:tcPr>
            <w:tcW w:w="5140" w:type="dxa"/>
            <w:tcBorders>
              <w:top w:val="single" w:sz="4" w:space="0" w:color="000000"/>
              <w:left w:val="single" w:sz="4" w:space="0" w:color="000000"/>
              <w:bottom w:val="single" w:sz="4" w:space="0" w:color="000000"/>
            </w:tcBorders>
            <w:shd w:val="clear" w:color="auto" w:fill="auto"/>
          </w:tcPr>
          <w:p w:rsidR="00BA745B" w:rsidRPr="0082151A" w:rsidRDefault="00BA745B" w:rsidP="00BA745B">
            <w:pPr>
              <w:pStyle w:val="NormalnyWeb"/>
              <w:shd w:val="clear" w:color="auto" w:fill="FFFFFF"/>
              <w:spacing w:before="0" w:after="0"/>
              <w:jc w:val="both"/>
              <w:rPr>
                <w:sz w:val="22"/>
                <w:szCs w:val="22"/>
              </w:rPr>
            </w:pPr>
            <w:r w:rsidRPr="0082151A">
              <w:rPr>
                <w:rStyle w:val="Pogrubienie"/>
                <w:sz w:val="22"/>
                <w:szCs w:val="22"/>
              </w:rPr>
              <w:t>Szkoły ponadpodstawowe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A745B" w:rsidRPr="0082151A" w:rsidRDefault="00BA745B" w:rsidP="00BA745B">
            <w:pPr>
              <w:pStyle w:val="NormalnyWeb"/>
              <w:shd w:val="clear" w:color="auto" w:fill="FFFFFF"/>
              <w:snapToGrid w:val="0"/>
              <w:spacing w:before="0" w:after="0"/>
              <w:jc w:val="right"/>
              <w:rPr>
                <w:sz w:val="22"/>
                <w:szCs w:val="22"/>
              </w:rPr>
            </w:pPr>
            <w:r w:rsidRPr="0082151A">
              <w:rPr>
                <w:sz w:val="22"/>
                <w:szCs w:val="22"/>
              </w:rPr>
              <w:t>4 537,00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A745B" w:rsidRPr="0082151A" w:rsidRDefault="00860029" w:rsidP="00BA745B">
            <w:pPr>
              <w:pStyle w:val="NormalnyWeb"/>
              <w:shd w:val="clear" w:color="auto" w:fill="FFFFFF"/>
              <w:snapToGrid w:val="0"/>
              <w:spacing w:before="0" w:after="0"/>
              <w:jc w:val="right"/>
              <w:rPr>
                <w:sz w:val="22"/>
                <w:szCs w:val="22"/>
              </w:rPr>
            </w:pPr>
            <w:r>
              <w:rPr>
                <w:sz w:val="22"/>
                <w:szCs w:val="22"/>
              </w:rPr>
              <w:t xml:space="preserve">5 </w:t>
            </w:r>
            <w:r w:rsidR="0082151A" w:rsidRPr="0082151A">
              <w:rPr>
                <w:sz w:val="22"/>
                <w:szCs w:val="22"/>
              </w:rPr>
              <w:t>306,10</w:t>
            </w:r>
          </w:p>
        </w:tc>
      </w:tr>
      <w:tr w:rsidR="00BA745B" w:rsidRPr="0082151A" w:rsidTr="00BA745B">
        <w:trPr>
          <w:trHeight w:val="404"/>
        </w:trPr>
        <w:tc>
          <w:tcPr>
            <w:tcW w:w="534" w:type="dxa"/>
            <w:tcBorders>
              <w:top w:val="single" w:sz="4" w:space="0" w:color="000000"/>
              <w:left w:val="single" w:sz="4" w:space="0" w:color="000000"/>
              <w:bottom w:val="single" w:sz="4" w:space="0" w:color="000000"/>
            </w:tcBorders>
            <w:shd w:val="clear" w:color="auto" w:fill="auto"/>
          </w:tcPr>
          <w:p w:rsidR="00BA745B" w:rsidRPr="0082151A" w:rsidRDefault="00BA745B" w:rsidP="00BA745B">
            <w:pPr>
              <w:pStyle w:val="NormalnyWeb"/>
              <w:shd w:val="clear" w:color="auto" w:fill="FFFFFF"/>
              <w:spacing w:before="0" w:after="0"/>
              <w:jc w:val="both"/>
              <w:rPr>
                <w:rStyle w:val="Pogrubienie"/>
                <w:sz w:val="22"/>
                <w:szCs w:val="22"/>
              </w:rPr>
            </w:pPr>
            <w:r w:rsidRPr="0082151A">
              <w:rPr>
                <w:rStyle w:val="Pogrubienie"/>
                <w:sz w:val="22"/>
                <w:szCs w:val="22"/>
              </w:rPr>
              <w:t xml:space="preserve">4. </w:t>
            </w:r>
          </w:p>
        </w:tc>
        <w:tc>
          <w:tcPr>
            <w:tcW w:w="5140" w:type="dxa"/>
            <w:tcBorders>
              <w:top w:val="single" w:sz="4" w:space="0" w:color="000000"/>
              <w:left w:val="single" w:sz="4" w:space="0" w:color="000000"/>
              <w:bottom w:val="single" w:sz="4" w:space="0" w:color="000000"/>
            </w:tcBorders>
            <w:shd w:val="clear" w:color="auto" w:fill="auto"/>
          </w:tcPr>
          <w:p w:rsidR="00BA745B" w:rsidRPr="0082151A" w:rsidRDefault="00BA745B" w:rsidP="00BA745B">
            <w:pPr>
              <w:pStyle w:val="NormalnyWeb"/>
              <w:shd w:val="clear" w:color="auto" w:fill="FFFFFF"/>
              <w:spacing w:before="0" w:after="0"/>
              <w:jc w:val="both"/>
              <w:rPr>
                <w:sz w:val="22"/>
                <w:szCs w:val="22"/>
              </w:rPr>
            </w:pPr>
            <w:r w:rsidRPr="0082151A">
              <w:rPr>
                <w:rStyle w:val="Pogrubienie"/>
                <w:sz w:val="22"/>
                <w:szCs w:val="22"/>
              </w:rPr>
              <w:t>Placówki oświatowo-wychowawcze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A745B" w:rsidRPr="0082151A" w:rsidRDefault="00BA745B" w:rsidP="00BA745B">
            <w:pPr>
              <w:pStyle w:val="NormalnyWeb"/>
              <w:shd w:val="clear" w:color="auto" w:fill="FFFFFF"/>
              <w:snapToGrid w:val="0"/>
              <w:spacing w:before="0" w:after="0"/>
              <w:jc w:val="right"/>
              <w:rPr>
                <w:sz w:val="22"/>
                <w:szCs w:val="22"/>
              </w:rPr>
            </w:pPr>
            <w:r w:rsidRPr="0082151A">
              <w:rPr>
                <w:sz w:val="22"/>
                <w:szCs w:val="22"/>
              </w:rPr>
              <w:t>25 618,46</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A745B" w:rsidRPr="0082151A" w:rsidRDefault="00860029" w:rsidP="00BA745B">
            <w:pPr>
              <w:pStyle w:val="NormalnyWeb"/>
              <w:shd w:val="clear" w:color="auto" w:fill="FFFFFF"/>
              <w:snapToGrid w:val="0"/>
              <w:spacing w:before="0" w:after="0"/>
              <w:jc w:val="right"/>
              <w:rPr>
                <w:sz w:val="22"/>
                <w:szCs w:val="22"/>
              </w:rPr>
            </w:pPr>
            <w:r>
              <w:rPr>
                <w:sz w:val="22"/>
                <w:szCs w:val="22"/>
              </w:rPr>
              <w:t xml:space="preserve">19 </w:t>
            </w:r>
            <w:r w:rsidR="0082151A" w:rsidRPr="0082151A">
              <w:rPr>
                <w:sz w:val="22"/>
                <w:szCs w:val="22"/>
              </w:rPr>
              <w:t>005,95</w:t>
            </w:r>
          </w:p>
        </w:tc>
      </w:tr>
      <w:tr w:rsidR="00BA745B" w:rsidRPr="0082151A">
        <w:trPr>
          <w:trHeight w:val="404"/>
        </w:trPr>
        <w:tc>
          <w:tcPr>
            <w:tcW w:w="5674" w:type="dxa"/>
            <w:gridSpan w:val="2"/>
            <w:tcBorders>
              <w:top w:val="single" w:sz="4" w:space="0" w:color="000000"/>
              <w:left w:val="single" w:sz="4" w:space="0" w:color="000000"/>
              <w:bottom w:val="single" w:sz="4" w:space="0" w:color="000000"/>
            </w:tcBorders>
            <w:shd w:val="clear" w:color="auto" w:fill="auto"/>
          </w:tcPr>
          <w:p w:rsidR="00BA745B" w:rsidRPr="0082151A" w:rsidRDefault="00BA745B" w:rsidP="00BA745B">
            <w:pPr>
              <w:pStyle w:val="NormalnyWeb"/>
              <w:shd w:val="clear" w:color="auto" w:fill="FFFFFF"/>
              <w:spacing w:before="0" w:after="0"/>
              <w:jc w:val="both"/>
              <w:rPr>
                <w:b/>
                <w:sz w:val="22"/>
                <w:szCs w:val="22"/>
              </w:rPr>
            </w:pPr>
            <w:r w:rsidRPr="0082151A">
              <w:rPr>
                <w:rStyle w:val="Pogrubienie"/>
                <w:sz w:val="22"/>
                <w:szCs w:val="22"/>
              </w:rPr>
              <w:t>Razem – nakłady</w:t>
            </w:r>
          </w:p>
        </w:tc>
        <w:tc>
          <w:tcPr>
            <w:tcW w:w="1810" w:type="dxa"/>
            <w:tcBorders>
              <w:top w:val="single" w:sz="4" w:space="0" w:color="000000"/>
              <w:left w:val="single" w:sz="4" w:space="0" w:color="000000"/>
              <w:bottom w:val="single" w:sz="4" w:space="0" w:color="000000"/>
            </w:tcBorders>
            <w:shd w:val="clear" w:color="auto" w:fill="auto"/>
          </w:tcPr>
          <w:p w:rsidR="00BA745B" w:rsidRPr="0082151A" w:rsidRDefault="00BA745B" w:rsidP="00BA745B">
            <w:pPr>
              <w:pStyle w:val="NormalnyWeb"/>
              <w:shd w:val="clear" w:color="auto" w:fill="FFFFFF"/>
              <w:spacing w:before="0" w:after="0"/>
              <w:jc w:val="right"/>
              <w:rPr>
                <w:b/>
                <w:sz w:val="22"/>
                <w:szCs w:val="22"/>
              </w:rPr>
            </w:pPr>
            <w:r w:rsidRPr="0082151A">
              <w:rPr>
                <w:b/>
                <w:sz w:val="22"/>
                <w:szCs w:val="22"/>
              </w:rPr>
              <w:t>152 877,24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BA745B" w:rsidRPr="0082151A" w:rsidRDefault="00860029" w:rsidP="00BA745B">
            <w:pPr>
              <w:pStyle w:val="NormalnyWeb"/>
              <w:shd w:val="clear" w:color="auto" w:fill="FFFFFF"/>
              <w:snapToGrid w:val="0"/>
              <w:spacing w:before="0" w:after="0"/>
              <w:jc w:val="right"/>
              <w:rPr>
                <w:b/>
                <w:sz w:val="22"/>
                <w:szCs w:val="22"/>
              </w:rPr>
            </w:pPr>
            <w:r>
              <w:rPr>
                <w:b/>
                <w:sz w:val="22"/>
                <w:szCs w:val="22"/>
              </w:rPr>
              <w:t xml:space="preserve">111 </w:t>
            </w:r>
            <w:r w:rsidR="0082151A" w:rsidRPr="0082151A">
              <w:rPr>
                <w:b/>
                <w:sz w:val="22"/>
                <w:szCs w:val="22"/>
              </w:rPr>
              <w:t>410,58</w:t>
            </w:r>
          </w:p>
        </w:tc>
      </w:tr>
    </w:tbl>
    <w:p w:rsidR="00781955" w:rsidRPr="00BA745B" w:rsidRDefault="00781955" w:rsidP="00F60B2A">
      <w:pPr>
        <w:pStyle w:val="NormalnyWeb"/>
        <w:spacing w:before="0" w:after="0"/>
        <w:rPr>
          <w:color w:val="FF0000"/>
          <w:sz w:val="22"/>
          <w:szCs w:val="22"/>
        </w:rPr>
      </w:pPr>
    </w:p>
    <w:p w:rsidR="007D5637" w:rsidRPr="00782D7C" w:rsidRDefault="007D5637" w:rsidP="007D5637">
      <w:pPr>
        <w:autoSpaceDE w:val="0"/>
        <w:jc w:val="both"/>
        <w:rPr>
          <w:b/>
          <w:sz w:val="22"/>
          <w:szCs w:val="22"/>
        </w:rPr>
      </w:pPr>
      <w:r w:rsidRPr="00782D7C">
        <w:rPr>
          <w:b/>
          <w:sz w:val="22"/>
          <w:szCs w:val="22"/>
        </w:rPr>
        <w:t>4. Kierunki dokształcania się nauczycieli</w:t>
      </w:r>
    </w:p>
    <w:p w:rsidR="00577030" w:rsidRPr="00782D7C" w:rsidRDefault="00577030" w:rsidP="007D5637">
      <w:pPr>
        <w:pStyle w:val="NormalnyWeb"/>
        <w:spacing w:before="0" w:after="0"/>
        <w:jc w:val="both"/>
        <w:rPr>
          <w:b/>
          <w:sz w:val="22"/>
          <w:szCs w:val="22"/>
        </w:rPr>
      </w:pPr>
    </w:p>
    <w:p w:rsidR="00577030" w:rsidRPr="00782D7C" w:rsidRDefault="00577030" w:rsidP="00781955">
      <w:pPr>
        <w:pStyle w:val="NormalnyWeb"/>
        <w:spacing w:before="0" w:after="0"/>
        <w:ind w:left="-142" w:firstLine="142"/>
        <w:jc w:val="both"/>
        <w:rPr>
          <w:sz w:val="22"/>
          <w:szCs w:val="22"/>
        </w:rPr>
      </w:pPr>
      <w:r w:rsidRPr="00782D7C">
        <w:rPr>
          <w:rStyle w:val="Pogrubienie"/>
          <w:b w:val="0"/>
          <w:sz w:val="22"/>
          <w:szCs w:val="22"/>
        </w:rPr>
        <w:t>Tabela nr 1</w:t>
      </w:r>
      <w:r w:rsidR="00B348C7" w:rsidRPr="00782D7C">
        <w:rPr>
          <w:rStyle w:val="Pogrubienie"/>
          <w:b w:val="0"/>
          <w:sz w:val="22"/>
          <w:szCs w:val="22"/>
        </w:rPr>
        <w:t>2</w:t>
      </w:r>
      <w:r w:rsidRPr="00782D7C">
        <w:rPr>
          <w:rStyle w:val="Pogrubienie"/>
          <w:b w:val="0"/>
          <w:sz w:val="22"/>
          <w:szCs w:val="22"/>
        </w:rPr>
        <w:t>. Nauczyciele uczący /doskonalący się poprzez naukę na uczelniach wyższych</w:t>
      </w:r>
      <w:r w:rsidR="00D05B57" w:rsidRPr="00782D7C">
        <w:rPr>
          <w:rStyle w:val="Pogrubienie"/>
          <w:b w:val="0"/>
          <w:sz w:val="22"/>
          <w:szCs w:val="22"/>
        </w:rPr>
        <w:t>.</w:t>
      </w:r>
      <w:r w:rsidRPr="00782D7C">
        <w:rPr>
          <w:rStyle w:val="Pogrubienie"/>
          <w:b w:val="0"/>
          <w:sz w:val="22"/>
          <w:szCs w:val="22"/>
        </w:rPr>
        <w:t xml:space="preserve"> </w:t>
      </w:r>
    </w:p>
    <w:tbl>
      <w:tblPr>
        <w:tblW w:w="9443" w:type="dxa"/>
        <w:tblInd w:w="-35" w:type="dxa"/>
        <w:tblLayout w:type="fixed"/>
        <w:tblLook w:val="0000" w:firstRow="0" w:lastRow="0" w:firstColumn="0" w:lastColumn="0" w:noHBand="0" w:noVBand="0"/>
      </w:tblPr>
      <w:tblGrid>
        <w:gridCol w:w="4875"/>
        <w:gridCol w:w="2526"/>
        <w:gridCol w:w="993"/>
        <w:gridCol w:w="1049"/>
      </w:tblGrid>
      <w:tr w:rsidR="00BA745B" w:rsidRPr="00782D7C" w:rsidTr="00A77B09">
        <w:trPr>
          <w:cantSplit/>
          <w:trHeight w:val="412"/>
        </w:trPr>
        <w:tc>
          <w:tcPr>
            <w:tcW w:w="4875" w:type="dxa"/>
            <w:vMerge w:val="restart"/>
            <w:tcBorders>
              <w:top w:val="single" w:sz="4" w:space="0" w:color="000000"/>
              <w:left w:val="single" w:sz="4" w:space="0" w:color="000000"/>
              <w:bottom w:val="single" w:sz="4" w:space="0" w:color="000000"/>
            </w:tcBorders>
            <w:shd w:val="clear" w:color="auto" w:fill="auto"/>
          </w:tcPr>
          <w:p w:rsidR="00577030" w:rsidRPr="00782D7C" w:rsidRDefault="00577030">
            <w:pPr>
              <w:pStyle w:val="NormalnyWeb"/>
              <w:snapToGrid w:val="0"/>
              <w:spacing w:before="0" w:after="0"/>
              <w:jc w:val="center"/>
              <w:rPr>
                <w:sz w:val="22"/>
                <w:szCs w:val="22"/>
              </w:rPr>
            </w:pPr>
          </w:p>
          <w:p w:rsidR="00577030" w:rsidRPr="00782D7C" w:rsidRDefault="00577030">
            <w:pPr>
              <w:pStyle w:val="NormalnyWeb"/>
              <w:spacing w:before="0" w:after="0"/>
              <w:jc w:val="center"/>
              <w:rPr>
                <w:sz w:val="22"/>
                <w:szCs w:val="22"/>
              </w:rPr>
            </w:pPr>
            <w:r w:rsidRPr="00782D7C">
              <w:rPr>
                <w:rStyle w:val="Pogrubienie"/>
                <w:sz w:val="22"/>
                <w:szCs w:val="22"/>
              </w:rPr>
              <w:t>Kierunek studiów</w:t>
            </w:r>
          </w:p>
        </w:tc>
        <w:tc>
          <w:tcPr>
            <w:tcW w:w="2526" w:type="dxa"/>
            <w:vMerge w:val="restart"/>
            <w:tcBorders>
              <w:top w:val="single" w:sz="4" w:space="0" w:color="000000"/>
              <w:left w:val="single" w:sz="4" w:space="0" w:color="000000"/>
              <w:bottom w:val="single" w:sz="4" w:space="0" w:color="000000"/>
            </w:tcBorders>
            <w:shd w:val="clear" w:color="auto" w:fill="auto"/>
          </w:tcPr>
          <w:p w:rsidR="00577030" w:rsidRPr="00782D7C" w:rsidRDefault="00577030">
            <w:pPr>
              <w:pStyle w:val="NormalnyWeb"/>
              <w:snapToGrid w:val="0"/>
              <w:spacing w:before="0" w:after="0"/>
              <w:jc w:val="center"/>
              <w:rPr>
                <w:sz w:val="22"/>
                <w:szCs w:val="22"/>
              </w:rPr>
            </w:pPr>
          </w:p>
          <w:p w:rsidR="00577030" w:rsidRPr="00782D7C" w:rsidRDefault="00577030">
            <w:pPr>
              <w:pStyle w:val="NormalnyWeb"/>
              <w:spacing w:before="0" w:after="0"/>
              <w:jc w:val="center"/>
              <w:rPr>
                <w:rStyle w:val="Pogrubienie"/>
                <w:sz w:val="22"/>
                <w:szCs w:val="22"/>
              </w:rPr>
            </w:pPr>
            <w:r w:rsidRPr="00782D7C">
              <w:rPr>
                <w:rStyle w:val="Pogrubienie"/>
                <w:sz w:val="22"/>
                <w:szCs w:val="22"/>
              </w:rPr>
              <w:t>Forma kształcenia</w:t>
            </w:r>
          </w:p>
        </w:tc>
        <w:tc>
          <w:tcPr>
            <w:tcW w:w="2042"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782D7C" w:rsidRDefault="00577030">
            <w:pPr>
              <w:pStyle w:val="NormalnyWeb"/>
              <w:spacing w:before="0" w:after="0"/>
              <w:jc w:val="center"/>
            </w:pPr>
            <w:r w:rsidRPr="00782D7C">
              <w:rPr>
                <w:rStyle w:val="Pogrubienie"/>
                <w:sz w:val="22"/>
                <w:szCs w:val="22"/>
              </w:rPr>
              <w:t>Liczba nauczycieli</w:t>
            </w:r>
          </w:p>
        </w:tc>
      </w:tr>
      <w:tr w:rsidR="00BA745B" w:rsidRPr="00782D7C" w:rsidTr="00FB0AF8">
        <w:trPr>
          <w:cantSplit/>
          <w:trHeight w:val="444"/>
        </w:trPr>
        <w:tc>
          <w:tcPr>
            <w:tcW w:w="4875" w:type="dxa"/>
            <w:vMerge/>
            <w:tcBorders>
              <w:top w:val="single" w:sz="4" w:space="0" w:color="000000"/>
              <w:left w:val="single" w:sz="4" w:space="0" w:color="000000"/>
              <w:bottom w:val="single" w:sz="4" w:space="0" w:color="000000"/>
            </w:tcBorders>
            <w:shd w:val="clear" w:color="auto" w:fill="auto"/>
          </w:tcPr>
          <w:p w:rsidR="005F0609" w:rsidRPr="00782D7C" w:rsidRDefault="005F0609" w:rsidP="005F0609">
            <w:pPr>
              <w:pStyle w:val="NormalnyWeb"/>
              <w:snapToGrid w:val="0"/>
              <w:spacing w:before="0" w:after="0"/>
              <w:jc w:val="center"/>
              <w:rPr>
                <w:sz w:val="22"/>
                <w:szCs w:val="22"/>
              </w:rPr>
            </w:pPr>
          </w:p>
        </w:tc>
        <w:tc>
          <w:tcPr>
            <w:tcW w:w="2526" w:type="dxa"/>
            <w:vMerge/>
            <w:tcBorders>
              <w:top w:val="single" w:sz="4" w:space="0" w:color="000000"/>
              <w:left w:val="single" w:sz="4" w:space="0" w:color="000000"/>
              <w:bottom w:val="single" w:sz="4" w:space="0" w:color="000000"/>
            </w:tcBorders>
            <w:shd w:val="clear" w:color="auto" w:fill="auto"/>
          </w:tcPr>
          <w:p w:rsidR="005F0609" w:rsidRPr="00782D7C" w:rsidRDefault="005F0609" w:rsidP="005F0609">
            <w:pPr>
              <w:pStyle w:val="NormalnyWeb"/>
              <w:snapToGrid w:val="0"/>
              <w:spacing w:before="0" w:after="0"/>
              <w:jc w:val="center"/>
              <w:rPr>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F0609" w:rsidRPr="00782D7C" w:rsidRDefault="00BA745B" w:rsidP="00BA745B">
            <w:pPr>
              <w:pStyle w:val="Bezodstpw"/>
              <w:jc w:val="center"/>
              <w:rPr>
                <w:rFonts w:ascii="Times New Roman" w:hAnsi="Times New Roman" w:cs="Times New Roman"/>
                <w:b/>
              </w:rPr>
            </w:pPr>
            <w:r w:rsidRPr="00782D7C">
              <w:rPr>
                <w:rFonts w:ascii="Times New Roman" w:hAnsi="Times New Roman" w:cs="Times New Roman"/>
                <w:b/>
              </w:rPr>
              <w:t>2020/21</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5F0609" w:rsidRPr="00782D7C" w:rsidRDefault="005F0609" w:rsidP="00BA745B">
            <w:pPr>
              <w:pStyle w:val="Bezodstpw"/>
              <w:jc w:val="center"/>
              <w:rPr>
                <w:rFonts w:ascii="Times New Roman" w:hAnsi="Times New Roman" w:cs="Times New Roman"/>
                <w:b/>
              </w:rPr>
            </w:pPr>
            <w:r w:rsidRPr="00782D7C">
              <w:rPr>
                <w:rFonts w:ascii="Times New Roman" w:hAnsi="Times New Roman" w:cs="Times New Roman"/>
                <w:b/>
              </w:rPr>
              <w:t>202</w:t>
            </w:r>
            <w:r w:rsidR="00BA745B" w:rsidRPr="00782D7C">
              <w:rPr>
                <w:rFonts w:ascii="Times New Roman" w:hAnsi="Times New Roman" w:cs="Times New Roman"/>
                <w:b/>
              </w:rPr>
              <w:t>1/22</w:t>
            </w:r>
          </w:p>
        </w:tc>
      </w:tr>
      <w:tr w:rsidR="00BA745B" w:rsidRPr="00782D7C" w:rsidTr="00FB0AF8">
        <w:trPr>
          <w:trHeight w:val="406"/>
        </w:trPr>
        <w:tc>
          <w:tcPr>
            <w:tcW w:w="4875"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pStyle w:val="NormalnyWeb"/>
              <w:spacing w:before="0" w:after="0"/>
              <w:rPr>
                <w:sz w:val="22"/>
                <w:szCs w:val="22"/>
              </w:rPr>
            </w:pPr>
            <w:r w:rsidRPr="00782D7C">
              <w:rPr>
                <w:rStyle w:val="Pogrubienie"/>
                <w:b w:val="0"/>
                <w:sz w:val="22"/>
                <w:szCs w:val="22"/>
              </w:rPr>
              <w:t>Edukacja wczesnoszkolna i przedszkolna</w:t>
            </w:r>
          </w:p>
        </w:tc>
        <w:tc>
          <w:tcPr>
            <w:tcW w:w="2526"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sz w:val="22"/>
                <w:szCs w:val="22"/>
              </w:rPr>
            </w:pPr>
            <w:r w:rsidRPr="00782D7C">
              <w:rPr>
                <w:sz w:val="22"/>
                <w:szCs w:val="22"/>
              </w:rPr>
              <w:t xml:space="preserve">Studia licencjackie </w:t>
            </w:r>
          </w:p>
          <w:p w:rsidR="00BA745B" w:rsidRPr="00782D7C" w:rsidRDefault="00BA745B" w:rsidP="00BA745B">
            <w:pPr>
              <w:rPr>
                <w:rStyle w:val="Pogrubienie"/>
                <w:b w:val="0"/>
              </w:rPr>
            </w:pPr>
            <w:r w:rsidRPr="00782D7C">
              <w:rPr>
                <w:sz w:val="22"/>
                <w:szCs w:val="22"/>
              </w:rPr>
              <w:t>i magisterskie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BA745B" w:rsidP="00BA745B">
            <w:pPr>
              <w:pStyle w:val="Bezodstpw"/>
              <w:snapToGrid w:val="0"/>
              <w:jc w:val="center"/>
              <w:rPr>
                <w:rFonts w:ascii="Times New Roman" w:hAnsi="Times New Roman" w:cs="Times New Roman"/>
              </w:rPr>
            </w:pPr>
            <w:r w:rsidRPr="00782D7C">
              <w:rPr>
                <w:rFonts w:ascii="Times New Roman" w:hAnsi="Times New Roman" w:cs="Times New Roman"/>
              </w:rPr>
              <w:t>1</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9B4C55" w:rsidP="00BA745B">
            <w:pPr>
              <w:pStyle w:val="Bezodstpw"/>
              <w:snapToGrid w:val="0"/>
              <w:jc w:val="center"/>
              <w:rPr>
                <w:rFonts w:ascii="Times New Roman" w:hAnsi="Times New Roman" w:cs="Times New Roman"/>
              </w:rPr>
            </w:pPr>
            <w:r>
              <w:rPr>
                <w:rFonts w:ascii="Times New Roman" w:hAnsi="Times New Roman" w:cs="Times New Roman"/>
              </w:rPr>
              <w:t>-</w:t>
            </w:r>
          </w:p>
        </w:tc>
      </w:tr>
      <w:tr w:rsidR="00BA745B" w:rsidRPr="00782D7C" w:rsidTr="00FB0AF8">
        <w:trPr>
          <w:trHeight w:val="446"/>
        </w:trPr>
        <w:tc>
          <w:tcPr>
            <w:tcW w:w="4875"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pStyle w:val="Bezodstpw"/>
            </w:pPr>
            <w:r w:rsidRPr="00782D7C">
              <w:rPr>
                <w:rFonts w:ascii="Times New Roman" w:hAnsi="Times New Roman" w:cs="Times New Roman"/>
              </w:rPr>
              <w:t>Pedagogika Wczesnoszkolna i Przedszkolna.</w:t>
            </w:r>
          </w:p>
        </w:tc>
        <w:tc>
          <w:tcPr>
            <w:tcW w:w="2526"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rStyle w:val="Pogrubienie"/>
                <w:b w:val="0"/>
              </w:rPr>
            </w:pPr>
            <w:r w:rsidRPr="00782D7C">
              <w:rPr>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BA745B" w:rsidP="00BA745B">
            <w:pPr>
              <w:pStyle w:val="Bezodstpw"/>
              <w:snapToGrid w:val="0"/>
              <w:jc w:val="center"/>
              <w:rPr>
                <w:rFonts w:ascii="Times New Roman" w:hAnsi="Times New Roman" w:cs="Times New Roman"/>
              </w:rPr>
            </w:pPr>
            <w:r w:rsidRPr="00782D7C">
              <w:rPr>
                <w:rFonts w:ascii="Times New Roman" w:hAnsi="Times New Roman" w:cs="Times New Roman"/>
              </w:rPr>
              <w:t>2</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2D553F" w:rsidP="00BA745B">
            <w:pPr>
              <w:pStyle w:val="Bezodstpw"/>
              <w:snapToGrid w:val="0"/>
              <w:jc w:val="center"/>
              <w:rPr>
                <w:rFonts w:ascii="Times New Roman" w:hAnsi="Times New Roman" w:cs="Times New Roman"/>
              </w:rPr>
            </w:pPr>
            <w:r w:rsidRPr="00782D7C">
              <w:rPr>
                <w:rFonts w:ascii="Times New Roman" w:hAnsi="Times New Roman" w:cs="Times New Roman"/>
              </w:rPr>
              <w:t>1</w:t>
            </w:r>
          </w:p>
        </w:tc>
      </w:tr>
      <w:tr w:rsidR="00BA745B" w:rsidRPr="00782D7C" w:rsidTr="00FB0AF8">
        <w:trPr>
          <w:trHeight w:val="447"/>
        </w:trPr>
        <w:tc>
          <w:tcPr>
            <w:tcW w:w="4875"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pStyle w:val="NormalnyWeb"/>
              <w:spacing w:before="0" w:after="0"/>
              <w:rPr>
                <w:sz w:val="22"/>
                <w:szCs w:val="22"/>
              </w:rPr>
            </w:pPr>
            <w:r w:rsidRPr="00782D7C">
              <w:rPr>
                <w:rStyle w:val="Pogrubienie"/>
                <w:b w:val="0"/>
                <w:sz w:val="22"/>
                <w:szCs w:val="22"/>
              </w:rPr>
              <w:t>Pedagogika specjalna</w:t>
            </w:r>
          </w:p>
        </w:tc>
        <w:tc>
          <w:tcPr>
            <w:tcW w:w="2526"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rStyle w:val="Pogrubienie"/>
                <w:b w:val="0"/>
                <w:sz w:val="22"/>
                <w:szCs w:val="22"/>
              </w:rPr>
            </w:pPr>
            <w:r w:rsidRPr="00782D7C">
              <w:rPr>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BA745B" w:rsidP="00BA745B">
            <w:pPr>
              <w:pStyle w:val="NormalnyWeb"/>
              <w:snapToGrid w:val="0"/>
              <w:spacing w:before="0" w:after="0"/>
              <w:jc w:val="center"/>
              <w:rPr>
                <w:sz w:val="22"/>
                <w:szCs w:val="22"/>
              </w:rPr>
            </w:pPr>
            <w:r w:rsidRPr="00782D7C">
              <w:rPr>
                <w:sz w:val="22"/>
                <w:szCs w:val="22"/>
              </w:rPr>
              <w:t>1</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9B4C55" w:rsidP="00BA745B">
            <w:pPr>
              <w:pStyle w:val="NormalnyWeb"/>
              <w:snapToGrid w:val="0"/>
              <w:spacing w:before="0" w:after="0"/>
              <w:jc w:val="center"/>
              <w:rPr>
                <w:sz w:val="22"/>
                <w:szCs w:val="22"/>
              </w:rPr>
            </w:pPr>
            <w:r>
              <w:rPr>
                <w:sz w:val="22"/>
                <w:szCs w:val="22"/>
              </w:rPr>
              <w:t>-</w:t>
            </w:r>
          </w:p>
        </w:tc>
      </w:tr>
      <w:tr w:rsidR="00BA745B" w:rsidRPr="00782D7C" w:rsidTr="00FB0AF8">
        <w:trPr>
          <w:trHeight w:val="397"/>
        </w:trPr>
        <w:tc>
          <w:tcPr>
            <w:tcW w:w="4875"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pStyle w:val="NormalnyWeb"/>
              <w:spacing w:before="0" w:after="0"/>
              <w:rPr>
                <w:sz w:val="22"/>
                <w:szCs w:val="22"/>
              </w:rPr>
            </w:pPr>
            <w:r w:rsidRPr="00782D7C">
              <w:rPr>
                <w:rStyle w:val="Pogrubienie"/>
                <w:b w:val="0"/>
                <w:sz w:val="22"/>
                <w:szCs w:val="22"/>
              </w:rPr>
              <w:t>Diagnoza i Terapia Pedagogiczna</w:t>
            </w:r>
          </w:p>
        </w:tc>
        <w:tc>
          <w:tcPr>
            <w:tcW w:w="2526"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rStyle w:val="Pogrubienie"/>
                <w:b w:val="0"/>
                <w:sz w:val="22"/>
                <w:szCs w:val="22"/>
              </w:rPr>
            </w:pPr>
            <w:r w:rsidRPr="00782D7C">
              <w:rPr>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BA745B" w:rsidP="00BA745B">
            <w:pPr>
              <w:pStyle w:val="NormalnyWeb"/>
              <w:snapToGrid w:val="0"/>
              <w:spacing w:before="0" w:after="0"/>
              <w:jc w:val="center"/>
              <w:rPr>
                <w:sz w:val="22"/>
                <w:szCs w:val="22"/>
              </w:rPr>
            </w:pPr>
            <w:r w:rsidRPr="00782D7C">
              <w:rPr>
                <w:sz w:val="22"/>
                <w:szCs w:val="22"/>
              </w:rPr>
              <w:t>2</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2D553F" w:rsidP="00BA745B">
            <w:pPr>
              <w:pStyle w:val="NormalnyWeb"/>
              <w:snapToGrid w:val="0"/>
              <w:spacing w:before="0" w:after="0"/>
              <w:jc w:val="center"/>
              <w:rPr>
                <w:sz w:val="22"/>
                <w:szCs w:val="22"/>
              </w:rPr>
            </w:pPr>
            <w:r w:rsidRPr="00782D7C">
              <w:rPr>
                <w:sz w:val="22"/>
                <w:szCs w:val="22"/>
              </w:rPr>
              <w:t>1</w:t>
            </w:r>
          </w:p>
        </w:tc>
      </w:tr>
      <w:tr w:rsidR="00BA745B" w:rsidRPr="00782D7C" w:rsidTr="00FB0AF8">
        <w:trPr>
          <w:trHeight w:val="418"/>
        </w:trPr>
        <w:tc>
          <w:tcPr>
            <w:tcW w:w="4875"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pStyle w:val="NormalnyWeb"/>
              <w:spacing w:before="0" w:after="0"/>
              <w:rPr>
                <w:rStyle w:val="Pogrubienie"/>
                <w:b w:val="0"/>
                <w:bCs w:val="0"/>
                <w:sz w:val="22"/>
                <w:szCs w:val="22"/>
              </w:rPr>
            </w:pPr>
            <w:r w:rsidRPr="00782D7C">
              <w:rPr>
                <w:rStyle w:val="Pogrubienie"/>
                <w:b w:val="0"/>
                <w:sz w:val="22"/>
                <w:szCs w:val="22"/>
              </w:rPr>
              <w:t>Logopedia i terapia</w:t>
            </w:r>
          </w:p>
        </w:tc>
        <w:tc>
          <w:tcPr>
            <w:tcW w:w="2526"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pStyle w:val="NormalnyWeb"/>
              <w:snapToGrid w:val="0"/>
              <w:spacing w:before="0" w:after="0"/>
              <w:rPr>
                <w:sz w:val="22"/>
                <w:szCs w:val="22"/>
              </w:rPr>
            </w:pPr>
            <w:r w:rsidRPr="00782D7C">
              <w:rPr>
                <w:rStyle w:val="Pogrubienie"/>
                <w:b w:val="0"/>
                <w:bCs w:val="0"/>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BA745B" w:rsidP="00BA745B">
            <w:pPr>
              <w:snapToGrid w:val="0"/>
              <w:jc w:val="center"/>
              <w:rPr>
                <w:sz w:val="22"/>
                <w:szCs w:val="22"/>
              </w:rPr>
            </w:pPr>
            <w:r w:rsidRPr="00782D7C">
              <w:rPr>
                <w:sz w:val="22"/>
                <w:szCs w:val="22"/>
              </w:rPr>
              <w:t>1</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9B4C55" w:rsidP="00BA745B">
            <w:pPr>
              <w:snapToGrid w:val="0"/>
              <w:jc w:val="center"/>
              <w:rPr>
                <w:sz w:val="22"/>
                <w:szCs w:val="22"/>
              </w:rPr>
            </w:pPr>
            <w:r>
              <w:rPr>
                <w:sz w:val="22"/>
                <w:szCs w:val="22"/>
              </w:rPr>
              <w:t>-</w:t>
            </w:r>
          </w:p>
        </w:tc>
      </w:tr>
      <w:tr w:rsidR="00BA745B" w:rsidRPr="00782D7C" w:rsidTr="00FB0AF8">
        <w:trPr>
          <w:trHeight w:val="418"/>
        </w:trPr>
        <w:tc>
          <w:tcPr>
            <w:tcW w:w="4875"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bCs/>
                <w:sz w:val="22"/>
                <w:szCs w:val="22"/>
              </w:rPr>
            </w:pPr>
            <w:r w:rsidRPr="00782D7C">
              <w:rPr>
                <w:bCs/>
                <w:sz w:val="22"/>
                <w:szCs w:val="22"/>
              </w:rPr>
              <w:t xml:space="preserve">Dydaktyka języka niemieckiego </w:t>
            </w:r>
          </w:p>
        </w:tc>
        <w:tc>
          <w:tcPr>
            <w:tcW w:w="2526"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bCs/>
                <w:sz w:val="22"/>
                <w:szCs w:val="22"/>
              </w:rPr>
            </w:pPr>
            <w:r w:rsidRPr="00782D7C">
              <w:rPr>
                <w:bCs/>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BA745B" w:rsidP="00BA745B">
            <w:pPr>
              <w:snapToGrid w:val="0"/>
              <w:jc w:val="center"/>
              <w:rPr>
                <w:sz w:val="22"/>
                <w:szCs w:val="22"/>
              </w:rPr>
            </w:pPr>
            <w:r w:rsidRPr="00782D7C">
              <w:rPr>
                <w:sz w:val="22"/>
                <w:szCs w:val="22"/>
              </w:rPr>
              <w:t>4</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9B4C55" w:rsidP="00BA745B">
            <w:pPr>
              <w:snapToGrid w:val="0"/>
              <w:jc w:val="center"/>
              <w:rPr>
                <w:sz w:val="22"/>
                <w:szCs w:val="22"/>
              </w:rPr>
            </w:pPr>
            <w:r>
              <w:rPr>
                <w:sz w:val="22"/>
                <w:szCs w:val="22"/>
              </w:rPr>
              <w:t>-</w:t>
            </w:r>
          </w:p>
        </w:tc>
      </w:tr>
      <w:tr w:rsidR="00BA745B" w:rsidRPr="00782D7C" w:rsidTr="00FB0AF8">
        <w:trPr>
          <w:trHeight w:val="418"/>
        </w:trPr>
        <w:tc>
          <w:tcPr>
            <w:tcW w:w="4875" w:type="dxa"/>
            <w:tcBorders>
              <w:top w:val="single" w:sz="4" w:space="0" w:color="000000"/>
              <w:left w:val="single" w:sz="4" w:space="0" w:color="000000"/>
              <w:bottom w:val="single" w:sz="4" w:space="0" w:color="000000"/>
            </w:tcBorders>
            <w:shd w:val="clear" w:color="auto" w:fill="auto"/>
          </w:tcPr>
          <w:p w:rsidR="00BA745B" w:rsidRPr="00782D7C" w:rsidRDefault="002D553F" w:rsidP="00BA745B">
            <w:pPr>
              <w:rPr>
                <w:sz w:val="22"/>
                <w:szCs w:val="22"/>
              </w:rPr>
            </w:pPr>
            <w:r w:rsidRPr="00782D7C">
              <w:rPr>
                <w:sz w:val="22"/>
                <w:szCs w:val="22"/>
              </w:rPr>
              <w:t>Edukacja dla Bezpieczeństwa i WOS</w:t>
            </w:r>
            <w:r w:rsidR="00BA745B" w:rsidRPr="00782D7C">
              <w:rPr>
                <w:sz w:val="22"/>
                <w:szCs w:val="22"/>
              </w:rPr>
              <w:t xml:space="preserve"> </w:t>
            </w:r>
          </w:p>
        </w:tc>
        <w:tc>
          <w:tcPr>
            <w:tcW w:w="2526" w:type="dxa"/>
            <w:tcBorders>
              <w:top w:val="single" w:sz="4" w:space="0" w:color="000000"/>
              <w:left w:val="single" w:sz="4" w:space="0" w:color="000000"/>
              <w:bottom w:val="single" w:sz="4" w:space="0" w:color="000000"/>
            </w:tcBorders>
            <w:shd w:val="clear" w:color="auto" w:fill="auto"/>
          </w:tcPr>
          <w:p w:rsidR="00BA745B" w:rsidRPr="00782D7C" w:rsidRDefault="002D553F" w:rsidP="00BA745B">
            <w:pPr>
              <w:rPr>
                <w:sz w:val="22"/>
                <w:szCs w:val="22"/>
              </w:rPr>
            </w:pPr>
            <w:r w:rsidRPr="00782D7C">
              <w:rPr>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BA745B" w:rsidP="00BA745B">
            <w:pPr>
              <w:jc w:val="center"/>
              <w:rPr>
                <w:sz w:val="22"/>
                <w:szCs w:val="22"/>
              </w:rPr>
            </w:pPr>
            <w:r w:rsidRPr="00782D7C">
              <w:rPr>
                <w:sz w:val="22"/>
                <w:szCs w:val="22"/>
              </w:rPr>
              <w:t>0</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2D553F" w:rsidP="00BA745B">
            <w:pPr>
              <w:jc w:val="center"/>
              <w:rPr>
                <w:sz w:val="22"/>
                <w:szCs w:val="22"/>
              </w:rPr>
            </w:pPr>
            <w:r w:rsidRPr="00782D7C">
              <w:rPr>
                <w:sz w:val="22"/>
                <w:szCs w:val="22"/>
              </w:rPr>
              <w:t>1</w:t>
            </w:r>
          </w:p>
        </w:tc>
      </w:tr>
      <w:tr w:rsidR="00BA745B" w:rsidRPr="00782D7C" w:rsidTr="00FB0AF8">
        <w:trPr>
          <w:trHeight w:val="415"/>
        </w:trPr>
        <w:tc>
          <w:tcPr>
            <w:tcW w:w="4875"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sz w:val="22"/>
                <w:szCs w:val="22"/>
              </w:rPr>
            </w:pPr>
            <w:r w:rsidRPr="00782D7C">
              <w:rPr>
                <w:sz w:val="22"/>
                <w:szCs w:val="22"/>
              </w:rPr>
              <w:t>Edukacja i rehabilitacja osób z niepełnosprawnością intelektualną „oligofrenopedagogika”</w:t>
            </w:r>
          </w:p>
        </w:tc>
        <w:tc>
          <w:tcPr>
            <w:tcW w:w="2526"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sz w:val="22"/>
                <w:szCs w:val="22"/>
              </w:rPr>
            </w:pPr>
            <w:r w:rsidRPr="00782D7C">
              <w:rPr>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BA745B" w:rsidP="00BA745B">
            <w:pPr>
              <w:jc w:val="center"/>
              <w:rPr>
                <w:sz w:val="22"/>
                <w:szCs w:val="22"/>
              </w:rPr>
            </w:pPr>
            <w:r w:rsidRPr="00782D7C">
              <w:rPr>
                <w:sz w:val="22"/>
                <w:szCs w:val="22"/>
              </w:rPr>
              <w:t>2</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9B4C55" w:rsidP="00BA745B">
            <w:pPr>
              <w:jc w:val="center"/>
              <w:rPr>
                <w:sz w:val="22"/>
                <w:szCs w:val="22"/>
              </w:rPr>
            </w:pPr>
            <w:r>
              <w:rPr>
                <w:sz w:val="22"/>
                <w:szCs w:val="22"/>
              </w:rPr>
              <w:t>-</w:t>
            </w:r>
          </w:p>
        </w:tc>
      </w:tr>
      <w:tr w:rsidR="00BA745B" w:rsidRPr="00782D7C" w:rsidTr="00FB0AF8">
        <w:trPr>
          <w:trHeight w:val="415"/>
        </w:trPr>
        <w:tc>
          <w:tcPr>
            <w:tcW w:w="4875"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sz w:val="22"/>
                <w:szCs w:val="22"/>
              </w:rPr>
            </w:pPr>
            <w:r w:rsidRPr="00782D7C">
              <w:rPr>
                <w:sz w:val="22"/>
                <w:szCs w:val="22"/>
              </w:rPr>
              <w:t>Technika i plastyka dla nauczycieli</w:t>
            </w:r>
          </w:p>
        </w:tc>
        <w:tc>
          <w:tcPr>
            <w:tcW w:w="2526"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sz w:val="22"/>
                <w:szCs w:val="22"/>
              </w:rPr>
            </w:pPr>
            <w:r w:rsidRPr="00782D7C">
              <w:rPr>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BA745B" w:rsidP="00BA745B">
            <w:pPr>
              <w:jc w:val="center"/>
              <w:rPr>
                <w:sz w:val="22"/>
                <w:szCs w:val="22"/>
              </w:rPr>
            </w:pPr>
            <w:r w:rsidRPr="00782D7C">
              <w:rPr>
                <w:sz w:val="22"/>
                <w:szCs w:val="22"/>
              </w:rPr>
              <w:t>1</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2D553F" w:rsidP="00BA745B">
            <w:pPr>
              <w:jc w:val="center"/>
              <w:rPr>
                <w:sz w:val="22"/>
                <w:szCs w:val="22"/>
              </w:rPr>
            </w:pPr>
            <w:r w:rsidRPr="00782D7C">
              <w:rPr>
                <w:sz w:val="22"/>
                <w:szCs w:val="22"/>
              </w:rPr>
              <w:t>2</w:t>
            </w:r>
          </w:p>
        </w:tc>
      </w:tr>
      <w:tr w:rsidR="00BA745B" w:rsidRPr="00782D7C" w:rsidTr="00FB0AF8">
        <w:trPr>
          <w:trHeight w:val="415"/>
        </w:trPr>
        <w:tc>
          <w:tcPr>
            <w:tcW w:w="4875"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sz w:val="22"/>
                <w:szCs w:val="22"/>
              </w:rPr>
            </w:pPr>
            <w:r w:rsidRPr="00782D7C">
              <w:rPr>
                <w:sz w:val="22"/>
                <w:szCs w:val="22"/>
              </w:rPr>
              <w:t>Doradztwo zawodowe</w:t>
            </w:r>
          </w:p>
        </w:tc>
        <w:tc>
          <w:tcPr>
            <w:tcW w:w="2526"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sz w:val="22"/>
                <w:szCs w:val="22"/>
              </w:rPr>
            </w:pPr>
            <w:r w:rsidRPr="00782D7C">
              <w:rPr>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BA745B" w:rsidP="00BA745B">
            <w:pPr>
              <w:jc w:val="center"/>
              <w:rPr>
                <w:sz w:val="22"/>
                <w:szCs w:val="22"/>
              </w:rPr>
            </w:pPr>
            <w:r w:rsidRPr="00782D7C">
              <w:rPr>
                <w:sz w:val="22"/>
                <w:szCs w:val="22"/>
              </w:rPr>
              <w:t>1</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9B4C55" w:rsidP="00BA745B">
            <w:pPr>
              <w:jc w:val="center"/>
              <w:rPr>
                <w:sz w:val="22"/>
                <w:szCs w:val="22"/>
              </w:rPr>
            </w:pPr>
            <w:r>
              <w:rPr>
                <w:sz w:val="22"/>
                <w:szCs w:val="22"/>
              </w:rPr>
              <w:t>-</w:t>
            </w:r>
          </w:p>
        </w:tc>
      </w:tr>
      <w:tr w:rsidR="00782D7C" w:rsidRPr="00782D7C" w:rsidTr="00FB0AF8">
        <w:trPr>
          <w:trHeight w:val="415"/>
        </w:trPr>
        <w:tc>
          <w:tcPr>
            <w:tcW w:w="4875"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sz w:val="22"/>
                <w:szCs w:val="22"/>
              </w:rPr>
            </w:pPr>
            <w:r w:rsidRPr="00782D7C">
              <w:rPr>
                <w:sz w:val="22"/>
                <w:szCs w:val="22"/>
              </w:rPr>
              <w:t>Psychologia</w:t>
            </w:r>
          </w:p>
        </w:tc>
        <w:tc>
          <w:tcPr>
            <w:tcW w:w="2526"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sz w:val="22"/>
                <w:szCs w:val="22"/>
              </w:rPr>
            </w:pPr>
            <w:r w:rsidRPr="00782D7C">
              <w:rPr>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BA745B" w:rsidP="00BA745B">
            <w:pPr>
              <w:jc w:val="center"/>
              <w:rPr>
                <w:sz w:val="22"/>
                <w:szCs w:val="22"/>
              </w:rPr>
            </w:pPr>
            <w:r w:rsidRPr="00782D7C">
              <w:rPr>
                <w:sz w:val="22"/>
                <w:szCs w:val="22"/>
              </w:rPr>
              <w:t>2</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2D553F" w:rsidP="00BA745B">
            <w:pPr>
              <w:jc w:val="center"/>
              <w:rPr>
                <w:sz w:val="22"/>
                <w:szCs w:val="22"/>
              </w:rPr>
            </w:pPr>
            <w:r w:rsidRPr="00782D7C">
              <w:rPr>
                <w:sz w:val="22"/>
                <w:szCs w:val="22"/>
              </w:rPr>
              <w:t>3</w:t>
            </w:r>
          </w:p>
        </w:tc>
      </w:tr>
      <w:tr w:rsidR="00BA745B" w:rsidRPr="00BA745B" w:rsidTr="00FB0AF8">
        <w:trPr>
          <w:trHeight w:val="415"/>
        </w:trPr>
        <w:tc>
          <w:tcPr>
            <w:tcW w:w="4875"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sz w:val="22"/>
                <w:szCs w:val="22"/>
              </w:rPr>
            </w:pPr>
            <w:r w:rsidRPr="00782D7C">
              <w:rPr>
                <w:sz w:val="22"/>
                <w:szCs w:val="22"/>
              </w:rPr>
              <w:t>Edukacja i wspomaganie dziecka z autyzmem i z zespołem Aspergera</w:t>
            </w:r>
          </w:p>
        </w:tc>
        <w:tc>
          <w:tcPr>
            <w:tcW w:w="2526"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sz w:val="22"/>
                <w:szCs w:val="22"/>
              </w:rPr>
            </w:pPr>
            <w:r w:rsidRPr="00782D7C">
              <w:rPr>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BA745B" w:rsidP="00BA745B">
            <w:pPr>
              <w:jc w:val="center"/>
              <w:rPr>
                <w:sz w:val="22"/>
                <w:szCs w:val="22"/>
              </w:rPr>
            </w:pPr>
            <w:r w:rsidRPr="00782D7C">
              <w:rPr>
                <w:sz w:val="22"/>
                <w:szCs w:val="22"/>
              </w:rPr>
              <w:t>0</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2D553F" w:rsidP="00BA745B">
            <w:pPr>
              <w:jc w:val="center"/>
              <w:rPr>
                <w:sz w:val="22"/>
                <w:szCs w:val="22"/>
              </w:rPr>
            </w:pPr>
            <w:r w:rsidRPr="00782D7C">
              <w:rPr>
                <w:sz w:val="22"/>
                <w:szCs w:val="22"/>
              </w:rPr>
              <w:t>1</w:t>
            </w:r>
          </w:p>
        </w:tc>
      </w:tr>
      <w:tr w:rsidR="00BA745B" w:rsidRPr="00BA745B" w:rsidTr="00FB0AF8">
        <w:trPr>
          <w:trHeight w:val="415"/>
        </w:trPr>
        <w:tc>
          <w:tcPr>
            <w:tcW w:w="4875"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sz w:val="22"/>
                <w:szCs w:val="22"/>
              </w:rPr>
            </w:pPr>
            <w:r w:rsidRPr="00782D7C">
              <w:rPr>
                <w:sz w:val="22"/>
                <w:szCs w:val="22"/>
              </w:rPr>
              <w:lastRenderedPageBreak/>
              <w:t>Oligofrenopedagogika</w:t>
            </w:r>
          </w:p>
        </w:tc>
        <w:tc>
          <w:tcPr>
            <w:tcW w:w="2526"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sz w:val="22"/>
                <w:szCs w:val="22"/>
              </w:rPr>
            </w:pPr>
            <w:r w:rsidRPr="00782D7C">
              <w:rPr>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BA745B" w:rsidP="00BA745B">
            <w:pPr>
              <w:jc w:val="center"/>
              <w:rPr>
                <w:sz w:val="22"/>
                <w:szCs w:val="22"/>
              </w:rPr>
            </w:pPr>
            <w:r w:rsidRPr="00782D7C">
              <w:rPr>
                <w:sz w:val="22"/>
                <w:szCs w:val="22"/>
              </w:rPr>
              <w:t>2</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2D553F" w:rsidP="002D553F">
            <w:pPr>
              <w:jc w:val="center"/>
              <w:rPr>
                <w:sz w:val="22"/>
                <w:szCs w:val="22"/>
              </w:rPr>
            </w:pPr>
            <w:r w:rsidRPr="00782D7C">
              <w:rPr>
                <w:sz w:val="22"/>
                <w:szCs w:val="22"/>
              </w:rPr>
              <w:t>5</w:t>
            </w:r>
          </w:p>
        </w:tc>
      </w:tr>
      <w:tr w:rsidR="00BA745B" w:rsidRPr="00BA745B" w:rsidTr="00FB0AF8">
        <w:trPr>
          <w:trHeight w:val="415"/>
        </w:trPr>
        <w:tc>
          <w:tcPr>
            <w:tcW w:w="4875"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sz w:val="22"/>
                <w:szCs w:val="22"/>
              </w:rPr>
            </w:pPr>
            <w:r w:rsidRPr="00782D7C">
              <w:rPr>
                <w:sz w:val="22"/>
                <w:szCs w:val="22"/>
              </w:rPr>
              <w:t xml:space="preserve">Integracja sensoryczna </w:t>
            </w:r>
          </w:p>
        </w:tc>
        <w:tc>
          <w:tcPr>
            <w:tcW w:w="2526"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rPr>
                <w:sz w:val="22"/>
                <w:szCs w:val="22"/>
              </w:rPr>
            </w:pPr>
            <w:r w:rsidRPr="00782D7C">
              <w:rPr>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BA745B" w:rsidP="00BA745B">
            <w:pPr>
              <w:jc w:val="center"/>
              <w:rPr>
                <w:sz w:val="22"/>
                <w:szCs w:val="22"/>
              </w:rPr>
            </w:pPr>
            <w:r w:rsidRPr="00782D7C">
              <w:rPr>
                <w:sz w:val="22"/>
                <w:szCs w:val="22"/>
              </w:rPr>
              <w:t>2</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2D553F" w:rsidP="00BA745B">
            <w:pPr>
              <w:jc w:val="center"/>
              <w:rPr>
                <w:sz w:val="22"/>
                <w:szCs w:val="22"/>
              </w:rPr>
            </w:pPr>
            <w:r w:rsidRPr="00782D7C">
              <w:rPr>
                <w:sz w:val="22"/>
                <w:szCs w:val="22"/>
              </w:rPr>
              <w:t>3</w:t>
            </w:r>
          </w:p>
        </w:tc>
      </w:tr>
      <w:tr w:rsidR="00782D7C" w:rsidRPr="00BA745B" w:rsidTr="00FB0AF8">
        <w:trPr>
          <w:trHeight w:val="415"/>
        </w:trPr>
        <w:tc>
          <w:tcPr>
            <w:tcW w:w="4875" w:type="dxa"/>
            <w:tcBorders>
              <w:top w:val="single" w:sz="4" w:space="0" w:color="000000"/>
              <w:left w:val="single" w:sz="4" w:space="0" w:color="000000"/>
              <w:bottom w:val="single" w:sz="4" w:space="0" w:color="000000"/>
            </w:tcBorders>
            <w:shd w:val="clear" w:color="auto" w:fill="auto"/>
          </w:tcPr>
          <w:p w:rsidR="00782D7C" w:rsidRPr="00782D7C" w:rsidRDefault="00782D7C" w:rsidP="00BA745B">
            <w:pPr>
              <w:rPr>
                <w:sz w:val="22"/>
                <w:szCs w:val="22"/>
              </w:rPr>
            </w:pPr>
            <w:r w:rsidRPr="00782D7C">
              <w:rPr>
                <w:sz w:val="22"/>
                <w:szCs w:val="22"/>
              </w:rPr>
              <w:t>Nauczanie geografii i przyrody</w:t>
            </w:r>
          </w:p>
        </w:tc>
        <w:tc>
          <w:tcPr>
            <w:tcW w:w="2526" w:type="dxa"/>
            <w:tcBorders>
              <w:top w:val="single" w:sz="4" w:space="0" w:color="000000"/>
              <w:left w:val="single" w:sz="4" w:space="0" w:color="000000"/>
              <w:bottom w:val="single" w:sz="4" w:space="0" w:color="000000"/>
            </w:tcBorders>
            <w:shd w:val="clear" w:color="auto" w:fill="auto"/>
          </w:tcPr>
          <w:p w:rsidR="00782D7C" w:rsidRPr="00782D7C" w:rsidRDefault="00782D7C" w:rsidP="00BA745B">
            <w:pPr>
              <w:rPr>
                <w:sz w:val="22"/>
                <w:szCs w:val="22"/>
              </w:rPr>
            </w:pPr>
            <w:r w:rsidRPr="00782D7C">
              <w:rPr>
                <w:sz w:val="22"/>
                <w:szCs w:val="22"/>
              </w:rPr>
              <w:t>Studia podyplomowe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82D7C" w:rsidRPr="00782D7C" w:rsidRDefault="00782D7C" w:rsidP="00BA745B">
            <w:pPr>
              <w:jc w:val="center"/>
              <w:rPr>
                <w:sz w:val="22"/>
                <w:szCs w:val="22"/>
              </w:rPr>
            </w:pPr>
            <w:r w:rsidRPr="00782D7C">
              <w:rPr>
                <w:sz w:val="22"/>
                <w:szCs w:val="22"/>
              </w:rPr>
              <w:t>0</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782D7C" w:rsidRPr="00782D7C" w:rsidRDefault="00782D7C" w:rsidP="00BA745B">
            <w:pPr>
              <w:jc w:val="center"/>
              <w:rPr>
                <w:sz w:val="22"/>
                <w:szCs w:val="22"/>
              </w:rPr>
            </w:pPr>
            <w:r w:rsidRPr="00782D7C">
              <w:rPr>
                <w:sz w:val="22"/>
                <w:szCs w:val="22"/>
              </w:rPr>
              <w:t>1</w:t>
            </w:r>
          </w:p>
        </w:tc>
      </w:tr>
      <w:tr w:rsidR="00BA745B" w:rsidRPr="00BA745B" w:rsidTr="00A77B09">
        <w:trPr>
          <w:trHeight w:val="420"/>
        </w:trPr>
        <w:tc>
          <w:tcPr>
            <w:tcW w:w="7401" w:type="dxa"/>
            <w:gridSpan w:val="2"/>
            <w:tcBorders>
              <w:top w:val="single" w:sz="4" w:space="0" w:color="000000"/>
              <w:left w:val="single" w:sz="4" w:space="0" w:color="000000"/>
              <w:bottom w:val="single" w:sz="4" w:space="0" w:color="000000"/>
            </w:tcBorders>
            <w:shd w:val="clear" w:color="auto" w:fill="auto"/>
          </w:tcPr>
          <w:p w:rsidR="00BA745B" w:rsidRPr="00782D7C" w:rsidRDefault="00BA745B" w:rsidP="00BA745B">
            <w:pPr>
              <w:pStyle w:val="NormalnyWeb"/>
              <w:spacing w:before="0" w:after="0"/>
              <w:rPr>
                <w:rStyle w:val="Pogrubienie"/>
                <w:sz w:val="22"/>
                <w:szCs w:val="22"/>
              </w:rPr>
            </w:pPr>
            <w:r w:rsidRPr="00782D7C">
              <w:rPr>
                <w:rStyle w:val="Pogrubienie"/>
                <w:sz w:val="22"/>
                <w:szCs w:val="22"/>
              </w:rPr>
              <w:t>Razem:</w:t>
            </w:r>
          </w:p>
        </w:tc>
        <w:tc>
          <w:tcPr>
            <w:tcW w:w="993" w:type="dxa"/>
            <w:tcBorders>
              <w:top w:val="single" w:sz="4" w:space="0" w:color="000000"/>
              <w:left w:val="single" w:sz="4" w:space="0" w:color="000000"/>
              <w:bottom w:val="single" w:sz="4" w:space="0" w:color="000000"/>
            </w:tcBorders>
            <w:shd w:val="clear" w:color="auto" w:fill="auto"/>
          </w:tcPr>
          <w:p w:rsidR="00BA745B" w:rsidRPr="00782D7C" w:rsidRDefault="00BA745B" w:rsidP="00BA745B">
            <w:pPr>
              <w:pStyle w:val="NormalnyWeb"/>
              <w:spacing w:before="0" w:after="0"/>
              <w:jc w:val="center"/>
              <w:rPr>
                <w:b/>
                <w:sz w:val="22"/>
                <w:szCs w:val="22"/>
              </w:rPr>
            </w:pPr>
            <w:r w:rsidRPr="00782D7C">
              <w:rPr>
                <w:b/>
                <w:sz w:val="22"/>
                <w:szCs w:val="22"/>
              </w:rPr>
              <w:t>27</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BA745B" w:rsidRPr="00782D7C" w:rsidRDefault="00782D7C" w:rsidP="00BA745B">
            <w:pPr>
              <w:jc w:val="center"/>
              <w:rPr>
                <w:b/>
                <w:sz w:val="22"/>
                <w:szCs w:val="22"/>
              </w:rPr>
            </w:pPr>
            <w:r w:rsidRPr="00782D7C">
              <w:rPr>
                <w:b/>
                <w:sz w:val="22"/>
                <w:szCs w:val="22"/>
              </w:rPr>
              <w:t>18</w:t>
            </w:r>
          </w:p>
        </w:tc>
      </w:tr>
    </w:tbl>
    <w:p w:rsidR="00577030" w:rsidRPr="00BA745B" w:rsidRDefault="00577030">
      <w:pPr>
        <w:pStyle w:val="NormalnyWeb"/>
        <w:spacing w:before="0" w:after="0"/>
        <w:jc w:val="both"/>
        <w:rPr>
          <w:color w:val="FF0000"/>
          <w:sz w:val="22"/>
          <w:szCs w:val="22"/>
        </w:rPr>
      </w:pPr>
    </w:p>
    <w:p w:rsidR="008349C7" w:rsidRPr="009850EB" w:rsidRDefault="00577030" w:rsidP="00F60B2A">
      <w:pPr>
        <w:pStyle w:val="NormalnyWeb"/>
        <w:spacing w:before="0" w:after="0"/>
        <w:ind w:firstLine="709"/>
        <w:jc w:val="both"/>
        <w:rPr>
          <w:sz w:val="22"/>
          <w:szCs w:val="22"/>
        </w:rPr>
      </w:pPr>
      <w:r w:rsidRPr="009850EB">
        <w:rPr>
          <w:sz w:val="22"/>
          <w:szCs w:val="22"/>
        </w:rPr>
        <w:t>System doskonalenia i dokształcania nauczycieli spowodował, że większość nauczycieli posiada już kwalifikacje do nauczania co najmniej dwóch przedmiotów. Coraz liczniejsza jest grupa nauczycieli posiadających uprawnienia do uczenia trzech przedmiotów</w:t>
      </w:r>
      <w:r w:rsidR="00CD502A" w:rsidRPr="009850EB">
        <w:rPr>
          <w:sz w:val="22"/>
          <w:szCs w:val="22"/>
        </w:rPr>
        <w:t>. Efektem podejmowanych działań</w:t>
      </w:r>
      <w:r w:rsidRPr="009850EB">
        <w:rPr>
          <w:sz w:val="22"/>
          <w:szCs w:val="22"/>
        </w:rPr>
        <w:t xml:space="preserve"> oraz właściwej polityki kadrowej jest niewątpliwie aktualna, bardzo dobra, struktura w zakresie poziomu wykształcenia nauczycieli, co obrazuje tabela nr 1</w:t>
      </w:r>
      <w:r w:rsidR="00B348C7" w:rsidRPr="009850EB">
        <w:rPr>
          <w:sz w:val="22"/>
          <w:szCs w:val="22"/>
        </w:rPr>
        <w:t>3</w:t>
      </w:r>
      <w:r w:rsidRPr="009850EB">
        <w:rPr>
          <w:sz w:val="22"/>
          <w:szCs w:val="22"/>
        </w:rPr>
        <w:t xml:space="preserve">. </w:t>
      </w:r>
    </w:p>
    <w:p w:rsidR="0006046E" w:rsidRPr="00BA745B" w:rsidRDefault="0006046E" w:rsidP="00F60B2A">
      <w:pPr>
        <w:pStyle w:val="NormalnyWeb"/>
        <w:spacing w:before="0" w:after="0"/>
        <w:ind w:firstLine="709"/>
        <w:jc w:val="both"/>
        <w:rPr>
          <w:color w:val="FF0000"/>
          <w:sz w:val="22"/>
          <w:szCs w:val="22"/>
        </w:rPr>
      </w:pPr>
    </w:p>
    <w:p w:rsidR="00577030" w:rsidRPr="008E1FCA" w:rsidRDefault="00A834EB">
      <w:pPr>
        <w:pStyle w:val="NormalnyWeb"/>
        <w:spacing w:before="0" w:after="0"/>
        <w:jc w:val="both"/>
        <w:rPr>
          <w:b/>
          <w:sz w:val="22"/>
          <w:szCs w:val="22"/>
        </w:rPr>
      </w:pPr>
      <w:r w:rsidRPr="008E1FCA">
        <w:rPr>
          <w:b/>
          <w:sz w:val="22"/>
          <w:szCs w:val="22"/>
        </w:rPr>
        <w:t>5</w:t>
      </w:r>
      <w:r w:rsidR="00577030" w:rsidRPr="008E1FCA">
        <w:rPr>
          <w:b/>
          <w:sz w:val="22"/>
          <w:szCs w:val="22"/>
        </w:rPr>
        <w:t>. Poziom wykształcenia nauczycieli w szkołach i placówkach oświatowych</w:t>
      </w:r>
    </w:p>
    <w:p w:rsidR="00577030" w:rsidRPr="008E1FCA" w:rsidRDefault="00577030">
      <w:pPr>
        <w:pStyle w:val="NormalnyWeb"/>
        <w:spacing w:before="0" w:after="0"/>
        <w:ind w:left="360"/>
        <w:jc w:val="both"/>
        <w:rPr>
          <w:b/>
          <w:sz w:val="22"/>
          <w:szCs w:val="22"/>
        </w:rPr>
      </w:pPr>
    </w:p>
    <w:p w:rsidR="00577030" w:rsidRPr="008E1FCA" w:rsidRDefault="00577030" w:rsidP="00781955">
      <w:pPr>
        <w:pStyle w:val="NormalnyWeb"/>
        <w:spacing w:before="0" w:after="0"/>
        <w:ind w:left="-142" w:firstLine="142"/>
        <w:jc w:val="both"/>
        <w:rPr>
          <w:b/>
          <w:bCs/>
          <w:sz w:val="22"/>
          <w:szCs w:val="22"/>
        </w:rPr>
      </w:pPr>
      <w:r w:rsidRPr="008E1FCA">
        <w:rPr>
          <w:rStyle w:val="Pogrubienie"/>
          <w:b w:val="0"/>
          <w:sz w:val="22"/>
          <w:szCs w:val="22"/>
        </w:rPr>
        <w:t>Tabela nr 1</w:t>
      </w:r>
      <w:r w:rsidR="00B348C7" w:rsidRPr="008E1FCA">
        <w:rPr>
          <w:rStyle w:val="Pogrubienie"/>
          <w:b w:val="0"/>
          <w:sz w:val="22"/>
          <w:szCs w:val="22"/>
        </w:rPr>
        <w:t>3</w:t>
      </w:r>
      <w:r w:rsidRPr="008E1FCA">
        <w:rPr>
          <w:rStyle w:val="Pogrubienie"/>
          <w:sz w:val="22"/>
          <w:szCs w:val="22"/>
        </w:rPr>
        <w:t xml:space="preserve">. </w:t>
      </w:r>
      <w:r w:rsidRPr="008E1FCA">
        <w:rPr>
          <w:rStyle w:val="Pogrubienie"/>
          <w:b w:val="0"/>
          <w:sz w:val="22"/>
          <w:szCs w:val="22"/>
        </w:rPr>
        <w:t>Poziom wykształcenia nauczycieli</w:t>
      </w:r>
      <w:r w:rsidRPr="008E1FCA">
        <w:rPr>
          <w:sz w:val="22"/>
          <w:szCs w:val="22"/>
        </w:rPr>
        <w:t>.</w:t>
      </w:r>
    </w:p>
    <w:tbl>
      <w:tblPr>
        <w:tblW w:w="9923" w:type="dxa"/>
        <w:tblInd w:w="-147" w:type="dxa"/>
        <w:tblLayout w:type="fixed"/>
        <w:tblLook w:val="0000" w:firstRow="0" w:lastRow="0" w:firstColumn="0" w:lastColumn="0" w:noHBand="0" w:noVBand="0"/>
      </w:tblPr>
      <w:tblGrid>
        <w:gridCol w:w="1560"/>
        <w:gridCol w:w="1417"/>
        <w:gridCol w:w="1418"/>
        <w:gridCol w:w="1843"/>
        <w:gridCol w:w="992"/>
        <w:gridCol w:w="1134"/>
        <w:gridCol w:w="850"/>
        <w:gridCol w:w="709"/>
      </w:tblGrid>
      <w:tr w:rsidR="00757600" w:rsidRPr="00BA745B" w:rsidTr="0039280A">
        <w:trPr>
          <w:cantSplit/>
          <w:trHeight w:val="767"/>
        </w:trPr>
        <w:tc>
          <w:tcPr>
            <w:tcW w:w="1560" w:type="dxa"/>
            <w:vMerge w:val="restart"/>
            <w:tcBorders>
              <w:top w:val="single" w:sz="4" w:space="0" w:color="000000"/>
              <w:left w:val="single" w:sz="4" w:space="0" w:color="000000"/>
              <w:bottom w:val="single" w:sz="4" w:space="0" w:color="000000"/>
            </w:tcBorders>
            <w:shd w:val="clear" w:color="auto" w:fill="auto"/>
          </w:tcPr>
          <w:p w:rsidR="001002A4" w:rsidRPr="008E1FCA" w:rsidRDefault="001002A4">
            <w:pPr>
              <w:rPr>
                <w:b/>
                <w:bCs/>
                <w:sz w:val="22"/>
                <w:szCs w:val="22"/>
              </w:rPr>
            </w:pPr>
          </w:p>
          <w:p w:rsidR="00B4134F" w:rsidRPr="008E1FCA" w:rsidRDefault="00B4134F">
            <w:pPr>
              <w:rPr>
                <w:b/>
                <w:sz w:val="22"/>
                <w:szCs w:val="22"/>
              </w:rPr>
            </w:pPr>
            <w:r w:rsidRPr="008E1FCA">
              <w:rPr>
                <w:b/>
                <w:bCs/>
                <w:sz w:val="22"/>
                <w:szCs w:val="22"/>
              </w:rPr>
              <w:t>Poziom wykształcenia w osobach</w:t>
            </w:r>
          </w:p>
        </w:tc>
        <w:tc>
          <w:tcPr>
            <w:tcW w:w="1417" w:type="dxa"/>
            <w:tcBorders>
              <w:top w:val="single" w:sz="4" w:space="0" w:color="000000"/>
              <w:left w:val="single" w:sz="4" w:space="0" w:color="000000"/>
              <w:bottom w:val="single" w:sz="4" w:space="0" w:color="000000"/>
            </w:tcBorders>
            <w:shd w:val="clear" w:color="auto" w:fill="auto"/>
            <w:vAlign w:val="center"/>
          </w:tcPr>
          <w:p w:rsidR="00B4134F" w:rsidRPr="008E526B" w:rsidRDefault="00B4134F">
            <w:pPr>
              <w:pStyle w:val="NormalnyWeb"/>
              <w:snapToGrid w:val="0"/>
              <w:spacing w:before="0" w:after="0"/>
              <w:jc w:val="center"/>
              <w:rPr>
                <w:b/>
                <w:sz w:val="22"/>
                <w:szCs w:val="22"/>
              </w:rPr>
            </w:pPr>
          </w:p>
          <w:p w:rsidR="00B4134F" w:rsidRPr="008E526B" w:rsidRDefault="00B4134F" w:rsidP="008E3CF5">
            <w:pPr>
              <w:pStyle w:val="NormalnyWeb"/>
              <w:spacing w:before="0" w:after="0"/>
              <w:jc w:val="center"/>
              <w:rPr>
                <w:b/>
                <w:sz w:val="22"/>
                <w:szCs w:val="22"/>
              </w:rPr>
            </w:pPr>
            <w:r w:rsidRPr="008E526B">
              <w:rPr>
                <w:b/>
                <w:sz w:val="22"/>
                <w:szCs w:val="22"/>
              </w:rPr>
              <w:t>P</w:t>
            </w:r>
            <w:r w:rsidR="008E3CF5" w:rsidRPr="008E526B">
              <w:rPr>
                <w:b/>
                <w:sz w:val="22"/>
                <w:szCs w:val="22"/>
              </w:rPr>
              <w:t>rzedszkola</w:t>
            </w:r>
          </w:p>
        </w:tc>
        <w:tc>
          <w:tcPr>
            <w:tcW w:w="1418" w:type="dxa"/>
            <w:tcBorders>
              <w:top w:val="single" w:sz="4" w:space="0" w:color="000000"/>
              <w:left w:val="single" w:sz="4" w:space="0" w:color="000000"/>
              <w:bottom w:val="single" w:sz="4" w:space="0" w:color="000000"/>
            </w:tcBorders>
            <w:shd w:val="clear" w:color="auto" w:fill="auto"/>
            <w:vAlign w:val="center"/>
          </w:tcPr>
          <w:p w:rsidR="00B4134F" w:rsidRPr="008E526B" w:rsidRDefault="00B4134F">
            <w:pPr>
              <w:pStyle w:val="NormalnyWeb"/>
              <w:snapToGrid w:val="0"/>
              <w:spacing w:before="0" w:after="0"/>
              <w:jc w:val="center"/>
              <w:rPr>
                <w:b/>
                <w:sz w:val="22"/>
                <w:szCs w:val="22"/>
              </w:rPr>
            </w:pPr>
          </w:p>
          <w:p w:rsidR="00B4134F" w:rsidRPr="008E526B" w:rsidRDefault="00B4134F">
            <w:pPr>
              <w:pStyle w:val="NormalnyWeb"/>
              <w:spacing w:before="0" w:after="0"/>
              <w:jc w:val="center"/>
              <w:rPr>
                <w:b/>
                <w:sz w:val="22"/>
                <w:szCs w:val="22"/>
              </w:rPr>
            </w:pPr>
            <w:r w:rsidRPr="008E526B">
              <w:rPr>
                <w:b/>
                <w:sz w:val="22"/>
                <w:szCs w:val="22"/>
              </w:rPr>
              <w:t>S</w:t>
            </w:r>
            <w:r w:rsidR="001002A4" w:rsidRPr="008E526B">
              <w:rPr>
                <w:b/>
                <w:sz w:val="22"/>
                <w:szCs w:val="22"/>
              </w:rPr>
              <w:t xml:space="preserve">zkoły </w:t>
            </w:r>
            <w:r w:rsidRPr="008E526B">
              <w:rPr>
                <w:b/>
                <w:sz w:val="22"/>
                <w:szCs w:val="22"/>
              </w:rPr>
              <w:t>P</w:t>
            </w:r>
            <w:r w:rsidR="001002A4" w:rsidRPr="008E526B">
              <w:rPr>
                <w:b/>
                <w:sz w:val="22"/>
                <w:szCs w:val="22"/>
              </w:rPr>
              <w:t>odstawowe</w:t>
            </w:r>
          </w:p>
        </w:tc>
        <w:tc>
          <w:tcPr>
            <w:tcW w:w="1843" w:type="dxa"/>
            <w:tcBorders>
              <w:top w:val="single" w:sz="4" w:space="0" w:color="000000"/>
              <w:left w:val="single" w:sz="4" w:space="0" w:color="000000"/>
              <w:bottom w:val="single" w:sz="4" w:space="0" w:color="000000"/>
            </w:tcBorders>
            <w:shd w:val="clear" w:color="auto" w:fill="auto"/>
            <w:vAlign w:val="center"/>
          </w:tcPr>
          <w:p w:rsidR="00B4134F" w:rsidRPr="008E526B" w:rsidRDefault="00B4134F">
            <w:pPr>
              <w:pStyle w:val="NormalnyWeb"/>
              <w:snapToGrid w:val="0"/>
              <w:spacing w:before="0" w:after="0"/>
              <w:jc w:val="center"/>
              <w:rPr>
                <w:b/>
                <w:sz w:val="22"/>
                <w:szCs w:val="22"/>
              </w:rPr>
            </w:pPr>
          </w:p>
          <w:p w:rsidR="00B4134F" w:rsidRPr="008E526B" w:rsidRDefault="001002A4" w:rsidP="001002A4">
            <w:pPr>
              <w:pStyle w:val="NormalnyWeb"/>
              <w:spacing w:before="0" w:after="0"/>
              <w:jc w:val="center"/>
              <w:rPr>
                <w:b/>
                <w:sz w:val="22"/>
                <w:szCs w:val="22"/>
              </w:rPr>
            </w:pPr>
            <w:r w:rsidRPr="008E526B">
              <w:rPr>
                <w:b/>
                <w:sz w:val="22"/>
                <w:szCs w:val="22"/>
              </w:rPr>
              <w:t>Szkoły Ponad</w:t>
            </w:r>
            <w:r w:rsidR="00FE4618" w:rsidRPr="008E526B">
              <w:rPr>
                <w:b/>
                <w:sz w:val="22"/>
                <w:szCs w:val="22"/>
              </w:rPr>
              <w:t>-</w:t>
            </w:r>
            <w:r w:rsidRPr="008E526B">
              <w:rPr>
                <w:b/>
                <w:sz w:val="22"/>
                <w:szCs w:val="22"/>
              </w:rPr>
              <w:t xml:space="preserve">podstawowe </w:t>
            </w:r>
          </w:p>
        </w:tc>
        <w:tc>
          <w:tcPr>
            <w:tcW w:w="992" w:type="dxa"/>
            <w:tcBorders>
              <w:top w:val="single" w:sz="4" w:space="0" w:color="000000"/>
              <w:left w:val="single" w:sz="4" w:space="0" w:color="000000"/>
              <w:bottom w:val="single" w:sz="4" w:space="0" w:color="000000"/>
            </w:tcBorders>
            <w:shd w:val="clear" w:color="auto" w:fill="auto"/>
            <w:vAlign w:val="center"/>
          </w:tcPr>
          <w:p w:rsidR="001002A4" w:rsidRPr="008E526B" w:rsidRDefault="001002A4">
            <w:pPr>
              <w:pStyle w:val="NormalnyWeb"/>
              <w:spacing w:before="0" w:after="0"/>
              <w:jc w:val="center"/>
              <w:rPr>
                <w:b/>
                <w:sz w:val="22"/>
                <w:szCs w:val="22"/>
              </w:rPr>
            </w:pPr>
          </w:p>
          <w:p w:rsidR="00B4134F" w:rsidRPr="008E526B" w:rsidRDefault="00B4134F">
            <w:pPr>
              <w:pStyle w:val="NormalnyWeb"/>
              <w:spacing w:before="0" w:after="0"/>
              <w:jc w:val="center"/>
              <w:rPr>
                <w:b/>
                <w:sz w:val="22"/>
                <w:szCs w:val="22"/>
              </w:rPr>
            </w:pPr>
            <w:r w:rsidRPr="008E526B">
              <w:rPr>
                <w:b/>
                <w:sz w:val="22"/>
                <w:szCs w:val="22"/>
              </w:rPr>
              <w:t>Zespoły Szkół</w:t>
            </w:r>
          </w:p>
        </w:tc>
        <w:tc>
          <w:tcPr>
            <w:tcW w:w="1134" w:type="dxa"/>
            <w:tcBorders>
              <w:top w:val="single" w:sz="4" w:space="0" w:color="000000"/>
              <w:left w:val="single" w:sz="4" w:space="0" w:color="000000"/>
              <w:bottom w:val="single" w:sz="4" w:space="0" w:color="000000"/>
            </w:tcBorders>
            <w:shd w:val="clear" w:color="auto" w:fill="auto"/>
            <w:vAlign w:val="center"/>
          </w:tcPr>
          <w:p w:rsidR="00B4134F" w:rsidRPr="008E526B" w:rsidRDefault="00B4134F">
            <w:pPr>
              <w:pStyle w:val="NormalnyWeb"/>
              <w:snapToGrid w:val="0"/>
              <w:spacing w:before="0" w:after="0"/>
              <w:jc w:val="center"/>
              <w:rPr>
                <w:b/>
                <w:sz w:val="22"/>
                <w:szCs w:val="22"/>
              </w:rPr>
            </w:pPr>
          </w:p>
          <w:p w:rsidR="00B4134F" w:rsidRPr="008E526B" w:rsidRDefault="00B4134F">
            <w:pPr>
              <w:pStyle w:val="NormalnyWeb"/>
              <w:spacing w:before="0" w:after="0"/>
              <w:jc w:val="center"/>
              <w:rPr>
                <w:b/>
                <w:sz w:val="22"/>
                <w:szCs w:val="22"/>
              </w:rPr>
            </w:pPr>
            <w:r w:rsidRPr="008E526B">
              <w:rPr>
                <w:b/>
                <w:sz w:val="22"/>
                <w:szCs w:val="22"/>
              </w:rPr>
              <w:t>Placówki</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4134F" w:rsidRPr="008E1FCA" w:rsidRDefault="00B4134F">
            <w:pPr>
              <w:pStyle w:val="NormalnyWeb"/>
              <w:snapToGrid w:val="0"/>
              <w:spacing w:before="0" w:after="0"/>
              <w:jc w:val="both"/>
              <w:rPr>
                <w:b/>
                <w:sz w:val="22"/>
                <w:szCs w:val="22"/>
              </w:rPr>
            </w:pPr>
          </w:p>
          <w:p w:rsidR="00B4134F" w:rsidRPr="00BA745B" w:rsidRDefault="00B4134F">
            <w:pPr>
              <w:pStyle w:val="NormalnyWeb"/>
              <w:spacing w:before="0" w:after="0"/>
              <w:jc w:val="center"/>
              <w:rPr>
                <w:color w:val="FF0000"/>
                <w:sz w:val="22"/>
                <w:szCs w:val="22"/>
              </w:rPr>
            </w:pPr>
            <w:r w:rsidRPr="008E1FCA">
              <w:rPr>
                <w:b/>
                <w:sz w:val="22"/>
                <w:szCs w:val="22"/>
              </w:rPr>
              <w:t>Razem</w:t>
            </w:r>
          </w:p>
        </w:tc>
      </w:tr>
      <w:tr w:rsidR="00757600" w:rsidRPr="00BA745B" w:rsidTr="00FE4618">
        <w:trPr>
          <w:cantSplit/>
          <w:trHeight w:val="410"/>
        </w:trPr>
        <w:tc>
          <w:tcPr>
            <w:tcW w:w="1560" w:type="dxa"/>
            <w:vMerge/>
            <w:tcBorders>
              <w:top w:val="single" w:sz="4" w:space="0" w:color="000000"/>
              <w:left w:val="single" w:sz="4" w:space="0" w:color="000000"/>
              <w:bottom w:val="single" w:sz="4" w:space="0" w:color="000000"/>
            </w:tcBorders>
            <w:shd w:val="clear" w:color="auto" w:fill="auto"/>
          </w:tcPr>
          <w:p w:rsidR="00B4134F" w:rsidRPr="008E1FCA" w:rsidRDefault="00B4134F">
            <w:pPr>
              <w:snapToGrid w:val="0"/>
              <w:jc w:val="both"/>
              <w:rPr>
                <w:b/>
                <w:sz w:val="22"/>
                <w:szCs w:val="22"/>
              </w:rPr>
            </w:pPr>
          </w:p>
        </w:tc>
        <w:tc>
          <w:tcPr>
            <w:tcW w:w="1417" w:type="dxa"/>
            <w:tcBorders>
              <w:top w:val="single" w:sz="4" w:space="0" w:color="000000"/>
              <w:left w:val="single" w:sz="4" w:space="0" w:color="000000"/>
              <w:bottom w:val="single" w:sz="4" w:space="0" w:color="000000"/>
            </w:tcBorders>
            <w:shd w:val="clear" w:color="auto" w:fill="auto"/>
          </w:tcPr>
          <w:p w:rsidR="00B4134F" w:rsidRPr="008E526B" w:rsidRDefault="00B4134F">
            <w:pPr>
              <w:pStyle w:val="NormalnyWeb"/>
              <w:spacing w:before="0" w:after="0"/>
              <w:jc w:val="center"/>
              <w:rPr>
                <w:b/>
                <w:sz w:val="22"/>
                <w:szCs w:val="22"/>
              </w:rPr>
            </w:pPr>
            <w:r w:rsidRPr="008E526B">
              <w:rPr>
                <w:b/>
                <w:sz w:val="22"/>
                <w:szCs w:val="22"/>
              </w:rPr>
              <w:t>liczba</w:t>
            </w:r>
          </w:p>
        </w:tc>
        <w:tc>
          <w:tcPr>
            <w:tcW w:w="1418" w:type="dxa"/>
            <w:tcBorders>
              <w:top w:val="single" w:sz="4" w:space="0" w:color="000000"/>
              <w:left w:val="single" w:sz="4" w:space="0" w:color="000000"/>
              <w:bottom w:val="single" w:sz="4" w:space="0" w:color="000000"/>
            </w:tcBorders>
            <w:shd w:val="clear" w:color="auto" w:fill="auto"/>
          </w:tcPr>
          <w:p w:rsidR="00B4134F" w:rsidRPr="008E526B" w:rsidRDefault="00B4134F">
            <w:pPr>
              <w:pStyle w:val="NormalnyWeb"/>
              <w:spacing w:before="0" w:after="0"/>
              <w:jc w:val="center"/>
              <w:rPr>
                <w:b/>
                <w:sz w:val="22"/>
                <w:szCs w:val="22"/>
              </w:rPr>
            </w:pPr>
            <w:r w:rsidRPr="008E526B">
              <w:rPr>
                <w:b/>
                <w:sz w:val="22"/>
                <w:szCs w:val="22"/>
              </w:rPr>
              <w:t>liczba</w:t>
            </w:r>
          </w:p>
        </w:tc>
        <w:tc>
          <w:tcPr>
            <w:tcW w:w="1843" w:type="dxa"/>
            <w:tcBorders>
              <w:top w:val="single" w:sz="4" w:space="0" w:color="000000"/>
              <w:left w:val="single" w:sz="4" w:space="0" w:color="000000"/>
              <w:bottom w:val="single" w:sz="4" w:space="0" w:color="000000"/>
            </w:tcBorders>
            <w:shd w:val="clear" w:color="auto" w:fill="auto"/>
          </w:tcPr>
          <w:p w:rsidR="00B4134F" w:rsidRPr="008E526B" w:rsidRDefault="00B4134F">
            <w:pPr>
              <w:pStyle w:val="NormalnyWeb"/>
              <w:spacing w:before="0" w:after="0"/>
              <w:jc w:val="center"/>
              <w:rPr>
                <w:b/>
                <w:sz w:val="22"/>
                <w:szCs w:val="22"/>
              </w:rPr>
            </w:pPr>
            <w:r w:rsidRPr="008E526B">
              <w:rPr>
                <w:b/>
                <w:sz w:val="22"/>
                <w:szCs w:val="22"/>
              </w:rPr>
              <w:t>liczba</w:t>
            </w:r>
          </w:p>
        </w:tc>
        <w:tc>
          <w:tcPr>
            <w:tcW w:w="992" w:type="dxa"/>
            <w:tcBorders>
              <w:top w:val="single" w:sz="4" w:space="0" w:color="000000"/>
              <w:left w:val="single" w:sz="4" w:space="0" w:color="000000"/>
              <w:bottom w:val="single" w:sz="4" w:space="0" w:color="000000"/>
            </w:tcBorders>
            <w:shd w:val="clear" w:color="auto" w:fill="auto"/>
          </w:tcPr>
          <w:p w:rsidR="00B4134F" w:rsidRPr="008E526B" w:rsidRDefault="00B4134F">
            <w:pPr>
              <w:pStyle w:val="NormalnyWeb"/>
              <w:spacing w:before="0" w:after="0"/>
              <w:jc w:val="center"/>
              <w:rPr>
                <w:b/>
                <w:sz w:val="22"/>
                <w:szCs w:val="22"/>
              </w:rPr>
            </w:pPr>
            <w:r w:rsidRPr="008E526B">
              <w:rPr>
                <w:b/>
                <w:sz w:val="22"/>
                <w:szCs w:val="22"/>
              </w:rPr>
              <w:t>liczba</w:t>
            </w:r>
          </w:p>
        </w:tc>
        <w:tc>
          <w:tcPr>
            <w:tcW w:w="1134" w:type="dxa"/>
            <w:tcBorders>
              <w:top w:val="single" w:sz="4" w:space="0" w:color="000000"/>
              <w:left w:val="single" w:sz="4" w:space="0" w:color="000000"/>
              <w:bottom w:val="single" w:sz="4" w:space="0" w:color="000000"/>
            </w:tcBorders>
            <w:shd w:val="clear" w:color="auto" w:fill="auto"/>
          </w:tcPr>
          <w:p w:rsidR="00B4134F" w:rsidRPr="008E526B" w:rsidRDefault="00B4134F">
            <w:pPr>
              <w:pStyle w:val="NormalnyWeb"/>
              <w:spacing w:before="0" w:after="0"/>
              <w:jc w:val="center"/>
              <w:rPr>
                <w:b/>
                <w:sz w:val="22"/>
                <w:szCs w:val="22"/>
              </w:rPr>
            </w:pPr>
            <w:r w:rsidRPr="008E526B">
              <w:rPr>
                <w:b/>
                <w:sz w:val="22"/>
                <w:szCs w:val="22"/>
              </w:rPr>
              <w:t>liczba</w:t>
            </w:r>
          </w:p>
        </w:tc>
        <w:tc>
          <w:tcPr>
            <w:tcW w:w="850" w:type="dxa"/>
            <w:tcBorders>
              <w:top w:val="single" w:sz="4" w:space="0" w:color="000000"/>
              <w:left w:val="single" w:sz="4" w:space="0" w:color="000000"/>
              <w:bottom w:val="single" w:sz="4" w:space="0" w:color="000000"/>
            </w:tcBorders>
            <w:shd w:val="clear" w:color="auto" w:fill="auto"/>
          </w:tcPr>
          <w:p w:rsidR="00B4134F" w:rsidRPr="008E526B" w:rsidRDefault="00B4134F">
            <w:pPr>
              <w:pStyle w:val="NormalnyWeb"/>
              <w:spacing w:before="0" w:after="0"/>
              <w:jc w:val="center"/>
              <w:rPr>
                <w:b/>
                <w:sz w:val="22"/>
                <w:szCs w:val="22"/>
              </w:rPr>
            </w:pPr>
            <w:r w:rsidRPr="008E526B">
              <w:rPr>
                <w:b/>
                <w:sz w:val="22"/>
                <w:szCs w:val="22"/>
              </w:rPr>
              <w:t>liczba</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34F" w:rsidRPr="008E1FCA" w:rsidRDefault="00B4134F">
            <w:pPr>
              <w:pStyle w:val="NormalnyWeb"/>
              <w:spacing w:before="0" w:after="0"/>
              <w:jc w:val="center"/>
              <w:rPr>
                <w:b/>
                <w:sz w:val="22"/>
                <w:szCs w:val="22"/>
              </w:rPr>
            </w:pPr>
            <w:r w:rsidRPr="008E1FCA">
              <w:rPr>
                <w:b/>
                <w:sz w:val="22"/>
                <w:szCs w:val="22"/>
              </w:rPr>
              <w:t>%</w:t>
            </w:r>
          </w:p>
        </w:tc>
      </w:tr>
      <w:tr w:rsidR="00757600" w:rsidRPr="00BA745B" w:rsidTr="00FE4618">
        <w:trPr>
          <w:trHeight w:val="467"/>
        </w:trPr>
        <w:tc>
          <w:tcPr>
            <w:tcW w:w="1560" w:type="dxa"/>
            <w:tcBorders>
              <w:top w:val="single" w:sz="4" w:space="0" w:color="000000"/>
              <w:left w:val="single" w:sz="4" w:space="0" w:color="000000"/>
              <w:bottom w:val="single" w:sz="4" w:space="0" w:color="000000"/>
            </w:tcBorders>
            <w:shd w:val="clear" w:color="auto" w:fill="auto"/>
          </w:tcPr>
          <w:p w:rsidR="00B4134F" w:rsidRPr="008E1FCA" w:rsidRDefault="00B4134F">
            <w:pPr>
              <w:jc w:val="both"/>
              <w:rPr>
                <w:sz w:val="22"/>
                <w:szCs w:val="22"/>
              </w:rPr>
            </w:pPr>
            <w:r w:rsidRPr="008E1FCA">
              <w:rPr>
                <w:sz w:val="22"/>
                <w:szCs w:val="22"/>
              </w:rPr>
              <w:t xml:space="preserve">Stopień naukowy doktora z </w:t>
            </w:r>
            <w:proofErr w:type="spellStart"/>
            <w:r w:rsidRPr="008E1FCA">
              <w:rPr>
                <w:sz w:val="22"/>
                <w:szCs w:val="22"/>
              </w:rPr>
              <w:t>pp</w:t>
            </w:r>
            <w:proofErr w:type="spellEnd"/>
          </w:p>
        </w:tc>
        <w:tc>
          <w:tcPr>
            <w:tcW w:w="1417"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sidRPr="008E526B">
              <w:rPr>
                <w:sz w:val="22"/>
                <w:szCs w:val="22"/>
              </w:rPr>
              <w:t>0</w:t>
            </w:r>
          </w:p>
        </w:tc>
        <w:tc>
          <w:tcPr>
            <w:tcW w:w="1843" w:type="dxa"/>
            <w:tcBorders>
              <w:top w:val="single" w:sz="4" w:space="0" w:color="000000"/>
              <w:left w:val="single" w:sz="4" w:space="0" w:color="000000"/>
              <w:bottom w:val="single" w:sz="4" w:space="0" w:color="000000"/>
            </w:tcBorders>
            <w:shd w:val="clear" w:color="auto" w:fill="auto"/>
          </w:tcPr>
          <w:p w:rsidR="00B4134F" w:rsidRPr="008E526B" w:rsidRDefault="008E526B" w:rsidP="006C102B">
            <w:pPr>
              <w:pStyle w:val="NormalnyWeb"/>
              <w:snapToGrid w:val="0"/>
              <w:spacing w:before="0" w:after="0"/>
              <w:jc w:val="center"/>
              <w:rPr>
                <w:sz w:val="22"/>
                <w:szCs w:val="22"/>
              </w:rPr>
            </w:pPr>
            <w:r w:rsidRPr="008E526B">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sidRPr="008E526B">
              <w:rPr>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sidRPr="008E526B">
              <w:rPr>
                <w:sz w:val="22"/>
                <w:szCs w:val="22"/>
              </w:rPr>
              <w:t>0</w:t>
            </w:r>
          </w:p>
        </w:tc>
        <w:tc>
          <w:tcPr>
            <w:tcW w:w="850" w:type="dxa"/>
            <w:tcBorders>
              <w:top w:val="single" w:sz="4" w:space="0" w:color="000000"/>
              <w:left w:val="single" w:sz="4" w:space="0" w:color="000000"/>
              <w:bottom w:val="single" w:sz="4" w:space="0" w:color="000000"/>
            </w:tcBorders>
            <w:shd w:val="clear" w:color="auto" w:fill="auto"/>
          </w:tcPr>
          <w:p w:rsidR="002B568D" w:rsidRPr="008E526B" w:rsidRDefault="008E526B">
            <w:pPr>
              <w:pStyle w:val="NormalnyWeb"/>
              <w:snapToGrid w:val="0"/>
              <w:spacing w:before="0" w:after="0"/>
              <w:jc w:val="center"/>
              <w:rPr>
                <w:b/>
                <w:sz w:val="22"/>
                <w:szCs w:val="22"/>
              </w:rPr>
            </w:pPr>
            <w:r w:rsidRPr="008E526B">
              <w:rPr>
                <w:b/>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B568D" w:rsidRPr="008E1FCA" w:rsidRDefault="008E526B" w:rsidP="00F8275F">
            <w:pPr>
              <w:pStyle w:val="NormalnyWeb"/>
              <w:snapToGrid w:val="0"/>
              <w:spacing w:before="0" w:after="0"/>
              <w:jc w:val="center"/>
              <w:rPr>
                <w:b/>
                <w:sz w:val="22"/>
                <w:szCs w:val="22"/>
              </w:rPr>
            </w:pPr>
            <w:r w:rsidRPr="008E1FCA">
              <w:rPr>
                <w:b/>
                <w:sz w:val="22"/>
                <w:szCs w:val="22"/>
              </w:rPr>
              <w:t>0,3</w:t>
            </w:r>
          </w:p>
        </w:tc>
      </w:tr>
      <w:tr w:rsidR="00757600" w:rsidRPr="00BA745B" w:rsidTr="00FE4618">
        <w:trPr>
          <w:trHeight w:val="356"/>
        </w:trPr>
        <w:tc>
          <w:tcPr>
            <w:tcW w:w="1560" w:type="dxa"/>
            <w:tcBorders>
              <w:top w:val="single" w:sz="4" w:space="0" w:color="000000"/>
              <w:left w:val="single" w:sz="4" w:space="0" w:color="000000"/>
              <w:bottom w:val="single" w:sz="4" w:space="0" w:color="000000"/>
            </w:tcBorders>
            <w:shd w:val="clear" w:color="auto" w:fill="auto"/>
          </w:tcPr>
          <w:p w:rsidR="00B4134F" w:rsidRPr="008E1FCA" w:rsidRDefault="00B4134F">
            <w:pPr>
              <w:jc w:val="both"/>
              <w:rPr>
                <w:sz w:val="22"/>
                <w:szCs w:val="22"/>
                <w:lang w:val="de-DE"/>
              </w:rPr>
            </w:pPr>
            <w:r w:rsidRPr="008E1FCA">
              <w:rPr>
                <w:sz w:val="22"/>
                <w:szCs w:val="22"/>
              </w:rPr>
              <w:t xml:space="preserve">WM z </w:t>
            </w:r>
            <w:proofErr w:type="spellStart"/>
            <w:r w:rsidRPr="008E1FCA">
              <w:rPr>
                <w:sz w:val="22"/>
                <w:szCs w:val="22"/>
              </w:rPr>
              <w:t>pp</w:t>
            </w:r>
            <w:proofErr w:type="spellEnd"/>
          </w:p>
        </w:tc>
        <w:tc>
          <w:tcPr>
            <w:tcW w:w="1417" w:type="dxa"/>
            <w:tcBorders>
              <w:top w:val="single" w:sz="4" w:space="0" w:color="000000"/>
              <w:left w:val="single" w:sz="4" w:space="0" w:color="000000"/>
              <w:bottom w:val="single" w:sz="4" w:space="0" w:color="000000"/>
            </w:tcBorders>
            <w:shd w:val="clear" w:color="auto" w:fill="auto"/>
          </w:tcPr>
          <w:p w:rsidR="00B4134F" w:rsidRPr="008E526B" w:rsidRDefault="008E526B" w:rsidP="00CD502A">
            <w:pPr>
              <w:pStyle w:val="NormalnyWeb"/>
              <w:snapToGrid w:val="0"/>
              <w:spacing w:before="0" w:after="0"/>
              <w:jc w:val="center"/>
              <w:rPr>
                <w:sz w:val="22"/>
                <w:szCs w:val="22"/>
                <w:lang w:val="de-DE"/>
              </w:rPr>
            </w:pPr>
            <w:r w:rsidRPr="008E526B">
              <w:rPr>
                <w:sz w:val="22"/>
                <w:szCs w:val="22"/>
                <w:lang w:val="de-DE"/>
              </w:rPr>
              <w:t>105</w:t>
            </w:r>
          </w:p>
        </w:tc>
        <w:tc>
          <w:tcPr>
            <w:tcW w:w="1418" w:type="dxa"/>
            <w:tcBorders>
              <w:top w:val="single" w:sz="4" w:space="0" w:color="000000"/>
              <w:left w:val="single" w:sz="4" w:space="0" w:color="000000"/>
              <w:bottom w:val="single" w:sz="4" w:space="0" w:color="000000"/>
            </w:tcBorders>
            <w:shd w:val="clear" w:color="auto" w:fill="auto"/>
          </w:tcPr>
          <w:p w:rsidR="00B4134F" w:rsidRPr="008E526B" w:rsidRDefault="008E526B" w:rsidP="00B72BF1">
            <w:pPr>
              <w:pStyle w:val="NormalnyWeb"/>
              <w:snapToGrid w:val="0"/>
              <w:spacing w:before="0" w:after="0"/>
              <w:jc w:val="center"/>
              <w:rPr>
                <w:sz w:val="22"/>
                <w:szCs w:val="22"/>
                <w:lang w:val="de-DE"/>
              </w:rPr>
            </w:pPr>
            <w:r w:rsidRPr="008E526B">
              <w:rPr>
                <w:sz w:val="22"/>
                <w:szCs w:val="22"/>
                <w:lang w:val="de-DE"/>
              </w:rPr>
              <w:t>285</w:t>
            </w:r>
          </w:p>
        </w:tc>
        <w:tc>
          <w:tcPr>
            <w:tcW w:w="1843" w:type="dxa"/>
            <w:tcBorders>
              <w:top w:val="single" w:sz="4" w:space="0" w:color="000000"/>
              <w:left w:val="single" w:sz="4" w:space="0" w:color="000000"/>
              <w:bottom w:val="single" w:sz="4" w:space="0" w:color="000000"/>
            </w:tcBorders>
            <w:shd w:val="clear" w:color="auto" w:fill="auto"/>
          </w:tcPr>
          <w:p w:rsidR="00B4134F" w:rsidRPr="008E526B" w:rsidRDefault="008E526B" w:rsidP="00B72BF1">
            <w:pPr>
              <w:pStyle w:val="NormalnyWeb"/>
              <w:snapToGrid w:val="0"/>
              <w:spacing w:before="0" w:after="0"/>
              <w:jc w:val="center"/>
              <w:rPr>
                <w:sz w:val="22"/>
                <w:szCs w:val="22"/>
                <w:lang w:val="de-DE"/>
              </w:rPr>
            </w:pPr>
            <w:r w:rsidRPr="008E526B">
              <w:rPr>
                <w:sz w:val="22"/>
                <w:szCs w:val="22"/>
                <w:lang w:val="de-DE"/>
              </w:rPr>
              <w:t>70</w:t>
            </w:r>
          </w:p>
        </w:tc>
        <w:tc>
          <w:tcPr>
            <w:tcW w:w="992" w:type="dxa"/>
            <w:tcBorders>
              <w:top w:val="single" w:sz="4" w:space="0" w:color="000000"/>
              <w:left w:val="single" w:sz="4" w:space="0" w:color="000000"/>
              <w:bottom w:val="single" w:sz="4" w:space="0" w:color="000000"/>
            </w:tcBorders>
            <w:shd w:val="clear" w:color="auto" w:fill="auto"/>
          </w:tcPr>
          <w:p w:rsidR="00B4134F" w:rsidRPr="008E526B" w:rsidRDefault="008E526B" w:rsidP="00B72BF1">
            <w:pPr>
              <w:pStyle w:val="NormalnyWeb"/>
              <w:snapToGrid w:val="0"/>
              <w:spacing w:before="0" w:after="0"/>
              <w:jc w:val="center"/>
              <w:rPr>
                <w:sz w:val="22"/>
                <w:szCs w:val="22"/>
                <w:lang w:val="de-DE"/>
              </w:rPr>
            </w:pPr>
            <w:r w:rsidRPr="008E526B">
              <w:rPr>
                <w:sz w:val="22"/>
                <w:szCs w:val="22"/>
                <w:lang w:val="de-DE"/>
              </w:rPr>
              <w:t>29</w:t>
            </w:r>
          </w:p>
        </w:tc>
        <w:tc>
          <w:tcPr>
            <w:tcW w:w="1134" w:type="dxa"/>
            <w:tcBorders>
              <w:top w:val="single" w:sz="4" w:space="0" w:color="000000"/>
              <w:left w:val="single" w:sz="4" w:space="0" w:color="000000"/>
              <w:bottom w:val="single" w:sz="4" w:space="0" w:color="000000"/>
            </w:tcBorders>
            <w:shd w:val="clear" w:color="auto" w:fill="auto"/>
          </w:tcPr>
          <w:p w:rsidR="00B4134F" w:rsidRPr="008E526B" w:rsidRDefault="008E526B" w:rsidP="00CD502A">
            <w:pPr>
              <w:pStyle w:val="NormalnyWeb"/>
              <w:snapToGrid w:val="0"/>
              <w:spacing w:before="0" w:after="0"/>
              <w:jc w:val="center"/>
              <w:rPr>
                <w:sz w:val="22"/>
                <w:szCs w:val="22"/>
                <w:lang w:val="de-DE"/>
              </w:rPr>
            </w:pPr>
            <w:r w:rsidRPr="008E526B">
              <w:rPr>
                <w:sz w:val="22"/>
                <w:szCs w:val="22"/>
                <w:lang w:val="de-DE"/>
              </w:rPr>
              <w:t>68</w:t>
            </w:r>
          </w:p>
        </w:tc>
        <w:tc>
          <w:tcPr>
            <w:tcW w:w="850" w:type="dxa"/>
            <w:tcBorders>
              <w:top w:val="single" w:sz="4" w:space="0" w:color="000000"/>
              <w:left w:val="single" w:sz="4" w:space="0" w:color="000000"/>
              <w:bottom w:val="single" w:sz="4" w:space="0" w:color="000000"/>
            </w:tcBorders>
            <w:shd w:val="clear" w:color="auto" w:fill="auto"/>
          </w:tcPr>
          <w:p w:rsidR="00B4134F" w:rsidRPr="008E526B" w:rsidRDefault="008E526B" w:rsidP="00CD502A">
            <w:pPr>
              <w:pStyle w:val="NormalnyWeb"/>
              <w:snapToGrid w:val="0"/>
              <w:spacing w:before="0" w:after="0"/>
              <w:jc w:val="center"/>
              <w:rPr>
                <w:b/>
                <w:sz w:val="22"/>
                <w:szCs w:val="22"/>
                <w:lang w:val="de-DE"/>
              </w:rPr>
            </w:pPr>
            <w:r w:rsidRPr="008E526B">
              <w:rPr>
                <w:b/>
                <w:sz w:val="22"/>
                <w:szCs w:val="22"/>
                <w:lang w:val="de-DE"/>
              </w:rPr>
              <w:t>557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34F" w:rsidRPr="008E1FCA" w:rsidRDefault="008E526B" w:rsidP="008E1FCA">
            <w:pPr>
              <w:pStyle w:val="NormalnyWeb"/>
              <w:snapToGrid w:val="0"/>
              <w:spacing w:before="0" w:after="0"/>
              <w:jc w:val="center"/>
              <w:rPr>
                <w:b/>
                <w:sz w:val="22"/>
                <w:szCs w:val="22"/>
              </w:rPr>
            </w:pPr>
            <w:r w:rsidRPr="008E1FCA">
              <w:rPr>
                <w:b/>
                <w:sz w:val="22"/>
                <w:szCs w:val="22"/>
              </w:rPr>
              <w:t>96,</w:t>
            </w:r>
            <w:r w:rsidR="008E1FCA" w:rsidRPr="008E1FCA">
              <w:rPr>
                <w:b/>
                <w:sz w:val="22"/>
                <w:szCs w:val="22"/>
              </w:rPr>
              <w:t>9</w:t>
            </w:r>
          </w:p>
        </w:tc>
      </w:tr>
      <w:tr w:rsidR="00757600" w:rsidRPr="00BA745B" w:rsidTr="00FE4618">
        <w:trPr>
          <w:trHeight w:val="418"/>
        </w:trPr>
        <w:tc>
          <w:tcPr>
            <w:tcW w:w="1560" w:type="dxa"/>
            <w:tcBorders>
              <w:top w:val="single" w:sz="4" w:space="0" w:color="000000"/>
              <w:left w:val="single" w:sz="4" w:space="0" w:color="000000"/>
              <w:bottom w:val="single" w:sz="4" w:space="0" w:color="000000"/>
            </w:tcBorders>
            <w:shd w:val="clear" w:color="auto" w:fill="auto"/>
          </w:tcPr>
          <w:p w:rsidR="00B4134F" w:rsidRPr="008E1FCA" w:rsidRDefault="00B4134F">
            <w:pPr>
              <w:pStyle w:val="NormalnyWeb"/>
              <w:spacing w:before="0" w:after="0"/>
              <w:jc w:val="both"/>
              <w:rPr>
                <w:sz w:val="22"/>
                <w:szCs w:val="22"/>
                <w:lang w:val="de-DE"/>
              </w:rPr>
            </w:pPr>
            <w:r w:rsidRPr="008E1FCA">
              <w:rPr>
                <w:sz w:val="22"/>
                <w:szCs w:val="22"/>
                <w:lang w:val="de-DE"/>
              </w:rPr>
              <w:t>WM b. pp</w:t>
            </w:r>
          </w:p>
        </w:tc>
        <w:tc>
          <w:tcPr>
            <w:tcW w:w="1417" w:type="dxa"/>
            <w:tcBorders>
              <w:top w:val="single" w:sz="4" w:space="0" w:color="000000"/>
              <w:left w:val="single" w:sz="4" w:space="0" w:color="000000"/>
              <w:bottom w:val="single" w:sz="4" w:space="0" w:color="000000"/>
            </w:tcBorders>
            <w:shd w:val="clear" w:color="auto" w:fill="auto"/>
          </w:tcPr>
          <w:p w:rsidR="00B4134F" w:rsidRPr="008E526B" w:rsidRDefault="008E526B" w:rsidP="00B72BF1">
            <w:pPr>
              <w:pStyle w:val="NormalnyWeb"/>
              <w:snapToGrid w:val="0"/>
              <w:spacing w:before="0" w:after="0"/>
              <w:jc w:val="center"/>
              <w:rPr>
                <w:sz w:val="22"/>
                <w:szCs w:val="22"/>
                <w:lang w:val="de-DE"/>
              </w:rPr>
            </w:pPr>
            <w:r>
              <w:rPr>
                <w:sz w:val="22"/>
                <w:szCs w:val="22"/>
                <w:lang w:val="de-DE"/>
              </w:rPr>
              <w:t>0</w:t>
            </w:r>
          </w:p>
        </w:tc>
        <w:tc>
          <w:tcPr>
            <w:tcW w:w="1418"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lang w:val="de-DE"/>
              </w:rPr>
            </w:pPr>
            <w:r w:rsidRPr="008E526B">
              <w:rPr>
                <w:sz w:val="22"/>
                <w:szCs w:val="22"/>
                <w:lang w:val="de-DE"/>
              </w:rPr>
              <w:t>1</w:t>
            </w:r>
          </w:p>
        </w:tc>
        <w:tc>
          <w:tcPr>
            <w:tcW w:w="1843"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lang w:val="de-DE"/>
              </w:rPr>
            </w:pPr>
            <w:r>
              <w:rPr>
                <w:sz w:val="22"/>
                <w:szCs w:val="22"/>
                <w:lang w:val="de-DE"/>
              </w:rPr>
              <w:t>0</w:t>
            </w:r>
          </w:p>
        </w:tc>
        <w:tc>
          <w:tcPr>
            <w:tcW w:w="992" w:type="dxa"/>
            <w:tcBorders>
              <w:top w:val="single" w:sz="4" w:space="0" w:color="000000"/>
              <w:left w:val="single" w:sz="4" w:space="0" w:color="000000"/>
              <w:bottom w:val="single" w:sz="4" w:space="0" w:color="000000"/>
            </w:tcBorders>
            <w:shd w:val="clear" w:color="auto" w:fill="auto"/>
          </w:tcPr>
          <w:p w:rsidR="00B4134F" w:rsidRPr="008E526B" w:rsidRDefault="008E526B" w:rsidP="00B72BF1">
            <w:pPr>
              <w:pStyle w:val="NormalnyWeb"/>
              <w:snapToGrid w:val="0"/>
              <w:spacing w:before="0" w:after="0"/>
              <w:jc w:val="center"/>
              <w:rPr>
                <w:sz w:val="22"/>
                <w:szCs w:val="22"/>
                <w:lang w:val="de-DE"/>
              </w:rPr>
            </w:pPr>
            <w:r>
              <w:rPr>
                <w:sz w:val="22"/>
                <w:szCs w:val="22"/>
                <w:lang w:val="de-DE"/>
              </w:rPr>
              <w:t>0</w:t>
            </w:r>
          </w:p>
        </w:tc>
        <w:tc>
          <w:tcPr>
            <w:tcW w:w="1134"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lang w:val="de-DE"/>
              </w:rPr>
            </w:pPr>
            <w:r>
              <w:rPr>
                <w:sz w:val="22"/>
                <w:szCs w:val="22"/>
                <w:lang w:val="de-DE"/>
              </w:rPr>
              <w:t>0</w:t>
            </w:r>
          </w:p>
        </w:tc>
        <w:tc>
          <w:tcPr>
            <w:tcW w:w="850"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b/>
                <w:sz w:val="22"/>
                <w:szCs w:val="22"/>
                <w:lang w:val="de-DE"/>
              </w:rPr>
            </w:pPr>
            <w:r w:rsidRPr="008E526B">
              <w:rPr>
                <w:b/>
                <w:sz w:val="22"/>
                <w:szCs w:val="22"/>
                <w:lang w:val="de-DE"/>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34F" w:rsidRPr="008E1FCA" w:rsidRDefault="008E526B" w:rsidP="008E1FCA">
            <w:pPr>
              <w:pStyle w:val="NormalnyWeb"/>
              <w:snapToGrid w:val="0"/>
              <w:spacing w:before="0" w:after="0"/>
              <w:jc w:val="center"/>
              <w:rPr>
                <w:b/>
                <w:sz w:val="22"/>
                <w:szCs w:val="22"/>
              </w:rPr>
            </w:pPr>
            <w:r w:rsidRPr="008E1FCA">
              <w:rPr>
                <w:b/>
                <w:sz w:val="22"/>
                <w:szCs w:val="22"/>
              </w:rPr>
              <w:t>0,</w:t>
            </w:r>
            <w:r w:rsidR="008E1FCA" w:rsidRPr="008E1FCA">
              <w:rPr>
                <w:b/>
                <w:sz w:val="22"/>
                <w:szCs w:val="22"/>
              </w:rPr>
              <w:t>2</w:t>
            </w:r>
          </w:p>
        </w:tc>
      </w:tr>
      <w:tr w:rsidR="00757600" w:rsidRPr="00BA745B" w:rsidTr="00FE4618">
        <w:trPr>
          <w:trHeight w:val="410"/>
        </w:trPr>
        <w:tc>
          <w:tcPr>
            <w:tcW w:w="1560" w:type="dxa"/>
            <w:tcBorders>
              <w:top w:val="single" w:sz="4" w:space="0" w:color="000000"/>
              <w:left w:val="single" w:sz="4" w:space="0" w:color="000000"/>
              <w:bottom w:val="single" w:sz="4" w:space="0" w:color="000000"/>
            </w:tcBorders>
            <w:shd w:val="clear" w:color="auto" w:fill="auto"/>
          </w:tcPr>
          <w:p w:rsidR="00B4134F" w:rsidRPr="008E1FCA" w:rsidRDefault="00B4134F">
            <w:pPr>
              <w:pStyle w:val="NormalnyWeb"/>
              <w:spacing w:before="0" w:after="0"/>
              <w:rPr>
                <w:sz w:val="22"/>
                <w:szCs w:val="22"/>
              </w:rPr>
            </w:pPr>
            <w:r w:rsidRPr="008E1FCA">
              <w:rPr>
                <w:sz w:val="22"/>
                <w:szCs w:val="22"/>
              </w:rPr>
              <w:t xml:space="preserve">licencjat z </w:t>
            </w:r>
            <w:proofErr w:type="spellStart"/>
            <w:r w:rsidRPr="008E1FCA">
              <w:rPr>
                <w:sz w:val="22"/>
                <w:szCs w:val="22"/>
              </w:rPr>
              <w:t>pp</w:t>
            </w:r>
            <w:proofErr w:type="spellEnd"/>
          </w:p>
        </w:tc>
        <w:tc>
          <w:tcPr>
            <w:tcW w:w="1417" w:type="dxa"/>
            <w:tcBorders>
              <w:top w:val="single" w:sz="4" w:space="0" w:color="000000"/>
              <w:left w:val="single" w:sz="4" w:space="0" w:color="000000"/>
              <w:bottom w:val="single" w:sz="4" w:space="0" w:color="000000"/>
            </w:tcBorders>
            <w:shd w:val="clear" w:color="auto" w:fill="auto"/>
          </w:tcPr>
          <w:p w:rsidR="00B4134F" w:rsidRPr="008E526B" w:rsidRDefault="008E526B" w:rsidP="00B72BF1">
            <w:pPr>
              <w:pStyle w:val="NormalnyWeb"/>
              <w:snapToGrid w:val="0"/>
              <w:spacing w:before="0" w:after="0"/>
              <w:jc w:val="center"/>
              <w:rPr>
                <w:sz w:val="22"/>
                <w:szCs w:val="22"/>
              </w:rPr>
            </w:pPr>
            <w:r w:rsidRPr="008E526B">
              <w:rPr>
                <w:sz w:val="22"/>
                <w:szCs w:val="22"/>
              </w:rPr>
              <w:t>6</w:t>
            </w:r>
          </w:p>
        </w:tc>
        <w:tc>
          <w:tcPr>
            <w:tcW w:w="1418"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sidRPr="008E526B">
              <w:rPr>
                <w:sz w:val="22"/>
                <w:szCs w:val="22"/>
              </w:rPr>
              <w:t>4</w:t>
            </w:r>
          </w:p>
        </w:tc>
        <w:tc>
          <w:tcPr>
            <w:tcW w:w="1843"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sidRPr="008E526B">
              <w:rPr>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tcBorders>
            <w:shd w:val="clear" w:color="auto" w:fill="auto"/>
          </w:tcPr>
          <w:p w:rsidR="00B4134F" w:rsidRPr="008E526B" w:rsidRDefault="008E526B" w:rsidP="00B72BF1">
            <w:pPr>
              <w:pStyle w:val="NormalnyWeb"/>
              <w:snapToGrid w:val="0"/>
              <w:spacing w:before="0" w:after="0"/>
              <w:jc w:val="center"/>
              <w:rPr>
                <w:b/>
                <w:sz w:val="22"/>
                <w:szCs w:val="22"/>
              </w:rPr>
            </w:pPr>
            <w:r w:rsidRPr="008E526B">
              <w:rPr>
                <w:b/>
                <w:sz w:val="22"/>
                <w:szCs w:val="22"/>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34F" w:rsidRPr="008E1FCA" w:rsidRDefault="008E1FCA" w:rsidP="001A36E9">
            <w:pPr>
              <w:pStyle w:val="NormalnyWeb"/>
              <w:snapToGrid w:val="0"/>
              <w:spacing w:before="0" w:after="0"/>
              <w:jc w:val="center"/>
              <w:rPr>
                <w:b/>
                <w:sz w:val="22"/>
                <w:szCs w:val="22"/>
              </w:rPr>
            </w:pPr>
            <w:r w:rsidRPr="008E1FCA">
              <w:rPr>
                <w:b/>
                <w:sz w:val="22"/>
                <w:szCs w:val="22"/>
              </w:rPr>
              <w:t>2,1</w:t>
            </w:r>
          </w:p>
        </w:tc>
      </w:tr>
      <w:tr w:rsidR="00757600" w:rsidRPr="00BA745B" w:rsidTr="00FE4618">
        <w:trPr>
          <w:trHeight w:val="416"/>
        </w:trPr>
        <w:tc>
          <w:tcPr>
            <w:tcW w:w="1560" w:type="dxa"/>
            <w:tcBorders>
              <w:top w:val="single" w:sz="4" w:space="0" w:color="000000"/>
              <w:left w:val="single" w:sz="4" w:space="0" w:color="000000"/>
              <w:bottom w:val="single" w:sz="4" w:space="0" w:color="000000"/>
            </w:tcBorders>
            <w:shd w:val="clear" w:color="auto" w:fill="auto"/>
          </w:tcPr>
          <w:p w:rsidR="00B4134F" w:rsidRPr="008E1FCA" w:rsidRDefault="00B4134F">
            <w:pPr>
              <w:pStyle w:val="NormalnyWeb"/>
              <w:spacing w:before="0" w:after="0"/>
              <w:rPr>
                <w:sz w:val="22"/>
                <w:szCs w:val="22"/>
              </w:rPr>
            </w:pPr>
            <w:r w:rsidRPr="008E1FCA">
              <w:rPr>
                <w:rStyle w:val="Pogrubienie"/>
                <w:b w:val="0"/>
                <w:sz w:val="22"/>
                <w:szCs w:val="22"/>
              </w:rPr>
              <w:t xml:space="preserve">licencjat b. </w:t>
            </w:r>
            <w:proofErr w:type="spellStart"/>
            <w:r w:rsidRPr="008E1FCA">
              <w:rPr>
                <w:rStyle w:val="Pogrubienie"/>
                <w:b w:val="0"/>
                <w:sz w:val="22"/>
                <w:szCs w:val="22"/>
              </w:rPr>
              <w:t>pp</w:t>
            </w:r>
            <w:proofErr w:type="spellEnd"/>
          </w:p>
        </w:tc>
        <w:tc>
          <w:tcPr>
            <w:tcW w:w="1417"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sidRPr="008E526B">
              <w:rPr>
                <w:sz w:val="22"/>
                <w:szCs w:val="22"/>
              </w:rPr>
              <w:t>0</w:t>
            </w:r>
          </w:p>
        </w:tc>
        <w:tc>
          <w:tcPr>
            <w:tcW w:w="1843"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B4134F" w:rsidRPr="008E526B" w:rsidRDefault="008E526B" w:rsidP="00B72BF1">
            <w:pPr>
              <w:pStyle w:val="NormalnyWeb"/>
              <w:snapToGrid w:val="0"/>
              <w:spacing w:before="0" w:after="0"/>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tcBorders>
            <w:shd w:val="clear" w:color="auto" w:fill="auto"/>
          </w:tcPr>
          <w:p w:rsidR="00B4134F" w:rsidRPr="008E526B" w:rsidRDefault="008E526B" w:rsidP="00B72BF1">
            <w:pPr>
              <w:pStyle w:val="NormalnyWeb"/>
              <w:snapToGrid w:val="0"/>
              <w:spacing w:before="0" w:after="0"/>
              <w:jc w:val="center"/>
              <w:rPr>
                <w:b/>
                <w:sz w:val="22"/>
                <w:szCs w:val="22"/>
              </w:rPr>
            </w:pPr>
            <w:r w:rsidRPr="008E526B">
              <w:rPr>
                <w:b/>
                <w:sz w:val="22"/>
                <w:szCs w:val="22"/>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34F" w:rsidRPr="008E1FCA" w:rsidRDefault="008E1FCA" w:rsidP="00B72BF1">
            <w:pPr>
              <w:pStyle w:val="NormalnyWeb"/>
              <w:snapToGrid w:val="0"/>
              <w:spacing w:before="0" w:after="0"/>
              <w:jc w:val="center"/>
              <w:rPr>
                <w:b/>
                <w:sz w:val="22"/>
                <w:szCs w:val="22"/>
              </w:rPr>
            </w:pPr>
            <w:r w:rsidRPr="008E1FCA">
              <w:rPr>
                <w:b/>
                <w:sz w:val="22"/>
                <w:szCs w:val="22"/>
              </w:rPr>
              <w:t>0</w:t>
            </w:r>
          </w:p>
        </w:tc>
      </w:tr>
      <w:tr w:rsidR="00757600" w:rsidRPr="00BA745B" w:rsidTr="00FE4618">
        <w:trPr>
          <w:trHeight w:val="421"/>
        </w:trPr>
        <w:tc>
          <w:tcPr>
            <w:tcW w:w="1560" w:type="dxa"/>
            <w:tcBorders>
              <w:top w:val="single" w:sz="4" w:space="0" w:color="000000"/>
              <w:left w:val="single" w:sz="4" w:space="0" w:color="000000"/>
              <w:bottom w:val="single" w:sz="4" w:space="0" w:color="000000"/>
            </w:tcBorders>
            <w:shd w:val="clear" w:color="auto" w:fill="auto"/>
          </w:tcPr>
          <w:p w:rsidR="00B4134F" w:rsidRPr="008E1FCA" w:rsidRDefault="00B4134F">
            <w:pPr>
              <w:pStyle w:val="NormalnyWeb"/>
              <w:spacing w:before="0" w:after="0"/>
              <w:jc w:val="both"/>
              <w:rPr>
                <w:sz w:val="22"/>
                <w:szCs w:val="22"/>
              </w:rPr>
            </w:pPr>
            <w:r w:rsidRPr="008E1FCA">
              <w:rPr>
                <w:rStyle w:val="Pogrubienie"/>
                <w:b w:val="0"/>
                <w:sz w:val="22"/>
                <w:szCs w:val="22"/>
              </w:rPr>
              <w:t>SN</w:t>
            </w:r>
          </w:p>
        </w:tc>
        <w:tc>
          <w:tcPr>
            <w:tcW w:w="1417"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sidRPr="008E526B">
              <w:rPr>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sidRPr="008E526B">
              <w:rPr>
                <w:sz w:val="22"/>
                <w:szCs w:val="22"/>
              </w:rPr>
              <w:t>0</w:t>
            </w:r>
          </w:p>
        </w:tc>
        <w:tc>
          <w:tcPr>
            <w:tcW w:w="1843"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b/>
                <w:sz w:val="22"/>
                <w:szCs w:val="22"/>
              </w:rPr>
            </w:pPr>
            <w:r w:rsidRPr="008E526B">
              <w:rPr>
                <w:b/>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34F" w:rsidRPr="008E1FCA" w:rsidRDefault="008E1FCA" w:rsidP="008B5A00">
            <w:pPr>
              <w:pStyle w:val="NormalnyWeb"/>
              <w:snapToGrid w:val="0"/>
              <w:spacing w:before="0" w:after="0"/>
              <w:jc w:val="center"/>
              <w:rPr>
                <w:b/>
                <w:sz w:val="22"/>
                <w:szCs w:val="22"/>
              </w:rPr>
            </w:pPr>
            <w:r w:rsidRPr="008E1FCA">
              <w:rPr>
                <w:b/>
                <w:sz w:val="22"/>
                <w:szCs w:val="22"/>
              </w:rPr>
              <w:t>0,2</w:t>
            </w:r>
          </w:p>
        </w:tc>
      </w:tr>
      <w:tr w:rsidR="00757600" w:rsidRPr="00BA745B" w:rsidTr="00FE4618">
        <w:trPr>
          <w:trHeight w:val="414"/>
        </w:trPr>
        <w:tc>
          <w:tcPr>
            <w:tcW w:w="1560" w:type="dxa"/>
            <w:tcBorders>
              <w:top w:val="single" w:sz="4" w:space="0" w:color="000000"/>
              <w:left w:val="single" w:sz="4" w:space="0" w:color="000000"/>
              <w:bottom w:val="single" w:sz="4" w:space="0" w:color="000000"/>
            </w:tcBorders>
            <w:shd w:val="clear" w:color="auto" w:fill="auto"/>
          </w:tcPr>
          <w:p w:rsidR="00B4134F" w:rsidRPr="008E1FCA" w:rsidRDefault="00B4134F">
            <w:pPr>
              <w:pStyle w:val="NormalnyWeb"/>
              <w:spacing w:before="0" w:after="0"/>
              <w:jc w:val="both"/>
              <w:rPr>
                <w:sz w:val="22"/>
                <w:szCs w:val="22"/>
              </w:rPr>
            </w:pPr>
            <w:r w:rsidRPr="008E1FCA">
              <w:rPr>
                <w:rStyle w:val="Pogrubienie"/>
                <w:b w:val="0"/>
                <w:sz w:val="22"/>
                <w:szCs w:val="22"/>
              </w:rPr>
              <w:t>inne</w:t>
            </w:r>
          </w:p>
        </w:tc>
        <w:tc>
          <w:tcPr>
            <w:tcW w:w="1417"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sidRPr="008E526B">
              <w:rPr>
                <w:sz w:val="22"/>
                <w:szCs w:val="22"/>
              </w:rPr>
              <w:t>1</w:t>
            </w:r>
          </w:p>
        </w:tc>
        <w:tc>
          <w:tcPr>
            <w:tcW w:w="1418"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sidRPr="008E526B">
              <w:rPr>
                <w:sz w:val="22"/>
                <w:szCs w:val="22"/>
              </w:rPr>
              <w:t>1</w:t>
            </w:r>
          </w:p>
        </w:tc>
        <w:tc>
          <w:tcPr>
            <w:tcW w:w="1843"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B4134F" w:rsidRPr="008E526B" w:rsidRDefault="008E526B" w:rsidP="00B72BF1">
            <w:pPr>
              <w:pStyle w:val="NormalnyWeb"/>
              <w:snapToGrid w:val="0"/>
              <w:spacing w:before="0" w:after="0"/>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b/>
                <w:sz w:val="22"/>
                <w:szCs w:val="22"/>
              </w:rPr>
            </w:pPr>
            <w:r w:rsidRPr="008E526B">
              <w:rPr>
                <w:b/>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34F" w:rsidRPr="008E1FCA" w:rsidRDefault="008E526B" w:rsidP="00B72BF1">
            <w:pPr>
              <w:pStyle w:val="NormalnyWeb"/>
              <w:snapToGrid w:val="0"/>
              <w:spacing w:before="0" w:after="0"/>
              <w:jc w:val="center"/>
              <w:rPr>
                <w:b/>
                <w:sz w:val="22"/>
                <w:szCs w:val="22"/>
              </w:rPr>
            </w:pPr>
            <w:r w:rsidRPr="008E1FCA">
              <w:rPr>
                <w:b/>
                <w:sz w:val="22"/>
                <w:szCs w:val="22"/>
              </w:rPr>
              <w:t>0,3</w:t>
            </w:r>
          </w:p>
        </w:tc>
      </w:tr>
      <w:tr w:rsidR="00757600" w:rsidRPr="00BA745B" w:rsidTr="00FE4618">
        <w:trPr>
          <w:trHeight w:val="420"/>
        </w:trPr>
        <w:tc>
          <w:tcPr>
            <w:tcW w:w="1560" w:type="dxa"/>
            <w:tcBorders>
              <w:top w:val="single" w:sz="4" w:space="0" w:color="000000"/>
              <w:left w:val="single" w:sz="4" w:space="0" w:color="000000"/>
              <w:bottom w:val="single" w:sz="4" w:space="0" w:color="000000"/>
            </w:tcBorders>
            <w:shd w:val="clear" w:color="auto" w:fill="auto"/>
          </w:tcPr>
          <w:p w:rsidR="00B4134F" w:rsidRPr="008E1FCA" w:rsidRDefault="00B4134F">
            <w:pPr>
              <w:pStyle w:val="NormalnyWeb"/>
              <w:spacing w:before="0" w:after="0"/>
              <w:jc w:val="both"/>
              <w:rPr>
                <w:b/>
                <w:sz w:val="22"/>
                <w:szCs w:val="22"/>
              </w:rPr>
            </w:pPr>
            <w:r w:rsidRPr="008E1FCA">
              <w:rPr>
                <w:rStyle w:val="Pogrubienie"/>
                <w:sz w:val="22"/>
                <w:szCs w:val="22"/>
              </w:rPr>
              <w:t>Razem</w:t>
            </w:r>
          </w:p>
        </w:tc>
        <w:tc>
          <w:tcPr>
            <w:tcW w:w="1417" w:type="dxa"/>
            <w:tcBorders>
              <w:top w:val="single" w:sz="4" w:space="0" w:color="000000"/>
              <w:left w:val="single" w:sz="4" w:space="0" w:color="000000"/>
              <w:bottom w:val="single" w:sz="4" w:space="0" w:color="000000"/>
            </w:tcBorders>
            <w:shd w:val="clear" w:color="auto" w:fill="auto"/>
          </w:tcPr>
          <w:p w:rsidR="00B4134F" w:rsidRPr="008E526B" w:rsidRDefault="008E526B" w:rsidP="00CD502A">
            <w:pPr>
              <w:pStyle w:val="NormalnyWeb"/>
              <w:snapToGrid w:val="0"/>
              <w:spacing w:before="0" w:after="0"/>
              <w:jc w:val="center"/>
              <w:rPr>
                <w:b/>
                <w:sz w:val="22"/>
                <w:szCs w:val="22"/>
              </w:rPr>
            </w:pPr>
            <w:r w:rsidRPr="008E526B">
              <w:rPr>
                <w:b/>
                <w:sz w:val="22"/>
                <w:szCs w:val="22"/>
              </w:rPr>
              <w:t>113</w:t>
            </w:r>
          </w:p>
        </w:tc>
        <w:tc>
          <w:tcPr>
            <w:tcW w:w="1418" w:type="dxa"/>
            <w:tcBorders>
              <w:top w:val="single" w:sz="4" w:space="0" w:color="000000"/>
              <w:left w:val="single" w:sz="4" w:space="0" w:color="000000"/>
              <w:bottom w:val="single" w:sz="4" w:space="0" w:color="000000"/>
            </w:tcBorders>
            <w:shd w:val="clear" w:color="auto" w:fill="auto"/>
          </w:tcPr>
          <w:p w:rsidR="00B4134F" w:rsidRPr="008E526B" w:rsidRDefault="008E526B" w:rsidP="00824E3C">
            <w:pPr>
              <w:pStyle w:val="NormalnyWeb"/>
              <w:snapToGrid w:val="0"/>
              <w:spacing w:before="0" w:after="0"/>
              <w:jc w:val="center"/>
              <w:rPr>
                <w:b/>
                <w:sz w:val="22"/>
                <w:szCs w:val="22"/>
              </w:rPr>
            </w:pPr>
            <w:r w:rsidRPr="008E526B">
              <w:rPr>
                <w:b/>
                <w:sz w:val="22"/>
                <w:szCs w:val="22"/>
              </w:rPr>
              <w:t>291</w:t>
            </w:r>
          </w:p>
        </w:tc>
        <w:tc>
          <w:tcPr>
            <w:tcW w:w="1843" w:type="dxa"/>
            <w:tcBorders>
              <w:top w:val="single" w:sz="4" w:space="0" w:color="000000"/>
              <w:left w:val="single" w:sz="4" w:space="0" w:color="000000"/>
              <w:bottom w:val="single" w:sz="4" w:space="0" w:color="000000"/>
            </w:tcBorders>
            <w:shd w:val="clear" w:color="auto" w:fill="auto"/>
          </w:tcPr>
          <w:p w:rsidR="00B4134F" w:rsidRPr="008E526B" w:rsidRDefault="008E526B" w:rsidP="00824E3C">
            <w:pPr>
              <w:pStyle w:val="NormalnyWeb"/>
              <w:snapToGrid w:val="0"/>
              <w:spacing w:before="0" w:after="0"/>
              <w:jc w:val="center"/>
              <w:rPr>
                <w:b/>
                <w:sz w:val="22"/>
                <w:szCs w:val="22"/>
              </w:rPr>
            </w:pPr>
            <w:r w:rsidRPr="008E526B">
              <w:rPr>
                <w:b/>
                <w:sz w:val="22"/>
                <w:szCs w:val="22"/>
              </w:rPr>
              <w:t>72</w:t>
            </w:r>
          </w:p>
        </w:tc>
        <w:tc>
          <w:tcPr>
            <w:tcW w:w="992" w:type="dxa"/>
            <w:tcBorders>
              <w:top w:val="single" w:sz="4" w:space="0" w:color="000000"/>
              <w:left w:val="single" w:sz="4" w:space="0" w:color="000000"/>
              <w:bottom w:val="single" w:sz="4" w:space="0" w:color="000000"/>
            </w:tcBorders>
            <w:shd w:val="clear" w:color="auto" w:fill="auto"/>
          </w:tcPr>
          <w:p w:rsidR="00B4134F" w:rsidRPr="008E526B" w:rsidRDefault="008E526B" w:rsidP="00824E3C">
            <w:pPr>
              <w:pStyle w:val="NormalnyWeb"/>
              <w:snapToGrid w:val="0"/>
              <w:spacing w:before="0" w:after="0"/>
              <w:jc w:val="center"/>
              <w:rPr>
                <w:b/>
                <w:sz w:val="22"/>
                <w:szCs w:val="22"/>
              </w:rPr>
            </w:pPr>
            <w:r w:rsidRPr="008E526B">
              <w:rPr>
                <w:b/>
                <w:sz w:val="22"/>
                <w:szCs w:val="22"/>
              </w:rPr>
              <w:t>31</w:t>
            </w:r>
          </w:p>
        </w:tc>
        <w:tc>
          <w:tcPr>
            <w:tcW w:w="1134" w:type="dxa"/>
            <w:tcBorders>
              <w:top w:val="single" w:sz="4" w:space="0" w:color="000000"/>
              <w:left w:val="single" w:sz="4" w:space="0" w:color="000000"/>
              <w:bottom w:val="single" w:sz="4" w:space="0" w:color="000000"/>
            </w:tcBorders>
            <w:shd w:val="clear" w:color="auto" w:fill="auto"/>
          </w:tcPr>
          <w:p w:rsidR="00B4134F" w:rsidRPr="008E526B" w:rsidRDefault="008E526B" w:rsidP="008349C7">
            <w:pPr>
              <w:pStyle w:val="NormalnyWeb"/>
              <w:snapToGrid w:val="0"/>
              <w:spacing w:before="0" w:after="0"/>
              <w:jc w:val="center"/>
              <w:rPr>
                <w:b/>
                <w:sz w:val="22"/>
                <w:szCs w:val="22"/>
              </w:rPr>
            </w:pPr>
            <w:r w:rsidRPr="008E526B">
              <w:rPr>
                <w:b/>
                <w:sz w:val="22"/>
                <w:szCs w:val="22"/>
              </w:rPr>
              <w:t>68</w:t>
            </w:r>
          </w:p>
        </w:tc>
        <w:tc>
          <w:tcPr>
            <w:tcW w:w="850" w:type="dxa"/>
            <w:tcBorders>
              <w:top w:val="single" w:sz="4" w:space="0" w:color="000000"/>
              <w:left w:val="single" w:sz="4" w:space="0" w:color="000000"/>
              <w:bottom w:val="single" w:sz="4" w:space="0" w:color="000000"/>
            </w:tcBorders>
            <w:shd w:val="clear" w:color="auto" w:fill="auto"/>
          </w:tcPr>
          <w:p w:rsidR="00B4134F" w:rsidRPr="008E526B" w:rsidRDefault="008E526B">
            <w:pPr>
              <w:pStyle w:val="NormalnyWeb"/>
              <w:snapToGrid w:val="0"/>
              <w:spacing w:before="0" w:after="0"/>
              <w:jc w:val="center"/>
              <w:rPr>
                <w:b/>
                <w:sz w:val="22"/>
                <w:szCs w:val="22"/>
              </w:rPr>
            </w:pPr>
            <w:r w:rsidRPr="008E526B">
              <w:rPr>
                <w:b/>
                <w:sz w:val="22"/>
                <w:szCs w:val="22"/>
              </w:rPr>
              <w:t>575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4134F" w:rsidRPr="00BA745B" w:rsidRDefault="008E1FCA">
            <w:pPr>
              <w:pStyle w:val="NormalnyWeb"/>
              <w:snapToGrid w:val="0"/>
              <w:spacing w:before="0" w:after="0"/>
              <w:jc w:val="center"/>
              <w:rPr>
                <w:b/>
                <w:color w:val="FF0000"/>
                <w:sz w:val="22"/>
                <w:szCs w:val="22"/>
              </w:rPr>
            </w:pPr>
            <w:r w:rsidRPr="008E1FCA">
              <w:rPr>
                <w:b/>
                <w:sz w:val="22"/>
                <w:szCs w:val="22"/>
              </w:rPr>
              <w:t>100</w:t>
            </w:r>
          </w:p>
        </w:tc>
      </w:tr>
    </w:tbl>
    <w:p w:rsidR="00577030" w:rsidRPr="00BA745B" w:rsidRDefault="00577030">
      <w:pPr>
        <w:pStyle w:val="NormalnyWeb"/>
        <w:spacing w:before="0" w:after="0"/>
        <w:jc w:val="both"/>
        <w:rPr>
          <w:color w:val="FF0000"/>
          <w:sz w:val="22"/>
          <w:szCs w:val="22"/>
        </w:rPr>
      </w:pPr>
    </w:p>
    <w:p w:rsidR="00577030" w:rsidRPr="008E1FCA" w:rsidRDefault="00577030">
      <w:pPr>
        <w:pStyle w:val="NormalnyWeb"/>
        <w:spacing w:before="0" w:after="0"/>
        <w:jc w:val="both"/>
        <w:rPr>
          <w:sz w:val="22"/>
          <w:szCs w:val="22"/>
        </w:rPr>
      </w:pPr>
      <w:r w:rsidRPr="008E1FCA">
        <w:rPr>
          <w:sz w:val="22"/>
          <w:szCs w:val="22"/>
        </w:rPr>
        <w:t xml:space="preserve">WM z </w:t>
      </w:r>
      <w:proofErr w:type="spellStart"/>
      <w:r w:rsidRPr="008E1FCA">
        <w:rPr>
          <w:sz w:val="22"/>
          <w:szCs w:val="22"/>
        </w:rPr>
        <w:t>pp</w:t>
      </w:r>
      <w:proofErr w:type="spellEnd"/>
      <w:r w:rsidRPr="008E1FCA">
        <w:rPr>
          <w:sz w:val="22"/>
          <w:szCs w:val="22"/>
        </w:rPr>
        <w:tab/>
      </w:r>
      <w:r w:rsidRPr="008E1FCA">
        <w:rPr>
          <w:sz w:val="22"/>
          <w:szCs w:val="22"/>
        </w:rPr>
        <w:tab/>
        <w:t xml:space="preserve">            - wyższe magisterskie z przygotowaniem pedagogicznym</w:t>
      </w:r>
    </w:p>
    <w:p w:rsidR="00577030" w:rsidRPr="008E1FCA" w:rsidRDefault="00577030">
      <w:pPr>
        <w:pStyle w:val="NormalnyWeb"/>
        <w:spacing w:before="0" w:after="0"/>
        <w:jc w:val="both"/>
        <w:rPr>
          <w:sz w:val="22"/>
          <w:szCs w:val="22"/>
        </w:rPr>
      </w:pPr>
      <w:r w:rsidRPr="008E1FCA">
        <w:rPr>
          <w:sz w:val="22"/>
          <w:szCs w:val="22"/>
        </w:rPr>
        <w:t xml:space="preserve">WM </w:t>
      </w:r>
      <w:proofErr w:type="spellStart"/>
      <w:r w:rsidRPr="008E1FCA">
        <w:rPr>
          <w:sz w:val="22"/>
          <w:szCs w:val="22"/>
        </w:rPr>
        <w:t>bpp</w:t>
      </w:r>
      <w:proofErr w:type="spellEnd"/>
      <w:r w:rsidRPr="008E1FCA">
        <w:rPr>
          <w:sz w:val="22"/>
          <w:szCs w:val="22"/>
        </w:rPr>
        <w:tab/>
      </w:r>
      <w:r w:rsidRPr="008E1FCA">
        <w:rPr>
          <w:sz w:val="22"/>
          <w:szCs w:val="22"/>
        </w:rPr>
        <w:tab/>
        <w:t xml:space="preserve">            - wyższe magisterskie bez przygotowania pedagogicznego</w:t>
      </w:r>
    </w:p>
    <w:p w:rsidR="00577030" w:rsidRPr="008E1FCA" w:rsidRDefault="00577030">
      <w:pPr>
        <w:pStyle w:val="NormalnyWeb"/>
        <w:spacing w:before="0" w:after="0"/>
        <w:jc w:val="both"/>
        <w:rPr>
          <w:sz w:val="22"/>
          <w:szCs w:val="22"/>
        </w:rPr>
      </w:pPr>
      <w:r w:rsidRPr="008E1FCA">
        <w:rPr>
          <w:sz w:val="22"/>
          <w:szCs w:val="22"/>
        </w:rPr>
        <w:t xml:space="preserve">LICENCJAT z </w:t>
      </w:r>
      <w:proofErr w:type="spellStart"/>
      <w:r w:rsidRPr="008E1FCA">
        <w:rPr>
          <w:sz w:val="22"/>
          <w:szCs w:val="22"/>
        </w:rPr>
        <w:t>pp</w:t>
      </w:r>
      <w:proofErr w:type="spellEnd"/>
      <w:r w:rsidRPr="008E1FCA">
        <w:rPr>
          <w:sz w:val="22"/>
          <w:szCs w:val="22"/>
        </w:rPr>
        <w:tab/>
        <w:t xml:space="preserve">            - z przygotowaniem pedagogicznym</w:t>
      </w:r>
    </w:p>
    <w:p w:rsidR="00577030" w:rsidRPr="008E1FCA" w:rsidRDefault="00577030">
      <w:pPr>
        <w:pStyle w:val="NormalnyWeb"/>
        <w:spacing w:before="0" w:after="0"/>
        <w:jc w:val="both"/>
        <w:rPr>
          <w:sz w:val="22"/>
          <w:szCs w:val="22"/>
        </w:rPr>
      </w:pPr>
      <w:r w:rsidRPr="008E1FCA">
        <w:rPr>
          <w:sz w:val="22"/>
          <w:szCs w:val="22"/>
        </w:rPr>
        <w:t xml:space="preserve">LICENCJAT </w:t>
      </w:r>
      <w:proofErr w:type="spellStart"/>
      <w:r w:rsidRPr="008E1FCA">
        <w:rPr>
          <w:sz w:val="22"/>
          <w:szCs w:val="22"/>
        </w:rPr>
        <w:t>bpp</w:t>
      </w:r>
      <w:proofErr w:type="spellEnd"/>
      <w:r w:rsidRPr="008E1FCA">
        <w:rPr>
          <w:sz w:val="22"/>
          <w:szCs w:val="22"/>
        </w:rPr>
        <w:tab/>
        <w:t xml:space="preserve">            - bez przygotowania pedagogicznego</w:t>
      </w:r>
    </w:p>
    <w:p w:rsidR="00577030" w:rsidRPr="008E1FCA" w:rsidRDefault="00577030" w:rsidP="00AB1D6F">
      <w:pPr>
        <w:pStyle w:val="NormalnyWeb"/>
        <w:spacing w:before="0" w:after="0"/>
        <w:jc w:val="both"/>
        <w:rPr>
          <w:sz w:val="22"/>
          <w:szCs w:val="22"/>
        </w:rPr>
      </w:pPr>
      <w:r w:rsidRPr="008E1FCA">
        <w:rPr>
          <w:sz w:val="22"/>
          <w:szCs w:val="22"/>
        </w:rPr>
        <w:t>SN</w:t>
      </w:r>
      <w:r w:rsidRPr="008E1FCA">
        <w:rPr>
          <w:sz w:val="22"/>
          <w:szCs w:val="22"/>
        </w:rPr>
        <w:tab/>
      </w:r>
      <w:r w:rsidRPr="008E1FCA">
        <w:rPr>
          <w:sz w:val="22"/>
          <w:szCs w:val="22"/>
        </w:rPr>
        <w:tab/>
      </w:r>
      <w:r w:rsidRPr="008E1FCA">
        <w:rPr>
          <w:sz w:val="22"/>
          <w:szCs w:val="22"/>
        </w:rPr>
        <w:tab/>
        <w:t xml:space="preserve">            - Studium Nauczycielskie</w:t>
      </w:r>
    </w:p>
    <w:p w:rsidR="001A36E9" w:rsidRPr="00BA745B" w:rsidRDefault="001A36E9" w:rsidP="00AB1D6F">
      <w:pPr>
        <w:pStyle w:val="NormalnyWeb"/>
        <w:spacing w:before="0" w:after="0"/>
        <w:jc w:val="both"/>
        <w:rPr>
          <w:color w:val="FF0000"/>
          <w:sz w:val="22"/>
          <w:szCs w:val="22"/>
        </w:rPr>
      </w:pPr>
    </w:p>
    <w:p w:rsidR="00D66965" w:rsidRPr="009850EB" w:rsidRDefault="00577030" w:rsidP="00927826">
      <w:pPr>
        <w:pStyle w:val="NormalnyWeb"/>
        <w:spacing w:before="0" w:after="0"/>
        <w:ind w:firstLine="709"/>
        <w:jc w:val="both"/>
        <w:rPr>
          <w:sz w:val="22"/>
          <w:szCs w:val="22"/>
        </w:rPr>
      </w:pPr>
      <w:r w:rsidRPr="009850EB">
        <w:rPr>
          <w:sz w:val="22"/>
          <w:szCs w:val="22"/>
        </w:rPr>
        <w:t>Wyższe wykształcenie magisterskie z przygotowaniem pedagogicznym, w tym stopień nauko</w:t>
      </w:r>
      <w:r w:rsidR="004C6928" w:rsidRPr="009850EB">
        <w:rPr>
          <w:sz w:val="22"/>
          <w:szCs w:val="22"/>
        </w:rPr>
        <w:t>wy doktora, w roku szkolnym 202</w:t>
      </w:r>
      <w:r w:rsidR="00BA745B" w:rsidRPr="009850EB">
        <w:rPr>
          <w:sz w:val="22"/>
          <w:szCs w:val="22"/>
        </w:rPr>
        <w:t>1</w:t>
      </w:r>
      <w:r w:rsidR="004C6928" w:rsidRPr="009850EB">
        <w:rPr>
          <w:sz w:val="22"/>
          <w:szCs w:val="22"/>
        </w:rPr>
        <w:t>/202</w:t>
      </w:r>
      <w:r w:rsidR="00BA745B" w:rsidRPr="009850EB">
        <w:rPr>
          <w:sz w:val="22"/>
          <w:szCs w:val="22"/>
        </w:rPr>
        <w:t>2</w:t>
      </w:r>
      <w:r w:rsidR="00EF77FB" w:rsidRPr="009850EB">
        <w:rPr>
          <w:sz w:val="22"/>
          <w:szCs w:val="22"/>
        </w:rPr>
        <w:t xml:space="preserve"> posiadało 9</w:t>
      </w:r>
      <w:r w:rsidR="008B5A00" w:rsidRPr="009850EB">
        <w:rPr>
          <w:sz w:val="22"/>
          <w:szCs w:val="22"/>
        </w:rPr>
        <w:t>6</w:t>
      </w:r>
      <w:r w:rsidR="009850EB" w:rsidRPr="009850EB">
        <w:rPr>
          <w:sz w:val="22"/>
          <w:szCs w:val="22"/>
        </w:rPr>
        <w:t>,</w:t>
      </w:r>
      <w:r w:rsidR="00CA67F4">
        <w:rPr>
          <w:sz w:val="22"/>
          <w:szCs w:val="22"/>
        </w:rPr>
        <w:t>9</w:t>
      </w:r>
      <w:r w:rsidR="00C05A15" w:rsidRPr="009850EB">
        <w:rPr>
          <w:sz w:val="22"/>
          <w:szCs w:val="22"/>
        </w:rPr>
        <w:t xml:space="preserve"> </w:t>
      </w:r>
      <w:r w:rsidRPr="009850EB">
        <w:rPr>
          <w:sz w:val="22"/>
          <w:szCs w:val="22"/>
        </w:rPr>
        <w:t>% zatrudnionych nauczycieli. System doskonalenia zawodowego wśród nauczycieli pośrednio wspierany był przez obowiązujący system awansów zawodowych. Stan w zakresie posiadanych stopni awansu zawodowego nauczycie</w:t>
      </w:r>
      <w:r w:rsidR="00EF77FB" w:rsidRPr="009850EB">
        <w:rPr>
          <w:sz w:val="22"/>
          <w:szCs w:val="22"/>
        </w:rPr>
        <w:t xml:space="preserve">li na koniec roku </w:t>
      </w:r>
      <w:r w:rsidR="004C6928" w:rsidRPr="009850EB">
        <w:rPr>
          <w:sz w:val="22"/>
          <w:szCs w:val="22"/>
        </w:rPr>
        <w:t>szkolnego 202</w:t>
      </w:r>
      <w:r w:rsidR="00BA745B" w:rsidRPr="009850EB">
        <w:rPr>
          <w:sz w:val="22"/>
          <w:szCs w:val="22"/>
        </w:rPr>
        <w:t>1</w:t>
      </w:r>
      <w:r w:rsidR="0006046E" w:rsidRPr="009850EB">
        <w:rPr>
          <w:sz w:val="22"/>
          <w:szCs w:val="22"/>
        </w:rPr>
        <w:t>/202</w:t>
      </w:r>
      <w:r w:rsidR="00BA745B" w:rsidRPr="009850EB">
        <w:rPr>
          <w:sz w:val="22"/>
          <w:szCs w:val="22"/>
        </w:rPr>
        <w:t>2</w:t>
      </w:r>
      <w:r w:rsidRPr="009850EB">
        <w:rPr>
          <w:sz w:val="22"/>
          <w:szCs w:val="22"/>
        </w:rPr>
        <w:t xml:space="preserve"> obrazuje tabela nr 1</w:t>
      </w:r>
      <w:r w:rsidR="00B348C7" w:rsidRPr="009850EB">
        <w:rPr>
          <w:sz w:val="22"/>
          <w:szCs w:val="22"/>
        </w:rPr>
        <w:t>4</w:t>
      </w:r>
      <w:r w:rsidRPr="009850EB">
        <w:rPr>
          <w:sz w:val="22"/>
          <w:szCs w:val="22"/>
        </w:rPr>
        <w:t>.</w:t>
      </w:r>
    </w:p>
    <w:p w:rsidR="001A36E9" w:rsidRPr="009850EB" w:rsidRDefault="001A36E9" w:rsidP="00927826">
      <w:pPr>
        <w:pStyle w:val="NormalnyWeb"/>
        <w:spacing w:before="0" w:after="0"/>
        <w:ind w:firstLine="709"/>
        <w:jc w:val="both"/>
        <w:rPr>
          <w:sz w:val="22"/>
          <w:szCs w:val="22"/>
        </w:rPr>
      </w:pPr>
    </w:p>
    <w:p w:rsidR="001A36E9" w:rsidRPr="00BA745B" w:rsidRDefault="001A36E9" w:rsidP="00927826">
      <w:pPr>
        <w:pStyle w:val="NormalnyWeb"/>
        <w:spacing w:before="0" w:after="0"/>
        <w:ind w:firstLine="709"/>
        <w:jc w:val="both"/>
        <w:rPr>
          <w:color w:val="FF0000"/>
          <w:sz w:val="22"/>
          <w:szCs w:val="22"/>
        </w:rPr>
      </w:pPr>
    </w:p>
    <w:p w:rsidR="001A36E9" w:rsidRPr="00BA745B" w:rsidRDefault="001A36E9" w:rsidP="00927826">
      <w:pPr>
        <w:pStyle w:val="NormalnyWeb"/>
        <w:spacing w:before="0" w:after="0"/>
        <w:ind w:firstLine="709"/>
        <w:jc w:val="both"/>
        <w:rPr>
          <w:color w:val="FF0000"/>
          <w:sz w:val="22"/>
          <w:szCs w:val="22"/>
        </w:rPr>
      </w:pPr>
    </w:p>
    <w:p w:rsidR="001A36E9" w:rsidRDefault="001A36E9" w:rsidP="00927826">
      <w:pPr>
        <w:pStyle w:val="NormalnyWeb"/>
        <w:spacing w:before="0" w:after="0"/>
        <w:ind w:firstLine="709"/>
        <w:jc w:val="both"/>
        <w:rPr>
          <w:color w:val="FF0000"/>
          <w:sz w:val="22"/>
          <w:szCs w:val="22"/>
        </w:rPr>
      </w:pPr>
    </w:p>
    <w:p w:rsidR="009B4C55" w:rsidRPr="00BA745B" w:rsidRDefault="009B4C55" w:rsidP="00927826">
      <w:pPr>
        <w:pStyle w:val="NormalnyWeb"/>
        <w:spacing w:before="0" w:after="0"/>
        <w:ind w:firstLine="709"/>
        <w:jc w:val="both"/>
        <w:rPr>
          <w:color w:val="FF0000"/>
          <w:sz w:val="22"/>
          <w:szCs w:val="22"/>
        </w:rPr>
      </w:pPr>
    </w:p>
    <w:p w:rsidR="00AD0345" w:rsidRPr="00BA745B" w:rsidRDefault="00AD0345" w:rsidP="00927826">
      <w:pPr>
        <w:pStyle w:val="NormalnyWeb"/>
        <w:spacing w:before="0" w:after="0"/>
        <w:ind w:firstLine="709"/>
        <w:jc w:val="both"/>
        <w:rPr>
          <w:color w:val="FF0000"/>
          <w:sz w:val="22"/>
          <w:szCs w:val="22"/>
        </w:rPr>
      </w:pPr>
    </w:p>
    <w:p w:rsidR="00C10E5B" w:rsidRPr="00BA745B" w:rsidRDefault="00C10E5B" w:rsidP="00927826">
      <w:pPr>
        <w:pStyle w:val="NormalnyWeb"/>
        <w:spacing w:before="0" w:after="0"/>
        <w:ind w:firstLine="709"/>
        <w:jc w:val="both"/>
        <w:rPr>
          <w:color w:val="FF0000"/>
          <w:sz w:val="22"/>
          <w:szCs w:val="22"/>
        </w:rPr>
      </w:pPr>
    </w:p>
    <w:p w:rsidR="00577030" w:rsidRPr="009850EB" w:rsidRDefault="00A834EB">
      <w:pPr>
        <w:pStyle w:val="NormalnyWeb"/>
        <w:spacing w:before="0" w:after="0"/>
        <w:jc w:val="both"/>
        <w:rPr>
          <w:b/>
          <w:sz w:val="22"/>
          <w:szCs w:val="22"/>
        </w:rPr>
      </w:pPr>
      <w:r w:rsidRPr="009850EB">
        <w:rPr>
          <w:b/>
          <w:sz w:val="22"/>
          <w:szCs w:val="22"/>
        </w:rPr>
        <w:lastRenderedPageBreak/>
        <w:t>6</w:t>
      </w:r>
      <w:r w:rsidR="00577030" w:rsidRPr="009850EB">
        <w:rPr>
          <w:b/>
          <w:sz w:val="22"/>
          <w:szCs w:val="22"/>
        </w:rPr>
        <w:t xml:space="preserve">. Struktura awansu zawodowego nauczycieli </w:t>
      </w:r>
    </w:p>
    <w:p w:rsidR="00577030" w:rsidRPr="009850EB" w:rsidRDefault="00314574" w:rsidP="00314574">
      <w:pPr>
        <w:pStyle w:val="NormalnyWeb"/>
        <w:tabs>
          <w:tab w:val="left" w:pos="2160"/>
        </w:tabs>
        <w:spacing w:before="0" w:after="0"/>
        <w:ind w:left="360"/>
        <w:jc w:val="both"/>
        <w:rPr>
          <w:b/>
          <w:sz w:val="22"/>
          <w:szCs w:val="22"/>
        </w:rPr>
      </w:pPr>
      <w:r w:rsidRPr="009850EB">
        <w:rPr>
          <w:b/>
          <w:sz w:val="22"/>
          <w:szCs w:val="22"/>
        </w:rPr>
        <w:tab/>
      </w:r>
    </w:p>
    <w:p w:rsidR="00577030" w:rsidRPr="009850EB" w:rsidRDefault="00A834EB" w:rsidP="00781955">
      <w:pPr>
        <w:pStyle w:val="NormalnyWeb"/>
        <w:spacing w:before="0" w:after="0"/>
        <w:ind w:left="-142" w:firstLine="142"/>
        <w:jc w:val="both"/>
        <w:rPr>
          <w:b/>
          <w:sz w:val="22"/>
          <w:szCs w:val="22"/>
        </w:rPr>
      </w:pPr>
      <w:r w:rsidRPr="009850EB">
        <w:rPr>
          <w:rStyle w:val="Pogrubienie"/>
          <w:b w:val="0"/>
          <w:sz w:val="22"/>
          <w:szCs w:val="22"/>
        </w:rPr>
        <w:t xml:space="preserve">Tabela nr </w:t>
      </w:r>
      <w:r w:rsidR="00B348C7" w:rsidRPr="009850EB">
        <w:rPr>
          <w:rStyle w:val="Pogrubienie"/>
          <w:b w:val="0"/>
          <w:sz w:val="22"/>
          <w:szCs w:val="22"/>
        </w:rPr>
        <w:t>14</w:t>
      </w:r>
      <w:r w:rsidR="00577030" w:rsidRPr="009850EB">
        <w:rPr>
          <w:rStyle w:val="Pogrubienie"/>
          <w:b w:val="0"/>
          <w:sz w:val="22"/>
          <w:szCs w:val="22"/>
        </w:rPr>
        <w:t>.</w:t>
      </w:r>
      <w:r w:rsidR="007D5637" w:rsidRPr="009850EB">
        <w:rPr>
          <w:rStyle w:val="Pogrubienie"/>
          <w:b w:val="0"/>
          <w:sz w:val="22"/>
          <w:szCs w:val="22"/>
        </w:rPr>
        <w:t xml:space="preserve"> </w:t>
      </w:r>
      <w:r w:rsidR="00577030" w:rsidRPr="009850EB">
        <w:rPr>
          <w:rStyle w:val="Pogrubienie"/>
          <w:b w:val="0"/>
          <w:bCs w:val="0"/>
          <w:sz w:val="22"/>
          <w:szCs w:val="22"/>
        </w:rPr>
        <w:t>Stopnie awansu zawodowego nauczycieli</w:t>
      </w:r>
      <w:r w:rsidR="00D05B57" w:rsidRPr="009850EB">
        <w:rPr>
          <w:rStyle w:val="Pogrubienie"/>
          <w:b w:val="0"/>
          <w:bCs w:val="0"/>
          <w:sz w:val="22"/>
          <w:szCs w:val="22"/>
        </w:rPr>
        <w:t>.</w:t>
      </w:r>
    </w:p>
    <w:tbl>
      <w:tblPr>
        <w:tblW w:w="0" w:type="auto"/>
        <w:tblInd w:w="-35" w:type="dxa"/>
        <w:tblLayout w:type="fixed"/>
        <w:tblLook w:val="0000" w:firstRow="0" w:lastRow="0" w:firstColumn="0" w:lastColumn="0" w:noHBand="0" w:noVBand="0"/>
      </w:tblPr>
      <w:tblGrid>
        <w:gridCol w:w="1109"/>
        <w:gridCol w:w="879"/>
        <w:gridCol w:w="911"/>
        <w:gridCol w:w="893"/>
        <w:gridCol w:w="910"/>
        <w:gridCol w:w="893"/>
        <w:gridCol w:w="910"/>
        <w:gridCol w:w="899"/>
        <w:gridCol w:w="920"/>
        <w:gridCol w:w="944"/>
      </w:tblGrid>
      <w:tr w:rsidR="007807C2" w:rsidRPr="00BA745B">
        <w:trPr>
          <w:cantSplit/>
          <w:trHeight w:val="286"/>
        </w:trPr>
        <w:tc>
          <w:tcPr>
            <w:tcW w:w="1109" w:type="dxa"/>
            <w:vMerge w:val="restart"/>
            <w:tcBorders>
              <w:top w:val="single" w:sz="4" w:space="0" w:color="000000"/>
              <w:left w:val="single" w:sz="4" w:space="0" w:color="000000"/>
              <w:bottom w:val="single" w:sz="4" w:space="0" w:color="000000"/>
            </w:tcBorders>
            <w:shd w:val="clear" w:color="auto" w:fill="auto"/>
          </w:tcPr>
          <w:p w:rsidR="00577030" w:rsidRPr="009850EB" w:rsidRDefault="00577030">
            <w:pPr>
              <w:jc w:val="both"/>
              <w:rPr>
                <w:b/>
                <w:sz w:val="22"/>
                <w:szCs w:val="22"/>
              </w:rPr>
            </w:pPr>
            <w:r w:rsidRPr="009850EB">
              <w:rPr>
                <w:b/>
                <w:sz w:val="22"/>
                <w:szCs w:val="22"/>
              </w:rPr>
              <w:t> </w:t>
            </w:r>
          </w:p>
          <w:p w:rsidR="00577030" w:rsidRPr="009850EB" w:rsidRDefault="00577030">
            <w:pPr>
              <w:jc w:val="both"/>
              <w:rPr>
                <w:sz w:val="22"/>
                <w:szCs w:val="22"/>
              </w:rPr>
            </w:pPr>
            <w:r w:rsidRPr="009850EB">
              <w:rPr>
                <w:b/>
                <w:sz w:val="22"/>
                <w:szCs w:val="22"/>
              </w:rPr>
              <w:t>Szkoła/ placówka</w:t>
            </w:r>
          </w:p>
        </w:tc>
        <w:tc>
          <w:tcPr>
            <w:tcW w:w="8159" w:type="dxa"/>
            <w:gridSpan w:val="9"/>
            <w:tcBorders>
              <w:top w:val="single" w:sz="4" w:space="0" w:color="000000"/>
              <w:left w:val="single" w:sz="4" w:space="0" w:color="000000"/>
              <w:bottom w:val="single" w:sz="4" w:space="0" w:color="000000"/>
              <w:right w:val="single" w:sz="4" w:space="0" w:color="000000"/>
            </w:tcBorders>
            <w:shd w:val="clear" w:color="auto" w:fill="auto"/>
          </w:tcPr>
          <w:p w:rsidR="00577030" w:rsidRPr="009850EB" w:rsidRDefault="00577030">
            <w:pPr>
              <w:pStyle w:val="Nagwek4"/>
              <w:spacing w:before="0" w:after="0"/>
              <w:jc w:val="both"/>
              <w:rPr>
                <w:sz w:val="22"/>
                <w:szCs w:val="22"/>
              </w:rPr>
            </w:pPr>
            <w:r w:rsidRPr="009850EB">
              <w:rPr>
                <w:sz w:val="22"/>
                <w:szCs w:val="22"/>
              </w:rPr>
              <w:t>Stopień awansu zawodowego nauczycieli (w osobach)</w:t>
            </w:r>
          </w:p>
        </w:tc>
      </w:tr>
      <w:tr w:rsidR="007807C2" w:rsidRPr="00BA745B">
        <w:trPr>
          <w:cantSplit/>
          <w:trHeight w:val="144"/>
        </w:trPr>
        <w:tc>
          <w:tcPr>
            <w:tcW w:w="1109" w:type="dxa"/>
            <w:vMerge/>
            <w:tcBorders>
              <w:top w:val="single" w:sz="4" w:space="0" w:color="000000"/>
              <w:left w:val="single" w:sz="4" w:space="0" w:color="000000"/>
              <w:bottom w:val="single" w:sz="4" w:space="0" w:color="000000"/>
            </w:tcBorders>
            <w:shd w:val="clear" w:color="auto" w:fill="auto"/>
          </w:tcPr>
          <w:p w:rsidR="00577030" w:rsidRPr="009850EB" w:rsidRDefault="00577030">
            <w:pPr>
              <w:snapToGrid w:val="0"/>
              <w:jc w:val="both"/>
              <w:rPr>
                <w:sz w:val="22"/>
                <w:szCs w:val="22"/>
              </w:rPr>
            </w:pPr>
          </w:p>
        </w:tc>
        <w:tc>
          <w:tcPr>
            <w:tcW w:w="1790" w:type="dxa"/>
            <w:gridSpan w:val="2"/>
            <w:tcBorders>
              <w:top w:val="single" w:sz="4" w:space="0" w:color="000000"/>
              <w:left w:val="single" w:sz="4" w:space="0" w:color="000000"/>
              <w:bottom w:val="single" w:sz="4" w:space="0" w:color="000000"/>
            </w:tcBorders>
            <w:shd w:val="clear" w:color="auto" w:fill="auto"/>
          </w:tcPr>
          <w:p w:rsidR="00577030" w:rsidRPr="009850EB" w:rsidRDefault="00577030">
            <w:pPr>
              <w:pStyle w:val="Nagwek5"/>
              <w:spacing w:before="0" w:after="0"/>
              <w:jc w:val="both"/>
              <w:rPr>
                <w:rStyle w:val="Pogrubienie"/>
                <w:sz w:val="22"/>
                <w:szCs w:val="22"/>
              </w:rPr>
            </w:pPr>
            <w:r w:rsidRPr="009850EB">
              <w:rPr>
                <w:sz w:val="22"/>
                <w:szCs w:val="22"/>
              </w:rPr>
              <w:t>Stażysta</w:t>
            </w:r>
          </w:p>
        </w:tc>
        <w:tc>
          <w:tcPr>
            <w:tcW w:w="1803" w:type="dxa"/>
            <w:gridSpan w:val="2"/>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pacing w:before="0" w:after="0"/>
              <w:jc w:val="both"/>
              <w:rPr>
                <w:rStyle w:val="Pogrubienie"/>
                <w:sz w:val="22"/>
                <w:szCs w:val="22"/>
              </w:rPr>
            </w:pPr>
            <w:r w:rsidRPr="009850EB">
              <w:rPr>
                <w:rStyle w:val="Pogrubienie"/>
                <w:sz w:val="22"/>
                <w:szCs w:val="22"/>
              </w:rPr>
              <w:t>Kontraktowy</w:t>
            </w:r>
          </w:p>
        </w:tc>
        <w:tc>
          <w:tcPr>
            <w:tcW w:w="1803" w:type="dxa"/>
            <w:gridSpan w:val="2"/>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pacing w:before="0" w:after="0"/>
              <w:jc w:val="both"/>
              <w:rPr>
                <w:rStyle w:val="Pogrubienie"/>
                <w:sz w:val="22"/>
                <w:szCs w:val="22"/>
              </w:rPr>
            </w:pPr>
            <w:r w:rsidRPr="009850EB">
              <w:rPr>
                <w:rStyle w:val="Pogrubienie"/>
                <w:sz w:val="22"/>
                <w:szCs w:val="22"/>
              </w:rPr>
              <w:t>Mianowany</w:t>
            </w:r>
          </w:p>
        </w:tc>
        <w:tc>
          <w:tcPr>
            <w:tcW w:w="1819" w:type="dxa"/>
            <w:gridSpan w:val="2"/>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pacing w:before="0" w:after="0"/>
              <w:jc w:val="both"/>
              <w:rPr>
                <w:rStyle w:val="Pogrubienie"/>
                <w:sz w:val="22"/>
                <w:szCs w:val="22"/>
              </w:rPr>
            </w:pPr>
            <w:r w:rsidRPr="009850EB">
              <w:rPr>
                <w:rStyle w:val="Pogrubienie"/>
                <w:sz w:val="22"/>
                <w:szCs w:val="22"/>
              </w:rPr>
              <w:t>Dyplomowany</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9850EB" w:rsidRDefault="00577030">
            <w:pPr>
              <w:pStyle w:val="NormalnyWeb"/>
              <w:spacing w:before="0" w:after="0"/>
              <w:jc w:val="both"/>
              <w:rPr>
                <w:sz w:val="22"/>
                <w:szCs w:val="22"/>
              </w:rPr>
            </w:pPr>
            <w:r w:rsidRPr="009850EB">
              <w:rPr>
                <w:rStyle w:val="Pogrubienie"/>
                <w:sz w:val="22"/>
                <w:szCs w:val="22"/>
              </w:rPr>
              <w:t>Razem</w:t>
            </w:r>
          </w:p>
        </w:tc>
      </w:tr>
      <w:tr w:rsidR="007807C2" w:rsidRPr="00BA745B">
        <w:trPr>
          <w:cantSplit/>
          <w:trHeight w:val="144"/>
        </w:trPr>
        <w:tc>
          <w:tcPr>
            <w:tcW w:w="1109" w:type="dxa"/>
            <w:vMerge/>
            <w:tcBorders>
              <w:top w:val="single" w:sz="4" w:space="0" w:color="000000"/>
              <w:left w:val="single" w:sz="4" w:space="0" w:color="000000"/>
              <w:bottom w:val="single" w:sz="4" w:space="0" w:color="000000"/>
            </w:tcBorders>
            <w:shd w:val="clear" w:color="auto" w:fill="auto"/>
          </w:tcPr>
          <w:p w:rsidR="00577030" w:rsidRPr="009850EB" w:rsidRDefault="00577030">
            <w:pPr>
              <w:snapToGrid w:val="0"/>
              <w:jc w:val="both"/>
              <w:rPr>
                <w:sz w:val="22"/>
                <w:szCs w:val="22"/>
              </w:rPr>
            </w:pPr>
          </w:p>
        </w:tc>
        <w:tc>
          <w:tcPr>
            <w:tcW w:w="879" w:type="dxa"/>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pacing w:before="0" w:after="0"/>
              <w:jc w:val="both"/>
              <w:rPr>
                <w:b/>
                <w:sz w:val="22"/>
                <w:szCs w:val="22"/>
              </w:rPr>
            </w:pPr>
            <w:r w:rsidRPr="009850EB">
              <w:rPr>
                <w:rStyle w:val="Pogrubienie"/>
                <w:sz w:val="22"/>
                <w:szCs w:val="22"/>
              </w:rPr>
              <w:t>liczba</w:t>
            </w:r>
          </w:p>
        </w:tc>
        <w:tc>
          <w:tcPr>
            <w:tcW w:w="911" w:type="dxa"/>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pacing w:before="0" w:after="0"/>
              <w:jc w:val="both"/>
              <w:rPr>
                <w:rStyle w:val="Pogrubienie"/>
                <w:sz w:val="22"/>
                <w:szCs w:val="22"/>
              </w:rPr>
            </w:pPr>
            <w:r w:rsidRPr="009850EB">
              <w:rPr>
                <w:b/>
                <w:sz w:val="22"/>
                <w:szCs w:val="22"/>
              </w:rPr>
              <w:t>% ogółu</w:t>
            </w:r>
          </w:p>
        </w:tc>
        <w:tc>
          <w:tcPr>
            <w:tcW w:w="893" w:type="dxa"/>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pacing w:before="0" w:after="0"/>
              <w:jc w:val="both"/>
              <w:rPr>
                <w:b/>
                <w:sz w:val="22"/>
                <w:szCs w:val="22"/>
              </w:rPr>
            </w:pPr>
            <w:r w:rsidRPr="009850EB">
              <w:rPr>
                <w:rStyle w:val="Pogrubienie"/>
                <w:sz w:val="22"/>
                <w:szCs w:val="22"/>
              </w:rPr>
              <w:t>liczba</w:t>
            </w:r>
          </w:p>
        </w:tc>
        <w:tc>
          <w:tcPr>
            <w:tcW w:w="910" w:type="dxa"/>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pacing w:before="0" w:after="0"/>
              <w:jc w:val="both"/>
              <w:rPr>
                <w:rStyle w:val="Pogrubienie"/>
                <w:sz w:val="22"/>
                <w:szCs w:val="22"/>
              </w:rPr>
            </w:pPr>
            <w:r w:rsidRPr="009850EB">
              <w:rPr>
                <w:b/>
                <w:sz w:val="22"/>
                <w:szCs w:val="22"/>
              </w:rPr>
              <w:t>% ogółu</w:t>
            </w:r>
          </w:p>
        </w:tc>
        <w:tc>
          <w:tcPr>
            <w:tcW w:w="893" w:type="dxa"/>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pacing w:before="0" w:after="0"/>
              <w:jc w:val="both"/>
              <w:rPr>
                <w:b/>
                <w:sz w:val="22"/>
                <w:szCs w:val="22"/>
              </w:rPr>
            </w:pPr>
            <w:r w:rsidRPr="009850EB">
              <w:rPr>
                <w:rStyle w:val="Pogrubienie"/>
                <w:sz w:val="22"/>
                <w:szCs w:val="22"/>
              </w:rPr>
              <w:t>liczba</w:t>
            </w:r>
          </w:p>
        </w:tc>
        <w:tc>
          <w:tcPr>
            <w:tcW w:w="910" w:type="dxa"/>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pacing w:before="0" w:after="0"/>
              <w:jc w:val="both"/>
              <w:rPr>
                <w:rStyle w:val="Pogrubienie"/>
                <w:sz w:val="22"/>
                <w:szCs w:val="22"/>
              </w:rPr>
            </w:pPr>
            <w:r w:rsidRPr="009850EB">
              <w:rPr>
                <w:b/>
                <w:sz w:val="22"/>
                <w:szCs w:val="22"/>
              </w:rPr>
              <w:t>% ogółu</w:t>
            </w:r>
          </w:p>
        </w:tc>
        <w:tc>
          <w:tcPr>
            <w:tcW w:w="899" w:type="dxa"/>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pacing w:before="0" w:after="0"/>
              <w:jc w:val="both"/>
              <w:rPr>
                <w:b/>
                <w:sz w:val="22"/>
                <w:szCs w:val="22"/>
              </w:rPr>
            </w:pPr>
            <w:r w:rsidRPr="009850EB">
              <w:rPr>
                <w:rStyle w:val="Pogrubienie"/>
                <w:sz w:val="22"/>
                <w:szCs w:val="22"/>
              </w:rPr>
              <w:t>liczba</w:t>
            </w:r>
          </w:p>
        </w:tc>
        <w:tc>
          <w:tcPr>
            <w:tcW w:w="920" w:type="dxa"/>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pacing w:before="0" w:after="0"/>
              <w:jc w:val="both"/>
              <w:rPr>
                <w:rStyle w:val="Pogrubienie"/>
                <w:sz w:val="22"/>
                <w:szCs w:val="22"/>
              </w:rPr>
            </w:pPr>
            <w:r w:rsidRPr="009850EB">
              <w:rPr>
                <w:b/>
                <w:sz w:val="22"/>
                <w:szCs w:val="22"/>
              </w:rPr>
              <w:t>% ogółu</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9850EB" w:rsidRDefault="00577030">
            <w:pPr>
              <w:pStyle w:val="NormalnyWeb"/>
              <w:spacing w:before="0" w:after="0"/>
              <w:jc w:val="both"/>
              <w:rPr>
                <w:sz w:val="22"/>
                <w:szCs w:val="22"/>
              </w:rPr>
            </w:pPr>
            <w:r w:rsidRPr="009850EB">
              <w:rPr>
                <w:rStyle w:val="Pogrubienie"/>
                <w:sz w:val="22"/>
                <w:szCs w:val="22"/>
              </w:rPr>
              <w:t>liczba</w:t>
            </w:r>
          </w:p>
        </w:tc>
      </w:tr>
      <w:tr w:rsidR="007807C2" w:rsidRPr="00BA745B">
        <w:trPr>
          <w:cantSplit/>
          <w:trHeight w:val="466"/>
        </w:trPr>
        <w:tc>
          <w:tcPr>
            <w:tcW w:w="1109" w:type="dxa"/>
            <w:tcBorders>
              <w:top w:val="single" w:sz="4" w:space="0" w:color="000000"/>
              <w:left w:val="single" w:sz="4" w:space="0" w:color="000000"/>
              <w:bottom w:val="single" w:sz="4" w:space="0" w:color="000000"/>
            </w:tcBorders>
            <w:shd w:val="clear" w:color="auto" w:fill="auto"/>
          </w:tcPr>
          <w:p w:rsidR="00577030" w:rsidRPr="009850EB" w:rsidRDefault="00577030">
            <w:pPr>
              <w:pStyle w:val="Nagwek5"/>
              <w:spacing w:before="0" w:after="0"/>
              <w:jc w:val="both"/>
              <w:rPr>
                <w:sz w:val="22"/>
                <w:szCs w:val="22"/>
                <w:lang w:val="en-US"/>
              </w:rPr>
            </w:pPr>
            <w:r w:rsidRPr="009850EB">
              <w:rPr>
                <w:sz w:val="22"/>
                <w:szCs w:val="22"/>
              </w:rPr>
              <w:t>P-la</w:t>
            </w:r>
          </w:p>
        </w:tc>
        <w:tc>
          <w:tcPr>
            <w:tcW w:w="879" w:type="dxa"/>
            <w:tcBorders>
              <w:top w:val="single" w:sz="4" w:space="0" w:color="000000"/>
              <w:left w:val="single" w:sz="4" w:space="0" w:color="000000"/>
              <w:bottom w:val="single" w:sz="4" w:space="0" w:color="000000"/>
            </w:tcBorders>
            <w:shd w:val="clear" w:color="auto" w:fill="auto"/>
          </w:tcPr>
          <w:p w:rsidR="00577030" w:rsidRPr="009850EB" w:rsidRDefault="008E1FCA">
            <w:pPr>
              <w:pStyle w:val="NormalnyWeb"/>
              <w:snapToGrid w:val="0"/>
              <w:spacing w:before="0" w:after="0"/>
              <w:jc w:val="center"/>
              <w:rPr>
                <w:sz w:val="22"/>
                <w:szCs w:val="22"/>
                <w:lang w:val="en-US"/>
              </w:rPr>
            </w:pPr>
            <w:r w:rsidRPr="009850EB">
              <w:rPr>
                <w:sz w:val="22"/>
                <w:szCs w:val="22"/>
                <w:lang w:val="en-US"/>
              </w:rPr>
              <w:t>3</w:t>
            </w:r>
          </w:p>
        </w:tc>
        <w:tc>
          <w:tcPr>
            <w:tcW w:w="911" w:type="dxa"/>
            <w:vMerge w:val="restart"/>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9850EB" w:rsidRDefault="008E1FCA" w:rsidP="00A7134E">
            <w:pPr>
              <w:pStyle w:val="NormalnyWeb"/>
              <w:snapToGrid w:val="0"/>
              <w:spacing w:before="0" w:after="0"/>
              <w:jc w:val="center"/>
              <w:rPr>
                <w:sz w:val="22"/>
                <w:szCs w:val="22"/>
                <w:lang w:val="en-US"/>
              </w:rPr>
            </w:pPr>
            <w:r w:rsidRPr="009850EB">
              <w:rPr>
                <w:sz w:val="22"/>
                <w:szCs w:val="22"/>
                <w:lang w:val="en-US"/>
              </w:rPr>
              <w:t>32</w:t>
            </w:r>
          </w:p>
        </w:tc>
        <w:tc>
          <w:tcPr>
            <w:tcW w:w="910" w:type="dxa"/>
            <w:vMerge w:val="restart"/>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9850EB" w:rsidRDefault="008E1FCA">
            <w:pPr>
              <w:pStyle w:val="NormalnyWeb"/>
              <w:snapToGrid w:val="0"/>
              <w:spacing w:before="0" w:after="0"/>
              <w:jc w:val="center"/>
              <w:rPr>
                <w:sz w:val="22"/>
                <w:szCs w:val="22"/>
                <w:lang w:val="en-US"/>
              </w:rPr>
            </w:pPr>
            <w:r w:rsidRPr="009850EB">
              <w:rPr>
                <w:sz w:val="22"/>
                <w:szCs w:val="22"/>
                <w:lang w:val="en-US"/>
              </w:rPr>
              <w:t>24</w:t>
            </w:r>
          </w:p>
        </w:tc>
        <w:tc>
          <w:tcPr>
            <w:tcW w:w="910" w:type="dxa"/>
            <w:vMerge w:val="restart"/>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lang w:val="en-US"/>
              </w:rPr>
            </w:pPr>
          </w:p>
        </w:tc>
        <w:tc>
          <w:tcPr>
            <w:tcW w:w="899" w:type="dxa"/>
            <w:tcBorders>
              <w:top w:val="single" w:sz="4" w:space="0" w:color="000000"/>
              <w:left w:val="single" w:sz="4" w:space="0" w:color="000000"/>
              <w:bottom w:val="single" w:sz="4" w:space="0" w:color="000000"/>
            </w:tcBorders>
            <w:shd w:val="clear" w:color="auto" w:fill="auto"/>
          </w:tcPr>
          <w:p w:rsidR="00577030" w:rsidRPr="009850EB" w:rsidRDefault="008E1FCA" w:rsidP="00FB19C2">
            <w:pPr>
              <w:pStyle w:val="NormalnyWeb"/>
              <w:snapToGrid w:val="0"/>
              <w:spacing w:before="0" w:after="0"/>
              <w:jc w:val="center"/>
              <w:rPr>
                <w:sz w:val="22"/>
                <w:szCs w:val="22"/>
                <w:lang w:val="en-US"/>
              </w:rPr>
            </w:pPr>
            <w:r w:rsidRPr="009850EB">
              <w:rPr>
                <w:sz w:val="22"/>
                <w:szCs w:val="22"/>
                <w:lang w:val="en-US"/>
              </w:rPr>
              <w:t>54</w:t>
            </w:r>
          </w:p>
        </w:tc>
        <w:tc>
          <w:tcPr>
            <w:tcW w:w="920" w:type="dxa"/>
            <w:vMerge w:val="restart"/>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lang w:val="en-US"/>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9850EB" w:rsidRDefault="008E1FCA" w:rsidP="008349C7">
            <w:pPr>
              <w:pStyle w:val="NormalnyWeb"/>
              <w:snapToGrid w:val="0"/>
              <w:spacing w:before="0" w:after="0"/>
              <w:jc w:val="center"/>
              <w:rPr>
                <w:b/>
                <w:sz w:val="22"/>
                <w:szCs w:val="22"/>
              </w:rPr>
            </w:pPr>
            <w:r w:rsidRPr="009850EB">
              <w:rPr>
                <w:b/>
                <w:sz w:val="22"/>
                <w:szCs w:val="22"/>
              </w:rPr>
              <w:t>113</w:t>
            </w:r>
          </w:p>
          <w:p w:rsidR="008E1FCA" w:rsidRPr="009850EB" w:rsidRDefault="008E1FCA" w:rsidP="008349C7">
            <w:pPr>
              <w:pStyle w:val="NormalnyWeb"/>
              <w:snapToGrid w:val="0"/>
              <w:spacing w:before="0" w:after="0"/>
              <w:jc w:val="center"/>
              <w:rPr>
                <w:b/>
                <w:sz w:val="22"/>
                <w:szCs w:val="22"/>
              </w:rPr>
            </w:pPr>
          </w:p>
        </w:tc>
      </w:tr>
      <w:tr w:rsidR="007807C2" w:rsidRPr="00BA745B">
        <w:trPr>
          <w:cantSplit/>
          <w:trHeight w:val="511"/>
        </w:trPr>
        <w:tc>
          <w:tcPr>
            <w:tcW w:w="1109" w:type="dxa"/>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pacing w:before="0" w:after="0"/>
              <w:jc w:val="both"/>
              <w:rPr>
                <w:sz w:val="22"/>
                <w:szCs w:val="22"/>
                <w:lang w:val="en-US"/>
              </w:rPr>
            </w:pPr>
            <w:r w:rsidRPr="009850EB">
              <w:rPr>
                <w:rStyle w:val="Pogrubienie"/>
                <w:sz w:val="22"/>
                <w:szCs w:val="22"/>
                <w:lang w:val="en-US"/>
              </w:rPr>
              <w:t>SP</w:t>
            </w:r>
          </w:p>
        </w:tc>
        <w:tc>
          <w:tcPr>
            <w:tcW w:w="879" w:type="dxa"/>
            <w:tcBorders>
              <w:top w:val="single" w:sz="4" w:space="0" w:color="000000"/>
              <w:left w:val="single" w:sz="4" w:space="0" w:color="000000"/>
              <w:bottom w:val="single" w:sz="4" w:space="0" w:color="000000"/>
            </w:tcBorders>
            <w:shd w:val="clear" w:color="auto" w:fill="auto"/>
          </w:tcPr>
          <w:p w:rsidR="00577030" w:rsidRPr="009850EB" w:rsidRDefault="008E1FCA" w:rsidP="00A7134E">
            <w:pPr>
              <w:pStyle w:val="NormalnyWeb"/>
              <w:snapToGrid w:val="0"/>
              <w:spacing w:before="0" w:after="0"/>
              <w:jc w:val="center"/>
              <w:rPr>
                <w:sz w:val="22"/>
                <w:szCs w:val="22"/>
                <w:lang w:val="en-US"/>
              </w:rPr>
            </w:pPr>
            <w:r w:rsidRPr="009850EB">
              <w:rPr>
                <w:sz w:val="22"/>
                <w:szCs w:val="22"/>
                <w:lang w:val="en-US"/>
              </w:rPr>
              <w:t>14</w:t>
            </w:r>
          </w:p>
        </w:tc>
        <w:tc>
          <w:tcPr>
            <w:tcW w:w="911" w:type="dxa"/>
            <w:vMerge/>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9850EB" w:rsidRDefault="008E1FCA" w:rsidP="00A7134E">
            <w:pPr>
              <w:pStyle w:val="NormalnyWeb"/>
              <w:snapToGrid w:val="0"/>
              <w:spacing w:before="0" w:after="0"/>
              <w:jc w:val="center"/>
              <w:rPr>
                <w:sz w:val="22"/>
                <w:szCs w:val="22"/>
                <w:lang w:val="en-US"/>
              </w:rPr>
            </w:pPr>
            <w:r w:rsidRPr="009850EB">
              <w:rPr>
                <w:sz w:val="22"/>
                <w:szCs w:val="22"/>
                <w:lang w:val="en-US"/>
              </w:rPr>
              <w:t>40</w:t>
            </w:r>
          </w:p>
        </w:tc>
        <w:tc>
          <w:tcPr>
            <w:tcW w:w="910" w:type="dxa"/>
            <w:vMerge/>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lang w:val="en-US"/>
              </w:rPr>
            </w:pPr>
          </w:p>
        </w:tc>
        <w:tc>
          <w:tcPr>
            <w:tcW w:w="893" w:type="dxa"/>
            <w:tcBorders>
              <w:top w:val="single" w:sz="4" w:space="0" w:color="000000"/>
              <w:left w:val="single" w:sz="4" w:space="0" w:color="000000"/>
              <w:bottom w:val="single" w:sz="4" w:space="0" w:color="000000"/>
            </w:tcBorders>
            <w:shd w:val="clear" w:color="auto" w:fill="auto"/>
          </w:tcPr>
          <w:p w:rsidR="00577030" w:rsidRPr="009850EB" w:rsidRDefault="008E1FCA" w:rsidP="00A7134E">
            <w:pPr>
              <w:pStyle w:val="NormalnyWeb"/>
              <w:snapToGrid w:val="0"/>
              <w:spacing w:before="0" w:after="0"/>
              <w:jc w:val="center"/>
              <w:rPr>
                <w:sz w:val="22"/>
                <w:szCs w:val="22"/>
                <w:lang w:val="en-US"/>
              </w:rPr>
            </w:pPr>
            <w:r w:rsidRPr="009850EB">
              <w:rPr>
                <w:sz w:val="22"/>
                <w:szCs w:val="22"/>
                <w:lang w:val="en-US"/>
              </w:rPr>
              <w:t>70</w:t>
            </w:r>
          </w:p>
        </w:tc>
        <w:tc>
          <w:tcPr>
            <w:tcW w:w="910" w:type="dxa"/>
            <w:vMerge/>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lang w:val="en-US"/>
              </w:rPr>
            </w:pPr>
          </w:p>
        </w:tc>
        <w:tc>
          <w:tcPr>
            <w:tcW w:w="899" w:type="dxa"/>
            <w:tcBorders>
              <w:top w:val="single" w:sz="4" w:space="0" w:color="000000"/>
              <w:left w:val="single" w:sz="4" w:space="0" w:color="000000"/>
              <w:bottom w:val="single" w:sz="4" w:space="0" w:color="000000"/>
            </w:tcBorders>
            <w:shd w:val="clear" w:color="auto" w:fill="auto"/>
          </w:tcPr>
          <w:p w:rsidR="00577030" w:rsidRPr="009850EB" w:rsidRDefault="008E1FCA" w:rsidP="00A7134E">
            <w:pPr>
              <w:pStyle w:val="NormalnyWeb"/>
              <w:snapToGrid w:val="0"/>
              <w:spacing w:before="0" w:after="0"/>
              <w:jc w:val="center"/>
              <w:rPr>
                <w:sz w:val="22"/>
                <w:szCs w:val="22"/>
                <w:lang w:val="en-US"/>
              </w:rPr>
            </w:pPr>
            <w:r w:rsidRPr="009850EB">
              <w:rPr>
                <w:sz w:val="22"/>
                <w:szCs w:val="22"/>
                <w:lang w:val="en-US"/>
              </w:rPr>
              <w:t>198</w:t>
            </w:r>
          </w:p>
        </w:tc>
        <w:tc>
          <w:tcPr>
            <w:tcW w:w="920" w:type="dxa"/>
            <w:vMerge/>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lang w:val="en-US"/>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9850EB" w:rsidRDefault="008E1FCA" w:rsidP="008349C7">
            <w:pPr>
              <w:pStyle w:val="NormalnyWeb"/>
              <w:snapToGrid w:val="0"/>
              <w:spacing w:before="0" w:after="0"/>
              <w:jc w:val="center"/>
              <w:rPr>
                <w:b/>
                <w:sz w:val="22"/>
                <w:szCs w:val="22"/>
              </w:rPr>
            </w:pPr>
            <w:r w:rsidRPr="009850EB">
              <w:rPr>
                <w:b/>
                <w:sz w:val="22"/>
                <w:szCs w:val="22"/>
              </w:rPr>
              <w:t>322</w:t>
            </w:r>
          </w:p>
        </w:tc>
      </w:tr>
      <w:tr w:rsidR="007807C2" w:rsidRPr="00BA745B">
        <w:trPr>
          <w:cantSplit/>
          <w:trHeight w:val="421"/>
        </w:trPr>
        <w:tc>
          <w:tcPr>
            <w:tcW w:w="1109" w:type="dxa"/>
            <w:tcBorders>
              <w:top w:val="single" w:sz="4" w:space="0" w:color="000000"/>
              <w:left w:val="single" w:sz="4" w:space="0" w:color="000000"/>
              <w:bottom w:val="single" w:sz="4" w:space="0" w:color="000000"/>
            </w:tcBorders>
            <w:shd w:val="clear" w:color="auto" w:fill="auto"/>
          </w:tcPr>
          <w:p w:rsidR="00577030" w:rsidRPr="009850EB" w:rsidRDefault="00577030" w:rsidP="001A36E9">
            <w:pPr>
              <w:pStyle w:val="NormalnyWeb"/>
              <w:spacing w:before="0" w:after="0"/>
              <w:jc w:val="both"/>
              <w:rPr>
                <w:sz w:val="22"/>
                <w:szCs w:val="22"/>
              </w:rPr>
            </w:pPr>
            <w:r w:rsidRPr="009850EB">
              <w:rPr>
                <w:rStyle w:val="Pogrubienie"/>
                <w:sz w:val="22"/>
                <w:szCs w:val="22"/>
                <w:lang w:val="en-US"/>
              </w:rPr>
              <w:t>P</w:t>
            </w:r>
            <w:r w:rsidR="001A36E9" w:rsidRPr="009850EB">
              <w:rPr>
                <w:rStyle w:val="Pogrubienie"/>
                <w:sz w:val="22"/>
                <w:szCs w:val="22"/>
                <w:lang w:val="en-US"/>
              </w:rPr>
              <w:t>P</w:t>
            </w:r>
          </w:p>
        </w:tc>
        <w:tc>
          <w:tcPr>
            <w:tcW w:w="879" w:type="dxa"/>
            <w:tcBorders>
              <w:top w:val="single" w:sz="4" w:space="0" w:color="000000"/>
              <w:left w:val="single" w:sz="4" w:space="0" w:color="000000"/>
              <w:bottom w:val="single" w:sz="4" w:space="0" w:color="000000"/>
            </w:tcBorders>
            <w:shd w:val="clear" w:color="auto" w:fill="auto"/>
          </w:tcPr>
          <w:p w:rsidR="00577030" w:rsidRPr="009850EB" w:rsidRDefault="008E1FCA">
            <w:pPr>
              <w:pStyle w:val="NormalnyWeb"/>
              <w:snapToGrid w:val="0"/>
              <w:spacing w:before="0" w:after="0"/>
              <w:jc w:val="center"/>
              <w:rPr>
                <w:sz w:val="22"/>
                <w:szCs w:val="22"/>
              </w:rPr>
            </w:pPr>
            <w:r w:rsidRPr="009850EB">
              <w:rPr>
                <w:sz w:val="22"/>
                <w:szCs w:val="22"/>
              </w:rPr>
              <w:t>2</w:t>
            </w:r>
          </w:p>
        </w:tc>
        <w:tc>
          <w:tcPr>
            <w:tcW w:w="911" w:type="dxa"/>
            <w:vMerge/>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9850EB" w:rsidRDefault="008E1FCA">
            <w:pPr>
              <w:pStyle w:val="NormalnyWeb"/>
              <w:snapToGrid w:val="0"/>
              <w:spacing w:before="0" w:after="0"/>
              <w:jc w:val="center"/>
              <w:rPr>
                <w:sz w:val="22"/>
                <w:szCs w:val="22"/>
              </w:rPr>
            </w:pPr>
            <w:r w:rsidRPr="009850EB">
              <w:rPr>
                <w:sz w:val="22"/>
                <w:szCs w:val="22"/>
              </w:rPr>
              <w:t>5</w:t>
            </w:r>
          </w:p>
        </w:tc>
        <w:tc>
          <w:tcPr>
            <w:tcW w:w="910" w:type="dxa"/>
            <w:vMerge/>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9850EB" w:rsidRDefault="008E1FCA" w:rsidP="00CD502A">
            <w:pPr>
              <w:pStyle w:val="NormalnyWeb"/>
              <w:snapToGrid w:val="0"/>
              <w:spacing w:before="0" w:after="0"/>
              <w:jc w:val="center"/>
              <w:rPr>
                <w:sz w:val="22"/>
                <w:szCs w:val="22"/>
              </w:rPr>
            </w:pPr>
            <w:r w:rsidRPr="009850EB">
              <w:rPr>
                <w:sz w:val="22"/>
                <w:szCs w:val="22"/>
              </w:rPr>
              <w:t>10</w:t>
            </w:r>
          </w:p>
        </w:tc>
        <w:tc>
          <w:tcPr>
            <w:tcW w:w="910" w:type="dxa"/>
            <w:vMerge/>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rPr>
            </w:pPr>
          </w:p>
        </w:tc>
        <w:tc>
          <w:tcPr>
            <w:tcW w:w="899" w:type="dxa"/>
            <w:tcBorders>
              <w:top w:val="single" w:sz="4" w:space="0" w:color="000000"/>
              <w:left w:val="single" w:sz="4" w:space="0" w:color="000000"/>
              <w:bottom w:val="single" w:sz="4" w:space="0" w:color="000000"/>
            </w:tcBorders>
            <w:shd w:val="clear" w:color="auto" w:fill="auto"/>
          </w:tcPr>
          <w:p w:rsidR="00577030" w:rsidRPr="009850EB" w:rsidRDefault="008E1FCA">
            <w:pPr>
              <w:pStyle w:val="NormalnyWeb"/>
              <w:snapToGrid w:val="0"/>
              <w:spacing w:before="0" w:after="0"/>
              <w:jc w:val="center"/>
              <w:rPr>
                <w:sz w:val="22"/>
                <w:szCs w:val="22"/>
              </w:rPr>
            </w:pPr>
            <w:r w:rsidRPr="009850EB">
              <w:rPr>
                <w:sz w:val="22"/>
                <w:szCs w:val="22"/>
              </w:rPr>
              <w:t>55</w:t>
            </w:r>
          </w:p>
        </w:tc>
        <w:tc>
          <w:tcPr>
            <w:tcW w:w="920" w:type="dxa"/>
            <w:vMerge/>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9850EB" w:rsidRDefault="008E1FCA">
            <w:pPr>
              <w:pStyle w:val="NormalnyWeb"/>
              <w:snapToGrid w:val="0"/>
              <w:spacing w:before="0" w:after="0"/>
              <w:jc w:val="center"/>
              <w:rPr>
                <w:b/>
                <w:sz w:val="22"/>
                <w:szCs w:val="22"/>
              </w:rPr>
            </w:pPr>
            <w:r w:rsidRPr="009850EB">
              <w:rPr>
                <w:b/>
                <w:sz w:val="22"/>
                <w:szCs w:val="22"/>
              </w:rPr>
              <w:t>72</w:t>
            </w:r>
          </w:p>
        </w:tc>
      </w:tr>
      <w:tr w:rsidR="007807C2" w:rsidRPr="00BA745B">
        <w:trPr>
          <w:cantSplit/>
          <w:trHeight w:val="421"/>
        </w:trPr>
        <w:tc>
          <w:tcPr>
            <w:tcW w:w="1109" w:type="dxa"/>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pacing w:before="0" w:after="0"/>
              <w:rPr>
                <w:sz w:val="22"/>
                <w:szCs w:val="22"/>
              </w:rPr>
            </w:pPr>
            <w:r w:rsidRPr="009850EB">
              <w:rPr>
                <w:rStyle w:val="Pogrubienie"/>
                <w:sz w:val="22"/>
                <w:szCs w:val="22"/>
              </w:rPr>
              <w:t>PPP</w:t>
            </w:r>
          </w:p>
        </w:tc>
        <w:tc>
          <w:tcPr>
            <w:tcW w:w="879" w:type="dxa"/>
            <w:tcBorders>
              <w:top w:val="single" w:sz="4" w:space="0" w:color="000000"/>
              <w:left w:val="single" w:sz="4" w:space="0" w:color="000000"/>
              <w:bottom w:val="single" w:sz="4" w:space="0" w:color="000000"/>
            </w:tcBorders>
            <w:shd w:val="clear" w:color="auto" w:fill="auto"/>
          </w:tcPr>
          <w:p w:rsidR="00577030" w:rsidRPr="009850EB" w:rsidRDefault="00F26679">
            <w:pPr>
              <w:pStyle w:val="NormalnyWeb"/>
              <w:snapToGrid w:val="0"/>
              <w:spacing w:before="0" w:after="0"/>
              <w:jc w:val="center"/>
              <w:rPr>
                <w:sz w:val="22"/>
                <w:szCs w:val="22"/>
              </w:rPr>
            </w:pPr>
            <w:r w:rsidRPr="009850EB">
              <w:rPr>
                <w:sz w:val="22"/>
                <w:szCs w:val="22"/>
              </w:rPr>
              <w:t>1</w:t>
            </w:r>
          </w:p>
        </w:tc>
        <w:tc>
          <w:tcPr>
            <w:tcW w:w="911" w:type="dxa"/>
            <w:vMerge/>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9850EB" w:rsidRDefault="00F26679" w:rsidP="0046132B">
            <w:pPr>
              <w:pStyle w:val="NormalnyWeb"/>
              <w:snapToGrid w:val="0"/>
              <w:spacing w:before="0" w:after="0"/>
              <w:jc w:val="center"/>
              <w:rPr>
                <w:sz w:val="22"/>
                <w:szCs w:val="22"/>
              </w:rPr>
            </w:pPr>
            <w:r w:rsidRPr="009850EB">
              <w:rPr>
                <w:sz w:val="22"/>
                <w:szCs w:val="22"/>
              </w:rPr>
              <w:t>0</w:t>
            </w:r>
          </w:p>
        </w:tc>
        <w:tc>
          <w:tcPr>
            <w:tcW w:w="910" w:type="dxa"/>
            <w:vMerge/>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9850EB" w:rsidRDefault="00F26679" w:rsidP="0046132B">
            <w:pPr>
              <w:pStyle w:val="NormalnyWeb"/>
              <w:snapToGrid w:val="0"/>
              <w:spacing w:before="0" w:after="0"/>
              <w:jc w:val="center"/>
              <w:rPr>
                <w:sz w:val="22"/>
                <w:szCs w:val="22"/>
              </w:rPr>
            </w:pPr>
            <w:r w:rsidRPr="009850EB">
              <w:rPr>
                <w:sz w:val="22"/>
                <w:szCs w:val="22"/>
              </w:rPr>
              <w:t>1</w:t>
            </w:r>
          </w:p>
        </w:tc>
        <w:tc>
          <w:tcPr>
            <w:tcW w:w="910" w:type="dxa"/>
            <w:vMerge/>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rPr>
            </w:pPr>
          </w:p>
        </w:tc>
        <w:tc>
          <w:tcPr>
            <w:tcW w:w="899" w:type="dxa"/>
            <w:tcBorders>
              <w:top w:val="single" w:sz="4" w:space="0" w:color="000000"/>
              <w:left w:val="single" w:sz="4" w:space="0" w:color="000000"/>
              <w:bottom w:val="single" w:sz="4" w:space="0" w:color="000000"/>
            </w:tcBorders>
            <w:shd w:val="clear" w:color="auto" w:fill="auto"/>
          </w:tcPr>
          <w:p w:rsidR="00577030" w:rsidRPr="009850EB" w:rsidRDefault="00F26679">
            <w:pPr>
              <w:pStyle w:val="NormalnyWeb"/>
              <w:snapToGrid w:val="0"/>
              <w:spacing w:before="0" w:after="0"/>
              <w:jc w:val="center"/>
              <w:rPr>
                <w:sz w:val="22"/>
                <w:szCs w:val="22"/>
              </w:rPr>
            </w:pPr>
            <w:r w:rsidRPr="009850EB">
              <w:rPr>
                <w:sz w:val="22"/>
                <w:szCs w:val="22"/>
              </w:rPr>
              <w:t>12</w:t>
            </w:r>
          </w:p>
        </w:tc>
        <w:tc>
          <w:tcPr>
            <w:tcW w:w="920" w:type="dxa"/>
            <w:vMerge/>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9850EB" w:rsidRDefault="00F26679">
            <w:pPr>
              <w:pStyle w:val="NormalnyWeb"/>
              <w:snapToGrid w:val="0"/>
              <w:spacing w:before="0" w:after="0"/>
              <w:jc w:val="center"/>
              <w:rPr>
                <w:b/>
                <w:sz w:val="22"/>
                <w:szCs w:val="22"/>
              </w:rPr>
            </w:pPr>
            <w:r w:rsidRPr="009850EB">
              <w:rPr>
                <w:b/>
                <w:sz w:val="22"/>
                <w:szCs w:val="22"/>
              </w:rPr>
              <w:t>14</w:t>
            </w:r>
          </w:p>
        </w:tc>
      </w:tr>
      <w:tr w:rsidR="007807C2" w:rsidRPr="00BA745B">
        <w:trPr>
          <w:cantSplit/>
          <w:trHeight w:val="421"/>
        </w:trPr>
        <w:tc>
          <w:tcPr>
            <w:tcW w:w="1109" w:type="dxa"/>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pacing w:before="0" w:after="0"/>
              <w:rPr>
                <w:sz w:val="22"/>
                <w:szCs w:val="22"/>
              </w:rPr>
            </w:pPr>
            <w:r w:rsidRPr="009850EB">
              <w:rPr>
                <w:rStyle w:val="Pogrubienie"/>
                <w:sz w:val="22"/>
                <w:szCs w:val="22"/>
              </w:rPr>
              <w:t>SOSW</w:t>
            </w:r>
          </w:p>
        </w:tc>
        <w:tc>
          <w:tcPr>
            <w:tcW w:w="879" w:type="dxa"/>
            <w:tcBorders>
              <w:top w:val="single" w:sz="4" w:space="0" w:color="000000"/>
              <w:left w:val="single" w:sz="4" w:space="0" w:color="000000"/>
              <w:bottom w:val="single" w:sz="4" w:space="0" w:color="000000"/>
            </w:tcBorders>
            <w:shd w:val="clear" w:color="auto" w:fill="auto"/>
          </w:tcPr>
          <w:p w:rsidR="00577030" w:rsidRPr="009850EB" w:rsidRDefault="00F26679">
            <w:pPr>
              <w:pStyle w:val="NormalnyWeb"/>
              <w:snapToGrid w:val="0"/>
              <w:spacing w:before="0" w:after="0"/>
              <w:jc w:val="center"/>
              <w:rPr>
                <w:sz w:val="22"/>
                <w:szCs w:val="22"/>
              </w:rPr>
            </w:pPr>
            <w:r w:rsidRPr="009850EB">
              <w:rPr>
                <w:sz w:val="22"/>
                <w:szCs w:val="22"/>
              </w:rPr>
              <w:t>4</w:t>
            </w:r>
          </w:p>
        </w:tc>
        <w:tc>
          <w:tcPr>
            <w:tcW w:w="911" w:type="dxa"/>
            <w:vMerge/>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9850EB" w:rsidRDefault="00F26679">
            <w:pPr>
              <w:pStyle w:val="NormalnyWeb"/>
              <w:snapToGrid w:val="0"/>
              <w:spacing w:before="0" w:after="0"/>
              <w:jc w:val="center"/>
              <w:rPr>
                <w:sz w:val="22"/>
                <w:szCs w:val="22"/>
              </w:rPr>
            </w:pPr>
            <w:r w:rsidRPr="009850EB">
              <w:rPr>
                <w:sz w:val="22"/>
                <w:szCs w:val="22"/>
              </w:rPr>
              <w:t>4</w:t>
            </w:r>
          </w:p>
        </w:tc>
        <w:tc>
          <w:tcPr>
            <w:tcW w:w="910" w:type="dxa"/>
            <w:vMerge/>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rPr>
            </w:pPr>
          </w:p>
        </w:tc>
        <w:tc>
          <w:tcPr>
            <w:tcW w:w="893" w:type="dxa"/>
            <w:tcBorders>
              <w:top w:val="single" w:sz="4" w:space="0" w:color="000000"/>
              <w:left w:val="single" w:sz="4" w:space="0" w:color="000000"/>
              <w:bottom w:val="single" w:sz="4" w:space="0" w:color="000000"/>
            </w:tcBorders>
            <w:shd w:val="clear" w:color="auto" w:fill="auto"/>
          </w:tcPr>
          <w:p w:rsidR="00577030" w:rsidRPr="009850EB" w:rsidRDefault="00F26679" w:rsidP="00A7134E">
            <w:pPr>
              <w:pStyle w:val="NormalnyWeb"/>
              <w:snapToGrid w:val="0"/>
              <w:spacing w:before="0" w:after="0"/>
              <w:jc w:val="center"/>
              <w:rPr>
                <w:sz w:val="22"/>
                <w:szCs w:val="22"/>
              </w:rPr>
            </w:pPr>
            <w:r w:rsidRPr="009850EB">
              <w:rPr>
                <w:sz w:val="22"/>
                <w:szCs w:val="22"/>
              </w:rPr>
              <w:t>8</w:t>
            </w:r>
          </w:p>
        </w:tc>
        <w:tc>
          <w:tcPr>
            <w:tcW w:w="910" w:type="dxa"/>
            <w:vMerge/>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rPr>
            </w:pPr>
          </w:p>
        </w:tc>
        <w:tc>
          <w:tcPr>
            <w:tcW w:w="899" w:type="dxa"/>
            <w:tcBorders>
              <w:top w:val="single" w:sz="4" w:space="0" w:color="000000"/>
              <w:left w:val="single" w:sz="4" w:space="0" w:color="000000"/>
              <w:bottom w:val="single" w:sz="4" w:space="0" w:color="000000"/>
            </w:tcBorders>
            <w:shd w:val="clear" w:color="auto" w:fill="auto"/>
          </w:tcPr>
          <w:p w:rsidR="00577030" w:rsidRPr="009850EB" w:rsidRDefault="00F26679" w:rsidP="00A7134E">
            <w:pPr>
              <w:pStyle w:val="NormalnyWeb"/>
              <w:snapToGrid w:val="0"/>
              <w:spacing w:before="0" w:after="0"/>
              <w:jc w:val="center"/>
              <w:rPr>
                <w:sz w:val="22"/>
                <w:szCs w:val="22"/>
              </w:rPr>
            </w:pPr>
            <w:r w:rsidRPr="009850EB">
              <w:rPr>
                <w:sz w:val="22"/>
                <w:szCs w:val="22"/>
              </w:rPr>
              <w:t>38</w:t>
            </w:r>
          </w:p>
        </w:tc>
        <w:tc>
          <w:tcPr>
            <w:tcW w:w="920" w:type="dxa"/>
            <w:vMerge/>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jc w:val="center"/>
              <w:rPr>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9850EB" w:rsidRDefault="00F26679" w:rsidP="008349C7">
            <w:pPr>
              <w:pStyle w:val="NormalnyWeb"/>
              <w:snapToGrid w:val="0"/>
              <w:spacing w:before="0" w:after="0"/>
              <w:jc w:val="center"/>
              <w:rPr>
                <w:b/>
                <w:sz w:val="22"/>
                <w:szCs w:val="22"/>
              </w:rPr>
            </w:pPr>
            <w:r w:rsidRPr="009850EB">
              <w:rPr>
                <w:b/>
                <w:sz w:val="22"/>
                <w:szCs w:val="22"/>
              </w:rPr>
              <w:t>54</w:t>
            </w:r>
          </w:p>
        </w:tc>
      </w:tr>
      <w:tr w:rsidR="009850EB" w:rsidRPr="00BA745B">
        <w:trPr>
          <w:trHeight w:val="421"/>
        </w:trPr>
        <w:tc>
          <w:tcPr>
            <w:tcW w:w="1109" w:type="dxa"/>
            <w:tcBorders>
              <w:top w:val="single" w:sz="4" w:space="0" w:color="000000"/>
              <w:left w:val="single" w:sz="4" w:space="0" w:color="000000"/>
              <w:bottom w:val="single" w:sz="4" w:space="0" w:color="000000"/>
            </w:tcBorders>
            <w:shd w:val="clear" w:color="auto" w:fill="auto"/>
          </w:tcPr>
          <w:p w:rsidR="009850EB" w:rsidRPr="009850EB" w:rsidRDefault="009850EB" w:rsidP="009850EB">
            <w:pPr>
              <w:pStyle w:val="NormalnyWeb"/>
              <w:spacing w:before="0" w:after="0"/>
              <w:rPr>
                <w:rStyle w:val="Pogrubienie"/>
                <w:sz w:val="22"/>
                <w:szCs w:val="22"/>
              </w:rPr>
            </w:pPr>
            <w:r w:rsidRPr="009850EB">
              <w:rPr>
                <w:rStyle w:val="Pogrubienie"/>
                <w:sz w:val="22"/>
                <w:szCs w:val="22"/>
              </w:rPr>
              <w:t xml:space="preserve">Razem </w:t>
            </w:r>
          </w:p>
          <w:p w:rsidR="009850EB" w:rsidRPr="00BA745B" w:rsidRDefault="009850EB" w:rsidP="009850EB">
            <w:pPr>
              <w:pStyle w:val="NormalnyWeb"/>
              <w:spacing w:before="0" w:after="0"/>
              <w:rPr>
                <w:color w:val="FF0000"/>
                <w:sz w:val="22"/>
                <w:szCs w:val="22"/>
              </w:rPr>
            </w:pPr>
            <w:r w:rsidRPr="009850EB">
              <w:rPr>
                <w:rStyle w:val="Pogrubienie"/>
                <w:sz w:val="22"/>
                <w:szCs w:val="22"/>
              </w:rPr>
              <w:t>2020/21</w:t>
            </w:r>
          </w:p>
        </w:tc>
        <w:tc>
          <w:tcPr>
            <w:tcW w:w="879" w:type="dxa"/>
            <w:tcBorders>
              <w:top w:val="single" w:sz="4" w:space="0" w:color="000000"/>
              <w:left w:val="single" w:sz="4" w:space="0" w:color="000000"/>
              <w:bottom w:val="single" w:sz="4" w:space="0" w:color="000000"/>
            </w:tcBorders>
            <w:shd w:val="clear" w:color="auto" w:fill="auto"/>
          </w:tcPr>
          <w:p w:rsidR="009850EB" w:rsidRPr="009850EB" w:rsidRDefault="009850EB" w:rsidP="009850EB">
            <w:pPr>
              <w:jc w:val="center"/>
              <w:rPr>
                <w:b/>
                <w:sz w:val="22"/>
                <w:szCs w:val="22"/>
              </w:rPr>
            </w:pPr>
            <w:r w:rsidRPr="009850EB">
              <w:rPr>
                <w:b/>
                <w:sz w:val="22"/>
                <w:szCs w:val="22"/>
              </w:rPr>
              <w:t>18</w:t>
            </w:r>
          </w:p>
        </w:tc>
        <w:tc>
          <w:tcPr>
            <w:tcW w:w="911" w:type="dxa"/>
            <w:tcBorders>
              <w:top w:val="single" w:sz="4" w:space="0" w:color="000000"/>
              <w:left w:val="single" w:sz="4" w:space="0" w:color="000000"/>
              <w:bottom w:val="single" w:sz="4" w:space="0" w:color="000000"/>
            </w:tcBorders>
            <w:shd w:val="clear" w:color="auto" w:fill="auto"/>
          </w:tcPr>
          <w:p w:rsidR="009850EB" w:rsidRPr="009850EB" w:rsidRDefault="009850EB" w:rsidP="009850EB">
            <w:pPr>
              <w:jc w:val="center"/>
              <w:rPr>
                <w:b/>
                <w:sz w:val="22"/>
                <w:szCs w:val="22"/>
              </w:rPr>
            </w:pPr>
            <w:r w:rsidRPr="009850EB">
              <w:rPr>
                <w:b/>
                <w:sz w:val="22"/>
                <w:szCs w:val="22"/>
              </w:rPr>
              <w:t>3</w:t>
            </w:r>
          </w:p>
        </w:tc>
        <w:tc>
          <w:tcPr>
            <w:tcW w:w="893" w:type="dxa"/>
            <w:tcBorders>
              <w:top w:val="single" w:sz="4" w:space="0" w:color="000000"/>
              <w:left w:val="single" w:sz="4" w:space="0" w:color="000000"/>
              <w:bottom w:val="single" w:sz="4" w:space="0" w:color="000000"/>
            </w:tcBorders>
            <w:shd w:val="clear" w:color="auto" w:fill="auto"/>
          </w:tcPr>
          <w:p w:rsidR="009850EB" w:rsidRPr="009850EB" w:rsidRDefault="009850EB" w:rsidP="009850EB">
            <w:pPr>
              <w:jc w:val="center"/>
              <w:rPr>
                <w:b/>
                <w:sz w:val="22"/>
                <w:szCs w:val="22"/>
              </w:rPr>
            </w:pPr>
            <w:r w:rsidRPr="009850EB">
              <w:rPr>
                <w:b/>
                <w:sz w:val="22"/>
                <w:szCs w:val="22"/>
              </w:rPr>
              <w:t>92</w:t>
            </w:r>
          </w:p>
        </w:tc>
        <w:tc>
          <w:tcPr>
            <w:tcW w:w="910" w:type="dxa"/>
            <w:tcBorders>
              <w:top w:val="single" w:sz="4" w:space="0" w:color="000000"/>
              <w:left w:val="single" w:sz="4" w:space="0" w:color="000000"/>
              <w:bottom w:val="single" w:sz="4" w:space="0" w:color="000000"/>
            </w:tcBorders>
            <w:shd w:val="clear" w:color="auto" w:fill="auto"/>
          </w:tcPr>
          <w:p w:rsidR="009850EB" w:rsidRPr="009850EB" w:rsidRDefault="009850EB" w:rsidP="009850EB">
            <w:pPr>
              <w:jc w:val="center"/>
              <w:rPr>
                <w:b/>
                <w:sz w:val="22"/>
                <w:szCs w:val="22"/>
              </w:rPr>
            </w:pPr>
            <w:r w:rsidRPr="009850EB">
              <w:rPr>
                <w:b/>
                <w:sz w:val="22"/>
                <w:szCs w:val="22"/>
              </w:rPr>
              <w:t>15,5</w:t>
            </w:r>
          </w:p>
        </w:tc>
        <w:tc>
          <w:tcPr>
            <w:tcW w:w="893" w:type="dxa"/>
            <w:tcBorders>
              <w:top w:val="single" w:sz="4" w:space="0" w:color="000000"/>
              <w:left w:val="single" w:sz="4" w:space="0" w:color="000000"/>
              <w:bottom w:val="single" w:sz="4" w:space="0" w:color="000000"/>
            </w:tcBorders>
            <w:shd w:val="clear" w:color="auto" w:fill="auto"/>
          </w:tcPr>
          <w:p w:rsidR="009850EB" w:rsidRPr="009850EB" w:rsidRDefault="009850EB" w:rsidP="009850EB">
            <w:pPr>
              <w:jc w:val="center"/>
              <w:rPr>
                <w:b/>
                <w:sz w:val="22"/>
                <w:szCs w:val="22"/>
              </w:rPr>
            </w:pPr>
            <w:r w:rsidRPr="009850EB">
              <w:rPr>
                <w:b/>
                <w:sz w:val="22"/>
                <w:szCs w:val="22"/>
              </w:rPr>
              <w:t>117</w:t>
            </w:r>
          </w:p>
        </w:tc>
        <w:tc>
          <w:tcPr>
            <w:tcW w:w="910" w:type="dxa"/>
            <w:tcBorders>
              <w:top w:val="single" w:sz="4" w:space="0" w:color="000000"/>
              <w:left w:val="single" w:sz="4" w:space="0" w:color="000000"/>
              <w:bottom w:val="single" w:sz="4" w:space="0" w:color="000000"/>
            </w:tcBorders>
            <w:shd w:val="clear" w:color="auto" w:fill="auto"/>
          </w:tcPr>
          <w:p w:rsidR="009850EB" w:rsidRPr="009850EB" w:rsidRDefault="009850EB" w:rsidP="009850EB">
            <w:pPr>
              <w:jc w:val="center"/>
              <w:rPr>
                <w:b/>
                <w:sz w:val="22"/>
                <w:szCs w:val="22"/>
              </w:rPr>
            </w:pPr>
            <w:r w:rsidRPr="009850EB">
              <w:rPr>
                <w:b/>
                <w:sz w:val="22"/>
                <w:szCs w:val="22"/>
              </w:rPr>
              <w:t>19,7</w:t>
            </w:r>
          </w:p>
        </w:tc>
        <w:tc>
          <w:tcPr>
            <w:tcW w:w="899" w:type="dxa"/>
            <w:tcBorders>
              <w:top w:val="single" w:sz="4" w:space="0" w:color="000000"/>
              <w:left w:val="single" w:sz="4" w:space="0" w:color="000000"/>
              <w:bottom w:val="single" w:sz="4" w:space="0" w:color="000000"/>
            </w:tcBorders>
            <w:shd w:val="clear" w:color="auto" w:fill="auto"/>
          </w:tcPr>
          <w:p w:rsidR="009850EB" w:rsidRPr="009850EB" w:rsidRDefault="009850EB" w:rsidP="009850EB">
            <w:pPr>
              <w:jc w:val="center"/>
              <w:rPr>
                <w:b/>
                <w:sz w:val="22"/>
                <w:szCs w:val="22"/>
              </w:rPr>
            </w:pPr>
            <w:r w:rsidRPr="009850EB">
              <w:rPr>
                <w:b/>
                <w:sz w:val="22"/>
                <w:szCs w:val="22"/>
              </w:rPr>
              <w:t>368</w:t>
            </w:r>
          </w:p>
        </w:tc>
        <w:tc>
          <w:tcPr>
            <w:tcW w:w="920" w:type="dxa"/>
            <w:tcBorders>
              <w:top w:val="single" w:sz="4" w:space="0" w:color="000000"/>
              <w:left w:val="single" w:sz="4" w:space="0" w:color="000000"/>
              <w:bottom w:val="single" w:sz="4" w:space="0" w:color="000000"/>
            </w:tcBorders>
            <w:shd w:val="clear" w:color="auto" w:fill="auto"/>
          </w:tcPr>
          <w:p w:rsidR="009850EB" w:rsidRPr="009850EB" w:rsidRDefault="009850EB" w:rsidP="009850EB">
            <w:pPr>
              <w:jc w:val="center"/>
              <w:rPr>
                <w:b/>
                <w:sz w:val="22"/>
                <w:szCs w:val="22"/>
              </w:rPr>
            </w:pPr>
            <w:r w:rsidRPr="009850EB">
              <w:rPr>
                <w:b/>
                <w:sz w:val="22"/>
                <w:szCs w:val="22"/>
              </w:rPr>
              <w:t>61,8</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9850EB" w:rsidRPr="009850EB" w:rsidRDefault="009850EB" w:rsidP="009850EB">
            <w:pPr>
              <w:jc w:val="center"/>
              <w:rPr>
                <w:b/>
                <w:sz w:val="22"/>
                <w:szCs w:val="22"/>
              </w:rPr>
            </w:pPr>
            <w:r w:rsidRPr="009850EB">
              <w:rPr>
                <w:b/>
                <w:sz w:val="22"/>
                <w:szCs w:val="22"/>
              </w:rPr>
              <w:t>595</w:t>
            </w:r>
          </w:p>
        </w:tc>
      </w:tr>
      <w:tr w:rsidR="007807C2" w:rsidRPr="00BA745B">
        <w:trPr>
          <w:trHeight w:val="421"/>
        </w:trPr>
        <w:tc>
          <w:tcPr>
            <w:tcW w:w="1109" w:type="dxa"/>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pacing w:before="0" w:after="0"/>
              <w:rPr>
                <w:rStyle w:val="Pogrubienie"/>
                <w:sz w:val="22"/>
                <w:szCs w:val="22"/>
              </w:rPr>
            </w:pPr>
            <w:r w:rsidRPr="009850EB">
              <w:rPr>
                <w:rStyle w:val="Pogrubienie"/>
                <w:sz w:val="22"/>
                <w:szCs w:val="22"/>
              </w:rPr>
              <w:t>Razem</w:t>
            </w:r>
          </w:p>
          <w:p w:rsidR="00917EA1" w:rsidRPr="009850EB" w:rsidRDefault="00757600">
            <w:pPr>
              <w:pStyle w:val="NormalnyWeb"/>
              <w:spacing w:before="0" w:after="0"/>
              <w:rPr>
                <w:rStyle w:val="Pogrubienie"/>
                <w:sz w:val="22"/>
                <w:szCs w:val="22"/>
              </w:rPr>
            </w:pPr>
            <w:r w:rsidRPr="009850EB">
              <w:rPr>
                <w:rStyle w:val="Pogrubienie"/>
                <w:sz w:val="22"/>
                <w:szCs w:val="22"/>
              </w:rPr>
              <w:t>202</w:t>
            </w:r>
            <w:r w:rsidR="00F26679" w:rsidRPr="009850EB">
              <w:rPr>
                <w:rStyle w:val="Pogrubienie"/>
                <w:sz w:val="22"/>
                <w:szCs w:val="22"/>
              </w:rPr>
              <w:t>1</w:t>
            </w:r>
            <w:r w:rsidR="00917EA1" w:rsidRPr="009850EB">
              <w:rPr>
                <w:rStyle w:val="Pogrubienie"/>
                <w:sz w:val="22"/>
                <w:szCs w:val="22"/>
              </w:rPr>
              <w:t>/2</w:t>
            </w:r>
            <w:r w:rsidR="00F26679" w:rsidRPr="009850EB">
              <w:rPr>
                <w:rStyle w:val="Pogrubienie"/>
                <w:sz w:val="22"/>
                <w:szCs w:val="22"/>
              </w:rPr>
              <w:t>2</w:t>
            </w:r>
          </w:p>
          <w:p w:rsidR="00577030" w:rsidRPr="009850EB" w:rsidRDefault="00577030" w:rsidP="00331137">
            <w:pPr>
              <w:pStyle w:val="NormalnyWeb"/>
              <w:spacing w:before="0" w:after="0"/>
              <w:rPr>
                <w:b/>
                <w:sz w:val="22"/>
                <w:szCs w:val="22"/>
              </w:rPr>
            </w:pPr>
          </w:p>
        </w:tc>
        <w:tc>
          <w:tcPr>
            <w:tcW w:w="879" w:type="dxa"/>
            <w:tcBorders>
              <w:top w:val="single" w:sz="4" w:space="0" w:color="000000"/>
              <w:left w:val="single" w:sz="4" w:space="0" w:color="000000"/>
              <w:bottom w:val="single" w:sz="4" w:space="0" w:color="000000"/>
            </w:tcBorders>
            <w:shd w:val="clear" w:color="auto" w:fill="auto"/>
          </w:tcPr>
          <w:p w:rsidR="00577030" w:rsidRPr="009850EB" w:rsidRDefault="00F26679" w:rsidP="00A7134E">
            <w:pPr>
              <w:pStyle w:val="NormalnyWeb"/>
              <w:spacing w:before="0" w:after="0"/>
              <w:jc w:val="center"/>
              <w:rPr>
                <w:b/>
                <w:sz w:val="22"/>
                <w:szCs w:val="22"/>
              </w:rPr>
            </w:pPr>
            <w:r w:rsidRPr="009850EB">
              <w:rPr>
                <w:b/>
                <w:sz w:val="22"/>
                <w:szCs w:val="22"/>
              </w:rPr>
              <w:t>24</w:t>
            </w:r>
          </w:p>
        </w:tc>
        <w:tc>
          <w:tcPr>
            <w:tcW w:w="911" w:type="dxa"/>
            <w:tcBorders>
              <w:top w:val="single" w:sz="4" w:space="0" w:color="000000"/>
              <w:left w:val="single" w:sz="4" w:space="0" w:color="000000"/>
              <w:bottom w:val="single" w:sz="4" w:space="0" w:color="000000"/>
            </w:tcBorders>
            <w:shd w:val="clear" w:color="auto" w:fill="auto"/>
          </w:tcPr>
          <w:p w:rsidR="00577030" w:rsidRPr="009850EB" w:rsidRDefault="009850EB" w:rsidP="009850EB">
            <w:pPr>
              <w:pStyle w:val="NormalnyWeb"/>
              <w:spacing w:before="0" w:after="0"/>
              <w:jc w:val="center"/>
              <w:rPr>
                <w:b/>
                <w:sz w:val="22"/>
                <w:szCs w:val="22"/>
              </w:rPr>
            </w:pPr>
            <w:r w:rsidRPr="009850EB">
              <w:rPr>
                <w:b/>
                <w:sz w:val="22"/>
                <w:szCs w:val="22"/>
              </w:rPr>
              <w:t>4,1</w:t>
            </w:r>
          </w:p>
        </w:tc>
        <w:tc>
          <w:tcPr>
            <w:tcW w:w="893" w:type="dxa"/>
            <w:tcBorders>
              <w:top w:val="single" w:sz="4" w:space="0" w:color="000000"/>
              <w:left w:val="single" w:sz="4" w:space="0" w:color="000000"/>
              <w:bottom w:val="single" w:sz="4" w:space="0" w:color="000000"/>
            </w:tcBorders>
            <w:shd w:val="clear" w:color="auto" w:fill="auto"/>
          </w:tcPr>
          <w:p w:rsidR="00577030" w:rsidRPr="009850EB" w:rsidRDefault="00F26679" w:rsidP="00A7134E">
            <w:pPr>
              <w:pStyle w:val="NormalnyWeb"/>
              <w:spacing w:before="0" w:after="0"/>
              <w:jc w:val="center"/>
              <w:rPr>
                <w:b/>
                <w:sz w:val="22"/>
                <w:szCs w:val="22"/>
              </w:rPr>
            </w:pPr>
            <w:r w:rsidRPr="009850EB">
              <w:rPr>
                <w:b/>
                <w:sz w:val="22"/>
                <w:szCs w:val="22"/>
              </w:rPr>
              <w:t>81</w:t>
            </w:r>
          </w:p>
        </w:tc>
        <w:tc>
          <w:tcPr>
            <w:tcW w:w="910" w:type="dxa"/>
            <w:tcBorders>
              <w:top w:val="single" w:sz="4" w:space="0" w:color="000000"/>
              <w:left w:val="single" w:sz="4" w:space="0" w:color="000000"/>
              <w:bottom w:val="single" w:sz="4" w:space="0" w:color="000000"/>
            </w:tcBorders>
            <w:shd w:val="clear" w:color="auto" w:fill="auto"/>
          </w:tcPr>
          <w:p w:rsidR="00577030" w:rsidRPr="009850EB" w:rsidRDefault="009850EB" w:rsidP="00FB19C2">
            <w:pPr>
              <w:pStyle w:val="NormalnyWeb"/>
              <w:spacing w:before="0" w:after="0"/>
              <w:jc w:val="center"/>
              <w:rPr>
                <w:b/>
                <w:sz w:val="22"/>
                <w:szCs w:val="22"/>
              </w:rPr>
            </w:pPr>
            <w:r w:rsidRPr="009850EB">
              <w:rPr>
                <w:b/>
                <w:sz w:val="22"/>
                <w:szCs w:val="22"/>
              </w:rPr>
              <w:t>14,1</w:t>
            </w:r>
          </w:p>
        </w:tc>
        <w:tc>
          <w:tcPr>
            <w:tcW w:w="893" w:type="dxa"/>
            <w:tcBorders>
              <w:top w:val="single" w:sz="4" w:space="0" w:color="000000"/>
              <w:left w:val="single" w:sz="4" w:space="0" w:color="000000"/>
              <w:bottom w:val="single" w:sz="4" w:space="0" w:color="000000"/>
            </w:tcBorders>
            <w:shd w:val="clear" w:color="auto" w:fill="auto"/>
          </w:tcPr>
          <w:p w:rsidR="00577030" w:rsidRPr="009850EB" w:rsidRDefault="00F26679" w:rsidP="00CD502A">
            <w:pPr>
              <w:pStyle w:val="NormalnyWeb"/>
              <w:spacing w:before="0" w:after="0"/>
              <w:jc w:val="center"/>
              <w:rPr>
                <w:b/>
                <w:sz w:val="22"/>
                <w:szCs w:val="22"/>
              </w:rPr>
            </w:pPr>
            <w:r w:rsidRPr="009850EB">
              <w:rPr>
                <w:b/>
                <w:sz w:val="22"/>
                <w:szCs w:val="22"/>
              </w:rPr>
              <w:t>113</w:t>
            </w:r>
          </w:p>
        </w:tc>
        <w:tc>
          <w:tcPr>
            <w:tcW w:w="910" w:type="dxa"/>
            <w:tcBorders>
              <w:top w:val="single" w:sz="4" w:space="0" w:color="000000"/>
              <w:left w:val="single" w:sz="4" w:space="0" w:color="000000"/>
              <w:bottom w:val="single" w:sz="4" w:space="0" w:color="000000"/>
            </w:tcBorders>
            <w:shd w:val="clear" w:color="auto" w:fill="auto"/>
          </w:tcPr>
          <w:p w:rsidR="00577030" w:rsidRPr="009850EB" w:rsidRDefault="009850EB" w:rsidP="009850EB">
            <w:pPr>
              <w:pStyle w:val="NormalnyWeb"/>
              <w:spacing w:before="0" w:after="0"/>
              <w:jc w:val="center"/>
              <w:rPr>
                <w:b/>
                <w:sz w:val="22"/>
                <w:szCs w:val="22"/>
              </w:rPr>
            </w:pPr>
            <w:r w:rsidRPr="009850EB">
              <w:rPr>
                <w:b/>
                <w:sz w:val="22"/>
                <w:szCs w:val="22"/>
              </w:rPr>
              <w:t>19,7</w:t>
            </w:r>
          </w:p>
        </w:tc>
        <w:tc>
          <w:tcPr>
            <w:tcW w:w="899" w:type="dxa"/>
            <w:tcBorders>
              <w:top w:val="single" w:sz="4" w:space="0" w:color="000000"/>
              <w:left w:val="single" w:sz="4" w:space="0" w:color="000000"/>
              <w:bottom w:val="single" w:sz="4" w:space="0" w:color="000000"/>
            </w:tcBorders>
            <w:shd w:val="clear" w:color="auto" w:fill="auto"/>
          </w:tcPr>
          <w:p w:rsidR="00577030" w:rsidRPr="009850EB" w:rsidRDefault="00F26679" w:rsidP="00FB19C2">
            <w:pPr>
              <w:pStyle w:val="NormalnyWeb"/>
              <w:spacing w:before="0" w:after="0"/>
              <w:jc w:val="center"/>
              <w:rPr>
                <w:b/>
                <w:sz w:val="22"/>
                <w:szCs w:val="22"/>
              </w:rPr>
            </w:pPr>
            <w:r w:rsidRPr="009850EB">
              <w:rPr>
                <w:b/>
                <w:sz w:val="22"/>
                <w:szCs w:val="22"/>
              </w:rPr>
              <w:t>357</w:t>
            </w:r>
          </w:p>
        </w:tc>
        <w:tc>
          <w:tcPr>
            <w:tcW w:w="920" w:type="dxa"/>
            <w:tcBorders>
              <w:top w:val="single" w:sz="4" w:space="0" w:color="000000"/>
              <w:left w:val="single" w:sz="4" w:space="0" w:color="000000"/>
              <w:bottom w:val="single" w:sz="4" w:space="0" w:color="000000"/>
            </w:tcBorders>
            <w:shd w:val="clear" w:color="auto" w:fill="auto"/>
          </w:tcPr>
          <w:p w:rsidR="00577030" w:rsidRPr="009850EB" w:rsidRDefault="009850EB" w:rsidP="00FB19C2">
            <w:pPr>
              <w:pStyle w:val="NormalnyWeb"/>
              <w:spacing w:before="0" w:after="0"/>
              <w:jc w:val="center"/>
              <w:rPr>
                <w:b/>
                <w:sz w:val="22"/>
                <w:szCs w:val="22"/>
              </w:rPr>
            </w:pPr>
            <w:r w:rsidRPr="009850EB">
              <w:rPr>
                <w:b/>
                <w:sz w:val="22"/>
                <w:szCs w:val="22"/>
              </w:rPr>
              <w:t>62,1</w:t>
            </w:r>
          </w:p>
        </w:tc>
        <w:tc>
          <w:tcPr>
            <w:tcW w:w="944" w:type="dxa"/>
            <w:tcBorders>
              <w:top w:val="single" w:sz="4" w:space="0" w:color="000000"/>
              <w:left w:val="single" w:sz="4" w:space="0" w:color="000000"/>
              <w:bottom w:val="single" w:sz="4" w:space="0" w:color="000000"/>
              <w:right w:val="single" w:sz="4" w:space="0" w:color="000000"/>
            </w:tcBorders>
            <w:shd w:val="clear" w:color="auto" w:fill="auto"/>
          </w:tcPr>
          <w:p w:rsidR="00577030" w:rsidRPr="009850EB" w:rsidRDefault="00F26679" w:rsidP="008349C7">
            <w:pPr>
              <w:pStyle w:val="NormalnyWeb"/>
              <w:spacing w:before="0" w:after="0"/>
              <w:jc w:val="center"/>
              <w:rPr>
                <w:b/>
                <w:sz w:val="22"/>
                <w:szCs w:val="22"/>
              </w:rPr>
            </w:pPr>
            <w:r w:rsidRPr="009850EB">
              <w:rPr>
                <w:b/>
                <w:sz w:val="22"/>
                <w:szCs w:val="22"/>
              </w:rPr>
              <w:t>575</w:t>
            </w:r>
          </w:p>
        </w:tc>
      </w:tr>
    </w:tbl>
    <w:p w:rsidR="00CA5A34" w:rsidRPr="00BA745B" w:rsidRDefault="00CA5A34">
      <w:pPr>
        <w:pStyle w:val="NormalnyWeb"/>
        <w:spacing w:before="0" w:after="0"/>
        <w:ind w:left="-142" w:firstLine="142"/>
        <w:jc w:val="both"/>
        <w:rPr>
          <w:rStyle w:val="Pogrubienie"/>
          <w:color w:val="FF0000"/>
          <w:sz w:val="22"/>
          <w:szCs w:val="22"/>
        </w:rPr>
      </w:pPr>
    </w:p>
    <w:p w:rsidR="00577030" w:rsidRPr="009850EB" w:rsidRDefault="00904D43">
      <w:pPr>
        <w:pStyle w:val="NormalnyWeb"/>
        <w:spacing w:before="0" w:after="0"/>
        <w:ind w:left="-142" w:firstLine="142"/>
        <w:jc w:val="both"/>
        <w:rPr>
          <w:sz w:val="22"/>
          <w:szCs w:val="22"/>
        </w:rPr>
      </w:pPr>
      <w:r w:rsidRPr="009850EB">
        <w:rPr>
          <w:rStyle w:val="Pogrubienie"/>
          <w:sz w:val="22"/>
          <w:szCs w:val="22"/>
        </w:rPr>
        <w:t>7</w:t>
      </w:r>
      <w:r w:rsidR="00577030" w:rsidRPr="009850EB">
        <w:rPr>
          <w:rStyle w:val="Pogrubienie"/>
          <w:sz w:val="22"/>
          <w:szCs w:val="22"/>
        </w:rPr>
        <w:t>. Struktura stażu pracy pedagogicznej</w:t>
      </w:r>
    </w:p>
    <w:p w:rsidR="00577030" w:rsidRPr="009850EB" w:rsidRDefault="00577030">
      <w:pPr>
        <w:pStyle w:val="NormalnyWeb"/>
        <w:spacing w:before="0" w:after="0"/>
        <w:ind w:left="-142" w:firstLine="142"/>
        <w:jc w:val="both"/>
        <w:rPr>
          <w:sz w:val="22"/>
          <w:szCs w:val="22"/>
        </w:rPr>
      </w:pPr>
    </w:p>
    <w:p w:rsidR="00577030" w:rsidRPr="009850EB" w:rsidRDefault="00A834EB" w:rsidP="00781955">
      <w:pPr>
        <w:pStyle w:val="NormalnyWeb"/>
        <w:spacing w:before="0" w:after="0"/>
        <w:ind w:left="-142" w:firstLine="142"/>
        <w:jc w:val="both"/>
        <w:rPr>
          <w:b/>
        </w:rPr>
      </w:pPr>
      <w:r w:rsidRPr="009850EB">
        <w:rPr>
          <w:rStyle w:val="Pogrubienie"/>
          <w:b w:val="0"/>
          <w:sz w:val="22"/>
          <w:szCs w:val="22"/>
        </w:rPr>
        <w:t>Tabela nr 1</w:t>
      </w:r>
      <w:r w:rsidR="00B348C7" w:rsidRPr="009850EB">
        <w:rPr>
          <w:rStyle w:val="Pogrubienie"/>
          <w:b w:val="0"/>
          <w:sz w:val="22"/>
          <w:szCs w:val="22"/>
        </w:rPr>
        <w:t>5</w:t>
      </w:r>
      <w:r w:rsidR="00577030" w:rsidRPr="009850EB">
        <w:rPr>
          <w:rStyle w:val="Pogrubienie"/>
          <w:b w:val="0"/>
          <w:sz w:val="22"/>
          <w:szCs w:val="22"/>
        </w:rPr>
        <w:t>. Staż pracy pedagogicznej</w:t>
      </w:r>
      <w:r w:rsidR="00D05B57" w:rsidRPr="009850EB">
        <w:rPr>
          <w:rStyle w:val="Pogrubienie"/>
          <w:b w:val="0"/>
          <w:sz w:val="22"/>
          <w:szCs w:val="22"/>
        </w:rPr>
        <w:t>.</w:t>
      </w:r>
      <w:r w:rsidR="00577030" w:rsidRPr="009850EB">
        <w:rPr>
          <w:rStyle w:val="Pogrubienie"/>
          <w:b w:val="0"/>
          <w:sz w:val="22"/>
          <w:szCs w:val="22"/>
        </w:rPr>
        <w:t xml:space="preserve"> </w:t>
      </w:r>
    </w:p>
    <w:tbl>
      <w:tblPr>
        <w:tblW w:w="0" w:type="auto"/>
        <w:tblInd w:w="-35" w:type="dxa"/>
        <w:tblLayout w:type="fixed"/>
        <w:tblLook w:val="0000" w:firstRow="0" w:lastRow="0" w:firstColumn="0" w:lastColumn="0" w:noHBand="0" w:noVBand="0"/>
      </w:tblPr>
      <w:tblGrid>
        <w:gridCol w:w="2802"/>
        <w:gridCol w:w="3848"/>
        <w:gridCol w:w="2609"/>
      </w:tblGrid>
      <w:tr w:rsidR="00BA745B" w:rsidRPr="00BA745B">
        <w:trPr>
          <w:cantSplit/>
          <w:trHeight w:val="444"/>
        </w:trPr>
        <w:tc>
          <w:tcPr>
            <w:tcW w:w="2802" w:type="dxa"/>
            <w:vMerge w:val="restart"/>
            <w:tcBorders>
              <w:top w:val="single" w:sz="4" w:space="0" w:color="000000"/>
              <w:left w:val="single" w:sz="4" w:space="0" w:color="000000"/>
              <w:bottom w:val="single" w:sz="4" w:space="0" w:color="000000"/>
            </w:tcBorders>
            <w:shd w:val="clear" w:color="auto" w:fill="auto"/>
          </w:tcPr>
          <w:p w:rsidR="00577030" w:rsidRPr="009850EB" w:rsidRDefault="00577030">
            <w:pPr>
              <w:pStyle w:val="NormalnyWeb"/>
              <w:snapToGrid w:val="0"/>
              <w:spacing w:before="0" w:after="0"/>
            </w:pPr>
          </w:p>
          <w:p w:rsidR="00577030" w:rsidRPr="009850EB" w:rsidRDefault="00577030">
            <w:pPr>
              <w:pStyle w:val="NormalnyWeb"/>
              <w:spacing w:before="0" w:after="0"/>
              <w:rPr>
                <w:b/>
                <w:sz w:val="22"/>
                <w:szCs w:val="22"/>
              </w:rPr>
            </w:pPr>
            <w:r w:rsidRPr="009850EB">
              <w:rPr>
                <w:b/>
                <w:sz w:val="22"/>
                <w:szCs w:val="22"/>
              </w:rPr>
              <w:t xml:space="preserve">Staż pracy pedagogicznej </w:t>
            </w:r>
          </w:p>
        </w:tc>
        <w:tc>
          <w:tcPr>
            <w:tcW w:w="6457"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BA745B" w:rsidRDefault="00577030">
            <w:pPr>
              <w:pStyle w:val="NormalnyWeb"/>
              <w:spacing w:before="0" w:after="0"/>
              <w:jc w:val="center"/>
              <w:rPr>
                <w:color w:val="FF0000"/>
              </w:rPr>
            </w:pPr>
            <w:r w:rsidRPr="009850EB">
              <w:rPr>
                <w:b/>
                <w:sz w:val="22"/>
                <w:szCs w:val="22"/>
              </w:rPr>
              <w:t>Liczba nauczycieli</w:t>
            </w:r>
          </w:p>
        </w:tc>
      </w:tr>
      <w:tr w:rsidR="00BA745B" w:rsidRPr="00BA745B" w:rsidTr="00FB0AF8">
        <w:trPr>
          <w:cantSplit/>
          <w:trHeight w:val="265"/>
        </w:trPr>
        <w:tc>
          <w:tcPr>
            <w:tcW w:w="2802" w:type="dxa"/>
            <w:vMerge/>
            <w:tcBorders>
              <w:top w:val="single" w:sz="4" w:space="0" w:color="000000"/>
              <w:left w:val="single" w:sz="4" w:space="0" w:color="000000"/>
              <w:bottom w:val="single" w:sz="4" w:space="0" w:color="000000"/>
            </w:tcBorders>
            <w:shd w:val="clear" w:color="auto" w:fill="auto"/>
          </w:tcPr>
          <w:p w:rsidR="004C6928" w:rsidRPr="009850EB" w:rsidRDefault="004C6928" w:rsidP="004C6928">
            <w:pPr>
              <w:pStyle w:val="NormalnyWeb"/>
              <w:snapToGrid w:val="0"/>
              <w:spacing w:before="0" w:after="0"/>
              <w:rPr>
                <w:b/>
                <w:sz w:val="22"/>
                <w:szCs w:val="22"/>
              </w:rPr>
            </w:pP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4C6928" w:rsidRPr="00A054E4" w:rsidRDefault="00BA745B" w:rsidP="00BA745B">
            <w:pPr>
              <w:pStyle w:val="NormalnyWeb"/>
              <w:spacing w:before="0" w:after="0"/>
              <w:jc w:val="center"/>
              <w:rPr>
                <w:color w:val="000000" w:themeColor="text1"/>
              </w:rPr>
            </w:pPr>
            <w:r w:rsidRPr="00A054E4">
              <w:rPr>
                <w:b/>
                <w:color w:val="000000" w:themeColor="text1"/>
                <w:sz w:val="22"/>
                <w:szCs w:val="22"/>
              </w:rPr>
              <w:t>2020/2021</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4C6928" w:rsidRPr="009850EB" w:rsidRDefault="004C6928" w:rsidP="00BA745B">
            <w:pPr>
              <w:pStyle w:val="NormalnyWeb"/>
              <w:spacing w:before="0" w:after="0"/>
              <w:jc w:val="center"/>
            </w:pPr>
            <w:r w:rsidRPr="009850EB">
              <w:rPr>
                <w:sz w:val="22"/>
                <w:szCs w:val="22"/>
              </w:rPr>
              <w:t>202</w:t>
            </w:r>
            <w:r w:rsidR="00BA745B" w:rsidRPr="009850EB">
              <w:rPr>
                <w:sz w:val="22"/>
                <w:szCs w:val="22"/>
              </w:rPr>
              <w:t>1/2022</w:t>
            </w:r>
          </w:p>
        </w:tc>
      </w:tr>
      <w:tr w:rsidR="00BA745B" w:rsidRPr="00BA745B" w:rsidTr="00FB0AF8">
        <w:trPr>
          <w:cantSplit/>
          <w:trHeight w:val="411"/>
        </w:trPr>
        <w:tc>
          <w:tcPr>
            <w:tcW w:w="2802" w:type="dxa"/>
            <w:tcBorders>
              <w:top w:val="single" w:sz="4" w:space="0" w:color="000000"/>
              <w:left w:val="single" w:sz="4" w:space="0" w:color="000000"/>
              <w:bottom w:val="single" w:sz="4" w:space="0" w:color="000000"/>
            </w:tcBorders>
            <w:shd w:val="clear" w:color="auto" w:fill="auto"/>
            <w:vAlign w:val="center"/>
          </w:tcPr>
          <w:p w:rsidR="00BA745B" w:rsidRPr="009850EB" w:rsidRDefault="00BA745B" w:rsidP="00BA745B">
            <w:pPr>
              <w:pStyle w:val="NormalnyWeb"/>
              <w:spacing w:before="0" w:after="0"/>
              <w:rPr>
                <w:sz w:val="22"/>
                <w:szCs w:val="22"/>
              </w:rPr>
            </w:pPr>
            <w:r w:rsidRPr="009850EB">
              <w:rPr>
                <w:bCs/>
                <w:sz w:val="22"/>
                <w:szCs w:val="22"/>
              </w:rPr>
              <w:t>do 5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A054E4" w:rsidRDefault="00BA745B" w:rsidP="00BA745B">
            <w:pPr>
              <w:pStyle w:val="NormalnyWeb"/>
              <w:snapToGrid w:val="0"/>
              <w:spacing w:before="0" w:after="0"/>
              <w:jc w:val="center"/>
              <w:rPr>
                <w:color w:val="000000" w:themeColor="text1"/>
              </w:rPr>
            </w:pPr>
            <w:r w:rsidRPr="00A054E4">
              <w:rPr>
                <w:color w:val="000000" w:themeColor="text1"/>
              </w:rPr>
              <w:t>83</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9850EB" w:rsidRDefault="009850EB" w:rsidP="00BA745B">
            <w:pPr>
              <w:pStyle w:val="NormalnyWeb"/>
              <w:snapToGrid w:val="0"/>
              <w:spacing w:before="0" w:after="0"/>
              <w:jc w:val="center"/>
            </w:pPr>
            <w:r w:rsidRPr="009850EB">
              <w:t>77</w:t>
            </w:r>
          </w:p>
        </w:tc>
      </w:tr>
      <w:tr w:rsidR="00BA745B" w:rsidRPr="00BA745B" w:rsidTr="00FB0AF8">
        <w:trPr>
          <w:cantSplit/>
          <w:trHeight w:val="433"/>
        </w:trPr>
        <w:tc>
          <w:tcPr>
            <w:tcW w:w="2802" w:type="dxa"/>
            <w:tcBorders>
              <w:top w:val="single" w:sz="4" w:space="0" w:color="000000"/>
              <w:left w:val="single" w:sz="4" w:space="0" w:color="000000"/>
              <w:bottom w:val="single" w:sz="4" w:space="0" w:color="000000"/>
            </w:tcBorders>
            <w:shd w:val="clear" w:color="auto" w:fill="auto"/>
            <w:vAlign w:val="center"/>
          </w:tcPr>
          <w:p w:rsidR="00BA745B" w:rsidRPr="009850EB" w:rsidRDefault="00BA745B" w:rsidP="00BA745B">
            <w:pPr>
              <w:pStyle w:val="NormalnyWeb"/>
              <w:spacing w:before="0" w:after="0"/>
              <w:rPr>
                <w:sz w:val="22"/>
                <w:szCs w:val="22"/>
              </w:rPr>
            </w:pPr>
            <w:r w:rsidRPr="009850EB">
              <w:rPr>
                <w:bCs/>
                <w:sz w:val="22"/>
                <w:szCs w:val="22"/>
              </w:rPr>
              <w:t>od 6 do 10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A054E4" w:rsidRDefault="00BA745B" w:rsidP="00BA745B">
            <w:pPr>
              <w:pStyle w:val="NormalnyWeb"/>
              <w:snapToGrid w:val="0"/>
              <w:spacing w:before="0" w:after="0"/>
              <w:jc w:val="center"/>
              <w:rPr>
                <w:color w:val="000000" w:themeColor="text1"/>
              </w:rPr>
            </w:pPr>
            <w:r w:rsidRPr="00A054E4">
              <w:rPr>
                <w:color w:val="000000" w:themeColor="text1"/>
              </w:rPr>
              <w:t>57</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9850EB" w:rsidRDefault="009850EB" w:rsidP="00BA745B">
            <w:pPr>
              <w:pStyle w:val="NormalnyWeb"/>
              <w:snapToGrid w:val="0"/>
              <w:spacing w:before="0" w:after="0"/>
              <w:jc w:val="center"/>
            </w:pPr>
            <w:r w:rsidRPr="009850EB">
              <w:t>70</w:t>
            </w:r>
          </w:p>
        </w:tc>
      </w:tr>
      <w:tr w:rsidR="00BA745B" w:rsidRPr="00BA745B" w:rsidTr="00FB0AF8">
        <w:trPr>
          <w:cantSplit/>
          <w:trHeight w:val="424"/>
        </w:trPr>
        <w:tc>
          <w:tcPr>
            <w:tcW w:w="2802" w:type="dxa"/>
            <w:tcBorders>
              <w:top w:val="single" w:sz="4" w:space="0" w:color="000000"/>
              <w:left w:val="single" w:sz="4" w:space="0" w:color="000000"/>
              <w:bottom w:val="single" w:sz="4" w:space="0" w:color="000000"/>
            </w:tcBorders>
            <w:shd w:val="clear" w:color="auto" w:fill="auto"/>
            <w:vAlign w:val="center"/>
          </w:tcPr>
          <w:p w:rsidR="00BA745B" w:rsidRPr="009850EB" w:rsidRDefault="00BA745B" w:rsidP="00BA745B">
            <w:pPr>
              <w:pStyle w:val="NormalnyWeb"/>
              <w:spacing w:before="0" w:after="0"/>
              <w:rPr>
                <w:sz w:val="22"/>
                <w:szCs w:val="22"/>
              </w:rPr>
            </w:pPr>
            <w:r w:rsidRPr="009850EB">
              <w:rPr>
                <w:bCs/>
                <w:sz w:val="22"/>
                <w:szCs w:val="22"/>
              </w:rPr>
              <w:t>od 11 do 15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A054E4" w:rsidRDefault="00BA745B" w:rsidP="00BA745B">
            <w:pPr>
              <w:pStyle w:val="NormalnyWeb"/>
              <w:snapToGrid w:val="0"/>
              <w:spacing w:before="0" w:after="0"/>
              <w:jc w:val="center"/>
              <w:rPr>
                <w:color w:val="000000" w:themeColor="text1"/>
              </w:rPr>
            </w:pPr>
            <w:r w:rsidRPr="00A054E4">
              <w:rPr>
                <w:color w:val="000000" w:themeColor="text1"/>
              </w:rPr>
              <w:t>77</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9850EB" w:rsidRDefault="009850EB" w:rsidP="00BA745B">
            <w:pPr>
              <w:pStyle w:val="NormalnyWeb"/>
              <w:snapToGrid w:val="0"/>
              <w:spacing w:before="0" w:after="0"/>
              <w:jc w:val="center"/>
            </w:pPr>
            <w:r w:rsidRPr="009850EB">
              <w:t>60</w:t>
            </w:r>
          </w:p>
        </w:tc>
      </w:tr>
      <w:tr w:rsidR="00BA745B" w:rsidRPr="00BA745B" w:rsidTr="00FB0AF8">
        <w:trPr>
          <w:cantSplit/>
          <w:trHeight w:val="415"/>
        </w:trPr>
        <w:tc>
          <w:tcPr>
            <w:tcW w:w="2802" w:type="dxa"/>
            <w:tcBorders>
              <w:top w:val="single" w:sz="4" w:space="0" w:color="000000"/>
              <w:left w:val="single" w:sz="4" w:space="0" w:color="000000"/>
              <w:bottom w:val="single" w:sz="4" w:space="0" w:color="000000"/>
            </w:tcBorders>
            <w:shd w:val="clear" w:color="auto" w:fill="auto"/>
            <w:vAlign w:val="center"/>
          </w:tcPr>
          <w:p w:rsidR="00BA745B" w:rsidRPr="009850EB" w:rsidRDefault="00BA745B" w:rsidP="00BA745B">
            <w:pPr>
              <w:pStyle w:val="NormalnyWeb"/>
              <w:spacing w:before="0" w:after="0"/>
              <w:rPr>
                <w:sz w:val="22"/>
                <w:szCs w:val="22"/>
              </w:rPr>
            </w:pPr>
            <w:r w:rsidRPr="009850EB">
              <w:rPr>
                <w:bCs/>
                <w:sz w:val="22"/>
                <w:szCs w:val="22"/>
              </w:rPr>
              <w:t>od 16 do 20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A054E4" w:rsidRDefault="00BA745B" w:rsidP="00BA745B">
            <w:pPr>
              <w:pStyle w:val="NormalnyWeb"/>
              <w:snapToGrid w:val="0"/>
              <w:spacing w:before="0" w:after="0"/>
              <w:jc w:val="center"/>
              <w:rPr>
                <w:color w:val="000000" w:themeColor="text1"/>
              </w:rPr>
            </w:pPr>
            <w:r w:rsidRPr="00A054E4">
              <w:rPr>
                <w:color w:val="000000" w:themeColor="text1"/>
              </w:rPr>
              <w:t>85</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9850EB" w:rsidRDefault="009850EB" w:rsidP="00BA745B">
            <w:pPr>
              <w:pStyle w:val="NormalnyWeb"/>
              <w:snapToGrid w:val="0"/>
              <w:spacing w:before="0" w:after="0"/>
              <w:jc w:val="center"/>
            </w:pPr>
            <w:r w:rsidRPr="009850EB">
              <w:t>77</w:t>
            </w:r>
          </w:p>
        </w:tc>
      </w:tr>
      <w:tr w:rsidR="00BA745B" w:rsidRPr="00BA745B" w:rsidTr="00FB0AF8">
        <w:trPr>
          <w:cantSplit/>
          <w:trHeight w:val="436"/>
        </w:trPr>
        <w:tc>
          <w:tcPr>
            <w:tcW w:w="2802" w:type="dxa"/>
            <w:tcBorders>
              <w:top w:val="single" w:sz="4" w:space="0" w:color="000000"/>
              <w:left w:val="single" w:sz="4" w:space="0" w:color="000000"/>
              <w:bottom w:val="single" w:sz="4" w:space="0" w:color="000000"/>
            </w:tcBorders>
            <w:shd w:val="clear" w:color="auto" w:fill="auto"/>
            <w:vAlign w:val="center"/>
          </w:tcPr>
          <w:p w:rsidR="00BA745B" w:rsidRPr="009850EB" w:rsidRDefault="00BA745B" w:rsidP="00BA745B">
            <w:pPr>
              <w:pStyle w:val="NormalnyWeb"/>
              <w:spacing w:before="0" w:after="0"/>
              <w:rPr>
                <w:sz w:val="22"/>
                <w:szCs w:val="22"/>
              </w:rPr>
            </w:pPr>
            <w:r w:rsidRPr="009850EB">
              <w:rPr>
                <w:bCs/>
                <w:sz w:val="22"/>
                <w:szCs w:val="22"/>
              </w:rPr>
              <w:t>od 21 do 25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A054E4" w:rsidRDefault="00BA745B" w:rsidP="00BA745B">
            <w:pPr>
              <w:pStyle w:val="NormalnyWeb"/>
              <w:snapToGrid w:val="0"/>
              <w:spacing w:before="0" w:after="0"/>
              <w:jc w:val="center"/>
              <w:rPr>
                <w:color w:val="000000" w:themeColor="text1"/>
              </w:rPr>
            </w:pPr>
            <w:r w:rsidRPr="00A054E4">
              <w:rPr>
                <w:color w:val="000000" w:themeColor="text1"/>
              </w:rPr>
              <w:t>77</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9850EB" w:rsidRDefault="009850EB" w:rsidP="00BA745B">
            <w:pPr>
              <w:pStyle w:val="NormalnyWeb"/>
              <w:snapToGrid w:val="0"/>
              <w:spacing w:before="0" w:after="0"/>
              <w:jc w:val="center"/>
            </w:pPr>
            <w:r w:rsidRPr="009850EB">
              <w:t>76</w:t>
            </w:r>
          </w:p>
        </w:tc>
      </w:tr>
      <w:tr w:rsidR="00BA745B" w:rsidRPr="00BA745B" w:rsidTr="00FB0AF8">
        <w:trPr>
          <w:cantSplit/>
          <w:trHeight w:val="455"/>
        </w:trPr>
        <w:tc>
          <w:tcPr>
            <w:tcW w:w="2802" w:type="dxa"/>
            <w:tcBorders>
              <w:top w:val="single" w:sz="4" w:space="0" w:color="000000"/>
              <w:left w:val="single" w:sz="4" w:space="0" w:color="000000"/>
              <w:bottom w:val="single" w:sz="4" w:space="0" w:color="000000"/>
            </w:tcBorders>
            <w:shd w:val="clear" w:color="auto" w:fill="auto"/>
            <w:vAlign w:val="center"/>
          </w:tcPr>
          <w:p w:rsidR="00BA745B" w:rsidRPr="009850EB" w:rsidRDefault="00BA745B" w:rsidP="00BA745B">
            <w:pPr>
              <w:pStyle w:val="NormalnyWeb"/>
              <w:spacing w:before="0" w:after="0"/>
              <w:rPr>
                <w:sz w:val="22"/>
                <w:szCs w:val="22"/>
              </w:rPr>
            </w:pPr>
            <w:r w:rsidRPr="009850EB">
              <w:rPr>
                <w:bCs/>
                <w:sz w:val="22"/>
                <w:szCs w:val="22"/>
              </w:rPr>
              <w:t>od 26 do 30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A054E4" w:rsidRDefault="00BA745B" w:rsidP="00BA745B">
            <w:pPr>
              <w:pStyle w:val="NormalnyWeb"/>
              <w:snapToGrid w:val="0"/>
              <w:spacing w:before="0" w:after="0"/>
              <w:jc w:val="center"/>
              <w:rPr>
                <w:color w:val="000000" w:themeColor="text1"/>
              </w:rPr>
            </w:pPr>
            <w:r w:rsidRPr="00A054E4">
              <w:rPr>
                <w:color w:val="000000" w:themeColor="text1"/>
              </w:rPr>
              <w:t>76</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9850EB" w:rsidRDefault="009850EB" w:rsidP="00BA745B">
            <w:pPr>
              <w:pStyle w:val="NormalnyWeb"/>
              <w:snapToGrid w:val="0"/>
              <w:spacing w:before="0" w:after="0"/>
              <w:jc w:val="center"/>
            </w:pPr>
            <w:r w:rsidRPr="009850EB">
              <w:t>75</w:t>
            </w:r>
          </w:p>
        </w:tc>
      </w:tr>
      <w:tr w:rsidR="00BA745B" w:rsidRPr="00BA745B" w:rsidTr="00FB0AF8">
        <w:trPr>
          <w:cantSplit/>
          <w:trHeight w:val="451"/>
        </w:trPr>
        <w:tc>
          <w:tcPr>
            <w:tcW w:w="2802" w:type="dxa"/>
            <w:tcBorders>
              <w:top w:val="single" w:sz="4" w:space="0" w:color="000000"/>
              <w:left w:val="single" w:sz="4" w:space="0" w:color="000000"/>
              <w:bottom w:val="single" w:sz="4" w:space="0" w:color="000000"/>
            </w:tcBorders>
            <w:shd w:val="clear" w:color="auto" w:fill="auto"/>
            <w:vAlign w:val="center"/>
          </w:tcPr>
          <w:p w:rsidR="00BA745B" w:rsidRPr="009850EB" w:rsidRDefault="00BA745B" w:rsidP="00BA745B">
            <w:pPr>
              <w:pStyle w:val="NormalnyWeb"/>
              <w:spacing w:before="0" w:after="0"/>
              <w:rPr>
                <w:sz w:val="22"/>
                <w:szCs w:val="22"/>
              </w:rPr>
            </w:pPr>
            <w:r w:rsidRPr="009850EB">
              <w:rPr>
                <w:bCs/>
                <w:sz w:val="22"/>
                <w:szCs w:val="22"/>
              </w:rPr>
              <w:t>od 31 do 35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A054E4" w:rsidRDefault="00BA745B" w:rsidP="00BA745B">
            <w:pPr>
              <w:pStyle w:val="NormalnyWeb"/>
              <w:snapToGrid w:val="0"/>
              <w:spacing w:before="0" w:after="0"/>
              <w:jc w:val="center"/>
              <w:rPr>
                <w:color w:val="000000" w:themeColor="text1"/>
              </w:rPr>
            </w:pPr>
            <w:r w:rsidRPr="00A054E4">
              <w:rPr>
                <w:color w:val="000000" w:themeColor="text1"/>
              </w:rPr>
              <w:t>82</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9850EB" w:rsidRDefault="009850EB" w:rsidP="00BA745B">
            <w:pPr>
              <w:pStyle w:val="NormalnyWeb"/>
              <w:snapToGrid w:val="0"/>
              <w:spacing w:before="0" w:after="0"/>
              <w:jc w:val="center"/>
            </w:pPr>
            <w:r w:rsidRPr="009850EB">
              <w:t>70</w:t>
            </w:r>
          </w:p>
        </w:tc>
      </w:tr>
      <w:tr w:rsidR="00BA745B" w:rsidRPr="00BA745B" w:rsidTr="00FB0AF8">
        <w:trPr>
          <w:cantSplit/>
          <w:trHeight w:val="429"/>
        </w:trPr>
        <w:tc>
          <w:tcPr>
            <w:tcW w:w="2802" w:type="dxa"/>
            <w:tcBorders>
              <w:top w:val="single" w:sz="4" w:space="0" w:color="000000"/>
              <w:left w:val="single" w:sz="4" w:space="0" w:color="000000"/>
              <w:bottom w:val="single" w:sz="4" w:space="0" w:color="000000"/>
            </w:tcBorders>
            <w:shd w:val="clear" w:color="auto" w:fill="auto"/>
            <w:vAlign w:val="center"/>
          </w:tcPr>
          <w:p w:rsidR="00BA745B" w:rsidRPr="009850EB" w:rsidRDefault="00BA745B" w:rsidP="00BA745B">
            <w:pPr>
              <w:pStyle w:val="NormalnyWeb"/>
              <w:spacing w:before="0" w:after="0"/>
              <w:rPr>
                <w:sz w:val="22"/>
                <w:szCs w:val="22"/>
              </w:rPr>
            </w:pPr>
            <w:r w:rsidRPr="009850EB">
              <w:rPr>
                <w:bCs/>
                <w:sz w:val="22"/>
                <w:szCs w:val="22"/>
              </w:rPr>
              <w:t>od 36 do 40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A054E4" w:rsidRDefault="00BA745B" w:rsidP="00BA745B">
            <w:pPr>
              <w:pStyle w:val="NormalnyWeb"/>
              <w:snapToGrid w:val="0"/>
              <w:spacing w:before="0" w:after="0"/>
              <w:jc w:val="center"/>
              <w:rPr>
                <w:color w:val="000000" w:themeColor="text1"/>
              </w:rPr>
            </w:pPr>
            <w:r w:rsidRPr="00A054E4">
              <w:rPr>
                <w:color w:val="000000" w:themeColor="text1"/>
              </w:rPr>
              <w:t>40</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9850EB" w:rsidRDefault="009850EB" w:rsidP="00BA745B">
            <w:pPr>
              <w:pStyle w:val="NormalnyWeb"/>
              <w:snapToGrid w:val="0"/>
              <w:spacing w:before="0" w:after="0"/>
              <w:jc w:val="center"/>
            </w:pPr>
            <w:r w:rsidRPr="009850EB">
              <w:t>50</w:t>
            </w:r>
          </w:p>
        </w:tc>
      </w:tr>
      <w:tr w:rsidR="00BA745B" w:rsidRPr="00BA745B" w:rsidTr="00FB0AF8">
        <w:trPr>
          <w:cantSplit/>
          <w:trHeight w:val="422"/>
        </w:trPr>
        <w:tc>
          <w:tcPr>
            <w:tcW w:w="2802" w:type="dxa"/>
            <w:tcBorders>
              <w:top w:val="single" w:sz="4" w:space="0" w:color="000000"/>
              <w:left w:val="single" w:sz="4" w:space="0" w:color="000000"/>
              <w:bottom w:val="single" w:sz="4" w:space="0" w:color="000000"/>
            </w:tcBorders>
            <w:shd w:val="clear" w:color="auto" w:fill="auto"/>
            <w:vAlign w:val="center"/>
          </w:tcPr>
          <w:p w:rsidR="00BA745B" w:rsidRPr="009850EB" w:rsidRDefault="00BA745B" w:rsidP="00BA745B">
            <w:pPr>
              <w:pStyle w:val="NormalnyWeb"/>
              <w:spacing w:before="0" w:after="0"/>
              <w:rPr>
                <w:sz w:val="22"/>
                <w:szCs w:val="22"/>
              </w:rPr>
            </w:pPr>
            <w:r w:rsidRPr="009850EB">
              <w:rPr>
                <w:bCs/>
                <w:sz w:val="22"/>
                <w:szCs w:val="22"/>
              </w:rPr>
              <w:t>Powyżej 40 lat</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A054E4" w:rsidRDefault="00BA745B" w:rsidP="00BA745B">
            <w:pPr>
              <w:pStyle w:val="NormalnyWeb"/>
              <w:snapToGrid w:val="0"/>
              <w:spacing w:before="0" w:after="0"/>
              <w:jc w:val="center"/>
              <w:rPr>
                <w:color w:val="000000" w:themeColor="text1"/>
              </w:rPr>
            </w:pPr>
            <w:r w:rsidRPr="00A054E4">
              <w:rPr>
                <w:color w:val="000000" w:themeColor="text1"/>
              </w:rPr>
              <w:t>18</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9850EB" w:rsidRDefault="009850EB" w:rsidP="00BA745B">
            <w:pPr>
              <w:pStyle w:val="NormalnyWeb"/>
              <w:snapToGrid w:val="0"/>
              <w:spacing w:before="0" w:after="0"/>
              <w:jc w:val="center"/>
            </w:pPr>
            <w:r w:rsidRPr="009850EB">
              <w:t>20</w:t>
            </w:r>
          </w:p>
        </w:tc>
      </w:tr>
      <w:tr w:rsidR="00BA745B" w:rsidRPr="00BA745B" w:rsidTr="00FB0AF8">
        <w:trPr>
          <w:trHeight w:val="410"/>
        </w:trPr>
        <w:tc>
          <w:tcPr>
            <w:tcW w:w="2802" w:type="dxa"/>
            <w:tcBorders>
              <w:top w:val="single" w:sz="4" w:space="0" w:color="000000"/>
              <w:left w:val="single" w:sz="4" w:space="0" w:color="000000"/>
              <w:bottom w:val="single" w:sz="4" w:space="0" w:color="000000"/>
            </w:tcBorders>
            <w:shd w:val="clear" w:color="auto" w:fill="auto"/>
            <w:vAlign w:val="center"/>
          </w:tcPr>
          <w:p w:rsidR="00BA745B" w:rsidRPr="009850EB" w:rsidRDefault="00BA745B" w:rsidP="00BA745B">
            <w:pPr>
              <w:pStyle w:val="NormalnyWeb"/>
              <w:spacing w:before="0" w:after="0"/>
              <w:rPr>
                <w:b/>
                <w:sz w:val="22"/>
                <w:szCs w:val="22"/>
              </w:rPr>
            </w:pPr>
            <w:r w:rsidRPr="009850EB">
              <w:rPr>
                <w:b/>
                <w:sz w:val="22"/>
                <w:szCs w:val="22"/>
              </w:rPr>
              <w:t>Ogółem:</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A054E4" w:rsidRDefault="00BA745B" w:rsidP="00BA745B">
            <w:pPr>
              <w:pStyle w:val="NormalnyWeb"/>
              <w:snapToGrid w:val="0"/>
              <w:spacing w:before="0" w:after="0"/>
              <w:jc w:val="center"/>
              <w:rPr>
                <w:b/>
                <w:color w:val="000000" w:themeColor="text1"/>
              </w:rPr>
            </w:pPr>
            <w:r w:rsidRPr="00A054E4">
              <w:rPr>
                <w:b/>
                <w:color w:val="000000" w:themeColor="text1"/>
              </w:rPr>
              <w:t>595</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45B" w:rsidRPr="009850EB" w:rsidRDefault="009850EB" w:rsidP="00BA745B">
            <w:pPr>
              <w:pStyle w:val="NormalnyWeb"/>
              <w:snapToGrid w:val="0"/>
              <w:spacing w:before="0" w:after="0"/>
              <w:jc w:val="center"/>
              <w:rPr>
                <w:b/>
              </w:rPr>
            </w:pPr>
            <w:r w:rsidRPr="009850EB">
              <w:rPr>
                <w:b/>
              </w:rPr>
              <w:t>575</w:t>
            </w:r>
          </w:p>
        </w:tc>
      </w:tr>
    </w:tbl>
    <w:p w:rsidR="00D66965" w:rsidRPr="00BA745B" w:rsidRDefault="00D66965" w:rsidP="00A21D14">
      <w:pPr>
        <w:pStyle w:val="Tekstpodstawowy"/>
        <w:jc w:val="left"/>
        <w:rPr>
          <w:color w:val="FF0000"/>
        </w:rPr>
      </w:pPr>
    </w:p>
    <w:p w:rsidR="00F60B2A" w:rsidRPr="00BA745B" w:rsidRDefault="00F60B2A" w:rsidP="00A21D14">
      <w:pPr>
        <w:pStyle w:val="Tekstpodstawowy"/>
        <w:jc w:val="left"/>
        <w:rPr>
          <w:color w:val="FF0000"/>
        </w:rPr>
      </w:pPr>
    </w:p>
    <w:p w:rsidR="00F60B2A" w:rsidRPr="00BA745B" w:rsidRDefault="00F60B2A" w:rsidP="00A21D14">
      <w:pPr>
        <w:pStyle w:val="Tekstpodstawowy"/>
        <w:jc w:val="left"/>
        <w:rPr>
          <w:color w:val="FF0000"/>
        </w:rPr>
      </w:pPr>
    </w:p>
    <w:p w:rsidR="0021441B" w:rsidRPr="00BA745B" w:rsidRDefault="0021441B" w:rsidP="00A21D14">
      <w:pPr>
        <w:pStyle w:val="Tekstpodstawowy"/>
        <w:jc w:val="left"/>
        <w:rPr>
          <w:color w:val="FF0000"/>
        </w:rPr>
      </w:pPr>
    </w:p>
    <w:p w:rsidR="0021441B" w:rsidRPr="00BA745B" w:rsidRDefault="0021441B" w:rsidP="00A21D14">
      <w:pPr>
        <w:pStyle w:val="Tekstpodstawowy"/>
        <w:jc w:val="left"/>
        <w:rPr>
          <w:color w:val="FF0000"/>
        </w:rPr>
      </w:pPr>
    </w:p>
    <w:p w:rsidR="0021441B" w:rsidRPr="00BA745B" w:rsidRDefault="0021441B" w:rsidP="00A21D14">
      <w:pPr>
        <w:pStyle w:val="Tekstpodstawowy"/>
        <w:jc w:val="left"/>
        <w:rPr>
          <w:color w:val="FF0000"/>
        </w:rPr>
      </w:pPr>
    </w:p>
    <w:p w:rsidR="0021441B" w:rsidRPr="00BA745B" w:rsidRDefault="0021441B" w:rsidP="00A21D14">
      <w:pPr>
        <w:pStyle w:val="Tekstpodstawowy"/>
        <w:jc w:val="left"/>
        <w:rPr>
          <w:color w:val="FF0000"/>
        </w:rPr>
      </w:pPr>
    </w:p>
    <w:p w:rsidR="0021441B" w:rsidRPr="00BA745B" w:rsidRDefault="0021441B" w:rsidP="00A21D14">
      <w:pPr>
        <w:pStyle w:val="Tekstpodstawowy"/>
        <w:jc w:val="left"/>
        <w:rPr>
          <w:color w:val="FF0000"/>
        </w:rPr>
      </w:pPr>
    </w:p>
    <w:p w:rsidR="0021441B" w:rsidRPr="00BA745B" w:rsidRDefault="0021441B" w:rsidP="00A21D14">
      <w:pPr>
        <w:pStyle w:val="Tekstpodstawowy"/>
        <w:jc w:val="left"/>
        <w:rPr>
          <w:color w:val="FF0000"/>
        </w:rPr>
      </w:pPr>
    </w:p>
    <w:p w:rsidR="00F60B2A" w:rsidRPr="00BA745B" w:rsidRDefault="00F60B2A" w:rsidP="00A21D14">
      <w:pPr>
        <w:pStyle w:val="Tekstpodstawowy"/>
        <w:jc w:val="left"/>
        <w:rPr>
          <w:color w:val="FF0000"/>
        </w:rPr>
      </w:pPr>
    </w:p>
    <w:p w:rsidR="00577030" w:rsidRPr="00367831" w:rsidRDefault="00577030">
      <w:pPr>
        <w:pStyle w:val="Nagwek3"/>
        <w:spacing w:before="0" w:after="0"/>
        <w:jc w:val="both"/>
        <w:rPr>
          <w:color w:val="000000" w:themeColor="text1"/>
          <w:sz w:val="22"/>
          <w:szCs w:val="22"/>
        </w:rPr>
      </w:pPr>
      <w:r w:rsidRPr="00367831">
        <w:rPr>
          <w:color w:val="000000" w:themeColor="text1"/>
          <w:sz w:val="22"/>
          <w:szCs w:val="22"/>
        </w:rPr>
        <w:lastRenderedPageBreak/>
        <w:t>IV.   Poziom nauczania.</w:t>
      </w:r>
    </w:p>
    <w:p w:rsidR="00910276" w:rsidRPr="00367831" w:rsidRDefault="00910276" w:rsidP="00910276">
      <w:pPr>
        <w:pStyle w:val="Tekstpodstawowy"/>
        <w:rPr>
          <w:color w:val="000000" w:themeColor="text1"/>
        </w:rPr>
      </w:pPr>
    </w:p>
    <w:p w:rsidR="00910276" w:rsidRPr="00367831" w:rsidRDefault="00910276" w:rsidP="003B5223">
      <w:pPr>
        <w:pStyle w:val="Tekstpodstawowy"/>
        <w:numPr>
          <w:ilvl w:val="0"/>
          <w:numId w:val="7"/>
        </w:numPr>
        <w:ind w:left="360"/>
        <w:jc w:val="left"/>
        <w:rPr>
          <w:color w:val="000000" w:themeColor="text1"/>
          <w:sz w:val="22"/>
          <w:szCs w:val="22"/>
        </w:rPr>
      </w:pPr>
      <w:r w:rsidRPr="00367831">
        <w:rPr>
          <w:color w:val="000000" w:themeColor="text1"/>
          <w:sz w:val="22"/>
          <w:szCs w:val="22"/>
        </w:rPr>
        <w:t>Szkoły podstawowe</w:t>
      </w:r>
    </w:p>
    <w:p w:rsidR="00577030" w:rsidRPr="00367831" w:rsidRDefault="00577030">
      <w:pPr>
        <w:pStyle w:val="NormalnyWeb"/>
        <w:spacing w:before="0" w:after="0"/>
        <w:jc w:val="both"/>
        <w:rPr>
          <w:b/>
          <w:color w:val="000000" w:themeColor="text1"/>
          <w:sz w:val="22"/>
          <w:szCs w:val="22"/>
        </w:rPr>
      </w:pPr>
    </w:p>
    <w:p w:rsidR="00577030" w:rsidRPr="00367831" w:rsidRDefault="00A834EB" w:rsidP="00781955">
      <w:pPr>
        <w:ind w:left="-142" w:firstLine="142"/>
        <w:rPr>
          <w:color w:val="000000" w:themeColor="text1"/>
          <w:sz w:val="22"/>
          <w:szCs w:val="22"/>
        </w:rPr>
      </w:pPr>
      <w:r w:rsidRPr="00367831">
        <w:rPr>
          <w:rStyle w:val="Pogrubienie"/>
          <w:b w:val="0"/>
          <w:color w:val="000000" w:themeColor="text1"/>
          <w:sz w:val="22"/>
          <w:szCs w:val="22"/>
        </w:rPr>
        <w:t>Tabela nr 1</w:t>
      </w:r>
      <w:r w:rsidR="00B348C7" w:rsidRPr="00367831">
        <w:rPr>
          <w:rStyle w:val="Pogrubienie"/>
          <w:b w:val="0"/>
          <w:color w:val="000000" w:themeColor="text1"/>
          <w:sz w:val="22"/>
          <w:szCs w:val="22"/>
        </w:rPr>
        <w:t>6</w:t>
      </w:r>
      <w:r w:rsidR="00577030" w:rsidRPr="00367831">
        <w:rPr>
          <w:rStyle w:val="Pogrubienie"/>
          <w:b w:val="0"/>
          <w:color w:val="000000" w:themeColor="text1"/>
          <w:sz w:val="22"/>
          <w:szCs w:val="22"/>
        </w:rPr>
        <w:t xml:space="preserve">. </w:t>
      </w:r>
      <w:r w:rsidR="00577030" w:rsidRPr="00367831">
        <w:rPr>
          <w:color w:val="000000" w:themeColor="text1"/>
          <w:sz w:val="22"/>
          <w:szCs w:val="22"/>
        </w:rPr>
        <w:t>Frekwencja w szkołach i roczne oceny klasyfikacyjne zachowania</w:t>
      </w:r>
      <w:r w:rsidR="00D05B57" w:rsidRPr="00367831">
        <w:rPr>
          <w:color w:val="000000" w:themeColor="text1"/>
          <w:sz w:val="22"/>
          <w:szCs w:val="22"/>
        </w:rPr>
        <w:t>.</w:t>
      </w:r>
    </w:p>
    <w:tbl>
      <w:tblPr>
        <w:tblW w:w="9543" w:type="dxa"/>
        <w:tblInd w:w="-35" w:type="dxa"/>
        <w:tblLayout w:type="fixed"/>
        <w:tblLook w:val="0000" w:firstRow="0" w:lastRow="0" w:firstColumn="0" w:lastColumn="0" w:noHBand="0" w:noVBand="0"/>
      </w:tblPr>
      <w:tblGrid>
        <w:gridCol w:w="2724"/>
        <w:gridCol w:w="2011"/>
        <w:gridCol w:w="2369"/>
        <w:gridCol w:w="2439"/>
      </w:tblGrid>
      <w:tr w:rsidR="00367831" w:rsidRPr="00367831" w:rsidTr="00F60B2A">
        <w:trPr>
          <w:cantSplit/>
          <w:trHeight w:val="531"/>
        </w:trPr>
        <w:tc>
          <w:tcPr>
            <w:tcW w:w="2724" w:type="dxa"/>
            <w:vMerge w:val="restart"/>
            <w:tcBorders>
              <w:top w:val="single" w:sz="4" w:space="0" w:color="000000"/>
              <w:left w:val="single" w:sz="4" w:space="0" w:color="000000"/>
              <w:bottom w:val="single" w:sz="4" w:space="0" w:color="000000"/>
            </w:tcBorders>
            <w:shd w:val="clear" w:color="auto" w:fill="auto"/>
          </w:tcPr>
          <w:p w:rsidR="00577030" w:rsidRPr="00367831" w:rsidRDefault="00577030">
            <w:pPr>
              <w:snapToGrid w:val="0"/>
              <w:rPr>
                <w:color w:val="000000" w:themeColor="text1"/>
                <w:sz w:val="22"/>
                <w:szCs w:val="22"/>
              </w:rPr>
            </w:pPr>
          </w:p>
          <w:p w:rsidR="00577030" w:rsidRPr="00367831" w:rsidRDefault="00577030">
            <w:pPr>
              <w:rPr>
                <w:b/>
                <w:color w:val="000000" w:themeColor="text1"/>
                <w:sz w:val="22"/>
                <w:szCs w:val="22"/>
              </w:rPr>
            </w:pPr>
            <w:r w:rsidRPr="00367831">
              <w:rPr>
                <w:b/>
                <w:color w:val="000000" w:themeColor="text1"/>
                <w:sz w:val="22"/>
                <w:szCs w:val="22"/>
              </w:rPr>
              <w:t>Nazwa szkoły</w:t>
            </w:r>
          </w:p>
        </w:tc>
        <w:tc>
          <w:tcPr>
            <w:tcW w:w="2011" w:type="dxa"/>
            <w:vMerge w:val="restart"/>
            <w:tcBorders>
              <w:top w:val="single" w:sz="4" w:space="0" w:color="000000"/>
              <w:left w:val="single" w:sz="4" w:space="0" w:color="000000"/>
              <w:bottom w:val="single" w:sz="4" w:space="0" w:color="000000"/>
            </w:tcBorders>
            <w:shd w:val="clear" w:color="auto" w:fill="auto"/>
          </w:tcPr>
          <w:p w:rsidR="00577030" w:rsidRPr="00367831" w:rsidRDefault="00577030" w:rsidP="00C930DA">
            <w:pPr>
              <w:jc w:val="center"/>
              <w:rPr>
                <w:b/>
                <w:color w:val="000000" w:themeColor="text1"/>
                <w:sz w:val="22"/>
                <w:szCs w:val="22"/>
              </w:rPr>
            </w:pPr>
            <w:r w:rsidRPr="00367831">
              <w:rPr>
                <w:b/>
                <w:color w:val="000000" w:themeColor="text1"/>
                <w:sz w:val="22"/>
                <w:szCs w:val="22"/>
              </w:rPr>
              <w:t>Frekwencja</w:t>
            </w:r>
          </w:p>
          <w:p w:rsidR="00577030" w:rsidRPr="00367831" w:rsidRDefault="00577030" w:rsidP="00C930DA">
            <w:pPr>
              <w:jc w:val="center"/>
              <w:rPr>
                <w:b/>
                <w:color w:val="000000" w:themeColor="text1"/>
                <w:sz w:val="22"/>
                <w:szCs w:val="22"/>
              </w:rPr>
            </w:pPr>
            <w:r w:rsidRPr="00367831">
              <w:rPr>
                <w:b/>
                <w:color w:val="000000" w:themeColor="text1"/>
                <w:sz w:val="22"/>
                <w:szCs w:val="22"/>
              </w:rPr>
              <w:t>w %</w:t>
            </w:r>
          </w:p>
        </w:tc>
        <w:tc>
          <w:tcPr>
            <w:tcW w:w="4808"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367831" w:rsidRDefault="00577030" w:rsidP="00C930DA">
            <w:pPr>
              <w:jc w:val="center"/>
              <w:rPr>
                <w:color w:val="000000" w:themeColor="text1"/>
              </w:rPr>
            </w:pPr>
            <w:r w:rsidRPr="00367831">
              <w:rPr>
                <w:b/>
                <w:color w:val="000000" w:themeColor="text1"/>
                <w:sz w:val="22"/>
                <w:szCs w:val="22"/>
              </w:rPr>
              <w:t>Nieodpowiednia lub naganna roczna klasyfikacyjna ocena zachowania</w:t>
            </w:r>
          </w:p>
        </w:tc>
      </w:tr>
      <w:tr w:rsidR="004F7E01" w:rsidRPr="00BA745B" w:rsidTr="00F60B2A">
        <w:trPr>
          <w:cantSplit/>
          <w:trHeight w:val="193"/>
        </w:trPr>
        <w:tc>
          <w:tcPr>
            <w:tcW w:w="2724" w:type="dxa"/>
            <w:vMerge/>
            <w:tcBorders>
              <w:top w:val="single" w:sz="4" w:space="0" w:color="000000"/>
              <w:left w:val="single" w:sz="4" w:space="0" w:color="000000"/>
              <w:bottom w:val="single" w:sz="4" w:space="0" w:color="000000"/>
            </w:tcBorders>
            <w:shd w:val="clear" w:color="auto" w:fill="auto"/>
            <w:vAlign w:val="center"/>
          </w:tcPr>
          <w:p w:rsidR="00577030" w:rsidRPr="00BA745B" w:rsidRDefault="00577030">
            <w:pPr>
              <w:snapToGrid w:val="0"/>
              <w:rPr>
                <w:b/>
                <w:color w:val="FF0000"/>
                <w:sz w:val="22"/>
                <w:szCs w:val="22"/>
              </w:rPr>
            </w:pPr>
          </w:p>
        </w:tc>
        <w:tc>
          <w:tcPr>
            <w:tcW w:w="2011" w:type="dxa"/>
            <w:vMerge/>
            <w:tcBorders>
              <w:top w:val="single" w:sz="4" w:space="0" w:color="000000"/>
              <w:left w:val="single" w:sz="4" w:space="0" w:color="000000"/>
              <w:bottom w:val="single" w:sz="4" w:space="0" w:color="000000"/>
            </w:tcBorders>
            <w:shd w:val="clear" w:color="auto" w:fill="auto"/>
            <w:vAlign w:val="center"/>
          </w:tcPr>
          <w:p w:rsidR="00577030" w:rsidRPr="00BA745B" w:rsidRDefault="00577030">
            <w:pPr>
              <w:snapToGrid w:val="0"/>
              <w:rPr>
                <w:b/>
                <w:color w:val="FF0000"/>
                <w:sz w:val="22"/>
                <w:szCs w:val="22"/>
              </w:rPr>
            </w:pPr>
          </w:p>
        </w:tc>
        <w:tc>
          <w:tcPr>
            <w:tcW w:w="2369" w:type="dxa"/>
            <w:tcBorders>
              <w:top w:val="single" w:sz="4" w:space="0" w:color="000000"/>
              <w:left w:val="single" w:sz="4" w:space="0" w:color="000000"/>
              <w:bottom w:val="single" w:sz="4" w:space="0" w:color="000000"/>
            </w:tcBorders>
            <w:shd w:val="clear" w:color="auto" w:fill="auto"/>
          </w:tcPr>
          <w:p w:rsidR="00577030" w:rsidRPr="00367831" w:rsidRDefault="00577030" w:rsidP="00F60B2A">
            <w:pPr>
              <w:jc w:val="center"/>
              <w:rPr>
                <w:b/>
                <w:color w:val="000000" w:themeColor="text1"/>
                <w:sz w:val="22"/>
                <w:szCs w:val="22"/>
              </w:rPr>
            </w:pPr>
            <w:r w:rsidRPr="00367831">
              <w:rPr>
                <w:b/>
                <w:color w:val="000000" w:themeColor="text1"/>
                <w:sz w:val="22"/>
                <w:szCs w:val="22"/>
              </w:rPr>
              <w:t>Liczba uczniów</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577030" w:rsidRPr="00367831" w:rsidRDefault="00577030" w:rsidP="00F60B2A">
            <w:pPr>
              <w:jc w:val="center"/>
              <w:rPr>
                <w:color w:val="000000" w:themeColor="text1"/>
              </w:rPr>
            </w:pPr>
            <w:r w:rsidRPr="00367831">
              <w:rPr>
                <w:b/>
                <w:color w:val="000000" w:themeColor="text1"/>
                <w:sz w:val="22"/>
                <w:szCs w:val="22"/>
              </w:rPr>
              <w:t>% uczniów</w:t>
            </w:r>
          </w:p>
        </w:tc>
      </w:tr>
      <w:tr w:rsidR="00367831" w:rsidRPr="00367831" w:rsidTr="00F60B2A">
        <w:trPr>
          <w:trHeight w:val="265"/>
        </w:trPr>
        <w:tc>
          <w:tcPr>
            <w:tcW w:w="2724" w:type="dxa"/>
            <w:tcBorders>
              <w:top w:val="single" w:sz="4" w:space="0" w:color="000000"/>
              <w:left w:val="single" w:sz="4" w:space="0" w:color="000000"/>
              <w:bottom w:val="single" w:sz="4" w:space="0" w:color="000000"/>
            </w:tcBorders>
            <w:shd w:val="clear" w:color="auto" w:fill="auto"/>
          </w:tcPr>
          <w:p w:rsidR="0013634F" w:rsidRPr="00367831" w:rsidRDefault="0013634F" w:rsidP="0013634F">
            <w:pPr>
              <w:rPr>
                <w:color w:val="000000" w:themeColor="text1"/>
                <w:sz w:val="22"/>
                <w:szCs w:val="22"/>
              </w:rPr>
            </w:pPr>
            <w:r w:rsidRPr="00367831">
              <w:rPr>
                <w:color w:val="000000" w:themeColor="text1"/>
                <w:sz w:val="22"/>
                <w:szCs w:val="22"/>
              </w:rPr>
              <w:t>Szkoła Podstawowa nr 1</w:t>
            </w:r>
          </w:p>
        </w:tc>
        <w:tc>
          <w:tcPr>
            <w:tcW w:w="2011" w:type="dxa"/>
            <w:tcBorders>
              <w:top w:val="single" w:sz="4" w:space="0" w:color="000000"/>
              <w:left w:val="single" w:sz="4" w:space="0" w:color="000000"/>
              <w:bottom w:val="single" w:sz="4" w:space="0" w:color="000000"/>
            </w:tcBorders>
            <w:shd w:val="clear" w:color="auto" w:fill="auto"/>
          </w:tcPr>
          <w:p w:rsidR="0013634F" w:rsidRPr="00367831" w:rsidRDefault="00367831" w:rsidP="0013634F">
            <w:pPr>
              <w:jc w:val="center"/>
              <w:rPr>
                <w:color w:val="000000" w:themeColor="text1"/>
                <w:sz w:val="22"/>
                <w:szCs w:val="22"/>
              </w:rPr>
            </w:pPr>
            <w:r w:rsidRPr="00367831">
              <w:rPr>
                <w:color w:val="000000" w:themeColor="text1"/>
                <w:sz w:val="22"/>
                <w:szCs w:val="22"/>
              </w:rPr>
              <w:t>85,42</w:t>
            </w:r>
          </w:p>
        </w:tc>
        <w:tc>
          <w:tcPr>
            <w:tcW w:w="2369" w:type="dxa"/>
            <w:tcBorders>
              <w:top w:val="single" w:sz="4" w:space="0" w:color="000000"/>
              <w:left w:val="single" w:sz="4" w:space="0" w:color="000000"/>
              <w:bottom w:val="single" w:sz="4" w:space="0" w:color="000000"/>
            </w:tcBorders>
            <w:shd w:val="clear" w:color="auto" w:fill="auto"/>
          </w:tcPr>
          <w:p w:rsidR="0013634F" w:rsidRPr="00367831" w:rsidRDefault="00367831" w:rsidP="0013634F">
            <w:pPr>
              <w:jc w:val="center"/>
              <w:rPr>
                <w:color w:val="000000" w:themeColor="text1"/>
                <w:sz w:val="22"/>
                <w:szCs w:val="22"/>
              </w:rPr>
            </w:pPr>
            <w:r w:rsidRPr="00367831">
              <w:rPr>
                <w:color w:val="000000" w:themeColor="text1"/>
                <w:sz w:val="22"/>
                <w:szCs w:val="22"/>
              </w:rPr>
              <w:t>14</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13634F" w:rsidRPr="00367831" w:rsidRDefault="00367831" w:rsidP="0013634F">
            <w:pPr>
              <w:jc w:val="center"/>
              <w:rPr>
                <w:color w:val="000000" w:themeColor="text1"/>
                <w:sz w:val="22"/>
                <w:szCs w:val="22"/>
              </w:rPr>
            </w:pPr>
            <w:r w:rsidRPr="00367831">
              <w:rPr>
                <w:color w:val="000000" w:themeColor="text1"/>
                <w:sz w:val="22"/>
                <w:szCs w:val="22"/>
              </w:rPr>
              <w:t>2,00</w:t>
            </w:r>
          </w:p>
        </w:tc>
      </w:tr>
      <w:tr w:rsidR="00C43C99" w:rsidRPr="00540912" w:rsidTr="00F60B2A">
        <w:trPr>
          <w:trHeight w:val="294"/>
        </w:trPr>
        <w:tc>
          <w:tcPr>
            <w:tcW w:w="2724" w:type="dxa"/>
            <w:tcBorders>
              <w:top w:val="single" w:sz="4" w:space="0" w:color="000000"/>
              <w:left w:val="single" w:sz="4" w:space="0" w:color="000000"/>
              <w:bottom w:val="single" w:sz="4" w:space="0" w:color="000000"/>
            </w:tcBorders>
            <w:shd w:val="clear" w:color="auto" w:fill="auto"/>
          </w:tcPr>
          <w:p w:rsidR="00C43C99" w:rsidRPr="00540912" w:rsidRDefault="00C43C99" w:rsidP="00C43C99">
            <w:pPr>
              <w:rPr>
                <w:color w:val="000000" w:themeColor="text1"/>
                <w:sz w:val="22"/>
                <w:szCs w:val="22"/>
              </w:rPr>
            </w:pPr>
            <w:r w:rsidRPr="00540912">
              <w:rPr>
                <w:color w:val="000000" w:themeColor="text1"/>
                <w:sz w:val="22"/>
                <w:szCs w:val="22"/>
              </w:rPr>
              <w:t>Szkoła Podstawowa nr 2</w:t>
            </w:r>
          </w:p>
        </w:tc>
        <w:tc>
          <w:tcPr>
            <w:tcW w:w="2011" w:type="dxa"/>
            <w:tcBorders>
              <w:top w:val="single" w:sz="4" w:space="0" w:color="000000"/>
              <w:left w:val="single" w:sz="4" w:space="0" w:color="000000"/>
              <w:bottom w:val="single" w:sz="4" w:space="0" w:color="000000"/>
            </w:tcBorders>
            <w:shd w:val="clear" w:color="auto" w:fill="auto"/>
          </w:tcPr>
          <w:p w:rsidR="00C43C99" w:rsidRPr="00540912" w:rsidRDefault="00540912" w:rsidP="00C43C99">
            <w:pPr>
              <w:snapToGrid w:val="0"/>
              <w:jc w:val="center"/>
              <w:rPr>
                <w:color w:val="000000" w:themeColor="text1"/>
                <w:sz w:val="22"/>
                <w:szCs w:val="22"/>
              </w:rPr>
            </w:pPr>
            <w:r w:rsidRPr="00540912">
              <w:rPr>
                <w:color w:val="000000" w:themeColor="text1"/>
                <w:sz w:val="22"/>
                <w:szCs w:val="22"/>
              </w:rPr>
              <w:t>85,00</w:t>
            </w:r>
          </w:p>
        </w:tc>
        <w:tc>
          <w:tcPr>
            <w:tcW w:w="2369" w:type="dxa"/>
            <w:tcBorders>
              <w:top w:val="single" w:sz="4" w:space="0" w:color="000000"/>
              <w:left w:val="single" w:sz="4" w:space="0" w:color="000000"/>
              <w:bottom w:val="single" w:sz="4" w:space="0" w:color="000000"/>
            </w:tcBorders>
            <w:shd w:val="clear" w:color="auto" w:fill="auto"/>
          </w:tcPr>
          <w:p w:rsidR="00C43C99" w:rsidRPr="00540912" w:rsidRDefault="00540912" w:rsidP="00C43C99">
            <w:pPr>
              <w:snapToGrid w:val="0"/>
              <w:jc w:val="center"/>
              <w:rPr>
                <w:color w:val="000000" w:themeColor="text1"/>
                <w:sz w:val="22"/>
                <w:szCs w:val="22"/>
              </w:rPr>
            </w:pPr>
            <w:r w:rsidRPr="00540912">
              <w:rPr>
                <w:color w:val="000000" w:themeColor="text1"/>
                <w:sz w:val="22"/>
                <w:szCs w:val="22"/>
              </w:rPr>
              <w:t>2</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C43C99" w:rsidRPr="00540912" w:rsidRDefault="00540912" w:rsidP="00C43C99">
            <w:pPr>
              <w:snapToGrid w:val="0"/>
              <w:jc w:val="center"/>
              <w:rPr>
                <w:color w:val="000000" w:themeColor="text1"/>
                <w:sz w:val="22"/>
                <w:szCs w:val="22"/>
              </w:rPr>
            </w:pPr>
            <w:r w:rsidRPr="00540912">
              <w:rPr>
                <w:color w:val="000000" w:themeColor="text1"/>
                <w:sz w:val="22"/>
                <w:szCs w:val="22"/>
              </w:rPr>
              <w:t>2,00</w:t>
            </w:r>
          </w:p>
        </w:tc>
      </w:tr>
      <w:tr w:rsidR="00D4602D" w:rsidRPr="002561DA" w:rsidTr="00F60B2A">
        <w:trPr>
          <w:trHeight w:val="281"/>
        </w:trPr>
        <w:tc>
          <w:tcPr>
            <w:tcW w:w="2724" w:type="dxa"/>
            <w:tcBorders>
              <w:top w:val="single" w:sz="4" w:space="0" w:color="000000"/>
              <w:left w:val="single" w:sz="4" w:space="0" w:color="000000"/>
              <w:bottom w:val="single" w:sz="4" w:space="0" w:color="000000"/>
            </w:tcBorders>
            <w:shd w:val="clear" w:color="auto" w:fill="auto"/>
          </w:tcPr>
          <w:p w:rsidR="00D4602D" w:rsidRPr="002561DA" w:rsidRDefault="00D4602D" w:rsidP="00D4602D">
            <w:pPr>
              <w:rPr>
                <w:color w:val="000000" w:themeColor="text1"/>
                <w:sz w:val="22"/>
                <w:szCs w:val="22"/>
              </w:rPr>
            </w:pPr>
            <w:r w:rsidRPr="002561DA">
              <w:rPr>
                <w:color w:val="000000" w:themeColor="text1"/>
                <w:sz w:val="22"/>
                <w:szCs w:val="22"/>
              </w:rPr>
              <w:t>Szkoła Podstawowa nr 4</w:t>
            </w:r>
          </w:p>
        </w:tc>
        <w:tc>
          <w:tcPr>
            <w:tcW w:w="2011" w:type="dxa"/>
            <w:tcBorders>
              <w:top w:val="single" w:sz="4" w:space="0" w:color="000000"/>
              <w:left w:val="single" w:sz="4" w:space="0" w:color="000000"/>
              <w:bottom w:val="single" w:sz="4" w:space="0" w:color="000000"/>
            </w:tcBorders>
            <w:shd w:val="clear" w:color="auto" w:fill="auto"/>
          </w:tcPr>
          <w:p w:rsidR="00D4602D" w:rsidRPr="002561DA" w:rsidRDefault="002561DA" w:rsidP="00D4602D">
            <w:pPr>
              <w:snapToGrid w:val="0"/>
              <w:jc w:val="center"/>
              <w:rPr>
                <w:color w:val="000000" w:themeColor="text1"/>
                <w:sz w:val="22"/>
                <w:szCs w:val="22"/>
              </w:rPr>
            </w:pPr>
            <w:r w:rsidRPr="002561DA">
              <w:rPr>
                <w:color w:val="000000" w:themeColor="text1"/>
                <w:sz w:val="22"/>
                <w:szCs w:val="22"/>
              </w:rPr>
              <w:t>87,00</w:t>
            </w:r>
          </w:p>
        </w:tc>
        <w:tc>
          <w:tcPr>
            <w:tcW w:w="2369" w:type="dxa"/>
            <w:tcBorders>
              <w:top w:val="single" w:sz="4" w:space="0" w:color="000000"/>
              <w:left w:val="single" w:sz="4" w:space="0" w:color="000000"/>
              <w:bottom w:val="single" w:sz="4" w:space="0" w:color="000000"/>
            </w:tcBorders>
            <w:shd w:val="clear" w:color="auto" w:fill="auto"/>
          </w:tcPr>
          <w:p w:rsidR="00D4602D" w:rsidRPr="002561DA" w:rsidRDefault="002561DA" w:rsidP="00D4602D">
            <w:pPr>
              <w:snapToGrid w:val="0"/>
              <w:jc w:val="center"/>
              <w:rPr>
                <w:color w:val="000000" w:themeColor="text1"/>
                <w:sz w:val="22"/>
                <w:szCs w:val="22"/>
              </w:rPr>
            </w:pPr>
            <w:r w:rsidRPr="002561DA">
              <w:rPr>
                <w:color w:val="000000" w:themeColor="text1"/>
                <w:sz w:val="22"/>
                <w:szCs w:val="22"/>
              </w:rPr>
              <w:t>42</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D4602D" w:rsidRPr="002561DA" w:rsidRDefault="002561DA" w:rsidP="00D4602D">
            <w:pPr>
              <w:snapToGrid w:val="0"/>
              <w:jc w:val="center"/>
              <w:rPr>
                <w:color w:val="000000" w:themeColor="text1"/>
                <w:sz w:val="22"/>
                <w:szCs w:val="22"/>
              </w:rPr>
            </w:pPr>
            <w:r w:rsidRPr="002561DA">
              <w:rPr>
                <w:color w:val="000000" w:themeColor="text1"/>
                <w:sz w:val="22"/>
                <w:szCs w:val="22"/>
              </w:rPr>
              <w:t>6,00</w:t>
            </w:r>
          </w:p>
        </w:tc>
      </w:tr>
      <w:tr w:rsidR="00F507EA" w:rsidRPr="003C39E0" w:rsidTr="00F60B2A">
        <w:trPr>
          <w:trHeight w:val="250"/>
        </w:trPr>
        <w:tc>
          <w:tcPr>
            <w:tcW w:w="2724" w:type="dxa"/>
            <w:tcBorders>
              <w:top w:val="single" w:sz="4" w:space="0" w:color="000000"/>
              <w:left w:val="single" w:sz="4" w:space="0" w:color="000000"/>
              <w:bottom w:val="single" w:sz="4" w:space="0" w:color="000000"/>
            </w:tcBorders>
            <w:shd w:val="clear" w:color="auto" w:fill="auto"/>
          </w:tcPr>
          <w:p w:rsidR="00F507EA" w:rsidRPr="003C39E0" w:rsidRDefault="00F507EA" w:rsidP="00F507EA">
            <w:pPr>
              <w:rPr>
                <w:color w:val="000000" w:themeColor="text1"/>
                <w:sz w:val="22"/>
                <w:szCs w:val="22"/>
              </w:rPr>
            </w:pPr>
            <w:r w:rsidRPr="003C39E0">
              <w:rPr>
                <w:color w:val="000000" w:themeColor="text1"/>
                <w:sz w:val="22"/>
                <w:szCs w:val="22"/>
              </w:rPr>
              <w:t>Szkoła Podstawowa nr 6</w:t>
            </w:r>
          </w:p>
        </w:tc>
        <w:tc>
          <w:tcPr>
            <w:tcW w:w="2011" w:type="dxa"/>
            <w:tcBorders>
              <w:top w:val="single" w:sz="4" w:space="0" w:color="000000"/>
              <w:left w:val="single" w:sz="4" w:space="0" w:color="000000"/>
              <w:bottom w:val="single" w:sz="4" w:space="0" w:color="000000"/>
            </w:tcBorders>
            <w:shd w:val="clear" w:color="auto" w:fill="auto"/>
          </w:tcPr>
          <w:p w:rsidR="00F507EA" w:rsidRPr="003C39E0" w:rsidRDefault="003C39E0" w:rsidP="00F507EA">
            <w:pPr>
              <w:snapToGrid w:val="0"/>
              <w:jc w:val="center"/>
              <w:rPr>
                <w:color w:val="000000" w:themeColor="text1"/>
                <w:sz w:val="22"/>
                <w:szCs w:val="22"/>
              </w:rPr>
            </w:pPr>
            <w:r w:rsidRPr="003C39E0">
              <w:rPr>
                <w:color w:val="000000" w:themeColor="text1"/>
                <w:sz w:val="22"/>
                <w:szCs w:val="22"/>
              </w:rPr>
              <w:t>81,80</w:t>
            </w:r>
          </w:p>
        </w:tc>
        <w:tc>
          <w:tcPr>
            <w:tcW w:w="2369" w:type="dxa"/>
            <w:tcBorders>
              <w:top w:val="single" w:sz="4" w:space="0" w:color="000000"/>
              <w:left w:val="single" w:sz="4" w:space="0" w:color="000000"/>
              <w:bottom w:val="single" w:sz="4" w:space="0" w:color="000000"/>
            </w:tcBorders>
            <w:shd w:val="clear" w:color="auto" w:fill="auto"/>
          </w:tcPr>
          <w:p w:rsidR="00F507EA" w:rsidRPr="003C39E0" w:rsidRDefault="003C39E0" w:rsidP="00F507EA">
            <w:pPr>
              <w:snapToGrid w:val="0"/>
              <w:jc w:val="center"/>
              <w:rPr>
                <w:color w:val="000000" w:themeColor="text1"/>
                <w:sz w:val="22"/>
                <w:szCs w:val="22"/>
              </w:rPr>
            </w:pPr>
            <w:r w:rsidRPr="003C39E0">
              <w:rPr>
                <w:color w:val="000000" w:themeColor="text1"/>
                <w:sz w:val="22"/>
                <w:szCs w:val="22"/>
              </w:rPr>
              <w:t>34</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F507EA" w:rsidRPr="003C39E0" w:rsidRDefault="003C39E0" w:rsidP="00F507EA">
            <w:pPr>
              <w:snapToGrid w:val="0"/>
              <w:jc w:val="center"/>
              <w:rPr>
                <w:color w:val="000000" w:themeColor="text1"/>
                <w:sz w:val="22"/>
                <w:szCs w:val="22"/>
              </w:rPr>
            </w:pPr>
            <w:r w:rsidRPr="003C39E0">
              <w:rPr>
                <w:color w:val="000000" w:themeColor="text1"/>
                <w:sz w:val="22"/>
                <w:szCs w:val="22"/>
              </w:rPr>
              <w:t>3,80</w:t>
            </w:r>
          </w:p>
        </w:tc>
      </w:tr>
      <w:tr w:rsidR="00F13EEA" w:rsidRPr="00F13EEA" w:rsidTr="00F60B2A">
        <w:trPr>
          <w:trHeight w:val="265"/>
        </w:trPr>
        <w:tc>
          <w:tcPr>
            <w:tcW w:w="2724" w:type="dxa"/>
            <w:tcBorders>
              <w:top w:val="single" w:sz="4" w:space="0" w:color="000000"/>
              <w:left w:val="single" w:sz="4" w:space="0" w:color="000000"/>
              <w:bottom w:val="single" w:sz="4" w:space="0" w:color="000000"/>
            </w:tcBorders>
            <w:shd w:val="clear" w:color="auto" w:fill="auto"/>
          </w:tcPr>
          <w:p w:rsidR="00C27337" w:rsidRPr="00F13EEA" w:rsidRDefault="00C27337" w:rsidP="00C27337">
            <w:pPr>
              <w:rPr>
                <w:color w:val="000000" w:themeColor="text1"/>
                <w:sz w:val="22"/>
                <w:szCs w:val="22"/>
              </w:rPr>
            </w:pPr>
            <w:r w:rsidRPr="00F13EEA">
              <w:rPr>
                <w:color w:val="000000" w:themeColor="text1"/>
                <w:sz w:val="22"/>
                <w:szCs w:val="22"/>
              </w:rPr>
              <w:t>Szkoła Podstawowa nr 9</w:t>
            </w:r>
          </w:p>
        </w:tc>
        <w:tc>
          <w:tcPr>
            <w:tcW w:w="2011" w:type="dxa"/>
            <w:tcBorders>
              <w:top w:val="single" w:sz="4" w:space="0" w:color="000001"/>
              <w:left w:val="single" w:sz="4" w:space="0" w:color="000001"/>
              <w:bottom w:val="single" w:sz="4" w:space="0" w:color="000001"/>
            </w:tcBorders>
            <w:shd w:val="clear" w:color="auto" w:fill="FFFFFF"/>
          </w:tcPr>
          <w:p w:rsidR="00C27337" w:rsidRPr="00F13EEA" w:rsidRDefault="00F13EEA" w:rsidP="00C27337">
            <w:pPr>
              <w:pStyle w:val="Standard"/>
              <w:jc w:val="center"/>
              <w:rPr>
                <w:color w:val="000000" w:themeColor="text1"/>
                <w:sz w:val="22"/>
                <w:szCs w:val="22"/>
              </w:rPr>
            </w:pPr>
            <w:r w:rsidRPr="00F13EEA">
              <w:rPr>
                <w:color w:val="000000" w:themeColor="text1"/>
                <w:sz w:val="22"/>
                <w:szCs w:val="22"/>
              </w:rPr>
              <w:t>84,00</w:t>
            </w:r>
          </w:p>
        </w:tc>
        <w:tc>
          <w:tcPr>
            <w:tcW w:w="2369" w:type="dxa"/>
            <w:tcBorders>
              <w:top w:val="single" w:sz="4" w:space="0" w:color="000001"/>
              <w:left w:val="single" w:sz="4" w:space="0" w:color="000001"/>
              <w:bottom w:val="single" w:sz="4" w:space="0" w:color="000001"/>
            </w:tcBorders>
            <w:shd w:val="clear" w:color="auto" w:fill="FFFFFF"/>
          </w:tcPr>
          <w:p w:rsidR="00C27337" w:rsidRPr="00F13EEA" w:rsidRDefault="00F13EEA" w:rsidP="00C27337">
            <w:pPr>
              <w:pStyle w:val="Standard"/>
              <w:jc w:val="center"/>
              <w:rPr>
                <w:color w:val="000000" w:themeColor="text1"/>
                <w:sz w:val="22"/>
                <w:szCs w:val="22"/>
              </w:rPr>
            </w:pPr>
            <w:r w:rsidRPr="00F13EEA">
              <w:rPr>
                <w:color w:val="000000" w:themeColor="text1"/>
                <w:sz w:val="22"/>
                <w:szCs w:val="22"/>
              </w:rPr>
              <w:t>0</w:t>
            </w:r>
          </w:p>
        </w:tc>
        <w:tc>
          <w:tcPr>
            <w:tcW w:w="2439" w:type="dxa"/>
            <w:tcBorders>
              <w:top w:val="single" w:sz="4" w:space="0" w:color="000001"/>
              <w:left w:val="single" w:sz="4" w:space="0" w:color="000001"/>
              <w:bottom w:val="single" w:sz="4" w:space="0" w:color="000001"/>
              <w:right w:val="single" w:sz="4" w:space="0" w:color="000001"/>
            </w:tcBorders>
            <w:shd w:val="clear" w:color="auto" w:fill="FFFFFF"/>
          </w:tcPr>
          <w:p w:rsidR="00C27337" w:rsidRPr="00F13EEA" w:rsidRDefault="00F13EEA" w:rsidP="00C27337">
            <w:pPr>
              <w:pStyle w:val="Standard"/>
              <w:jc w:val="center"/>
              <w:rPr>
                <w:color w:val="000000" w:themeColor="text1"/>
                <w:sz w:val="22"/>
                <w:szCs w:val="22"/>
              </w:rPr>
            </w:pPr>
            <w:r w:rsidRPr="00F13EEA">
              <w:rPr>
                <w:color w:val="000000" w:themeColor="text1"/>
                <w:sz w:val="22"/>
                <w:szCs w:val="22"/>
              </w:rPr>
              <w:t>0,00</w:t>
            </w:r>
          </w:p>
        </w:tc>
      </w:tr>
      <w:tr w:rsidR="00CC2DFE" w:rsidRPr="00CC2DFE" w:rsidTr="003C057A">
        <w:trPr>
          <w:trHeight w:val="265"/>
        </w:trPr>
        <w:tc>
          <w:tcPr>
            <w:tcW w:w="2724" w:type="dxa"/>
            <w:tcBorders>
              <w:top w:val="single" w:sz="4" w:space="0" w:color="000000"/>
              <w:left w:val="single" w:sz="4" w:space="0" w:color="000000"/>
              <w:bottom w:val="single" w:sz="4" w:space="0" w:color="000000"/>
            </w:tcBorders>
            <w:shd w:val="clear" w:color="auto" w:fill="auto"/>
          </w:tcPr>
          <w:p w:rsidR="00CC2DFE" w:rsidRPr="00CC2DFE" w:rsidRDefault="00CC2DFE" w:rsidP="00CC2DFE">
            <w:pPr>
              <w:rPr>
                <w:color w:val="000000" w:themeColor="text1"/>
                <w:sz w:val="22"/>
                <w:szCs w:val="22"/>
              </w:rPr>
            </w:pPr>
            <w:r w:rsidRPr="00CC2DFE">
              <w:rPr>
                <w:color w:val="000000" w:themeColor="text1"/>
                <w:sz w:val="22"/>
                <w:szCs w:val="22"/>
              </w:rPr>
              <w:t>Szkoła Podstawowa Specjalna</w:t>
            </w:r>
          </w:p>
        </w:tc>
        <w:tc>
          <w:tcPr>
            <w:tcW w:w="2011" w:type="dxa"/>
            <w:tcBorders>
              <w:top w:val="single" w:sz="4" w:space="0" w:color="000000"/>
              <w:left w:val="single" w:sz="4" w:space="0" w:color="000000"/>
              <w:bottom w:val="single" w:sz="4" w:space="0" w:color="000000"/>
            </w:tcBorders>
          </w:tcPr>
          <w:p w:rsidR="00CC2DFE" w:rsidRPr="00CC2DFE" w:rsidRDefault="00CC2DFE" w:rsidP="00CC2DFE">
            <w:pPr>
              <w:snapToGrid w:val="0"/>
              <w:jc w:val="center"/>
              <w:rPr>
                <w:color w:val="000000" w:themeColor="text1"/>
                <w:sz w:val="22"/>
                <w:szCs w:val="22"/>
              </w:rPr>
            </w:pPr>
            <w:r w:rsidRPr="00CC2DFE">
              <w:rPr>
                <w:color w:val="000000" w:themeColor="text1"/>
                <w:sz w:val="22"/>
                <w:szCs w:val="22"/>
              </w:rPr>
              <w:t>75,45</w:t>
            </w:r>
          </w:p>
        </w:tc>
        <w:tc>
          <w:tcPr>
            <w:tcW w:w="2369" w:type="dxa"/>
            <w:tcBorders>
              <w:top w:val="single" w:sz="4" w:space="0" w:color="000000"/>
              <w:left w:val="single" w:sz="4" w:space="0" w:color="000000"/>
              <w:bottom w:val="single" w:sz="4" w:space="0" w:color="000000"/>
            </w:tcBorders>
          </w:tcPr>
          <w:p w:rsidR="00CC2DFE" w:rsidRPr="00CC2DFE" w:rsidRDefault="00CC2DFE" w:rsidP="00CC2DFE">
            <w:pPr>
              <w:snapToGrid w:val="0"/>
              <w:jc w:val="center"/>
              <w:rPr>
                <w:color w:val="000000" w:themeColor="text1"/>
                <w:sz w:val="22"/>
                <w:szCs w:val="22"/>
              </w:rPr>
            </w:pPr>
            <w:r w:rsidRPr="00CC2DFE">
              <w:rPr>
                <w:color w:val="000000" w:themeColor="text1"/>
                <w:sz w:val="22"/>
                <w:szCs w:val="22"/>
              </w:rPr>
              <w:t>9</w:t>
            </w:r>
          </w:p>
        </w:tc>
        <w:tc>
          <w:tcPr>
            <w:tcW w:w="2439" w:type="dxa"/>
            <w:tcBorders>
              <w:top w:val="single" w:sz="4" w:space="0" w:color="000000"/>
              <w:left w:val="single" w:sz="4" w:space="0" w:color="000000"/>
              <w:bottom w:val="single" w:sz="4" w:space="0" w:color="000000"/>
              <w:right w:val="single" w:sz="4" w:space="0" w:color="000000"/>
            </w:tcBorders>
          </w:tcPr>
          <w:p w:rsidR="00CC2DFE" w:rsidRPr="00CC2DFE" w:rsidRDefault="00CC2DFE" w:rsidP="00CC2DFE">
            <w:pPr>
              <w:snapToGrid w:val="0"/>
              <w:jc w:val="center"/>
              <w:rPr>
                <w:color w:val="000000" w:themeColor="text1"/>
                <w:sz w:val="22"/>
                <w:szCs w:val="22"/>
              </w:rPr>
            </w:pPr>
            <w:r w:rsidRPr="00CC2DFE">
              <w:rPr>
                <w:color w:val="000000" w:themeColor="text1"/>
                <w:sz w:val="22"/>
                <w:szCs w:val="22"/>
              </w:rPr>
              <w:t xml:space="preserve">13,04 </w:t>
            </w:r>
          </w:p>
        </w:tc>
      </w:tr>
    </w:tbl>
    <w:p w:rsidR="00781955" w:rsidRPr="00BA745B" w:rsidRDefault="00781955">
      <w:pPr>
        <w:ind w:left="-142"/>
        <w:rPr>
          <w:rStyle w:val="Pogrubienie"/>
          <w:b w:val="0"/>
          <w:color w:val="FF0000"/>
          <w:sz w:val="22"/>
          <w:szCs w:val="22"/>
        </w:rPr>
      </w:pPr>
    </w:p>
    <w:p w:rsidR="00577030" w:rsidRPr="00367831" w:rsidRDefault="00A834EB" w:rsidP="00781955">
      <w:pPr>
        <w:ind w:left="-142" w:firstLine="142"/>
        <w:rPr>
          <w:color w:val="000000" w:themeColor="text1"/>
          <w:sz w:val="22"/>
          <w:szCs w:val="22"/>
        </w:rPr>
      </w:pPr>
      <w:r w:rsidRPr="00367831">
        <w:rPr>
          <w:rStyle w:val="Pogrubienie"/>
          <w:b w:val="0"/>
          <w:color w:val="000000" w:themeColor="text1"/>
          <w:sz w:val="22"/>
          <w:szCs w:val="22"/>
        </w:rPr>
        <w:t>Tabela nr 1</w:t>
      </w:r>
      <w:r w:rsidR="00B348C7" w:rsidRPr="00367831">
        <w:rPr>
          <w:rStyle w:val="Pogrubienie"/>
          <w:b w:val="0"/>
          <w:color w:val="000000" w:themeColor="text1"/>
          <w:sz w:val="22"/>
          <w:szCs w:val="22"/>
        </w:rPr>
        <w:t>7</w:t>
      </w:r>
      <w:r w:rsidR="00577030" w:rsidRPr="00367831">
        <w:rPr>
          <w:rStyle w:val="Pogrubienie"/>
          <w:color w:val="000000" w:themeColor="text1"/>
          <w:sz w:val="22"/>
          <w:szCs w:val="22"/>
        </w:rPr>
        <w:t xml:space="preserve">. </w:t>
      </w:r>
      <w:r w:rsidR="00577030" w:rsidRPr="00367831">
        <w:rPr>
          <w:color w:val="000000" w:themeColor="text1"/>
          <w:sz w:val="22"/>
          <w:szCs w:val="22"/>
        </w:rPr>
        <w:t>Promocja uczniów</w:t>
      </w:r>
      <w:r w:rsidR="00D05B57" w:rsidRPr="00367831">
        <w:rPr>
          <w:color w:val="000000" w:themeColor="text1"/>
          <w:sz w:val="22"/>
          <w:szCs w:val="22"/>
        </w:rPr>
        <w:t>.</w:t>
      </w:r>
    </w:p>
    <w:tbl>
      <w:tblPr>
        <w:tblW w:w="9528" w:type="dxa"/>
        <w:tblInd w:w="-35" w:type="dxa"/>
        <w:tblLayout w:type="fixed"/>
        <w:tblLook w:val="0000" w:firstRow="0" w:lastRow="0" w:firstColumn="0" w:lastColumn="0" w:noHBand="0" w:noVBand="0"/>
      </w:tblPr>
      <w:tblGrid>
        <w:gridCol w:w="2724"/>
        <w:gridCol w:w="1134"/>
        <w:gridCol w:w="1040"/>
        <w:gridCol w:w="1086"/>
        <w:gridCol w:w="1134"/>
        <w:gridCol w:w="1134"/>
        <w:gridCol w:w="1276"/>
      </w:tblGrid>
      <w:tr w:rsidR="00F13EEA" w:rsidRPr="00F13EEA" w:rsidTr="00BD23C2">
        <w:trPr>
          <w:cantSplit/>
          <w:trHeight w:val="533"/>
        </w:trPr>
        <w:tc>
          <w:tcPr>
            <w:tcW w:w="2724" w:type="dxa"/>
            <w:vMerge w:val="restart"/>
            <w:tcBorders>
              <w:top w:val="single" w:sz="4" w:space="0" w:color="000000"/>
              <w:left w:val="single" w:sz="4" w:space="0" w:color="000000"/>
              <w:bottom w:val="single" w:sz="4" w:space="0" w:color="000000"/>
            </w:tcBorders>
            <w:shd w:val="clear" w:color="auto" w:fill="auto"/>
          </w:tcPr>
          <w:p w:rsidR="00577030" w:rsidRPr="00F13EEA" w:rsidRDefault="00577030">
            <w:pPr>
              <w:snapToGrid w:val="0"/>
              <w:rPr>
                <w:color w:val="000000" w:themeColor="text1"/>
                <w:sz w:val="22"/>
                <w:szCs w:val="22"/>
              </w:rPr>
            </w:pPr>
          </w:p>
          <w:p w:rsidR="00577030" w:rsidRPr="00F13EEA" w:rsidRDefault="00577030">
            <w:pPr>
              <w:rPr>
                <w:b/>
                <w:color w:val="000000" w:themeColor="text1"/>
                <w:sz w:val="22"/>
                <w:szCs w:val="22"/>
              </w:rPr>
            </w:pPr>
            <w:r w:rsidRPr="00F13EEA">
              <w:rPr>
                <w:b/>
                <w:color w:val="000000" w:themeColor="text1"/>
                <w:sz w:val="22"/>
                <w:szCs w:val="22"/>
              </w:rPr>
              <w:t>Nazwa szkoły</w:t>
            </w:r>
          </w:p>
        </w:tc>
        <w:tc>
          <w:tcPr>
            <w:tcW w:w="2174" w:type="dxa"/>
            <w:gridSpan w:val="2"/>
            <w:tcBorders>
              <w:top w:val="single" w:sz="4" w:space="0" w:color="000000"/>
              <w:left w:val="single" w:sz="4" w:space="0" w:color="000000"/>
              <w:bottom w:val="single" w:sz="4" w:space="0" w:color="000000"/>
            </w:tcBorders>
            <w:shd w:val="clear" w:color="auto" w:fill="auto"/>
          </w:tcPr>
          <w:p w:rsidR="00577030" w:rsidRPr="00F13EEA" w:rsidRDefault="00577030">
            <w:pPr>
              <w:jc w:val="center"/>
              <w:rPr>
                <w:b/>
                <w:color w:val="000000" w:themeColor="text1"/>
                <w:sz w:val="22"/>
                <w:szCs w:val="22"/>
              </w:rPr>
            </w:pPr>
            <w:r w:rsidRPr="00F13EEA">
              <w:rPr>
                <w:b/>
                <w:color w:val="000000" w:themeColor="text1"/>
                <w:sz w:val="22"/>
                <w:szCs w:val="22"/>
              </w:rPr>
              <w:t>Świadectwa z wyróżnieniem</w:t>
            </w:r>
          </w:p>
        </w:tc>
        <w:tc>
          <w:tcPr>
            <w:tcW w:w="2220" w:type="dxa"/>
            <w:gridSpan w:val="2"/>
            <w:tcBorders>
              <w:top w:val="single" w:sz="4" w:space="0" w:color="000000"/>
              <w:left w:val="single" w:sz="4" w:space="0" w:color="000000"/>
              <w:bottom w:val="single" w:sz="4" w:space="0" w:color="000000"/>
            </w:tcBorders>
            <w:shd w:val="clear" w:color="auto" w:fill="auto"/>
          </w:tcPr>
          <w:p w:rsidR="00577030" w:rsidRPr="00F13EEA" w:rsidRDefault="00577030">
            <w:pPr>
              <w:jc w:val="center"/>
              <w:rPr>
                <w:b/>
                <w:color w:val="000000" w:themeColor="text1"/>
                <w:sz w:val="22"/>
                <w:szCs w:val="22"/>
              </w:rPr>
            </w:pPr>
            <w:r w:rsidRPr="00F13EEA">
              <w:rPr>
                <w:b/>
                <w:color w:val="000000" w:themeColor="text1"/>
                <w:sz w:val="22"/>
                <w:szCs w:val="22"/>
              </w:rPr>
              <w:t>Egzaminy poprawkowe</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F13EEA" w:rsidRDefault="00577030">
            <w:pPr>
              <w:jc w:val="center"/>
              <w:rPr>
                <w:color w:val="000000" w:themeColor="text1"/>
                <w:sz w:val="22"/>
                <w:szCs w:val="22"/>
              </w:rPr>
            </w:pPr>
            <w:r w:rsidRPr="00F13EEA">
              <w:rPr>
                <w:b/>
                <w:color w:val="000000" w:themeColor="text1"/>
                <w:sz w:val="22"/>
                <w:szCs w:val="22"/>
              </w:rPr>
              <w:t>Niepromowani</w:t>
            </w:r>
          </w:p>
        </w:tc>
      </w:tr>
      <w:tr w:rsidR="00F13EEA" w:rsidRPr="00F13EEA" w:rsidTr="00BD23C2">
        <w:trPr>
          <w:cantSplit/>
          <w:trHeight w:val="393"/>
        </w:trPr>
        <w:tc>
          <w:tcPr>
            <w:tcW w:w="2724" w:type="dxa"/>
            <w:vMerge/>
            <w:tcBorders>
              <w:top w:val="single" w:sz="4" w:space="0" w:color="000000"/>
              <w:left w:val="single" w:sz="4" w:space="0" w:color="000000"/>
              <w:bottom w:val="single" w:sz="4" w:space="0" w:color="000000"/>
            </w:tcBorders>
            <w:shd w:val="clear" w:color="auto" w:fill="auto"/>
            <w:vAlign w:val="center"/>
          </w:tcPr>
          <w:p w:rsidR="00577030" w:rsidRPr="00F13EEA" w:rsidRDefault="00577030">
            <w:pPr>
              <w:snapToGrid w:val="0"/>
              <w:rPr>
                <w:b/>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577030" w:rsidRPr="00F13EEA" w:rsidRDefault="00577030">
            <w:pPr>
              <w:jc w:val="center"/>
              <w:rPr>
                <w:b/>
                <w:color w:val="000000" w:themeColor="text1"/>
                <w:sz w:val="22"/>
                <w:szCs w:val="22"/>
              </w:rPr>
            </w:pPr>
            <w:r w:rsidRPr="00F13EEA">
              <w:rPr>
                <w:b/>
                <w:color w:val="000000" w:themeColor="text1"/>
                <w:sz w:val="22"/>
                <w:szCs w:val="22"/>
              </w:rPr>
              <w:t>Liczba uczniów</w:t>
            </w:r>
          </w:p>
        </w:tc>
        <w:tc>
          <w:tcPr>
            <w:tcW w:w="1040" w:type="dxa"/>
            <w:tcBorders>
              <w:top w:val="single" w:sz="4" w:space="0" w:color="000000"/>
              <w:left w:val="single" w:sz="4" w:space="0" w:color="000000"/>
              <w:bottom w:val="single" w:sz="4" w:space="0" w:color="000000"/>
            </w:tcBorders>
            <w:shd w:val="clear" w:color="auto" w:fill="auto"/>
          </w:tcPr>
          <w:p w:rsidR="00577030" w:rsidRPr="00F13EEA" w:rsidRDefault="00577030">
            <w:pPr>
              <w:jc w:val="center"/>
              <w:rPr>
                <w:b/>
                <w:color w:val="000000" w:themeColor="text1"/>
                <w:sz w:val="22"/>
                <w:szCs w:val="22"/>
              </w:rPr>
            </w:pPr>
            <w:r w:rsidRPr="00F13EEA">
              <w:rPr>
                <w:b/>
                <w:color w:val="000000" w:themeColor="text1"/>
                <w:sz w:val="22"/>
                <w:szCs w:val="22"/>
              </w:rPr>
              <w:t>% uczniów</w:t>
            </w:r>
          </w:p>
        </w:tc>
        <w:tc>
          <w:tcPr>
            <w:tcW w:w="1086" w:type="dxa"/>
            <w:tcBorders>
              <w:top w:val="single" w:sz="4" w:space="0" w:color="000000"/>
              <w:left w:val="single" w:sz="4" w:space="0" w:color="000000"/>
              <w:bottom w:val="single" w:sz="4" w:space="0" w:color="000000"/>
            </w:tcBorders>
            <w:shd w:val="clear" w:color="auto" w:fill="auto"/>
          </w:tcPr>
          <w:p w:rsidR="00577030" w:rsidRPr="00F13EEA" w:rsidRDefault="00577030">
            <w:pPr>
              <w:jc w:val="center"/>
              <w:rPr>
                <w:b/>
                <w:color w:val="000000" w:themeColor="text1"/>
                <w:sz w:val="22"/>
                <w:szCs w:val="22"/>
              </w:rPr>
            </w:pPr>
            <w:r w:rsidRPr="00F13EEA">
              <w:rPr>
                <w:b/>
                <w:color w:val="000000" w:themeColor="text1"/>
                <w:sz w:val="22"/>
                <w:szCs w:val="22"/>
              </w:rPr>
              <w:t>Liczba uczniów</w:t>
            </w:r>
          </w:p>
        </w:tc>
        <w:tc>
          <w:tcPr>
            <w:tcW w:w="1134" w:type="dxa"/>
            <w:tcBorders>
              <w:top w:val="single" w:sz="4" w:space="0" w:color="000000"/>
              <w:left w:val="single" w:sz="4" w:space="0" w:color="000000"/>
              <w:bottom w:val="single" w:sz="4" w:space="0" w:color="000000"/>
            </w:tcBorders>
            <w:shd w:val="clear" w:color="auto" w:fill="auto"/>
          </w:tcPr>
          <w:p w:rsidR="00577030" w:rsidRPr="00F13EEA" w:rsidRDefault="00577030">
            <w:pPr>
              <w:jc w:val="center"/>
              <w:rPr>
                <w:b/>
                <w:color w:val="000000" w:themeColor="text1"/>
                <w:sz w:val="22"/>
                <w:szCs w:val="22"/>
              </w:rPr>
            </w:pPr>
            <w:r w:rsidRPr="00F13EEA">
              <w:rPr>
                <w:b/>
                <w:color w:val="000000" w:themeColor="text1"/>
                <w:sz w:val="22"/>
                <w:szCs w:val="22"/>
              </w:rPr>
              <w:t>% uczniów</w:t>
            </w:r>
          </w:p>
        </w:tc>
        <w:tc>
          <w:tcPr>
            <w:tcW w:w="1134" w:type="dxa"/>
            <w:tcBorders>
              <w:top w:val="single" w:sz="4" w:space="0" w:color="000000"/>
              <w:left w:val="single" w:sz="4" w:space="0" w:color="000000"/>
              <w:bottom w:val="single" w:sz="4" w:space="0" w:color="000000"/>
            </w:tcBorders>
            <w:shd w:val="clear" w:color="auto" w:fill="auto"/>
          </w:tcPr>
          <w:p w:rsidR="00577030" w:rsidRPr="00F13EEA" w:rsidRDefault="00577030">
            <w:pPr>
              <w:jc w:val="center"/>
              <w:rPr>
                <w:b/>
                <w:color w:val="000000" w:themeColor="text1"/>
                <w:sz w:val="22"/>
                <w:szCs w:val="22"/>
              </w:rPr>
            </w:pPr>
            <w:r w:rsidRPr="00F13EEA">
              <w:rPr>
                <w:b/>
                <w:color w:val="000000" w:themeColor="text1"/>
                <w:sz w:val="22"/>
                <w:szCs w:val="22"/>
              </w:rPr>
              <w:t>Liczba uczniów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77030" w:rsidRPr="00F13EEA" w:rsidRDefault="00577030">
            <w:pPr>
              <w:jc w:val="center"/>
              <w:rPr>
                <w:color w:val="000000" w:themeColor="text1"/>
                <w:sz w:val="22"/>
                <w:szCs w:val="22"/>
              </w:rPr>
            </w:pPr>
            <w:r w:rsidRPr="00F13EEA">
              <w:rPr>
                <w:b/>
                <w:color w:val="000000" w:themeColor="text1"/>
                <w:sz w:val="22"/>
                <w:szCs w:val="22"/>
              </w:rPr>
              <w:t>% uczniów</w:t>
            </w:r>
          </w:p>
        </w:tc>
      </w:tr>
      <w:tr w:rsidR="00F13EEA" w:rsidRPr="00F13EEA" w:rsidTr="00BD23C2">
        <w:trPr>
          <w:trHeight w:val="275"/>
        </w:trPr>
        <w:tc>
          <w:tcPr>
            <w:tcW w:w="2724" w:type="dxa"/>
            <w:tcBorders>
              <w:top w:val="single" w:sz="4" w:space="0" w:color="000000"/>
              <w:left w:val="single" w:sz="4" w:space="0" w:color="000000"/>
              <w:bottom w:val="single" w:sz="4" w:space="0" w:color="000000"/>
            </w:tcBorders>
            <w:shd w:val="clear" w:color="auto" w:fill="auto"/>
          </w:tcPr>
          <w:p w:rsidR="0013634F" w:rsidRPr="00F13EEA" w:rsidRDefault="0013634F" w:rsidP="0013634F">
            <w:pPr>
              <w:rPr>
                <w:color w:val="000000" w:themeColor="text1"/>
                <w:sz w:val="22"/>
                <w:szCs w:val="22"/>
              </w:rPr>
            </w:pPr>
            <w:r w:rsidRPr="00F13EEA">
              <w:rPr>
                <w:color w:val="000000" w:themeColor="text1"/>
                <w:sz w:val="22"/>
                <w:szCs w:val="22"/>
              </w:rPr>
              <w:t>Szkoła Podstawowa nr 1</w:t>
            </w:r>
          </w:p>
        </w:tc>
        <w:tc>
          <w:tcPr>
            <w:tcW w:w="1134" w:type="dxa"/>
            <w:tcBorders>
              <w:top w:val="single" w:sz="4" w:space="0" w:color="000000"/>
              <w:left w:val="single" w:sz="4" w:space="0" w:color="000000"/>
              <w:bottom w:val="single" w:sz="4" w:space="0" w:color="000000"/>
              <w:right w:val="single" w:sz="4" w:space="0" w:color="000000"/>
            </w:tcBorders>
          </w:tcPr>
          <w:p w:rsidR="0013634F" w:rsidRPr="00F13EEA" w:rsidRDefault="00367831" w:rsidP="0013634F">
            <w:pPr>
              <w:jc w:val="center"/>
              <w:rPr>
                <w:color w:val="000000" w:themeColor="text1"/>
                <w:sz w:val="22"/>
                <w:szCs w:val="22"/>
              </w:rPr>
            </w:pPr>
            <w:r w:rsidRPr="00F13EEA">
              <w:rPr>
                <w:color w:val="000000" w:themeColor="text1"/>
                <w:sz w:val="22"/>
                <w:szCs w:val="22"/>
              </w:rPr>
              <w:t>159</w:t>
            </w:r>
          </w:p>
        </w:tc>
        <w:tc>
          <w:tcPr>
            <w:tcW w:w="1040" w:type="dxa"/>
            <w:tcBorders>
              <w:top w:val="single" w:sz="4" w:space="0" w:color="000000"/>
              <w:left w:val="single" w:sz="4" w:space="0" w:color="000000"/>
              <w:bottom w:val="single" w:sz="4" w:space="0" w:color="000000"/>
              <w:right w:val="single" w:sz="4" w:space="0" w:color="000000"/>
            </w:tcBorders>
          </w:tcPr>
          <w:p w:rsidR="0013634F" w:rsidRPr="00F13EEA" w:rsidRDefault="00367831" w:rsidP="00367831">
            <w:pPr>
              <w:jc w:val="center"/>
              <w:rPr>
                <w:color w:val="000000" w:themeColor="text1"/>
                <w:sz w:val="22"/>
                <w:szCs w:val="22"/>
              </w:rPr>
            </w:pPr>
            <w:r w:rsidRPr="00F13EEA">
              <w:rPr>
                <w:color w:val="000000" w:themeColor="text1"/>
                <w:sz w:val="22"/>
                <w:szCs w:val="22"/>
              </w:rPr>
              <w:t>20,00</w:t>
            </w:r>
          </w:p>
        </w:tc>
        <w:tc>
          <w:tcPr>
            <w:tcW w:w="1086" w:type="dxa"/>
            <w:tcBorders>
              <w:top w:val="single" w:sz="4" w:space="0" w:color="000000"/>
              <w:left w:val="single" w:sz="4" w:space="0" w:color="000000"/>
              <w:bottom w:val="single" w:sz="4" w:space="0" w:color="000000"/>
              <w:right w:val="single" w:sz="4" w:space="0" w:color="000000"/>
            </w:tcBorders>
          </w:tcPr>
          <w:p w:rsidR="0013634F" w:rsidRPr="00F13EEA" w:rsidRDefault="00367831" w:rsidP="0013634F">
            <w:pPr>
              <w:jc w:val="center"/>
              <w:rPr>
                <w:color w:val="000000" w:themeColor="text1"/>
                <w:sz w:val="22"/>
                <w:szCs w:val="22"/>
              </w:rPr>
            </w:pPr>
            <w:r w:rsidRPr="00F13EEA">
              <w:rPr>
                <w:color w:val="000000" w:themeColor="text1"/>
                <w:sz w:val="22"/>
                <w:szCs w:val="22"/>
              </w:rPr>
              <w:t>9</w:t>
            </w:r>
          </w:p>
        </w:tc>
        <w:tc>
          <w:tcPr>
            <w:tcW w:w="1134" w:type="dxa"/>
            <w:tcBorders>
              <w:top w:val="single" w:sz="4" w:space="0" w:color="000000"/>
              <w:left w:val="single" w:sz="4" w:space="0" w:color="000000"/>
              <w:bottom w:val="single" w:sz="4" w:space="0" w:color="000000"/>
              <w:right w:val="single" w:sz="4" w:space="0" w:color="000000"/>
            </w:tcBorders>
          </w:tcPr>
          <w:p w:rsidR="0013634F" w:rsidRPr="00F13EEA" w:rsidRDefault="00367831" w:rsidP="0013634F">
            <w:pPr>
              <w:jc w:val="center"/>
              <w:rPr>
                <w:color w:val="000000" w:themeColor="text1"/>
                <w:sz w:val="22"/>
                <w:szCs w:val="22"/>
              </w:rPr>
            </w:pPr>
            <w:r w:rsidRPr="00F13EEA">
              <w:rPr>
                <w:color w:val="000000" w:themeColor="text1"/>
                <w:sz w:val="22"/>
                <w:szCs w:val="22"/>
              </w:rPr>
              <w:t>1,20</w:t>
            </w:r>
          </w:p>
        </w:tc>
        <w:tc>
          <w:tcPr>
            <w:tcW w:w="1134" w:type="dxa"/>
            <w:tcBorders>
              <w:top w:val="single" w:sz="4" w:space="0" w:color="000000"/>
              <w:left w:val="single" w:sz="4" w:space="0" w:color="000000"/>
              <w:bottom w:val="single" w:sz="4" w:space="0" w:color="000000"/>
              <w:right w:val="single" w:sz="4" w:space="0" w:color="000000"/>
            </w:tcBorders>
          </w:tcPr>
          <w:p w:rsidR="0013634F" w:rsidRPr="00F13EEA" w:rsidRDefault="00367831" w:rsidP="0013634F">
            <w:pPr>
              <w:jc w:val="center"/>
              <w:rPr>
                <w:color w:val="000000" w:themeColor="text1"/>
                <w:sz w:val="22"/>
                <w:szCs w:val="22"/>
              </w:rPr>
            </w:pPr>
            <w:r w:rsidRPr="00F13EEA">
              <w:rPr>
                <w:color w:val="000000" w:themeColor="text1"/>
                <w:sz w:val="22"/>
                <w:szCs w:val="22"/>
              </w:rPr>
              <w:t>11</w:t>
            </w:r>
          </w:p>
        </w:tc>
        <w:tc>
          <w:tcPr>
            <w:tcW w:w="1276" w:type="dxa"/>
            <w:tcBorders>
              <w:top w:val="single" w:sz="4" w:space="0" w:color="000000"/>
              <w:left w:val="single" w:sz="4" w:space="0" w:color="000000"/>
              <w:bottom w:val="single" w:sz="4" w:space="0" w:color="000000"/>
              <w:right w:val="single" w:sz="4" w:space="0" w:color="000000"/>
            </w:tcBorders>
          </w:tcPr>
          <w:p w:rsidR="0013634F" w:rsidRPr="00F13EEA" w:rsidRDefault="00367831" w:rsidP="0013634F">
            <w:pPr>
              <w:jc w:val="center"/>
              <w:rPr>
                <w:color w:val="000000" w:themeColor="text1"/>
                <w:sz w:val="22"/>
                <w:szCs w:val="22"/>
              </w:rPr>
            </w:pPr>
            <w:r w:rsidRPr="00F13EEA">
              <w:rPr>
                <w:color w:val="000000" w:themeColor="text1"/>
                <w:sz w:val="22"/>
                <w:szCs w:val="22"/>
              </w:rPr>
              <w:t>1,40</w:t>
            </w:r>
          </w:p>
        </w:tc>
      </w:tr>
      <w:tr w:rsidR="00F13EEA" w:rsidRPr="00F13EEA" w:rsidTr="00BD23C2">
        <w:trPr>
          <w:trHeight w:val="259"/>
        </w:trPr>
        <w:tc>
          <w:tcPr>
            <w:tcW w:w="2724" w:type="dxa"/>
            <w:tcBorders>
              <w:top w:val="single" w:sz="4" w:space="0" w:color="000000"/>
              <w:left w:val="single" w:sz="4" w:space="0" w:color="000000"/>
              <w:bottom w:val="single" w:sz="4" w:space="0" w:color="000000"/>
            </w:tcBorders>
            <w:shd w:val="clear" w:color="auto" w:fill="auto"/>
          </w:tcPr>
          <w:p w:rsidR="00C43C99" w:rsidRPr="00F13EEA" w:rsidRDefault="00C43C99" w:rsidP="00C43C99">
            <w:pPr>
              <w:rPr>
                <w:color w:val="000000" w:themeColor="text1"/>
                <w:sz w:val="22"/>
                <w:szCs w:val="22"/>
              </w:rPr>
            </w:pPr>
            <w:r w:rsidRPr="00F13EEA">
              <w:rPr>
                <w:color w:val="000000" w:themeColor="text1"/>
                <w:sz w:val="22"/>
                <w:szCs w:val="22"/>
              </w:rPr>
              <w:t>Szkoła Podstawowa nr 2</w:t>
            </w:r>
          </w:p>
        </w:tc>
        <w:tc>
          <w:tcPr>
            <w:tcW w:w="1134" w:type="dxa"/>
            <w:tcBorders>
              <w:top w:val="single" w:sz="4" w:space="0" w:color="000000"/>
              <w:left w:val="single" w:sz="4" w:space="0" w:color="000000"/>
              <w:bottom w:val="single" w:sz="4" w:space="0" w:color="000000"/>
            </w:tcBorders>
            <w:shd w:val="clear" w:color="auto" w:fill="auto"/>
          </w:tcPr>
          <w:p w:rsidR="00C43C99" w:rsidRPr="00F13EEA" w:rsidRDefault="00540912" w:rsidP="00C43C99">
            <w:pPr>
              <w:snapToGrid w:val="0"/>
              <w:jc w:val="center"/>
              <w:rPr>
                <w:color w:val="000000" w:themeColor="text1"/>
                <w:sz w:val="22"/>
                <w:szCs w:val="22"/>
              </w:rPr>
            </w:pPr>
            <w:r w:rsidRPr="00F13EEA">
              <w:rPr>
                <w:color w:val="000000" w:themeColor="text1"/>
                <w:sz w:val="22"/>
                <w:szCs w:val="22"/>
              </w:rPr>
              <w:t>39</w:t>
            </w:r>
          </w:p>
        </w:tc>
        <w:tc>
          <w:tcPr>
            <w:tcW w:w="1040" w:type="dxa"/>
            <w:tcBorders>
              <w:top w:val="single" w:sz="4" w:space="0" w:color="000000"/>
              <w:left w:val="single" w:sz="4" w:space="0" w:color="000000"/>
              <w:bottom w:val="single" w:sz="4" w:space="0" w:color="000000"/>
            </w:tcBorders>
            <w:shd w:val="clear" w:color="auto" w:fill="auto"/>
          </w:tcPr>
          <w:p w:rsidR="00C43C99" w:rsidRPr="00F13EEA" w:rsidRDefault="00540912" w:rsidP="00C43C99">
            <w:pPr>
              <w:snapToGrid w:val="0"/>
              <w:jc w:val="center"/>
              <w:rPr>
                <w:color w:val="000000" w:themeColor="text1"/>
                <w:sz w:val="22"/>
                <w:szCs w:val="22"/>
              </w:rPr>
            </w:pPr>
            <w:r w:rsidRPr="00F13EEA">
              <w:rPr>
                <w:color w:val="000000" w:themeColor="text1"/>
                <w:sz w:val="22"/>
                <w:szCs w:val="22"/>
              </w:rPr>
              <w:t>17,00</w:t>
            </w:r>
          </w:p>
        </w:tc>
        <w:tc>
          <w:tcPr>
            <w:tcW w:w="1086" w:type="dxa"/>
            <w:tcBorders>
              <w:top w:val="single" w:sz="4" w:space="0" w:color="000000"/>
              <w:left w:val="single" w:sz="4" w:space="0" w:color="000000"/>
              <w:bottom w:val="single" w:sz="4" w:space="0" w:color="000000"/>
            </w:tcBorders>
            <w:shd w:val="clear" w:color="auto" w:fill="auto"/>
          </w:tcPr>
          <w:p w:rsidR="00C43C99" w:rsidRPr="00F13EEA" w:rsidRDefault="00540912" w:rsidP="00C43C99">
            <w:pPr>
              <w:snapToGrid w:val="0"/>
              <w:jc w:val="center"/>
              <w:rPr>
                <w:color w:val="000000" w:themeColor="text1"/>
                <w:sz w:val="22"/>
                <w:szCs w:val="22"/>
              </w:rPr>
            </w:pPr>
            <w:r w:rsidRPr="00F13EEA">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C43C99" w:rsidRPr="00F13EEA" w:rsidRDefault="00540912" w:rsidP="00C43C99">
            <w:pPr>
              <w:snapToGrid w:val="0"/>
              <w:jc w:val="center"/>
              <w:rPr>
                <w:color w:val="000000" w:themeColor="text1"/>
                <w:sz w:val="22"/>
                <w:szCs w:val="22"/>
              </w:rPr>
            </w:pPr>
            <w:r w:rsidRPr="00F13EEA">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C43C99" w:rsidRPr="00F13EEA" w:rsidRDefault="00540912" w:rsidP="00C43C99">
            <w:pPr>
              <w:snapToGrid w:val="0"/>
              <w:jc w:val="center"/>
              <w:rPr>
                <w:color w:val="000000" w:themeColor="text1"/>
                <w:sz w:val="22"/>
                <w:szCs w:val="22"/>
              </w:rPr>
            </w:pPr>
            <w:r w:rsidRPr="00F13EEA">
              <w:rPr>
                <w:color w:val="000000" w:themeColor="text1"/>
                <w:sz w:val="22"/>
                <w:szCs w:val="22"/>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43C99" w:rsidRPr="00F13EEA" w:rsidRDefault="00540912" w:rsidP="00C43C99">
            <w:pPr>
              <w:snapToGrid w:val="0"/>
              <w:jc w:val="center"/>
              <w:rPr>
                <w:color w:val="000000" w:themeColor="text1"/>
                <w:sz w:val="22"/>
                <w:szCs w:val="22"/>
              </w:rPr>
            </w:pPr>
            <w:r w:rsidRPr="00F13EEA">
              <w:rPr>
                <w:color w:val="000000" w:themeColor="text1"/>
                <w:sz w:val="22"/>
                <w:szCs w:val="22"/>
              </w:rPr>
              <w:t>0,40</w:t>
            </w:r>
          </w:p>
        </w:tc>
      </w:tr>
      <w:tr w:rsidR="00F13EEA" w:rsidRPr="00F13EEA" w:rsidTr="00BD23C2">
        <w:trPr>
          <w:trHeight w:val="275"/>
        </w:trPr>
        <w:tc>
          <w:tcPr>
            <w:tcW w:w="2724" w:type="dxa"/>
            <w:tcBorders>
              <w:top w:val="single" w:sz="4" w:space="0" w:color="000000"/>
              <w:left w:val="single" w:sz="4" w:space="0" w:color="000000"/>
              <w:bottom w:val="single" w:sz="4" w:space="0" w:color="000000"/>
            </w:tcBorders>
            <w:shd w:val="clear" w:color="auto" w:fill="auto"/>
          </w:tcPr>
          <w:p w:rsidR="00D4602D" w:rsidRPr="00F13EEA" w:rsidRDefault="00D4602D" w:rsidP="00D4602D">
            <w:pPr>
              <w:rPr>
                <w:color w:val="000000" w:themeColor="text1"/>
                <w:sz w:val="22"/>
                <w:szCs w:val="22"/>
              </w:rPr>
            </w:pPr>
            <w:r w:rsidRPr="00F13EEA">
              <w:rPr>
                <w:color w:val="000000" w:themeColor="text1"/>
                <w:sz w:val="22"/>
                <w:szCs w:val="22"/>
              </w:rPr>
              <w:t>Szkoła Podstawowa nr 4</w:t>
            </w:r>
          </w:p>
        </w:tc>
        <w:tc>
          <w:tcPr>
            <w:tcW w:w="1134" w:type="dxa"/>
            <w:tcBorders>
              <w:top w:val="single" w:sz="4" w:space="0" w:color="000000"/>
              <w:left w:val="single" w:sz="4" w:space="0" w:color="000000"/>
              <w:bottom w:val="single" w:sz="4" w:space="0" w:color="000000"/>
            </w:tcBorders>
            <w:shd w:val="clear" w:color="auto" w:fill="auto"/>
          </w:tcPr>
          <w:p w:rsidR="00D4602D" w:rsidRPr="00F13EEA" w:rsidRDefault="002561DA" w:rsidP="00D4602D">
            <w:pPr>
              <w:snapToGrid w:val="0"/>
              <w:jc w:val="center"/>
              <w:rPr>
                <w:color w:val="000000" w:themeColor="text1"/>
                <w:sz w:val="22"/>
                <w:szCs w:val="22"/>
              </w:rPr>
            </w:pPr>
            <w:r w:rsidRPr="00F13EEA">
              <w:rPr>
                <w:color w:val="000000" w:themeColor="text1"/>
                <w:sz w:val="22"/>
                <w:szCs w:val="22"/>
              </w:rPr>
              <w:t>113</w:t>
            </w:r>
          </w:p>
        </w:tc>
        <w:tc>
          <w:tcPr>
            <w:tcW w:w="1040" w:type="dxa"/>
            <w:tcBorders>
              <w:top w:val="single" w:sz="4" w:space="0" w:color="000000"/>
              <w:left w:val="single" w:sz="4" w:space="0" w:color="000000"/>
              <w:bottom w:val="single" w:sz="4" w:space="0" w:color="000000"/>
            </w:tcBorders>
            <w:shd w:val="clear" w:color="auto" w:fill="auto"/>
          </w:tcPr>
          <w:p w:rsidR="00D4602D" w:rsidRPr="00F13EEA" w:rsidRDefault="002561DA" w:rsidP="00D4602D">
            <w:pPr>
              <w:snapToGrid w:val="0"/>
              <w:jc w:val="center"/>
              <w:rPr>
                <w:color w:val="000000" w:themeColor="text1"/>
                <w:sz w:val="22"/>
                <w:szCs w:val="22"/>
              </w:rPr>
            </w:pPr>
            <w:r w:rsidRPr="00F13EEA">
              <w:rPr>
                <w:color w:val="000000" w:themeColor="text1"/>
                <w:sz w:val="22"/>
                <w:szCs w:val="22"/>
              </w:rPr>
              <w:t>17,00</w:t>
            </w:r>
          </w:p>
        </w:tc>
        <w:tc>
          <w:tcPr>
            <w:tcW w:w="1086" w:type="dxa"/>
            <w:tcBorders>
              <w:top w:val="single" w:sz="4" w:space="0" w:color="000000"/>
              <w:left w:val="single" w:sz="4" w:space="0" w:color="000000"/>
              <w:bottom w:val="single" w:sz="4" w:space="0" w:color="000000"/>
            </w:tcBorders>
            <w:shd w:val="clear" w:color="auto" w:fill="auto"/>
          </w:tcPr>
          <w:p w:rsidR="00D4602D" w:rsidRPr="00F13EEA" w:rsidRDefault="002561DA" w:rsidP="00D4602D">
            <w:pPr>
              <w:snapToGrid w:val="0"/>
              <w:jc w:val="center"/>
              <w:rPr>
                <w:color w:val="000000" w:themeColor="text1"/>
                <w:sz w:val="22"/>
                <w:szCs w:val="22"/>
              </w:rPr>
            </w:pPr>
            <w:r w:rsidRPr="00F13EEA">
              <w:rPr>
                <w:color w:val="000000" w:themeColor="text1"/>
                <w:sz w:val="22"/>
                <w:szCs w:val="22"/>
              </w:rPr>
              <w:t>20</w:t>
            </w:r>
          </w:p>
        </w:tc>
        <w:tc>
          <w:tcPr>
            <w:tcW w:w="1134" w:type="dxa"/>
            <w:tcBorders>
              <w:top w:val="single" w:sz="4" w:space="0" w:color="000000"/>
              <w:left w:val="single" w:sz="4" w:space="0" w:color="000000"/>
              <w:bottom w:val="single" w:sz="4" w:space="0" w:color="000000"/>
            </w:tcBorders>
            <w:shd w:val="clear" w:color="auto" w:fill="auto"/>
          </w:tcPr>
          <w:p w:rsidR="00D4602D" w:rsidRPr="00F13EEA" w:rsidRDefault="002561DA" w:rsidP="00D4602D">
            <w:pPr>
              <w:snapToGrid w:val="0"/>
              <w:jc w:val="center"/>
              <w:rPr>
                <w:color w:val="000000" w:themeColor="text1"/>
                <w:sz w:val="22"/>
                <w:szCs w:val="22"/>
              </w:rPr>
            </w:pPr>
            <w:r w:rsidRPr="00F13EEA">
              <w:rPr>
                <w:color w:val="000000" w:themeColor="text1"/>
                <w:sz w:val="22"/>
                <w:szCs w:val="22"/>
              </w:rPr>
              <w:t>3,00</w:t>
            </w:r>
          </w:p>
        </w:tc>
        <w:tc>
          <w:tcPr>
            <w:tcW w:w="1134" w:type="dxa"/>
            <w:tcBorders>
              <w:top w:val="single" w:sz="4" w:space="0" w:color="000000"/>
              <w:left w:val="single" w:sz="4" w:space="0" w:color="000000"/>
              <w:bottom w:val="single" w:sz="4" w:space="0" w:color="000000"/>
            </w:tcBorders>
            <w:shd w:val="clear" w:color="auto" w:fill="auto"/>
          </w:tcPr>
          <w:p w:rsidR="00D4602D" w:rsidRPr="00F13EEA" w:rsidRDefault="002561DA" w:rsidP="00D4602D">
            <w:pPr>
              <w:snapToGrid w:val="0"/>
              <w:jc w:val="center"/>
              <w:rPr>
                <w:color w:val="000000" w:themeColor="text1"/>
                <w:sz w:val="22"/>
                <w:szCs w:val="22"/>
              </w:rPr>
            </w:pPr>
            <w:r w:rsidRPr="00F13EEA">
              <w:rPr>
                <w:color w:val="000000" w:themeColor="text1"/>
                <w:sz w:val="22"/>
                <w:szCs w:val="22"/>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4602D" w:rsidRPr="00F13EEA" w:rsidRDefault="002561DA" w:rsidP="00D4602D">
            <w:pPr>
              <w:snapToGrid w:val="0"/>
              <w:jc w:val="center"/>
              <w:rPr>
                <w:color w:val="000000" w:themeColor="text1"/>
                <w:sz w:val="22"/>
                <w:szCs w:val="22"/>
              </w:rPr>
            </w:pPr>
            <w:r w:rsidRPr="00F13EEA">
              <w:rPr>
                <w:color w:val="000000" w:themeColor="text1"/>
                <w:sz w:val="22"/>
                <w:szCs w:val="22"/>
              </w:rPr>
              <w:t>2,00</w:t>
            </w:r>
          </w:p>
        </w:tc>
      </w:tr>
      <w:tr w:rsidR="00F13EEA" w:rsidRPr="00F13EEA" w:rsidTr="00BD23C2">
        <w:trPr>
          <w:trHeight w:val="259"/>
        </w:trPr>
        <w:tc>
          <w:tcPr>
            <w:tcW w:w="2724" w:type="dxa"/>
            <w:tcBorders>
              <w:top w:val="single" w:sz="4" w:space="0" w:color="000000"/>
              <w:left w:val="single" w:sz="4" w:space="0" w:color="000000"/>
              <w:bottom w:val="single" w:sz="4" w:space="0" w:color="000000"/>
            </w:tcBorders>
            <w:shd w:val="clear" w:color="auto" w:fill="auto"/>
          </w:tcPr>
          <w:p w:rsidR="00F507EA" w:rsidRPr="00F13EEA" w:rsidRDefault="00F507EA" w:rsidP="00F507EA">
            <w:pPr>
              <w:rPr>
                <w:color w:val="000000" w:themeColor="text1"/>
                <w:sz w:val="22"/>
                <w:szCs w:val="22"/>
              </w:rPr>
            </w:pPr>
            <w:r w:rsidRPr="00F13EEA">
              <w:rPr>
                <w:color w:val="000000" w:themeColor="text1"/>
                <w:sz w:val="22"/>
                <w:szCs w:val="22"/>
              </w:rPr>
              <w:t>Szkoła Podstawowa nr 6</w:t>
            </w:r>
          </w:p>
        </w:tc>
        <w:tc>
          <w:tcPr>
            <w:tcW w:w="1134" w:type="dxa"/>
            <w:tcBorders>
              <w:top w:val="single" w:sz="4" w:space="0" w:color="000000"/>
              <w:left w:val="single" w:sz="4" w:space="0" w:color="000000"/>
              <w:bottom w:val="single" w:sz="4" w:space="0" w:color="000000"/>
            </w:tcBorders>
            <w:shd w:val="clear" w:color="auto" w:fill="auto"/>
          </w:tcPr>
          <w:p w:rsidR="00F507EA" w:rsidRPr="00F13EEA" w:rsidRDefault="003C39E0" w:rsidP="00F507EA">
            <w:pPr>
              <w:snapToGrid w:val="0"/>
              <w:jc w:val="center"/>
              <w:rPr>
                <w:color w:val="000000" w:themeColor="text1"/>
                <w:sz w:val="22"/>
                <w:szCs w:val="22"/>
              </w:rPr>
            </w:pPr>
            <w:r w:rsidRPr="00F13EEA">
              <w:rPr>
                <w:color w:val="000000" w:themeColor="text1"/>
                <w:sz w:val="22"/>
                <w:szCs w:val="22"/>
              </w:rPr>
              <w:t>178</w:t>
            </w:r>
          </w:p>
        </w:tc>
        <w:tc>
          <w:tcPr>
            <w:tcW w:w="1040" w:type="dxa"/>
            <w:tcBorders>
              <w:top w:val="single" w:sz="4" w:space="0" w:color="000000"/>
              <w:left w:val="single" w:sz="4" w:space="0" w:color="000000"/>
              <w:bottom w:val="single" w:sz="4" w:space="0" w:color="000000"/>
            </w:tcBorders>
            <w:shd w:val="clear" w:color="auto" w:fill="auto"/>
          </w:tcPr>
          <w:p w:rsidR="00F507EA" w:rsidRPr="00F13EEA" w:rsidRDefault="003C39E0" w:rsidP="00F507EA">
            <w:pPr>
              <w:snapToGrid w:val="0"/>
              <w:jc w:val="center"/>
              <w:rPr>
                <w:color w:val="000000" w:themeColor="text1"/>
                <w:sz w:val="22"/>
                <w:szCs w:val="22"/>
              </w:rPr>
            </w:pPr>
            <w:r w:rsidRPr="00F13EEA">
              <w:rPr>
                <w:color w:val="000000" w:themeColor="text1"/>
                <w:sz w:val="22"/>
                <w:szCs w:val="22"/>
              </w:rPr>
              <w:t>20,00</w:t>
            </w:r>
          </w:p>
        </w:tc>
        <w:tc>
          <w:tcPr>
            <w:tcW w:w="1086" w:type="dxa"/>
            <w:tcBorders>
              <w:top w:val="single" w:sz="4" w:space="0" w:color="000000"/>
              <w:left w:val="single" w:sz="4" w:space="0" w:color="000000"/>
              <w:bottom w:val="single" w:sz="4" w:space="0" w:color="000000"/>
            </w:tcBorders>
            <w:shd w:val="clear" w:color="auto" w:fill="auto"/>
          </w:tcPr>
          <w:p w:rsidR="00F507EA" w:rsidRPr="00F13EEA" w:rsidRDefault="003C39E0" w:rsidP="00F507EA">
            <w:pPr>
              <w:snapToGrid w:val="0"/>
              <w:jc w:val="center"/>
              <w:rPr>
                <w:color w:val="000000" w:themeColor="text1"/>
                <w:sz w:val="22"/>
                <w:szCs w:val="22"/>
              </w:rPr>
            </w:pPr>
            <w:r w:rsidRPr="00F13EEA">
              <w:rPr>
                <w:color w:val="000000" w:themeColor="text1"/>
                <w:sz w:val="22"/>
                <w:szCs w:val="22"/>
              </w:rPr>
              <w:t>5</w:t>
            </w:r>
          </w:p>
        </w:tc>
        <w:tc>
          <w:tcPr>
            <w:tcW w:w="1134" w:type="dxa"/>
            <w:tcBorders>
              <w:top w:val="single" w:sz="4" w:space="0" w:color="000000"/>
              <w:left w:val="single" w:sz="4" w:space="0" w:color="000000"/>
              <w:bottom w:val="single" w:sz="4" w:space="0" w:color="000000"/>
            </w:tcBorders>
            <w:shd w:val="clear" w:color="auto" w:fill="auto"/>
          </w:tcPr>
          <w:p w:rsidR="00F507EA" w:rsidRPr="00F13EEA" w:rsidRDefault="003C39E0" w:rsidP="00F507EA">
            <w:pPr>
              <w:snapToGrid w:val="0"/>
              <w:jc w:val="center"/>
              <w:rPr>
                <w:color w:val="000000" w:themeColor="text1"/>
                <w:sz w:val="22"/>
                <w:szCs w:val="22"/>
              </w:rPr>
            </w:pPr>
            <w:r w:rsidRPr="00F13EEA">
              <w:rPr>
                <w:color w:val="000000" w:themeColor="text1"/>
                <w:sz w:val="22"/>
                <w:szCs w:val="22"/>
              </w:rPr>
              <w:t>0,50</w:t>
            </w:r>
          </w:p>
        </w:tc>
        <w:tc>
          <w:tcPr>
            <w:tcW w:w="1134" w:type="dxa"/>
            <w:tcBorders>
              <w:top w:val="single" w:sz="4" w:space="0" w:color="000000"/>
              <w:left w:val="single" w:sz="4" w:space="0" w:color="000000"/>
              <w:bottom w:val="single" w:sz="4" w:space="0" w:color="000000"/>
            </w:tcBorders>
            <w:shd w:val="clear" w:color="auto" w:fill="auto"/>
          </w:tcPr>
          <w:p w:rsidR="00F507EA" w:rsidRPr="00F13EEA" w:rsidRDefault="003C39E0" w:rsidP="00F507EA">
            <w:pPr>
              <w:snapToGrid w:val="0"/>
              <w:jc w:val="center"/>
              <w:rPr>
                <w:color w:val="000000" w:themeColor="text1"/>
                <w:sz w:val="22"/>
                <w:szCs w:val="22"/>
              </w:rPr>
            </w:pPr>
            <w:r w:rsidRPr="00F13EEA">
              <w:rPr>
                <w:color w:val="000000" w:themeColor="text1"/>
                <w:sz w:val="22"/>
                <w:szCs w:val="22"/>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507EA" w:rsidRPr="00F13EEA" w:rsidRDefault="003C39E0" w:rsidP="00F507EA">
            <w:pPr>
              <w:snapToGrid w:val="0"/>
              <w:jc w:val="center"/>
              <w:rPr>
                <w:color w:val="000000" w:themeColor="text1"/>
                <w:sz w:val="22"/>
                <w:szCs w:val="22"/>
              </w:rPr>
            </w:pPr>
            <w:r w:rsidRPr="00F13EEA">
              <w:rPr>
                <w:color w:val="000000" w:themeColor="text1"/>
                <w:sz w:val="22"/>
                <w:szCs w:val="22"/>
              </w:rPr>
              <w:t>0,60</w:t>
            </w:r>
          </w:p>
        </w:tc>
      </w:tr>
      <w:tr w:rsidR="00F13EEA" w:rsidRPr="00F13EEA" w:rsidTr="00BD23C2">
        <w:trPr>
          <w:trHeight w:val="275"/>
        </w:trPr>
        <w:tc>
          <w:tcPr>
            <w:tcW w:w="2724" w:type="dxa"/>
            <w:tcBorders>
              <w:top w:val="single" w:sz="4" w:space="0" w:color="000000"/>
              <w:left w:val="single" w:sz="4" w:space="0" w:color="000000"/>
              <w:bottom w:val="single" w:sz="4" w:space="0" w:color="000000"/>
            </w:tcBorders>
            <w:shd w:val="clear" w:color="auto" w:fill="auto"/>
          </w:tcPr>
          <w:p w:rsidR="00C27337" w:rsidRPr="00F13EEA" w:rsidRDefault="00C27337" w:rsidP="00C27337">
            <w:pPr>
              <w:rPr>
                <w:color w:val="000000" w:themeColor="text1"/>
                <w:sz w:val="22"/>
                <w:szCs w:val="22"/>
              </w:rPr>
            </w:pPr>
            <w:r w:rsidRPr="00F13EEA">
              <w:rPr>
                <w:color w:val="000000" w:themeColor="text1"/>
                <w:sz w:val="22"/>
                <w:szCs w:val="22"/>
              </w:rPr>
              <w:t>Szkoła Podstawowa nr 9</w:t>
            </w:r>
          </w:p>
        </w:tc>
        <w:tc>
          <w:tcPr>
            <w:tcW w:w="1134" w:type="dxa"/>
            <w:tcBorders>
              <w:top w:val="single" w:sz="4" w:space="0" w:color="000001"/>
              <w:left w:val="single" w:sz="4" w:space="0" w:color="000001"/>
              <w:bottom w:val="single" w:sz="4" w:space="0" w:color="000001"/>
            </w:tcBorders>
            <w:shd w:val="clear" w:color="auto" w:fill="FFFFFF"/>
          </w:tcPr>
          <w:p w:rsidR="00C27337" w:rsidRPr="00F13EEA" w:rsidRDefault="00F13EEA" w:rsidP="00C27337">
            <w:pPr>
              <w:pStyle w:val="Standard"/>
              <w:jc w:val="center"/>
              <w:rPr>
                <w:color w:val="000000" w:themeColor="text1"/>
                <w:sz w:val="22"/>
                <w:szCs w:val="22"/>
              </w:rPr>
            </w:pPr>
            <w:r w:rsidRPr="00F13EEA">
              <w:rPr>
                <w:color w:val="000000" w:themeColor="text1"/>
                <w:sz w:val="22"/>
                <w:szCs w:val="22"/>
              </w:rPr>
              <w:t>55</w:t>
            </w:r>
          </w:p>
        </w:tc>
        <w:tc>
          <w:tcPr>
            <w:tcW w:w="1040" w:type="dxa"/>
            <w:tcBorders>
              <w:top w:val="single" w:sz="4" w:space="0" w:color="000001"/>
              <w:left w:val="single" w:sz="4" w:space="0" w:color="000001"/>
              <w:bottom w:val="single" w:sz="4" w:space="0" w:color="000001"/>
            </w:tcBorders>
            <w:shd w:val="clear" w:color="auto" w:fill="FFFFFF"/>
          </w:tcPr>
          <w:p w:rsidR="00C27337" w:rsidRPr="00F13EEA" w:rsidRDefault="00F13EEA" w:rsidP="00C27337">
            <w:pPr>
              <w:pStyle w:val="Standard"/>
              <w:jc w:val="center"/>
              <w:rPr>
                <w:color w:val="000000" w:themeColor="text1"/>
                <w:sz w:val="22"/>
                <w:szCs w:val="22"/>
              </w:rPr>
            </w:pPr>
            <w:r w:rsidRPr="00F13EEA">
              <w:rPr>
                <w:color w:val="000000" w:themeColor="text1"/>
                <w:sz w:val="22"/>
                <w:szCs w:val="22"/>
              </w:rPr>
              <w:t>31,15</w:t>
            </w:r>
          </w:p>
        </w:tc>
        <w:tc>
          <w:tcPr>
            <w:tcW w:w="1086" w:type="dxa"/>
            <w:tcBorders>
              <w:top w:val="single" w:sz="4" w:space="0" w:color="000001"/>
              <w:left w:val="single" w:sz="4" w:space="0" w:color="000001"/>
              <w:bottom w:val="single" w:sz="4" w:space="0" w:color="000001"/>
            </w:tcBorders>
            <w:shd w:val="clear" w:color="auto" w:fill="FFFFFF"/>
          </w:tcPr>
          <w:p w:rsidR="00C27337" w:rsidRPr="00F13EEA" w:rsidRDefault="00F13EEA" w:rsidP="00C27337">
            <w:pPr>
              <w:pStyle w:val="Standard"/>
              <w:jc w:val="center"/>
              <w:rPr>
                <w:color w:val="000000" w:themeColor="text1"/>
                <w:sz w:val="22"/>
                <w:szCs w:val="22"/>
              </w:rPr>
            </w:pPr>
            <w:r w:rsidRPr="00F13EEA">
              <w:rPr>
                <w:color w:val="000000" w:themeColor="text1"/>
                <w:sz w:val="22"/>
                <w:szCs w:val="22"/>
              </w:rPr>
              <w:t>1</w:t>
            </w:r>
          </w:p>
        </w:tc>
        <w:tc>
          <w:tcPr>
            <w:tcW w:w="1134" w:type="dxa"/>
            <w:tcBorders>
              <w:top w:val="single" w:sz="4" w:space="0" w:color="000001"/>
              <w:left w:val="single" w:sz="4" w:space="0" w:color="000001"/>
              <w:bottom w:val="single" w:sz="4" w:space="0" w:color="000001"/>
            </w:tcBorders>
            <w:shd w:val="clear" w:color="auto" w:fill="FFFFFF"/>
          </w:tcPr>
          <w:p w:rsidR="00C27337" w:rsidRPr="00F13EEA" w:rsidRDefault="00F13EEA" w:rsidP="00C27337">
            <w:pPr>
              <w:pStyle w:val="Standard"/>
              <w:jc w:val="center"/>
              <w:rPr>
                <w:color w:val="000000" w:themeColor="text1"/>
                <w:sz w:val="22"/>
                <w:szCs w:val="22"/>
              </w:rPr>
            </w:pPr>
            <w:r w:rsidRPr="00F13EEA">
              <w:rPr>
                <w:color w:val="000000" w:themeColor="text1"/>
                <w:sz w:val="22"/>
                <w:szCs w:val="22"/>
              </w:rPr>
              <w:t>0,54</w:t>
            </w:r>
          </w:p>
        </w:tc>
        <w:tc>
          <w:tcPr>
            <w:tcW w:w="1134" w:type="dxa"/>
            <w:tcBorders>
              <w:top w:val="single" w:sz="4" w:space="0" w:color="000001"/>
              <w:left w:val="single" w:sz="4" w:space="0" w:color="000001"/>
              <w:bottom w:val="single" w:sz="4" w:space="0" w:color="000001"/>
            </w:tcBorders>
            <w:shd w:val="clear" w:color="auto" w:fill="FFFFFF"/>
          </w:tcPr>
          <w:p w:rsidR="00C27337" w:rsidRPr="00F13EEA" w:rsidRDefault="00F13EEA" w:rsidP="00C27337">
            <w:pPr>
              <w:pStyle w:val="Standard"/>
              <w:jc w:val="center"/>
              <w:rPr>
                <w:color w:val="000000" w:themeColor="text1"/>
                <w:sz w:val="22"/>
                <w:szCs w:val="22"/>
              </w:rPr>
            </w:pPr>
            <w:r w:rsidRPr="00F13EEA">
              <w:rPr>
                <w:color w:val="000000" w:themeColor="text1"/>
                <w:sz w:val="22"/>
                <w:szCs w:val="22"/>
              </w:rPr>
              <w:t>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C27337" w:rsidRPr="00F13EEA" w:rsidRDefault="00F13EEA" w:rsidP="00C27337">
            <w:pPr>
              <w:pStyle w:val="Standard"/>
              <w:jc w:val="center"/>
              <w:rPr>
                <w:color w:val="000000" w:themeColor="text1"/>
                <w:sz w:val="22"/>
                <w:szCs w:val="22"/>
              </w:rPr>
            </w:pPr>
            <w:r w:rsidRPr="00F13EEA">
              <w:rPr>
                <w:color w:val="000000" w:themeColor="text1"/>
                <w:sz w:val="22"/>
                <w:szCs w:val="22"/>
              </w:rPr>
              <w:t>0,54</w:t>
            </w:r>
          </w:p>
        </w:tc>
      </w:tr>
      <w:tr w:rsidR="00F13EEA" w:rsidRPr="00F13EEA" w:rsidTr="00BD23C2">
        <w:trPr>
          <w:trHeight w:val="549"/>
        </w:trPr>
        <w:tc>
          <w:tcPr>
            <w:tcW w:w="2724" w:type="dxa"/>
            <w:tcBorders>
              <w:top w:val="single" w:sz="4" w:space="0" w:color="000000"/>
              <w:left w:val="single" w:sz="4" w:space="0" w:color="000000"/>
              <w:bottom w:val="single" w:sz="4" w:space="0" w:color="000000"/>
            </w:tcBorders>
            <w:shd w:val="clear" w:color="auto" w:fill="auto"/>
          </w:tcPr>
          <w:p w:rsidR="00CC2DFE" w:rsidRPr="00F13EEA" w:rsidRDefault="00CC2DFE" w:rsidP="00CC2DFE">
            <w:pPr>
              <w:rPr>
                <w:color w:val="000000" w:themeColor="text1"/>
                <w:sz w:val="22"/>
                <w:szCs w:val="22"/>
              </w:rPr>
            </w:pPr>
            <w:r w:rsidRPr="00F13EEA">
              <w:rPr>
                <w:color w:val="000000" w:themeColor="text1"/>
                <w:sz w:val="22"/>
                <w:szCs w:val="22"/>
              </w:rPr>
              <w:t>Szkoła Podstawowa Specjalna</w:t>
            </w:r>
          </w:p>
        </w:tc>
        <w:tc>
          <w:tcPr>
            <w:tcW w:w="1134" w:type="dxa"/>
            <w:tcBorders>
              <w:top w:val="single" w:sz="4" w:space="0" w:color="000000"/>
              <w:left w:val="single" w:sz="4" w:space="0" w:color="000000"/>
              <w:bottom w:val="single" w:sz="4" w:space="0" w:color="000000"/>
            </w:tcBorders>
          </w:tcPr>
          <w:p w:rsidR="00CC2DFE" w:rsidRPr="00F13EEA" w:rsidRDefault="00CC2DFE" w:rsidP="00CC2DFE">
            <w:pPr>
              <w:snapToGrid w:val="0"/>
              <w:jc w:val="center"/>
              <w:rPr>
                <w:color w:val="000000" w:themeColor="text1"/>
                <w:sz w:val="22"/>
                <w:szCs w:val="22"/>
              </w:rPr>
            </w:pPr>
            <w:r w:rsidRPr="00F13EEA">
              <w:rPr>
                <w:color w:val="000000" w:themeColor="text1"/>
                <w:sz w:val="22"/>
                <w:szCs w:val="22"/>
              </w:rPr>
              <w:t>8</w:t>
            </w:r>
          </w:p>
        </w:tc>
        <w:tc>
          <w:tcPr>
            <w:tcW w:w="1040" w:type="dxa"/>
            <w:tcBorders>
              <w:top w:val="single" w:sz="4" w:space="0" w:color="000000"/>
              <w:left w:val="single" w:sz="4" w:space="0" w:color="000000"/>
              <w:bottom w:val="single" w:sz="4" w:space="0" w:color="000000"/>
            </w:tcBorders>
          </w:tcPr>
          <w:p w:rsidR="00CC2DFE" w:rsidRPr="00F13EEA" w:rsidRDefault="00CC2DFE" w:rsidP="00CC2DFE">
            <w:pPr>
              <w:snapToGrid w:val="0"/>
              <w:jc w:val="center"/>
              <w:rPr>
                <w:color w:val="000000" w:themeColor="text1"/>
                <w:sz w:val="22"/>
                <w:szCs w:val="22"/>
              </w:rPr>
            </w:pPr>
            <w:r w:rsidRPr="00F13EEA">
              <w:rPr>
                <w:color w:val="000000" w:themeColor="text1"/>
                <w:sz w:val="22"/>
                <w:szCs w:val="22"/>
              </w:rPr>
              <w:t>11,60</w:t>
            </w:r>
          </w:p>
        </w:tc>
        <w:tc>
          <w:tcPr>
            <w:tcW w:w="1086" w:type="dxa"/>
            <w:tcBorders>
              <w:top w:val="single" w:sz="4" w:space="0" w:color="000000"/>
              <w:left w:val="single" w:sz="4" w:space="0" w:color="000000"/>
              <w:bottom w:val="single" w:sz="4" w:space="0" w:color="000000"/>
            </w:tcBorders>
          </w:tcPr>
          <w:p w:rsidR="00CC2DFE" w:rsidRPr="00F13EEA" w:rsidRDefault="00CC2DFE" w:rsidP="00CC2DFE">
            <w:pPr>
              <w:snapToGrid w:val="0"/>
              <w:jc w:val="center"/>
              <w:rPr>
                <w:color w:val="000000" w:themeColor="text1"/>
                <w:sz w:val="22"/>
                <w:szCs w:val="22"/>
              </w:rPr>
            </w:pPr>
            <w:r w:rsidRPr="00F13EEA">
              <w:rPr>
                <w:color w:val="000000" w:themeColor="text1"/>
                <w:sz w:val="22"/>
                <w:szCs w:val="22"/>
              </w:rPr>
              <w:t>0</w:t>
            </w:r>
          </w:p>
        </w:tc>
        <w:tc>
          <w:tcPr>
            <w:tcW w:w="1134" w:type="dxa"/>
            <w:tcBorders>
              <w:top w:val="single" w:sz="4" w:space="0" w:color="000000"/>
              <w:left w:val="single" w:sz="4" w:space="0" w:color="000000"/>
              <w:bottom w:val="single" w:sz="4" w:space="0" w:color="000000"/>
            </w:tcBorders>
          </w:tcPr>
          <w:p w:rsidR="00CC2DFE" w:rsidRPr="00F13EEA" w:rsidRDefault="00CC2DFE" w:rsidP="00CC2DFE">
            <w:pPr>
              <w:snapToGrid w:val="0"/>
              <w:jc w:val="center"/>
              <w:rPr>
                <w:color w:val="000000" w:themeColor="text1"/>
                <w:sz w:val="22"/>
                <w:szCs w:val="22"/>
              </w:rPr>
            </w:pPr>
            <w:r w:rsidRPr="00F13EEA">
              <w:rPr>
                <w:color w:val="000000" w:themeColor="text1"/>
                <w:sz w:val="22"/>
                <w:szCs w:val="22"/>
              </w:rPr>
              <w:t>0,00</w:t>
            </w:r>
          </w:p>
        </w:tc>
        <w:tc>
          <w:tcPr>
            <w:tcW w:w="1134" w:type="dxa"/>
            <w:tcBorders>
              <w:top w:val="single" w:sz="4" w:space="0" w:color="000000"/>
              <w:left w:val="single" w:sz="4" w:space="0" w:color="000000"/>
              <w:bottom w:val="single" w:sz="4" w:space="0" w:color="000000"/>
            </w:tcBorders>
          </w:tcPr>
          <w:p w:rsidR="00CC2DFE" w:rsidRPr="00F13EEA" w:rsidRDefault="00CC2DFE" w:rsidP="00F13EEA">
            <w:pPr>
              <w:snapToGrid w:val="0"/>
              <w:jc w:val="center"/>
              <w:rPr>
                <w:color w:val="000000" w:themeColor="text1"/>
                <w:sz w:val="22"/>
                <w:szCs w:val="22"/>
              </w:rPr>
            </w:pPr>
            <w:r w:rsidRPr="00F13EEA">
              <w:rPr>
                <w:color w:val="000000" w:themeColor="text1"/>
                <w:sz w:val="22"/>
                <w:szCs w:val="22"/>
              </w:rPr>
              <w:t>1</w:t>
            </w:r>
          </w:p>
        </w:tc>
        <w:tc>
          <w:tcPr>
            <w:tcW w:w="1276" w:type="dxa"/>
            <w:tcBorders>
              <w:top w:val="single" w:sz="4" w:space="0" w:color="000000"/>
              <w:left w:val="single" w:sz="4" w:space="0" w:color="000000"/>
              <w:bottom w:val="single" w:sz="4" w:space="0" w:color="000000"/>
              <w:right w:val="single" w:sz="4" w:space="0" w:color="000000"/>
            </w:tcBorders>
          </w:tcPr>
          <w:p w:rsidR="00CC2DFE" w:rsidRPr="00F13EEA" w:rsidRDefault="00CC2DFE" w:rsidP="00CC2DFE">
            <w:pPr>
              <w:snapToGrid w:val="0"/>
              <w:jc w:val="center"/>
              <w:rPr>
                <w:color w:val="000000" w:themeColor="text1"/>
                <w:sz w:val="22"/>
                <w:szCs w:val="22"/>
              </w:rPr>
            </w:pPr>
            <w:r w:rsidRPr="00F13EEA">
              <w:rPr>
                <w:color w:val="000000" w:themeColor="text1"/>
                <w:sz w:val="22"/>
                <w:szCs w:val="22"/>
              </w:rPr>
              <w:t>1,40</w:t>
            </w:r>
          </w:p>
        </w:tc>
      </w:tr>
    </w:tbl>
    <w:p w:rsidR="00577030" w:rsidRPr="00BA745B" w:rsidRDefault="00577030">
      <w:pPr>
        <w:pStyle w:val="NormalnyWeb"/>
        <w:spacing w:before="0" w:after="0"/>
        <w:jc w:val="both"/>
        <w:rPr>
          <w:color w:val="FF0000"/>
          <w:sz w:val="22"/>
          <w:szCs w:val="22"/>
        </w:rPr>
      </w:pPr>
    </w:p>
    <w:p w:rsidR="001A29B6" w:rsidRPr="00BA745B" w:rsidRDefault="001A29B6">
      <w:pPr>
        <w:rPr>
          <w:color w:val="FF0000"/>
          <w:sz w:val="22"/>
          <w:szCs w:val="22"/>
        </w:rPr>
      </w:pPr>
    </w:p>
    <w:p w:rsidR="009C5247" w:rsidRPr="00BA745B" w:rsidRDefault="009C5247">
      <w:pPr>
        <w:rPr>
          <w:color w:val="FF0000"/>
        </w:rPr>
        <w:sectPr w:rsidR="009C5247" w:rsidRPr="00BA745B" w:rsidSect="00FF5929">
          <w:footerReference w:type="default" r:id="rId48"/>
          <w:pgSz w:w="11906" w:h="16838"/>
          <w:pgMar w:top="1418" w:right="1134" w:bottom="1418" w:left="1418" w:header="708" w:footer="709" w:gutter="0"/>
          <w:cols w:space="708"/>
          <w:docGrid w:linePitch="600" w:charSpace="32768"/>
        </w:sectPr>
      </w:pPr>
    </w:p>
    <w:p w:rsidR="0093211B" w:rsidRPr="00CF3D1F" w:rsidRDefault="00D05B57" w:rsidP="00D202EC">
      <w:pPr>
        <w:ind w:firstLine="142"/>
        <w:rPr>
          <w:color w:val="000000" w:themeColor="text1"/>
          <w:sz w:val="22"/>
          <w:szCs w:val="22"/>
        </w:rPr>
      </w:pPr>
      <w:r w:rsidRPr="00CF3D1F">
        <w:rPr>
          <w:color w:val="000000" w:themeColor="text1"/>
          <w:sz w:val="22"/>
          <w:szCs w:val="22"/>
        </w:rPr>
        <w:lastRenderedPageBreak/>
        <w:t>Tabela nr 18</w:t>
      </w:r>
      <w:r w:rsidR="00577030" w:rsidRPr="00CF3D1F">
        <w:rPr>
          <w:color w:val="000000" w:themeColor="text1"/>
          <w:sz w:val="22"/>
          <w:szCs w:val="22"/>
        </w:rPr>
        <w:t xml:space="preserve">. Średnie wyniki </w:t>
      </w:r>
      <w:r w:rsidR="00BB3798" w:rsidRPr="00CF3D1F">
        <w:rPr>
          <w:color w:val="000000" w:themeColor="text1"/>
          <w:sz w:val="22"/>
          <w:szCs w:val="22"/>
        </w:rPr>
        <w:t xml:space="preserve">egzaminu </w:t>
      </w:r>
      <w:r w:rsidR="00D3231D" w:rsidRPr="00CF3D1F">
        <w:rPr>
          <w:color w:val="000000" w:themeColor="text1"/>
          <w:sz w:val="22"/>
          <w:szCs w:val="22"/>
        </w:rPr>
        <w:t xml:space="preserve">publicznych </w:t>
      </w:r>
      <w:r w:rsidR="00E50129" w:rsidRPr="00CF3D1F">
        <w:rPr>
          <w:color w:val="000000" w:themeColor="text1"/>
          <w:sz w:val="22"/>
          <w:szCs w:val="22"/>
        </w:rPr>
        <w:t>szkół podstawowych</w:t>
      </w:r>
      <w:r w:rsidR="00577030" w:rsidRPr="00CF3D1F">
        <w:rPr>
          <w:color w:val="000000" w:themeColor="text1"/>
          <w:sz w:val="22"/>
          <w:szCs w:val="22"/>
        </w:rPr>
        <w:t xml:space="preserve">.  </w:t>
      </w:r>
    </w:p>
    <w:tbl>
      <w:tblPr>
        <w:tblW w:w="13467" w:type="dxa"/>
        <w:tblInd w:w="-5" w:type="dxa"/>
        <w:tblCellMar>
          <w:left w:w="70" w:type="dxa"/>
          <w:right w:w="70" w:type="dxa"/>
        </w:tblCellMar>
        <w:tblLook w:val="04A0" w:firstRow="1" w:lastRow="0" w:firstColumn="1" w:lastColumn="0" w:noHBand="0" w:noVBand="1"/>
      </w:tblPr>
      <w:tblGrid>
        <w:gridCol w:w="1134"/>
        <w:gridCol w:w="2552"/>
        <w:gridCol w:w="2551"/>
        <w:gridCol w:w="2694"/>
        <w:gridCol w:w="2551"/>
        <w:gridCol w:w="1985"/>
      </w:tblGrid>
      <w:tr w:rsidR="00CF3D1F" w:rsidRPr="00CF3D1F" w:rsidTr="0021441B">
        <w:trPr>
          <w:trHeight w:val="46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37E" w:rsidRPr="00CF3D1F" w:rsidRDefault="004C237E" w:rsidP="006B374F">
            <w:pPr>
              <w:suppressAutoHyphens w:val="0"/>
              <w:rPr>
                <w:rFonts w:ascii="Czcionka tekstu podstawowego" w:hAnsi="Czcionka tekstu podstawowego"/>
                <w:color w:val="000000" w:themeColor="text1"/>
                <w:sz w:val="22"/>
                <w:szCs w:val="22"/>
                <w:lang w:eastAsia="pl-PL"/>
              </w:rPr>
            </w:pPr>
            <w:r w:rsidRPr="00CF3D1F">
              <w:rPr>
                <w:rFonts w:ascii="Czcionka tekstu podstawowego" w:hAnsi="Czcionka tekstu podstawowego"/>
                <w:color w:val="000000" w:themeColor="text1"/>
                <w:sz w:val="22"/>
                <w:szCs w:val="22"/>
                <w:lang w:eastAsia="pl-PL"/>
              </w:rPr>
              <w:t> </w:t>
            </w:r>
          </w:p>
        </w:tc>
        <w:tc>
          <w:tcPr>
            <w:tcW w:w="2552" w:type="dxa"/>
            <w:tcBorders>
              <w:top w:val="single" w:sz="8" w:space="0" w:color="auto"/>
              <w:left w:val="nil"/>
              <w:bottom w:val="single" w:sz="4" w:space="0" w:color="auto"/>
              <w:right w:val="single" w:sz="8" w:space="0" w:color="auto"/>
            </w:tcBorders>
            <w:shd w:val="clear" w:color="auto" w:fill="auto"/>
            <w:noWrap/>
            <w:vAlign w:val="bottom"/>
            <w:hideMark/>
          </w:tcPr>
          <w:p w:rsidR="004C237E" w:rsidRPr="00CF3D1F" w:rsidRDefault="004C237E" w:rsidP="006B374F">
            <w:pPr>
              <w:suppressAutoHyphens w:val="0"/>
              <w:jc w:val="center"/>
              <w:rPr>
                <w:rFonts w:ascii="Czcionka tekstu podstawowego" w:hAnsi="Czcionka tekstu podstawowego"/>
                <w:color w:val="000000" w:themeColor="text1"/>
                <w:sz w:val="22"/>
                <w:szCs w:val="22"/>
                <w:lang w:eastAsia="pl-PL"/>
              </w:rPr>
            </w:pPr>
            <w:r w:rsidRPr="00CF3D1F">
              <w:rPr>
                <w:rFonts w:ascii="Czcionka tekstu podstawowego" w:hAnsi="Czcionka tekstu podstawowego"/>
                <w:color w:val="000000" w:themeColor="text1"/>
                <w:sz w:val="22"/>
                <w:szCs w:val="22"/>
                <w:lang w:eastAsia="pl-PL"/>
              </w:rPr>
              <w:t>język polski</w:t>
            </w:r>
          </w:p>
        </w:tc>
        <w:tc>
          <w:tcPr>
            <w:tcW w:w="2551" w:type="dxa"/>
            <w:tcBorders>
              <w:top w:val="single" w:sz="8" w:space="0" w:color="auto"/>
              <w:left w:val="nil"/>
              <w:bottom w:val="single" w:sz="4" w:space="0" w:color="auto"/>
              <w:right w:val="single" w:sz="8" w:space="0" w:color="auto"/>
            </w:tcBorders>
            <w:shd w:val="clear" w:color="auto" w:fill="auto"/>
            <w:noWrap/>
            <w:vAlign w:val="bottom"/>
            <w:hideMark/>
          </w:tcPr>
          <w:p w:rsidR="004C237E" w:rsidRPr="00CF3D1F" w:rsidRDefault="004C237E" w:rsidP="006B374F">
            <w:pPr>
              <w:suppressAutoHyphens w:val="0"/>
              <w:jc w:val="center"/>
              <w:rPr>
                <w:rFonts w:ascii="Czcionka tekstu podstawowego" w:hAnsi="Czcionka tekstu podstawowego"/>
                <w:color w:val="000000" w:themeColor="text1"/>
                <w:sz w:val="22"/>
                <w:szCs w:val="22"/>
                <w:lang w:eastAsia="pl-PL"/>
              </w:rPr>
            </w:pPr>
            <w:r w:rsidRPr="00CF3D1F">
              <w:rPr>
                <w:rFonts w:ascii="Czcionka tekstu podstawowego" w:hAnsi="Czcionka tekstu podstawowego"/>
                <w:color w:val="000000" w:themeColor="text1"/>
                <w:sz w:val="22"/>
                <w:szCs w:val="22"/>
                <w:lang w:eastAsia="pl-PL"/>
              </w:rPr>
              <w:t>matematyka</w:t>
            </w:r>
          </w:p>
        </w:tc>
        <w:tc>
          <w:tcPr>
            <w:tcW w:w="2694" w:type="dxa"/>
            <w:tcBorders>
              <w:top w:val="single" w:sz="8" w:space="0" w:color="auto"/>
              <w:left w:val="nil"/>
              <w:bottom w:val="single" w:sz="4" w:space="0" w:color="auto"/>
              <w:right w:val="single" w:sz="8" w:space="0" w:color="auto"/>
            </w:tcBorders>
            <w:shd w:val="clear" w:color="auto" w:fill="auto"/>
            <w:noWrap/>
            <w:vAlign w:val="bottom"/>
            <w:hideMark/>
          </w:tcPr>
          <w:p w:rsidR="004C237E" w:rsidRPr="00CF3D1F" w:rsidRDefault="004C237E" w:rsidP="006B374F">
            <w:pPr>
              <w:suppressAutoHyphens w:val="0"/>
              <w:jc w:val="center"/>
              <w:rPr>
                <w:rFonts w:ascii="Czcionka tekstu podstawowego" w:hAnsi="Czcionka tekstu podstawowego"/>
                <w:color w:val="000000" w:themeColor="text1"/>
                <w:sz w:val="22"/>
                <w:szCs w:val="22"/>
                <w:lang w:eastAsia="pl-PL"/>
              </w:rPr>
            </w:pPr>
            <w:r w:rsidRPr="00CF3D1F">
              <w:rPr>
                <w:rFonts w:ascii="Czcionka tekstu podstawowego" w:hAnsi="Czcionka tekstu podstawowego"/>
                <w:color w:val="000000" w:themeColor="text1"/>
                <w:sz w:val="22"/>
                <w:szCs w:val="22"/>
                <w:lang w:eastAsia="pl-PL"/>
              </w:rPr>
              <w:t>j. angielski</w:t>
            </w:r>
          </w:p>
        </w:tc>
        <w:tc>
          <w:tcPr>
            <w:tcW w:w="2551" w:type="dxa"/>
            <w:tcBorders>
              <w:top w:val="single" w:sz="8" w:space="0" w:color="auto"/>
              <w:left w:val="nil"/>
              <w:bottom w:val="single" w:sz="4" w:space="0" w:color="auto"/>
              <w:right w:val="single" w:sz="8" w:space="0" w:color="auto"/>
            </w:tcBorders>
            <w:shd w:val="clear" w:color="auto" w:fill="auto"/>
            <w:noWrap/>
            <w:vAlign w:val="bottom"/>
            <w:hideMark/>
          </w:tcPr>
          <w:p w:rsidR="004C237E" w:rsidRPr="00CF3D1F" w:rsidRDefault="004C237E" w:rsidP="006B374F">
            <w:pPr>
              <w:suppressAutoHyphens w:val="0"/>
              <w:ind w:right="25"/>
              <w:jc w:val="center"/>
              <w:rPr>
                <w:rFonts w:ascii="Czcionka tekstu podstawowego" w:hAnsi="Czcionka tekstu podstawowego"/>
                <w:color w:val="000000" w:themeColor="text1"/>
                <w:sz w:val="22"/>
                <w:szCs w:val="22"/>
                <w:lang w:eastAsia="pl-PL"/>
              </w:rPr>
            </w:pPr>
            <w:r w:rsidRPr="00CF3D1F">
              <w:rPr>
                <w:rFonts w:ascii="Czcionka tekstu podstawowego" w:hAnsi="Czcionka tekstu podstawowego"/>
                <w:color w:val="000000" w:themeColor="text1"/>
                <w:sz w:val="22"/>
                <w:szCs w:val="22"/>
                <w:lang w:eastAsia="pl-PL"/>
              </w:rPr>
              <w:t>j. niemiecki</w:t>
            </w:r>
          </w:p>
        </w:tc>
        <w:tc>
          <w:tcPr>
            <w:tcW w:w="1985" w:type="dxa"/>
            <w:vMerge w:val="restart"/>
            <w:tcBorders>
              <w:top w:val="single" w:sz="8" w:space="0" w:color="auto"/>
              <w:left w:val="nil"/>
              <w:right w:val="single" w:sz="8" w:space="0" w:color="auto"/>
            </w:tcBorders>
            <w:vAlign w:val="bottom"/>
          </w:tcPr>
          <w:p w:rsidR="004C237E" w:rsidRPr="00CF3D1F" w:rsidRDefault="004C237E" w:rsidP="006B374F">
            <w:pPr>
              <w:suppressAutoHyphens w:val="0"/>
              <w:ind w:right="25"/>
              <w:jc w:val="center"/>
              <w:rPr>
                <w:rFonts w:ascii="Czcionka tekstu podstawowego" w:hAnsi="Czcionka tekstu podstawowego"/>
                <w:color w:val="000000" w:themeColor="text1"/>
                <w:sz w:val="22"/>
                <w:szCs w:val="22"/>
                <w:lang w:eastAsia="pl-PL"/>
              </w:rPr>
            </w:pPr>
            <w:r w:rsidRPr="00CF3D1F">
              <w:rPr>
                <w:rFonts w:ascii="Czcionka tekstu podstawowego" w:hAnsi="Czcionka tekstu podstawowego"/>
                <w:color w:val="000000" w:themeColor="text1"/>
                <w:sz w:val="22"/>
                <w:szCs w:val="22"/>
                <w:lang w:eastAsia="pl-PL"/>
              </w:rPr>
              <w:t>średni wynik szkoły</w:t>
            </w:r>
          </w:p>
        </w:tc>
      </w:tr>
      <w:tr w:rsidR="00CF3D1F" w:rsidRPr="00CF3D1F" w:rsidTr="0021441B">
        <w:trPr>
          <w:trHeight w:val="161"/>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B3EB8" w:rsidRPr="00CF3D1F" w:rsidRDefault="003B3EB8" w:rsidP="006B374F">
            <w:pPr>
              <w:suppressAutoHyphens w:val="0"/>
              <w:rPr>
                <w:color w:val="000000" w:themeColor="text1"/>
                <w:sz w:val="22"/>
                <w:szCs w:val="22"/>
                <w:lang w:eastAsia="pl-PL"/>
              </w:rPr>
            </w:pPr>
            <w:r w:rsidRPr="00CF3D1F">
              <w:rPr>
                <w:color w:val="000000" w:themeColor="text1"/>
                <w:sz w:val="22"/>
                <w:szCs w:val="22"/>
                <w:lang w:eastAsia="pl-PL"/>
              </w:rPr>
              <w:t> </w:t>
            </w:r>
          </w:p>
        </w:tc>
        <w:tc>
          <w:tcPr>
            <w:tcW w:w="2552" w:type="dxa"/>
            <w:tcBorders>
              <w:top w:val="nil"/>
              <w:left w:val="nil"/>
              <w:bottom w:val="nil"/>
              <w:right w:val="single" w:sz="8" w:space="0" w:color="auto"/>
            </w:tcBorders>
            <w:shd w:val="clear" w:color="auto" w:fill="auto"/>
            <w:vAlign w:val="bottom"/>
          </w:tcPr>
          <w:p w:rsidR="003B3EB8" w:rsidRPr="00CF3D1F" w:rsidRDefault="003B3EB8" w:rsidP="006B374F">
            <w:pPr>
              <w:suppressAutoHyphens w:val="0"/>
              <w:jc w:val="center"/>
              <w:rPr>
                <w:color w:val="000000" w:themeColor="text1"/>
                <w:sz w:val="22"/>
                <w:szCs w:val="22"/>
                <w:lang w:eastAsia="pl-PL"/>
              </w:rPr>
            </w:pPr>
            <w:r w:rsidRPr="00CF3D1F">
              <w:rPr>
                <w:color w:val="000000" w:themeColor="text1"/>
                <w:sz w:val="22"/>
                <w:szCs w:val="22"/>
                <w:lang w:eastAsia="pl-PL"/>
              </w:rPr>
              <w:t>średni wynik procentowy</w:t>
            </w:r>
          </w:p>
        </w:tc>
        <w:tc>
          <w:tcPr>
            <w:tcW w:w="2551" w:type="dxa"/>
            <w:tcBorders>
              <w:top w:val="nil"/>
              <w:left w:val="nil"/>
              <w:bottom w:val="nil"/>
              <w:right w:val="single" w:sz="8" w:space="0" w:color="auto"/>
            </w:tcBorders>
            <w:shd w:val="clear" w:color="auto" w:fill="auto"/>
            <w:vAlign w:val="bottom"/>
          </w:tcPr>
          <w:p w:rsidR="003B3EB8" w:rsidRPr="00CF3D1F" w:rsidRDefault="003B3EB8" w:rsidP="006B374F">
            <w:pPr>
              <w:suppressAutoHyphens w:val="0"/>
              <w:jc w:val="center"/>
              <w:rPr>
                <w:color w:val="000000" w:themeColor="text1"/>
                <w:sz w:val="22"/>
                <w:szCs w:val="22"/>
                <w:lang w:eastAsia="pl-PL"/>
              </w:rPr>
            </w:pPr>
            <w:r w:rsidRPr="00CF3D1F">
              <w:rPr>
                <w:color w:val="000000" w:themeColor="text1"/>
                <w:sz w:val="22"/>
                <w:szCs w:val="22"/>
                <w:lang w:eastAsia="pl-PL"/>
              </w:rPr>
              <w:t>średni wynik procentowy</w:t>
            </w:r>
          </w:p>
        </w:tc>
        <w:tc>
          <w:tcPr>
            <w:tcW w:w="2694" w:type="dxa"/>
            <w:tcBorders>
              <w:top w:val="nil"/>
              <w:left w:val="nil"/>
              <w:bottom w:val="nil"/>
              <w:right w:val="single" w:sz="8" w:space="0" w:color="auto"/>
            </w:tcBorders>
            <w:shd w:val="clear" w:color="auto" w:fill="auto"/>
            <w:vAlign w:val="bottom"/>
          </w:tcPr>
          <w:p w:rsidR="003B3EB8" w:rsidRPr="00CF3D1F" w:rsidRDefault="003B3EB8" w:rsidP="006B374F">
            <w:pPr>
              <w:suppressAutoHyphens w:val="0"/>
              <w:jc w:val="center"/>
              <w:rPr>
                <w:color w:val="000000" w:themeColor="text1"/>
                <w:sz w:val="22"/>
                <w:szCs w:val="22"/>
                <w:lang w:eastAsia="pl-PL"/>
              </w:rPr>
            </w:pPr>
            <w:r w:rsidRPr="00CF3D1F">
              <w:rPr>
                <w:color w:val="000000" w:themeColor="text1"/>
                <w:sz w:val="22"/>
                <w:szCs w:val="22"/>
                <w:lang w:eastAsia="pl-PL"/>
              </w:rPr>
              <w:t>średni wynik procentowy</w:t>
            </w:r>
          </w:p>
        </w:tc>
        <w:tc>
          <w:tcPr>
            <w:tcW w:w="2551" w:type="dxa"/>
            <w:tcBorders>
              <w:top w:val="nil"/>
              <w:left w:val="nil"/>
              <w:bottom w:val="nil"/>
              <w:right w:val="single" w:sz="8" w:space="0" w:color="auto"/>
            </w:tcBorders>
            <w:shd w:val="clear" w:color="auto" w:fill="auto"/>
            <w:vAlign w:val="bottom"/>
          </w:tcPr>
          <w:p w:rsidR="003B3EB8" w:rsidRPr="00CF3D1F" w:rsidRDefault="003B3EB8" w:rsidP="006B374F">
            <w:pPr>
              <w:suppressAutoHyphens w:val="0"/>
              <w:jc w:val="center"/>
              <w:rPr>
                <w:color w:val="000000" w:themeColor="text1"/>
                <w:sz w:val="22"/>
                <w:szCs w:val="22"/>
                <w:lang w:eastAsia="pl-PL"/>
              </w:rPr>
            </w:pPr>
            <w:r w:rsidRPr="00CF3D1F">
              <w:rPr>
                <w:color w:val="000000" w:themeColor="text1"/>
                <w:sz w:val="22"/>
                <w:szCs w:val="22"/>
                <w:lang w:eastAsia="pl-PL"/>
              </w:rPr>
              <w:t>średni wynik procentowy</w:t>
            </w:r>
          </w:p>
        </w:tc>
        <w:tc>
          <w:tcPr>
            <w:tcW w:w="1985" w:type="dxa"/>
            <w:vMerge/>
            <w:tcBorders>
              <w:left w:val="nil"/>
              <w:bottom w:val="nil"/>
              <w:right w:val="single" w:sz="8" w:space="0" w:color="auto"/>
            </w:tcBorders>
          </w:tcPr>
          <w:p w:rsidR="003B3EB8" w:rsidRPr="00CF3D1F" w:rsidRDefault="003B3EB8" w:rsidP="006B374F">
            <w:pPr>
              <w:suppressAutoHyphens w:val="0"/>
              <w:jc w:val="center"/>
              <w:rPr>
                <w:color w:val="000000" w:themeColor="text1"/>
                <w:sz w:val="22"/>
                <w:szCs w:val="22"/>
                <w:lang w:eastAsia="pl-PL"/>
              </w:rPr>
            </w:pPr>
          </w:p>
        </w:tc>
      </w:tr>
      <w:tr w:rsidR="00CF3D1F" w:rsidRPr="00CF3D1F" w:rsidTr="0021441B">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B3EB8" w:rsidRPr="00CF3D1F" w:rsidRDefault="003B3EB8" w:rsidP="00510CB2">
            <w:pPr>
              <w:suppressAutoHyphens w:val="0"/>
              <w:rPr>
                <w:b/>
                <w:bCs/>
                <w:color w:val="000000" w:themeColor="text1"/>
                <w:sz w:val="22"/>
                <w:szCs w:val="22"/>
                <w:lang w:eastAsia="pl-PL"/>
              </w:rPr>
            </w:pPr>
            <w:r w:rsidRPr="00CF3D1F">
              <w:rPr>
                <w:b/>
                <w:bCs/>
                <w:color w:val="000000" w:themeColor="text1"/>
                <w:sz w:val="22"/>
                <w:szCs w:val="22"/>
                <w:lang w:eastAsia="pl-PL"/>
              </w:rPr>
              <w:t>SP-1</w:t>
            </w:r>
          </w:p>
        </w:tc>
        <w:tc>
          <w:tcPr>
            <w:tcW w:w="25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B3EB8" w:rsidRPr="00CF3D1F" w:rsidRDefault="007531A0" w:rsidP="00510CB2">
            <w:pPr>
              <w:jc w:val="center"/>
              <w:rPr>
                <w:color w:val="000000" w:themeColor="text1"/>
                <w:sz w:val="22"/>
                <w:szCs w:val="22"/>
              </w:rPr>
            </w:pPr>
            <w:r w:rsidRPr="00CF3D1F">
              <w:rPr>
                <w:color w:val="000000" w:themeColor="text1"/>
                <w:sz w:val="22"/>
                <w:szCs w:val="22"/>
              </w:rPr>
              <w:t>53</w:t>
            </w:r>
          </w:p>
        </w:tc>
        <w:tc>
          <w:tcPr>
            <w:tcW w:w="2551" w:type="dxa"/>
            <w:tcBorders>
              <w:top w:val="single" w:sz="4" w:space="0" w:color="000000"/>
              <w:left w:val="nil"/>
              <w:bottom w:val="single" w:sz="4" w:space="0" w:color="000000"/>
              <w:right w:val="single" w:sz="4" w:space="0" w:color="000000"/>
            </w:tcBorders>
            <w:shd w:val="clear" w:color="auto" w:fill="auto"/>
            <w:noWrap/>
            <w:vAlign w:val="center"/>
          </w:tcPr>
          <w:p w:rsidR="003B3EB8" w:rsidRPr="00CF3D1F" w:rsidRDefault="007531A0" w:rsidP="00510CB2">
            <w:pPr>
              <w:jc w:val="center"/>
              <w:rPr>
                <w:color w:val="000000" w:themeColor="text1"/>
                <w:sz w:val="22"/>
                <w:szCs w:val="22"/>
              </w:rPr>
            </w:pPr>
            <w:r w:rsidRPr="00CF3D1F">
              <w:rPr>
                <w:color w:val="000000" w:themeColor="text1"/>
                <w:sz w:val="22"/>
                <w:szCs w:val="22"/>
              </w:rPr>
              <w:t>56</w:t>
            </w:r>
          </w:p>
        </w:tc>
        <w:tc>
          <w:tcPr>
            <w:tcW w:w="2694" w:type="dxa"/>
            <w:tcBorders>
              <w:top w:val="single" w:sz="4" w:space="0" w:color="000000"/>
              <w:left w:val="nil"/>
              <w:bottom w:val="single" w:sz="4" w:space="0" w:color="000000"/>
              <w:right w:val="single" w:sz="4" w:space="0" w:color="000000"/>
            </w:tcBorders>
            <w:shd w:val="clear" w:color="auto" w:fill="auto"/>
            <w:noWrap/>
            <w:vAlign w:val="center"/>
          </w:tcPr>
          <w:p w:rsidR="003B3EB8" w:rsidRPr="00CF3D1F" w:rsidRDefault="007531A0" w:rsidP="00510CB2">
            <w:pPr>
              <w:jc w:val="center"/>
              <w:rPr>
                <w:color w:val="000000" w:themeColor="text1"/>
                <w:sz w:val="22"/>
                <w:szCs w:val="22"/>
              </w:rPr>
            </w:pPr>
            <w:r w:rsidRPr="00CF3D1F">
              <w:rPr>
                <w:color w:val="000000" w:themeColor="text1"/>
                <w:sz w:val="22"/>
                <w:szCs w:val="22"/>
              </w:rPr>
              <w:t>72</w:t>
            </w:r>
          </w:p>
        </w:tc>
        <w:tc>
          <w:tcPr>
            <w:tcW w:w="2551" w:type="dxa"/>
            <w:tcBorders>
              <w:top w:val="single" w:sz="4" w:space="0" w:color="000000"/>
              <w:left w:val="nil"/>
              <w:bottom w:val="single" w:sz="4" w:space="0" w:color="000000"/>
              <w:right w:val="single" w:sz="8" w:space="0" w:color="000000"/>
            </w:tcBorders>
            <w:shd w:val="clear" w:color="auto" w:fill="auto"/>
            <w:noWrap/>
            <w:vAlign w:val="center"/>
          </w:tcPr>
          <w:p w:rsidR="003B3EB8" w:rsidRPr="00CF3D1F" w:rsidRDefault="007531A0" w:rsidP="00510CB2">
            <w:pPr>
              <w:jc w:val="center"/>
              <w:rPr>
                <w:color w:val="000000" w:themeColor="text1"/>
                <w:sz w:val="22"/>
                <w:szCs w:val="22"/>
              </w:rPr>
            </w:pPr>
            <w:r w:rsidRPr="00CF3D1F">
              <w:rPr>
                <w:color w:val="000000" w:themeColor="text1"/>
                <w:sz w:val="22"/>
                <w:szCs w:val="22"/>
              </w:rPr>
              <w:t>46</w:t>
            </w:r>
          </w:p>
        </w:tc>
        <w:tc>
          <w:tcPr>
            <w:tcW w:w="1985" w:type="dxa"/>
            <w:tcBorders>
              <w:top w:val="single" w:sz="4" w:space="0" w:color="000000"/>
              <w:left w:val="nil"/>
              <w:bottom w:val="single" w:sz="4" w:space="0" w:color="000000"/>
              <w:right w:val="single" w:sz="8" w:space="0" w:color="000000"/>
            </w:tcBorders>
          </w:tcPr>
          <w:p w:rsidR="003B3EB8" w:rsidRPr="00CF3D1F" w:rsidRDefault="007531A0" w:rsidP="00510CB2">
            <w:pPr>
              <w:jc w:val="center"/>
              <w:rPr>
                <w:color w:val="000000" w:themeColor="text1"/>
                <w:sz w:val="22"/>
                <w:szCs w:val="22"/>
              </w:rPr>
            </w:pPr>
            <w:r w:rsidRPr="00CF3D1F">
              <w:rPr>
                <w:color w:val="000000" w:themeColor="text1"/>
                <w:sz w:val="22"/>
                <w:szCs w:val="22"/>
              </w:rPr>
              <w:t>57</w:t>
            </w:r>
          </w:p>
        </w:tc>
      </w:tr>
      <w:tr w:rsidR="00CF3D1F" w:rsidRPr="00CF3D1F" w:rsidTr="0021441B">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B3EB8" w:rsidRPr="00CF3D1F" w:rsidRDefault="003B3EB8" w:rsidP="002909CF">
            <w:pPr>
              <w:suppressAutoHyphens w:val="0"/>
              <w:rPr>
                <w:b/>
                <w:bCs/>
                <w:color w:val="000000" w:themeColor="text1"/>
                <w:sz w:val="22"/>
                <w:szCs w:val="22"/>
                <w:lang w:eastAsia="pl-PL"/>
              </w:rPr>
            </w:pPr>
            <w:r w:rsidRPr="00CF3D1F">
              <w:rPr>
                <w:b/>
                <w:bCs/>
                <w:color w:val="000000" w:themeColor="text1"/>
                <w:sz w:val="22"/>
                <w:szCs w:val="22"/>
                <w:lang w:eastAsia="pl-PL"/>
              </w:rPr>
              <w:t>SP-2</w:t>
            </w:r>
          </w:p>
        </w:tc>
        <w:tc>
          <w:tcPr>
            <w:tcW w:w="2552" w:type="dxa"/>
            <w:tcBorders>
              <w:top w:val="nil"/>
              <w:left w:val="nil"/>
              <w:bottom w:val="single" w:sz="4" w:space="0" w:color="000000"/>
              <w:right w:val="single" w:sz="4" w:space="0" w:color="000000"/>
            </w:tcBorders>
            <w:shd w:val="clear" w:color="auto" w:fill="auto"/>
            <w:noWrap/>
            <w:vAlign w:val="bottom"/>
          </w:tcPr>
          <w:p w:rsidR="003B3EB8" w:rsidRPr="00CF3D1F" w:rsidRDefault="007531A0" w:rsidP="002909CF">
            <w:pPr>
              <w:suppressAutoHyphens w:val="0"/>
              <w:jc w:val="center"/>
              <w:rPr>
                <w:color w:val="000000" w:themeColor="text1"/>
                <w:sz w:val="22"/>
                <w:szCs w:val="22"/>
                <w:lang w:eastAsia="pl-PL"/>
              </w:rPr>
            </w:pPr>
            <w:r w:rsidRPr="00CF3D1F">
              <w:rPr>
                <w:color w:val="000000" w:themeColor="text1"/>
                <w:sz w:val="22"/>
                <w:szCs w:val="22"/>
                <w:lang w:eastAsia="pl-PL"/>
              </w:rPr>
              <w:t>56</w:t>
            </w:r>
          </w:p>
        </w:tc>
        <w:tc>
          <w:tcPr>
            <w:tcW w:w="2551" w:type="dxa"/>
            <w:tcBorders>
              <w:top w:val="nil"/>
              <w:left w:val="nil"/>
              <w:bottom w:val="single" w:sz="4" w:space="0" w:color="000000"/>
              <w:right w:val="single" w:sz="4" w:space="0" w:color="000000"/>
            </w:tcBorders>
            <w:shd w:val="clear" w:color="auto" w:fill="auto"/>
            <w:noWrap/>
            <w:vAlign w:val="bottom"/>
          </w:tcPr>
          <w:p w:rsidR="003B3EB8" w:rsidRPr="00CF3D1F" w:rsidRDefault="007531A0" w:rsidP="002909CF">
            <w:pPr>
              <w:suppressAutoHyphens w:val="0"/>
              <w:jc w:val="center"/>
              <w:rPr>
                <w:color w:val="000000" w:themeColor="text1"/>
                <w:sz w:val="22"/>
                <w:szCs w:val="22"/>
                <w:lang w:eastAsia="pl-PL"/>
              </w:rPr>
            </w:pPr>
            <w:r w:rsidRPr="00CF3D1F">
              <w:rPr>
                <w:color w:val="000000" w:themeColor="text1"/>
                <w:sz w:val="22"/>
                <w:szCs w:val="22"/>
                <w:lang w:eastAsia="pl-PL"/>
              </w:rPr>
              <w:t>42</w:t>
            </w:r>
          </w:p>
        </w:tc>
        <w:tc>
          <w:tcPr>
            <w:tcW w:w="2694" w:type="dxa"/>
            <w:tcBorders>
              <w:top w:val="nil"/>
              <w:left w:val="nil"/>
              <w:bottom w:val="single" w:sz="4" w:space="0" w:color="000000"/>
              <w:right w:val="single" w:sz="4" w:space="0" w:color="000000"/>
            </w:tcBorders>
            <w:shd w:val="clear" w:color="auto" w:fill="auto"/>
            <w:noWrap/>
            <w:vAlign w:val="bottom"/>
          </w:tcPr>
          <w:p w:rsidR="003B3EB8" w:rsidRPr="00CF3D1F" w:rsidRDefault="007531A0" w:rsidP="002909CF">
            <w:pPr>
              <w:suppressAutoHyphens w:val="0"/>
              <w:jc w:val="center"/>
              <w:rPr>
                <w:color w:val="000000" w:themeColor="text1"/>
                <w:sz w:val="22"/>
                <w:szCs w:val="22"/>
                <w:lang w:eastAsia="pl-PL"/>
              </w:rPr>
            </w:pPr>
            <w:r w:rsidRPr="00CF3D1F">
              <w:rPr>
                <w:color w:val="000000" w:themeColor="text1"/>
                <w:sz w:val="22"/>
                <w:szCs w:val="22"/>
                <w:lang w:eastAsia="pl-PL"/>
              </w:rPr>
              <w:t>60</w:t>
            </w:r>
          </w:p>
        </w:tc>
        <w:tc>
          <w:tcPr>
            <w:tcW w:w="2551" w:type="dxa"/>
            <w:tcBorders>
              <w:top w:val="nil"/>
              <w:left w:val="nil"/>
              <w:bottom w:val="single" w:sz="4" w:space="0" w:color="000000"/>
              <w:right w:val="single" w:sz="8" w:space="0" w:color="000000"/>
            </w:tcBorders>
            <w:shd w:val="clear" w:color="auto" w:fill="auto"/>
            <w:noWrap/>
            <w:vAlign w:val="bottom"/>
          </w:tcPr>
          <w:p w:rsidR="003B3EB8" w:rsidRPr="00CF3D1F" w:rsidRDefault="007531A0" w:rsidP="002909CF">
            <w:pPr>
              <w:suppressAutoHyphens w:val="0"/>
              <w:jc w:val="center"/>
              <w:rPr>
                <w:color w:val="000000" w:themeColor="text1"/>
                <w:sz w:val="22"/>
                <w:szCs w:val="22"/>
                <w:lang w:eastAsia="pl-PL"/>
              </w:rPr>
            </w:pPr>
            <w:r w:rsidRPr="00CF3D1F">
              <w:rPr>
                <w:color w:val="000000" w:themeColor="text1"/>
                <w:sz w:val="22"/>
                <w:szCs w:val="22"/>
                <w:lang w:eastAsia="pl-PL"/>
              </w:rPr>
              <w:t>0</w:t>
            </w:r>
          </w:p>
        </w:tc>
        <w:tc>
          <w:tcPr>
            <w:tcW w:w="1985" w:type="dxa"/>
            <w:tcBorders>
              <w:top w:val="nil"/>
              <w:left w:val="nil"/>
              <w:bottom w:val="single" w:sz="4" w:space="0" w:color="000000"/>
              <w:right w:val="single" w:sz="8" w:space="0" w:color="000000"/>
            </w:tcBorders>
          </w:tcPr>
          <w:p w:rsidR="003B3EB8" w:rsidRPr="00CF3D1F" w:rsidRDefault="007531A0" w:rsidP="002909CF">
            <w:pPr>
              <w:suppressAutoHyphens w:val="0"/>
              <w:jc w:val="center"/>
              <w:rPr>
                <w:color w:val="000000" w:themeColor="text1"/>
                <w:sz w:val="22"/>
                <w:szCs w:val="22"/>
                <w:lang w:eastAsia="pl-PL"/>
              </w:rPr>
            </w:pPr>
            <w:r w:rsidRPr="00CF3D1F">
              <w:rPr>
                <w:color w:val="000000" w:themeColor="text1"/>
                <w:sz w:val="22"/>
                <w:szCs w:val="22"/>
                <w:lang w:eastAsia="pl-PL"/>
              </w:rPr>
              <w:t>53</w:t>
            </w:r>
          </w:p>
        </w:tc>
      </w:tr>
      <w:tr w:rsidR="00CF3D1F" w:rsidRPr="00CF3D1F" w:rsidTr="0021441B">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B3EB8" w:rsidRPr="00CF3D1F" w:rsidRDefault="003B3EB8" w:rsidP="0005024A">
            <w:pPr>
              <w:suppressAutoHyphens w:val="0"/>
              <w:rPr>
                <w:b/>
                <w:bCs/>
                <w:color w:val="000000" w:themeColor="text1"/>
                <w:sz w:val="22"/>
                <w:szCs w:val="22"/>
                <w:lang w:eastAsia="pl-PL"/>
              </w:rPr>
            </w:pPr>
            <w:r w:rsidRPr="00CF3D1F">
              <w:rPr>
                <w:b/>
                <w:bCs/>
                <w:color w:val="000000" w:themeColor="text1"/>
                <w:sz w:val="22"/>
                <w:szCs w:val="22"/>
                <w:lang w:eastAsia="pl-PL"/>
              </w:rPr>
              <w:t>SP-4</w:t>
            </w:r>
          </w:p>
        </w:tc>
        <w:tc>
          <w:tcPr>
            <w:tcW w:w="2552" w:type="dxa"/>
            <w:tcBorders>
              <w:top w:val="nil"/>
              <w:left w:val="nil"/>
              <w:bottom w:val="single" w:sz="4" w:space="0" w:color="000000"/>
              <w:right w:val="single" w:sz="4" w:space="0" w:color="000000"/>
            </w:tcBorders>
            <w:shd w:val="clear" w:color="auto" w:fill="auto"/>
            <w:noWrap/>
            <w:vAlign w:val="bottom"/>
          </w:tcPr>
          <w:p w:rsidR="003B3EB8" w:rsidRPr="00CF3D1F" w:rsidRDefault="007531A0" w:rsidP="0005024A">
            <w:pPr>
              <w:suppressAutoHyphens w:val="0"/>
              <w:jc w:val="center"/>
              <w:rPr>
                <w:color w:val="000000" w:themeColor="text1"/>
                <w:sz w:val="22"/>
                <w:szCs w:val="22"/>
                <w:lang w:eastAsia="pl-PL"/>
              </w:rPr>
            </w:pPr>
            <w:r w:rsidRPr="00CF3D1F">
              <w:rPr>
                <w:color w:val="000000" w:themeColor="text1"/>
                <w:sz w:val="22"/>
                <w:szCs w:val="22"/>
                <w:lang w:eastAsia="pl-PL"/>
              </w:rPr>
              <w:t>53</w:t>
            </w:r>
          </w:p>
        </w:tc>
        <w:tc>
          <w:tcPr>
            <w:tcW w:w="2551" w:type="dxa"/>
            <w:tcBorders>
              <w:top w:val="nil"/>
              <w:left w:val="nil"/>
              <w:bottom w:val="single" w:sz="4" w:space="0" w:color="000000"/>
              <w:right w:val="single" w:sz="4" w:space="0" w:color="000000"/>
            </w:tcBorders>
            <w:shd w:val="clear" w:color="auto" w:fill="auto"/>
            <w:noWrap/>
            <w:vAlign w:val="bottom"/>
          </w:tcPr>
          <w:p w:rsidR="003B3EB8" w:rsidRPr="00CF3D1F" w:rsidRDefault="007531A0" w:rsidP="0005024A">
            <w:pPr>
              <w:suppressAutoHyphens w:val="0"/>
              <w:jc w:val="center"/>
              <w:rPr>
                <w:color w:val="000000" w:themeColor="text1"/>
                <w:sz w:val="22"/>
                <w:szCs w:val="22"/>
                <w:lang w:eastAsia="pl-PL"/>
              </w:rPr>
            </w:pPr>
            <w:r w:rsidRPr="00CF3D1F">
              <w:rPr>
                <w:color w:val="000000" w:themeColor="text1"/>
                <w:sz w:val="22"/>
                <w:szCs w:val="22"/>
                <w:lang w:eastAsia="pl-PL"/>
              </w:rPr>
              <w:t>52</w:t>
            </w:r>
          </w:p>
        </w:tc>
        <w:tc>
          <w:tcPr>
            <w:tcW w:w="2694" w:type="dxa"/>
            <w:tcBorders>
              <w:top w:val="nil"/>
              <w:left w:val="nil"/>
              <w:bottom w:val="single" w:sz="4" w:space="0" w:color="000000"/>
              <w:right w:val="single" w:sz="4" w:space="0" w:color="000000"/>
            </w:tcBorders>
            <w:shd w:val="clear" w:color="auto" w:fill="auto"/>
            <w:noWrap/>
            <w:vAlign w:val="bottom"/>
          </w:tcPr>
          <w:p w:rsidR="003B3EB8" w:rsidRPr="00CF3D1F" w:rsidRDefault="007531A0" w:rsidP="0005024A">
            <w:pPr>
              <w:suppressAutoHyphens w:val="0"/>
              <w:jc w:val="center"/>
              <w:rPr>
                <w:color w:val="000000" w:themeColor="text1"/>
                <w:sz w:val="22"/>
                <w:szCs w:val="22"/>
                <w:lang w:eastAsia="pl-PL"/>
              </w:rPr>
            </w:pPr>
            <w:r w:rsidRPr="00CF3D1F">
              <w:rPr>
                <w:color w:val="000000" w:themeColor="text1"/>
                <w:sz w:val="22"/>
                <w:szCs w:val="22"/>
                <w:lang w:eastAsia="pl-PL"/>
              </w:rPr>
              <w:t>61</w:t>
            </w:r>
          </w:p>
        </w:tc>
        <w:tc>
          <w:tcPr>
            <w:tcW w:w="2551" w:type="dxa"/>
            <w:tcBorders>
              <w:top w:val="nil"/>
              <w:left w:val="nil"/>
              <w:bottom w:val="single" w:sz="4" w:space="0" w:color="000000"/>
              <w:right w:val="single" w:sz="8" w:space="0" w:color="000000"/>
            </w:tcBorders>
            <w:shd w:val="clear" w:color="auto" w:fill="auto"/>
            <w:noWrap/>
            <w:vAlign w:val="bottom"/>
          </w:tcPr>
          <w:p w:rsidR="003B3EB8" w:rsidRPr="00CF3D1F" w:rsidRDefault="007531A0" w:rsidP="0005024A">
            <w:pPr>
              <w:suppressAutoHyphens w:val="0"/>
              <w:jc w:val="center"/>
              <w:rPr>
                <w:color w:val="000000" w:themeColor="text1"/>
                <w:sz w:val="22"/>
                <w:szCs w:val="22"/>
                <w:lang w:eastAsia="pl-PL"/>
              </w:rPr>
            </w:pPr>
            <w:r w:rsidRPr="00CF3D1F">
              <w:rPr>
                <w:color w:val="000000" w:themeColor="text1"/>
                <w:sz w:val="22"/>
                <w:szCs w:val="22"/>
                <w:lang w:eastAsia="pl-PL"/>
              </w:rPr>
              <w:t>49</w:t>
            </w:r>
          </w:p>
        </w:tc>
        <w:tc>
          <w:tcPr>
            <w:tcW w:w="1985" w:type="dxa"/>
            <w:tcBorders>
              <w:top w:val="nil"/>
              <w:left w:val="nil"/>
              <w:bottom w:val="single" w:sz="4" w:space="0" w:color="000000"/>
              <w:right w:val="single" w:sz="8" w:space="0" w:color="000000"/>
            </w:tcBorders>
          </w:tcPr>
          <w:p w:rsidR="003B3EB8" w:rsidRPr="00CF3D1F" w:rsidRDefault="007531A0" w:rsidP="0005024A">
            <w:pPr>
              <w:suppressAutoHyphens w:val="0"/>
              <w:jc w:val="center"/>
              <w:rPr>
                <w:color w:val="000000" w:themeColor="text1"/>
                <w:sz w:val="22"/>
                <w:szCs w:val="22"/>
                <w:lang w:eastAsia="pl-PL"/>
              </w:rPr>
            </w:pPr>
            <w:r w:rsidRPr="00CF3D1F">
              <w:rPr>
                <w:color w:val="000000" w:themeColor="text1"/>
                <w:sz w:val="22"/>
                <w:szCs w:val="22"/>
                <w:lang w:eastAsia="pl-PL"/>
              </w:rPr>
              <w:t>54</w:t>
            </w:r>
          </w:p>
        </w:tc>
      </w:tr>
      <w:tr w:rsidR="00CF3D1F" w:rsidRPr="00CF3D1F" w:rsidTr="0021441B">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B3EB8" w:rsidRPr="00CF3D1F" w:rsidRDefault="003B3EB8" w:rsidP="00882FE2">
            <w:pPr>
              <w:suppressAutoHyphens w:val="0"/>
              <w:rPr>
                <w:b/>
                <w:bCs/>
                <w:color w:val="000000" w:themeColor="text1"/>
                <w:sz w:val="22"/>
                <w:szCs w:val="22"/>
                <w:lang w:eastAsia="pl-PL"/>
              </w:rPr>
            </w:pPr>
            <w:r w:rsidRPr="00CF3D1F">
              <w:rPr>
                <w:b/>
                <w:bCs/>
                <w:color w:val="000000" w:themeColor="text1"/>
                <w:sz w:val="22"/>
                <w:szCs w:val="22"/>
                <w:lang w:eastAsia="pl-PL"/>
              </w:rPr>
              <w:t>SP-6</w:t>
            </w:r>
          </w:p>
        </w:tc>
        <w:tc>
          <w:tcPr>
            <w:tcW w:w="2552" w:type="dxa"/>
            <w:tcBorders>
              <w:top w:val="nil"/>
              <w:left w:val="nil"/>
              <w:bottom w:val="single" w:sz="4" w:space="0" w:color="000000"/>
              <w:right w:val="single" w:sz="4" w:space="0" w:color="000000"/>
            </w:tcBorders>
            <w:shd w:val="clear" w:color="auto" w:fill="auto"/>
            <w:noWrap/>
            <w:vAlign w:val="bottom"/>
          </w:tcPr>
          <w:p w:rsidR="003B3EB8" w:rsidRPr="00CF3D1F" w:rsidRDefault="007531A0" w:rsidP="00300485">
            <w:pPr>
              <w:suppressAutoHyphens w:val="0"/>
              <w:jc w:val="center"/>
              <w:rPr>
                <w:color w:val="000000" w:themeColor="text1"/>
                <w:sz w:val="22"/>
                <w:szCs w:val="22"/>
                <w:lang w:eastAsia="pl-PL"/>
              </w:rPr>
            </w:pPr>
            <w:r w:rsidRPr="00CF3D1F">
              <w:rPr>
                <w:color w:val="000000" w:themeColor="text1"/>
                <w:sz w:val="22"/>
                <w:szCs w:val="22"/>
                <w:lang w:eastAsia="pl-PL"/>
              </w:rPr>
              <w:t>57</w:t>
            </w:r>
          </w:p>
        </w:tc>
        <w:tc>
          <w:tcPr>
            <w:tcW w:w="2551" w:type="dxa"/>
            <w:tcBorders>
              <w:top w:val="nil"/>
              <w:left w:val="nil"/>
              <w:bottom w:val="single" w:sz="4" w:space="0" w:color="000000"/>
              <w:right w:val="single" w:sz="4" w:space="0" w:color="000000"/>
            </w:tcBorders>
            <w:shd w:val="clear" w:color="auto" w:fill="auto"/>
            <w:noWrap/>
            <w:vAlign w:val="bottom"/>
          </w:tcPr>
          <w:p w:rsidR="003B3EB8" w:rsidRPr="00CF3D1F" w:rsidRDefault="007531A0" w:rsidP="00882FE2">
            <w:pPr>
              <w:suppressAutoHyphens w:val="0"/>
              <w:jc w:val="center"/>
              <w:rPr>
                <w:color w:val="000000" w:themeColor="text1"/>
                <w:sz w:val="22"/>
                <w:szCs w:val="22"/>
                <w:lang w:eastAsia="pl-PL"/>
              </w:rPr>
            </w:pPr>
            <w:r w:rsidRPr="00CF3D1F">
              <w:rPr>
                <w:color w:val="000000" w:themeColor="text1"/>
                <w:sz w:val="22"/>
                <w:szCs w:val="22"/>
                <w:lang w:eastAsia="pl-PL"/>
              </w:rPr>
              <w:t>50</w:t>
            </w:r>
          </w:p>
        </w:tc>
        <w:tc>
          <w:tcPr>
            <w:tcW w:w="2694" w:type="dxa"/>
            <w:tcBorders>
              <w:top w:val="nil"/>
              <w:left w:val="nil"/>
              <w:bottom w:val="single" w:sz="4" w:space="0" w:color="000000"/>
              <w:right w:val="single" w:sz="4" w:space="0" w:color="000000"/>
            </w:tcBorders>
            <w:shd w:val="clear" w:color="auto" w:fill="auto"/>
            <w:noWrap/>
            <w:vAlign w:val="bottom"/>
          </w:tcPr>
          <w:p w:rsidR="003B3EB8" w:rsidRPr="00CF3D1F" w:rsidRDefault="007531A0" w:rsidP="00882FE2">
            <w:pPr>
              <w:suppressAutoHyphens w:val="0"/>
              <w:jc w:val="center"/>
              <w:rPr>
                <w:color w:val="000000" w:themeColor="text1"/>
                <w:sz w:val="22"/>
                <w:szCs w:val="22"/>
                <w:lang w:eastAsia="pl-PL"/>
              </w:rPr>
            </w:pPr>
            <w:r w:rsidRPr="00CF3D1F">
              <w:rPr>
                <w:color w:val="000000" w:themeColor="text1"/>
                <w:sz w:val="22"/>
                <w:szCs w:val="22"/>
                <w:lang w:eastAsia="pl-PL"/>
              </w:rPr>
              <w:t>74</w:t>
            </w:r>
          </w:p>
        </w:tc>
        <w:tc>
          <w:tcPr>
            <w:tcW w:w="2551" w:type="dxa"/>
            <w:tcBorders>
              <w:top w:val="nil"/>
              <w:left w:val="nil"/>
              <w:bottom w:val="single" w:sz="4" w:space="0" w:color="000000"/>
              <w:right w:val="single" w:sz="8" w:space="0" w:color="000000"/>
            </w:tcBorders>
            <w:shd w:val="clear" w:color="auto" w:fill="auto"/>
            <w:noWrap/>
            <w:vAlign w:val="bottom"/>
          </w:tcPr>
          <w:p w:rsidR="003B3EB8" w:rsidRPr="00CF3D1F" w:rsidRDefault="007531A0" w:rsidP="00882FE2">
            <w:pPr>
              <w:suppressAutoHyphens w:val="0"/>
              <w:jc w:val="center"/>
              <w:rPr>
                <w:color w:val="000000" w:themeColor="text1"/>
                <w:sz w:val="22"/>
                <w:szCs w:val="22"/>
                <w:lang w:eastAsia="pl-PL"/>
              </w:rPr>
            </w:pPr>
            <w:r w:rsidRPr="00CF3D1F">
              <w:rPr>
                <w:color w:val="000000" w:themeColor="text1"/>
                <w:sz w:val="22"/>
                <w:szCs w:val="22"/>
                <w:lang w:eastAsia="pl-PL"/>
              </w:rPr>
              <w:t>38</w:t>
            </w:r>
          </w:p>
        </w:tc>
        <w:tc>
          <w:tcPr>
            <w:tcW w:w="1985" w:type="dxa"/>
            <w:tcBorders>
              <w:top w:val="nil"/>
              <w:left w:val="nil"/>
              <w:bottom w:val="single" w:sz="4" w:space="0" w:color="000000"/>
              <w:right w:val="single" w:sz="8" w:space="0" w:color="000000"/>
            </w:tcBorders>
          </w:tcPr>
          <w:p w:rsidR="003B3EB8" w:rsidRPr="00CF3D1F" w:rsidRDefault="007531A0" w:rsidP="00882FE2">
            <w:pPr>
              <w:suppressAutoHyphens w:val="0"/>
              <w:jc w:val="center"/>
              <w:rPr>
                <w:color w:val="000000" w:themeColor="text1"/>
                <w:sz w:val="22"/>
                <w:szCs w:val="22"/>
                <w:lang w:eastAsia="pl-PL"/>
              </w:rPr>
            </w:pPr>
            <w:r w:rsidRPr="00CF3D1F">
              <w:rPr>
                <w:color w:val="000000" w:themeColor="text1"/>
                <w:sz w:val="22"/>
                <w:szCs w:val="22"/>
                <w:lang w:eastAsia="pl-PL"/>
              </w:rPr>
              <w:t>55</w:t>
            </w:r>
          </w:p>
        </w:tc>
      </w:tr>
      <w:tr w:rsidR="00CF3D1F" w:rsidRPr="00CF3D1F" w:rsidTr="0021441B">
        <w:trPr>
          <w:trHeight w:val="2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B3EB8" w:rsidRPr="00CF3D1F" w:rsidRDefault="003B3EB8" w:rsidP="009532B6">
            <w:pPr>
              <w:suppressAutoHyphens w:val="0"/>
              <w:rPr>
                <w:b/>
                <w:bCs/>
                <w:color w:val="000000" w:themeColor="text1"/>
                <w:sz w:val="22"/>
                <w:szCs w:val="22"/>
                <w:lang w:eastAsia="pl-PL"/>
              </w:rPr>
            </w:pPr>
            <w:r w:rsidRPr="00CF3D1F">
              <w:rPr>
                <w:b/>
                <w:bCs/>
                <w:color w:val="000000" w:themeColor="text1"/>
                <w:sz w:val="22"/>
                <w:szCs w:val="22"/>
                <w:lang w:eastAsia="pl-PL"/>
              </w:rPr>
              <w:t>SP-9</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3B3EB8" w:rsidRPr="00CF3D1F" w:rsidRDefault="007531A0" w:rsidP="009532B6">
            <w:pPr>
              <w:suppressAutoHyphens w:val="0"/>
              <w:jc w:val="center"/>
              <w:rPr>
                <w:color w:val="000000" w:themeColor="text1"/>
                <w:sz w:val="22"/>
                <w:szCs w:val="22"/>
                <w:lang w:eastAsia="pl-PL"/>
              </w:rPr>
            </w:pPr>
            <w:r w:rsidRPr="00CF3D1F">
              <w:rPr>
                <w:color w:val="000000" w:themeColor="text1"/>
                <w:sz w:val="22"/>
                <w:szCs w:val="22"/>
                <w:lang w:eastAsia="pl-PL"/>
              </w:rPr>
              <w:t>64</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3B3EB8" w:rsidRPr="00CF3D1F" w:rsidRDefault="007531A0" w:rsidP="009532B6">
            <w:pPr>
              <w:suppressAutoHyphens w:val="0"/>
              <w:jc w:val="center"/>
              <w:rPr>
                <w:color w:val="000000" w:themeColor="text1"/>
                <w:sz w:val="22"/>
                <w:szCs w:val="22"/>
                <w:lang w:eastAsia="pl-PL"/>
              </w:rPr>
            </w:pPr>
            <w:r w:rsidRPr="00CF3D1F">
              <w:rPr>
                <w:color w:val="000000" w:themeColor="text1"/>
                <w:sz w:val="22"/>
                <w:szCs w:val="22"/>
                <w:lang w:eastAsia="pl-PL"/>
              </w:rPr>
              <w:t>60</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3B3EB8" w:rsidRPr="00CF3D1F" w:rsidRDefault="007531A0" w:rsidP="009532B6">
            <w:pPr>
              <w:suppressAutoHyphens w:val="0"/>
              <w:jc w:val="center"/>
              <w:rPr>
                <w:color w:val="000000" w:themeColor="text1"/>
                <w:sz w:val="22"/>
                <w:szCs w:val="22"/>
                <w:lang w:eastAsia="pl-PL"/>
              </w:rPr>
            </w:pPr>
            <w:r w:rsidRPr="00CF3D1F">
              <w:rPr>
                <w:color w:val="000000" w:themeColor="text1"/>
                <w:sz w:val="22"/>
                <w:szCs w:val="22"/>
                <w:lang w:eastAsia="pl-PL"/>
              </w:rPr>
              <w:t>78</w:t>
            </w:r>
          </w:p>
        </w:tc>
        <w:tc>
          <w:tcPr>
            <w:tcW w:w="2551" w:type="dxa"/>
            <w:tcBorders>
              <w:top w:val="single" w:sz="4" w:space="0" w:color="auto"/>
              <w:left w:val="nil"/>
              <w:bottom w:val="single" w:sz="4" w:space="0" w:color="auto"/>
              <w:right w:val="single" w:sz="8" w:space="0" w:color="auto"/>
            </w:tcBorders>
            <w:shd w:val="clear" w:color="auto" w:fill="auto"/>
            <w:noWrap/>
            <w:vAlign w:val="center"/>
          </w:tcPr>
          <w:p w:rsidR="003B3EB8" w:rsidRPr="00CF3D1F" w:rsidRDefault="007531A0" w:rsidP="009532B6">
            <w:pPr>
              <w:suppressAutoHyphens w:val="0"/>
              <w:jc w:val="center"/>
              <w:rPr>
                <w:color w:val="000000" w:themeColor="text1"/>
                <w:sz w:val="22"/>
                <w:szCs w:val="22"/>
                <w:lang w:eastAsia="pl-PL"/>
              </w:rPr>
            </w:pPr>
            <w:r w:rsidRPr="00CF3D1F">
              <w:rPr>
                <w:color w:val="000000" w:themeColor="text1"/>
                <w:sz w:val="22"/>
                <w:szCs w:val="22"/>
                <w:lang w:eastAsia="pl-PL"/>
              </w:rPr>
              <w:t>22</w:t>
            </w:r>
          </w:p>
        </w:tc>
        <w:tc>
          <w:tcPr>
            <w:tcW w:w="1985" w:type="dxa"/>
            <w:tcBorders>
              <w:top w:val="single" w:sz="4" w:space="0" w:color="auto"/>
              <w:left w:val="nil"/>
              <w:bottom w:val="single" w:sz="4" w:space="0" w:color="auto"/>
              <w:right w:val="single" w:sz="8" w:space="0" w:color="auto"/>
            </w:tcBorders>
          </w:tcPr>
          <w:p w:rsidR="003B3EB8" w:rsidRPr="00CF3D1F" w:rsidRDefault="007531A0" w:rsidP="009532B6">
            <w:pPr>
              <w:suppressAutoHyphens w:val="0"/>
              <w:jc w:val="center"/>
              <w:rPr>
                <w:color w:val="000000" w:themeColor="text1"/>
                <w:sz w:val="22"/>
                <w:szCs w:val="22"/>
                <w:lang w:eastAsia="pl-PL"/>
              </w:rPr>
            </w:pPr>
            <w:r w:rsidRPr="00CF3D1F">
              <w:rPr>
                <w:color w:val="000000" w:themeColor="text1"/>
                <w:sz w:val="22"/>
                <w:szCs w:val="22"/>
                <w:lang w:eastAsia="pl-PL"/>
              </w:rPr>
              <w:t>56</w:t>
            </w:r>
          </w:p>
        </w:tc>
      </w:tr>
    </w:tbl>
    <w:p w:rsidR="003E52F1" w:rsidRPr="00CF3D1F" w:rsidRDefault="003E52F1" w:rsidP="007F460E">
      <w:pPr>
        <w:rPr>
          <w:b/>
          <w:color w:val="000000" w:themeColor="text1"/>
          <w:sz w:val="22"/>
          <w:szCs w:val="22"/>
        </w:rPr>
      </w:pPr>
    </w:p>
    <w:p w:rsidR="007F460E" w:rsidRPr="00CF3D1F" w:rsidRDefault="0040532F" w:rsidP="007F460E">
      <w:pPr>
        <w:rPr>
          <w:b/>
          <w:color w:val="000000" w:themeColor="text1"/>
          <w:sz w:val="22"/>
          <w:szCs w:val="22"/>
        </w:rPr>
      </w:pPr>
      <w:r w:rsidRPr="00CF3D1F">
        <w:rPr>
          <w:b/>
          <w:color w:val="000000" w:themeColor="text1"/>
          <w:sz w:val="22"/>
          <w:szCs w:val="22"/>
        </w:rPr>
        <w:t xml:space="preserve">  </w:t>
      </w:r>
      <w:r w:rsidR="007F460E" w:rsidRPr="00CF3D1F">
        <w:rPr>
          <w:b/>
          <w:color w:val="000000" w:themeColor="text1"/>
          <w:sz w:val="22"/>
          <w:szCs w:val="22"/>
        </w:rPr>
        <w:t>Średnie wyniki mias</w:t>
      </w:r>
      <w:r w:rsidR="006B374F" w:rsidRPr="00CF3D1F">
        <w:rPr>
          <w:b/>
          <w:color w:val="000000" w:themeColor="text1"/>
          <w:sz w:val="22"/>
          <w:szCs w:val="22"/>
        </w:rPr>
        <w:t>ta w porównaniu z województwem</w:t>
      </w:r>
      <w:r w:rsidR="007F460E" w:rsidRPr="00CF3D1F">
        <w:rPr>
          <w:b/>
          <w:color w:val="000000" w:themeColor="text1"/>
          <w:sz w:val="22"/>
          <w:szCs w:val="22"/>
        </w:rPr>
        <w:t xml:space="preserve"> i krajem</w:t>
      </w:r>
      <w:r w:rsidR="000A243A" w:rsidRPr="00CF3D1F">
        <w:rPr>
          <w:b/>
          <w:color w:val="000000" w:themeColor="text1"/>
          <w:sz w:val="22"/>
          <w:szCs w:val="22"/>
        </w:rPr>
        <w:t xml:space="preserve"> (</w:t>
      </w:r>
      <w:r w:rsidR="000F4716" w:rsidRPr="00CF3D1F">
        <w:rPr>
          <w:b/>
          <w:color w:val="000000" w:themeColor="text1"/>
          <w:sz w:val="22"/>
          <w:szCs w:val="22"/>
        </w:rPr>
        <w:t xml:space="preserve">publiczne </w:t>
      </w:r>
      <w:r w:rsidR="000A243A" w:rsidRPr="00CF3D1F">
        <w:rPr>
          <w:b/>
          <w:color w:val="000000" w:themeColor="text1"/>
          <w:sz w:val="22"/>
          <w:szCs w:val="22"/>
        </w:rPr>
        <w:t>szkoły podstawowe)</w:t>
      </w:r>
      <w:r w:rsidR="007F460E" w:rsidRPr="00CF3D1F">
        <w:rPr>
          <w:b/>
          <w:color w:val="000000" w:themeColor="text1"/>
          <w:sz w:val="22"/>
          <w:szCs w:val="22"/>
        </w:rPr>
        <w:t>:</w:t>
      </w:r>
    </w:p>
    <w:p w:rsidR="00D3231D" w:rsidRPr="00CF3D1F" w:rsidRDefault="00D3231D" w:rsidP="007F460E">
      <w:pPr>
        <w:rPr>
          <w:b/>
          <w:color w:val="000000" w:themeColor="text1"/>
          <w:sz w:val="22"/>
          <w:szCs w:val="22"/>
        </w:rPr>
      </w:pPr>
    </w:p>
    <w:p w:rsidR="00D3231D" w:rsidRPr="00CF3D1F" w:rsidRDefault="000E4BE5" w:rsidP="007F460E">
      <w:pPr>
        <w:rPr>
          <w:b/>
          <w:color w:val="000000" w:themeColor="text1"/>
          <w:sz w:val="22"/>
          <w:szCs w:val="22"/>
        </w:rPr>
      </w:pPr>
      <w:r>
        <w:rPr>
          <w:noProof/>
          <w:lang w:eastAsia="pl-PL"/>
        </w:rPr>
        <w:drawing>
          <wp:inline distT="0" distB="0" distL="0" distR="0" wp14:anchorId="1B71C9AB" wp14:editId="77526C4D">
            <wp:extent cx="8514080" cy="3062378"/>
            <wp:effectExtent l="0" t="0" r="1270" b="508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3231D" w:rsidRPr="00CF3D1F" w:rsidRDefault="00D3231D" w:rsidP="007F460E">
      <w:pPr>
        <w:rPr>
          <w:b/>
          <w:color w:val="000000" w:themeColor="text1"/>
          <w:sz w:val="22"/>
          <w:szCs w:val="22"/>
        </w:rPr>
      </w:pPr>
    </w:p>
    <w:p w:rsidR="00667C69" w:rsidRPr="00CF3D1F" w:rsidRDefault="00667C69" w:rsidP="007F460E">
      <w:pPr>
        <w:rPr>
          <w:b/>
          <w:color w:val="000000" w:themeColor="text1"/>
          <w:sz w:val="22"/>
          <w:szCs w:val="22"/>
        </w:rPr>
        <w:sectPr w:rsidR="00667C69" w:rsidRPr="00CF3D1F" w:rsidSect="009C5247">
          <w:footerReference w:type="default" r:id="rId50"/>
          <w:pgSz w:w="16838" w:h="11906" w:orient="landscape"/>
          <w:pgMar w:top="1418" w:right="1418" w:bottom="1134" w:left="1418" w:header="708" w:footer="709" w:gutter="0"/>
          <w:cols w:space="708"/>
          <w:docGrid w:linePitch="600" w:charSpace="32768"/>
        </w:sectPr>
      </w:pPr>
    </w:p>
    <w:p w:rsidR="00577030" w:rsidRPr="00296242" w:rsidRDefault="00FB4D4B" w:rsidP="00E70345">
      <w:pPr>
        <w:pStyle w:val="NormalnyWeb"/>
        <w:numPr>
          <w:ilvl w:val="0"/>
          <w:numId w:val="7"/>
        </w:numPr>
        <w:spacing w:before="0" w:after="0"/>
        <w:ind w:left="284" w:hanging="284"/>
        <w:jc w:val="both"/>
        <w:rPr>
          <w:rStyle w:val="Pogrubienie"/>
          <w:color w:val="000000" w:themeColor="text1"/>
          <w:sz w:val="22"/>
          <w:szCs w:val="22"/>
        </w:rPr>
      </w:pPr>
      <w:r w:rsidRPr="00296242">
        <w:rPr>
          <w:rStyle w:val="Pogrubienie"/>
          <w:color w:val="000000" w:themeColor="text1"/>
          <w:sz w:val="22"/>
          <w:szCs w:val="22"/>
        </w:rPr>
        <w:lastRenderedPageBreak/>
        <w:t>S</w:t>
      </w:r>
      <w:r w:rsidR="00577030" w:rsidRPr="00296242">
        <w:rPr>
          <w:rStyle w:val="Pogrubienie"/>
          <w:color w:val="000000" w:themeColor="text1"/>
          <w:sz w:val="22"/>
          <w:szCs w:val="22"/>
        </w:rPr>
        <w:t xml:space="preserve">zkoły </w:t>
      </w:r>
      <w:r w:rsidR="00E70345" w:rsidRPr="00296242">
        <w:rPr>
          <w:rStyle w:val="Pogrubienie"/>
          <w:color w:val="000000" w:themeColor="text1"/>
          <w:sz w:val="22"/>
          <w:szCs w:val="22"/>
        </w:rPr>
        <w:t>ponadpodstawowe</w:t>
      </w:r>
    </w:p>
    <w:p w:rsidR="00E70345" w:rsidRPr="00BA745B" w:rsidRDefault="00E70345" w:rsidP="00E70345">
      <w:pPr>
        <w:pStyle w:val="NormalnyWeb"/>
        <w:spacing w:before="0" w:after="0"/>
        <w:ind w:left="720"/>
        <w:jc w:val="both"/>
        <w:rPr>
          <w:color w:val="FF0000"/>
          <w:sz w:val="22"/>
          <w:szCs w:val="22"/>
        </w:rPr>
      </w:pPr>
    </w:p>
    <w:p w:rsidR="00577030" w:rsidRPr="00296242" w:rsidRDefault="0040532F" w:rsidP="00781955">
      <w:pPr>
        <w:pStyle w:val="Bezodstpw"/>
        <w:ind w:left="-142" w:firstLine="142"/>
        <w:rPr>
          <w:color w:val="000000" w:themeColor="text1"/>
        </w:rPr>
      </w:pPr>
      <w:r w:rsidRPr="00296242">
        <w:rPr>
          <w:rFonts w:ascii="Times New Roman" w:hAnsi="Times New Roman" w:cs="Times New Roman"/>
          <w:color w:val="000000" w:themeColor="text1"/>
        </w:rPr>
        <w:t xml:space="preserve"> </w:t>
      </w:r>
      <w:r w:rsidR="00D05B57" w:rsidRPr="00296242">
        <w:rPr>
          <w:rFonts w:ascii="Times New Roman" w:hAnsi="Times New Roman" w:cs="Times New Roman"/>
          <w:color w:val="000000" w:themeColor="text1"/>
        </w:rPr>
        <w:t>Tabela nr 19</w:t>
      </w:r>
      <w:r w:rsidR="00CA0FA7" w:rsidRPr="00296242">
        <w:rPr>
          <w:rFonts w:ascii="Times New Roman" w:hAnsi="Times New Roman" w:cs="Times New Roman"/>
          <w:color w:val="000000" w:themeColor="text1"/>
        </w:rPr>
        <w:t xml:space="preserve">. </w:t>
      </w:r>
      <w:r w:rsidR="00577030" w:rsidRPr="00296242">
        <w:rPr>
          <w:rFonts w:ascii="Times New Roman" w:hAnsi="Times New Roman" w:cs="Times New Roman"/>
          <w:color w:val="000000" w:themeColor="text1"/>
        </w:rPr>
        <w:t>Promocja uczniów</w:t>
      </w:r>
      <w:r w:rsidR="00D05B57" w:rsidRPr="00296242">
        <w:rPr>
          <w:rFonts w:ascii="Times New Roman" w:hAnsi="Times New Roman" w:cs="Times New Roman"/>
          <w:color w:val="000000" w:themeColor="text1"/>
        </w:rPr>
        <w:t>.</w:t>
      </w:r>
    </w:p>
    <w:tbl>
      <w:tblPr>
        <w:tblW w:w="9372" w:type="dxa"/>
        <w:tblInd w:w="-5" w:type="dxa"/>
        <w:tblLayout w:type="fixed"/>
        <w:tblLook w:val="0000" w:firstRow="0" w:lastRow="0" w:firstColumn="0" w:lastColumn="0" w:noHBand="0" w:noVBand="0"/>
      </w:tblPr>
      <w:tblGrid>
        <w:gridCol w:w="2543"/>
        <w:gridCol w:w="1124"/>
        <w:gridCol w:w="1124"/>
        <w:gridCol w:w="1124"/>
        <w:gridCol w:w="1124"/>
        <w:gridCol w:w="1124"/>
        <w:gridCol w:w="1209"/>
      </w:tblGrid>
      <w:tr w:rsidR="00296242" w:rsidRPr="00296242" w:rsidTr="003E6191">
        <w:trPr>
          <w:cantSplit/>
          <w:trHeight w:val="648"/>
        </w:trPr>
        <w:tc>
          <w:tcPr>
            <w:tcW w:w="2543" w:type="dxa"/>
            <w:vMerge w:val="restart"/>
            <w:tcBorders>
              <w:top w:val="single" w:sz="4" w:space="0" w:color="000000"/>
              <w:left w:val="single" w:sz="4" w:space="0" w:color="000000"/>
              <w:bottom w:val="single" w:sz="4" w:space="0" w:color="000000"/>
            </w:tcBorders>
            <w:shd w:val="clear" w:color="auto" w:fill="auto"/>
          </w:tcPr>
          <w:p w:rsidR="00577030" w:rsidRPr="00296242" w:rsidRDefault="00577030">
            <w:pPr>
              <w:snapToGrid w:val="0"/>
              <w:rPr>
                <w:color w:val="000000" w:themeColor="text1"/>
                <w:sz w:val="22"/>
                <w:szCs w:val="22"/>
              </w:rPr>
            </w:pPr>
          </w:p>
          <w:p w:rsidR="00577030" w:rsidRPr="00296242" w:rsidRDefault="00577030">
            <w:pPr>
              <w:jc w:val="center"/>
              <w:rPr>
                <w:b/>
                <w:color w:val="000000" w:themeColor="text1"/>
                <w:sz w:val="22"/>
                <w:szCs w:val="22"/>
              </w:rPr>
            </w:pPr>
            <w:r w:rsidRPr="00296242">
              <w:rPr>
                <w:b/>
                <w:color w:val="000000" w:themeColor="text1"/>
                <w:sz w:val="22"/>
                <w:szCs w:val="22"/>
              </w:rPr>
              <w:t>Nazwa szkoły</w:t>
            </w:r>
          </w:p>
        </w:tc>
        <w:tc>
          <w:tcPr>
            <w:tcW w:w="2248" w:type="dxa"/>
            <w:gridSpan w:val="2"/>
            <w:tcBorders>
              <w:top w:val="single" w:sz="4" w:space="0" w:color="000000"/>
              <w:left w:val="single" w:sz="4" w:space="0" w:color="000000"/>
              <w:bottom w:val="single" w:sz="4" w:space="0" w:color="000000"/>
            </w:tcBorders>
            <w:shd w:val="clear" w:color="auto" w:fill="auto"/>
          </w:tcPr>
          <w:p w:rsidR="00577030" w:rsidRPr="00296242" w:rsidRDefault="00577030">
            <w:pPr>
              <w:jc w:val="center"/>
              <w:rPr>
                <w:b/>
                <w:color w:val="000000" w:themeColor="text1"/>
                <w:sz w:val="22"/>
                <w:szCs w:val="22"/>
              </w:rPr>
            </w:pPr>
            <w:r w:rsidRPr="00296242">
              <w:rPr>
                <w:b/>
                <w:color w:val="000000" w:themeColor="text1"/>
                <w:sz w:val="22"/>
                <w:szCs w:val="22"/>
              </w:rPr>
              <w:t>Świadectwa z wyróżnieniem</w:t>
            </w:r>
          </w:p>
        </w:tc>
        <w:tc>
          <w:tcPr>
            <w:tcW w:w="2248" w:type="dxa"/>
            <w:gridSpan w:val="2"/>
            <w:tcBorders>
              <w:top w:val="single" w:sz="4" w:space="0" w:color="000000"/>
              <w:left w:val="single" w:sz="4" w:space="0" w:color="000000"/>
              <w:bottom w:val="single" w:sz="4" w:space="0" w:color="000000"/>
            </w:tcBorders>
            <w:shd w:val="clear" w:color="auto" w:fill="auto"/>
          </w:tcPr>
          <w:p w:rsidR="00577030" w:rsidRPr="00296242" w:rsidRDefault="00577030">
            <w:pPr>
              <w:jc w:val="center"/>
              <w:rPr>
                <w:b/>
                <w:color w:val="000000" w:themeColor="text1"/>
                <w:sz w:val="22"/>
                <w:szCs w:val="22"/>
              </w:rPr>
            </w:pPr>
            <w:r w:rsidRPr="00296242">
              <w:rPr>
                <w:b/>
                <w:color w:val="000000" w:themeColor="text1"/>
                <w:sz w:val="22"/>
                <w:szCs w:val="22"/>
              </w:rPr>
              <w:t>Egzaminy poprawkowe</w:t>
            </w:r>
          </w:p>
        </w:tc>
        <w:tc>
          <w:tcPr>
            <w:tcW w:w="2333"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296242" w:rsidRDefault="00577030">
            <w:pPr>
              <w:jc w:val="center"/>
              <w:rPr>
                <w:color w:val="000000" w:themeColor="text1"/>
              </w:rPr>
            </w:pPr>
            <w:r w:rsidRPr="00296242">
              <w:rPr>
                <w:b/>
                <w:color w:val="000000" w:themeColor="text1"/>
                <w:sz w:val="22"/>
                <w:szCs w:val="22"/>
              </w:rPr>
              <w:t>Niepromowani</w:t>
            </w:r>
          </w:p>
        </w:tc>
      </w:tr>
      <w:tr w:rsidR="00296242" w:rsidRPr="00296242" w:rsidTr="003E6191">
        <w:trPr>
          <w:cantSplit/>
          <w:trHeight w:val="558"/>
        </w:trPr>
        <w:tc>
          <w:tcPr>
            <w:tcW w:w="2543" w:type="dxa"/>
            <w:vMerge/>
            <w:tcBorders>
              <w:top w:val="single" w:sz="4" w:space="0" w:color="000000"/>
              <w:left w:val="single" w:sz="4" w:space="0" w:color="000000"/>
              <w:bottom w:val="single" w:sz="4" w:space="0" w:color="000000"/>
            </w:tcBorders>
            <w:shd w:val="clear" w:color="auto" w:fill="auto"/>
            <w:vAlign w:val="center"/>
          </w:tcPr>
          <w:p w:rsidR="00577030" w:rsidRPr="00296242" w:rsidRDefault="00577030">
            <w:pPr>
              <w:snapToGrid w:val="0"/>
              <w:rPr>
                <w:b/>
                <w:color w:val="000000" w:themeColor="text1"/>
                <w:sz w:val="22"/>
                <w:szCs w:val="22"/>
              </w:rPr>
            </w:pPr>
          </w:p>
        </w:tc>
        <w:tc>
          <w:tcPr>
            <w:tcW w:w="1124" w:type="dxa"/>
            <w:tcBorders>
              <w:top w:val="single" w:sz="4" w:space="0" w:color="000000"/>
              <w:left w:val="single" w:sz="4" w:space="0" w:color="000000"/>
              <w:bottom w:val="single" w:sz="4" w:space="0" w:color="000000"/>
            </w:tcBorders>
            <w:shd w:val="clear" w:color="auto" w:fill="auto"/>
          </w:tcPr>
          <w:p w:rsidR="00577030" w:rsidRPr="00296242" w:rsidRDefault="00577030">
            <w:pPr>
              <w:jc w:val="center"/>
              <w:rPr>
                <w:b/>
                <w:color w:val="000000" w:themeColor="text1"/>
                <w:sz w:val="22"/>
                <w:szCs w:val="22"/>
              </w:rPr>
            </w:pPr>
            <w:r w:rsidRPr="00296242">
              <w:rPr>
                <w:b/>
                <w:color w:val="000000" w:themeColor="text1"/>
                <w:sz w:val="22"/>
                <w:szCs w:val="22"/>
              </w:rPr>
              <w:t>Liczba uczniów</w:t>
            </w:r>
          </w:p>
        </w:tc>
        <w:tc>
          <w:tcPr>
            <w:tcW w:w="1124" w:type="dxa"/>
            <w:tcBorders>
              <w:top w:val="single" w:sz="4" w:space="0" w:color="000000"/>
              <w:left w:val="single" w:sz="4" w:space="0" w:color="000000"/>
              <w:bottom w:val="single" w:sz="4" w:space="0" w:color="000000"/>
            </w:tcBorders>
            <w:shd w:val="clear" w:color="auto" w:fill="auto"/>
          </w:tcPr>
          <w:p w:rsidR="00577030" w:rsidRPr="00296242" w:rsidRDefault="00577030">
            <w:pPr>
              <w:jc w:val="center"/>
              <w:rPr>
                <w:b/>
                <w:color w:val="000000" w:themeColor="text1"/>
                <w:sz w:val="22"/>
                <w:szCs w:val="22"/>
              </w:rPr>
            </w:pPr>
            <w:r w:rsidRPr="00296242">
              <w:rPr>
                <w:b/>
                <w:color w:val="000000" w:themeColor="text1"/>
                <w:sz w:val="22"/>
                <w:szCs w:val="22"/>
              </w:rPr>
              <w:t>% uczniów</w:t>
            </w:r>
          </w:p>
        </w:tc>
        <w:tc>
          <w:tcPr>
            <w:tcW w:w="1124" w:type="dxa"/>
            <w:tcBorders>
              <w:top w:val="single" w:sz="4" w:space="0" w:color="000000"/>
              <w:left w:val="single" w:sz="4" w:space="0" w:color="000000"/>
              <w:bottom w:val="single" w:sz="4" w:space="0" w:color="000000"/>
            </w:tcBorders>
            <w:shd w:val="clear" w:color="auto" w:fill="auto"/>
          </w:tcPr>
          <w:p w:rsidR="00577030" w:rsidRPr="00296242" w:rsidRDefault="00577030">
            <w:pPr>
              <w:jc w:val="center"/>
              <w:rPr>
                <w:b/>
                <w:color w:val="000000" w:themeColor="text1"/>
                <w:sz w:val="22"/>
                <w:szCs w:val="22"/>
              </w:rPr>
            </w:pPr>
            <w:r w:rsidRPr="00296242">
              <w:rPr>
                <w:b/>
                <w:color w:val="000000" w:themeColor="text1"/>
                <w:sz w:val="22"/>
                <w:szCs w:val="22"/>
              </w:rPr>
              <w:t>Liczba uczniów</w:t>
            </w:r>
          </w:p>
        </w:tc>
        <w:tc>
          <w:tcPr>
            <w:tcW w:w="1124" w:type="dxa"/>
            <w:tcBorders>
              <w:top w:val="single" w:sz="4" w:space="0" w:color="000000"/>
              <w:left w:val="single" w:sz="4" w:space="0" w:color="000000"/>
              <w:bottom w:val="single" w:sz="4" w:space="0" w:color="000000"/>
            </w:tcBorders>
            <w:shd w:val="clear" w:color="auto" w:fill="auto"/>
          </w:tcPr>
          <w:p w:rsidR="00577030" w:rsidRPr="00296242" w:rsidRDefault="00577030">
            <w:pPr>
              <w:jc w:val="center"/>
              <w:rPr>
                <w:b/>
                <w:color w:val="000000" w:themeColor="text1"/>
                <w:sz w:val="22"/>
                <w:szCs w:val="22"/>
              </w:rPr>
            </w:pPr>
            <w:r w:rsidRPr="00296242">
              <w:rPr>
                <w:b/>
                <w:color w:val="000000" w:themeColor="text1"/>
                <w:sz w:val="22"/>
                <w:szCs w:val="22"/>
              </w:rPr>
              <w:t>% uczniów</w:t>
            </w:r>
          </w:p>
        </w:tc>
        <w:tc>
          <w:tcPr>
            <w:tcW w:w="1124" w:type="dxa"/>
            <w:tcBorders>
              <w:top w:val="single" w:sz="4" w:space="0" w:color="000000"/>
              <w:left w:val="single" w:sz="4" w:space="0" w:color="000000"/>
              <w:bottom w:val="single" w:sz="4" w:space="0" w:color="000000"/>
            </w:tcBorders>
            <w:shd w:val="clear" w:color="auto" w:fill="auto"/>
          </w:tcPr>
          <w:p w:rsidR="00577030" w:rsidRPr="00296242" w:rsidRDefault="00577030">
            <w:pPr>
              <w:jc w:val="center"/>
              <w:rPr>
                <w:b/>
                <w:color w:val="000000" w:themeColor="text1"/>
                <w:sz w:val="22"/>
                <w:szCs w:val="22"/>
              </w:rPr>
            </w:pPr>
            <w:r w:rsidRPr="00296242">
              <w:rPr>
                <w:b/>
                <w:color w:val="000000" w:themeColor="text1"/>
                <w:sz w:val="22"/>
                <w:szCs w:val="22"/>
              </w:rPr>
              <w:t>Liczba uczniów</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577030" w:rsidRPr="00296242" w:rsidRDefault="00577030">
            <w:pPr>
              <w:jc w:val="center"/>
              <w:rPr>
                <w:color w:val="000000" w:themeColor="text1"/>
              </w:rPr>
            </w:pPr>
            <w:r w:rsidRPr="00296242">
              <w:rPr>
                <w:b/>
                <w:color w:val="000000" w:themeColor="text1"/>
                <w:sz w:val="22"/>
                <w:szCs w:val="22"/>
              </w:rPr>
              <w:t>% uczniów</w:t>
            </w:r>
          </w:p>
        </w:tc>
      </w:tr>
      <w:tr w:rsidR="00296242" w:rsidRPr="00296242" w:rsidTr="000B25BB">
        <w:trPr>
          <w:trHeight w:val="573"/>
        </w:trPr>
        <w:tc>
          <w:tcPr>
            <w:tcW w:w="2543" w:type="dxa"/>
            <w:tcBorders>
              <w:top w:val="single" w:sz="4" w:space="0" w:color="000000"/>
              <w:left w:val="single" w:sz="4" w:space="0" w:color="000000"/>
              <w:bottom w:val="single" w:sz="4" w:space="0" w:color="000000"/>
            </w:tcBorders>
            <w:shd w:val="clear" w:color="auto" w:fill="auto"/>
          </w:tcPr>
          <w:p w:rsidR="000A1161" w:rsidRPr="00296242" w:rsidRDefault="000A1161" w:rsidP="000A1161">
            <w:pPr>
              <w:rPr>
                <w:color w:val="000000" w:themeColor="text1"/>
                <w:sz w:val="22"/>
                <w:szCs w:val="22"/>
              </w:rPr>
            </w:pPr>
            <w:r w:rsidRPr="00296242">
              <w:rPr>
                <w:color w:val="000000" w:themeColor="text1"/>
                <w:sz w:val="22"/>
                <w:szCs w:val="22"/>
              </w:rPr>
              <w:t>LO z Oddziałami Integracyjnymi</w:t>
            </w:r>
          </w:p>
        </w:tc>
        <w:tc>
          <w:tcPr>
            <w:tcW w:w="1124" w:type="dxa"/>
            <w:tcBorders>
              <w:top w:val="single" w:sz="4" w:space="0" w:color="000000"/>
              <w:left w:val="single" w:sz="4" w:space="0" w:color="000000"/>
              <w:bottom w:val="single" w:sz="4" w:space="0" w:color="000000"/>
            </w:tcBorders>
            <w:shd w:val="clear" w:color="auto" w:fill="auto"/>
            <w:vAlign w:val="center"/>
          </w:tcPr>
          <w:p w:rsidR="000A1161" w:rsidRPr="00296242" w:rsidRDefault="000B25BB" w:rsidP="000A1161">
            <w:pPr>
              <w:snapToGrid w:val="0"/>
              <w:jc w:val="center"/>
              <w:rPr>
                <w:color w:val="000000" w:themeColor="text1"/>
                <w:sz w:val="22"/>
                <w:szCs w:val="22"/>
              </w:rPr>
            </w:pPr>
            <w:r w:rsidRPr="00296242">
              <w:rPr>
                <w:color w:val="000000" w:themeColor="text1"/>
                <w:sz w:val="22"/>
                <w:szCs w:val="22"/>
              </w:rPr>
              <w:t>98</w:t>
            </w:r>
          </w:p>
        </w:tc>
        <w:tc>
          <w:tcPr>
            <w:tcW w:w="1124" w:type="dxa"/>
            <w:tcBorders>
              <w:top w:val="single" w:sz="4" w:space="0" w:color="000000"/>
              <w:left w:val="single" w:sz="4" w:space="0" w:color="000000"/>
              <w:bottom w:val="single" w:sz="4" w:space="0" w:color="000000"/>
            </w:tcBorders>
            <w:shd w:val="clear" w:color="auto" w:fill="auto"/>
            <w:vAlign w:val="center"/>
          </w:tcPr>
          <w:p w:rsidR="000A1161" w:rsidRPr="00296242" w:rsidRDefault="000B25BB" w:rsidP="000A1161">
            <w:pPr>
              <w:snapToGrid w:val="0"/>
              <w:jc w:val="center"/>
              <w:rPr>
                <w:color w:val="000000" w:themeColor="text1"/>
                <w:sz w:val="22"/>
                <w:szCs w:val="22"/>
              </w:rPr>
            </w:pPr>
            <w:r w:rsidRPr="00296242">
              <w:rPr>
                <w:color w:val="000000" w:themeColor="text1"/>
                <w:sz w:val="22"/>
                <w:szCs w:val="22"/>
              </w:rPr>
              <w:t>25,60</w:t>
            </w:r>
          </w:p>
        </w:tc>
        <w:tc>
          <w:tcPr>
            <w:tcW w:w="1124" w:type="dxa"/>
            <w:tcBorders>
              <w:top w:val="single" w:sz="4" w:space="0" w:color="000000"/>
              <w:left w:val="single" w:sz="4" w:space="0" w:color="000000"/>
              <w:bottom w:val="single" w:sz="4" w:space="0" w:color="000000"/>
            </w:tcBorders>
            <w:shd w:val="clear" w:color="auto" w:fill="auto"/>
            <w:vAlign w:val="center"/>
          </w:tcPr>
          <w:p w:rsidR="000A1161" w:rsidRPr="00296242" w:rsidRDefault="000B25BB" w:rsidP="000A1161">
            <w:pPr>
              <w:snapToGrid w:val="0"/>
              <w:jc w:val="center"/>
              <w:rPr>
                <w:color w:val="000000" w:themeColor="text1"/>
                <w:sz w:val="22"/>
                <w:szCs w:val="22"/>
              </w:rPr>
            </w:pPr>
            <w:r w:rsidRPr="00296242">
              <w:rPr>
                <w:color w:val="000000" w:themeColor="text1"/>
                <w:sz w:val="22"/>
                <w:szCs w:val="22"/>
              </w:rPr>
              <w:t>4</w:t>
            </w:r>
          </w:p>
        </w:tc>
        <w:tc>
          <w:tcPr>
            <w:tcW w:w="1124" w:type="dxa"/>
            <w:tcBorders>
              <w:top w:val="single" w:sz="4" w:space="0" w:color="000000"/>
              <w:left w:val="single" w:sz="4" w:space="0" w:color="000000"/>
              <w:bottom w:val="single" w:sz="4" w:space="0" w:color="000000"/>
            </w:tcBorders>
            <w:shd w:val="clear" w:color="auto" w:fill="auto"/>
            <w:vAlign w:val="center"/>
          </w:tcPr>
          <w:p w:rsidR="000A1161" w:rsidRPr="00296242" w:rsidRDefault="000B25BB" w:rsidP="000A1161">
            <w:pPr>
              <w:snapToGrid w:val="0"/>
              <w:jc w:val="center"/>
              <w:rPr>
                <w:color w:val="000000" w:themeColor="text1"/>
                <w:sz w:val="22"/>
                <w:szCs w:val="22"/>
              </w:rPr>
            </w:pPr>
            <w:r w:rsidRPr="00296242">
              <w:rPr>
                <w:color w:val="000000" w:themeColor="text1"/>
                <w:sz w:val="22"/>
                <w:szCs w:val="22"/>
              </w:rPr>
              <w:t>1,00</w:t>
            </w:r>
          </w:p>
        </w:tc>
        <w:tc>
          <w:tcPr>
            <w:tcW w:w="1124" w:type="dxa"/>
            <w:tcBorders>
              <w:top w:val="single" w:sz="4" w:space="0" w:color="000000"/>
              <w:left w:val="single" w:sz="4" w:space="0" w:color="000000"/>
              <w:bottom w:val="single" w:sz="4" w:space="0" w:color="000000"/>
            </w:tcBorders>
            <w:shd w:val="clear" w:color="auto" w:fill="auto"/>
            <w:vAlign w:val="center"/>
          </w:tcPr>
          <w:p w:rsidR="000A1161" w:rsidRPr="00296242" w:rsidRDefault="000B25BB" w:rsidP="000A1161">
            <w:pPr>
              <w:snapToGrid w:val="0"/>
              <w:jc w:val="center"/>
              <w:rPr>
                <w:color w:val="000000" w:themeColor="text1"/>
                <w:sz w:val="22"/>
                <w:szCs w:val="22"/>
              </w:rPr>
            </w:pPr>
            <w:r w:rsidRPr="00296242">
              <w:rPr>
                <w:color w:val="000000" w:themeColor="text1"/>
                <w:sz w:val="22"/>
                <w:szCs w:val="22"/>
              </w:rPr>
              <w:t>7</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161" w:rsidRPr="00296242" w:rsidRDefault="000B25BB" w:rsidP="000A1161">
            <w:pPr>
              <w:snapToGrid w:val="0"/>
              <w:jc w:val="center"/>
              <w:rPr>
                <w:color w:val="000000" w:themeColor="text1"/>
                <w:sz w:val="22"/>
                <w:szCs w:val="22"/>
              </w:rPr>
            </w:pPr>
            <w:r w:rsidRPr="00296242">
              <w:rPr>
                <w:color w:val="000000" w:themeColor="text1"/>
                <w:sz w:val="22"/>
                <w:szCs w:val="22"/>
              </w:rPr>
              <w:t>2,00</w:t>
            </w:r>
          </w:p>
        </w:tc>
      </w:tr>
      <w:tr w:rsidR="00296242" w:rsidRPr="00296242" w:rsidTr="00B4705B">
        <w:trPr>
          <w:trHeight w:val="553"/>
        </w:trPr>
        <w:tc>
          <w:tcPr>
            <w:tcW w:w="2543" w:type="dxa"/>
            <w:tcBorders>
              <w:top w:val="single" w:sz="4" w:space="0" w:color="000000"/>
              <w:left w:val="single" w:sz="4" w:space="0" w:color="000000"/>
              <w:bottom w:val="single" w:sz="4" w:space="0" w:color="000000"/>
            </w:tcBorders>
            <w:shd w:val="clear" w:color="auto" w:fill="auto"/>
          </w:tcPr>
          <w:p w:rsidR="002178EE" w:rsidRPr="00296242" w:rsidRDefault="002178EE" w:rsidP="002178EE">
            <w:pPr>
              <w:rPr>
                <w:color w:val="000000" w:themeColor="text1"/>
                <w:sz w:val="22"/>
                <w:szCs w:val="22"/>
              </w:rPr>
            </w:pPr>
            <w:r w:rsidRPr="00296242">
              <w:rPr>
                <w:color w:val="000000" w:themeColor="text1"/>
                <w:sz w:val="22"/>
                <w:szCs w:val="22"/>
              </w:rPr>
              <w:t xml:space="preserve">Technikum Zawodowe </w:t>
            </w:r>
          </w:p>
          <w:p w:rsidR="002178EE" w:rsidRPr="00296242" w:rsidRDefault="002178EE" w:rsidP="002178EE">
            <w:pPr>
              <w:rPr>
                <w:color w:val="000000" w:themeColor="text1"/>
                <w:sz w:val="22"/>
                <w:szCs w:val="22"/>
              </w:rPr>
            </w:pPr>
            <w:r w:rsidRPr="00296242">
              <w:rPr>
                <w:color w:val="000000" w:themeColor="text1"/>
                <w:sz w:val="22"/>
                <w:szCs w:val="22"/>
              </w:rPr>
              <w:t xml:space="preserve">nr 1 - </w:t>
            </w:r>
            <w:proofErr w:type="spellStart"/>
            <w:r w:rsidRPr="00296242">
              <w:rPr>
                <w:color w:val="000000" w:themeColor="text1"/>
                <w:sz w:val="22"/>
                <w:szCs w:val="22"/>
              </w:rPr>
              <w:t>CEZiT</w:t>
            </w:r>
            <w:proofErr w:type="spellEnd"/>
          </w:p>
        </w:tc>
        <w:tc>
          <w:tcPr>
            <w:tcW w:w="1124" w:type="dxa"/>
            <w:tcBorders>
              <w:top w:val="single" w:sz="4" w:space="0" w:color="000000"/>
              <w:left w:val="single" w:sz="4" w:space="0" w:color="000000"/>
              <w:bottom w:val="single" w:sz="4" w:space="0" w:color="000000"/>
            </w:tcBorders>
            <w:shd w:val="clear" w:color="auto" w:fill="auto"/>
            <w:vAlign w:val="center"/>
          </w:tcPr>
          <w:p w:rsidR="002178EE" w:rsidRPr="00296242" w:rsidRDefault="00B4705B" w:rsidP="002178EE">
            <w:pPr>
              <w:snapToGrid w:val="0"/>
              <w:jc w:val="center"/>
              <w:rPr>
                <w:color w:val="000000" w:themeColor="text1"/>
                <w:sz w:val="22"/>
                <w:szCs w:val="22"/>
              </w:rPr>
            </w:pPr>
            <w:r w:rsidRPr="00296242">
              <w:rPr>
                <w:color w:val="000000" w:themeColor="text1"/>
                <w:sz w:val="22"/>
                <w:szCs w:val="22"/>
              </w:rPr>
              <w:t>12</w:t>
            </w:r>
          </w:p>
        </w:tc>
        <w:tc>
          <w:tcPr>
            <w:tcW w:w="1124" w:type="dxa"/>
            <w:tcBorders>
              <w:top w:val="single" w:sz="4" w:space="0" w:color="000000"/>
              <w:left w:val="single" w:sz="4" w:space="0" w:color="000000"/>
              <w:bottom w:val="single" w:sz="4" w:space="0" w:color="000000"/>
            </w:tcBorders>
            <w:shd w:val="clear" w:color="auto" w:fill="auto"/>
            <w:vAlign w:val="center"/>
          </w:tcPr>
          <w:p w:rsidR="002178EE" w:rsidRPr="00296242" w:rsidRDefault="00B4705B" w:rsidP="002178EE">
            <w:pPr>
              <w:snapToGrid w:val="0"/>
              <w:jc w:val="center"/>
              <w:rPr>
                <w:color w:val="000000" w:themeColor="text1"/>
                <w:sz w:val="22"/>
                <w:szCs w:val="22"/>
              </w:rPr>
            </w:pPr>
            <w:r w:rsidRPr="00296242">
              <w:rPr>
                <w:color w:val="000000" w:themeColor="text1"/>
                <w:sz w:val="22"/>
                <w:szCs w:val="22"/>
              </w:rPr>
              <w:t>4,20</w:t>
            </w:r>
          </w:p>
        </w:tc>
        <w:tc>
          <w:tcPr>
            <w:tcW w:w="1124" w:type="dxa"/>
            <w:tcBorders>
              <w:top w:val="single" w:sz="4" w:space="0" w:color="000000"/>
              <w:left w:val="single" w:sz="4" w:space="0" w:color="000000"/>
              <w:bottom w:val="single" w:sz="4" w:space="0" w:color="000000"/>
            </w:tcBorders>
            <w:shd w:val="clear" w:color="auto" w:fill="auto"/>
            <w:vAlign w:val="center"/>
          </w:tcPr>
          <w:p w:rsidR="002178EE" w:rsidRPr="00296242" w:rsidRDefault="00B4705B" w:rsidP="002178EE">
            <w:pPr>
              <w:snapToGrid w:val="0"/>
              <w:jc w:val="center"/>
              <w:rPr>
                <w:color w:val="000000" w:themeColor="text1"/>
                <w:sz w:val="22"/>
                <w:szCs w:val="22"/>
              </w:rPr>
            </w:pPr>
            <w:r w:rsidRPr="00296242">
              <w:rPr>
                <w:color w:val="000000" w:themeColor="text1"/>
                <w:sz w:val="22"/>
                <w:szCs w:val="22"/>
              </w:rPr>
              <w:t>40</w:t>
            </w:r>
          </w:p>
        </w:tc>
        <w:tc>
          <w:tcPr>
            <w:tcW w:w="1124" w:type="dxa"/>
            <w:tcBorders>
              <w:top w:val="single" w:sz="4" w:space="0" w:color="000000"/>
              <w:left w:val="single" w:sz="4" w:space="0" w:color="000000"/>
              <w:bottom w:val="single" w:sz="4" w:space="0" w:color="000000"/>
            </w:tcBorders>
            <w:shd w:val="clear" w:color="auto" w:fill="auto"/>
            <w:vAlign w:val="center"/>
          </w:tcPr>
          <w:p w:rsidR="002178EE" w:rsidRPr="00296242" w:rsidRDefault="00B4705B" w:rsidP="002178EE">
            <w:pPr>
              <w:snapToGrid w:val="0"/>
              <w:jc w:val="center"/>
              <w:rPr>
                <w:color w:val="000000" w:themeColor="text1"/>
                <w:sz w:val="22"/>
                <w:szCs w:val="22"/>
              </w:rPr>
            </w:pPr>
            <w:r w:rsidRPr="00296242">
              <w:rPr>
                <w:color w:val="000000" w:themeColor="text1"/>
                <w:sz w:val="22"/>
                <w:szCs w:val="22"/>
              </w:rPr>
              <w:t>14,23</w:t>
            </w:r>
          </w:p>
        </w:tc>
        <w:tc>
          <w:tcPr>
            <w:tcW w:w="1124" w:type="dxa"/>
            <w:tcBorders>
              <w:top w:val="single" w:sz="4" w:space="0" w:color="000000"/>
              <w:left w:val="single" w:sz="4" w:space="0" w:color="000000"/>
              <w:bottom w:val="single" w:sz="4" w:space="0" w:color="000000"/>
            </w:tcBorders>
            <w:shd w:val="clear" w:color="auto" w:fill="auto"/>
            <w:vAlign w:val="center"/>
          </w:tcPr>
          <w:p w:rsidR="002178EE" w:rsidRPr="00296242" w:rsidRDefault="00B4705B" w:rsidP="002178EE">
            <w:pPr>
              <w:snapToGrid w:val="0"/>
              <w:jc w:val="center"/>
              <w:rPr>
                <w:color w:val="000000" w:themeColor="text1"/>
                <w:sz w:val="22"/>
                <w:szCs w:val="22"/>
              </w:rPr>
            </w:pPr>
            <w:r w:rsidRPr="00296242">
              <w:rPr>
                <w:color w:val="000000" w:themeColor="text1"/>
                <w:sz w:val="22"/>
                <w:szCs w:val="22"/>
              </w:rPr>
              <w:t>5</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8EE" w:rsidRPr="00296242" w:rsidRDefault="00B4705B" w:rsidP="002178EE">
            <w:pPr>
              <w:snapToGrid w:val="0"/>
              <w:jc w:val="center"/>
              <w:rPr>
                <w:color w:val="000000" w:themeColor="text1"/>
                <w:sz w:val="22"/>
                <w:szCs w:val="22"/>
              </w:rPr>
            </w:pPr>
            <w:r w:rsidRPr="00296242">
              <w:rPr>
                <w:color w:val="000000" w:themeColor="text1"/>
                <w:sz w:val="22"/>
                <w:szCs w:val="22"/>
              </w:rPr>
              <w:t>1,80</w:t>
            </w:r>
          </w:p>
        </w:tc>
      </w:tr>
      <w:tr w:rsidR="00296242" w:rsidRPr="00296242" w:rsidTr="00296242">
        <w:trPr>
          <w:trHeight w:val="531"/>
        </w:trPr>
        <w:tc>
          <w:tcPr>
            <w:tcW w:w="2543" w:type="dxa"/>
            <w:tcBorders>
              <w:top w:val="single" w:sz="4" w:space="0" w:color="000000"/>
              <w:left w:val="single" w:sz="4" w:space="0" w:color="000000"/>
              <w:bottom w:val="single" w:sz="4" w:space="0" w:color="000000"/>
            </w:tcBorders>
            <w:shd w:val="clear" w:color="auto" w:fill="auto"/>
          </w:tcPr>
          <w:p w:rsidR="00296242" w:rsidRPr="00296242" w:rsidRDefault="00296242" w:rsidP="00296242">
            <w:pPr>
              <w:rPr>
                <w:color w:val="000000" w:themeColor="text1"/>
                <w:sz w:val="22"/>
                <w:szCs w:val="22"/>
              </w:rPr>
            </w:pPr>
            <w:r w:rsidRPr="00296242">
              <w:rPr>
                <w:rFonts w:eastAsia="Calibri"/>
                <w:bCs/>
                <w:color w:val="000000" w:themeColor="text1"/>
                <w:sz w:val="22"/>
                <w:szCs w:val="22"/>
                <w:lang w:eastAsia="pl-PL"/>
              </w:rPr>
              <w:t>Branżowa Szkoła Specjalna I Stopnia</w:t>
            </w:r>
            <w:r w:rsidRPr="00296242">
              <w:rPr>
                <w:color w:val="000000" w:themeColor="text1"/>
                <w:sz w:val="22"/>
                <w:szCs w:val="22"/>
              </w:rPr>
              <w:t xml:space="preserve">                     w  SOSW </w:t>
            </w:r>
          </w:p>
          <w:p w:rsidR="00296242" w:rsidRPr="00296242" w:rsidRDefault="00296242" w:rsidP="00296242">
            <w:pPr>
              <w:rPr>
                <w:color w:val="000000" w:themeColor="text1"/>
                <w:sz w:val="22"/>
                <w:szCs w:val="22"/>
              </w:rPr>
            </w:pPr>
          </w:p>
        </w:tc>
        <w:tc>
          <w:tcPr>
            <w:tcW w:w="1124" w:type="dxa"/>
            <w:tcBorders>
              <w:top w:val="single" w:sz="4" w:space="0" w:color="000000"/>
              <w:left w:val="single" w:sz="4" w:space="0" w:color="000000"/>
              <w:bottom w:val="single" w:sz="4" w:space="0" w:color="000000"/>
            </w:tcBorders>
            <w:shd w:val="clear" w:color="auto" w:fill="auto"/>
            <w:vAlign w:val="center"/>
          </w:tcPr>
          <w:p w:rsidR="00296242" w:rsidRPr="00296242" w:rsidRDefault="00296242" w:rsidP="00296242">
            <w:pPr>
              <w:snapToGrid w:val="0"/>
              <w:jc w:val="center"/>
              <w:rPr>
                <w:color w:val="000000" w:themeColor="text1"/>
                <w:sz w:val="22"/>
                <w:szCs w:val="22"/>
              </w:rPr>
            </w:pPr>
            <w:r w:rsidRPr="00296242">
              <w:rPr>
                <w:color w:val="000000" w:themeColor="text1"/>
                <w:sz w:val="22"/>
                <w:szCs w:val="22"/>
              </w:rPr>
              <w:t>3</w:t>
            </w:r>
          </w:p>
        </w:tc>
        <w:tc>
          <w:tcPr>
            <w:tcW w:w="1124" w:type="dxa"/>
            <w:tcBorders>
              <w:top w:val="single" w:sz="4" w:space="0" w:color="000000"/>
              <w:left w:val="single" w:sz="4" w:space="0" w:color="000000"/>
              <w:bottom w:val="single" w:sz="4" w:space="0" w:color="000000"/>
            </w:tcBorders>
            <w:shd w:val="clear" w:color="auto" w:fill="auto"/>
            <w:vAlign w:val="center"/>
          </w:tcPr>
          <w:p w:rsidR="00296242" w:rsidRPr="00296242" w:rsidRDefault="00296242" w:rsidP="00296242">
            <w:pPr>
              <w:snapToGrid w:val="0"/>
              <w:jc w:val="center"/>
              <w:rPr>
                <w:color w:val="000000" w:themeColor="text1"/>
                <w:sz w:val="22"/>
                <w:szCs w:val="22"/>
              </w:rPr>
            </w:pPr>
            <w:r w:rsidRPr="00296242">
              <w:rPr>
                <w:color w:val="000000" w:themeColor="text1"/>
                <w:sz w:val="22"/>
                <w:szCs w:val="22"/>
              </w:rPr>
              <w:t>23,00</w:t>
            </w:r>
          </w:p>
        </w:tc>
        <w:tc>
          <w:tcPr>
            <w:tcW w:w="1124" w:type="dxa"/>
            <w:tcBorders>
              <w:top w:val="single" w:sz="4" w:space="0" w:color="000000"/>
              <w:left w:val="single" w:sz="4" w:space="0" w:color="000000"/>
              <w:bottom w:val="single" w:sz="4" w:space="0" w:color="000000"/>
            </w:tcBorders>
            <w:shd w:val="clear" w:color="auto" w:fill="auto"/>
            <w:vAlign w:val="center"/>
          </w:tcPr>
          <w:p w:rsidR="00296242" w:rsidRPr="00296242" w:rsidRDefault="00296242" w:rsidP="00296242">
            <w:pPr>
              <w:snapToGrid w:val="0"/>
              <w:jc w:val="center"/>
              <w:rPr>
                <w:color w:val="000000" w:themeColor="text1"/>
                <w:sz w:val="22"/>
                <w:szCs w:val="22"/>
              </w:rPr>
            </w:pPr>
            <w:r w:rsidRPr="00296242">
              <w:rPr>
                <w:color w:val="000000" w:themeColor="text1"/>
                <w:sz w:val="22"/>
                <w:szCs w:val="22"/>
              </w:rPr>
              <w:t>0</w:t>
            </w:r>
          </w:p>
        </w:tc>
        <w:tc>
          <w:tcPr>
            <w:tcW w:w="1124" w:type="dxa"/>
            <w:tcBorders>
              <w:top w:val="single" w:sz="4" w:space="0" w:color="000000"/>
              <w:left w:val="single" w:sz="4" w:space="0" w:color="000000"/>
              <w:bottom w:val="single" w:sz="4" w:space="0" w:color="000000"/>
            </w:tcBorders>
            <w:shd w:val="clear" w:color="auto" w:fill="auto"/>
            <w:vAlign w:val="center"/>
          </w:tcPr>
          <w:p w:rsidR="00296242" w:rsidRPr="00296242" w:rsidRDefault="00296242" w:rsidP="00296242">
            <w:pPr>
              <w:snapToGrid w:val="0"/>
              <w:jc w:val="center"/>
              <w:rPr>
                <w:color w:val="000000" w:themeColor="text1"/>
                <w:sz w:val="22"/>
                <w:szCs w:val="22"/>
              </w:rPr>
            </w:pPr>
            <w:r w:rsidRPr="00296242">
              <w:rPr>
                <w:color w:val="000000" w:themeColor="text1"/>
                <w:sz w:val="22"/>
                <w:szCs w:val="22"/>
              </w:rPr>
              <w:t>0,00</w:t>
            </w:r>
          </w:p>
        </w:tc>
        <w:tc>
          <w:tcPr>
            <w:tcW w:w="1124" w:type="dxa"/>
            <w:tcBorders>
              <w:top w:val="single" w:sz="4" w:space="0" w:color="000000"/>
              <w:left w:val="single" w:sz="4" w:space="0" w:color="000000"/>
              <w:bottom w:val="single" w:sz="4" w:space="0" w:color="000000"/>
            </w:tcBorders>
            <w:shd w:val="clear" w:color="auto" w:fill="auto"/>
            <w:vAlign w:val="center"/>
          </w:tcPr>
          <w:p w:rsidR="00296242" w:rsidRPr="00296242" w:rsidRDefault="00296242" w:rsidP="00296242">
            <w:pPr>
              <w:snapToGrid w:val="0"/>
              <w:jc w:val="center"/>
              <w:rPr>
                <w:color w:val="000000" w:themeColor="text1"/>
                <w:sz w:val="22"/>
                <w:szCs w:val="22"/>
              </w:rPr>
            </w:pPr>
            <w:r w:rsidRPr="00296242">
              <w:rPr>
                <w:color w:val="000000" w:themeColor="text1"/>
                <w:sz w:val="22"/>
                <w:szCs w:val="22"/>
              </w:rPr>
              <w:t>0</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242" w:rsidRPr="00296242" w:rsidRDefault="00296242" w:rsidP="00296242">
            <w:pPr>
              <w:snapToGrid w:val="0"/>
              <w:jc w:val="center"/>
              <w:rPr>
                <w:color w:val="000000" w:themeColor="text1"/>
                <w:sz w:val="22"/>
                <w:szCs w:val="22"/>
              </w:rPr>
            </w:pPr>
            <w:r w:rsidRPr="00296242">
              <w:rPr>
                <w:color w:val="000000" w:themeColor="text1"/>
                <w:sz w:val="22"/>
                <w:szCs w:val="22"/>
              </w:rPr>
              <w:t>0,00</w:t>
            </w:r>
          </w:p>
        </w:tc>
      </w:tr>
    </w:tbl>
    <w:p w:rsidR="00577030" w:rsidRPr="00296242" w:rsidRDefault="00577030">
      <w:pPr>
        <w:pStyle w:val="Bezodstpw"/>
        <w:rPr>
          <w:rFonts w:ascii="Times New Roman" w:hAnsi="Times New Roman" w:cs="Times New Roman"/>
          <w:color w:val="000000" w:themeColor="text1"/>
        </w:rPr>
      </w:pPr>
    </w:p>
    <w:p w:rsidR="00577030" w:rsidRPr="00296242" w:rsidRDefault="00577030">
      <w:pPr>
        <w:rPr>
          <w:color w:val="000000" w:themeColor="text1"/>
          <w:sz w:val="22"/>
          <w:szCs w:val="22"/>
        </w:rPr>
      </w:pPr>
    </w:p>
    <w:p w:rsidR="00577030" w:rsidRPr="00296242" w:rsidRDefault="00577030" w:rsidP="00781955">
      <w:pPr>
        <w:rPr>
          <w:color w:val="000000" w:themeColor="text1"/>
          <w:sz w:val="22"/>
          <w:szCs w:val="22"/>
        </w:rPr>
      </w:pPr>
      <w:r w:rsidRPr="00296242">
        <w:rPr>
          <w:color w:val="000000" w:themeColor="text1"/>
          <w:sz w:val="22"/>
          <w:szCs w:val="22"/>
        </w:rPr>
        <w:t>Tabela nr 2</w:t>
      </w:r>
      <w:r w:rsidR="00D05B57" w:rsidRPr="00296242">
        <w:rPr>
          <w:color w:val="000000" w:themeColor="text1"/>
          <w:sz w:val="22"/>
          <w:szCs w:val="22"/>
        </w:rPr>
        <w:t>0</w:t>
      </w:r>
      <w:r w:rsidRPr="00296242">
        <w:rPr>
          <w:color w:val="000000" w:themeColor="text1"/>
          <w:sz w:val="22"/>
          <w:szCs w:val="22"/>
        </w:rPr>
        <w:t>. Frekwencja w szkołach i roczne oceny klasyfikacyjne zachowania</w:t>
      </w:r>
      <w:r w:rsidR="00D05B57" w:rsidRPr="00296242">
        <w:rPr>
          <w:color w:val="000000" w:themeColor="text1"/>
          <w:sz w:val="22"/>
          <w:szCs w:val="22"/>
        </w:rPr>
        <w:t>.</w:t>
      </w:r>
    </w:p>
    <w:tbl>
      <w:tblPr>
        <w:tblW w:w="9491" w:type="dxa"/>
        <w:tblInd w:w="-35" w:type="dxa"/>
        <w:tblLayout w:type="fixed"/>
        <w:tblLook w:val="0000" w:firstRow="0" w:lastRow="0" w:firstColumn="0" w:lastColumn="0" w:noHBand="0" w:noVBand="0"/>
      </w:tblPr>
      <w:tblGrid>
        <w:gridCol w:w="3936"/>
        <w:gridCol w:w="1913"/>
        <w:gridCol w:w="1721"/>
        <w:gridCol w:w="1921"/>
      </w:tblGrid>
      <w:tr w:rsidR="00296242" w:rsidRPr="00296242" w:rsidTr="003E6191">
        <w:trPr>
          <w:cantSplit/>
          <w:trHeight w:val="835"/>
        </w:trPr>
        <w:tc>
          <w:tcPr>
            <w:tcW w:w="3936" w:type="dxa"/>
            <w:vMerge w:val="restart"/>
            <w:tcBorders>
              <w:top w:val="single" w:sz="4" w:space="0" w:color="000000"/>
              <w:left w:val="single" w:sz="4" w:space="0" w:color="000000"/>
              <w:bottom w:val="single" w:sz="4" w:space="0" w:color="000000"/>
            </w:tcBorders>
            <w:shd w:val="clear" w:color="auto" w:fill="auto"/>
          </w:tcPr>
          <w:p w:rsidR="00577030" w:rsidRPr="00296242" w:rsidRDefault="00577030">
            <w:pPr>
              <w:snapToGrid w:val="0"/>
              <w:jc w:val="center"/>
              <w:rPr>
                <w:color w:val="000000" w:themeColor="text1"/>
              </w:rPr>
            </w:pPr>
          </w:p>
          <w:p w:rsidR="00577030" w:rsidRPr="00296242" w:rsidRDefault="00577030">
            <w:pPr>
              <w:jc w:val="center"/>
              <w:rPr>
                <w:b/>
                <w:color w:val="000000" w:themeColor="text1"/>
                <w:sz w:val="22"/>
                <w:szCs w:val="22"/>
              </w:rPr>
            </w:pPr>
            <w:r w:rsidRPr="00296242">
              <w:rPr>
                <w:b/>
                <w:color w:val="000000" w:themeColor="text1"/>
                <w:sz w:val="22"/>
                <w:szCs w:val="22"/>
              </w:rPr>
              <w:t>Nazwa szkoły</w:t>
            </w:r>
          </w:p>
        </w:tc>
        <w:tc>
          <w:tcPr>
            <w:tcW w:w="1913" w:type="dxa"/>
            <w:vMerge w:val="restart"/>
            <w:tcBorders>
              <w:top w:val="single" w:sz="4" w:space="0" w:color="000000"/>
              <w:left w:val="single" w:sz="4" w:space="0" w:color="000000"/>
              <w:bottom w:val="single" w:sz="4" w:space="0" w:color="000000"/>
            </w:tcBorders>
            <w:shd w:val="clear" w:color="auto" w:fill="auto"/>
          </w:tcPr>
          <w:p w:rsidR="00577030" w:rsidRPr="00296242" w:rsidRDefault="00577030">
            <w:pPr>
              <w:snapToGrid w:val="0"/>
              <w:jc w:val="center"/>
              <w:rPr>
                <w:b/>
                <w:color w:val="000000" w:themeColor="text1"/>
                <w:sz w:val="22"/>
                <w:szCs w:val="22"/>
              </w:rPr>
            </w:pPr>
          </w:p>
          <w:p w:rsidR="00577030" w:rsidRPr="00296242" w:rsidRDefault="00577030">
            <w:pPr>
              <w:jc w:val="center"/>
              <w:rPr>
                <w:b/>
                <w:color w:val="000000" w:themeColor="text1"/>
                <w:sz w:val="22"/>
                <w:szCs w:val="22"/>
              </w:rPr>
            </w:pPr>
            <w:r w:rsidRPr="00296242">
              <w:rPr>
                <w:b/>
                <w:color w:val="000000" w:themeColor="text1"/>
                <w:sz w:val="22"/>
                <w:szCs w:val="22"/>
              </w:rPr>
              <w:t>Frekwencja</w:t>
            </w:r>
          </w:p>
          <w:p w:rsidR="00577030" w:rsidRPr="00296242" w:rsidRDefault="00577030">
            <w:pPr>
              <w:ind w:right="-148"/>
              <w:jc w:val="center"/>
              <w:rPr>
                <w:b/>
                <w:color w:val="000000" w:themeColor="text1"/>
                <w:sz w:val="22"/>
                <w:szCs w:val="22"/>
              </w:rPr>
            </w:pPr>
            <w:r w:rsidRPr="00296242">
              <w:rPr>
                <w:b/>
                <w:color w:val="000000" w:themeColor="text1"/>
                <w:sz w:val="22"/>
                <w:szCs w:val="22"/>
              </w:rPr>
              <w:t>w %</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296242" w:rsidRDefault="00577030">
            <w:pPr>
              <w:jc w:val="center"/>
              <w:rPr>
                <w:color w:val="000000" w:themeColor="text1"/>
              </w:rPr>
            </w:pPr>
            <w:r w:rsidRPr="00296242">
              <w:rPr>
                <w:b/>
                <w:color w:val="000000" w:themeColor="text1"/>
                <w:sz w:val="22"/>
                <w:szCs w:val="22"/>
              </w:rPr>
              <w:t>Nieodpowiednia lub naganna roczna klasyfikacyjna ocena zachowania</w:t>
            </w:r>
          </w:p>
        </w:tc>
      </w:tr>
      <w:tr w:rsidR="00296242" w:rsidRPr="00296242" w:rsidTr="000437E5">
        <w:trPr>
          <w:cantSplit/>
          <w:trHeight w:val="483"/>
        </w:trPr>
        <w:tc>
          <w:tcPr>
            <w:tcW w:w="3936" w:type="dxa"/>
            <w:vMerge/>
            <w:tcBorders>
              <w:top w:val="single" w:sz="4" w:space="0" w:color="000000"/>
              <w:left w:val="single" w:sz="4" w:space="0" w:color="000000"/>
              <w:bottom w:val="single" w:sz="4" w:space="0" w:color="000000"/>
            </w:tcBorders>
            <w:shd w:val="clear" w:color="auto" w:fill="auto"/>
            <w:vAlign w:val="center"/>
          </w:tcPr>
          <w:p w:rsidR="00577030" w:rsidRPr="00296242" w:rsidRDefault="00577030">
            <w:pPr>
              <w:snapToGrid w:val="0"/>
              <w:jc w:val="center"/>
              <w:rPr>
                <w:b/>
                <w:color w:val="000000" w:themeColor="text1"/>
                <w:sz w:val="22"/>
                <w:szCs w:val="22"/>
              </w:rPr>
            </w:pPr>
          </w:p>
        </w:tc>
        <w:tc>
          <w:tcPr>
            <w:tcW w:w="1913" w:type="dxa"/>
            <w:vMerge/>
            <w:tcBorders>
              <w:top w:val="single" w:sz="4" w:space="0" w:color="000000"/>
              <w:left w:val="single" w:sz="4" w:space="0" w:color="000000"/>
              <w:bottom w:val="single" w:sz="4" w:space="0" w:color="000000"/>
            </w:tcBorders>
            <w:shd w:val="clear" w:color="auto" w:fill="auto"/>
            <w:vAlign w:val="center"/>
          </w:tcPr>
          <w:p w:rsidR="00577030" w:rsidRPr="00296242" w:rsidRDefault="00577030">
            <w:pPr>
              <w:snapToGrid w:val="0"/>
              <w:jc w:val="center"/>
              <w:rPr>
                <w:b/>
                <w:color w:val="000000" w:themeColor="text1"/>
                <w:sz w:val="22"/>
                <w:szCs w:val="22"/>
              </w:rPr>
            </w:pPr>
          </w:p>
        </w:tc>
        <w:tc>
          <w:tcPr>
            <w:tcW w:w="1721" w:type="dxa"/>
            <w:tcBorders>
              <w:top w:val="single" w:sz="4" w:space="0" w:color="000000"/>
              <w:left w:val="single" w:sz="4" w:space="0" w:color="000000"/>
              <w:bottom w:val="single" w:sz="4" w:space="0" w:color="000000"/>
            </w:tcBorders>
            <w:shd w:val="clear" w:color="auto" w:fill="auto"/>
          </w:tcPr>
          <w:p w:rsidR="00577030" w:rsidRPr="00296242" w:rsidRDefault="00577030">
            <w:pPr>
              <w:jc w:val="center"/>
              <w:rPr>
                <w:b/>
                <w:color w:val="000000" w:themeColor="text1"/>
                <w:sz w:val="22"/>
                <w:szCs w:val="22"/>
              </w:rPr>
            </w:pPr>
            <w:r w:rsidRPr="00296242">
              <w:rPr>
                <w:b/>
                <w:color w:val="000000" w:themeColor="text1"/>
                <w:sz w:val="22"/>
                <w:szCs w:val="22"/>
              </w:rPr>
              <w:t>Liczba uczniów</w:t>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577030" w:rsidRPr="00296242" w:rsidRDefault="00577030">
            <w:pPr>
              <w:jc w:val="center"/>
              <w:rPr>
                <w:color w:val="000000" w:themeColor="text1"/>
              </w:rPr>
            </w:pPr>
            <w:r w:rsidRPr="00296242">
              <w:rPr>
                <w:b/>
                <w:color w:val="000000" w:themeColor="text1"/>
                <w:sz w:val="22"/>
                <w:szCs w:val="22"/>
              </w:rPr>
              <w:t>% uczniów</w:t>
            </w:r>
          </w:p>
        </w:tc>
      </w:tr>
      <w:tr w:rsidR="00296242" w:rsidRPr="00296242" w:rsidTr="000437E5">
        <w:trPr>
          <w:trHeight w:val="419"/>
        </w:trPr>
        <w:tc>
          <w:tcPr>
            <w:tcW w:w="3936" w:type="dxa"/>
            <w:tcBorders>
              <w:top w:val="single" w:sz="4" w:space="0" w:color="000000"/>
              <w:left w:val="single" w:sz="4" w:space="0" w:color="000000"/>
              <w:bottom w:val="single" w:sz="4" w:space="0" w:color="000000"/>
            </w:tcBorders>
            <w:shd w:val="clear" w:color="auto" w:fill="auto"/>
          </w:tcPr>
          <w:p w:rsidR="000A1161" w:rsidRPr="00296242" w:rsidRDefault="000A1161" w:rsidP="000A1161">
            <w:pPr>
              <w:rPr>
                <w:color w:val="000000" w:themeColor="text1"/>
                <w:sz w:val="22"/>
                <w:szCs w:val="22"/>
              </w:rPr>
            </w:pPr>
            <w:r w:rsidRPr="00296242">
              <w:rPr>
                <w:color w:val="000000" w:themeColor="text1"/>
                <w:sz w:val="22"/>
                <w:szCs w:val="22"/>
              </w:rPr>
              <w:t>LO z Oddziałami Integracyjnymi</w:t>
            </w:r>
          </w:p>
        </w:tc>
        <w:tc>
          <w:tcPr>
            <w:tcW w:w="1913" w:type="dxa"/>
            <w:tcBorders>
              <w:top w:val="single" w:sz="4" w:space="0" w:color="000000"/>
              <w:left w:val="single" w:sz="4" w:space="0" w:color="000000"/>
              <w:bottom w:val="single" w:sz="4" w:space="0" w:color="000000"/>
            </w:tcBorders>
            <w:shd w:val="clear" w:color="auto" w:fill="auto"/>
            <w:vAlign w:val="center"/>
          </w:tcPr>
          <w:p w:rsidR="000A1161" w:rsidRPr="00296242" w:rsidRDefault="000B25BB" w:rsidP="000A1161">
            <w:pPr>
              <w:snapToGrid w:val="0"/>
              <w:jc w:val="center"/>
              <w:rPr>
                <w:color w:val="000000" w:themeColor="text1"/>
                <w:sz w:val="22"/>
                <w:szCs w:val="22"/>
              </w:rPr>
            </w:pPr>
            <w:r w:rsidRPr="00296242">
              <w:rPr>
                <w:color w:val="000000" w:themeColor="text1"/>
                <w:sz w:val="22"/>
                <w:szCs w:val="22"/>
              </w:rPr>
              <w:t>83,40</w:t>
            </w:r>
          </w:p>
        </w:tc>
        <w:tc>
          <w:tcPr>
            <w:tcW w:w="1721" w:type="dxa"/>
            <w:tcBorders>
              <w:top w:val="single" w:sz="4" w:space="0" w:color="000000"/>
              <w:left w:val="single" w:sz="4" w:space="0" w:color="000000"/>
              <w:bottom w:val="single" w:sz="4" w:space="0" w:color="000000"/>
            </w:tcBorders>
            <w:shd w:val="clear" w:color="auto" w:fill="auto"/>
            <w:vAlign w:val="center"/>
          </w:tcPr>
          <w:p w:rsidR="000A1161" w:rsidRPr="00296242" w:rsidRDefault="000B25BB" w:rsidP="000A1161">
            <w:pPr>
              <w:snapToGrid w:val="0"/>
              <w:jc w:val="center"/>
              <w:rPr>
                <w:color w:val="000000" w:themeColor="text1"/>
                <w:sz w:val="22"/>
                <w:szCs w:val="22"/>
              </w:rPr>
            </w:pPr>
            <w:r w:rsidRPr="00296242">
              <w:rPr>
                <w:color w:val="000000" w:themeColor="text1"/>
                <w:sz w:val="22"/>
                <w:szCs w:val="22"/>
              </w:rPr>
              <w:t>2</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161" w:rsidRPr="00296242" w:rsidRDefault="000B25BB" w:rsidP="000A1161">
            <w:pPr>
              <w:snapToGrid w:val="0"/>
              <w:jc w:val="center"/>
              <w:rPr>
                <w:color w:val="000000" w:themeColor="text1"/>
              </w:rPr>
            </w:pPr>
            <w:r w:rsidRPr="00296242">
              <w:rPr>
                <w:color w:val="000000" w:themeColor="text1"/>
              </w:rPr>
              <w:t>0,50</w:t>
            </w:r>
          </w:p>
        </w:tc>
      </w:tr>
      <w:tr w:rsidR="00296242" w:rsidRPr="00296242" w:rsidTr="000437E5">
        <w:trPr>
          <w:trHeight w:val="411"/>
        </w:trPr>
        <w:tc>
          <w:tcPr>
            <w:tcW w:w="3936" w:type="dxa"/>
            <w:tcBorders>
              <w:top w:val="single" w:sz="4" w:space="0" w:color="000000"/>
              <w:left w:val="single" w:sz="4" w:space="0" w:color="000000"/>
              <w:bottom w:val="single" w:sz="4" w:space="0" w:color="000000"/>
            </w:tcBorders>
            <w:shd w:val="clear" w:color="auto" w:fill="auto"/>
          </w:tcPr>
          <w:p w:rsidR="002178EE" w:rsidRPr="00296242" w:rsidRDefault="002178EE" w:rsidP="002178EE">
            <w:pPr>
              <w:rPr>
                <w:color w:val="000000" w:themeColor="text1"/>
                <w:sz w:val="22"/>
                <w:szCs w:val="22"/>
              </w:rPr>
            </w:pPr>
            <w:r w:rsidRPr="00296242">
              <w:rPr>
                <w:color w:val="000000" w:themeColor="text1"/>
                <w:sz w:val="22"/>
                <w:szCs w:val="22"/>
              </w:rPr>
              <w:t xml:space="preserve">Technikum Zawodowe nr 1 - </w:t>
            </w:r>
            <w:proofErr w:type="spellStart"/>
            <w:r w:rsidRPr="00296242">
              <w:rPr>
                <w:color w:val="000000" w:themeColor="text1"/>
                <w:sz w:val="22"/>
                <w:szCs w:val="22"/>
              </w:rPr>
              <w:t>CEZiT</w:t>
            </w:r>
            <w:proofErr w:type="spellEnd"/>
          </w:p>
        </w:tc>
        <w:tc>
          <w:tcPr>
            <w:tcW w:w="1913" w:type="dxa"/>
            <w:tcBorders>
              <w:top w:val="single" w:sz="4" w:space="0" w:color="000000"/>
              <w:left w:val="single" w:sz="4" w:space="0" w:color="000000"/>
              <w:bottom w:val="single" w:sz="4" w:space="0" w:color="000000"/>
            </w:tcBorders>
            <w:shd w:val="clear" w:color="auto" w:fill="auto"/>
            <w:vAlign w:val="center"/>
          </w:tcPr>
          <w:p w:rsidR="002178EE" w:rsidRPr="00296242" w:rsidRDefault="00B4705B" w:rsidP="002178EE">
            <w:pPr>
              <w:snapToGrid w:val="0"/>
              <w:jc w:val="center"/>
              <w:rPr>
                <w:color w:val="000000" w:themeColor="text1"/>
                <w:sz w:val="22"/>
                <w:szCs w:val="22"/>
              </w:rPr>
            </w:pPr>
            <w:r w:rsidRPr="00296242">
              <w:rPr>
                <w:color w:val="000000" w:themeColor="text1"/>
                <w:sz w:val="22"/>
                <w:szCs w:val="22"/>
              </w:rPr>
              <w:t>78,43</w:t>
            </w:r>
          </w:p>
        </w:tc>
        <w:tc>
          <w:tcPr>
            <w:tcW w:w="1721" w:type="dxa"/>
            <w:tcBorders>
              <w:top w:val="single" w:sz="4" w:space="0" w:color="000000"/>
              <w:left w:val="single" w:sz="4" w:space="0" w:color="000000"/>
              <w:bottom w:val="single" w:sz="4" w:space="0" w:color="000000"/>
            </w:tcBorders>
            <w:shd w:val="clear" w:color="auto" w:fill="auto"/>
            <w:vAlign w:val="center"/>
          </w:tcPr>
          <w:p w:rsidR="002178EE" w:rsidRPr="00296242" w:rsidRDefault="00B4705B" w:rsidP="002178EE">
            <w:pPr>
              <w:snapToGrid w:val="0"/>
              <w:jc w:val="center"/>
              <w:rPr>
                <w:color w:val="000000" w:themeColor="text1"/>
                <w:sz w:val="22"/>
                <w:szCs w:val="22"/>
              </w:rPr>
            </w:pPr>
            <w:r w:rsidRPr="00296242">
              <w:rPr>
                <w:color w:val="000000" w:themeColor="text1"/>
                <w:sz w:val="22"/>
                <w:szCs w:val="22"/>
              </w:rPr>
              <w:t>26</w:t>
            </w:r>
          </w:p>
        </w:tc>
        <w:tc>
          <w:tcPr>
            <w:tcW w:w="1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78EE" w:rsidRPr="00296242" w:rsidRDefault="00B4705B" w:rsidP="002178EE">
            <w:pPr>
              <w:snapToGrid w:val="0"/>
              <w:jc w:val="center"/>
              <w:rPr>
                <w:color w:val="000000" w:themeColor="text1"/>
                <w:sz w:val="22"/>
                <w:szCs w:val="22"/>
              </w:rPr>
            </w:pPr>
            <w:r w:rsidRPr="00296242">
              <w:rPr>
                <w:color w:val="000000" w:themeColor="text1"/>
                <w:sz w:val="22"/>
                <w:szCs w:val="22"/>
              </w:rPr>
              <w:t>9,30</w:t>
            </w:r>
          </w:p>
        </w:tc>
      </w:tr>
      <w:tr w:rsidR="00296242" w:rsidRPr="00296242" w:rsidTr="003C057A">
        <w:trPr>
          <w:trHeight w:val="401"/>
        </w:trPr>
        <w:tc>
          <w:tcPr>
            <w:tcW w:w="3936" w:type="dxa"/>
            <w:tcBorders>
              <w:top w:val="single" w:sz="4" w:space="0" w:color="000000"/>
              <w:left w:val="single" w:sz="4" w:space="0" w:color="000000"/>
              <w:bottom w:val="single" w:sz="4" w:space="0" w:color="000000"/>
            </w:tcBorders>
            <w:shd w:val="clear" w:color="auto" w:fill="auto"/>
          </w:tcPr>
          <w:p w:rsidR="00296242" w:rsidRPr="00296242" w:rsidRDefault="00296242" w:rsidP="00296242">
            <w:pPr>
              <w:rPr>
                <w:color w:val="000000" w:themeColor="text1"/>
                <w:sz w:val="22"/>
                <w:szCs w:val="22"/>
              </w:rPr>
            </w:pPr>
            <w:r w:rsidRPr="00296242">
              <w:rPr>
                <w:rFonts w:eastAsia="Calibri"/>
                <w:bCs/>
                <w:color w:val="000000" w:themeColor="text1"/>
                <w:lang w:eastAsia="pl-PL"/>
              </w:rPr>
              <w:t>Branżowa Szkoła Specjalna I Stopnia</w:t>
            </w:r>
            <w:r w:rsidRPr="00296242">
              <w:rPr>
                <w:color w:val="000000" w:themeColor="text1"/>
                <w:sz w:val="22"/>
                <w:szCs w:val="22"/>
              </w:rPr>
              <w:t xml:space="preserve"> </w:t>
            </w:r>
          </w:p>
          <w:p w:rsidR="00296242" w:rsidRPr="00296242" w:rsidRDefault="00296242" w:rsidP="00296242">
            <w:pPr>
              <w:rPr>
                <w:bCs/>
                <w:color w:val="000000" w:themeColor="text1"/>
                <w:sz w:val="22"/>
                <w:szCs w:val="22"/>
              </w:rPr>
            </w:pPr>
            <w:r w:rsidRPr="00296242">
              <w:rPr>
                <w:color w:val="000000" w:themeColor="text1"/>
                <w:sz w:val="22"/>
                <w:szCs w:val="22"/>
              </w:rPr>
              <w:t xml:space="preserve">w SOSW </w:t>
            </w:r>
          </w:p>
        </w:tc>
        <w:tc>
          <w:tcPr>
            <w:tcW w:w="1913" w:type="dxa"/>
            <w:tcBorders>
              <w:top w:val="single" w:sz="4" w:space="0" w:color="000000"/>
              <w:left w:val="single" w:sz="4" w:space="0" w:color="000000"/>
              <w:bottom w:val="single" w:sz="4" w:space="0" w:color="000000"/>
            </w:tcBorders>
            <w:vAlign w:val="center"/>
          </w:tcPr>
          <w:p w:rsidR="00296242" w:rsidRPr="00296242" w:rsidRDefault="00296242" w:rsidP="00296242">
            <w:pPr>
              <w:snapToGrid w:val="0"/>
              <w:jc w:val="center"/>
              <w:rPr>
                <w:bCs/>
                <w:color w:val="000000" w:themeColor="text1"/>
                <w:sz w:val="22"/>
                <w:szCs w:val="22"/>
              </w:rPr>
            </w:pPr>
            <w:r w:rsidRPr="00296242">
              <w:rPr>
                <w:bCs/>
                <w:color w:val="000000" w:themeColor="text1"/>
                <w:sz w:val="22"/>
                <w:szCs w:val="22"/>
              </w:rPr>
              <w:t>76,38</w:t>
            </w:r>
          </w:p>
        </w:tc>
        <w:tc>
          <w:tcPr>
            <w:tcW w:w="1721" w:type="dxa"/>
            <w:tcBorders>
              <w:top w:val="single" w:sz="4" w:space="0" w:color="000000"/>
              <w:left w:val="single" w:sz="4" w:space="0" w:color="000000"/>
              <w:bottom w:val="single" w:sz="4" w:space="0" w:color="000000"/>
            </w:tcBorders>
            <w:vAlign w:val="center"/>
          </w:tcPr>
          <w:p w:rsidR="00296242" w:rsidRPr="00296242" w:rsidRDefault="00296242" w:rsidP="00296242">
            <w:pPr>
              <w:snapToGrid w:val="0"/>
              <w:jc w:val="center"/>
              <w:rPr>
                <w:bCs/>
                <w:color w:val="000000" w:themeColor="text1"/>
                <w:sz w:val="22"/>
                <w:szCs w:val="22"/>
              </w:rPr>
            </w:pPr>
            <w:r w:rsidRPr="00296242">
              <w:rPr>
                <w:bCs/>
                <w:color w:val="000000" w:themeColor="text1"/>
                <w:sz w:val="22"/>
                <w:szCs w:val="22"/>
              </w:rPr>
              <w:t>1</w:t>
            </w:r>
          </w:p>
        </w:tc>
        <w:tc>
          <w:tcPr>
            <w:tcW w:w="1921" w:type="dxa"/>
            <w:tcBorders>
              <w:top w:val="single" w:sz="4" w:space="0" w:color="000000"/>
              <w:left w:val="single" w:sz="4" w:space="0" w:color="000000"/>
              <w:bottom w:val="single" w:sz="4" w:space="0" w:color="000000"/>
              <w:right w:val="single" w:sz="4" w:space="0" w:color="000000"/>
            </w:tcBorders>
            <w:vAlign w:val="center"/>
          </w:tcPr>
          <w:p w:rsidR="00296242" w:rsidRPr="00296242" w:rsidRDefault="00296242" w:rsidP="00296242">
            <w:pPr>
              <w:snapToGrid w:val="0"/>
              <w:jc w:val="center"/>
              <w:rPr>
                <w:color w:val="000000" w:themeColor="text1"/>
                <w:sz w:val="22"/>
                <w:szCs w:val="22"/>
              </w:rPr>
            </w:pPr>
            <w:r w:rsidRPr="00296242">
              <w:rPr>
                <w:color w:val="000000" w:themeColor="text1"/>
                <w:sz w:val="22"/>
                <w:szCs w:val="22"/>
              </w:rPr>
              <w:t>10,00</w:t>
            </w:r>
          </w:p>
        </w:tc>
      </w:tr>
      <w:tr w:rsidR="00296242" w:rsidRPr="00296242" w:rsidTr="003C057A">
        <w:trPr>
          <w:trHeight w:val="506"/>
        </w:trPr>
        <w:tc>
          <w:tcPr>
            <w:tcW w:w="3936" w:type="dxa"/>
            <w:tcBorders>
              <w:top w:val="single" w:sz="4" w:space="0" w:color="000000"/>
              <w:left w:val="single" w:sz="4" w:space="0" w:color="000000"/>
              <w:bottom w:val="single" w:sz="4" w:space="0" w:color="000000"/>
            </w:tcBorders>
            <w:shd w:val="clear" w:color="auto" w:fill="auto"/>
          </w:tcPr>
          <w:p w:rsidR="00296242" w:rsidRPr="00296242" w:rsidRDefault="00296242" w:rsidP="00296242">
            <w:pPr>
              <w:rPr>
                <w:bCs/>
                <w:color w:val="000000" w:themeColor="text1"/>
                <w:sz w:val="22"/>
                <w:szCs w:val="22"/>
              </w:rPr>
            </w:pPr>
            <w:r w:rsidRPr="00296242">
              <w:rPr>
                <w:color w:val="000000" w:themeColor="text1"/>
                <w:sz w:val="22"/>
                <w:szCs w:val="22"/>
              </w:rPr>
              <w:t>Szkoła Specjalna Przysposabiająca do Pracy w SOSW</w:t>
            </w:r>
          </w:p>
        </w:tc>
        <w:tc>
          <w:tcPr>
            <w:tcW w:w="1913" w:type="dxa"/>
            <w:tcBorders>
              <w:top w:val="single" w:sz="4" w:space="0" w:color="000000"/>
              <w:left w:val="single" w:sz="4" w:space="0" w:color="000000"/>
              <w:bottom w:val="single" w:sz="4" w:space="0" w:color="000000"/>
            </w:tcBorders>
            <w:vAlign w:val="center"/>
          </w:tcPr>
          <w:p w:rsidR="00296242" w:rsidRPr="00296242" w:rsidRDefault="00296242" w:rsidP="00296242">
            <w:pPr>
              <w:snapToGrid w:val="0"/>
              <w:jc w:val="center"/>
              <w:rPr>
                <w:bCs/>
                <w:color w:val="000000" w:themeColor="text1"/>
                <w:sz w:val="22"/>
                <w:szCs w:val="22"/>
              </w:rPr>
            </w:pPr>
            <w:r w:rsidRPr="00296242">
              <w:rPr>
                <w:bCs/>
                <w:color w:val="000000" w:themeColor="text1"/>
                <w:sz w:val="22"/>
                <w:szCs w:val="22"/>
              </w:rPr>
              <w:t>82,32</w:t>
            </w:r>
          </w:p>
        </w:tc>
        <w:tc>
          <w:tcPr>
            <w:tcW w:w="1721" w:type="dxa"/>
            <w:tcBorders>
              <w:top w:val="single" w:sz="4" w:space="0" w:color="000000"/>
              <w:left w:val="single" w:sz="4" w:space="0" w:color="000000"/>
              <w:bottom w:val="single" w:sz="4" w:space="0" w:color="000000"/>
            </w:tcBorders>
            <w:vAlign w:val="center"/>
          </w:tcPr>
          <w:p w:rsidR="00296242" w:rsidRPr="00296242" w:rsidRDefault="00296242" w:rsidP="00296242">
            <w:pPr>
              <w:snapToGrid w:val="0"/>
              <w:rPr>
                <w:bCs/>
                <w:color w:val="000000" w:themeColor="text1"/>
                <w:sz w:val="22"/>
                <w:szCs w:val="22"/>
              </w:rPr>
            </w:pPr>
            <w:r w:rsidRPr="00296242">
              <w:rPr>
                <w:bCs/>
                <w:color w:val="000000" w:themeColor="text1"/>
                <w:sz w:val="22"/>
                <w:szCs w:val="22"/>
              </w:rPr>
              <w:t>Ocena opisowa</w:t>
            </w:r>
          </w:p>
        </w:tc>
        <w:tc>
          <w:tcPr>
            <w:tcW w:w="1921" w:type="dxa"/>
            <w:tcBorders>
              <w:top w:val="single" w:sz="4" w:space="0" w:color="000000"/>
              <w:left w:val="single" w:sz="4" w:space="0" w:color="000000"/>
              <w:bottom w:val="single" w:sz="4" w:space="0" w:color="000000"/>
              <w:right w:val="single" w:sz="4" w:space="0" w:color="000000"/>
            </w:tcBorders>
            <w:vAlign w:val="center"/>
          </w:tcPr>
          <w:p w:rsidR="00296242" w:rsidRPr="00296242" w:rsidRDefault="00296242" w:rsidP="00296242">
            <w:pPr>
              <w:snapToGrid w:val="0"/>
              <w:rPr>
                <w:color w:val="000000" w:themeColor="text1"/>
                <w:sz w:val="22"/>
                <w:szCs w:val="22"/>
              </w:rPr>
            </w:pPr>
            <w:r w:rsidRPr="00296242">
              <w:rPr>
                <w:color w:val="000000" w:themeColor="text1"/>
                <w:sz w:val="22"/>
                <w:szCs w:val="22"/>
              </w:rPr>
              <w:t>Ocena opisowa</w:t>
            </w:r>
          </w:p>
        </w:tc>
      </w:tr>
    </w:tbl>
    <w:p w:rsidR="00577030" w:rsidRPr="00296242" w:rsidRDefault="00577030">
      <w:pPr>
        <w:pStyle w:val="NormalnyWeb"/>
        <w:spacing w:before="0" w:after="0"/>
        <w:jc w:val="both"/>
        <w:rPr>
          <w:color w:val="000000" w:themeColor="text1"/>
        </w:rPr>
      </w:pPr>
    </w:p>
    <w:p w:rsidR="00577030" w:rsidRPr="00296242" w:rsidRDefault="00577030">
      <w:pPr>
        <w:pStyle w:val="Bezodstpw"/>
        <w:rPr>
          <w:rFonts w:ascii="Times New Roman" w:hAnsi="Times New Roman" w:cs="Times New Roman"/>
          <w:b/>
          <w:bCs/>
          <w:color w:val="000000" w:themeColor="text1"/>
        </w:rPr>
      </w:pPr>
    </w:p>
    <w:p w:rsidR="00577030" w:rsidRPr="00296242" w:rsidRDefault="00577030">
      <w:pPr>
        <w:pStyle w:val="Bezodstpw"/>
        <w:rPr>
          <w:rFonts w:ascii="Times New Roman" w:hAnsi="Times New Roman" w:cs="Times New Roman"/>
          <w:b/>
          <w:bCs/>
          <w:color w:val="000000" w:themeColor="text1"/>
        </w:rPr>
      </w:pPr>
    </w:p>
    <w:p w:rsidR="00E93AFC" w:rsidRPr="00296242" w:rsidRDefault="00E93AFC">
      <w:pPr>
        <w:rPr>
          <w:color w:val="000000" w:themeColor="text1"/>
        </w:rPr>
        <w:sectPr w:rsidR="00E93AFC" w:rsidRPr="00296242" w:rsidSect="00667C69">
          <w:footerReference w:type="default" r:id="rId51"/>
          <w:pgSz w:w="11906" w:h="16838"/>
          <w:pgMar w:top="1418" w:right="1134" w:bottom="1418" w:left="1418" w:header="708" w:footer="709" w:gutter="0"/>
          <w:cols w:space="708"/>
          <w:docGrid w:linePitch="600" w:charSpace="32768"/>
        </w:sectPr>
      </w:pPr>
    </w:p>
    <w:p w:rsidR="00577030" w:rsidRPr="000978FF" w:rsidRDefault="00577030">
      <w:pPr>
        <w:pStyle w:val="Bezodstpw"/>
        <w:rPr>
          <w:rFonts w:ascii="Times New Roman" w:hAnsi="Times New Roman" w:cs="Times New Roman"/>
          <w:color w:val="000000" w:themeColor="text1"/>
        </w:rPr>
      </w:pPr>
      <w:r w:rsidRPr="000978FF">
        <w:rPr>
          <w:rFonts w:ascii="Times New Roman" w:hAnsi="Times New Roman" w:cs="Times New Roman"/>
          <w:b/>
          <w:bCs/>
          <w:color w:val="000000" w:themeColor="text1"/>
        </w:rPr>
        <w:lastRenderedPageBreak/>
        <w:t>1) EGZAMIN MATURALNY</w:t>
      </w:r>
    </w:p>
    <w:p w:rsidR="00577030" w:rsidRPr="000978FF" w:rsidRDefault="00577030">
      <w:pPr>
        <w:pStyle w:val="Bezodstpw"/>
        <w:rPr>
          <w:rFonts w:ascii="Times New Roman" w:hAnsi="Times New Roman" w:cs="Times New Roman"/>
          <w:color w:val="000000" w:themeColor="text1"/>
        </w:rPr>
      </w:pPr>
      <w:r w:rsidRPr="000978FF">
        <w:rPr>
          <w:rFonts w:ascii="Times New Roman" w:hAnsi="Times New Roman" w:cs="Times New Roman"/>
          <w:color w:val="000000" w:themeColor="text1"/>
        </w:rPr>
        <w:t xml:space="preserve">Egzaminy maturalne z uwagi na </w:t>
      </w:r>
      <w:r w:rsidR="00FF4276" w:rsidRPr="000978FF">
        <w:rPr>
          <w:rFonts w:ascii="Times New Roman" w:hAnsi="Times New Roman" w:cs="Times New Roman"/>
          <w:color w:val="000000" w:themeColor="text1"/>
        </w:rPr>
        <w:t>odmienne</w:t>
      </w:r>
      <w:r w:rsidRPr="000978FF">
        <w:rPr>
          <w:rFonts w:ascii="Times New Roman" w:hAnsi="Times New Roman" w:cs="Times New Roman"/>
          <w:color w:val="000000" w:themeColor="text1"/>
        </w:rPr>
        <w:t xml:space="preserve"> zakresy materiału w liceach i technikach, różnią i dlatego ich wyniki będą przedstawiane oddzielnie</w:t>
      </w:r>
      <w:r w:rsidR="00531677" w:rsidRPr="000978FF">
        <w:rPr>
          <w:rFonts w:ascii="Times New Roman" w:hAnsi="Times New Roman" w:cs="Times New Roman"/>
          <w:color w:val="000000" w:themeColor="text1"/>
        </w:rPr>
        <w:t>.</w:t>
      </w:r>
    </w:p>
    <w:p w:rsidR="008772B4" w:rsidRPr="000978FF" w:rsidRDefault="008772B4">
      <w:pPr>
        <w:pStyle w:val="Bezodstpw"/>
        <w:rPr>
          <w:rFonts w:ascii="Times New Roman" w:hAnsi="Times New Roman" w:cs="Times New Roman"/>
          <w:color w:val="000000" w:themeColor="text1"/>
        </w:rPr>
      </w:pPr>
    </w:p>
    <w:p w:rsidR="00531677" w:rsidRPr="000978FF" w:rsidRDefault="00531677">
      <w:pPr>
        <w:pStyle w:val="Bezodstpw"/>
        <w:rPr>
          <w:rFonts w:ascii="Times New Roman" w:hAnsi="Times New Roman" w:cs="Times New Roman"/>
          <w:b/>
          <w:bCs/>
          <w:color w:val="000000" w:themeColor="text1"/>
        </w:rPr>
      </w:pPr>
    </w:p>
    <w:p w:rsidR="00577030" w:rsidRPr="000978FF" w:rsidRDefault="00577030" w:rsidP="003B5223">
      <w:pPr>
        <w:pStyle w:val="Bezodstpw"/>
        <w:numPr>
          <w:ilvl w:val="0"/>
          <w:numId w:val="8"/>
        </w:numPr>
        <w:rPr>
          <w:rFonts w:ascii="Times New Roman" w:hAnsi="Times New Roman" w:cs="Times New Roman"/>
          <w:b/>
          <w:bCs/>
          <w:color w:val="000000" w:themeColor="text1"/>
        </w:rPr>
      </w:pPr>
      <w:r w:rsidRPr="000978FF">
        <w:rPr>
          <w:rFonts w:ascii="Times New Roman" w:hAnsi="Times New Roman" w:cs="Times New Roman"/>
          <w:b/>
          <w:bCs/>
          <w:color w:val="000000" w:themeColor="text1"/>
        </w:rPr>
        <w:t>LICEA OGÓLNOKSZTAŁCĄCE - CZĘŚĆ  PISEMNA</w:t>
      </w:r>
    </w:p>
    <w:p w:rsidR="008772B4" w:rsidRPr="000978FF" w:rsidRDefault="008772B4" w:rsidP="008772B4">
      <w:pPr>
        <w:pStyle w:val="Bezodstpw"/>
        <w:ind w:left="720"/>
        <w:rPr>
          <w:rFonts w:ascii="Times New Roman" w:hAnsi="Times New Roman" w:cs="Times New Roman"/>
          <w:b/>
          <w:bCs/>
          <w:color w:val="000000" w:themeColor="text1"/>
        </w:rPr>
      </w:pPr>
    </w:p>
    <w:p w:rsidR="00577030" w:rsidRPr="000978FF" w:rsidRDefault="00577030">
      <w:pPr>
        <w:pStyle w:val="Bezodstpw"/>
        <w:rPr>
          <w:rFonts w:ascii="Times New Roman" w:hAnsi="Times New Roman" w:cs="Times New Roman"/>
          <w:b/>
          <w:bCs/>
          <w:color w:val="000000" w:themeColor="text1"/>
        </w:rPr>
      </w:pPr>
    </w:p>
    <w:p w:rsidR="00577030" w:rsidRPr="000978FF" w:rsidRDefault="00577030">
      <w:pPr>
        <w:pStyle w:val="Bezodstpw"/>
        <w:rPr>
          <w:rFonts w:ascii="Times New Roman" w:hAnsi="Times New Roman" w:cs="Times New Roman"/>
          <w:b/>
          <w:bCs/>
          <w:i/>
          <w:color w:val="000000" w:themeColor="text1"/>
        </w:rPr>
      </w:pPr>
      <w:r w:rsidRPr="000978FF">
        <w:rPr>
          <w:rFonts w:ascii="Times New Roman" w:hAnsi="Times New Roman" w:cs="Times New Roman"/>
          <w:b/>
          <w:bCs/>
          <w:i/>
          <w:color w:val="000000" w:themeColor="text1"/>
        </w:rPr>
        <w:t>PRZEDMIOTY OBOWIĄZKOWE</w:t>
      </w:r>
    </w:p>
    <w:p w:rsidR="00DE39C7" w:rsidRPr="000978FF" w:rsidRDefault="00DE39C7">
      <w:pPr>
        <w:pStyle w:val="Bezodstpw"/>
        <w:rPr>
          <w:rFonts w:ascii="Times New Roman" w:hAnsi="Times New Roman" w:cs="Times New Roman"/>
          <w:color w:val="000000" w:themeColor="text1"/>
        </w:rPr>
      </w:pPr>
    </w:p>
    <w:p w:rsidR="00577030" w:rsidRPr="000978FF" w:rsidRDefault="00577030">
      <w:pPr>
        <w:pStyle w:val="Bezodstpw"/>
        <w:rPr>
          <w:b/>
          <w:color w:val="000000" w:themeColor="text1"/>
        </w:rPr>
      </w:pPr>
      <w:r w:rsidRPr="000978FF">
        <w:rPr>
          <w:rFonts w:ascii="Times New Roman" w:hAnsi="Times New Roman" w:cs="Times New Roman"/>
          <w:color w:val="000000" w:themeColor="text1"/>
        </w:rPr>
        <w:t>Tabela nr 2</w:t>
      </w:r>
      <w:r w:rsidR="00D05B57" w:rsidRPr="000978FF">
        <w:rPr>
          <w:rFonts w:ascii="Times New Roman" w:hAnsi="Times New Roman" w:cs="Times New Roman"/>
          <w:color w:val="000000" w:themeColor="text1"/>
        </w:rPr>
        <w:t>1</w:t>
      </w:r>
      <w:r w:rsidRPr="000978FF">
        <w:rPr>
          <w:rFonts w:ascii="Times New Roman" w:hAnsi="Times New Roman" w:cs="Times New Roman"/>
          <w:color w:val="000000" w:themeColor="text1"/>
        </w:rPr>
        <w:t>. Lic</w:t>
      </w:r>
      <w:r w:rsidR="000E7341" w:rsidRPr="000978FF">
        <w:rPr>
          <w:rFonts w:ascii="Times New Roman" w:hAnsi="Times New Roman" w:cs="Times New Roman"/>
          <w:color w:val="000000" w:themeColor="text1"/>
        </w:rPr>
        <w:t>eum</w:t>
      </w:r>
      <w:r w:rsidRPr="000978FF">
        <w:rPr>
          <w:rFonts w:ascii="Times New Roman" w:hAnsi="Times New Roman" w:cs="Times New Roman"/>
          <w:color w:val="000000" w:themeColor="text1"/>
        </w:rPr>
        <w:t xml:space="preserve"> ogólnokształcące - przedmioty obowiązkowe</w:t>
      </w:r>
      <w:r w:rsidR="00D05B57" w:rsidRPr="000978FF">
        <w:rPr>
          <w:rFonts w:ascii="Times New Roman" w:hAnsi="Times New Roman" w:cs="Times New Roman"/>
          <w:color w:val="000000" w:themeColor="text1"/>
        </w:rPr>
        <w:t>.</w:t>
      </w:r>
    </w:p>
    <w:tbl>
      <w:tblPr>
        <w:tblW w:w="14079" w:type="dxa"/>
        <w:tblInd w:w="-50" w:type="dxa"/>
        <w:tblLayout w:type="fixed"/>
        <w:tblCellMar>
          <w:left w:w="0" w:type="dxa"/>
          <w:right w:w="0" w:type="dxa"/>
        </w:tblCellMar>
        <w:tblLook w:val="0000" w:firstRow="0" w:lastRow="0" w:firstColumn="0" w:lastColumn="0" w:noHBand="0" w:noVBand="0"/>
      </w:tblPr>
      <w:tblGrid>
        <w:gridCol w:w="12"/>
        <w:gridCol w:w="2301"/>
        <w:gridCol w:w="1235"/>
        <w:gridCol w:w="41"/>
        <w:gridCol w:w="1134"/>
        <w:gridCol w:w="1134"/>
        <w:gridCol w:w="1559"/>
        <w:gridCol w:w="2127"/>
        <w:gridCol w:w="2533"/>
        <w:gridCol w:w="18"/>
        <w:gridCol w:w="1985"/>
      </w:tblGrid>
      <w:tr w:rsidR="000978FF" w:rsidRPr="000978FF" w:rsidTr="00AA05D2">
        <w:trPr>
          <w:gridBefore w:val="1"/>
          <w:wBefore w:w="12" w:type="dxa"/>
          <w:cantSplit/>
          <w:trHeight w:val="376"/>
        </w:trPr>
        <w:tc>
          <w:tcPr>
            <w:tcW w:w="2301" w:type="dxa"/>
            <w:tcBorders>
              <w:top w:val="single" w:sz="4" w:space="0" w:color="000000"/>
              <w:left w:val="single" w:sz="4" w:space="0" w:color="000000"/>
              <w:bottom w:val="single" w:sz="4" w:space="0" w:color="000000"/>
            </w:tcBorders>
            <w:shd w:val="clear" w:color="auto" w:fill="FFFFFF"/>
            <w:vAlign w:val="center"/>
          </w:tcPr>
          <w:p w:rsidR="008772B4" w:rsidRPr="000978FF" w:rsidRDefault="008772B4">
            <w:pPr>
              <w:rPr>
                <w:b/>
                <w:bCs/>
                <w:color w:val="000000" w:themeColor="text1"/>
                <w:sz w:val="22"/>
                <w:szCs w:val="22"/>
              </w:rPr>
            </w:pPr>
            <w:r w:rsidRPr="000978FF">
              <w:rPr>
                <w:b/>
                <w:color w:val="000000" w:themeColor="text1"/>
                <w:sz w:val="22"/>
                <w:szCs w:val="22"/>
              </w:rPr>
              <w:t xml:space="preserve">            Szkoła</w:t>
            </w: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8772B4" w:rsidRPr="000978FF" w:rsidRDefault="008772B4">
            <w:pPr>
              <w:jc w:val="center"/>
              <w:rPr>
                <w:b/>
                <w:bCs/>
                <w:color w:val="000000" w:themeColor="text1"/>
                <w:sz w:val="22"/>
                <w:szCs w:val="22"/>
              </w:rPr>
            </w:pPr>
            <w:r w:rsidRPr="000978FF">
              <w:rPr>
                <w:b/>
                <w:bCs/>
                <w:color w:val="000000" w:themeColor="text1"/>
                <w:sz w:val="22"/>
                <w:szCs w:val="22"/>
              </w:rPr>
              <w:t>Ukończyło szkołę</w:t>
            </w:r>
          </w:p>
        </w:tc>
        <w:tc>
          <w:tcPr>
            <w:tcW w:w="1134" w:type="dxa"/>
            <w:tcBorders>
              <w:top w:val="single" w:sz="4" w:space="0" w:color="000000"/>
              <w:left w:val="single" w:sz="4" w:space="0" w:color="000000"/>
              <w:bottom w:val="single" w:sz="4" w:space="0" w:color="000000"/>
            </w:tcBorders>
            <w:shd w:val="clear" w:color="auto" w:fill="FFFFFF"/>
            <w:vAlign w:val="center"/>
          </w:tcPr>
          <w:p w:rsidR="008772B4" w:rsidRPr="000978FF" w:rsidRDefault="008772B4">
            <w:pPr>
              <w:jc w:val="center"/>
              <w:rPr>
                <w:b/>
                <w:bCs/>
                <w:color w:val="000000" w:themeColor="text1"/>
                <w:sz w:val="22"/>
                <w:szCs w:val="22"/>
              </w:rPr>
            </w:pPr>
            <w:r w:rsidRPr="000978FF">
              <w:rPr>
                <w:b/>
                <w:bCs/>
                <w:color w:val="000000" w:themeColor="text1"/>
                <w:sz w:val="22"/>
                <w:szCs w:val="22"/>
              </w:rPr>
              <w:t>Przystąpiło do matury</w:t>
            </w:r>
          </w:p>
        </w:tc>
        <w:tc>
          <w:tcPr>
            <w:tcW w:w="1134" w:type="dxa"/>
            <w:tcBorders>
              <w:top w:val="single" w:sz="4" w:space="0" w:color="000000"/>
              <w:left w:val="single" w:sz="4" w:space="0" w:color="000000"/>
              <w:bottom w:val="single" w:sz="4" w:space="0" w:color="000000"/>
            </w:tcBorders>
            <w:shd w:val="clear" w:color="auto" w:fill="FFFFFF"/>
            <w:vAlign w:val="center"/>
          </w:tcPr>
          <w:p w:rsidR="008772B4" w:rsidRPr="000978FF" w:rsidRDefault="008772B4">
            <w:pPr>
              <w:jc w:val="center"/>
              <w:rPr>
                <w:b/>
                <w:bCs/>
                <w:color w:val="000000" w:themeColor="text1"/>
                <w:sz w:val="22"/>
                <w:szCs w:val="22"/>
              </w:rPr>
            </w:pPr>
            <w:r w:rsidRPr="000978FF">
              <w:rPr>
                <w:b/>
                <w:bCs/>
                <w:color w:val="000000" w:themeColor="text1"/>
                <w:sz w:val="22"/>
                <w:szCs w:val="22"/>
              </w:rPr>
              <w:t>Zdało</w:t>
            </w:r>
          </w:p>
        </w:tc>
        <w:tc>
          <w:tcPr>
            <w:tcW w:w="1559" w:type="dxa"/>
            <w:tcBorders>
              <w:top w:val="single" w:sz="4" w:space="0" w:color="000000"/>
              <w:left w:val="single" w:sz="4" w:space="0" w:color="000000"/>
              <w:bottom w:val="single" w:sz="4" w:space="0" w:color="000000"/>
            </w:tcBorders>
            <w:shd w:val="clear" w:color="auto" w:fill="FFFFFF"/>
            <w:vAlign w:val="center"/>
          </w:tcPr>
          <w:p w:rsidR="008772B4" w:rsidRPr="000978FF" w:rsidRDefault="008772B4">
            <w:pPr>
              <w:jc w:val="center"/>
              <w:rPr>
                <w:b/>
                <w:bCs/>
                <w:color w:val="000000" w:themeColor="text1"/>
                <w:sz w:val="22"/>
                <w:szCs w:val="22"/>
              </w:rPr>
            </w:pPr>
            <w:r w:rsidRPr="000978FF">
              <w:rPr>
                <w:b/>
                <w:bCs/>
                <w:color w:val="000000" w:themeColor="text1"/>
                <w:sz w:val="22"/>
                <w:szCs w:val="22"/>
              </w:rPr>
              <w:t>% zdawalności</w:t>
            </w:r>
          </w:p>
        </w:tc>
        <w:tc>
          <w:tcPr>
            <w:tcW w:w="6663" w:type="dxa"/>
            <w:gridSpan w:val="4"/>
            <w:tcBorders>
              <w:top w:val="single" w:sz="4" w:space="0" w:color="000000"/>
              <w:left w:val="single" w:sz="4" w:space="0" w:color="000000"/>
              <w:bottom w:val="single" w:sz="4" w:space="0" w:color="000000"/>
              <w:right w:val="single" w:sz="4" w:space="0" w:color="auto"/>
            </w:tcBorders>
            <w:shd w:val="clear" w:color="auto" w:fill="FFFFFF"/>
            <w:vAlign w:val="center"/>
          </w:tcPr>
          <w:p w:rsidR="008772B4" w:rsidRPr="000978FF" w:rsidRDefault="008772B4">
            <w:pPr>
              <w:jc w:val="center"/>
              <w:rPr>
                <w:color w:val="000000" w:themeColor="text1"/>
                <w:sz w:val="22"/>
                <w:szCs w:val="22"/>
              </w:rPr>
            </w:pPr>
            <w:r w:rsidRPr="000978FF">
              <w:rPr>
                <w:b/>
                <w:bCs/>
                <w:color w:val="000000" w:themeColor="text1"/>
                <w:sz w:val="22"/>
                <w:szCs w:val="22"/>
              </w:rPr>
              <w:t>Średni wynik w %</w:t>
            </w:r>
          </w:p>
        </w:tc>
      </w:tr>
      <w:tr w:rsidR="000978FF" w:rsidRPr="000978FF" w:rsidTr="00AA05D2">
        <w:trPr>
          <w:gridBefore w:val="1"/>
          <w:wBefore w:w="12" w:type="dxa"/>
          <w:cantSplit/>
          <w:trHeight w:val="369"/>
        </w:trPr>
        <w:tc>
          <w:tcPr>
            <w:tcW w:w="2301" w:type="dxa"/>
            <w:tcBorders>
              <w:top w:val="single" w:sz="4" w:space="0" w:color="000000"/>
              <w:left w:val="single" w:sz="4" w:space="0" w:color="000000"/>
              <w:bottom w:val="single" w:sz="4" w:space="0" w:color="000000"/>
            </w:tcBorders>
            <w:shd w:val="clear" w:color="auto" w:fill="FFFFFF"/>
            <w:vAlign w:val="center"/>
          </w:tcPr>
          <w:p w:rsidR="008772B4" w:rsidRPr="000978FF" w:rsidRDefault="008772B4">
            <w:pPr>
              <w:snapToGrid w:val="0"/>
              <w:rPr>
                <w:b/>
                <w:bCs/>
                <w:color w:val="000000" w:themeColor="text1"/>
                <w:sz w:val="22"/>
                <w:szCs w:val="22"/>
              </w:rPr>
            </w:pPr>
          </w:p>
        </w:tc>
        <w:tc>
          <w:tcPr>
            <w:tcW w:w="1276" w:type="dxa"/>
            <w:gridSpan w:val="2"/>
            <w:tcBorders>
              <w:top w:val="single" w:sz="4" w:space="0" w:color="000000"/>
              <w:left w:val="single" w:sz="4" w:space="0" w:color="000000"/>
              <w:bottom w:val="single" w:sz="4" w:space="0" w:color="000000"/>
            </w:tcBorders>
            <w:shd w:val="clear" w:color="auto" w:fill="FFFFFF"/>
            <w:vAlign w:val="center"/>
          </w:tcPr>
          <w:p w:rsidR="008772B4" w:rsidRPr="000978FF" w:rsidRDefault="008772B4">
            <w:pPr>
              <w:snapToGrid w:val="0"/>
              <w:rPr>
                <w:b/>
                <w:bCs/>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FFFFFF"/>
            <w:vAlign w:val="center"/>
          </w:tcPr>
          <w:p w:rsidR="008772B4" w:rsidRPr="000978FF" w:rsidRDefault="008772B4">
            <w:pPr>
              <w:snapToGrid w:val="0"/>
              <w:rPr>
                <w:b/>
                <w:bCs/>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FFFFFF"/>
            <w:vAlign w:val="center"/>
          </w:tcPr>
          <w:p w:rsidR="008772B4" w:rsidRPr="000978FF" w:rsidRDefault="008772B4">
            <w:pPr>
              <w:snapToGrid w:val="0"/>
              <w:rPr>
                <w:b/>
                <w:bCs/>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FFFFFF"/>
            <w:vAlign w:val="center"/>
          </w:tcPr>
          <w:p w:rsidR="008772B4" w:rsidRPr="000978FF" w:rsidRDefault="008772B4">
            <w:pPr>
              <w:snapToGrid w:val="0"/>
              <w:rPr>
                <w:b/>
                <w:bCs/>
                <w:color w:val="000000" w:themeColor="text1"/>
                <w:sz w:val="22"/>
                <w:szCs w:val="22"/>
              </w:rPr>
            </w:pPr>
          </w:p>
        </w:tc>
        <w:tc>
          <w:tcPr>
            <w:tcW w:w="2127" w:type="dxa"/>
            <w:tcBorders>
              <w:top w:val="single" w:sz="4" w:space="0" w:color="000000"/>
              <w:left w:val="single" w:sz="4" w:space="0" w:color="000000"/>
              <w:bottom w:val="single" w:sz="4" w:space="0" w:color="000000"/>
            </w:tcBorders>
            <w:shd w:val="clear" w:color="auto" w:fill="FFFFFF"/>
            <w:vAlign w:val="center"/>
          </w:tcPr>
          <w:p w:rsidR="008772B4" w:rsidRPr="000978FF" w:rsidRDefault="008772B4" w:rsidP="008772B4">
            <w:pPr>
              <w:jc w:val="center"/>
              <w:rPr>
                <w:b/>
                <w:bCs/>
                <w:color w:val="000000" w:themeColor="text1"/>
                <w:sz w:val="22"/>
                <w:szCs w:val="22"/>
              </w:rPr>
            </w:pPr>
            <w:r w:rsidRPr="000978FF">
              <w:rPr>
                <w:b/>
                <w:bCs/>
                <w:color w:val="000000" w:themeColor="text1"/>
                <w:sz w:val="22"/>
                <w:szCs w:val="22"/>
              </w:rPr>
              <w:t>Szkoła</w:t>
            </w:r>
          </w:p>
        </w:tc>
        <w:tc>
          <w:tcPr>
            <w:tcW w:w="2533" w:type="dxa"/>
            <w:tcBorders>
              <w:top w:val="single" w:sz="4" w:space="0" w:color="000000"/>
              <w:left w:val="single" w:sz="4" w:space="0" w:color="000000"/>
              <w:bottom w:val="single" w:sz="4" w:space="0" w:color="000000"/>
            </w:tcBorders>
            <w:shd w:val="clear" w:color="auto" w:fill="FFFFFF"/>
            <w:vAlign w:val="center"/>
          </w:tcPr>
          <w:p w:rsidR="008772B4" w:rsidRPr="000978FF" w:rsidRDefault="008772B4" w:rsidP="008772B4">
            <w:pPr>
              <w:jc w:val="center"/>
              <w:rPr>
                <w:b/>
                <w:bCs/>
                <w:color w:val="000000" w:themeColor="text1"/>
                <w:sz w:val="22"/>
                <w:szCs w:val="22"/>
              </w:rPr>
            </w:pPr>
            <w:r w:rsidRPr="000978FF">
              <w:rPr>
                <w:b/>
                <w:bCs/>
                <w:color w:val="000000" w:themeColor="text1"/>
                <w:sz w:val="22"/>
                <w:szCs w:val="22"/>
              </w:rPr>
              <w:t>Województwo</w:t>
            </w:r>
          </w:p>
        </w:tc>
        <w:tc>
          <w:tcPr>
            <w:tcW w:w="2003"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8772B4" w:rsidRPr="000978FF" w:rsidRDefault="008772B4" w:rsidP="008772B4">
            <w:pPr>
              <w:jc w:val="center"/>
              <w:rPr>
                <w:color w:val="000000" w:themeColor="text1"/>
                <w:sz w:val="22"/>
                <w:szCs w:val="22"/>
              </w:rPr>
            </w:pPr>
            <w:r w:rsidRPr="000978FF">
              <w:rPr>
                <w:b/>
                <w:bCs/>
                <w:color w:val="000000" w:themeColor="text1"/>
                <w:sz w:val="22"/>
                <w:szCs w:val="22"/>
              </w:rPr>
              <w:t>Kraj</w:t>
            </w:r>
          </w:p>
        </w:tc>
      </w:tr>
      <w:tr w:rsidR="000978FF" w:rsidRPr="000978FF" w:rsidTr="00AA05D2">
        <w:trPr>
          <w:trHeight w:val="376"/>
        </w:trPr>
        <w:tc>
          <w:tcPr>
            <w:tcW w:w="14079" w:type="dxa"/>
            <w:gridSpan w:val="11"/>
            <w:tcBorders>
              <w:top w:val="single" w:sz="4" w:space="0" w:color="000000"/>
              <w:left w:val="single" w:sz="4" w:space="0" w:color="000000"/>
              <w:bottom w:val="single" w:sz="4" w:space="0" w:color="000000"/>
              <w:right w:val="single" w:sz="4" w:space="0" w:color="auto"/>
            </w:tcBorders>
            <w:shd w:val="clear" w:color="auto" w:fill="FFFFFF"/>
            <w:vAlign w:val="center"/>
          </w:tcPr>
          <w:p w:rsidR="000A1161" w:rsidRPr="000978FF" w:rsidRDefault="000A1161" w:rsidP="000A1161">
            <w:pPr>
              <w:jc w:val="center"/>
              <w:rPr>
                <w:color w:val="000000" w:themeColor="text1"/>
                <w:sz w:val="22"/>
                <w:szCs w:val="22"/>
              </w:rPr>
            </w:pPr>
            <w:r w:rsidRPr="000978FF">
              <w:rPr>
                <w:b/>
                <w:bCs/>
                <w:color w:val="000000" w:themeColor="text1"/>
                <w:sz w:val="22"/>
                <w:szCs w:val="22"/>
              </w:rPr>
              <w:t>Język polski</w:t>
            </w:r>
          </w:p>
        </w:tc>
      </w:tr>
      <w:tr w:rsidR="000978FF" w:rsidRPr="000978FF" w:rsidTr="00AA05D2">
        <w:trPr>
          <w:cantSplit/>
          <w:trHeight w:val="376"/>
        </w:trPr>
        <w:tc>
          <w:tcPr>
            <w:tcW w:w="2313" w:type="dxa"/>
            <w:gridSpan w:val="2"/>
            <w:tcBorders>
              <w:top w:val="single" w:sz="4" w:space="0" w:color="000000"/>
              <w:left w:val="single" w:sz="4" w:space="0" w:color="000000"/>
              <w:bottom w:val="single" w:sz="4" w:space="0" w:color="000000"/>
            </w:tcBorders>
            <w:shd w:val="clear" w:color="auto" w:fill="FFFFFF"/>
          </w:tcPr>
          <w:p w:rsidR="000A1161" w:rsidRPr="000978FF" w:rsidRDefault="000A1161" w:rsidP="000A1161">
            <w:pPr>
              <w:pStyle w:val="Bezodstpw"/>
              <w:rPr>
                <w:color w:val="000000" w:themeColor="text1"/>
                <w:lang w:val="de-DE"/>
              </w:rPr>
            </w:pPr>
            <w:r w:rsidRPr="000978FF">
              <w:rPr>
                <w:rFonts w:ascii="Times New Roman" w:hAnsi="Times New Roman" w:cs="Times New Roman"/>
                <w:color w:val="000000" w:themeColor="text1"/>
              </w:rPr>
              <w:t>LO im. Mieszka I</w:t>
            </w:r>
          </w:p>
        </w:tc>
        <w:tc>
          <w:tcPr>
            <w:tcW w:w="1235" w:type="dxa"/>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color w:val="000000" w:themeColor="text1"/>
                <w:sz w:val="22"/>
                <w:szCs w:val="22"/>
                <w:lang w:val="de-DE"/>
              </w:rPr>
            </w:pPr>
            <w:r w:rsidRPr="000978FF">
              <w:rPr>
                <w:color w:val="000000" w:themeColor="text1"/>
                <w:sz w:val="22"/>
                <w:szCs w:val="22"/>
                <w:lang w:val="de-DE"/>
              </w:rPr>
              <w:t>82</w:t>
            </w:r>
          </w:p>
        </w:tc>
        <w:tc>
          <w:tcPr>
            <w:tcW w:w="1175" w:type="dxa"/>
            <w:gridSpan w:val="2"/>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color w:val="000000" w:themeColor="text1"/>
                <w:sz w:val="22"/>
                <w:szCs w:val="22"/>
                <w:lang w:val="de-DE"/>
              </w:rPr>
            </w:pPr>
            <w:r w:rsidRPr="000978FF">
              <w:rPr>
                <w:color w:val="000000" w:themeColor="text1"/>
                <w:sz w:val="22"/>
                <w:szCs w:val="22"/>
                <w:lang w:val="de-DE"/>
              </w:rPr>
              <w:t>82</w:t>
            </w:r>
          </w:p>
        </w:tc>
        <w:tc>
          <w:tcPr>
            <w:tcW w:w="1134" w:type="dxa"/>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color w:val="000000" w:themeColor="text1"/>
                <w:sz w:val="22"/>
                <w:szCs w:val="22"/>
                <w:lang w:val="de-DE"/>
              </w:rPr>
            </w:pPr>
            <w:r w:rsidRPr="000978FF">
              <w:rPr>
                <w:color w:val="000000" w:themeColor="text1"/>
                <w:sz w:val="22"/>
                <w:szCs w:val="22"/>
                <w:lang w:val="de-DE"/>
              </w:rPr>
              <w:t>82</w:t>
            </w:r>
          </w:p>
        </w:tc>
        <w:tc>
          <w:tcPr>
            <w:tcW w:w="1559" w:type="dxa"/>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pStyle w:val="Bezodstpw"/>
              <w:snapToGrid w:val="0"/>
              <w:jc w:val="center"/>
              <w:rPr>
                <w:rFonts w:ascii="Times New Roman" w:hAnsi="Times New Roman" w:cs="Times New Roman"/>
                <w:bCs/>
                <w:color w:val="000000" w:themeColor="text1"/>
                <w:lang w:val="de-DE"/>
              </w:rPr>
            </w:pPr>
            <w:r w:rsidRPr="000978FF">
              <w:rPr>
                <w:rFonts w:ascii="Times New Roman" w:hAnsi="Times New Roman" w:cs="Times New Roman"/>
                <w:bCs/>
                <w:color w:val="000000" w:themeColor="text1"/>
                <w:lang w:val="de-DE"/>
              </w:rPr>
              <w:t>100,00</w:t>
            </w:r>
          </w:p>
        </w:tc>
        <w:tc>
          <w:tcPr>
            <w:tcW w:w="2127" w:type="dxa"/>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b/>
                <w:color w:val="000000" w:themeColor="text1"/>
                <w:sz w:val="22"/>
                <w:szCs w:val="22"/>
                <w:lang w:val="de-DE"/>
              </w:rPr>
            </w:pPr>
            <w:r w:rsidRPr="000978FF">
              <w:rPr>
                <w:b/>
                <w:color w:val="000000" w:themeColor="text1"/>
                <w:sz w:val="22"/>
                <w:szCs w:val="22"/>
                <w:lang w:val="de-DE"/>
              </w:rPr>
              <w:t>61,00</w:t>
            </w:r>
          </w:p>
        </w:tc>
        <w:tc>
          <w:tcPr>
            <w:tcW w:w="2551" w:type="dxa"/>
            <w:gridSpan w:val="2"/>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b/>
                <w:color w:val="000000" w:themeColor="text1"/>
                <w:sz w:val="22"/>
                <w:szCs w:val="22"/>
                <w:lang w:val="de-DE"/>
              </w:rPr>
            </w:pPr>
            <w:r w:rsidRPr="000978FF">
              <w:rPr>
                <w:b/>
                <w:color w:val="000000" w:themeColor="text1"/>
                <w:sz w:val="22"/>
                <w:szCs w:val="22"/>
                <w:lang w:val="de-DE"/>
              </w:rPr>
              <w:t>56,00</w:t>
            </w:r>
          </w:p>
        </w:tc>
        <w:tc>
          <w:tcPr>
            <w:tcW w:w="1985" w:type="dxa"/>
            <w:tcBorders>
              <w:top w:val="single" w:sz="4" w:space="0" w:color="000000"/>
              <w:left w:val="single" w:sz="4" w:space="0" w:color="000000"/>
              <w:bottom w:val="single" w:sz="4" w:space="0" w:color="000000"/>
              <w:right w:val="single" w:sz="4" w:space="0" w:color="auto"/>
            </w:tcBorders>
            <w:shd w:val="clear" w:color="auto" w:fill="FFFFFF"/>
            <w:vAlign w:val="center"/>
          </w:tcPr>
          <w:p w:rsidR="000A1161" w:rsidRPr="000978FF" w:rsidRDefault="000978FF" w:rsidP="000A1161">
            <w:pPr>
              <w:snapToGrid w:val="0"/>
              <w:jc w:val="center"/>
              <w:rPr>
                <w:b/>
                <w:color w:val="000000" w:themeColor="text1"/>
                <w:sz w:val="22"/>
                <w:szCs w:val="22"/>
              </w:rPr>
            </w:pPr>
            <w:r w:rsidRPr="000978FF">
              <w:rPr>
                <w:b/>
                <w:color w:val="000000" w:themeColor="text1"/>
                <w:sz w:val="22"/>
                <w:szCs w:val="22"/>
              </w:rPr>
              <w:t>57,00</w:t>
            </w:r>
          </w:p>
        </w:tc>
      </w:tr>
      <w:tr w:rsidR="000978FF" w:rsidRPr="000978FF" w:rsidTr="00AA05D2">
        <w:trPr>
          <w:trHeight w:val="376"/>
        </w:trPr>
        <w:tc>
          <w:tcPr>
            <w:tcW w:w="14079" w:type="dxa"/>
            <w:gridSpan w:val="11"/>
            <w:tcBorders>
              <w:top w:val="single" w:sz="4" w:space="0" w:color="000000"/>
              <w:left w:val="single" w:sz="4" w:space="0" w:color="000000"/>
              <w:bottom w:val="single" w:sz="4" w:space="0" w:color="000000"/>
              <w:right w:val="single" w:sz="4" w:space="0" w:color="auto"/>
            </w:tcBorders>
            <w:shd w:val="clear" w:color="auto" w:fill="FFFFFF"/>
            <w:vAlign w:val="center"/>
          </w:tcPr>
          <w:p w:rsidR="000A1161" w:rsidRPr="000978FF" w:rsidRDefault="000A1161" w:rsidP="000A1161">
            <w:pPr>
              <w:jc w:val="center"/>
              <w:rPr>
                <w:b/>
                <w:color w:val="000000" w:themeColor="text1"/>
                <w:sz w:val="22"/>
                <w:szCs w:val="22"/>
              </w:rPr>
            </w:pPr>
            <w:r w:rsidRPr="000978FF">
              <w:rPr>
                <w:b/>
                <w:color w:val="000000" w:themeColor="text1"/>
                <w:sz w:val="22"/>
                <w:szCs w:val="22"/>
              </w:rPr>
              <w:t>Matematyka</w:t>
            </w:r>
          </w:p>
        </w:tc>
      </w:tr>
      <w:tr w:rsidR="000978FF" w:rsidRPr="000978FF" w:rsidTr="00AA05D2">
        <w:trPr>
          <w:cantSplit/>
          <w:trHeight w:val="376"/>
        </w:trPr>
        <w:tc>
          <w:tcPr>
            <w:tcW w:w="2313" w:type="dxa"/>
            <w:gridSpan w:val="2"/>
            <w:tcBorders>
              <w:top w:val="single" w:sz="4" w:space="0" w:color="000000"/>
              <w:left w:val="single" w:sz="4" w:space="0" w:color="000000"/>
              <w:bottom w:val="single" w:sz="4" w:space="0" w:color="000000"/>
            </w:tcBorders>
            <w:shd w:val="clear" w:color="auto" w:fill="FFFFFF"/>
          </w:tcPr>
          <w:p w:rsidR="000A1161" w:rsidRPr="000978FF" w:rsidRDefault="000A1161" w:rsidP="000A1161">
            <w:pPr>
              <w:pStyle w:val="Bezodstpw"/>
              <w:rPr>
                <w:color w:val="000000" w:themeColor="text1"/>
                <w:lang w:val="de-DE"/>
              </w:rPr>
            </w:pPr>
            <w:r w:rsidRPr="000978FF">
              <w:rPr>
                <w:rFonts w:ascii="Times New Roman" w:hAnsi="Times New Roman" w:cs="Times New Roman"/>
                <w:color w:val="000000" w:themeColor="text1"/>
              </w:rPr>
              <w:t>LO im. Mieszka I</w:t>
            </w:r>
          </w:p>
        </w:tc>
        <w:tc>
          <w:tcPr>
            <w:tcW w:w="1235" w:type="dxa"/>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color w:val="000000" w:themeColor="text1"/>
                <w:sz w:val="22"/>
                <w:szCs w:val="22"/>
                <w:lang w:val="de-DE"/>
              </w:rPr>
            </w:pPr>
            <w:r w:rsidRPr="000978FF">
              <w:rPr>
                <w:color w:val="000000" w:themeColor="text1"/>
                <w:sz w:val="22"/>
                <w:szCs w:val="22"/>
                <w:lang w:val="de-DE"/>
              </w:rPr>
              <w:t>82</w:t>
            </w:r>
          </w:p>
        </w:tc>
        <w:tc>
          <w:tcPr>
            <w:tcW w:w="1175" w:type="dxa"/>
            <w:gridSpan w:val="2"/>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color w:val="000000" w:themeColor="text1"/>
                <w:sz w:val="22"/>
                <w:szCs w:val="22"/>
                <w:lang w:val="de-DE"/>
              </w:rPr>
            </w:pPr>
            <w:r w:rsidRPr="000978FF">
              <w:rPr>
                <w:color w:val="000000" w:themeColor="text1"/>
                <w:sz w:val="22"/>
                <w:szCs w:val="22"/>
                <w:lang w:val="de-DE"/>
              </w:rPr>
              <w:t>82</w:t>
            </w:r>
          </w:p>
        </w:tc>
        <w:tc>
          <w:tcPr>
            <w:tcW w:w="1134" w:type="dxa"/>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color w:val="000000" w:themeColor="text1"/>
                <w:sz w:val="22"/>
                <w:szCs w:val="22"/>
                <w:lang w:val="de-DE"/>
              </w:rPr>
            </w:pPr>
            <w:r w:rsidRPr="000978FF">
              <w:rPr>
                <w:color w:val="000000" w:themeColor="text1"/>
                <w:sz w:val="22"/>
                <w:szCs w:val="22"/>
                <w:lang w:val="de-DE"/>
              </w:rPr>
              <w:t>82</w:t>
            </w:r>
          </w:p>
        </w:tc>
        <w:tc>
          <w:tcPr>
            <w:tcW w:w="1559" w:type="dxa"/>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pStyle w:val="Bezodstpw"/>
              <w:snapToGrid w:val="0"/>
              <w:jc w:val="center"/>
              <w:rPr>
                <w:rFonts w:ascii="Times New Roman" w:hAnsi="Times New Roman" w:cs="Times New Roman"/>
                <w:bCs/>
                <w:color w:val="000000" w:themeColor="text1"/>
                <w:lang w:val="de-DE"/>
              </w:rPr>
            </w:pPr>
            <w:r w:rsidRPr="000978FF">
              <w:rPr>
                <w:rFonts w:ascii="Times New Roman" w:hAnsi="Times New Roman" w:cs="Times New Roman"/>
                <w:bCs/>
                <w:color w:val="000000" w:themeColor="text1"/>
                <w:lang w:val="de-DE"/>
              </w:rPr>
              <w:t>100,00</w:t>
            </w:r>
          </w:p>
        </w:tc>
        <w:tc>
          <w:tcPr>
            <w:tcW w:w="2127" w:type="dxa"/>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b/>
                <w:color w:val="000000" w:themeColor="text1"/>
                <w:sz w:val="22"/>
                <w:szCs w:val="22"/>
                <w:lang w:val="de-DE"/>
              </w:rPr>
            </w:pPr>
            <w:r w:rsidRPr="000978FF">
              <w:rPr>
                <w:b/>
                <w:color w:val="000000" w:themeColor="text1"/>
                <w:sz w:val="22"/>
                <w:szCs w:val="22"/>
                <w:lang w:val="de-DE"/>
              </w:rPr>
              <w:t>71,00</w:t>
            </w:r>
          </w:p>
        </w:tc>
        <w:tc>
          <w:tcPr>
            <w:tcW w:w="2551" w:type="dxa"/>
            <w:gridSpan w:val="2"/>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AA05D2">
            <w:pPr>
              <w:snapToGrid w:val="0"/>
              <w:jc w:val="center"/>
              <w:rPr>
                <w:b/>
                <w:color w:val="000000" w:themeColor="text1"/>
                <w:sz w:val="22"/>
                <w:szCs w:val="22"/>
                <w:lang w:val="de-DE"/>
              </w:rPr>
            </w:pPr>
            <w:r w:rsidRPr="000978FF">
              <w:rPr>
                <w:b/>
                <w:color w:val="000000" w:themeColor="text1"/>
                <w:sz w:val="22"/>
                <w:szCs w:val="22"/>
                <w:lang w:val="de-DE"/>
              </w:rPr>
              <w:t>57,00</w:t>
            </w:r>
          </w:p>
        </w:tc>
        <w:tc>
          <w:tcPr>
            <w:tcW w:w="1985" w:type="dxa"/>
            <w:tcBorders>
              <w:top w:val="single" w:sz="4" w:space="0" w:color="000000"/>
              <w:left w:val="single" w:sz="4" w:space="0" w:color="000000"/>
              <w:bottom w:val="single" w:sz="4" w:space="0" w:color="000000"/>
              <w:right w:val="single" w:sz="4" w:space="0" w:color="auto"/>
            </w:tcBorders>
            <w:shd w:val="clear" w:color="auto" w:fill="FFFFFF"/>
            <w:vAlign w:val="center"/>
          </w:tcPr>
          <w:p w:rsidR="000A1161" w:rsidRPr="000978FF" w:rsidRDefault="000978FF" w:rsidP="000A1161">
            <w:pPr>
              <w:snapToGrid w:val="0"/>
              <w:jc w:val="center"/>
              <w:rPr>
                <w:b/>
                <w:color w:val="000000" w:themeColor="text1"/>
                <w:sz w:val="22"/>
                <w:szCs w:val="22"/>
              </w:rPr>
            </w:pPr>
            <w:r w:rsidRPr="000978FF">
              <w:rPr>
                <w:b/>
                <w:color w:val="000000" w:themeColor="text1"/>
                <w:sz w:val="22"/>
                <w:szCs w:val="22"/>
              </w:rPr>
              <w:t>63,00</w:t>
            </w:r>
          </w:p>
        </w:tc>
      </w:tr>
      <w:tr w:rsidR="000978FF" w:rsidRPr="000978FF" w:rsidTr="00AA05D2">
        <w:trPr>
          <w:trHeight w:val="376"/>
        </w:trPr>
        <w:tc>
          <w:tcPr>
            <w:tcW w:w="14079" w:type="dxa"/>
            <w:gridSpan w:val="11"/>
            <w:tcBorders>
              <w:top w:val="single" w:sz="4" w:space="0" w:color="000000"/>
              <w:left w:val="single" w:sz="4" w:space="0" w:color="000000"/>
              <w:bottom w:val="single" w:sz="4" w:space="0" w:color="000000"/>
              <w:right w:val="single" w:sz="4" w:space="0" w:color="auto"/>
            </w:tcBorders>
            <w:shd w:val="clear" w:color="auto" w:fill="FFFFFF"/>
            <w:vAlign w:val="center"/>
          </w:tcPr>
          <w:p w:rsidR="000A1161" w:rsidRPr="000978FF" w:rsidRDefault="000A1161" w:rsidP="000A1161">
            <w:pPr>
              <w:jc w:val="center"/>
              <w:rPr>
                <w:b/>
                <w:color w:val="000000" w:themeColor="text1"/>
                <w:sz w:val="22"/>
                <w:szCs w:val="22"/>
              </w:rPr>
            </w:pPr>
            <w:r w:rsidRPr="000978FF">
              <w:rPr>
                <w:b/>
                <w:color w:val="000000" w:themeColor="text1"/>
                <w:sz w:val="22"/>
                <w:szCs w:val="22"/>
              </w:rPr>
              <w:t>Język angielski</w:t>
            </w:r>
          </w:p>
        </w:tc>
      </w:tr>
      <w:tr w:rsidR="000978FF" w:rsidRPr="000978FF" w:rsidTr="00AA05D2">
        <w:trPr>
          <w:cantSplit/>
          <w:trHeight w:val="376"/>
        </w:trPr>
        <w:tc>
          <w:tcPr>
            <w:tcW w:w="2313" w:type="dxa"/>
            <w:gridSpan w:val="2"/>
            <w:tcBorders>
              <w:top w:val="single" w:sz="4" w:space="0" w:color="000000"/>
              <w:left w:val="single" w:sz="4" w:space="0" w:color="000000"/>
              <w:bottom w:val="single" w:sz="4" w:space="0" w:color="000000"/>
            </w:tcBorders>
            <w:shd w:val="clear" w:color="auto" w:fill="FFFFFF"/>
          </w:tcPr>
          <w:p w:rsidR="000A1161" w:rsidRPr="000978FF" w:rsidRDefault="000A1161" w:rsidP="000A1161">
            <w:pPr>
              <w:pStyle w:val="Bezodstpw"/>
              <w:rPr>
                <w:color w:val="000000" w:themeColor="text1"/>
                <w:lang w:val="de-DE"/>
              </w:rPr>
            </w:pPr>
            <w:r w:rsidRPr="000978FF">
              <w:rPr>
                <w:rFonts w:ascii="Times New Roman" w:hAnsi="Times New Roman" w:cs="Times New Roman"/>
                <w:color w:val="000000" w:themeColor="text1"/>
              </w:rPr>
              <w:t>LO im. Mieszka I</w:t>
            </w:r>
          </w:p>
        </w:tc>
        <w:tc>
          <w:tcPr>
            <w:tcW w:w="1235" w:type="dxa"/>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color w:val="000000" w:themeColor="text1"/>
                <w:sz w:val="22"/>
                <w:szCs w:val="22"/>
                <w:lang w:val="de-DE"/>
              </w:rPr>
            </w:pPr>
            <w:r>
              <w:rPr>
                <w:color w:val="000000" w:themeColor="text1"/>
                <w:sz w:val="22"/>
                <w:szCs w:val="22"/>
                <w:lang w:val="de-DE"/>
              </w:rPr>
              <w:t>82</w:t>
            </w:r>
          </w:p>
        </w:tc>
        <w:tc>
          <w:tcPr>
            <w:tcW w:w="1175" w:type="dxa"/>
            <w:gridSpan w:val="2"/>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color w:val="000000" w:themeColor="text1"/>
                <w:sz w:val="22"/>
                <w:szCs w:val="22"/>
                <w:lang w:val="de-DE"/>
              </w:rPr>
            </w:pPr>
            <w:r w:rsidRPr="000978FF">
              <w:rPr>
                <w:color w:val="000000" w:themeColor="text1"/>
                <w:sz w:val="22"/>
                <w:szCs w:val="22"/>
                <w:lang w:val="de-DE"/>
              </w:rPr>
              <w:t>73</w:t>
            </w:r>
          </w:p>
        </w:tc>
        <w:tc>
          <w:tcPr>
            <w:tcW w:w="1134" w:type="dxa"/>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color w:val="000000" w:themeColor="text1"/>
                <w:sz w:val="22"/>
                <w:szCs w:val="22"/>
                <w:lang w:val="de-DE"/>
              </w:rPr>
            </w:pPr>
            <w:r w:rsidRPr="000978FF">
              <w:rPr>
                <w:color w:val="000000" w:themeColor="text1"/>
                <w:sz w:val="22"/>
                <w:szCs w:val="22"/>
                <w:lang w:val="de-DE"/>
              </w:rPr>
              <w:t>72</w:t>
            </w:r>
          </w:p>
        </w:tc>
        <w:tc>
          <w:tcPr>
            <w:tcW w:w="1559" w:type="dxa"/>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pStyle w:val="Bezodstpw"/>
              <w:snapToGrid w:val="0"/>
              <w:jc w:val="center"/>
              <w:rPr>
                <w:rFonts w:ascii="Times New Roman" w:hAnsi="Times New Roman" w:cs="Times New Roman"/>
                <w:bCs/>
                <w:color w:val="000000" w:themeColor="text1"/>
                <w:lang w:val="de-DE"/>
              </w:rPr>
            </w:pPr>
            <w:r w:rsidRPr="000978FF">
              <w:rPr>
                <w:rFonts w:ascii="Times New Roman" w:hAnsi="Times New Roman" w:cs="Times New Roman"/>
                <w:bCs/>
                <w:color w:val="000000" w:themeColor="text1"/>
                <w:lang w:val="de-DE"/>
              </w:rPr>
              <w:t>99,00</w:t>
            </w:r>
          </w:p>
        </w:tc>
        <w:tc>
          <w:tcPr>
            <w:tcW w:w="2127" w:type="dxa"/>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b/>
                <w:color w:val="000000" w:themeColor="text1"/>
                <w:sz w:val="22"/>
                <w:szCs w:val="22"/>
                <w:lang w:val="de-DE"/>
              </w:rPr>
            </w:pPr>
            <w:r w:rsidRPr="000978FF">
              <w:rPr>
                <w:b/>
                <w:color w:val="000000" w:themeColor="text1"/>
                <w:sz w:val="22"/>
                <w:szCs w:val="22"/>
                <w:lang w:val="de-DE"/>
              </w:rPr>
              <w:t>89,00</w:t>
            </w:r>
          </w:p>
        </w:tc>
        <w:tc>
          <w:tcPr>
            <w:tcW w:w="2551" w:type="dxa"/>
            <w:gridSpan w:val="2"/>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AA05D2">
            <w:pPr>
              <w:snapToGrid w:val="0"/>
              <w:jc w:val="center"/>
              <w:rPr>
                <w:b/>
                <w:color w:val="000000" w:themeColor="text1"/>
                <w:sz w:val="22"/>
                <w:szCs w:val="22"/>
                <w:lang w:val="de-DE"/>
              </w:rPr>
            </w:pPr>
            <w:r w:rsidRPr="000978FF">
              <w:rPr>
                <w:b/>
                <w:color w:val="000000" w:themeColor="text1"/>
                <w:sz w:val="22"/>
                <w:szCs w:val="22"/>
                <w:lang w:val="de-DE"/>
              </w:rPr>
              <w:t>79,00</w:t>
            </w:r>
          </w:p>
        </w:tc>
        <w:tc>
          <w:tcPr>
            <w:tcW w:w="1985" w:type="dxa"/>
            <w:tcBorders>
              <w:top w:val="single" w:sz="4" w:space="0" w:color="000000"/>
              <w:left w:val="single" w:sz="4" w:space="0" w:color="000000"/>
              <w:bottom w:val="single" w:sz="4" w:space="0" w:color="000000"/>
              <w:right w:val="single" w:sz="4" w:space="0" w:color="auto"/>
            </w:tcBorders>
            <w:shd w:val="clear" w:color="auto" w:fill="FFFFFF"/>
            <w:vAlign w:val="center"/>
          </w:tcPr>
          <w:p w:rsidR="000A1161" w:rsidRPr="000978FF" w:rsidRDefault="000978FF" w:rsidP="000A1161">
            <w:pPr>
              <w:snapToGrid w:val="0"/>
              <w:jc w:val="center"/>
              <w:rPr>
                <w:b/>
                <w:color w:val="000000" w:themeColor="text1"/>
                <w:sz w:val="22"/>
                <w:szCs w:val="22"/>
              </w:rPr>
            </w:pPr>
            <w:r w:rsidRPr="000978FF">
              <w:rPr>
                <w:b/>
                <w:color w:val="000000" w:themeColor="text1"/>
                <w:sz w:val="22"/>
                <w:szCs w:val="22"/>
              </w:rPr>
              <w:t>82,00</w:t>
            </w:r>
          </w:p>
        </w:tc>
      </w:tr>
      <w:tr w:rsidR="000978FF" w:rsidRPr="000978FF" w:rsidTr="00AA05D2">
        <w:trPr>
          <w:trHeight w:val="376"/>
        </w:trPr>
        <w:tc>
          <w:tcPr>
            <w:tcW w:w="14079" w:type="dxa"/>
            <w:gridSpan w:val="11"/>
            <w:tcBorders>
              <w:top w:val="single" w:sz="4" w:space="0" w:color="000000"/>
              <w:left w:val="single" w:sz="4" w:space="0" w:color="000000"/>
              <w:bottom w:val="single" w:sz="4" w:space="0" w:color="000000"/>
              <w:right w:val="single" w:sz="4" w:space="0" w:color="auto"/>
            </w:tcBorders>
            <w:shd w:val="clear" w:color="auto" w:fill="FFFFFF"/>
            <w:vAlign w:val="center"/>
          </w:tcPr>
          <w:p w:rsidR="000A1161" w:rsidRPr="000978FF" w:rsidRDefault="000A1161" w:rsidP="000A1161">
            <w:pPr>
              <w:jc w:val="center"/>
              <w:rPr>
                <w:b/>
                <w:color w:val="000000" w:themeColor="text1"/>
                <w:sz w:val="22"/>
                <w:szCs w:val="22"/>
              </w:rPr>
            </w:pPr>
            <w:r w:rsidRPr="000978FF">
              <w:rPr>
                <w:b/>
                <w:color w:val="000000" w:themeColor="text1"/>
                <w:sz w:val="22"/>
                <w:szCs w:val="22"/>
              </w:rPr>
              <w:t>Język niemiecki</w:t>
            </w:r>
          </w:p>
        </w:tc>
      </w:tr>
      <w:tr w:rsidR="000978FF" w:rsidRPr="000978FF" w:rsidTr="00AA05D2">
        <w:trPr>
          <w:cantSplit/>
          <w:trHeight w:val="376"/>
        </w:trPr>
        <w:tc>
          <w:tcPr>
            <w:tcW w:w="2313" w:type="dxa"/>
            <w:gridSpan w:val="2"/>
            <w:tcBorders>
              <w:top w:val="single" w:sz="4" w:space="0" w:color="000000"/>
              <w:left w:val="single" w:sz="4" w:space="0" w:color="000000"/>
              <w:bottom w:val="single" w:sz="4" w:space="0" w:color="000000"/>
            </w:tcBorders>
            <w:shd w:val="clear" w:color="auto" w:fill="FFFFFF"/>
          </w:tcPr>
          <w:p w:rsidR="000A1161" w:rsidRPr="000978FF" w:rsidRDefault="000A1161" w:rsidP="000A1161">
            <w:pPr>
              <w:pStyle w:val="Bezodstpw"/>
              <w:rPr>
                <w:color w:val="000000" w:themeColor="text1"/>
                <w:lang w:val="de-DE"/>
              </w:rPr>
            </w:pPr>
            <w:r w:rsidRPr="000978FF">
              <w:rPr>
                <w:rFonts w:ascii="Times New Roman" w:hAnsi="Times New Roman" w:cs="Times New Roman"/>
                <w:color w:val="000000" w:themeColor="text1"/>
              </w:rPr>
              <w:t>LO im. Mieszka I</w:t>
            </w:r>
          </w:p>
        </w:tc>
        <w:tc>
          <w:tcPr>
            <w:tcW w:w="1235" w:type="dxa"/>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color w:val="000000" w:themeColor="text1"/>
                <w:sz w:val="22"/>
                <w:szCs w:val="22"/>
                <w:lang w:val="de-DE"/>
              </w:rPr>
            </w:pPr>
            <w:r>
              <w:rPr>
                <w:color w:val="000000" w:themeColor="text1"/>
                <w:sz w:val="22"/>
                <w:szCs w:val="22"/>
                <w:lang w:val="de-DE"/>
              </w:rPr>
              <w:t>82</w:t>
            </w:r>
          </w:p>
        </w:tc>
        <w:tc>
          <w:tcPr>
            <w:tcW w:w="1175" w:type="dxa"/>
            <w:gridSpan w:val="2"/>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color w:val="000000" w:themeColor="text1"/>
                <w:sz w:val="22"/>
                <w:szCs w:val="22"/>
                <w:lang w:val="de-DE"/>
              </w:rPr>
            </w:pPr>
            <w:r w:rsidRPr="000978FF">
              <w:rPr>
                <w:color w:val="000000" w:themeColor="text1"/>
                <w:sz w:val="22"/>
                <w:szCs w:val="22"/>
                <w:lang w:val="de-DE"/>
              </w:rPr>
              <w:t>9</w:t>
            </w:r>
          </w:p>
        </w:tc>
        <w:tc>
          <w:tcPr>
            <w:tcW w:w="1134" w:type="dxa"/>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pStyle w:val="Bezodstpw"/>
              <w:snapToGrid w:val="0"/>
              <w:jc w:val="center"/>
              <w:rPr>
                <w:rFonts w:ascii="Times New Roman" w:hAnsi="Times New Roman" w:cs="Times New Roman"/>
                <w:color w:val="000000" w:themeColor="text1"/>
                <w:lang w:val="de-DE"/>
              </w:rPr>
            </w:pPr>
            <w:r w:rsidRPr="000978FF">
              <w:rPr>
                <w:rFonts w:ascii="Times New Roman" w:hAnsi="Times New Roman" w:cs="Times New Roman"/>
                <w:color w:val="000000" w:themeColor="text1"/>
                <w:lang w:val="de-DE"/>
              </w:rPr>
              <w:t>9</w:t>
            </w:r>
          </w:p>
        </w:tc>
        <w:tc>
          <w:tcPr>
            <w:tcW w:w="1559" w:type="dxa"/>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bCs/>
                <w:color w:val="000000" w:themeColor="text1"/>
                <w:sz w:val="22"/>
                <w:szCs w:val="22"/>
                <w:lang w:val="de-DE"/>
              </w:rPr>
            </w:pPr>
            <w:r w:rsidRPr="000978FF">
              <w:rPr>
                <w:bCs/>
                <w:color w:val="000000" w:themeColor="text1"/>
                <w:sz w:val="22"/>
                <w:szCs w:val="22"/>
                <w:lang w:val="de-DE"/>
              </w:rPr>
              <w:t>100,00</w:t>
            </w:r>
          </w:p>
        </w:tc>
        <w:tc>
          <w:tcPr>
            <w:tcW w:w="2127" w:type="dxa"/>
            <w:tcBorders>
              <w:top w:val="single" w:sz="4" w:space="0" w:color="000000"/>
              <w:left w:val="single" w:sz="4" w:space="0" w:color="000000"/>
              <w:bottom w:val="single" w:sz="4" w:space="0" w:color="000000"/>
            </w:tcBorders>
            <w:shd w:val="clear" w:color="auto" w:fill="FFFFFF"/>
            <w:vAlign w:val="center"/>
          </w:tcPr>
          <w:p w:rsidR="000A1161" w:rsidRPr="000978FF" w:rsidRDefault="000978FF" w:rsidP="000A1161">
            <w:pPr>
              <w:snapToGrid w:val="0"/>
              <w:jc w:val="center"/>
              <w:rPr>
                <w:b/>
                <w:color w:val="000000" w:themeColor="text1"/>
                <w:sz w:val="22"/>
                <w:szCs w:val="22"/>
                <w:lang w:val="de-DE"/>
              </w:rPr>
            </w:pPr>
            <w:r w:rsidRPr="000978FF">
              <w:rPr>
                <w:b/>
                <w:color w:val="000000" w:themeColor="text1"/>
                <w:sz w:val="22"/>
                <w:szCs w:val="22"/>
                <w:lang w:val="de-DE"/>
              </w:rPr>
              <w:t>82,00</w:t>
            </w:r>
          </w:p>
        </w:tc>
        <w:tc>
          <w:tcPr>
            <w:tcW w:w="2551" w:type="dxa"/>
            <w:gridSpan w:val="2"/>
            <w:tcBorders>
              <w:top w:val="single" w:sz="4" w:space="0" w:color="000000"/>
              <w:left w:val="single" w:sz="4" w:space="0" w:color="000000"/>
              <w:bottom w:val="single" w:sz="4" w:space="0" w:color="auto"/>
            </w:tcBorders>
            <w:shd w:val="clear" w:color="auto" w:fill="FFFFFF"/>
            <w:vAlign w:val="center"/>
          </w:tcPr>
          <w:p w:rsidR="000A1161" w:rsidRPr="000978FF" w:rsidRDefault="000978FF" w:rsidP="000A1161">
            <w:pPr>
              <w:snapToGrid w:val="0"/>
              <w:jc w:val="center"/>
              <w:rPr>
                <w:b/>
                <w:color w:val="000000" w:themeColor="text1"/>
                <w:sz w:val="22"/>
                <w:szCs w:val="22"/>
                <w:lang w:val="de-DE"/>
              </w:rPr>
            </w:pPr>
            <w:r w:rsidRPr="000978FF">
              <w:rPr>
                <w:b/>
                <w:color w:val="000000" w:themeColor="text1"/>
                <w:sz w:val="22"/>
                <w:szCs w:val="22"/>
                <w:lang w:val="de-DE"/>
              </w:rPr>
              <w:t>63,00</w:t>
            </w:r>
          </w:p>
        </w:tc>
        <w:tc>
          <w:tcPr>
            <w:tcW w:w="1985" w:type="dxa"/>
            <w:tcBorders>
              <w:top w:val="single" w:sz="4" w:space="0" w:color="000000"/>
              <w:left w:val="single" w:sz="4" w:space="0" w:color="000000"/>
              <w:bottom w:val="single" w:sz="4" w:space="0" w:color="auto"/>
              <w:right w:val="single" w:sz="4" w:space="0" w:color="auto"/>
            </w:tcBorders>
            <w:shd w:val="clear" w:color="auto" w:fill="FFFFFF"/>
            <w:vAlign w:val="center"/>
          </w:tcPr>
          <w:p w:rsidR="000A1161" w:rsidRPr="000978FF" w:rsidRDefault="000978FF" w:rsidP="000A1161">
            <w:pPr>
              <w:snapToGrid w:val="0"/>
              <w:jc w:val="center"/>
              <w:rPr>
                <w:b/>
                <w:color w:val="000000" w:themeColor="text1"/>
                <w:sz w:val="22"/>
                <w:szCs w:val="22"/>
              </w:rPr>
            </w:pPr>
            <w:r w:rsidRPr="000978FF">
              <w:rPr>
                <w:b/>
                <w:color w:val="000000" w:themeColor="text1"/>
                <w:sz w:val="22"/>
                <w:szCs w:val="22"/>
              </w:rPr>
              <w:t>66,00</w:t>
            </w:r>
          </w:p>
        </w:tc>
      </w:tr>
    </w:tbl>
    <w:p w:rsidR="00577030" w:rsidRPr="000978FF" w:rsidRDefault="00577030">
      <w:pPr>
        <w:pStyle w:val="Bezodstpw"/>
        <w:rPr>
          <w:rFonts w:ascii="Times New Roman" w:hAnsi="Times New Roman" w:cs="Times New Roman"/>
          <w:b/>
          <w:bCs/>
          <w:color w:val="000000" w:themeColor="text1"/>
        </w:rPr>
      </w:pPr>
    </w:p>
    <w:p w:rsidR="00724B50" w:rsidRPr="000978FF" w:rsidRDefault="00724B50">
      <w:pPr>
        <w:pStyle w:val="Bezodstpw"/>
        <w:rPr>
          <w:rFonts w:ascii="Times New Roman" w:hAnsi="Times New Roman" w:cs="Times New Roman"/>
          <w:b/>
          <w:bCs/>
          <w:color w:val="000000" w:themeColor="text1"/>
        </w:rPr>
      </w:pPr>
    </w:p>
    <w:p w:rsidR="00724B50" w:rsidRPr="000978FF" w:rsidRDefault="00724B50">
      <w:pPr>
        <w:pStyle w:val="Bezodstpw"/>
        <w:rPr>
          <w:rFonts w:ascii="Times New Roman" w:hAnsi="Times New Roman" w:cs="Times New Roman"/>
          <w:b/>
          <w:bCs/>
          <w:color w:val="000000" w:themeColor="text1"/>
        </w:rPr>
      </w:pPr>
    </w:p>
    <w:p w:rsidR="00724B50" w:rsidRPr="000978FF" w:rsidRDefault="00724B50">
      <w:pPr>
        <w:pStyle w:val="Bezodstpw"/>
        <w:rPr>
          <w:rFonts w:ascii="Times New Roman" w:hAnsi="Times New Roman" w:cs="Times New Roman"/>
          <w:b/>
          <w:bCs/>
          <w:color w:val="000000" w:themeColor="text1"/>
        </w:rPr>
      </w:pPr>
    </w:p>
    <w:p w:rsidR="00724B50" w:rsidRPr="000978FF" w:rsidRDefault="00724B50">
      <w:pPr>
        <w:pStyle w:val="Bezodstpw"/>
        <w:rPr>
          <w:rFonts w:ascii="Times New Roman" w:hAnsi="Times New Roman" w:cs="Times New Roman"/>
          <w:b/>
          <w:bCs/>
          <w:color w:val="000000" w:themeColor="text1"/>
        </w:rPr>
      </w:pPr>
    </w:p>
    <w:p w:rsidR="00724B50" w:rsidRPr="000978FF" w:rsidRDefault="00724B50">
      <w:pPr>
        <w:pStyle w:val="Bezodstpw"/>
        <w:rPr>
          <w:rFonts w:ascii="Times New Roman" w:hAnsi="Times New Roman" w:cs="Times New Roman"/>
          <w:b/>
          <w:bCs/>
          <w:color w:val="000000" w:themeColor="text1"/>
        </w:rPr>
      </w:pPr>
    </w:p>
    <w:p w:rsidR="00724B50" w:rsidRPr="00BA745B" w:rsidRDefault="00724B50">
      <w:pPr>
        <w:pStyle w:val="Bezodstpw"/>
        <w:rPr>
          <w:rFonts w:ascii="Times New Roman" w:hAnsi="Times New Roman" w:cs="Times New Roman"/>
          <w:b/>
          <w:bCs/>
          <w:color w:val="FF0000"/>
        </w:rPr>
      </w:pPr>
    </w:p>
    <w:p w:rsidR="00FB4D4B" w:rsidRPr="00BA745B" w:rsidRDefault="00FB4D4B">
      <w:pPr>
        <w:pStyle w:val="Bezodstpw"/>
        <w:rPr>
          <w:rFonts w:ascii="Times New Roman" w:hAnsi="Times New Roman" w:cs="Times New Roman"/>
          <w:b/>
          <w:bCs/>
          <w:color w:val="FF0000"/>
        </w:rPr>
      </w:pPr>
    </w:p>
    <w:p w:rsidR="00724B50" w:rsidRPr="00BA745B" w:rsidRDefault="00724B50">
      <w:pPr>
        <w:pStyle w:val="Bezodstpw"/>
        <w:rPr>
          <w:rFonts w:ascii="Times New Roman" w:hAnsi="Times New Roman" w:cs="Times New Roman"/>
          <w:b/>
          <w:bCs/>
          <w:color w:val="FF0000"/>
        </w:rPr>
      </w:pPr>
    </w:p>
    <w:p w:rsidR="00724B50" w:rsidRPr="00BA745B" w:rsidRDefault="00724B50">
      <w:pPr>
        <w:pStyle w:val="Bezodstpw"/>
        <w:rPr>
          <w:rFonts w:ascii="Times New Roman" w:hAnsi="Times New Roman" w:cs="Times New Roman"/>
          <w:b/>
          <w:bCs/>
          <w:color w:val="FF0000"/>
        </w:rPr>
      </w:pPr>
    </w:p>
    <w:p w:rsidR="00724B50" w:rsidRPr="000978FF" w:rsidRDefault="00724B50">
      <w:pPr>
        <w:pStyle w:val="Bezodstpw"/>
        <w:rPr>
          <w:rFonts w:ascii="Times New Roman" w:hAnsi="Times New Roman" w:cs="Times New Roman"/>
          <w:b/>
          <w:bCs/>
          <w:color w:val="000000" w:themeColor="text1"/>
        </w:rPr>
      </w:pPr>
    </w:p>
    <w:p w:rsidR="00577030" w:rsidRPr="000978FF" w:rsidRDefault="00577030">
      <w:pPr>
        <w:pStyle w:val="Bezodstpw"/>
        <w:rPr>
          <w:rFonts w:ascii="Times New Roman" w:hAnsi="Times New Roman" w:cs="Times New Roman"/>
          <w:color w:val="000000" w:themeColor="text1"/>
        </w:rPr>
      </w:pPr>
      <w:r w:rsidRPr="000978FF">
        <w:rPr>
          <w:rFonts w:ascii="Times New Roman" w:hAnsi="Times New Roman" w:cs="Times New Roman"/>
          <w:b/>
          <w:bCs/>
          <w:i/>
          <w:color w:val="000000" w:themeColor="text1"/>
        </w:rPr>
        <w:t>PRZEDMIOTY DODATKOWE</w:t>
      </w:r>
      <w:r w:rsidRPr="000978FF">
        <w:rPr>
          <w:rFonts w:ascii="Times New Roman" w:hAnsi="Times New Roman" w:cs="Times New Roman"/>
          <w:color w:val="000000" w:themeColor="text1"/>
        </w:rPr>
        <w:t xml:space="preserve"> - poziom rozszerzony </w:t>
      </w:r>
    </w:p>
    <w:p w:rsidR="00D05B57" w:rsidRPr="000978FF" w:rsidRDefault="00D05B57">
      <w:pPr>
        <w:pStyle w:val="Bezodstpw"/>
        <w:rPr>
          <w:rFonts w:ascii="Times New Roman" w:hAnsi="Times New Roman" w:cs="Times New Roman"/>
          <w:color w:val="000000" w:themeColor="text1"/>
        </w:rPr>
      </w:pPr>
    </w:p>
    <w:p w:rsidR="00577030" w:rsidRPr="000978FF" w:rsidRDefault="00577030">
      <w:pPr>
        <w:pStyle w:val="Bezodstpw"/>
        <w:rPr>
          <w:b/>
          <w:bCs/>
          <w:color w:val="000000" w:themeColor="text1"/>
        </w:rPr>
      </w:pPr>
      <w:r w:rsidRPr="000978FF">
        <w:rPr>
          <w:rFonts w:ascii="Times New Roman" w:hAnsi="Times New Roman" w:cs="Times New Roman"/>
          <w:color w:val="000000" w:themeColor="text1"/>
        </w:rPr>
        <w:t>Tabela nr 2</w:t>
      </w:r>
      <w:r w:rsidR="00D05B57" w:rsidRPr="000978FF">
        <w:rPr>
          <w:rFonts w:ascii="Times New Roman" w:hAnsi="Times New Roman" w:cs="Times New Roman"/>
          <w:color w:val="000000" w:themeColor="text1"/>
        </w:rPr>
        <w:t>2</w:t>
      </w:r>
      <w:r w:rsidRPr="000978FF">
        <w:rPr>
          <w:rFonts w:ascii="Times New Roman" w:hAnsi="Times New Roman" w:cs="Times New Roman"/>
          <w:color w:val="000000" w:themeColor="text1"/>
        </w:rPr>
        <w:t>. Lice</w:t>
      </w:r>
      <w:r w:rsidR="000E7341" w:rsidRPr="000978FF">
        <w:rPr>
          <w:rFonts w:ascii="Times New Roman" w:hAnsi="Times New Roman" w:cs="Times New Roman"/>
          <w:color w:val="000000" w:themeColor="text1"/>
        </w:rPr>
        <w:t>um</w:t>
      </w:r>
      <w:r w:rsidRPr="000978FF">
        <w:rPr>
          <w:rFonts w:ascii="Times New Roman" w:hAnsi="Times New Roman" w:cs="Times New Roman"/>
          <w:color w:val="000000" w:themeColor="text1"/>
        </w:rPr>
        <w:t xml:space="preserve"> ogólnokształcące – przedmioty dodatkowe</w:t>
      </w:r>
      <w:r w:rsidR="00D05B57" w:rsidRPr="000978FF">
        <w:rPr>
          <w:rFonts w:ascii="Times New Roman" w:hAnsi="Times New Roman" w:cs="Times New Roman"/>
          <w:color w:val="000000" w:themeColor="text1"/>
        </w:rPr>
        <w:t>.</w:t>
      </w:r>
    </w:p>
    <w:tbl>
      <w:tblPr>
        <w:tblW w:w="31680" w:type="dxa"/>
        <w:tblInd w:w="-40" w:type="dxa"/>
        <w:tblLayout w:type="fixed"/>
        <w:tblCellMar>
          <w:left w:w="0" w:type="dxa"/>
          <w:right w:w="0" w:type="dxa"/>
        </w:tblCellMar>
        <w:tblLook w:val="0000" w:firstRow="0" w:lastRow="0" w:firstColumn="0" w:lastColumn="0" w:noHBand="0" w:noVBand="0"/>
      </w:tblPr>
      <w:tblGrid>
        <w:gridCol w:w="2107"/>
        <w:gridCol w:w="1430"/>
        <w:gridCol w:w="3013"/>
        <w:gridCol w:w="3540"/>
        <w:gridCol w:w="3622"/>
        <w:gridCol w:w="8984"/>
        <w:gridCol w:w="8984"/>
      </w:tblGrid>
      <w:tr w:rsidR="000978FF" w:rsidRPr="000978FF" w:rsidTr="003C057A">
        <w:trPr>
          <w:gridAfter w:val="2"/>
          <w:wAfter w:w="17988" w:type="dxa"/>
          <w:cantSplit/>
          <w:trHeight w:val="313"/>
        </w:trPr>
        <w:tc>
          <w:tcPr>
            <w:tcW w:w="2108" w:type="dxa"/>
            <w:vMerge w:val="restart"/>
            <w:tcBorders>
              <w:top w:val="single" w:sz="4" w:space="0" w:color="000000"/>
              <w:left w:val="single" w:sz="4" w:space="0" w:color="000000"/>
              <w:bottom w:val="single" w:sz="4" w:space="0" w:color="000000"/>
            </w:tcBorders>
            <w:shd w:val="clear" w:color="auto" w:fill="FFFFFF"/>
            <w:vAlign w:val="center"/>
          </w:tcPr>
          <w:p w:rsidR="00AA05D2" w:rsidRPr="000978FF" w:rsidRDefault="00AA05D2" w:rsidP="00AA05D2">
            <w:pPr>
              <w:jc w:val="center"/>
              <w:rPr>
                <w:b/>
                <w:bCs/>
                <w:color w:val="000000" w:themeColor="text1"/>
                <w:sz w:val="22"/>
                <w:szCs w:val="22"/>
              </w:rPr>
            </w:pPr>
            <w:r w:rsidRPr="000978FF">
              <w:rPr>
                <w:b/>
                <w:bCs/>
                <w:color w:val="000000" w:themeColor="text1"/>
                <w:sz w:val="22"/>
                <w:szCs w:val="22"/>
              </w:rPr>
              <w:t>Szkoła</w:t>
            </w:r>
          </w:p>
        </w:tc>
        <w:tc>
          <w:tcPr>
            <w:tcW w:w="1432" w:type="dxa"/>
            <w:vMerge w:val="restart"/>
            <w:tcBorders>
              <w:top w:val="single" w:sz="4" w:space="0" w:color="000000"/>
              <w:left w:val="single" w:sz="4" w:space="0" w:color="000000"/>
              <w:bottom w:val="single" w:sz="4" w:space="0" w:color="000000"/>
            </w:tcBorders>
            <w:shd w:val="clear" w:color="auto" w:fill="FFFFFF"/>
            <w:vAlign w:val="center"/>
          </w:tcPr>
          <w:p w:rsidR="00AA05D2" w:rsidRPr="000978FF" w:rsidRDefault="00AA05D2" w:rsidP="00AA05D2">
            <w:pPr>
              <w:snapToGrid w:val="0"/>
              <w:jc w:val="center"/>
              <w:rPr>
                <w:b/>
                <w:bCs/>
                <w:color w:val="000000" w:themeColor="text1"/>
                <w:sz w:val="22"/>
                <w:szCs w:val="22"/>
              </w:rPr>
            </w:pPr>
          </w:p>
          <w:p w:rsidR="00AA05D2" w:rsidRPr="000978FF" w:rsidRDefault="00AA05D2" w:rsidP="00AA05D2">
            <w:pPr>
              <w:jc w:val="center"/>
              <w:rPr>
                <w:b/>
                <w:bCs/>
                <w:color w:val="000000" w:themeColor="text1"/>
                <w:sz w:val="22"/>
                <w:szCs w:val="22"/>
              </w:rPr>
            </w:pPr>
          </w:p>
          <w:p w:rsidR="00AA05D2" w:rsidRPr="000978FF" w:rsidRDefault="00AA05D2" w:rsidP="00AA05D2">
            <w:pPr>
              <w:jc w:val="center"/>
              <w:rPr>
                <w:b/>
                <w:bCs/>
                <w:color w:val="000000" w:themeColor="text1"/>
                <w:sz w:val="22"/>
                <w:szCs w:val="22"/>
              </w:rPr>
            </w:pPr>
            <w:r w:rsidRPr="000978FF">
              <w:rPr>
                <w:b/>
                <w:bCs/>
                <w:color w:val="000000" w:themeColor="text1"/>
                <w:sz w:val="22"/>
                <w:szCs w:val="22"/>
              </w:rPr>
              <w:t>Przystąpiło</w:t>
            </w:r>
          </w:p>
        </w:tc>
        <w:tc>
          <w:tcPr>
            <w:tcW w:w="10186"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AA05D2" w:rsidP="00AA05D2">
            <w:pPr>
              <w:jc w:val="center"/>
              <w:rPr>
                <w:color w:val="000000" w:themeColor="text1"/>
                <w:sz w:val="22"/>
                <w:szCs w:val="22"/>
              </w:rPr>
            </w:pPr>
            <w:r w:rsidRPr="000978FF">
              <w:rPr>
                <w:b/>
                <w:bCs/>
                <w:color w:val="000000" w:themeColor="text1"/>
                <w:sz w:val="22"/>
                <w:szCs w:val="22"/>
              </w:rPr>
              <w:t>Średni wynik w %</w:t>
            </w:r>
          </w:p>
        </w:tc>
      </w:tr>
      <w:tr w:rsidR="000978FF" w:rsidRPr="000978FF" w:rsidTr="003C057A">
        <w:trPr>
          <w:gridAfter w:val="2"/>
          <w:wAfter w:w="17988" w:type="dxa"/>
          <w:cantSplit/>
          <w:trHeight w:val="357"/>
        </w:trPr>
        <w:tc>
          <w:tcPr>
            <w:tcW w:w="2108" w:type="dxa"/>
            <w:vMerge/>
            <w:tcBorders>
              <w:top w:val="single" w:sz="4" w:space="0" w:color="000000"/>
              <w:left w:val="single" w:sz="4" w:space="0" w:color="000000"/>
              <w:bottom w:val="single" w:sz="4" w:space="0" w:color="000000"/>
            </w:tcBorders>
            <w:shd w:val="clear" w:color="auto" w:fill="FFFFFF"/>
            <w:vAlign w:val="bottom"/>
          </w:tcPr>
          <w:p w:rsidR="00AA05D2" w:rsidRPr="000978FF" w:rsidRDefault="00AA05D2" w:rsidP="00AA05D2">
            <w:pPr>
              <w:snapToGrid w:val="0"/>
              <w:jc w:val="center"/>
              <w:rPr>
                <w:b/>
                <w:bCs/>
                <w:color w:val="000000" w:themeColor="text1"/>
                <w:sz w:val="22"/>
                <w:szCs w:val="22"/>
              </w:rPr>
            </w:pPr>
          </w:p>
        </w:tc>
        <w:tc>
          <w:tcPr>
            <w:tcW w:w="1432" w:type="dxa"/>
            <w:vMerge/>
            <w:tcBorders>
              <w:top w:val="single" w:sz="4" w:space="0" w:color="000000"/>
              <w:left w:val="single" w:sz="4" w:space="0" w:color="000000"/>
              <w:bottom w:val="single" w:sz="4" w:space="0" w:color="000000"/>
            </w:tcBorders>
            <w:shd w:val="clear" w:color="auto" w:fill="FFFFFF"/>
          </w:tcPr>
          <w:p w:rsidR="00AA05D2" w:rsidRPr="000978FF" w:rsidRDefault="00AA05D2" w:rsidP="00AA05D2">
            <w:pPr>
              <w:snapToGrid w:val="0"/>
              <w:jc w:val="center"/>
              <w:rPr>
                <w:b/>
                <w:bCs/>
                <w:color w:val="000000" w:themeColor="text1"/>
                <w:sz w:val="22"/>
                <w:szCs w:val="22"/>
              </w:rPr>
            </w:pPr>
          </w:p>
        </w:tc>
        <w:tc>
          <w:tcPr>
            <w:tcW w:w="3016" w:type="dxa"/>
            <w:tcBorders>
              <w:top w:val="single" w:sz="4" w:space="0" w:color="000000"/>
              <w:left w:val="single" w:sz="4" w:space="0" w:color="000000"/>
              <w:bottom w:val="single" w:sz="4" w:space="0" w:color="000000"/>
            </w:tcBorders>
            <w:shd w:val="clear" w:color="auto" w:fill="FFFFFF"/>
            <w:vAlign w:val="bottom"/>
          </w:tcPr>
          <w:p w:rsidR="00AA05D2" w:rsidRPr="000978FF" w:rsidRDefault="00AA05D2" w:rsidP="00AA05D2">
            <w:pPr>
              <w:jc w:val="center"/>
              <w:rPr>
                <w:b/>
                <w:bCs/>
                <w:color w:val="000000" w:themeColor="text1"/>
                <w:sz w:val="22"/>
                <w:szCs w:val="22"/>
              </w:rPr>
            </w:pPr>
            <w:r w:rsidRPr="000978FF">
              <w:rPr>
                <w:b/>
                <w:bCs/>
                <w:color w:val="000000" w:themeColor="text1"/>
                <w:sz w:val="22"/>
                <w:szCs w:val="22"/>
              </w:rPr>
              <w:t>Szkoła</w:t>
            </w:r>
          </w:p>
        </w:tc>
        <w:tc>
          <w:tcPr>
            <w:tcW w:w="3544" w:type="dxa"/>
            <w:tcBorders>
              <w:top w:val="single" w:sz="4" w:space="0" w:color="000000"/>
              <w:left w:val="single" w:sz="4" w:space="0" w:color="000000"/>
              <w:bottom w:val="single" w:sz="4" w:space="0" w:color="000000"/>
            </w:tcBorders>
            <w:shd w:val="clear" w:color="auto" w:fill="FFFFFF"/>
            <w:vAlign w:val="bottom"/>
          </w:tcPr>
          <w:p w:rsidR="00AA05D2" w:rsidRPr="000978FF" w:rsidRDefault="00AA05D2" w:rsidP="00AA05D2">
            <w:pPr>
              <w:jc w:val="center"/>
              <w:rPr>
                <w:b/>
                <w:bCs/>
                <w:color w:val="000000" w:themeColor="text1"/>
                <w:sz w:val="22"/>
                <w:szCs w:val="22"/>
              </w:rPr>
            </w:pPr>
            <w:r w:rsidRPr="000978FF">
              <w:rPr>
                <w:b/>
                <w:bCs/>
                <w:color w:val="000000" w:themeColor="text1"/>
                <w:sz w:val="22"/>
                <w:szCs w:val="22"/>
              </w:rPr>
              <w:t>Województwo</w:t>
            </w:r>
          </w:p>
        </w:tc>
        <w:tc>
          <w:tcPr>
            <w:tcW w:w="36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AA05D2" w:rsidRPr="000978FF" w:rsidRDefault="00AA05D2" w:rsidP="00AA05D2">
            <w:pPr>
              <w:jc w:val="center"/>
              <w:rPr>
                <w:color w:val="000000" w:themeColor="text1"/>
                <w:sz w:val="22"/>
                <w:szCs w:val="22"/>
              </w:rPr>
            </w:pPr>
            <w:r w:rsidRPr="000978FF">
              <w:rPr>
                <w:b/>
                <w:bCs/>
                <w:color w:val="000000" w:themeColor="text1"/>
                <w:sz w:val="22"/>
                <w:szCs w:val="22"/>
              </w:rPr>
              <w:t>Kraj</w:t>
            </w:r>
          </w:p>
        </w:tc>
      </w:tr>
      <w:tr w:rsidR="000978FF" w:rsidRPr="000978FF" w:rsidTr="003C057A">
        <w:trPr>
          <w:gridAfter w:val="2"/>
          <w:wAfter w:w="17988" w:type="dxa"/>
          <w:trHeight w:val="313"/>
        </w:trPr>
        <w:tc>
          <w:tcPr>
            <w:tcW w:w="13726"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AA05D2" w:rsidP="00AA05D2">
            <w:pPr>
              <w:jc w:val="center"/>
              <w:rPr>
                <w:color w:val="000000" w:themeColor="text1"/>
                <w:sz w:val="22"/>
                <w:szCs w:val="22"/>
              </w:rPr>
            </w:pPr>
            <w:r w:rsidRPr="000978FF">
              <w:rPr>
                <w:b/>
                <w:bCs/>
                <w:color w:val="000000" w:themeColor="text1"/>
                <w:sz w:val="22"/>
                <w:szCs w:val="22"/>
              </w:rPr>
              <w:t>Język polski</w:t>
            </w:r>
          </w:p>
        </w:tc>
      </w:tr>
      <w:tr w:rsidR="000978FF" w:rsidRPr="000978FF" w:rsidTr="003C057A">
        <w:trPr>
          <w:gridAfter w:val="2"/>
          <w:wAfter w:w="17988" w:type="dxa"/>
          <w:trHeight w:val="313"/>
        </w:trPr>
        <w:tc>
          <w:tcPr>
            <w:tcW w:w="2108" w:type="dxa"/>
            <w:tcBorders>
              <w:top w:val="single" w:sz="4" w:space="0" w:color="000000"/>
              <w:left w:val="single" w:sz="4" w:space="0" w:color="000000"/>
              <w:bottom w:val="single" w:sz="4" w:space="0" w:color="000000"/>
            </w:tcBorders>
            <w:shd w:val="clear" w:color="auto" w:fill="FFFFFF"/>
            <w:vAlign w:val="center"/>
          </w:tcPr>
          <w:p w:rsidR="00AA05D2" w:rsidRPr="000978FF" w:rsidRDefault="00AA05D2" w:rsidP="00AA05D2">
            <w:pPr>
              <w:rPr>
                <w:rFonts w:ascii="Calibri" w:hAnsi="Calibri" w:cs="Calibri"/>
                <w:color w:val="000000" w:themeColor="text1"/>
                <w:sz w:val="22"/>
                <w:szCs w:val="22"/>
                <w:lang w:val="de-DE"/>
              </w:rPr>
            </w:pPr>
            <w:r w:rsidRPr="000978FF">
              <w:rPr>
                <w:color w:val="000000" w:themeColor="text1"/>
                <w:sz w:val="22"/>
                <w:szCs w:val="22"/>
              </w:rPr>
              <w:t>LO im. Mieszka I</w:t>
            </w:r>
          </w:p>
        </w:tc>
        <w:tc>
          <w:tcPr>
            <w:tcW w:w="1432"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Cs/>
                <w:color w:val="000000" w:themeColor="text1"/>
                <w:sz w:val="22"/>
                <w:szCs w:val="22"/>
                <w:lang w:val="de-DE"/>
              </w:rPr>
            </w:pPr>
            <w:r w:rsidRPr="000978FF">
              <w:rPr>
                <w:bCs/>
                <w:color w:val="000000" w:themeColor="text1"/>
                <w:sz w:val="22"/>
                <w:szCs w:val="22"/>
                <w:lang w:val="de-DE"/>
              </w:rPr>
              <w:t>31</w:t>
            </w:r>
          </w:p>
        </w:tc>
        <w:tc>
          <w:tcPr>
            <w:tcW w:w="3016"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
                <w:bCs/>
                <w:color w:val="000000" w:themeColor="text1"/>
                <w:sz w:val="22"/>
                <w:szCs w:val="22"/>
                <w:lang w:val="de-DE"/>
              </w:rPr>
            </w:pPr>
            <w:r w:rsidRPr="000978FF">
              <w:rPr>
                <w:b/>
                <w:bCs/>
                <w:color w:val="000000" w:themeColor="text1"/>
                <w:sz w:val="22"/>
                <w:szCs w:val="22"/>
                <w:lang w:val="de-DE"/>
              </w:rPr>
              <w:t>54,00</w:t>
            </w:r>
          </w:p>
        </w:tc>
        <w:tc>
          <w:tcPr>
            <w:tcW w:w="3544" w:type="dxa"/>
            <w:tcBorders>
              <w:top w:val="single" w:sz="4" w:space="0" w:color="000000"/>
              <w:left w:val="single" w:sz="4" w:space="0" w:color="000000"/>
            </w:tcBorders>
            <w:shd w:val="clear" w:color="auto" w:fill="FFFFFF"/>
            <w:vAlign w:val="center"/>
          </w:tcPr>
          <w:p w:rsidR="00AA05D2" w:rsidRPr="000978FF" w:rsidRDefault="000978FF" w:rsidP="00AA05D2">
            <w:pPr>
              <w:snapToGrid w:val="0"/>
              <w:jc w:val="center"/>
              <w:rPr>
                <w:b/>
                <w:color w:val="000000" w:themeColor="text1"/>
                <w:sz w:val="22"/>
                <w:szCs w:val="22"/>
                <w:lang w:val="de-DE"/>
              </w:rPr>
            </w:pPr>
            <w:r w:rsidRPr="000978FF">
              <w:rPr>
                <w:b/>
                <w:color w:val="000000" w:themeColor="text1"/>
                <w:sz w:val="22"/>
                <w:szCs w:val="22"/>
                <w:lang w:val="de-DE"/>
              </w:rPr>
              <w:t>56,00</w:t>
            </w:r>
          </w:p>
        </w:tc>
        <w:tc>
          <w:tcPr>
            <w:tcW w:w="3626" w:type="dxa"/>
            <w:tcBorders>
              <w:top w:val="single" w:sz="4" w:space="0" w:color="000000"/>
              <w:left w:val="single" w:sz="4" w:space="0" w:color="000000"/>
              <w:right w:val="single" w:sz="4" w:space="0" w:color="auto"/>
            </w:tcBorders>
            <w:shd w:val="clear" w:color="auto" w:fill="FFFFFF"/>
            <w:vAlign w:val="center"/>
          </w:tcPr>
          <w:p w:rsidR="00AA05D2" w:rsidRPr="000978FF" w:rsidRDefault="000978FF" w:rsidP="00AA05D2">
            <w:pPr>
              <w:snapToGrid w:val="0"/>
              <w:jc w:val="center"/>
              <w:rPr>
                <w:b/>
                <w:color w:val="000000" w:themeColor="text1"/>
                <w:sz w:val="22"/>
                <w:szCs w:val="22"/>
                <w:lang w:val="de-DE"/>
              </w:rPr>
            </w:pPr>
            <w:r w:rsidRPr="000978FF">
              <w:rPr>
                <w:b/>
                <w:color w:val="000000" w:themeColor="text1"/>
                <w:sz w:val="22"/>
                <w:szCs w:val="22"/>
                <w:lang w:val="de-DE"/>
              </w:rPr>
              <w:t>57,00</w:t>
            </w:r>
          </w:p>
        </w:tc>
      </w:tr>
      <w:tr w:rsidR="000978FF" w:rsidRPr="000978FF" w:rsidTr="003C057A">
        <w:trPr>
          <w:trHeight w:val="313"/>
        </w:trPr>
        <w:tc>
          <w:tcPr>
            <w:tcW w:w="13726"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AA05D2" w:rsidP="00AA05D2">
            <w:pPr>
              <w:jc w:val="center"/>
              <w:rPr>
                <w:b/>
                <w:color w:val="000000" w:themeColor="text1"/>
                <w:sz w:val="22"/>
                <w:szCs w:val="22"/>
              </w:rPr>
            </w:pPr>
            <w:r w:rsidRPr="000978FF">
              <w:rPr>
                <w:b/>
                <w:color w:val="000000" w:themeColor="text1"/>
                <w:sz w:val="22"/>
                <w:szCs w:val="22"/>
              </w:rPr>
              <w:t>Matematyka</w:t>
            </w:r>
          </w:p>
        </w:tc>
        <w:tc>
          <w:tcPr>
            <w:tcW w:w="8994" w:type="dxa"/>
          </w:tcPr>
          <w:p w:rsidR="00AA05D2" w:rsidRPr="000978FF" w:rsidRDefault="00AA05D2" w:rsidP="00AA05D2">
            <w:pPr>
              <w:suppressAutoHyphens w:val="0"/>
              <w:rPr>
                <w:color w:val="000000" w:themeColor="text1"/>
              </w:rPr>
            </w:pPr>
          </w:p>
        </w:tc>
        <w:tc>
          <w:tcPr>
            <w:tcW w:w="8994" w:type="dxa"/>
            <w:vAlign w:val="center"/>
          </w:tcPr>
          <w:p w:rsidR="00AA05D2" w:rsidRPr="000978FF" w:rsidRDefault="00AA05D2" w:rsidP="00AA05D2">
            <w:pPr>
              <w:jc w:val="center"/>
              <w:rPr>
                <w:color w:val="000000" w:themeColor="text1"/>
                <w:sz w:val="22"/>
                <w:szCs w:val="22"/>
              </w:rPr>
            </w:pPr>
            <w:r w:rsidRPr="000978FF">
              <w:rPr>
                <w:b/>
                <w:bCs/>
                <w:color w:val="000000" w:themeColor="text1"/>
                <w:sz w:val="22"/>
                <w:szCs w:val="22"/>
              </w:rPr>
              <w:t>Matematyka</w:t>
            </w:r>
          </w:p>
        </w:tc>
      </w:tr>
      <w:tr w:rsidR="000978FF" w:rsidRPr="000978FF" w:rsidTr="003C057A">
        <w:trPr>
          <w:gridAfter w:val="2"/>
          <w:wAfter w:w="17988" w:type="dxa"/>
          <w:trHeight w:val="313"/>
        </w:trPr>
        <w:tc>
          <w:tcPr>
            <w:tcW w:w="2108" w:type="dxa"/>
            <w:tcBorders>
              <w:top w:val="single" w:sz="4" w:space="0" w:color="000000"/>
              <w:left w:val="single" w:sz="4" w:space="0" w:color="000000"/>
              <w:bottom w:val="single" w:sz="4" w:space="0" w:color="000000"/>
            </w:tcBorders>
            <w:shd w:val="clear" w:color="auto" w:fill="FFFFFF"/>
            <w:vAlign w:val="center"/>
          </w:tcPr>
          <w:p w:rsidR="00AA05D2" w:rsidRPr="000978FF" w:rsidRDefault="00AA05D2" w:rsidP="00AA05D2">
            <w:pPr>
              <w:rPr>
                <w:rFonts w:ascii="Calibri" w:hAnsi="Calibri" w:cs="Calibri"/>
                <w:color w:val="000000" w:themeColor="text1"/>
                <w:sz w:val="22"/>
                <w:szCs w:val="22"/>
              </w:rPr>
            </w:pPr>
            <w:r w:rsidRPr="000978FF">
              <w:rPr>
                <w:color w:val="000000" w:themeColor="text1"/>
                <w:sz w:val="22"/>
                <w:szCs w:val="22"/>
              </w:rPr>
              <w:t>LO im. Mieszka I</w:t>
            </w:r>
          </w:p>
        </w:tc>
        <w:tc>
          <w:tcPr>
            <w:tcW w:w="1432"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Cs/>
                <w:color w:val="000000" w:themeColor="text1"/>
                <w:sz w:val="22"/>
                <w:szCs w:val="22"/>
              </w:rPr>
            </w:pPr>
            <w:r w:rsidRPr="000978FF">
              <w:rPr>
                <w:bCs/>
                <w:color w:val="000000" w:themeColor="text1"/>
                <w:sz w:val="22"/>
                <w:szCs w:val="22"/>
              </w:rPr>
              <w:t>25</w:t>
            </w:r>
          </w:p>
        </w:tc>
        <w:tc>
          <w:tcPr>
            <w:tcW w:w="3016"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51,00</w:t>
            </w:r>
          </w:p>
        </w:tc>
        <w:tc>
          <w:tcPr>
            <w:tcW w:w="3544"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39,00</w:t>
            </w:r>
          </w:p>
        </w:tc>
        <w:tc>
          <w:tcPr>
            <w:tcW w:w="3626" w:type="dxa"/>
            <w:tcBorders>
              <w:top w:val="single" w:sz="4" w:space="0" w:color="000000"/>
              <w:left w:val="single" w:sz="4" w:space="0" w:color="000000"/>
              <w:right w:val="single" w:sz="4" w:space="0" w:color="auto"/>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43,00</w:t>
            </w:r>
          </w:p>
        </w:tc>
      </w:tr>
      <w:tr w:rsidR="000978FF" w:rsidRPr="000978FF" w:rsidTr="003C057A">
        <w:trPr>
          <w:gridAfter w:val="2"/>
          <w:wAfter w:w="17988" w:type="dxa"/>
          <w:trHeight w:val="313"/>
        </w:trPr>
        <w:tc>
          <w:tcPr>
            <w:tcW w:w="13726"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AA05D2" w:rsidP="00AA05D2">
            <w:pPr>
              <w:jc w:val="center"/>
              <w:rPr>
                <w:color w:val="000000" w:themeColor="text1"/>
                <w:sz w:val="22"/>
                <w:szCs w:val="22"/>
              </w:rPr>
            </w:pPr>
            <w:r w:rsidRPr="000978FF">
              <w:rPr>
                <w:b/>
                <w:bCs/>
                <w:color w:val="000000" w:themeColor="text1"/>
                <w:sz w:val="22"/>
                <w:szCs w:val="22"/>
              </w:rPr>
              <w:t>Język angielski</w:t>
            </w:r>
          </w:p>
        </w:tc>
      </w:tr>
      <w:tr w:rsidR="000978FF" w:rsidRPr="000978FF" w:rsidTr="003C057A">
        <w:trPr>
          <w:gridAfter w:val="2"/>
          <w:wAfter w:w="17988" w:type="dxa"/>
          <w:trHeight w:val="309"/>
        </w:trPr>
        <w:tc>
          <w:tcPr>
            <w:tcW w:w="2108" w:type="dxa"/>
            <w:tcBorders>
              <w:top w:val="single" w:sz="4" w:space="0" w:color="000000"/>
              <w:left w:val="single" w:sz="4" w:space="0" w:color="000000"/>
              <w:bottom w:val="single" w:sz="4" w:space="0" w:color="000000"/>
            </w:tcBorders>
            <w:shd w:val="clear" w:color="auto" w:fill="FFFFFF"/>
            <w:vAlign w:val="center"/>
          </w:tcPr>
          <w:p w:rsidR="00AA05D2" w:rsidRPr="000978FF" w:rsidRDefault="00AA05D2" w:rsidP="00AA05D2">
            <w:pPr>
              <w:rPr>
                <w:rFonts w:ascii="Calibri" w:hAnsi="Calibri" w:cs="Calibri"/>
                <w:bCs/>
                <w:color w:val="000000" w:themeColor="text1"/>
                <w:sz w:val="22"/>
                <w:szCs w:val="22"/>
              </w:rPr>
            </w:pPr>
            <w:r w:rsidRPr="000978FF">
              <w:rPr>
                <w:color w:val="000000" w:themeColor="text1"/>
                <w:sz w:val="22"/>
                <w:szCs w:val="22"/>
              </w:rPr>
              <w:t>LO im. Mieszka I</w:t>
            </w:r>
          </w:p>
        </w:tc>
        <w:tc>
          <w:tcPr>
            <w:tcW w:w="1432"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Cs/>
                <w:color w:val="000000" w:themeColor="text1"/>
                <w:sz w:val="22"/>
                <w:szCs w:val="22"/>
              </w:rPr>
            </w:pPr>
            <w:r w:rsidRPr="000978FF">
              <w:rPr>
                <w:bCs/>
                <w:color w:val="000000" w:themeColor="text1"/>
                <w:sz w:val="22"/>
                <w:szCs w:val="22"/>
              </w:rPr>
              <w:t>61</w:t>
            </w:r>
          </w:p>
        </w:tc>
        <w:tc>
          <w:tcPr>
            <w:tcW w:w="3016"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
                <w:bCs/>
                <w:color w:val="000000" w:themeColor="text1"/>
                <w:sz w:val="22"/>
                <w:szCs w:val="22"/>
              </w:rPr>
            </w:pPr>
            <w:r w:rsidRPr="000978FF">
              <w:rPr>
                <w:b/>
                <w:bCs/>
                <w:color w:val="000000" w:themeColor="text1"/>
                <w:sz w:val="22"/>
                <w:szCs w:val="22"/>
              </w:rPr>
              <w:t>76,00</w:t>
            </w:r>
          </w:p>
        </w:tc>
        <w:tc>
          <w:tcPr>
            <w:tcW w:w="3544" w:type="dxa"/>
            <w:tcBorders>
              <w:top w:val="single" w:sz="4" w:space="0" w:color="000000"/>
              <w:left w:val="single" w:sz="4" w:space="0" w:color="000000"/>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67,00</w:t>
            </w:r>
          </w:p>
        </w:tc>
        <w:tc>
          <w:tcPr>
            <w:tcW w:w="36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69,00</w:t>
            </w:r>
          </w:p>
        </w:tc>
      </w:tr>
      <w:tr w:rsidR="000978FF" w:rsidRPr="000978FF" w:rsidTr="003C057A">
        <w:trPr>
          <w:gridAfter w:val="2"/>
          <w:wAfter w:w="17988" w:type="dxa"/>
          <w:trHeight w:val="309"/>
        </w:trPr>
        <w:tc>
          <w:tcPr>
            <w:tcW w:w="13726"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AA05D2" w:rsidP="00AA05D2">
            <w:pPr>
              <w:jc w:val="center"/>
              <w:rPr>
                <w:color w:val="000000" w:themeColor="text1"/>
                <w:sz w:val="22"/>
                <w:szCs w:val="22"/>
              </w:rPr>
            </w:pPr>
            <w:r w:rsidRPr="000978FF">
              <w:rPr>
                <w:b/>
                <w:bCs/>
                <w:color w:val="000000" w:themeColor="text1"/>
                <w:sz w:val="22"/>
                <w:szCs w:val="22"/>
              </w:rPr>
              <w:t>Język niemiecki</w:t>
            </w:r>
          </w:p>
        </w:tc>
      </w:tr>
      <w:tr w:rsidR="000978FF" w:rsidRPr="000978FF" w:rsidTr="003C057A">
        <w:trPr>
          <w:gridAfter w:val="2"/>
          <w:wAfter w:w="17988" w:type="dxa"/>
          <w:trHeight w:val="309"/>
        </w:trPr>
        <w:tc>
          <w:tcPr>
            <w:tcW w:w="2108" w:type="dxa"/>
            <w:tcBorders>
              <w:top w:val="single" w:sz="4" w:space="0" w:color="000000"/>
              <w:left w:val="single" w:sz="4" w:space="0" w:color="000000"/>
              <w:bottom w:val="single" w:sz="4" w:space="0" w:color="000000"/>
            </w:tcBorders>
            <w:shd w:val="clear" w:color="auto" w:fill="FFFFFF"/>
            <w:vAlign w:val="center"/>
          </w:tcPr>
          <w:p w:rsidR="00AA05D2" w:rsidRPr="000978FF" w:rsidRDefault="00AA05D2" w:rsidP="00AA05D2">
            <w:pPr>
              <w:rPr>
                <w:rFonts w:ascii="Calibri" w:hAnsi="Calibri" w:cs="Calibri"/>
                <w:bCs/>
                <w:color w:val="000000" w:themeColor="text1"/>
                <w:sz w:val="22"/>
                <w:szCs w:val="22"/>
              </w:rPr>
            </w:pPr>
            <w:r w:rsidRPr="000978FF">
              <w:rPr>
                <w:color w:val="000000" w:themeColor="text1"/>
                <w:sz w:val="22"/>
                <w:szCs w:val="22"/>
              </w:rPr>
              <w:t>LO im. Mieszka I</w:t>
            </w:r>
          </w:p>
        </w:tc>
        <w:tc>
          <w:tcPr>
            <w:tcW w:w="1432"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color w:val="000000" w:themeColor="text1"/>
                <w:sz w:val="22"/>
                <w:szCs w:val="22"/>
              </w:rPr>
            </w:pPr>
            <w:r w:rsidRPr="000978FF">
              <w:rPr>
                <w:color w:val="000000" w:themeColor="text1"/>
                <w:sz w:val="22"/>
                <w:szCs w:val="22"/>
              </w:rPr>
              <w:t>6</w:t>
            </w:r>
          </w:p>
        </w:tc>
        <w:tc>
          <w:tcPr>
            <w:tcW w:w="3016"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0978FF" w:rsidP="00AA05D2">
            <w:pPr>
              <w:snapToGrid w:val="0"/>
              <w:jc w:val="center"/>
              <w:rPr>
                <w:b/>
                <w:bCs/>
                <w:color w:val="000000" w:themeColor="text1"/>
                <w:sz w:val="22"/>
                <w:szCs w:val="22"/>
              </w:rPr>
            </w:pPr>
            <w:r w:rsidRPr="000978FF">
              <w:rPr>
                <w:b/>
                <w:bCs/>
                <w:color w:val="000000" w:themeColor="text1"/>
                <w:sz w:val="22"/>
                <w:szCs w:val="22"/>
              </w:rPr>
              <w:t>71,00</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59,00</w:t>
            </w:r>
          </w:p>
        </w:tc>
        <w:tc>
          <w:tcPr>
            <w:tcW w:w="3626" w:type="dxa"/>
            <w:tcBorders>
              <w:top w:val="single" w:sz="4" w:space="0" w:color="000000"/>
              <w:left w:val="single" w:sz="4" w:space="0" w:color="auto"/>
              <w:bottom w:val="single" w:sz="4" w:space="0" w:color="auto"/>
              <w:right w:val="single" w:sz="4" w:space="0" w:color="auto"/>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59,00</w:t>
            </w:r>
          </w:p>
        </w:tc>
      </w:tr>
    </w:tbl>
    <w:p w:rsidR="00AA05D2" w:rsidRPr="00BA745B" w:rsidRDefault="00AA05D2" w:rsidP="00AA05D2">
      <w:pPr>
        <w:rPr>
          <w:vanish/>
          <w:color w:val="FF0000"/>
        </w:rPr>
      </w:pPr>
    </w:p>
    <w:tbl>
      <w:tblPr>
        <w:tblpPr w:leftFromText="141" w:rightFromText="141" w:vertAnchor="text" w:horzAnchor="margin" w:tblpY="116"/>
        <w:tblW w:w="0" w:type="auto"/>
        <w:tblLayout w:type="fixed"/>
        <w:tblCellMar>
          <w:left w:w="0" w:type="dxa"/>
          <w:right w:w="0" w:type="dxa"/>
        </w:tblCellMar>
        <w:tblLook w:val="0000" w:firstRow="0" w:lastRow="0" w:firstColumn="0" w:lastColumn="0" w:noHBand="0" w:noVBand="0"/>
      </w:tblPr>
      <w:tblGrid>
        <w:gridCol w:w="2122"/>
        <w:gridCol w:w="1417"/>
        <w:gridCol w:w="2977"/>
        <w:gridCol w:w="3544"/>
        <w:gridCol w:w="3621"/>
      </w:tblGrid>
      <w:tr w:rsidR="000978FF" w:rsidRPr="000978FF" w:rsidTr="003C057A">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AA05D2" w:rsidP="00AA05D2">
            <w:pPr>
              <w:jc w:val="center"/>
              <w:rPr>
                <w:color w:val="000000" w:themeColor="text1"/>
                <w:sz w:val="22"/>
                <w:szCs w:val="22"/>
              </w:rPr>
            </w:pPr>
            <w:r w:rsidRPr="000978FF">
              <w:rPr>
                <w:b/>
                <w:bCs/>
                <w:color w:val="000000" w:themeColor="text1"/>
                <w:sz w:val="22"/>
                <w:szCs w:val="22"/>
              </w:rPr>
              <w:t>Biologia</w:t>
            </w:r>
          </w:p>
        </w:tc>
      </w:tr>
      <w:tr w:rsidR="000978FF" w:rsidRPr="000978FF" w:rsidTr="003C057A">
        <w:trPr>
          <w:trHeight w:val="293"/>
        </w:trPr>
        <w:tc>
          <w:tcPr>
            <w:tcW w:w="2122" w:type="dxa"/>
            <w:tcBorders>
              <w:top w:val="single" w:sz="4" w:space="0" w:color="000000"/>
              <w:left w:val="single" w:sz="4" w:space="0" w:color="000000"/>
              <w:bottom w:val="single" w:sz="4" w:space="0" w:color="000000"/>
            </w:tcBorders>
            <w:shd w:val="clear" w:color="auto" w:fill="FFFFFF"/>
            <w:vAlign w:val="center"/>
          </w:tcPr>
          <w:p w:rsidR="00AA05D2" w:rsidRPr="000978FF" w:rsidRDefault="00AA05D2" w:rsidP="00AA05D2">
            <w:pPr>
              <w:rPr>
                <w:rFonts w:ascii="Calibri" w:hAnsi="Calibri" w:cs="Calibri"/>
                <w:color w:val="000000" w:themeColor="text1"/>
                <w:sz w:val="22"/>
                <w:szCs w:val="22"/>
              </w:rPr>
            </w:pPr>
            <w:r w:rsidRPr="000978FF">
              <w:rPr>
                <w:color w:val="000000" w:themeColor="text1"/>
                <w:sz w:val="22"/>
                <w:szCs w:val="22"/>
              </w:rPr>
              <w:t>LO im. Mieszka I</w:t>
            </w:r>
          </w:p>
        </w:tc>
        <w:tc>
          <w:tcPr>
            <w:tcW w:w="1417"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Cs/>
                <w:color w:val="000000" w:themeColor="text1"/>
                <w:sz w:val="22"/>
                <w:szCs w:val="22"/>
              </w:rPr>
            </w:pPr>
            <w:r w:rsidRPr="000978FF">
              <w:rPr>
                <w:bCs/>
                <w:color w:val="000000" w:themeColor="text1"/>
                <w:sz w:val="22"/>
                <w:szCs w:val="22"/>
              </w:rPr>
              <w:t>23</w:t>
            </w:r>
          </w:p>
        </w:tc>
        <w:tc>
          <w:tcPr>
            <w:tcW w:w="2977"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56,00</w:t>
            </w:r>
          </w:p>
        </w:tc>
        <w:tc>
          <w:tcPr>
            <w:tcW w:w="3544"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45,00</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47,00</w:t>
            </w:r>
          </w:p>
        </w:tc>
      </w:tr>
      <w:tr w:rsidR="000978FF" w:rsidRPr="000978FF" w:rsidTr="003C057A">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AA05D2" w:rsidP="00AA05D2">
            <w:pPr>
              <w:jc w:val="center"/>
              <w:rPr>
                <w:b/>
                <w:color w:val="000000" w:themeColor="text1"/>
                <w:sz w:val="22"/>
                <w:szCs w:val="22"/>
              </w:rPr>
            </w:pPr>
            <w:r w:rsidRPr="000978FF">
              <w:rPr>
                <w:b/>
                <w:bCs/>
                <w:color w:val="000000" w:themeColor="text1"/>
                <w:sz w:val="22"/>
                <w:szCs w:val="22"/>
              </w:rPr>
              <w:t>Chemia</w:t>
            </w:r>
          </w:p>
        </w:tc>
      </w:tr>
      <w:tr w:rsidR="000978FF" w:rsidRPr="000978FF" w:rsidTr="003C057A">
        <w:trPr>
          <w:trHeight w:val="293"/>
        </w:trPr>
        <w:tc>
          <w:tcPr>
            <w:tcW w:w="2122" w:type="dxa"/>
            <w:tcBorders>
              <w:top w:val="single" w:sz="4" w:space="0" w:color="000000"/>
              <w:left w:val="single" w:sz="4" w:space="0" w:color="000000"/>
              <w:bottom w:val="single" w:sz="4" w:space="0" w:color="000000"/>
            </w:tcBorders>
            <w:shd w:val="clear" w:color="auto" w:fill="FFFFFF"/>
            <w:vAlign w:val="center"/>
          </w:tcPr>
          <w:p w:rsidR="00AA05D2" w:rsidRPr="000978FF" w:rsidRDefault="00AA05D2" w:rsidP="00AA05D2">
            <w:pPr>
              <w:rPr>
                <w:rFonts w:ascii="Calibri" w:hAnsi="Calibri" w:cs="Calibri"/>
                <w:color w:val="000000" w:themeColor="text1"/>
                <w:sz w:val="22"/>
                <w:szCs w:val="22"/>
              </w:rPr>
            </w:pPr>
            <w:r w:rsidRPr="000978FF">
              <w:rPr>
                <w:color w:val="000000" w:themeColor="text1"/>
                <w:sz w:val="22"/>
                <w:szCs w:val="22"/>
              </w:rPr>
              <w:t>LO im. Mieszka I</w:t>
            </w:r>
          </w:p>
        </w:tc>
        <w:tc>
          <w:tcPr>
            <w:tcW w:w="1417"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Cs/>
                <w:color w:val="000000" w:themeColor="text1"/>
                <w:sz w:val="22"/>
                <w:szCs w:val="22"/>
              </w:rPr>
            </w:pPr>
            <w:r w:rsidRPr="000978FF">
              <w:rPr>
                <w:bCs/>
                <w:color w:val="000000" w:themeColor="text1"/>
                <w:sz w:val="22"/>
                <w:szCs w:val="22"/>
              </w:rPr>
              <w:t>16</w:t>
            </w:r>
          </w:p>
        </w:tc>
        <w:tc>
          <w:tcPr>
            <w:tcW w:w="2977"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37,00</w:t>
            </w:r>
          </w:p>
        </w:tc>
        <w:tc>
          <w:tcPr>
            <w:tcW w:w="3544"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37,00</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39,00</w:t>
            </w:r>
          </w:p>
        </w:tc>
      </w:tr>
      <w:tr w:rsidR="000978FF" w:rsidRPr="000978FF" w:rsidTr="003C057A">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AA05D2" w:rsidP="00AA05D2">
            <w:pPr>
              <w:jc w:val="center"/>
              <w:rPr>
                <w:color w:val="000000" w:themeColor="text1"/>
                <w:sz w:val="22"/>
                <w:szCs w:val="22"/>
              </w:rPr>
            </w:pPr>
            <w:r w:rsidRPr="000978FF">
              <w:rPr>
                <w:b/>
                <w:bCs/>
                <w:color w:val="000000" w:themeColor="text1"/>
                <w:sz w:val="22"/>
                <w:szCs w:val="22"/>
              </w:rPr>
              <w:t xml:space="preserve">Fizyka </w:t>
            </w:r>
          </w:p>
        </w:tc>
      </w:tr>
      <w:tr w:rsidR="000978FF" w:rsidRPr="000978FF" w:rsidTr="003C057A">
        <w:trPr>
          <w:trHeight w:val="293"/>
        </w:trPr>
        <w:tc>
          <w:tcPr>
            <w:tcW w:w="2122" w:type="dxa"/>
            <w:tcBorders>
              <w:top w:val="single" w:sz="4" w:space="0" w:color="000000"/>
              <w:left w:val="single" w:sz="4" w:space="0" w:color="000000"/>
              <w:bottom w:val="single" w:sz="4" w:space="0" w:color="000000"/>
            </w:tcBorders>
            <w:shd w:val="clear" w:color="auto" w:fill="FFFFFF"/>
            <w:vAlign w:val="center"/>
          </w:tcPr>
          <w:p w:rsidR="00AA05D2" w:rsidRPr="000978FF" w:rsidRDefault="00AA05D2" w:rsidP="00AA05D2">
            <w:pPr>
              <w:rPr>
                <w:rFonts w:ascii="Calibri" w:hAnsi="Calibri" w:cs="Calibri"/>
                <w:color w:val="000000" w:themeColor="text1"/>
                <w:sz w:val="22"/>
                <w:szCs w:val="22"/>
                <w:lang w:val="de-DE"/>
              </w:rPr>
            </w:pPr>
            <w:r w:rsidRPr="000978FF">
              <w:rPr>
                <w:color w:val="000000" w:themeColor="text1"/>
                <w:sz w:val="22"/>
                <w:szCs w:val="22"/>
              </w:rPr>
              <w:t>LO im. Mieszka I</w:t>
            </w:r>
          </w:p>
        </w:tc>
        <w:tc>
          <w:tcPr>
            <w:tcW w:w="1417"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Cs/>
                <w:color w:val="000000" w:themeColor="text1"/>
                <w:sz w:val="22"/>
                <w:szCs w:val="22"/>
                <w:lang w:val="de-DE"/>
              </w:rPr>
            </w:pPr>
            <w:r w:rsidRPr="000978FF">
              <w:rPr>
                <w:bCs/>
                <w:color w:val="000000" w:themeColor="text1"/>
                <w:sz w:val="22"/>
                <w:szCs w:val="22"/>
                <w:lang w:val="de-DE"/>
              </w:rPr>
              <w:t>8</w:t>
            </w:r>
          </w:p>
        </w:tc>
        <w:tc>
          <w:tcPr>
            <w:tcW w:w="2977"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
                <w:color w:val="000000" w:themeColor="text1"/>
                <w:sz w:val="22"/>
                <w:szCs w:val="22"/>
                <w:lang w:val="de-DE"/>
              </w:rPr>
            </w:pPr>
            <w:r w:rsidRPr="000978FF">
              <w:rPr>
                <w:b/>
                <w:color w:val="000000" w:themeColor="text1"/>
                <w:sz w:val="22"/>
                <w:szCs w:val="22"/>
                <w:lang w:val="de-DE"/>
              </w:rPr>
              <w:t>44,00</w:t>
            </w:r>
          </w:p>
        </w:tc>
        <w:tc>
          <w:tcPr>
            <w:tcW w:w="3544"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
                <w:color w:val="000000" w:themeColor="text1"/>
                <w:sz w:val="22"/>
                <w:szCs w:val="22"/>
                <w:lang w:val="de-DE"/>
              </w:rPr>
            </w:pPr>
            <w:r w:rsidRPr="000978FF">
              <w:rPr>
                <w:b/>
                <w:color w:val="000000" w:themeColor="text1"/>
                <w:sz w:val="22"/>
                <w:szCs w:val="22"/>
                <w:lang w:val="de-DE"/>
              </w:rPr>
              <w:t>42,00</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0978FF" w:rsidP="00AA05D2">
            <w:pPr>
              <w:snapToGrid w:val="0"/>
              <w:jc w:val="center"/>
              <w:rPr>
                <w:b/>
                <w:color w:val="000000" w:themeColor="text1"/>
                <w:sz w:val="22"/>
                <w:szCs w:val="22"/>
                <w:lang w:val="de-DE"/>
              </w:rPr>
            </w:pPr>
            <w:r w:rsidRPr="000978FF">
              <w:rPr>
                <w:b/>
                <w:color w:val="000000" w:themeColor="text1"/>
                <w:sz w:val="22"/>
                <w:szCs w:val="22"/>
                <w:lang w:val="de-DE"/>
              </w:rPr>
              <w:t>44,00</w:t>
            </w:r>
          </w:p>
        </w:tc>
      </w:tr>
      <w:tr w:rsidR="000978FF" w:rsidRPr="000978FF" w:rsidTr="003C057A">
        <w:trPr>
          <w:trHeight w:val="274"/>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AA05D2" w:rsidP="00AA05D2">
            <w:pPr>
              <w:jc w:val="center"/>
              <w:rPr>
                <w:b/>
                <w:color w:val="000000" w:themeColor="text1"/>
                <w:sz w:val="22"/>
                <w:szCs w:val="22"/>
              </w:rPr>
            </w:pPr>
            <w:r w:rsidRPr="000978FF">
              <w:rPr>
                <w:b/>
                <w:color w:val="000000" w:themeColor="text1"/>
                <w:sz w:val="22"/>
                <w:szCs w:val="22"/>
              </w:rPr>
              <w:t>Geografia</w:t>
            </w:r>
          </w:p>
        </w:tc>
      </w:tr>
      <w:tr w:rsidR="000978FF" w:rsidRPr="000978FF" w:rsidTr="003C057A">
        <w:trPr>
          <w:trHeight w:val="224"/>
        </w:trPr>
        <w:tc>
          <w:tcPr>
            <w:tcW w:w="2122" w:type="dxa"/>
            <w:tcBorders>
              <w:top w:val="single" w:sz="4" w:space="0" w:color="000000"/>
              <w:left w:val="single" w:sz="4" w:space="0" w:color="000000"/>
              <w:bottom w:val="single" w:sz="4" w:space="0" w:color="000000"/>
            </w:tcBorders>
            <w:shd w:val="clear" w:color="auto" w:fill="FFFFFF"/>
            <w:vAlign w:val="center"/>
          </w:tcPr>
          <w:p w:rsidR="00AA05D2" w:rsidRPr="000978FF" w:rsidRDefault="00AA05D2" w:rsidP="00AA05D2">
            <w:pPr>
              <w:rPr>
                <w:rFonts w:ascii="Calibri" w:hAnsi="Calibri" w:cs="Calibri"/>
                <w:color w:val="000000" w:themeColor="text1"/>
                <w:sz w:val="22"/>
                <w:szCs w:val="22"/>
                <w:lang w:val="de-DE"/>
              </w:rPr>
            </w:pPr>
            <w:r w:rsidRPr="000978FF">
              <w:rPr>
                <w:color w:val="000000" w:themeColor="text1"/>
                <w:sz w:val="22"/>
                <w:szCs w:val="22"/>
              </w:rPr>
              <w:t>LO im. Mieszka I</w:t>
            </w:r>
          </w:p>
        </w:tc>
        <w:tc>
          <w:tcPr>
            <w:tcW w:w="1417"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Cs/>
                <w:color w:val="000000" w:themeColor="text1"/>
                <w:sz w:val="22"/>
                <w:szCs w:val="22"/>
                <w:lang w:val="de-DE"/>
              </w:rPr>
            </w:pPr>
            <w:r w:rsidRPr="000978FF">
              <w:rPr>
                <w:bCs/>
                <w:color w:val="000000" w:themeColor="text1"/>
                <w:sz w:val="22"/>
                <w:szCs w:val="22"/>
                <w:lang w:val="de-DE"/>
              </w:rPr>
              <w:t>10</w:t>
            </w:r>
          </w:p>
        </w:tc>
        <w:tc>
          <w:tcPr>
            <w:tcW w:w="2977"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
                <w:color w:val="000000" w:themeColor="text1"/>
                <w:sz w:val="22"/>
                <w:szCs w:val="22"/>
                <w:lang w:val="de-DE"/>
              </w:rPr>
            </w:pPr>
            <w:r w:rsidRPr="000978FF">
              <w:rPr>
                <w:b/>
                <w:color w:val="000000" w:themeColor="text1"/>
                <w:sz w:val="22"/>
                <w:szCs w:val="22"/>
                <w:lang w:val="de-DE"/>
              </w:rPr>
              <w:t>48,00</w:t>
            </w:r>
          </w:p>
        </w:tc>
        <w:tc>
          <w:tcPr>
            <w:tcW w:w="3544"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
                <w:color w:val="000000" w:themeColor="text1"/>
                <w:sz w:val="22"/>
                <w:szCs w:val="22"/>
                <w:lang w:val="de-DE"/>
              </w:rPr>
            </w:pPr>
            <w:r w:rsidRPr="000978FF">
              <w:rPr>
                <w:b/>
                <w:color w:val="000000" w:themeColor="text1"/>
                <w:sz w:val="22"/>
                <w:szCs w:val="22"/>
                <w:lang w:val="de-DE"/>
              </w:rPr>
              <w:t>39,00</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0978FF" w:rsidP="00AA05D2">
            <w:pPr>
              <w:snapToGrid w:val="0"/>
              <w:jc w:val="center"/>
              <w:rPr>
                <w:b/>
                <w:color w:val="000000" w:themeColor="text1"/>
                <w:sz w:val="22"/>
                <w:szCs w:val="22"/>
                <w:lang w:val="de-DE"/>
              </w:rPr>
            </w:pPr>
            <w:r w:rsidRPr="000978FF">
              <w:rPr>
                <w:b/>
                <w:color w:val="000000" w:themeColor="text1"/>
                <w:sz w:val="22"/>
                <w:szCs w:val="22"/>
                <w:lang w:val="de-DE"/>
              </w:rPr>
              <w:t>47,00</w:t>
            </w:r>
          </w:p>
        </w:tc>
      </w:tr>
      <w:tr w:rsidR="000978FF" w:rsidRPr="000978FF" w:rsidTr="003C057A">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AA05D2" w:rsidP="00AA05D2">
            <w:pPr>
              <w:jc w:val="center"/>
              <w:rPr>
                <w:b/>
                <w:color w:val="000000" w:themeColor="text1"/>
                <w:sz w:val="22"/>
                <w:szCs w:val="22"/>
              </w:rPr>
            </w:pPr>
            <w:r w:rsidRPr="000978FF">
              <w:rPr>
                <w:b/>
                <w:color w:val="000000" w:themeColor="text1"/>
                <w:sz w:val="22"/>
                <w:szCs w:val="22"/>
              </w:rPr>
              <w:t>Historia</w:t>
            </w:r>
          </w:p>
        </w:tc>
      </w:tr>
      <w:tr w:rsidR="000978FF" w:rsidRPr="000978FF" w:rsidTr="003C057A">
        <w:trPr>
          <w:trHeight w:val="293"/>
        </w:trPr>
        <w:tc>
          <w:tcPr>
            <w:tcW w:w="2122" w:type="dxa"/>
            <w:tcBorders>
              <w:top w:val="single" w:sz="4" w:space="0" w:color="000000"/>
              <w:left w:val="single" w:sz="4" w:space="0" w:color="000000"/>
              <w:bottom w:val="single" w:sz="4" w:space="0" w:color="000000"/>
            </w:tcBorders>
            <w:shd w:val="clear" w:color="auto" w:fill="FFFFFF"/>
            <w:vAlign w:val="center"/>
          </w:tcPr>
          <w:p w:rsidR="00AA05D2" w:rsidRPr="000978FF" w:rsidRDefault="00AA05D2" w:rsidP="00AA05D2">
            <w:pPr>
              <w:rPr>
                <w:rFonts w:ascii="Calibri" w:hAnsi="Calibri" w:cs="Calibri"/>
                <w:color w:val="000000" w:themeColor="text1"/>
                <w:sz w:val="22"/>
                <w:szCs w:val="22"/>
              </w:rPr>
            </w:pPr>
            <w:r w:rsidRPr="000978FF">
              <w:rPr>
                <w:color w:val="000000" w:themeColor="text1"/>
                <w:sz w:val="22"/>
                <w:szCs w:val="22"/>
              </w:rPr>
              <w:t>LO im. Mieszka I</w:t>
            </w:r>
          </w:p>
        </w:tc>
        <w:tc>
          <w:tcPr>
            <w:tcW w:w="1417"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Cs/>
                <w:color w:val="000000" w:themeColor="text1"/>
                <w:sz w:val="22"/>
                <w:szCs w:val="22"/>
              </w:rPr>
            </w:pPr>
            <w:r w:rsidRPr="000978FF">
              <w:rPr>
                <w:bCs/>
                <w:color w:val="000000" w:themeColor="text1"/>
                <w:sz w:val="22"/>
                <w:szCs w:val="22"/>
              </w:rPr>
              <w:t>7</w:t>
            </w:r>
          </w:p>
        </w:tc>
        <w:tc>
          <w:tcPr>
            <w:tcW w:w="2977"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35,00</w:t>
            </w:r>
          </w:p>
        </w:tc>
        <w:tc>
          <w:tcPr>
            <w:tcW w:w="3544"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39,00</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41,00</w:t>
            </w:r>
          </w:p>
        </w:tc>
      </w:tr>
      <w:tr w:rsidR="000978FF" w:rsidRPr="000978FF" w:rsidTr="003C057A">
        <w:trPr>
          <w:trHeight w:val="293"/>
        </w:trPr>
        <w:tc>
          <w:tcPr>
            <w:tcW w:w="13681" w:type="dxa"/>
            <w:gridSpan w:val="5"/>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AA05D2" w:rsidP="00AA05D2">
            <w:pPr>
              <w:jc w:val="center"/>
              <w:rPr>
                <w:b/>
                <w:color w:val="000000" w:themeColor="text1"/>
                <w:sz w:val="22"/>
                <w:szCs w:val="22"/>
              </w:rPr>
            </w:pPr>
            <w:r w:rsidRPr="000978FF">
              <w:rPr>
                <w:b/>
                <w:color w:val="000000" w:themeColor="text1"/>
                <w:sz w:val="22"/>
                <w:szCs w:val="22"/>
              </w:rPr>
              <w:t>Wiedza o społeczeństwie</w:t>
            </w:r>
          </w:p>
        </w:tc>
      </w:tr>
      <w:tr w:rsidR="000978FF" w:rsidRPr="000978FF" w:rsidTr="003C057A">
        <w:trPr>
          <w:trHeight w:val="380"/>
        </w:trPr>
        <w:tc>
          <w:tcPr>
            <w:tcW w:w="2122" w:type="dxa"/>
            <w:tcBorders>
              <w:top w:val="single" w:sz="4" w:space="0" w:color="000000"/>
              <w:left w:val="single" w:sz="4" w:space="0" w:color="000000"/>
              <w:bottom w:val="single" w:sz="4" w:space="0" w:color="000000"/>
            </w:tcBorders>
            <w:shd w:val="clear" w:color="auto" w:fill="FFFFFF"/>
            <w:vAlign w:val="center"/>
          </w:tcPr>
          <w:p w:rsidR="00AA05D2" w:rsidRPr="000978FF" w:rsidRDefault="00AA05D2" w:rsidP="00AA05D2">
            <w:pPr>
              <w:rPr>
                <w:rFonts w:ascii="Calibri" w:hAnsi="Calibri" w:cs="Calibri"/>
                <w:color w:val="000000" w:themeColor="text1"/>
                <w:sz w:val="22"/>
                <w:szCs w:val="22"/>
              </w:rPr>
            </w:pPr>
            <w:r w:rsidRPr="000978FF">
              <w:rPr>
                <w:color w:val="000000" w:themeColor="text1"/>
                <w:sz w:val="22"/>
                <w:szCs w:val="22"/>
              </w:rPr>
              <w:t>LO im. Mieszka I</w:t>
            </w:r>
          </w:p>
        </w:tc>
        <w:tc>
          <w:tcPr>
            <w:tcW w:w="1417"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Cs/>
                <w:color w:val="000000" w:themeColor="text1"/>
                <w:sz w:val="22"/>
                <w:szCs w:val="22"/>
              </w:rPr>
            </w:pPr>
            <w:r w:rsidRPr="000978FF">
              <w:rPr>
                <w:bCs/>
                <w:color w:val="000000" w:themeColor="text1"/>
                <w:sz w:val="22"/>
                <w:szCs w:val="22"/>
              </w:rPr>
              <w:t>11</w:t>
            </w:r>
          </w:p>
        </w:tc>
        <w:tc>
          <w:tcPr>
            <w:tcW w:w="2977"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36,00</w:t>
            </w:r>
          </w:p>
        </w:tc>
        <w:tc>
          <w:tcPr>
            <w:tcW w:w="3544" w:type="dxa"/>
            <w:tcBorders>
              <w:top w:val="single" w:sz="4" w:space="0" w:color="000000"/>
              <w:left w:val="single" w:sz="4" w:space="0" w:color="000000"/>
              <w:bottom w:val="single" w:sz="4" w:space="0" w:color="000000"/>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31,00</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05D2" w:rsidRPr="000978FF" w:rsidRDefault="000978FF" w:rsidP="00AA05D2">
            <w:pPr>
              <w:snapToGrid w:val="0"/>
              <w:jc w:val="center"/>
              <w:rPr>
                <w:b/>
                <w:color w:val="000000" w:themeColor="text1"/>
                <w:sz w:val="22"/>
                <w:szCs w:val="22"/>
              </w:rPr>
            </w:pPr>
            <w:r w:rsidRPr="000978FF">
              <w:rPr>
                <w:b/>
                <w:color w:val="000000" w:themeColor="text1"/>
                <w:sz w:val="22"/>
                <w:szCs w:val="22"/>
              </w:rPr>
              <w:t>33,00</w:t>
            </w:r>
          </w:p>
        </w:tc>
      </w:tr>
    </w:tbl>
    <w:p w:rsidR="00577030" w:rsidRPr="00BA745B" w:rsidRDefault="00577030">
      <w:pPr>
        <w:rPr>
          <w:color w:val="FF0000"/>
        </w:rPr>
        <w:sectPr w:rsidR="00577030" w:rsidRPr="00BA745B" w:rsidSect="00E93AFC">
          <w:headerReference w:type="default" r:id="rId52"/>
          <w:footerReference w:type="even" r:id="rId53"/>
          <w:footerReference w:type="default" r:id="rId54"/>
          <w:headerReference w:type="first" r:id="rId55"/>
          <w:footerReference w:type="first" r:id="rId56"/>
          <w:pgSz w:w="16838" w:h="11906" w:orient="landscape"/>
          <w:pgMar w:top="1418" w:right="1418" w:bottom="1134" w:left="1418" w:header="708" w:footer="709" w:gutter="0"/>
          <w:cols w:space="708"/>
          <w:docGrid w:linePitch="600" w:charSpace="32768"/>
        </w:sectPr>
      </w:pPr>
    </w:p>
    <w:p w:rsidR="00577030" w:rsidRPr="001666C8" w:rsidRDefault="00577030" w:rsidP="003B5223">
      <w:pPr>
        <w:pStyle w:val="NormalnyWeb"/>
        <w:numPr>
          <w:ilvl w:val="0"/>
          <w:numId w:val="8"/>
        </w:numPr>
        <w:spacing w:after="0"/>
        <w:rPr>
          <w:color w:val="000000" w:themeColor="text1"/>
          <w:sz w:val="22"/>
          <w:szCs w:val="22"/>
        </w:rPr>
      </w:pPr>
      <w:r w:rsidRPr="001666C8">
        <w:rPr>
          <w:b/>
          <w:bCs/>
          <w:color w:val="000000" w:themeColor="text1"/>
          <w:sz w:val="22"/>
          <w:szCs w:val="22"/>
        </w:rPr>
        <w:lastRenderedPageBreak/>
        <w:t>TECHNIKA</w:t>
      </w:r>
    </w:p>
    <w:p w:rsidR="00297CA2" w:rsidRPr="001666C8" w:rsidRDefault="00297CA2" w:rsidP="00297CA2">
      <w:pPr>
        <w:pStyle w:val="NormalnyWeb"/>
        <w:spacing w:after="0"/>
        <w:ind w:left="720" w:hanging="720"/>
        <w:rPr>
          <w:color w:val="000000" w:themeColor="text1"/>
          <w:sz w:val="22"/>
          <w:szCs w:val="22"/>
        </w:rPr>
      </w:pPr>
      <w:r w:rsidRPr="001666C8">
        <w:rPr>
          <w:b/>
          <w:bCs/>
          <w:i/>
          <w:color w:val="000000" w:themeColor="text1"/>
          <w:sz w:val="22"/>
          <w:szCs w:val="22"/>
        </w:rPr>
        <w:t>PRZEDMIOTY OBOWIĄZKOWE</w:t>
      </w:r>
    </w:p>
    <w:p w:rsidR="00E92EF9" w:rsidRPr="001666C8" w:rsidRDefault="001A29B6" w:rsidP="000B2A67">
      <w:pPr>
        <w:pStyle w:val="NormalnyWeb"/>
        <w:spacing w:after="0"/>
        <w:ind w:left="-142"/>
        <w:rPr>
          <w:color w:val="000000" w:themeColor="text1"/>
          <w:sz w:val="22"/>
          <w:szCs w:val="22"/>
        </w:rPr>
      </w:pPr>
      <w:r w:rsidRPr="001666C8">
        <w:rPr>
          <w:color w:val="000000" w:themeColor="text1"/>
          <w:sz w:val="22"/>
          <w:szCs w:val="22"/>
        </w:rPr>
        <w:t xml:space="preserve">    </w:t>
      </w:r>
      <w:r w:rsidR="0040532F" w:rsidRPr="001666C8">
        <w:rPr>
          <w:color w:val="000000" w:themeColor="text1"/>
          <w:sz w:val="22"/>
          <w:szCs w:val="22"/>
        </w:rPr>
        <w:t xml:space="preserve">  </w:t>
      </w:r>
      <w:r w:rsidR="00577030" w:rsidRPr="001666C8">
        <w:rPr>
          <w:color w:val="000000" w:themeColor="text1"/>
          <w:sz w:val="22"/>
          <w:szCs w:val="22"/>
        </w:rPr>
        <w:t>Tabela nr 2</w:t>
      </w:r>
      <w:r w:rsidR="00D05B57" w:rsidRPr="001666C8">
        <w:rPr>
          <w:color w:val="000000" w:themeColor="text1"/>
          <w:sz w:val="22"/>
          <w:szCs w:val="22"/>
        </w:rPr>
        <w:t>3</w:t>
      </w:r>
      <w:r w:rsidR="00577030" w:rsidRPr="001666C8">
        <w:rPr>
          <w:color w:val="000000" w:themeColor="text1"/>
          <w:sz w:val="22"/>
          <w:szCs w:val="22"/>
        </w:rPr>
        <w:t>. Technikum - przedmioty obowiązkowe – egzamin pisemny</w:t>
      </w:r>
      <w:r w:rsidR="00D05B57" w:rsidRPr="001666C8">
        <w:rPr>
          <w:color w:val="000000" w:themeColor="text1"/>
          <w:sz w:val="22"/>
          <w:szCs w:val="22"/>
        </w:rPr>
        <w:t>.</w:t>
      </w:r>
    </w:p>
    <w:tbl>
      <w:tblPr>
        <w:tblW w:w="14044" w:type="dxa"/>
        <w:tblInd w:w="-40" w:type="dxa"/>
        <w:tblLayout w:type="fixed"/>
        <w:tblCellMar>
          <w:left w:w="0" w:type="dxa"/>
          <w:right w:w="0" w:type="dxa"/>
        </w:tblCellMar>
        <w:tblLook w:val="0000" w:firstRow="0" w:lastRow="0" w:firstColumn="0" w:lastColumn="0" w:noHBand="0" w:noVBand="0"/>
      </w:tblPr>
      <w:tblGrid>
        <w:gridCol w:w="2017"/>
        <w:gridCol w:w="1407"/>
        <w:gridCol w:w="1488"/>
        <w:gridCol w:w="1360"/>
        <w:gridCol w:w="1701"/>
        <w:gridCol w:w="1843"/>
        <w:gridCol w:w="2268"/>
        <w:gridCol w:w="1960"/>
      </w:tblGrid>
      <w:tr w:rsidR="001666C8" w:rsidRPr="001666C8" w:rsidTr="00841C79">
        <w:trPr>
          <w:cantSplit/>
          <w:trHeight w:val="376"/>
        </w:trPr>
        <w:tc>
          <w:tcPr>
            <w:tcW w:w="2017" w:type="dxa"/>
            <w:vMerge w:val="restart"/>
            <w:tcBorders>
              <w:top w:val="single" w:sz="4" w:space="0" w:color="000000"/>
              <w:left w:val="single" w:sz="4" w:space="0" w:color="000000"/>
              <w:bottom w:val="single" w:sz="4" w:space="0" w:color="000000"/>
            </w:tcBorders>
            <w:shd w:val="clear" w:color="auto" w:fill="FFFFFF"/>
            <w:vAlign w:val="center"/>
          </w:tcPr>
          <w:p w:rsidR="00841C79" w:rsidRPr="001666C8" w:rsidRDefault="00841C79" w:rsidP="000A1161">
            <w:pPr>
              <w:rPr>
                <w:b/>
                <w:color w:val="000000" w:themeColor="text1"/>
                <w:sz w:val="22"/>
                <w:szCs w:val="22"/>
              </w:rPr>
            </w:pPr>
            <w:r w:rsidRPr="001666C8">
              <w:rPr>
                <w:b/>
                <w:color w:val="000000" w:themeColor="text1"/>
                <w:sz w:val="22"/>
                <w:szCs w:val="22"/>
              </w:rPr>
              <w:t xml:space="preserve">            Szkoła</w:t>
            </w:r>
          </w:p>
        </w:tc>
        <w:tc>
          <w:tcPr>
            <w:tcW w:w="1407" w:type="dxa"/>
            <w:vMerge w:val="restart"/>
            <w:tcBorders>
              <w:top w:val="single" w:sz="4" w:space="0" w:color="000000"/>
              <w:left w:val="single" w:sz="4" w:space="0" w:color="000000"/>
              <w:bottom w:val="single" w:sz="4" w:space="0" w:color="000000"/>
            </w:tcBorders>
            <w:shd w:val="clear" w:color="auto" w:fill="FFFFFF"/>
            <w:vAlign w:val="center"/>
          </w:tcPr>
          <w:p w:rsidR="00841C79" w:rsidRPr="001666C8" w:rsidRDefault="00841C79" w:rsidP="000A1161">
            <w:pPr>
              <w:jc w:val="center"/>
              <w:rPr>
                <w:b/>
                <w:bCs/>
                <w:color w:val="000000" w:themeColor="text1"/>
                <w:sz w:val="22"/>
                <w:szCs w:val="22"/>
              </w:rPr>
            </w:pPr>
            <w:r w:rsidRPr="001666C8">
              <w:rPr>
                <w:b/>
                <w:bCs/>
                <w:color w:val="000000" w:themeColor="text1"/>
                <w:sz w:val="22"/>
                <w:szCs w:val="22"/>
              </w:rPr>
              <w:t>Ukończyło szkołę</w:t>
            </w:r>
          </w:p>
        </w:tc>
        <w:tc>
          <w:tcPr>
            <w:tcW w:w="1488" w:type="dxa"/>
            <w:vMerge w:val="restart"/>
            <w:tcBorders>
              <w:top w:val="single" w:sz="4" w:space="0" w:color="000000"/>
              <w:left w:val="single" w:sz="4" w:space="0" w:color="000000"/>
              <w:bottom w:val="single" w:sz="4" w:space="0" w:color="000000"/>
            </w:tcBorders>
            <w:shd w:val="clear" w:color="auto" w:fill="FFFFFF"/>
            <w:vAlign w:val="center"/>
          </w:tcPr>
          <w:p w:rsidR="00841C79" w:rsidRPr="001666C8" w:rsidRDefault="00841C79" w:rsidP="000A1161">
            <w:pPr>
              <w:jc w:val="center"/>
              <w:rPr>
                <w:b/>
                <w:bCs/>
                <w:color w:val="000000" w:themeColor="text1"/>
                <w:sz w:val="22"/>
                <w:szCs w:val="22"/>
              </w:rPr>
            </w:pPr>
            <w:r w:rsidRPr="001666C8">
              <w:rPr>
                <w:b/>
                <w:bCs/>
                <w:color w:val="000000" w:themeColor="text1"/>
                <w:sz w:val="22"/>
                <w:szCs w:val="22"/>
              </w:rPr>
              <w:t>Przystąpiło do matury</w:t>
            </w:r>
          </w:p>
        </w:tc>
        <w:tc>
          <w:tcPr>
            <w:tcW w:w="1360" w:type="dxa"/>
            <w:vMerge w:val="restart"/>
            <w:tcBorders>
              <w:top w:val="single" w:sz="4" w:space="0" w:color="000000"/>
              <w:left w:val="single" w:sz="4" w:space="0" w:color="000000"/>
              <w:bottom w:val="single" w:sz="4" w:space="0" w:color="000000"/>
            </w:tcBorders>
            <w:shd w:val="clear" w:color="auto" w:fill="FFFFFF"/>
            <w:vAlign w:val="center"/>
          </w:tcPr>
          <w:p w:rsidR="00841C79" w:rsidRPr="001666C8" w:rsidRDefault="00841C79" w:rsidP="000A1161">
            <w:pPr>
              <w:jc w:val="center"/>
              <w:rPr>
                <w:b/>
                <w:bCs/>
                <w:color w:val="000000" w:themeColor="text1"/>
                <w:sz w:val="22"/>
                <w:szCs w:val="22"/>
              </w:rPr>
            </w:pPr>
            <w:r w:rsidRPr="001666C8">
              <w:rPr>
                <w:b/>
                <w:bCs/>
                <w:color w:val="000000" w:themeColor="text1"/>
                <w:sz w:val="22"/>
                <w:szCs w:val="22"/>
              </w:rPr>
              <w:t>Zdało</w:t>
            </w:r>
          </w:p>
        </w:tc>
        <w:tc>
          <w:tcPr>
            <w:tcW w:w="1701" w:type="dxa"/>
            <w:vMerge w:val="restart"/>
            <w:tcBorders>
              <w:top w:val="single" w:sz="4" w:space="0" w:color="000000"/>
              <w:left w:val="single" w:sz="4" w:space="0" w:color="000000"/>
              <w:bottom w:val="single" w:sz="4" w:space="0" w:color="000000"/>
            </w:tcBorders>
            <w:shd w:val="clear" w:color="auto" w:fill="FFFFFF"/>
            <w:vAlign w:val="center"/>
          </w:tcPr>
          <w:p w:rsidR="00841C79" w:rsidRPr="001666C8" w:rsidRDefault="00841C79" w:rsidP="000A1161">
            <w:pPr>
              <w:jc w:val="center"/>
              <w:rPr>
                <w:b/>
                <w:bCs/>
                <w:color w:val="000000" w:themeColor="text1"/>
                <w:sz w:val="22"/>
                <w:szCs w:val="22"/>
              </w:rPr>
            </w:pPr>
            <w:r w:rsidRPr="001666C8">
              <w:rPr>
                <w:b/>
                <w:bCs/>
                <w:color w:val="000000" w:themeColor="text1"/>
                <w:sz w:val="22"/>
                <w:szCs w:val="22"/>
              </w:rPr>
              <w:t>% zdawalności</w:t>
            </w:r>
          </w:p>
        </w:tc>
        <w:tc>
          <w:tcPr>
            <w:tcW w:w="6071"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666C8" w:rsidRDefault="00841C79" w:rsidP="000A1161">
            <w:pPr>
              <w:jc w:val="center"/>
              <w:rPr>
                <w:b/>
                <w:bCs/>
                <w:color w:val="000000" w:themeColor="text1"/>
                <w:sz w:val="22"/>
                <w:szCs w:val="22"/>
              </w:rPr>
            </w:pPr>
            <w:r w:rsidRPr="001666C8">
              <w:rPr>
                <w:b/>
                <w:bCs/>
                <w:color w:val="000000" w:themeColor="text1"/>
                <w:sz w:val="22"/>
                <w:szCs w:val="22"/>
              </w:rPr>
              <w:t>Średni wynik w %</w:t>
            </w:r>
          </w:p>
        </w:tc>
      </w:tr>
      <w:tr w:rsidR="001666C8" w:rsidRPr="001666C8" w:rsidTr="000A1161">
        <w:trPr>
          <w:cantSplit/>
          <w:trHeight w:val="369"/>
        </w:trPr>
        <w:tc>
          <w:tcPr>
            <w:tcW w:w="2017" w:type="dxa"/>
            <w:vMerge/>
            <w:tcBorders>
              <w:top w:val="single" w:sz="4" w:space="0" w:color="000000"/>
              <w:left w:val="single" w:sz="4" w:space="0" w:color="000000"/>
              <w:bottom w:val="single" w:sz="4" w:space="0" w:color="000000"/>
            </w:tcBorders>
            <w:shd w:val="clear" w:color="auto" w:fill="FFFFFF"/>
            <w:vAlign w:val="center"/>
          </w:tcPr>
          <w:p w:rsidR="00841C79" w:rsidRPr="001666C8" w:rsidRDefault="00841C79" w:rsidP="000A1161">
            <w:pPr>
              <w:snapToGrid w:val="0"/>
              <w:rPr>
                <w:b/>
                <w:bCs/>
                <w:color w:val="000000" w:themeColor="text1"/>
                <w:sz w:val="22"/>
                <w:szCs w:val="22"/>
              </w:rPr>
            </w:pPr>
          </w:p>
        </w:tc>
        <w:tc>
          <w:tcPr>
            <w:tcW w:w="1407" w:type="dxa"/>
            <w:vMerge/>
            <w:tcBorders>
              <w:top w:val="single" w:sz="4" w:space="0" w:color="000000"/>
              <w:left w:val="single" w:sz="4" w:space="0" w:color="000000"/>
              <w:bottom w:val="single" w:sz="4" w:space="0" w:color="000000"/>
            </w:tcBorders>
            <w:shd w:val="clear" w:color="auto" w:fill="FFFFFF"/>
            <w:vAlign w:val="center"/>
          </w:tcPr>
          <w:p w:rsidR="00841C79" w:rsidRPr="001666C8" w:rsidRDefault="00841C79" w:rsidP="000A1161">
            <w:pPr>
              <w:snapToGrid w:val="0"/>
              <w:rPr>
                <w:b/>
                <w:bCs/>
                <w:color w:val="000000" w:themeColor="text1"/>
                <w:sz w:val="22"/>
                <w:szCs w:val="22"/>
              </w:rPr>
            </w:pPr>
          </w:p>
        </w:tc>
        <w:tc>
          <w:tcPr>
            <w:tcW w:w="1488" w:type="dxa"/>
            <w:vMerge/>
            <w:tcBorders>
              <w:top w:val="single" w:sz="4" w:space="0" w:color="000000"/>
              <w:left w:val="single" w:sz="4" w:space="0" w:color="000000"/>
              <w:bottom w:val="single" w:sz="4" w:space="0" w:color="000000"/>
            </w:tcBorders>
            <w:shd w:val="clear" w:color="auto" w:fill="FFFFFF"/>
            <w:vAlign w:val="center"/>
          </w:tcPr>
          <w:p w:rsidR="00841C79" w:rsidRPr="001666C8" w:rsidRDefault="00841C79" w:rsidP="000A1161">
            <w:pPr>
              <w:snapToGrid w:val="0"/>
              <w:rPr>
                <w:b/>
                <w:bCs/>
                <w:color w:val="000000" w:themeColor="text1"/>
                <w:sz w:val="22"/>
                <w:szCs w:val="22"/>
              </w:rPr>
            </w:pPr>
          </w:p>
        </w:tc>
        <w:tc>
          <w:tcPr>
            <w:tcW w:w="1360" w:type="dxa"/>
            <w:vMerge/>
            <w:tcBorders>
              <w:top w:val="single" w:sz="4" w:space="0" w:color="000000"/>
              <w:left w:val="single" w:sz="4" w:space="0" w:color="000000"/>
              <w:bottom w:val="single" w:sz="4" w:space="0" w:color="000000"/>
            </w:tcBorders>
            <w:shd w:val="clear" w:color="auto" w:fill="FFFFFF"/>
            <w:vAlign w:val="center"/>
          </w:tcPr>
          <w:p w:rsidR="00841C79" w:rsidRPr="001666C8" w:rsidRDefault="00841C79" w:rsidP="000A1161">
            <w:pPr>
              <w:snapToGrid w:val="0"/>
              <w:rPr>
                <w:b/>
                <w:bCs/>
                <w:color w:val="000000" w:themeColor="text1"/>
                <w:sz w:val="22"/>
                <w:szCs w:val="22"/>
              </w:rPr>
            </w:pPr>
          </w:p>
        </w:tc>
        <w:tc>
          <w:tcPr>
            <w:tcW w:w="1701" w:type="dxa"/>
            <w:vMerge/>
            <w:tcBorders>
              <w:top w:val="single" w:sz="4" w:space="0" w:color="000000"/>
              <w:left w:val="single" w:sz="4" w:space="0" w:color="000000"/>
              <w:bottom w:val="single" w:sz="4" w:space="0" w:color="000000"/>
            </w:tcBorders>
            <w:shd w:val="clear" w:color="auto" w:fill="FFFFFF"/>
            <w:vAlign w:val="center"/>
          </w:tcPr>
          <w:p w:rsidR="00841C79" w:rsidRPr="001666C8" w:rsidRDefault="00841C79" w:rsidP="000A1161">
            <w:pPr>
              <w:snapToGrid w:val="0"/>
              <w:rPr>
                <w:b/>
                <w:bCs/>
                <w:color w:val="000000" w:themeColor="text1"/>
                <w:sz w:val="22"/>
                <w:szCs w:val="22"/>
              </w:rPr>
            </w:pPr>
          </w:p>
        </w:tc>
        <w:tc>
          <w:tcPr>
            <w:tcW w:w="1843" w:type="dxa"/>
            <w:tcBorders>
              <w:top w:val="single" w:sz="4" w:space="0" w:color="000000"/>
              <w:left w:val="single" w:sz="4" w:space="0" w:color="000000"/>
              <w:bottom w:val="single" w:sz="4" w:space="0" w:color="000000"/>
            </w:tcBorders>
            <w:shd w:val="clear" w:color="auto" w:fill="FFFFFF"/>
            <w:vAlign w:val="center"/>
          </w:tcPr>
          <w:p w:rsidR="00841C79" w:rsidRPr="001666C8" w:rsidRDefault="00841C79" w:rsidP="000A1161">
            <w:pPr>
              <w:jc w:val="center"/>
              <w:rPr>
                <w:b/>
                <w:bCs/>
                <w:color w:val="000000" w:themeColor="text1"/>
                <w:sz w:val="22"/>
                <w:szCs w:val="22"/>
              </w:rPr>
            </w:pPr>
            <w:r w:rsidRPr="001666C8">
              <w:rPr>
                <w:b/>
                <w:bCs/>
                <w:color w:val="000000" w:themeColor="text1"/>
                <w:sz w:val="22"/>
                <w:szCs w:val="22"/>
              </w:rPr>
              <w:t>Szkoła</w:t>
            </w:r>
          </w:p>
        </w:tc>
        <w:tc>
          <w:tcPr>
            <w:tcW w:w="2268" w:type="dxa"/>
            <w:tcBorders>
              <w:top w:val="single" w:sz="4" w:space="0" w:color="000000"/>
              <w:left w:val="single" w:sz="4" w:space="0" w:color="000000"/>
              <w:bottom w:val="single" w:sz="4" w:space="0" w:color="000000"/>
            </w:tcBorders>
            <w:shd w:val="clear" w:color="auto" w:fill="FFFFFF"/>
            <w:vAlign w:val="center"/>
          </w:tcPr>
          <w:p w:rsidR="00841C79" w:rsidRPr="001666C8" w:rsidRDefault="00841C79" w:rsidP="000A1161">
            <w:pPr>
              <w:jc w:val="center"/>
              <w:rPr>
                <w:b/>
                <w:bCs/>
                <w:color w:val="000000" w:themeColor="text1"/>
                <w:sz w:val="22"/>
                <w:szCs w:val="22"/>
              </w:rPr>
            </w:pPr>
            <w:r w:rsidRPr="001666C8">
              <w:rPr>
                <w:b/>
                <w:bCs/>
                <w:color w:val="000000" w:themeColor="text1"/>
                <w:sz w:val="22"/>
                <w:szCs w:val="22"/>
              </w:rPr>
              <w:t>Województwo</w:t>
            </w:r>
          </w:p>
        </w:tc>
        <w:tc>
          <w:tcPr>
            <w:tcW w:w="19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666C8" w:rsidRDefault="00841C79" w:rsidP="000A1161">
            <w:pPr>
              <w:jc w:val="center"/>
              <w:rPr>
                <w:color w:val="000000" w:themeColor="text1"/>
                <w:sz w:val="22"/>
                <w:szCs w:val="22"/>
              </w:rPr>
            </w:pPr>
            <w:r w:rsidRPr="001666C8">
              <w:rPr>
                <w:b/>
                <w:bCs/>
                <w:color w:val="000000" w:themeColor="text1"/>
                <w:sz w:val="22"/>
                <w:szCs w:val="22"/>
              </w:rPr>
              <w:t>Kraj</w:t>
            </w:r>
          </w:p>
        </w:tc>
      </w:tr>
      <w:tr w:rsidR="001666C8" w:rsidRPr="001666C8" w:rsidTr="000A1161">
        <w:trPr>
          <w:trHeight w:val="376"/>
        </w:trPr>
        <w:tc>
          <w:tcPr>
            <w:tcW w:w="14044"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666C8" w:rsidRDefault="00841C79" w:rsidP="000A1161">
            <w:pPr>
              <w:jc w:val="center"/>
              <w:rPr>
                <w:color w:val="000000" w:themeColor="text1"/>
                <w:sz w:val="22"/>
                <w:szCs w:val="22"/>
              </w:rPr>
            </w:pPr>
            <w:r w:rsidRPr="001666C8">
              <w:rPr>
                <w:b/>
                <w:bCs/>
                <w:color w:val="000000" w:themeColor="text1"/>
                <w:sz w:val="22"/>
                <w:szCs w:val="22"/>
              </w:rPr>
              <w:t>Język polski</w:t>
            </w:r>
          </w:p>
        </w:tc>
      </w:tr>
      <w:tr w:rsidR="001666C8" w:rsidRPr="001666C8" w:rsidTr="000A1161">
        <w:trPr>
          <w:cantSplit/>
          <w:trHeight w:val="376"/>
        </w:trPr>
        <w:tc>
          <w:tcPr>
            <w:tcW w:w="2017" w:type="dxa"/>
            <w:tcBorders>
              <w:top w:val="single" w:sz="4" w:space="0" w:color="000000"/>
              <w:left w:val="single" w:sz="4" w:space="0" w:color="000000"/>
              <w:bottom w:val="single" w:sz="4" w:space="0" w:color="000000"/>
            </w:tcBorders>
            <w:shd w:val="clear" w:color="auto" w:fill="FFFFFF"/>
          </w:tcPr>
          <w:p w:rsidR="00841C79" w:rsidRPr="001666C8" w:rsidRDefault="00841C79" w:rsidP="000A1161">
            <w:pPr>
              <w:pStyle w:val="Bezodstpw"/>
              <w:rPr>
                <w:color w:val="000000" w:themeColor="text1"/>
                <w:lang w:val="de-DE"/>
              </w:rPr>
            </w:pPr>
            <w:proofErr w:type="spellStart"/>
            <w:r w:rsidRPr="001666C8">
              <w:rPr>
                <w:rFonts w:ascii="Times New Roman" w:hAnsi="Times New Roman" w:cs="Times New Roman"/>
                <w:color w:val="000000" w:themeColor="text1"/>
              </w:rPr>
              <w:t>CEZiT</w:t>
            </w:r>
            <w:proofErr w:type="spellEnd"/>
          </w:p>
        </w:tc>
        <w:tc>
          <w:tcPr>
            <w:tcW w:w="1407"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7671BB">
            <w:pPr>
              <w:snapToGrid w:val="0"/>
              <w:jc w:val="center"/>
              <w:rPr>
                <w:color w:val="000000" w:themeColor="text1"/>
                <w:sz w:val="22"/>
                <w:szCs w:val="22"/>
                <w:lang w:val="de-DE"/>
              </w:rPr>
            </w:pPr>
            <w:r w:rsidRPr="001666C8">
              <w:rPr>
                <w:color w:val="000000" w:themeColor="text1"/>
                <w:sz w:val="22"/>
                <w:szCs w:val="22"/>
                <w:lang w:val="de-DE"/>
              </w:rPr>
              <w:t>32</w:t>
            </w:r>
          </w:p>
        </w:tc>
        <w:tc>
          <w:tcPr>
            <w:tcW w:w="1488"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snapToGrid w:val="0"/>
              <w:jc w:val="center"/>
              <w:rPr>
                <w:color w:val="000000" w:themeColor="text1"/>
                <w:sz w:val="22"/>
                <w:szCs w:val="22"/>
                <w:lang w:val="de-DE"/>
              </w:rPr>
            </w:pPr>
            <w:r w:rsidRPr="001666C8">
              <w:rPr>
                <w:color w:val="000000" w:themeColor="text1"/>
                <w:sz w:val="22"/>
                <w:szCs w:val="22"/>
                <w:lang w:val="de-DE"/>
              </w:rPr>
              <w:t>32</w:t>
            </w:r>
          </w:p>
        </w:tc>
        <w:tc>
          <w:tcPr>
            <w:tcW w:w="1360"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snapToGrid w:val="0"/>
              <w:jc w:val="center"/>
              <w:rPr>
                <w:color w:val="000000" w:themeColor="text1"/>
                <w:sz w:val="22"/>
                <w:szCs w:val="22"/>
                <w:lang w:val="de-DE"/>
              </w:rPr>
            </w:pPr>
            <w:r w:rsidRPr="001666C8">
              <w:rPr>
                <w:color w:val="000000" w:themeColor="text1"/>
                <w:sz w:val="22"/>
                <w:szCs w:val="22"/>
                <w:lang w:val="de-DE"/>
              </w:rPr>
              <w:t>28</w:t>
            </w:r>
          </w:p>
        </w:tc>
        <w:tc>
          <w:tcPr>
            <w:tcW w:w="1701"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pStyle w:val="Bezodstpw"/>
              <w:snapToGrid w:val="0"/>
              <w:jc w:val="center"/>
              <w:rPr>
                <w:rFonts w:ascii="Times New Roman" w:hAnsi="Times New Roman" w:cs="Times New Roman"/>
                <w:bCs/>
                <w:color w:val="000000" w:themeColor="text1"/>
                <w:lang w:val="de-DE"/>
              </w:rPr>
            </w:pPr>
            <w:r w:rsidRPr="001666C8">
              <w:rPr>
                <w:rFonts w:ascii="Times New Roman" w:hAnsi="Times New Roman" w:cs="Times New Roman"/>
                <w:bCs/>
                <w:color w:val="000000" w:themeColor="text1"/>
                <w:lang w:val="de-DE"/>
              </w:rPr>
              <w:t>88,00</w:t>
            </w:r>
          </w:p>
        </w:tc>
        <w:tc>
          <w:tcPr>
            <w:tcW w:w="1843"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snapToGrid w:val="0"/>
              <w:jc w:val="center"/>
              <w:rPr>
                <w:b/>
                <w:color w:val="000000" w:themeColor="text1"/>
                <w:sz w:val="22"/>
                <w:szCs w:val="22"/>
                <w:lang w:val="de-DE"/>
              </w:rPr>
            </w:pPr>
            <w:r w:rsidRPr="001666C8">
              <w:rPr>
                <w:b/>
                <w:color w:val="000000" w:themeColor="text1"/>
                <w:sz w:val="22"/>
                <w:szCs w:val="22"/>
                <w:lang w:val="de-DE"/>
              </w:rPr>
              <w:t>47,00</w:t>
            </w:r>
          </w:p>
        </w:tc>
        <w:tc>
          <w:tcPr>
            <w:tcW w:w="2268"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snapToGrid w:val="0"/>
              <w:jc w:val="center"/>
              <w:rPr>
                <w:b/>
                <w:color w:val="000000" w:themeColor="text1"/>
                <w:sz w:val="22"/>
                <w:szCs w:val="22"/>
                <w:lang w:val="de-DE"/>
              </w:rPr>
            </w:pPr>
            <w:r w:rsidRPr="001666C8">
              <w:rPr>
                <w:b/>
                <w:color w:val="000000" w:themeColor="text1"/>
                <w:sz w:val="22"/>
                <w:szCs w:val="22"/>
                <w:lang w:val="de-DE"/>
              </w:rPr>
              <w:t>50,00</w:t>
            </w:r>
          </w:p>
        </w:tc>
        <w:tc>
          <w:tcPr>
            <w:tcW w:w="19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666C8" w:rsidRDefault="001666C8" w:rsidP="000A1161">
            <w:pPr>
              <w:snapToGrid w:val="0"/>
              <w:jc w:val="center"/>
              <w:rPr>
                <w:b/>
                <w:color w:val="000000" w:themeColor="text1"/>
                <w:sz w:val="22"/>
                <w:szCs w:val="22"/>
              </w:rPr>
            </w:pPr>
            <w:r w:rsidRPr="001666C8">
              <w:rPr>
                <w:b/>
                <w:color w:val="000000" w:themeColor="text1"/>
                <w:sz w:val="22"/>
                <w:szCs w:val="22"/>
              </w:rPr>
              <w:t>49,00</w:t>
            </w:r>
          </w:p>
        </w:tc>
      </w:tr>
      <w:tr w:rsidR="001666C8" w:rsidRPr="001666C8" w:rsidTr="000A1161">
        <w:trPr>
          <w:trHeight w:val="376"/>
        </w:trPr>
        <w:tc>
          <w:tcPr>
            <w:tcW w:w="14044"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666C8" w:rsidRDefault="00841C79" w:rsidP="000A1161">
            <w:pPr>
              <w:jc w:val="center"/>
              <w:rPr>
                <w:b/>
                <w:color w:val="000000" w:themeColor="text1"/>
                <w:sz w:val="22"/>
                <w:szCs w:val="22"/>
              </w:rPr>
            </w:pPr>
            <w:r w:rsidRPr="001666C8">
              <w:rPr>
                <w:b/>
                <w:color w:val="000000" w:themeColor="text1"/>
                <w:sz w:val="22"/>
                <w:szCs w:val="22"/>
              </w:rPr>
              <w:t>Matematyka</w:t>
            </w:r>
          </w:p>
        </w:tc>
      </w:tr>
      <w:tr w:rsidR="001666C8" w:rsidRPr="001666C8" w:rsidTr="000A1161">
        <w:trPr>
          <w:cantSplit/>
          <w:trHeight w:val="376"/>
        </w:trPr>
        <w:tc>
          <w:tcPr>
            <w:tcW w:w="2017" w:type="dxa"/>
            <w:tcBorders>
              <w:top w:val="single" w:sz="4" w:space="0" w:color="000000"/>
              <w:left w:val="single" w:sz="4" w:space="0" w:color="000000"/>
              <w:bottom w:val="single" w:sz="4" w:space="0" w:color="000000"/>
            </w:tcBorders>
            <w:shd w:val="clear" w:color="auto" w:fill="FFFFFF"/>
          </w:tcPr>
          <w:p w:rsidR="00841C79" w:rsidRPr="001666C8" w:rsidRDefault="00841C79" w:rsidP="000A1161">
            <w:pPr>
              <w:pStyle w:val="Bezodstpw"/>
              <w:rPr>
                <w:color w:val="000000" w:themeColor="text1"/>
                <w:lang w:val="de-DE"/>
              </w:rPr>
            </w:pPr>
            <w:proofErr w:type="spellStart"/>
            <w:r w:rsidRPr="001666C8">
              <w:rPr>
                <w:rFonts w:ascii="Times New Roman" w:hAnsi="Times New Roman" w:cs="Times New Roman"/>
                <w:color w:val="000000" w:themeColor="text1"/>
              </w:rPr>
              <w:t>CEZiT</w:t>
            </w:r>
            <w:proofErr w:type="spellEnd"/>
          </w:p>
        </w:tc>
        <w:tc>
          <w:tcPr>
            <w:tcW w:w="1407"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snapToGrid w:val="0"/>
              <w:jc w:val="center"/>
              <w:rPr>
                <w:color w:val="000000" w:themeColor="text1"/>
                <w:sz w:val="22"/>
                <w:szCs w:val="22"/>
                <w:lang w:val="de-DE"/>
              </w:rPr>
            </w:pPr>
            <w:r w:rsidRPr="001666C8">
              <w:rPr>
                <w:color w:val="000000" w:themeColor="text1"/>
                <w:sz w:val="22"/>
                <w:szCs w:val="22"/>
                <w:lang w:val="de-DE"/>
              </w:rPr>
              <w:t>32</w:t>
            </w:r>
          </w:p>
        </w:tc>
        <w:tc>
          <w:tcPr>
            <w:tcW w:w="1488"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snapToGrid w:val="0"/>
              <w:jc w:val="center"/>
              <w:rPr>
                <w:color w:val="000000" w:themeColor="text1"/>
                <w:sz w:val="22"/>
                <w:szCs w:val="22"/>
                <w:lang w:val="de-DE"/>
              </w:rPr>
            </w:pPr>
            <w:r w:rsidRPr="001666C8">
              <w:rPr>
                <w:color w:val="000000" w:themeColor="text1"/>
                <w:sz w:val="22"/>
                <w:szCs w:val="22"/>
                <w:lang w:val="de-DE"/>
              </w:rPr>
              <w:t>32</w:t>
            </w:r>
          </w:p>
        </w:tc>
        <w:tc>
          <w:tcPr>
            <w:tcW w:w="1360"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snapToGrid w:val="0"/>
              <w:jc w:val="center"/>
              <w:rPr>
                <w:color w:val="000000" w:themeColor="text1"/>
                <w:sz w:val="22"/>
                <w:szCs w:val="22"/>
                <w:lang w:val="de-DE"/>
              </w:rPr>
            </w:pPr>
            <w:r w:rsidRPr="001666C8">
              <w:rPr>
                <w:color w:val="000000" w:themeColor="text1"/>
                <w:sz w:val="22"/>
                <w:szCs w:val="22"/>
                <w:lang w:val="de-DE"/>
              </w:rPr>
              <w:t>24</w:t>
            </w:r>
          </w:p>
        </w:tc>
        <w:tc>
          <w:tcPr>
            <w:tcW w:w="1701"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pStyle w:val="Bezodstpw"/>
              <w:snapToGrid w:val="0"/>
              <w:jc w:val="center"/>
              <w:rPr>
                <w:rFonts w:ascii="Times New Roman" w:hAnsi="Times New Roman" w:cs="Times New Roman"/>
                <w:bCs/>
                <w:color w:val="000000" w:themeColor="text1"/>
                <w:lang w:val="de-DE"/>
              </w:rPr>
            </w:pPr>
            <w:r w:rsidRPr="001666C8">
              <w:rPr>
                <w:rFonts w:ascii="Times New Roman" w:hAnsi="Times New Roman" w:cs="Times New Roman"/>
                <w:bCs/>
                <w:color w:val="000000" w:themeColor="text1"/>
                <w:lang w:val="de-DE"/>
              </w:rPr>
              <w:t>78,00</w:t>
            </w:r>
          </w:p>
        </w:tc>
        <w:tc>
          <w:tcPr>
            <w:tcW w:w="1843"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snapToGrid w:val="0"/>
              <w:jc w:val="center"/>
              <w:rPr>
                <w:b/>
                <w:color w:val="000000" w:themeColor="text1"/>
                <w:sz w:val="22"/>
                <w:szCs w:val="22"/>
                <w:lang w:val="de-DE"/>
              </w:rPr>
            </w:pPr>
            <w:r w:rsidRPr="001666C8">
              <w:rPr>
                <w:b/>
                <w:color w:val="000000" w:themeColor="text1"/>
                <w:sz w:val="22"/>
                <w:szCs w:val="22"/>
                <w:lang w:val="de-DE"/>
              </w:rPr>
              <w:t>43,00</w:t>
            </w:r>
          </w:p>
        </w:tc>
        <w:tc>
          <w:tcPr>
            <w:tcW w:w="2268"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7671BB">
            <w:pPr>
              <w:snapToGrid w:val="0"/>
              <w:jc w:val="center"/>
              <w:rPr>
                <w:b/>
                <w:color w:val="000000" w:themeColor="text1"/>
                <w:sz w:val="22"/>
                <w:szCs w:val="22"/>
                <w:lang w:val="de-DE"/>
              </w:rPr>
            </w:pPr>
            <w:r w:rsidRPr="001666C8">
              <w:rPr>
                <w:b/>
                <w:color w:val="000000" w:themeColor="text1"/>
                <w:sz w:val="22"/>
                <w:szCs w:val="22"/>
                <w:lang w:val="de-DE"/>
              </w:rPr>
              <w:t>48,00</w:t>
            </w:r>
          </w:p>
        </w:tc>
        <w:tc>
          <w:tcPr>
            <w:tcW w:w="19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666C8" w:rsidRDefault="001666C8" w:rsidP="000A1161">
            <w:pPr>
              <w:snapToGrid w:val="0"/>
              <w:jc w:val="center"/>
              <w:rPr>
                <w:b/>
                <w:color w:val="000000" w:themeColor="text1"/>
                <w:sz w:val="22"/>
                <w:szCs w:val="22"/>
              </w:rPr>
            </w:pPr>
            <w:r w:rsidRPr="001666C8">
              <w:rPr>
                <w:b/>
                <w:color w:val="000000" w:themeColor="text1"/>
                <w:sz w:val="22"/>
                <w:szCs w:val="22"/>
              </w:rPr>
              <w:t>49,00</w:t>
            </w:r>
          </w:p>
        </w:tc>
      </w:tr>
      <w:tr w:rsidR="001666C8" w:rsidRPr="001666C8" w:rsidTr="000A1161">
        <w:trPr>
          <w:trHeight w:val="376"/>
        </w:trPr>
        <w:tc>
          <w:tcPr>
            <w:tcW w:w="14044"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666C8" w:rsidRDefault="00841C79" w:rsidP="000A1161">
            <w:pPr>
              <w:jc w:val="center"/>
              <w:rPr>
                <w:b/>
                <w:color w:val="000000" w:themeColor="text1"/>
                <w:sz w:val="22"/>
                <w:szCs w:val="22"/>
              </w:rPr>
            </w:pPr>
            <w:r w:rsidRPr="001666C8">
              <w:rPr>
                <w:b/>
                <w:color w:val="000000" w:themeColor="text1"/>
                <w:sz w:val="22"/>
                <w:szCs w:val="22"/>
              </w:rPr>
              <w:t>Język angielski</w:t>
            </w:r>
          </w:p>
        </w:tc>
      </w:tr>
      <w:tr w:rsidR="001666C8" w:rsidRPr="001666C8" w:rsidTr="000A1161">
        <w:trPr>
          <w:cantSplit/>
          <w:trHeight w:val="376"/>
        </w:trPr>
        <w:tc>
          <w:tcPr>
            <w:tcW w:w="2017" w:type="dxa"/>
            <w:tcBorders>
              <w:top w:val="single" w:sz="4" w:space="0" w:color="000000"/>
              <w:left w:val="single" w:sz="4" w:space="0" w:color="000000"/>
              <w:bottom w:val="single" w:sz="4" w:space="0" w:color="000000"/>
            </w:tcBorders>
            <w:shd w:val="clear" w:color="auto" w:fill="FFFFFF"/>
          </w:tcPr>
          <w:p w:rsidR="00841C79" w:rsidRPr="001666C8" w:rsidRDefault="00841C79" w:rsidP="000A1161">
            <w:pPr>
              <w:pStyle w:val="Bezodstpw"/>
              <w:rPr>
                <w:color w:val="000000" w:themeColor="text1"/>
                <w:lang w:val="de-DE"/>
              </w:rPr>
            </w:pPr>
            <w:proofErr w:type="spellStart"/>
            <w:r w:rsidRPr="001666C8">
              <w:rPr>
                <w:rFonts w:ascii="Times New Roman" w:hAnsi="Times New Roman" w:cs="Times New Roman"/>
                <w:color w:val="000000" w:themeColor="text1"/>
              </w:rPr>
              <w:t>CEZiT</w:t>
            </w:r>
            <w:proofErr w:type="spellEnd"/>
          </w:p>
        </w:tc>
        <w:tc>
          <w:tcPr>
            <w:tcW w:w="1407"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snapToGrid w:val="0"/>
              <w:jc w:val="center"/>
              <w:rPr>
                <w:color w:val="000000" w:themeColor="text1"/>
                <w:sz w:val="22"/>
                <w:szCs w:val="22"/>
                <w:lang w:val="de-DE"/>
              </w:rPr>
            </w:pPr>
            <w:r w:rsidRPr="001666C8">
              <w:rPr>
                <w:color w:val="000000" w:themeColor="text1"/>
                <w:sz w:val="22"/>
                <w:szCs w:val="22"/>
                <w:lang w:val="de-DE"/>
              </w:rPr>
              <w:t>32</w:t>
            </w:r>
          </w:p>
        </w:tc>
        <w:tc>
          <w:tcPr>
            <w:tcW w:w="1488"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snapToGrid w:val="0"/>
              <w:jc w:val="center"/>
              <w:rPr>
                <w:color w:val="000000" w:themeColor="text1"/>
                <w:sz w:val="22"/>
                <w:szCs w:val="22"/>
                <w:lang w:val="de-DE"/>
              </w:rPr>
            </w:pPr>
            <w:r w:rsidRPr="001666C8">
              <w:rPr>
                <w:color w:val="000000" w:themeColor="text1"/>
                <w:sz w:val="22"/>
                <w:szCs w:val="22"/>
                <w:lang w:val="de-DE"/>
              </w:rPr>
              <w:t>27</w:t>
            </w:r>
          </w:p>
        </w:tc>
        <w:tc>
          <w:tcPr>
            <w:tcW w:w="1360"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snapToGrid w:val="0"/>
              <w:jc w:val="center"/>
              <w:rPr>
                <w:color w:val="000000" w:themeColor="text1"/>
                <w:sz w:val="22"/>
                <w:szCs w:val="22"/>
                <w:lang w:val="de-DE"/>
              </w:rPr>
            </w:pPr>
            <w:r w:rsidRPr="001666C8">
              <w:rPr>
                <w:color w:val="000000" w:themeColor="text1"/>
                <w:sz w:val="22"/>
                <w:szCs w:val="22"/>
                <w:lang w:val="de-DE"/>
              </w:rPr>
              <w:t>26</w:t>
            </w:r>
          </w:p>
        </w:tc>
        <w:tc>
          <w:tcPr>
            <w:tcW w:w="1701"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pStyle w:val="Bezodstpw"/>
              <w:snapToGrid w:val="0"/>
              <w:jc w:val="center"/>
              <w:rPr>
                <w:rFonts w:ascii="Times New Roman" w:hAnsi="Times New Roman" w:cs="Times New Roman"/>
                <w:bCs/>
                <w:color w:val="000000" w:themeColor="text1"/>
                <w:lang w:val="de-DE"/>
              </w:rPr>
            </w:pPr>
            <w:r w:rsidRPr="001666C8">
              <w:rPr>
                <w:rFonts w:ascii="Times New Roman" w:hAnsi="Times New Roman" w:cs="Times New Roman"/>
                <w:bCs/>
                <w:color w:val="000000" w:themeColor="text1"/>
                <w:lang w:val="de-DE"/>
              </w:rPr>
              <w:t>96,00</w:t>
            </w:r>
          </w:p>
        </w:tc>
        <w:tc>
          <w:tcPr>
            <w:tcW w:w="1843"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snapToGrid w:val="0"/>
              <w:jc w:val="center"/>
              <w:rPr>
                <w:b/>
                <w:color w:val="000000" w:themeColor="text1"/>
                <w:sz w:val="22"/>
                <w:szCs w:val="22"/>
                <w:lang w:val="de-DE"/>
              </w:rPr>
            </w:pPr>
            <w:r w:rsidRPr="001666C8">
              <w:rPr>
                <w:b/>
                <w:color w:val="000000" w:themeColor="text1"/>
                <w:sz w:val="22"/>
                <w:szCs w:val="22"/>
                <w:lang w:val="de-DE"/>
              </w:rPr>
              <w:t>64,00</w:t>
            </w:r>
          </w:p>
        </w:tc>
        <w:tc>
          <w:tcPr>
            <w:tcW w:w="2268"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7671BB">
            <w:pPr>
              <w:snapToGrid w:val="0"/>
              <w:jc w:val="center"/>
              <w:rPr>
                <w:b/>
                <w:color w:val="000000" w:themeColor="text1"/>
                <w:sz w:val="22"/>
                <w:szCs w:val="22"/>
                <w:lang w:val="de-DE"/>
              </w:rPr>
            </w:pPr>
            <w:r w:rsidRPr="001666C8">
              <w:rPr>
                <w:b/>
                <w:color w:val="000000" w:themeColor="text1"/>
                <w:sz w:val="22"/>
                <w:szCs w:val="22"/>
                <w:lang w:val="de-DE"/>
              </w:rPr>
              <w:t>70,00</w:t>
            </w:r>
          </w:p>
        </w:tc>
        <w:tc>
          <w:tcPr>
            <w:tcW w:w="1960"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666C8" w:rsidRDefault="001666C8" w:rsidP="000A1161">
            <w:pPr>
              <w:snapToGrid w:val="0"/>
              <w:jc w:val="center"/>
              <w:rPr>
                <w:b/>
                <w:color w:val="000000" w:themeColor="text1"/>
                <w:sz w:val="22"/>
                <w:szCs w:val="22"/>
              </w:rPr>
            </w:pPr>
            <w:r w:rsidRPr="001666C8">
              <w:rPr>
                <w:b/>
                <w:color w:val="000000" w:themeColor="text1"/>
                <w:sz w:val="22"/>
                <w:szCs w:val="22"/>
              </w:rPr>
              <w:t>68,00</w:t>
            </w:r>
          </w:p>
        </w:tc>
      </w:tr>
      <w:tr w:rsidR="001666C8" w:rsidRPr="001666C8" w:rsidTr="000A1161">
        <w:trPr>
          <w:trHeight w:val="376"/>
        </w:trPr>
        <w:tc>
          <w:tcPr>
            <w:tcW w:w="14044" w:type="dxa"/>
            <w:gridSpan w:val="8"/>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1666C8" w:rsidRDefault="00841C79" w:rsidP="000A1161">
            <w:pPr>
              <w:jc w:val="center"/>
              <w:rPr>
                <w:b/>
                <w:color w:val="000000" w:themeColor="text1"/>
                <w:sz w:val="22"/>
                <w:szCs w:val="22"/>
              </w:rPr>
            </w:pPr>
            <w:r w:rsidRPr="001666C8">
              <w:rPr>
                <w:b/>
                <w:color w:val="000000" w:themeColor="text1"/>
                <w:sz w:val="22"/>
                <w:szCs w:val="22"/>
              </w:rPr>
              <w:t>Język niemiecki</w:t>
            </w:r>
          </w:p>
        </w:tc>
      </w:tr>
      <w:tr w:rsidR="001666C8" w:rsidRPr="001666C8" w:rsidTr="000A1161">
        <w:trPr>
          <w:cantSplit/>
          <w:trHeight w:val="376"/>
        </w:trPr>
        <w:tc>
          <w:tcPr>
            <w:tcW w:w="2017" w:type="dxa"/>
            <w:tcBorders>
              <w:top w:val="single" w:sz="4" w:space="0" w:color="000000"/>
              <w:left w:val="single" w:sz="4" w:space="0" w:color="000000"/>
              <w:bottom w:val="single" w:sz="4" w:space="0" w:color="000000"/>
            </w:tcBorders>
            <w:shd w:val="clear" w:color="auto" w:fill="FFFFFF"/>
          </w:tcPr>
          <w:p w:rsidR="00841C79" w:rsidRPr="001666C8" w:rsidRDefault="00841C79" w:rsidP="000A1161">
            <w:pPr>
              <w:pStyle w:val="Bezodstpw"/>
              <w:rPr>
                <w:color w:val="000000" w:themeColor="text1"/>
                <w:lang w:val="de-DE"/>
              </w:rPr>
            </w:pPr>
            <w:proofErr w:type="spellStart"/>
            <w:r w:rsidRPr="001666C8">
              <w:rPr>
                <w:rFonts w:ascii="Times New Roman" w:hAnsi="Times New Roman" w:cs="Times New Roman"/>
                <w:color w:val="000000" w:themeColor="text1"/>
              </w:rPr>
              <w:t>CEZiT</w:t>
            </w:r>
            <w:proofErr w:type="spellEnd"/>
          </w:p>
        </w:tc>
        <w:tc>
          <w:tcPr>
            <w:tcW w:w="1407"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snapToGrid w:val="0"/>
              <w:jc w:val="center"/>
              <w:rPr>
                <w:color w:val="000000" w:themeColor="text1"/>
                <w:sz w:val="22"/>
                <w:szCs w:val="22"/>
                <w:lang w:val="de-DE"/>
              </w:rPr>
            </w:pPr>
            <w:r w:rsidRPr="001666C8">
              <w:rPr>
                <w:color w:val="000000" w:themeColor="text1"/>
                <w:sz w:val="22"/>
                <w:szCs w:val="22"/>
                <w:lang w:val="de-DE"/>
              </w:rPr>
              <w:t>32</w:t>
            </w:r>
          </w:p>
        </w:tc>
        <w:tc>
          <w:tcPr>
            <w:tcW w:w="1488"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snapToGrid w:val="0"/>
              <w:jc w:val="center"/>
              <w:rPr>
                <w:color w:val="000000" w:themeColor="text1"/>
                <w:sz w:val="22"/>
                <w:szCs w:val="22"/>
                <w:lang w:val="de-DE"/>
              </w:rPr>
            </w:pPr>
            <w:r w:rsidRPr="001666C8">
              <w:rPr>
                <w:color w:val="000000" w:themeColor="text1"/>
                <w:sz w:val="22"/>
                <w:szCs w:val="22"/>
                <w:lang w:val="de-DE"/>
              </w:rPr>
              <w:t>5</w:t>
            </w:r>
          </w:p>
        </w:tc>
        <w:tc>
          <w:tcPr>
            <w:tcW w:w="1360"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pStyle w:val="Bezodstpw"/>
              <w:snapToGrid w:val="0"/>
              <w:jc w:val="center"/>
              <w:rPr>
                <w:rFonts w:ascii="Times New Roman" w:hAnsi="Times New Roman" w:cs="Times New Roman"/>
                <w:color w:val="000000" w:themeColor="text1"/>
                <w:lang w:val="de-DE"/>
              </w:rPr>
            </w:pPr>
            <w:r w:rsidRPr="001666C8">
              <w:rPr>
                <w:rFonts w:ascii="Times New Roman" w:hAnsi="Times New Roman" w:cs="Times New Roman"/>
                <w:color w:val="000000" w:themeColor="text1"/>
                <w:lang w:val="de-DE"/>
              </w:rPr>
              <w:t>5</w:t>
            </w:r>
          </w:p>
        </w:tc>
        <w:tc>
          <w:tcPr>
            <w:tcW w:w="1701"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snapToGrid w:val="0"/>
              <w:jc w:val="center"/>
              <w:rPr>
                <w:bCs/>
                <w:color w:val="000000" w:themeColor="text1"/>
                <w:sz w:val="22"/>
                <w:szCs w:val="22"/>
                <w:lang w:val="de-DE"/>
              </w:rPr>
            </w:pPr>
            <w:r w:rsidRPr="001666C8">
              <w:rPr>
                <w:bCs/>
                <w:color w:val="000000" w:themeColor="text1"/>
                <w:sz w:val="22"/>
                <w:szCs w:val="22"/>
                <w:lang w:val="de-DE"/>
              </w:rPr>
              <w:t>100,00</w:t>
            </w:r>
          </w:p>
        </w:tc>
        <w:tc>
          <w:tcPr>
            <w:tcW w:w="1843" w:type="dxa"/>
            <w:tcBorders>
              <w:top w:val="single" w:sz="4" w:space="0" w:color="000000"/>
              <w:left w:val="single" w:sz="4" w:space="0" w:color="000000"/>
              <w:bottom w:val="single" w:sz="4" w:space="0" w:color="000000"/>
            </w:tcBorders>
            <w:shd w:val="clear" w:color="auto" w:fill="FFFFFF"/>
            <w:vAlign w:val="center"/>
          </w:tcPr>
          <w:p w:rsidR="00841C79" w:rsidRPr="001666C8" w:rsidRDefault="001666C8" w:rsidP="000A1161">
            <w:pPr>
              <w:snapToGrid w:val="0"/>
              <w:jc w:val="center"/>
              <w:rPr>
                <w:b/>
                <w:color w:val="000000" w:themeColor="text1"/>
                <w:sz w:val="22"/>
                <w:szCs w:val="22"/>
                <w:lang w:val="de-DE"/>
              </w:rPr>
            </w:pPr>
            <w:r w:rsidRPr="001666C8">
              <w:rPr>
                <w:b/>
                <w:color w:val="000000" w:themeColor="text1"/>
                <w:sz w:val="22"/>
                <w:szCs w:val="22"/>
                <w:lang w:val="de-DE"/>
              </w:rPr>
              <w:t>44,00</w:t>
            </w:r>
          </w:p>
        </w:tc>
        <w:tc>
          <w:tcPr>
            <w:tcW w:w="2268" w:type="dxa"/>
            <w:tcBorders>
              <w:top w:val="single" w:sz="4" w:space="0" w:color="000000"/>
              <w:left w:val="single" w:sz="4" w:space="0" w:color="000000"/>
              <w:bottom w:val="single" w:sz="4" w:space="0" w:color="auto"/>
            </w:tcBorders>
            <w:shd w:val="clear" w:color="auto" w:fill="FFFFFF"/>
            <w:vAlign w:val="center"/>
          </w:tcPr>
          <w:p w:rsidR="00841C79" w:rsidRPr="001666C8" w:rsidRDefault="001666C8" w:rsidP="007671BB">
            <w:pPr>
              <w:snapToGrid w:val="0"/>
              <w:jc w:val="center"/>
              <w:rPr>
                <w:b/>
                <w:color w:val="000000" w:themeColor="text1"/>
                <w:sz w:val="22"/>
                <w:szCs w:val="22"/>
                <w:lang w:val="de-DE"/>
              </w:rPr>
            </w:pPr>
            <w:r w:rsidRPr="001666C8">
              <w:rPr>
                <w:b/>
                <w:color w:val="000000" w:themeColor="text1"/>
                <w:sz w:val="22"/>
                <w:szCs w:val="22"/>
                <w:lang w:val="de-DE"/>
              </w:rPr>
              <w:t>41,00</w:t>
            </w:r>
          </w:p>
        </w:tc>
        <w:tc>
          <w:tcPr>
            <w:tcW w:w="1960" w:type="dxa"/>
            <w:tcBorders>
              <w:top w:val="single" w:sz="4" w:space="0" w:color="000000"/>
              <w:left w:val="single" w:sz="4" w:space="0" w:color="000000"/>
              <w:bottom w:val="single" w:sz="4" w:space="0" w:color="auto"/>
              <w:right w:val="single" w:sz="4" w:space="0" w:color="auto"/>
            </w:tcBorders>
            <w:shd w:val="clear" w:color="auto" w:fill="FFFFFF"/>
            <w:vAlign w:val="center"/>
          </w:tcPr>
          <w:p w:rsidR="00841C79" w:rsidRPr="001666C8" w:rsidRDefault="001666C8" w:rsidP="000A1161">
            <w:pPr>
              <w:snapToGrid w:val="0"/>
              <w:jc w:val="center"/>
              <w:rPr>
                <w:b/>
                <w:color w:val="000000" w:themeColor="text1"/>
                <w:sz w:val="22"/>
                <w:szCs w:val="22"/>
              </w:rPr>
            </w:pPr>
            <w:r w:rsidRPr="001666C8">
              <w:rPr>
                <w:b/>
                <w:color w:val="000000" w:themeColor="text1"/>
                <w:sz w:val="22"/>
                <w:szCs w:val="22"/>
              </w:rPr>
              <w:t>46,00</w:t>
            </w:r>
          </w:p>
        </w:tc>
      </w:tr>
    </w:tbl>
    <w:p w:rsidR="00E92EF9" w:rsidRPr="001666C8" w:rsidRDefault="00E92EF9">
      <w:pPr>
        <w:pStyle w:val="NormalnyWeb"/>
        <w:spacing w:after="0"/>
        <w:ind w:left="-142"/>
        <w:rPr>
          <w:color w:val="000000" w:themeColor="text1"/>
          <w:sz w:val="22"/>
          <w:szCs w:val="22"/>
        </w:rPr>
      </w:pPr>
    </w:p>
    <w:p w:rsidR="00E92EF9" w:rsidRPr="001666C8" w:rsidRDefault="00E92EF9">
      <w:pPr>
        <w:pStyle w:val="NormalnyWeb"/>
        <w:spacing w:after="0"/>
        <w:ind w:left="-142"/>
        <w:rPr>
          <w:color w:val="000000" w:themeColor="text1"/>
        </w:rPr>
      </w:pPr>
    </w:p>
    <w:p w:rsidR="00577030" w:rsidRPr="001666C8" w:rsidRDefault="00577030">
      <w:pPr>
        <w:rPr>
          <w:color w:val="000000" w:themeColor="text1"/>
          <w:sz w:val="22"/>
          <w:szCs w:val="22"/>
        </w:rPr>
      </w:pPr>
    </w:p>
    <w:p w:rsidR="000B2A67" w:rsidRPr="00BA745B" w:rsidRDefault="000B2A67">
      <w:pPr>
        <w:rPr>
          <w:color w:val="FF0000"/>
          <w:sz w:val="22"/>
          <w:szCs w:val="22"/>
        </w:rPr>
      </w:pPr>
    </w:p>
    <w:p w:rsidR="000B2A67" w:rsidRPr="00BA745B" w:rsidRDefault="000B2A67">
      <w:pPr>
        <w:rPr>
          <w:color w:val="FF0000"/>
          <w:sz w:val="22"/>
          <w:szCs w:val="22"/>
        </w:rPr>
      </w:pPr>
    </w:p>
    <w:p w:rsidR="000B2A67" w:rsidRPr="00BA745B" w:rsidRDefault="000B2A67">
      <w:pPr>
        <w:rPr>
          <w:color w:val="FF0000"/>
          <w:sz w:val="22"/>
          <w:szCs w:val="22"/>
        </w:rPr>
      </w:pPr>
    </w:p>
    <w:p w:rsidR="000B2A67" w:rsidRPr="00BA745B" w:rsidRDefault="000B2A67">
      <w:pPr>
        <w:rPr>
          <w:color w:val="FF0000"/>
          <w:sz w:val="22"/>
          <w:szCs w:val="22"/>
        </w:rPr>
      </w:pPr>
    </w:p>
    <w:p w:rsidR="000B2A67" w:rsidRPr="00BA745B" w:rsidRDefault="000B2A67">
      <w:pPr>
        <w:rPr>
          <w:color w:val="FF0000"/>
          <w:sz w:val="22"/>
          <w:szCs w:val="22"/>
        </w:rPr>
      </w:pPr>
    </w:p>
    <w:p w:rsidR="000B2A67" w:rsidRPr="00BA745B" w:rsidRDefault="000B2A67">
      <w:pPr>
        <w:rPr>
          <w:color w:val="FF0000"/>
          <w:sz w:val="22"/>
          <w:szCs w:val="22"/>
        </w:rPr>
      </w:pPr>
    </w:p>
    <w:p w:rsidR="000B2A67" w:rsidRPr="00BA745B" w:rsidRDefault="000B2A67">
      <w:pPr>
        <w:rPr>
          <w:color w:val="FF0000"/>
          <w:sz w:val="22"/>
          <w:szCs w:val="22"/>
        </w:rPr>
      </w:pPr>
    </w:p>
    <w:p w:rsidR="00577030" w:rsidRPr="00BA745B" w:rsidRDefault="00577030">
      <w:pPr>
        <w:pStyle w:val="NormalnyWeb"/>
        <w:spacing w:before="0" w:after="0"/>
        <w:rPr>
          <w:b/>
          <w:bCs/>
          <w:color w:val="FF0000"/>
          <w:sz w:val="22"/>
          <w:szCs w:val="22"/>
        </w:rPr>
      </w:pPr>
    </w:p>
    <w:p w:rsidR="00577030" w:rsidRPr="00BA745B" w:rsidRDefault="00577030">
      <w:pPr>
        <w:pStyle w:val="NormalnyWeb"/>
        <w:tabs>
          <w:tab w:val="left" w:pos="4995"/>
        </w:tabs>
        <w:spacing w:before="0" w:after="0"/>
        <w:rPr>
          <w:color w:val="FF0000"/>
          <w:sz w:val="22"/>
          <w:szCs w:val="22"/>
        </w:rPr>
      </w:pPr>
      <w:r w:rsidRPr="00BA745B">
        <w:rPr>
          <w:color w:val="FF0000"/>
          <w:sz w:val="22"/>
          <w:szCs w:val="22"/>
        </w:rPr>
        <w:tab/>
      </w:r>
    </w:p>
    <w:p w:rsidR="00577030" w:rsidRPr="00BA745B" w:rsidRDefault="00577030">
      <w:pPr>
        <w:pStyle w:val="NormalnyWeb"/>
        <w:spacing w:before="0" w:after="0"/>
        <w:rPr>
          <w:color w:val="FF0000"/>
          <w:sz w:val="22"/>
          <w:szCs w:val="22"/>
        </w:rPr>
      </w:pPr>
    </w:p>
    <w:p w:rsidR="00577030" w:rsidRPr="00F96F1E" w:rsidRDefault="00DE39C7">
      <w:pPr>
        <w:pStyle w:val="NormalnyWeb"/>
        <w:spacing w:before="0" w:after="0"/>
        <w:rPr>
          <w:color w:val="000000" w:themeColor="text1"/>
        </w:rPr>
      </w:pPr>
      <w:r w:rsidRPr="00F96F1E">
        <w:rPr>
          <w:b/>
          <w:bCs/>
          <w:i/>
          <w:color w:val="000000" w:themeColor="text1"/>
        </w:rPr>
        <w:t>PRZEDMIOTY DODATKOWE</w:t>
      </w:r>
      <w:r w:rsidRPr="00F96F1E">
        <w:rPr>
          <w:color w:val="000000" w:themeColor="text1"/>
        </w:rPr>
        <w:t xml:space="preserve"> - poziom rozszerzony</w:t>
      </w:r>
    </w:p>
    <w:p w:rsidR="00DE39C7" w:rsidRPr="00F96F1E" w:rsidRDefault="00DE39C7">
      <w:pPr>
        <w:pStyle w:val="NormalnyWeb"/>
        <w:spacing w:before="0" w:after="0"/>
        <w:rPr>
          <w:color w:val="000000" w:themeColor="text1"/>
          <w:sz w:val="22"/>
          <w:szCs w:val="22"/>
        </w:rPr>
      </w:pPr>
    </w:p>
    <w:p w:rsidR="000B2A67" w:rsidRPr="00F96F1E" w:rsidRDefault="0040532F" w:rsidP="001A18A0">
      <w:pPr>
        <w:pStyle w:val="NormalnyWeb"/>
        <w:spacing w:before="0" w:after="0"/>
        <w:ind w:firstLine="142"/>
        <w:rPr>
          <w:color w:val="000000" w:themeColor="text1"/>
          <w:sz w:val="22"/>
          <w:szCs w:val="22"/>
        </w:rPr>
      </w:pPr>
      <w:r w:rsidRPr="00F96F1E">
        <w:rPr>
          <w:color w:val="000000" w:themeColor="text1"/>
          <w:sz w:val="22"/>
          <w:szCs w:val="22"/>
        </w:rPr>
        <w:t xml:space="preserve">  </w:t>
      </w:r>
      <w:r w:rsidR="00577030" w:rsidRPr="00F96F1E">
        <w:rPr>
          <w:color w:val="000000" w:themeColor="text1"/>
          <w:sz w:val="22"/>
          <w:szCs w:val="22"/>
        </w:rPr>
        <w:t>Tabela nr 2</w:t>
      </w:r>
      <w:r w:rsidR="00D05B57" w:rsidRPr="00F96F1E">
        <w:rPr>
          <w:color w:val="000000" w:themeColor="text1"/>
          <w:sz w:val="22"/>
          <w:szCs w:val="22"/>
        </w:rPr>
        <w:t>4</w:t>
      </w:r>
      <w:r w:rsidR="00577030" w:rsidRPr="00F96F1E">
        <w:rPr>
          <w:color w:val="000000" w:themeColor="text1"/>
          <w:sz w:val="22"/>
          <w:szCs w:val="22"/>
        </w:rPr>
        <w:t>. Technikum - przedmioty dodatkowe – egzamin pisemny</w:t>
      </w:r>
      <w:r w:rsidR="00D05B57" w:rsidRPr="00F96F1E">
        <w:rPr>
          <w:color w:val="000000" w:themeColor="text1"/>
          <w:sz w:val="22"/>
          <w:szCs w:val="22"/>
        </w:rPr>
        <w:t>.</w:t>
      </w:r>
    </w:p>
    <w:tbl>
      <w:tblPr>
        <w:tblW w:w="0" w:type="auto"/>
        <w:tblInd w:w="-40" w:type="dxa"/>
        <w:tblLayout w:type="fixed"/>
        <w:tblCellMar>
          <w:left w:w="0" w:type="dxa"/>
          <w:right w:w="0" w:type="dxa"/>
        </w:tblCellMar>
        <w:tblLook w:val="0000" w:firstRow="0" w:lastRow="0" w:firstColumn="0" w:lastColumn="0" w:noHBand="0" w:noVBand="0"/>
      </w:tblPr>
      <w:tblGrid>
        <w:gridCol w:w="2108"/>
        <w:gridCol w:w="14"/>
        <w:gridCol w:w="1418"/>
        <w:gridCol w:w="3016"/>
        <w:gridCol w:w="3544"/>
        <w:gridCol w:w="3626"/>
      </w:tblGrid>
      <w:tr w:rsidR="00F96F1E" w:rsidRPr="00F96F1E" w:rsidTr="000A1161">
        <w:trPr>
          <w:cantSplit/>
          <w:trHeight w:val="313"/>
        </w:trPr>
        <w:tc>
          <w:tcPr>
            <w:tcW w:w="2108" w:type="dxa"/>
            <w:vMerge w:val="restart"/>
            <w:tcBorders>
              <w:top w:val="single" w:sz="4" w:space="0" w:color="000000"/>
              <w:left w:val="single" w:sz="4" w:space="0" w:color="000000"/>
              <w:bottom w:val="single" w:sz="4" w:space="0" w:color="000000"/>
            </w:tcBorders>
            <w:shd w:val="clear" w:color="auto" w:fill="FFFFFF"/>
            <w:vAlign w:val="center"/>
          </w:tcPr>
          <w:p w:rsidR="00841C79" w:rsidRPr="00F96F1E" w:rsidRDefault="00841C79" w:rsidP="000A1161">
            <w:pPr>
              <w:jc w:val="center"/>
              <w:rPr>
                <w:b/>
                <w:bCs/>
                <w:color w:val="000000" w:themeColor="text1"/>
                <w:sz w:val="22"/>
                <w:szCs w:val="22"/>
              </w:rPr>
            </w:pPr>
            <w:r w:rsidRPr="00F96F1E">
              <w:rPr>
                <w:b/>
                <w:bCs/>
                <w:color w:val="000000" w:themeColor="text1"/>
                <w:sz w:val="22"/>
                <w:szCs w:val="22"/>
              </w:rPr>
              <w:t>Szkoła</w:t>
            </w:r>
          </w:p>
        </w:tc>
        <w:tc>
          <w:tcPr>
            <w:tcW w:w="1432" w:type="dxa"/>
            <w:gridSpan w:val="2"/>
            <w:vMerge w:val="restart"/>
            <w:tcBorders>
              <w:top w:val="single" w:sz="4" w:space="0" w:color="000000"/>
              <w:left w:val="single" w:sz="4" w:space="0" w:color="000000"/>
              <w:bottom w:val="single" w:sz="4" w:space="0" w:color="000000"/>
            </w:tcBorders>
            <w:shd w:val="clear" w:color="auto" w:fill="FFFFFF"/>
            <w:vAlign w:val="center"/>
          </w:tcPr>
          <w:p w:rsidR="00841C79" w:rsidRPr="00F96F1E" w:rsidRDefault="00841C79" w:rsidP="000A1161">
            <w:pPr>
              <w:snapToGrid w:val="0"/>
              <w:jc w:val="center"/>
              <w:rPr>
                <w:b/>
                <w:bCs/>
                <w:color w:val="000000" w:themeColor="text1"/>
                <w:sz w:val="22"/>
                <w:szCs w:val="22"/>
              </w:rPr>
            </w:pPr>
          </w:p>
          <w:p w:rsidR="00841C79" w:rsidRPr="00F96F1E" w:rsidRDefault="00841C79" w:rsidP="000A1161">
            <w:pPr>
              <w:jc w:val="center"/>
              <w:rPr>
                <w:b/>
                <w:bCs/>
                <w:color w:val="000000" w:themeColor="text1"/>
                <w:sz w:val="22"/>
                <w:szCs w:val="22"/>
              </w:rPr>
            </w:pPr>
          </w:p>
          <w:p w:rsidR="00841C79" w:rsidRPr="00F96F1E" w:rsidRDefault="00841C79" w:rsidP="000A1161">
            <w:pPr>
              <w:jc w:val="center"/>
              <w:rPr>
                <w:b/>
                <w:bCs/>
                <w:color w:val="000000" w:themeColor="text1"/>
                <w:sz w:val="22"/>
                <w:szCs w:val="22"/>
              </w:rPr>
            </w:pPr>
            <w:r w:rsidRPr="00F96F1E">
              <w:rPr>
                <w:b/>
                <w:bCs/>
                <w:color w:val="000000" w:themeColor="text1"/>
                <w:sz w:val="22"/>
                <w:szCs w:val="22"/>
              </w:rPr>
              <w:t>Przystąpiło</w:t>
            </w:r>
          </w:p>
        </w:tc>
        <w:tc>
          <w:tcPr>
            <w:tcW w:w="10186"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841C79" w:rsidP="000A1161">
            <w:pPr>
              <w:jc w:val="center"/>
              <w:rPr>
                <w:color w:val="000000" w:themeColor="text1"/>
                <w:sz w:val="22"/>
                <w:szCs w:val="22"/>
              </w:rPr>
            </w:pPr>
            <w:r w:rsidRPr="00F96F1E">
              <w:rPr>
                <w:b/>
                <w:bCs/>
                <w:color w:val="000000" w:themeColor="text1"/>
                <w:sz w:val="22"/>
                <w:szCs w:val="22"/>
              </w:rPr>
              <w:t>Średni wynik w %</w:t>
            </w:r>
          </w:p>
        </w:tc>
      </w:tr>
      <w:tr w:rsidR="00F96F1E" w:rsidRPr="00F96F1E" w:rsidTr="000A1161">
        <w:trPr>
          <w:cantSplit/>
          <w:trHeight w:val="357"/>
        </w:trPr>
        <w:tc>
          <w:tcPr>
            <w:tcW w:w="2108" w:type="dxa"/>
            <w:vMerge/>
            <w:tcBorders>
              <w:top w:val="single" w:sz="4" w:space="0" w:color="000000"/>
              <w:left w:val="single" w:sz="4" w:space="0" w:color="000000"/>
              <w:bottom w:val="single" w:sz="4" w:space="0" w:color="000000"/>
            </w:tcBorders>
            <w:shd w:val="clear" w:color="auto" w:fill="FFFFFF"/>
            <w:vAlign w:val="bottom"/>
          </w:tcPr>
          <w:p w:rsidR="00841C79" w:rsidRPr="00F96F1E" w:rsidRDefault="00841C79" w:rsidP="000A1161">
            <w:pPr>
              <w:snapToGrid w:val="0"/>
              <w:jc w:val="center"/>
              <w:rPr>
                <w:b/>
                <w:bCs/>
                <w:color w:val="000000" w:themeColor="text1"/>
                <w:sz w:val="22"/>
                <w:szCs w:val="22"/>
              </w:rPr>
            </w:pPr>
          </w:p>
        </w:tc>
        <w:tc>
          <w:tcPr>
            <w:tcW w:w="1432" w:type="dxa"/>
            <w:gridSpan w:val="2"/>
            <w:vMerge/>
            <w:tcBorders>
              <w:top w:val="single" w:sz="4" w:space="0" w:color="000000"/>
              <w:left w:val="single" w:sz="4" w:space="0" w:color="000000"/>
              <w:bottom w:val="single" w:sz="4" w:space="0" w:color="000000"/>
            </w:tcBorders>
            <w:shd w:val="clear" w:color="auto" w:fill="FFFFFF"/>
          </w:tcPr>
          <w:p w:rsidR="00841C79" w:rsidRPr="00F96F1E" w:rsidRDefault="00841C79" w:rsidP="000A1161">
            <w:pPr>
              <w:snapToGrid w:val="0"/>
              <w:jc w:val="center"/>
              <w:rPr>
                <w:b/>
                <w:bCs/>
                <w:color w:val="000000" w:themeColor="text1"/>
                <w:sz w:val="22"/>
                <w:szCs w:val="22"/>
              </w:rPr>
            </w:pPr>
          </w:p>
        </w:tc>
        <w:tc>
          <w:tcPr>
            <w:tcW w:w="3016" w:type="dxa"/>
            <w:tcBorders>
              <w:top w:val="single" w:sz="4" w:space="0" w:color="000000"/>
              <w:left w:val="single" w:sz="4" w:space="0" w:color="000000"/>
              <w:bottom w:val="single" w:sz="4" w:space="0" w:color="000000"/>
            </w:tcBorders>
            <w:shd w:val="clear" w:color="auto" w:fill="FFFFFF"/>
            <w:vAlign w:val="bottom"/>
          </w:tcPr>
          <w:p w:rsidR="00841C79" w:rsidRPr="00F96F1E" w:rsidRDefault="00841C79" w:rsidP="000A1161">
            <w:pPr>
              <w:jc w:val="center"/>
              <w:rPr>
                <w:b/>
                <w:bCs/>
                <w:color w:val="000000" w:themeColor="text1"/>
                <w:sz w:val="22"/>
                <w:szCs w:val="22"/>
              </w:rPr>
            </w:pPr>
            <w:r w:rsidRPr="00F96F1E">
              <w:rPr>
                <w:b/>
                <w:bCs/>
                <w:color w:val="000000" w:themeColor="text1"/>
                <w:sz w:val="22"/>
                <w:szCs w:val="22"/>
              </w:rPr>
              <w:t>Szkoła</w:t>
            </w:r>
          </w:p>
        </w:tc>
        <w:tc>
          <w:tcPr>
            <w:tcW w:w="3544" w:type="dxa"/>
            <w:tcBorders>
              <w:top w:val="single" w:sz="4" w:space="0" w:color="000000"/>
              <w:left w:val="single" w:sz="4" w:space="0" w:color="000000"/>
              <w:bottom w:val="single" w:sz="4" w:space="0" w:color="000000"/>
            </w:tcBorders>
            <w:shd w:val="clear" w:color="auto" w:fill="FFFFFF"/>
            <w:vAlign w:val="bottom"/>
          </w:tcPr>
          <w:p w:rsidR="00841C79" w:rsidRPr="00F96F1E" w:rsidRDefault="00841C79" w:rsidP="000A1161">
            <w:pPr>
              <w:jc w:val="center"/>
              <w:rPr>
                <w:b/>
                <w:bCs/>
                <w:color w:val="000000" w:themeColor="text1"/>
                <w:sz w:val="22"/>
                <w:szCs w:val="22"/>
              </w:rPr>
            </w:pPr>
            <w:r w:rsidRPr="00F96F1E">
              <w:rPr>
                <w:b/>
                <w:bCs/>
                <w:color w:val="000000" w:themeColor="text1"/>
                <w:sz w:val="22"/>
                <w:szCs w:val="22"/>
              </w:rPr>
              <w:t>Województwo</w:t>
            </w:r>
          </w:p>
        </w:tc>
        <w:tc>
          <w:tcPr>
            <w:tcW w:w="3626" w:type="dxa"/>
            <w:tcBorders>
              <w:top w:val="single" w:sz="4" w:space="0" w:color="000000"/>
              <w:left w:val="single" w:sz="4" w:space="0" w:color="000000"/>
              <w:bottom w:val="single" w:sz="4" w:space="0" w:color="000000"/>
              <w:right w:val="single" w:sz="4" w:space="0" w:color="auto"/>
            </w:tcBorders>
            <w:shd w:val="clear" w:color="auto" w:fill="FFFFFF"/>
            <w:vAlign w:val="bottom"/>
          </w:tcPr>
          <w:p w:rsidR="00841C79" w:rsidRPr="00F96F1E" w:rsidRDefault="00841C79" w:rsidP="000A1161">
            <w:pPr>
              <w:jc w:val="center"/>
              <w:rPr>
                <w:color w:val="000000" w:themeColor="text1"/>
                <w:sz w:val="22"/>
                <w:szCs w:val="22"/>
              </w:rPr>
            </w:pPr>
            <w:r w:rsidRPr="00F96F1E">
              <w:rPr>
                <w:b/>
                <w:bCs/>
                <w:color w:val="000000" w:themeColor="text1"/>
                <w:sz w:val="22"/>
                <w:szCs w:val="22"/>
              </w:rPr>
              <w:t>Kraj</w:t>
            </w:r>
          </w:p>
        </w:tc>
      </w:tr>
      <w:tr w:rsidR="00F96F1E" w:rsidRPr="00F96F1E" w:rsidTr="000A1161">
        <w:trPr>
          <w:trHeight w:val="313"/>
        </w:trPr>
        <w:tc>
          <w:tcPr>
            <w:tcW w:w="13726"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841C79" w:rsidP="000A1161">
            <w:pPr>
              <w:jc w:val="center"/>
              <w:rPr>
                <w:color w:val="000000" w:themeColor="text1"/>
                <w:sz w:val="22"/>
                <w:szCs w:val="22"/>
              </w:rPr>
            </w:pPr>
            <w:r w:rsidRPr="00F96F1E">
              <w:rPr>
                <w:b/>
                <w:bCs/>
                <w:color w:val="000000" w:themeColor="text1"/>
                <w:sz w:val="22"/>
                <w:szCs w:val="22"/>
              </w:rPr>
              <w:t>Język polski</w:t>
            </w:r>
          </w:p>
        </w:tc>
      </w:tr>
      <w:tr w:rsidR="00F96F1E" w:rsidRPr="00F96F1E" w:rsidTr="000A1161">
        <w:trPr>
          <w:trHeight w:val="313"/>
        </w:trPr>
        <w:tc>
          <w:tcPr>
            <w:tcW w:w="2108" w:type="dxa"/>
            <w:tcBorders>
              <w:top w:val="single" w:sz="4" w:space="0" w:color="000000"/>
              <w:left w:val="single" w:sz="4" w:space="0" w:color="000000"/>
              <w:bottom w:val="single" w:sz="4" w:space="0" w:color="000000"/>
            </w:tcBorders>
            <w:shd w:val="clear" w:color="auto" w:fill="FFFFFF"/>
            <w:vAlign w:val="center"/>
          </w:tcPr>
          <w:p w:rsidR="00841C79" w:rsidRPr="00F96F1E" w:rsidRDefault="00841C79" w:rsidP="000A1161">
            <w:pPr>
              <w:pStyle w:val="Bezodstpw"/>
              <w:rPr>
                <w:color w:val="000000" w:themeColor="text1"/>
                <w:lang w:val="de-DE"/>
              </w:rPr>
            </w:pPr>
            <w:proofErr w:type="spellStart"/>
            <w:r w:rsidRPr="00F96F1E">
              <w:rPr>
                <w:rFonts w:ascii="Times New Roman" w:hAnsi="Times New Roman" w:cs="Times New Roman"/>
                <w:color w:val="000000" w:themeColor="text1"/>
              </w:rPr>
              <w:t>CEZiT</w:t>
            </w:r>
            <w:proofErr w:type="spellEnd"/>
          </w:p>
        </w:tc>
        <w:tc>
          <w:tcPr>
            <w:tcW w:w="1432" w:type="dxa"/>
            <w:gridSpan w:val="2"/>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Cs/>
                <w:color w:val="000000" w:themeColor="text1"/>
                <w:sz w:val="22"/>
                <w:szCs w:val="22"/>
                <w:lang w:val="de-DE"/>
              </w:rPr>
            </w:pPr>
            <w:r w:rsidRPr="00F96F1E">
              <w:rPr>
                <w:bCs/>
                <w:color w:val="000000" w:themeColor="text1"/>
                <w:sz w:val="22"/>
                <w:szCs w:val="22"/>
                <w:lang w:val="de-DE"/>
              </w:rPr>
              <w:t>4</w:t>
            </w:r>
          </w:p>
        </w:tc>
        <w:tc>
          <w:tcPr>
            <w:tcW w:w="3016"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lang w:val="de-DE"/>
              </w:rPr>
            </w:pPr>
            <w:r w:rsidRPr="00F96F1E">
              <w:rPr>
                <w:b/>
                <w:color w:val="000000" w:themeColor="text1"/>
                <w:sz w:val="22"/>
                <w:szCs w:val="22"/>
                <w:lang w:val="de-DE"/>
              </w:rPr>
              <w:t>38,00</w:t>
            </w:r>
          </w:p>
        </w:tc>
        <w:tc>
          <w:tcPr>
            <w:tcW w:w="3544" w:type="dxa"/>
            <w:tcBorders>
              <w:top w:val="single" w:sz="4" w:space="0" w:color="000000"/>
              <w:left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lang w:val="de-DE"/>
              </w:rPr>
            </w:pPr>
            <w:r w:rsidRPr="00F96F1E">
              <w:rPr>
                <w:b/>
                <w:color w:val="000000" w:themeColor="text1"/>
                <w:sz w:val="22"/>
                <w:szCs w:val="22"/>
                <w:lang w:val="de-DE"/>
              </w:rPr>
              <w:t>43,00</w:t>
            </w:r>
          </w:p>
        </w:tc>
        <w:tc>
          <w:tcPr>
            <w:tcW w:w="3626" w:type="dxa"/>
            <w:tcBorders>
              <w:top w:val="single" w:sz="4" w:space="0" w:color="000000"/>
              <w:left w:val="single" w:sz="4" w:space="0" w:color="000000"/>
              <w:right w:val="single" w:sz="4" w:space="0" w:color="auto"/>
            </w:tcBorders>
            <w:shd w:val="clear" w:color="auto" w:fill="FFFFFF"/>
            <w:vAlign w:val="center"/>
          </w:tcPr>
          <w:p w:rsidR="00841C79" w:rsidRPr="00F96F1E" w:rsidRDefault="00F96F1E" w:rsidP="000A1161">
            <w:pPr>
              <w:snapToGrid w:val="0"/>
              <w:jc w:val="center"/>
              <w:rPr>
                <w:b/>
                <w:color w:val="000000" w:themeColor="text1"/>
                <w:sz w:val="22"/>
                <w:szCs w:val="22"/>
                <w:lang w:val="de-DE"/>
              </w:rPr>
            </w:pPr>
            <w:r w:rsidRPr="00F96F1E">
              <w:rPr>
                <w:b/>
                <w:color w:val="000000" w:themeColor="text1"/>
                <w:sz w:val="22"/>
                <w:szCs w:val="22"/>
                <w:lang w:val="de-DE"/>
              </w:rPr>
              <w:t>43,00</w:t>
            </w:r>
          </w:p>
        </w:tc>
      </w:tr>
      <w:tr w:rsidR="00F96F1E" w:rsidRPr="00F96F1E" w:rsidTr="000A1161">
        <w:trPr>
          <w:trHeight w:val="313"/>
        </w:trPr>
        <w:tc>
          <w:tcPr>
            <w:tcW w:w="13726"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841C79" w:rsidP="000A1161">
            <w:pPr>
              <w:jc w:val="center"/>
              <w:rPr>
                <w:color w:val="000000" w:themeColor="text1"/>
                <w:sz w:val="22"/>
                <w:szCs w:val="22"/>
              </w:rPr>
            </w:pPr>
            <w:r w:rsidRPr="00F96F1E">
              <w:rPr>
                <w:b/>
                <w:bCs/>
                <w:color w:val="000000" w:themeColor="text1"/>
                <w:sz w:val="22"/>
                <w:szCs w:val="22"/>
              </w:rPr>
              <w:t>Matematyka</w:t>
            </w:r>
          </w:p>
        </w:tc>
      </w:tr>
      <w:tr w:rsidR="00F96F1E" w:rsidRPr="00F96F1E" w:rsidTr="000A1161">
        <w:trPr>
          <w:trHeight w:val="313"/>
        </w:trPr>
        <w:tc>
          <w:tcPr>
            <w:tcW w:w="2108" w:type="dxa"/>
            <w:tcBorders>
              <w:top w:val="single" w:sz="4" w:space="0" w:color="000000"/>
              <w:left w:val="single" w:sz="4" w:space="0" w:color="000000"/>
              <w:bottom w:val="single" w:sz="4" w:space="0" w:color="000000"/>
            </w:tcBorders>
            <w:shd w:val="clear" w:color="auto" w:fill="FFFFFF"/>
            <w:vAlign w:val="center"/>
          </w:tcPr>
          <w:p w:rsidR="00841C79" w:rsidRPr="00F96F1E" w:rsidRDefault="00841C79" w:rsidP="000A1161">
            <w:pPr>
              <w:pStyle w:val="Bezodstpw"/>
              <w:rPr>
                <w:color w:val="000000" w:themeColor="text1"/>
              </w:rPr>
            </w:pPr>
            <w:proofErr w:type="spellStart"/>
            <w:r w:rsidRPr="00F96F1E">
              <w:rPr>
                <w:rFonts w:ascii="Times New Roman" w:hAnsi="Times New Roman" w:cs="Times New Roman"/>
                <w:color w:val="000000" w:themeColor="text1"/>
              </w:rPr>
              <w:t>CEZiT</w:t>
            </w:r>
            <w:proofErr w:type="spellEnd"/>
          </w:p>
        </w:tc>
        <w:tc>
          <w:tcPr>
            <w:tcW w:w="1432" w:type="dxa"/>
            <w:gridSpan w:val="2"/>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Cs/>
                <w:color w:val="000000" w:themeColor="text1"/>
                <w:sz w:val="22"/>
                <w:szCs w:val="22"/>
              </w:rPr>
            </w:pPr>
            <w:r w:rsidRPr="00F96F1E">
              <w:rPr>
                <w:bCs/>
                <w:color w:val="000000" w:themeColor="text1"/>
                <w:sz w:val="22"/>
                <w:szCs w:val="22"/>
              </w:rPr>
              <w:t>2</w:t>
            </w:r>
          </w:p>
        </w:tc>
        <w:tc>
          <w:tcPr>
            <w:tcW w:w="3016"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7,00</w:t>
            </w:r>
          </w:p>
        </w:tc>
        <w:tc>
          <w:tcPr>
            <w:tcW w:w="3544"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14,00</w:t>
            </w:r>
          </w:p>
        </w:tc>
        <w:tc>
          <w:tcPr>
            <w:tcW w:w="3626" w:type="dxa"/>
            <w:tcBorders>
              <w:top w:val="single" w:sz="4" w:space="0" w:color="000000"/>
              <w:left w:val="single" w:sz="4" w:space="0" w:color="000000"/>
              <w:right w:val="single" w:sz="4" w:space="0" w:color="auto"/>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15,00</w:t>
            </w:r>
          </w:p>
        </w:tc>
      </w:tr>
      <w:tr w:rsidR="00F96F1E" w:rsidRPr="00F96F1E" w:rsidTr="000A1161">
        <w:trPr>
          <w:trHeight w:val="313"/>
        </w:trPr>
        <w:tc>
          <w:tcPr>
            <w:tcW w:w="13726"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841C79" w:rsidP="000A1161">
            <w:pPr>
              <w:jc w:val="center"/>
              <w:rPr>
                <w:color w:val="000000" w:themeColor="text1"/>
                <w:sz w:val="22"/>
                <w:szCs w:val="22"/>
              </w:rPr>
            </w:pPr>
            <w:r w:rsidRPr="00F96F1E">
              <w:rPr>
                <w:b/>
                <w:bCs/>
                <w:color w:val="000000" w:themeColor="text1"/>
                <w:sz w:val="22"/>
                <w:szCs w:val="22"/>
              </w:rPr>
              <w:t>Język angielski</w:t>
            </w:r>
          </w:p>
        </w:tc>
      </w:tr>
      <w:tr w:rsidR="00F96F1E" w:rsidRPr="00F96F1E" w:rsidTr="000A1161">
        <w:trPr>
          <w:trHeight w:val="309"/>
        </w:trPr>
        <w:tc>
          <w:tcPr>
            <w:tcW w:w="2108" w:type="dxa"/>
            <w:tcBorders>
              <w:top w:val="single" w:sz="4" w:space="0" w:color="000000"/>
              <w:left w:val="single" w:sz="4" w:space="0" w:color="000000"/>
              <w:bottom w:val="single" w:sz="4" w:space="0" w:color="000000"/>
            </w:tcBorders>
            <w:shd w:val="clear" w:color="auto" w:fill="FFFFFF"/>
            <w:vAlign w:val="center"/>
          </w:tcPr>
          <w:p w:rsidR="00841C79" w:rsidRPr="00F96F1E" w:rsidRDefault="00841C79" w:rsidP="000A1161">
            <w:pPr>
              <w:pStyle w:val="Bezodstpw"/>
              <w:rPr>
                <w:bCs/>
                <w:color w:val="000000" w:themeColor="text1"/>
              </w:rPr>
            </w:pPr>
            <w:proofErr w:type="spellStart"/>
            <w:r w:rsidRPr="00F96F1E">
              <w:rPr>
                <w:rFonts w:ascii="Times New Roman" w:hAnsi="Times New Roman" w:cs="Times New Roman"/>
                <w:color w:val="000000" w:themeColor="text1"/>
              </w:rPr>
              <w:t>CEZiT</w:t>
            </w:r>
            <w:proofErr w:type="spellEnd"/>
          </w:p>
        </w:tc>
        <w:tc>
          <w:tcPr>
            <w:tcW w:w="1432" w:type="dxa"/>
            <w:gridSpan w:val="2"/>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Cs/>
                <w:color w:val="000000" w:themeColor="text1"/>
                <w:sz w:val="22"/>
                <w:szCs w:val="22"/>
              </w:rPr>
            </w:pPr>
            <w:r w:rsidRPr="00F96F1E">
              <w:rPr>
                <w:bCs/>
                <w:color w:val="000000" w:themeColor="text1"/>
                <w:sz w:val="22"/>
                <w:szCs w:val="22"/>
              </w:rPr>
              <w:t>19</w:t>
            </w:r>
          </w:p>
        </w:tc>
        <w:tc>
          <w:tcPr>
            <w:tcW w:w="3016"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bCs/>
                <w:color w:val="000000" w:themeColor="text1"/>
                <w:sz w:val="22"/>
                <w:szCs w:val="22"/>
              </w:rPr>
            </w:pPr>
            <w:r w:rsidRPr="00F96F1E">
              <w:rPr>
                <w:b/>
                <w:bCs/>
                <w:color w:val="000000" w:themeColor="text1"/>
                <w:sz w:val="22"/>
                <w:szCs w:val="22"/>
              </w:rPr>
              <w:t>37,00</w:t>
            </w:r>
          </w:p>
        </w:tc>
        <w:tc>
          <w:tcPr>
            <w:tcW w:w="3544" w:type="dxa"/>
            <w:tcBorders>
              <w:top w:val="single" w:sz="4" w:space="0" w:color="000000"/>
              <w:left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53,00</w:t>
            </w:r>
          </w:p>
        </w:tc>
        <w:tc>
          <w:tcPr>
            <w:tcW w:w="362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51,00</w:t>
            </w:r>
          </w:p>
        </w:tc>
      </w:tr>
      <w:tr w:rsidR="00F96F1E" w:rsidRPr="00F96F1E" w:rsidTr="000A1161">
        <w:trPr>
          <w:trHeight w:val="309"/>
        </w:trPr>
        <w:tc>
          <w:tcPr>
            <w:tcW w:w="13726"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841C79" w:rsidP="000A1161">
            <w:pPr>
              <w:jc w:val="center"/>
              <w:rPr>
                <w:color w:val="000000" w:themeColor="text1"/>
                <w:sz w:val="22"/>
                <w:szCs w:val="22"/>
              </w:rPr>
            </w:pPr>
            <w:r w:rsidRPr="00F96F1E">
              <w:rPr>
                <w:b/>
                <w:bCs/>
                <w:color w:val="000000" w:themeColor="text1"/>
                <w:sz w:val="22"/>
                <w:szCs w:val="22"/>
              </w:rPr>
              <w:t>Język niemiecki</w:t>
            </w:r>
          </w:p>
        </w:tc>
      </w:tr>
      <w:tr w:rsidR="00F96F1E" w:rsidRPr="00F96F1E" w:rsidTr="000A1161">
        <w:trPr>
          <w:trHeight w:val="309"/>
        </w:trPr>
        <w:tc>
          <w:tcPr>
            <w:tcW w:w="2108" w:type="dxa"/>
            <w:tcBorders>
              <w:top w:val="single" w:sz="4" w:space="0" w:color="000000"/>
              <w:left w:val="single" w:sz="4" w:space="0" w:color="000000"/>
              <w:bottom w:val="single" w:sz="4" w:space="0" w:color="000000"/>
            </w:tcBorders>
            <w:shd w:val="clear" w:color="auto" w:fill="FFFFFF"/>
            <w:vAlign w:val="center"/>
          </w:tcPr>
          <w:p w:rsidR="00841C79" w:rsidRPr="00F96F1E" w:rsidRDefault="00841C79" w:rsidP="000A1161">
            <w:pPr>
              <w:pStyle w:val="Bezodstpw"/>
              <w:rPr>
                <w:bCs/>
                <w:color w:val="000000" w:themeColor="text1"/>
              </w:rPr>
            </w:pPr>
            <w:proofErr w:type="spellStart"/>
            <w:r w:rsidRPr="00F96F1E">
              <w:rPr>
                <w:rFonts w:ascii="Times New Roman" w:hAnsi="Times New Roman" w:cs="Times New Roman"/>
                <w:color w:val="000000" w:themeColor="text1"/>
              </w:rPr>
              <w:t>CEZiT</w:t>
            </w:r>
            <w:proofErr w:type="spellEnd"/>
          </w:p>
        </w:tc>
        <w:tc>
          <w:tcPr>
            <w:tcW w:w="1432" w:type="dxa"/>
            <w:gridSpan w:val="2"/>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color w:val="000000" w:themeColor="text1"/>
                <w:sz w:val="22"/>
                <w:szCs w:val="22"/>
              </w:rPr>
            </w:pPr>
            <w:r w:rsidRPr="00F96F1E">
              <w:rPr>
                <w:color w:val="000000" w:themeColor="text1"/>
                <w:sz w:val="22"/>
                <w:szCs w:val="22"/>
              </w:rPr>
              <w:t>1</w:t>
            </w:r>
          </w:p>
        </w:tc>
        <w:tc>
          <w:tcPr>
            <w:tcW w:w="301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F96F1E" w:rsidP="000A1161">
            <w:pPr>
              <w:snapToGrid w:val="0"/>
              <w:jc w:val="center"/>
              <w:rPr>
                <w:b/>
                <w:bCs/>
                <w:color w:val="000000" w:themeColor="text1"/>
                <w:sz w:val="22"/>
                <w:szCs w:val="22"/>
              </w:rPr>
            </w:pPr>
            <w:r w:rsidRPr="00F96F1E">
              <w:rPr>
                <w:b/>
                <w:bCs/>
                <w:color w:val="000000" w:themeColor="text1"/>
                <w:sz w:val="22"/>
                <w:szCs w:val="22"/>
              </w:rPr>
              <w:t>32,00</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30,00</w:t>
            </w:r>
          </w:p>
        </w:tc>
        <w:tc>
          <w:tcPr>
            <w:tcW w:w="3626" w:type="dxa"/>
            <w:tcBorders>
              <w:top w:val="single" w:sz="4" w:space="0" w:color="000000"/>
              <w:left w:val="single" w:sz="4" w:space="0" w:color="auto"/>
              <w:bottom w:val="single" w:sz="4" w:space="0" w:color="auto"/>
              <w:right w:val="single" w:sz="4" w:space="0" w:color="auto"/>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35,00</w:t>
            </w:r>
          </w:p>
        </w:tc>
      </w:tr>
      <w:tr w:rsidR="00F96F1E" w:rsidRPr="00F96F1E" w:rsidTr="000A1161">
        <w:trPr>
          <w:trHeight w:val="293"/>
        </w:trPr>
        <w:tc>
          <w:tcPr>
            <w:tcW w:w="13681"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841C79" w:rsidP="000A1161">
            <w:pPr>
              <w:jc w:val="center"/>
              <w:rPr>
                <w:color w:val="000000" w:themeColor="text1"/>
                <w:sz w:val="22"/>
                <w:szCs w:val="22"/>
              </w:rPr>
            </w:pPr>
            <w:r w:rsidRPr="00F96F1E">
              <w:rPr>
                <w:b/>
                <w:bCs/>
                <w:color w:val="000000" w:themeColor="text1"/>
                <w:sz w:val="22"/>
                <w:szCs w:val="22"/>
              </w:rPr>
              <w:t>Biologia</w:t>
            </w:r>
          </w:p>
        </w:tc>
      </w:tr>
      <w:tr w:rsidR="00F96F1E" w:rsidRPr="00F96F1E" w:rsidTr="000A1161">
        <w:trPr>
          <w:trHeight w:val="293"/>
        </w:trPr>
        <w:tc>
          <w:tcPr>
            <w:tcW w:w="2122" w:type="dxa"/>
            <w:gridSpan w:val="2"/>
            <w:tcBorders>
              <w:top w:val="single" w:sz="4" w:space="0" w:color="000000"/>
              <w:left w:val="single" w:sz="4" w:space="0" w:color="000000"/>
              <w:bottom w:val="single" w:sz="4" w:space="0" w:color="000000"/>
            </w:tcBorders>
            <w:shd w:val="clear" w:color="auto" w:fill="FFFFFF"/>
            <w:vAlign w:val="center"/>
          </w:tcPr>
          <w:p w:rsidR="00841C79" w:rsidRPr="00F96F1E" w:rsidRDefault="00841C79" w:rsidP="000A1161">
            <w:pPr>
              <w:pStyle w:val="Bezodstpw"/>
              <w:rPr>
                <w:color w:val="000000" w:themeColor="text1"/>
              </w:rPr>
            </w:pPr>
            <w:proofErr w:type="spellStart"/>
            <w:r w:rsidRPr="00F96F1E">
              <w:rPr>
                <w:rFonts w:ascii="Times New Roman" w:hAnsi="Times New Roman" w:cs="Times New Roman"/>
                <w:color w:val="000000" w:themeColor="text1"/>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Cs/>
                <w:color w:val="000000" w:themeColor="text1"/>
                <w:sz w:val="22"/>
                <w:szCs w:val="22"/>
              </w:rPr>
            </w:pPr>
            <w:r w:rsidRPr="00F96F1E">
              <w:rPr>
                <w:bCs/>
                <w:color w:val="000000" w:themeColor="text1"/>
                <w:sz w:val="22"/>
                <w:szCs w:val="22"/>
              </w:rPr>
              <w:t>-</w:t>
            </w:r>
          </w:p>
        </w:tc>
        <w:tc>
          <w:tcPr>
            <w:tcW w:w="2977"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w:t>
            </w:r>
          </w:p>
        </w:tc>
        <w:tc>
          <w:tcPr>
            <w:tcW w:w="3544"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w:t>
            </w:r>
          </w:p>
        </w:tc>
      </w:tr>
      <w:tr w:rsidR="00F96F1E" w:rsidRPr="00F96F1E" w:rsidTr="000A1161">
        <w:trPr>
          <w:trHeight w:val="293"/>
        </w:trPr>
        <w:tc>
          <w:tcPr>
            <w:tcW w:w="13681"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841C79" w:rsidP="000A1161">
            <w:pPr>
              <w:jc w:val="center"/>
              <w:rPr>
                <w:b/>
                <w:color w:val="000000" w:themeColor="text1"/>
                <w:sz w:val="22"/>
                <w:szCs w:val="22"/>
              </w:rPr>
            </w:pPr>
            <w:r w:rsidRPr="00F96F1E">
              <w:rPr>
                <w:b/>
                <w:bCs/>
                <w:color w:val="000000" w:themeColor="text1"/>
                <w:sz w:val="22"/>
                <w:szCs w:val="22"/>
              </w:rPr>
              <w:t>Chemia</w:t>
            </w:r>
          </w:p>
        </w:tc>
      </w:tr>
      <w:tr w:rsidR="00F96F1E" w:rsidRPr="00F96F1E" w:rsidTr="000A1161">
        <w:trPr>
          <w:trHeight w:val="293"/>
        </w:trPr>
        <w:tc>
          <w:tcPr>
            <w:tcW w:w="2122" w:type="dxa"/>
            <w:gridSpan w:val="2"/>
            <w:tcBorders>
              <w:top w:val="single" w:sz="4" w:space="0" w:color="000000"/>
              <w:left w:val="single" w:sz="4" w:space="0" w:color="000000"/>
              <w:bottom w:val="single" w:sz="4" w:space="0" w:color="000000"/>
            </w:tcBorders>
            <w:shd w:val="clear" w:color="auto" w:fill="FFFFFF"/>
            <w:vAlign w:val="center"/>
          </w:tcPr>
          <w:p w:rsidR="00841C79" w:rsidRPr="00F96F1E" w:rsidRDefault="00841C79" w:rsidP="000A1161">
            <w:pPr>
              <w:pStyle w:val="Bezodstpw"/>
              <w:rPr>
                <w:color w:val="000000" w:themeColor="text1"/>
              </w:rPr>
            </w:pPr>
            <w:proofErr w:type="spellStart"/>
            <w:r w:rsidRPr="00F96F1E">
              <w:rPr>
                <w:rFonts w:ascii="Times New Roman" w:hAnsi="Times New Roman" w:cs="Times New Roman"/>
                <w:color w:val="000000" w:themeColor="text1"/>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Cs/>
                <w:color w:val="000000" w:themeColor="text1"/>
                <w:sz w:val="22"/>
                <w:szCs w:val="22"/>
              </w:rPr>
            </w:pPr>
            <w:r w:rsidRPr="00F96F1E">
              <w:rPr>
                <w:bCs/>
                <w:color w:val="000000" w:themeColor="text1"/>
                <w:sz w:val="22"/>
                <w:szCs w:val="22"/>
              </w:rPr>
              <w:t>-</w:t>
            </w:r>
          </w:p>
        </w:tc>
        <w:tc>
          <w:tcPr>
            <w:tcW w:w="2977"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w:t>
            </w:r>
          </w:p>
        </w:tc>
        <w:tc>
          <w:tcPr>
            <w:tcW w:w="3544"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w:t>
            </w:r>
          </w:p>
        </w:tc>
      </w:tr>
      <w:tr w:rsidR="00F96F1E" w:rsidRPr="00F96F1E" w:rsidTr="000A1161">
        <w:trPr>
          <w:trHeight w:val="293"/>
        </w:trPr>
        <w:tc>
          <w:tcPr>
            <w:tcW w:w="13681"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841C79" w:rsidP="000A1161">
            <w:pPr>
              <w:jc w:val="center"/>
              <w:rPr>
                <w:color w:val="000000" w:themeColor="text1"/>
                <w:sz w:val="22"/>
                <w:szCs w:val="22"/>
              </w:rPr>
            </w:pPr>
            <w:r w:rsidRPr="00F96F1E">
              <w:rPr>
                <w:b/>
                <w:bCs/>
                <w:color w:val="000000" w:themeColor="text1"/>
                <w:sz w:val="22"/>
                <w:szCs w:val="22"/>
              </w:rPr>
              <w:t xml:space="preserve">Fizyka </w:t>
            </w:r>
          </w:p>
        </w:tc>
      </w:tr>
      <w:tr w:rsidR="00F96F1E" w:rsidRPr="00F96F1E" w:rsidTr="000A1161">
        <w:trPr>
          <w:trHeight w:val="293"/>
        </w:trPr>
        <w:tc>
          <w:tcPr>
            <w:tcW w:w="2122" w:type="dxa"/>
            <w:gridSpan w:val="2"/>
            <w:tcBorders>
              <w:top w:val="single" w:sz="4" w:space="0" w:color="000000"/>
              <w:left w:val="single" w:sz="4" w:space="0" w:color="000000"/>
              <w:bottom w:val="single" w:sz="4" w:space="0" w:color="000000"/>
            </w:tcBorders>
            <w:shd w:val="clear" w:color="auto" w:fill="FFFFFF"/>
            <w:vAlign w:val="center"/>
          </w:tcPr>
          <w:p w:rsidR="00841C79" w:rsidRPr="00F96F1E" w:rsidRDefault="00841C79" w:rsidP="000A1161">
            <w:pPr>
              <w:pStyle w:val="Bezodstpw"/>
              <w:rPr>
                <w:color w:val="000000" w:themeColor="text1"/>
                <w:lang w:val="de-DE"/>
              </w:rPr>
            </w:pPr>
            <w:proofErr w:type="spellStart"/>
            <w:r w:rsidRPr="00F96F1E">
              <w:rPr>
                <w:rFonts w:ascii="Times New Roman" w:hAnsi="Times New Roman" w:cs="Times New Roman"/>
                <w:color w:val="000000" w:themeColor="text1"/>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Cs/>
                <w:color w:val="000000" w:themeColor="text1"/>
                <w:sz w:val="22"/>
                <w:szCs w:val="22"/>
                <w:lang w:val="de-DE"/>
              </w:rPr>
            </w:pPr>
            <w:r w:rsidRPr="00F96F1E">
              <w:rPr>
                <w:bCs/>
                <w:color w:val="000000" w:themeColor="text1"/>
                <w:sz w:val="22"/>
                <w:szCs w:val="22"/>
                <w:lang w:val="de-DE"/>
              </w:rPr>
              <w:t>-</w:t>
            </w:r>
          </w:p>
        </w:tc>
        <w:tc>
          <w:tcPr>
            <w:tcW w:w="2977"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lang w:val="de-DE"/>
              </w:rPr>
            </w:pPr>
            <w:r w:rsidRPr="00F96F1E">
              <w:rPr>
                <w:b/>
                <w:color w:val="000000" w:themeColor="text1"/>
                <w:sz w:val="22"/>
                <w:szCs w:val="22"/>
                <w:lang w:val="de-DE"/>
              </w:rPr>
              <w:t>-</w:t>
            </w:r>
          </w:p>
        </w:tc>
        <w:tc>
          <w:tcPr>
            <w:tcW w:w="3544"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lang w:val="de-DE"/>
              </w:rPr>
            </w:pPr>
            <w:r w:rsidRPr="00F96F1E">
              <w:rPr>
                <w:b/>
                <w:color w:val="000000" w:themeColor="text1"/>
                <w:sz w:val="22"/>
                <w:szCs w:val="22"/>
                <w:lang w:val="de-DE"/>
              </w:rPr>
              <w:t>-</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F96F1E" w:rsidP="000A1161">
            <w:pPr>
              <w:snapToGrid w:val="0"/>
              <w:jc w:val="center"/>
              <w:rPr>
                <w:b/>
                <w:color w:val="000000" w:themeColor="text1"/>
                <w:sz w:val="22"/>
                <w:szCs w:val="22"/>
                <w:lang w:val="de-DE"/>
              </w:rPr>
            </w:pPr>
            <w:r w:rsidRPr="00F96F1E">
              <w:rPr>
                <w:b/>
                <w:color w:val="000000" w:themeColor="text1"/>
                <w:sz w:val="22"/>
                <w:szCs w:val="22"/>
                <w:lang w:val="de-DE"/>
              </w:rPr>
              <w:t>-</w:t>
            </w:r>
          </w:p>
        </w:tc>
      </w:tr>
      <w:tr w:rsidR="00F96F1E" w:rsidRPr="00F96F1E" w:rsidTr="000A1161">
        <w:trPr>
          <w:trHeight w:val="274"/>
        </w:trPr>
        <w:tc>
          <w:tcPr>
            <w:tcW w:w="13681"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841C79" w:rsidP="000A1161">
            <w:pPr>
              <w:jc w:val="center"/>
              <w:rPr>
                <w:b/>
                <w:color w:val="000000" w:themeColor="text1"/>
                <w:sz w:val="22"/>
                <w:szCs w:val="22"/>
              </w:rPr>
            </w:pPr>
            <w:r w:rsidRPr="00F96F1E">
              <w:rPr>
                <w:b/>
                <w:color w:val="000000" w:themeColor="text1"/>
                <w:sz w:val="22"/>
                <w:szCs w:val="22"/>
              </w:rPr>
              <w:t>Geografia</w:t>
            </w:r>
          </w:p>
        </w:tc>
      </w:tr>
      <w:tr w:rsidR="00F96F1E" w:rsidRPr="00F96F1E" w:rsidTr="000A1161">
        <w:trPr>
          <w:trHeight w:val="224"/>
        </w:trPr>
        <w:tc>
          <w:tcPr>
            <w:tcW w:w="2122" w:type="dxa"/>
            <w:gridSpan w:val="2"/>
            <w:tcBorders>
              <w:top w:val="single" w:sz="4" w:space="0" w:color="000000"/>
              <w:left w:val="single" w:sz="4" w:space="0" w:color="000000"/>
              <w:bottom w:val="single" w:sz="4" w:space="0" w:color="000000"/>
            </w:tcBorders>
            <w:shd w:val="clear" w:color="auto" w:fill="FFFFFF"/>
            <w:vAlign w:val="center"/>
          </w:tcPr>
          <w:p w:rsidR="00841C79" w:rsidRPr="00F96F1E" w:rsidRDefault="00841C79" w:rsidP="000A1161">
            <w:pPr>
              <w:pStyle w:val="Bezodstpw"/>
              <w:rPr>
                <w:color w:val="000000" w:themeColor="text1"/>
                <w:lang w:val="de-DE"/>
              </w:rPr>
            </w:pPr>
            <w:proofErr w:type="spellStart"/>
            <w:r w:rsidRPr="00F96F1E">
              <w:rPr>
                <w:rFonts w:ascii="Times New Roman" w:hAnsi="Times New Roman" w:cs="Times New Roman"/>
                <w:color w:val="000000" w:themeColor="text1"/>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Cs/>
                <w:color w:val="000000" w:themeColor="text1"/>
                <w:sz w:val="22"/>
                <w:szCs w:val="22"/>
                <w:lang w:val="de-DE"/>
              </w:rPr>
            </w:pPr>
            <w:r w:rsidRPr="00F96F1E">
              <w:rPr>
                <w:bCs/>
                <w:color w:val="000000" w:themeColor="text1"/>
                <w:sz w:val="22"/>
                <w:szCs w:val="22"/>
                <w:lang w:val="de-DE"/>
              </w:rPr>
              <w:t>14</w:t>
            </w:r>
          </w:p>
        </w:tc>
        <w:tc>
          <w:tcPr>
            <w:tcW w:w="2977"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lang w:val="de-DE"/>
              </w:rPr>
            </w:pPr>
            <w:r w:rsidRPr="00F96F1E">
              <w:rPr>
                <w:b/>
                <w:color w:val="000000" w:themeColor="text1"/>
                <w:sz w:val="22"/>
                <w:szCs w:val="22"/>
                <w:lang w:val="de-DE"/>
              </w:rPr>
              <w:t>28,00</w:t>
            </w:r>
          </w:p>
        </w:tc>
        <w:tc>
          <w:tcPr>
            <w:tcW w:w="3544"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lang w:val="de-DE"/>
              </w:rPr>
            </w:pPr>
            <w:r w:rsidRPr="00F96F1E">
              <w:rPr>
                <w:b/>
                <w:color w:val="000000" w:themeColor="text1"/>
                <w:sz w:val="22"/>
                <w:szCs w:val="22"/>
                <w:lang w:val="de-DE"/>
              </w:rPr>
              <w:t>30,00</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F96F1E" w:rsidP="000A1161">
            <w:pPr>
              <w:snapToGrid w:val="0"/>
              <w:jc w:val="center"/>
              <w:rPr>
                <w:b/>
                <w:color w:val="000000" w:themeColor="text1"/>
                <w:sz w:val="22"/>
                <w:szCs w:val="22"/>
                <w:lang w:val="de-DE"/>
              </w:rPr>
            </w:pPr>
            <w:r w:rsidRPr="00F96F1E">
              <w:rPr>
                <w:b/>
                <w:color w:val="000000" w:themeColor="text1"/>
                <w:sz w:val="22"/>
                <w:szCs w:val="22"/>
                <w:lang w:val="de-DE"/>
              </w:rPr>
              <w:t>32,00</w:t>
            </w:r>
          </w:p>
        </w:tc>
      </w:tr>
      <w:tr w:rsidR="00F96F1E" w:rsidRPr="00F96F1E" w:rsidTr="000A1161">
        <w:trPr>
          <w:trHeight w:val="293"/>
        </w:trPr>
        <w:tc>
          <w:tcPr>
            <w:tcW w:w="13681"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841C79" w:rsidP="000A1161">
            <w:pPr>
              <w:jc w:val="center"/>
              <w:rPr>
                <w:b/>
                <w:color w:val="000000" w:themeColor="text1"/>
                <w:sz w:val="22"/>
                <w:szCs w:val="22"/>
              </w:rPr>
            </w:pPr>
            <w:r w:rsidRPr="00F96F1E">
              <w:rPr>
                <w:b/>
                <w:color w:val="000000" w:themeColor="text1"/>
                <w:sz w:val="22"/>
                <w:szCs w:val="22"/>
              </w:rPr>
              <w:t>Historia</w:t>
            </w:r>
          </w:p>
        </w:tc>
      </w:tr>
      <w:tr w:rsidR="00F96F1E" w:rsidRPr="00F96F1E" w:rsidTr="000A1161">
        <w:trPr>
          <w:trHeight w:val="293"/>
        </w:trPr>
        <w:tc>
          <w:tcPr>
            <w:tcW w:w="2122" w:type="dxa"/>
            <w:gridSpan w:val="2"/>
            <w:tcBorders>
              <w:top w:val="single" w:sz="4" w:space="0" w:color="000000"/>
              <w:left w:val="single" w:sz="4" w:space="0" w:color="000000"/>
              <w:bottom w:val="single" w:sz="4" w:space="0" w:color="000000"/>
            </w:tcBorders>
            <w:shd w:val="clear" w:color="auto" w:fill="FFFFFF"/>
            <w:vAlign w:val="center"/>
          </w:tcPr>
          <w:p w:rsidR="00841C79" w:rsidRPr="00F96F1E" w:rsidRDefault="00841C79" w:rsidP="000A1161">
            <w:pPr>
              <w:pStyle w:val="Bezodstpw"/>
              <w:rPr>
                <w:color w:val="000000" w:themeColor="text1"/>
              </w:rPr>
            </w:pPr>
            <w:proofErr w:type="spellStart"/>
            <w:r w:rsidRPr="00F96F1E">
              <w:rPr>
                <w:rFonts w:ascii="Times New Roman" w:hAnsi="Times New Roman" w:cs="Times New Roman"/>
                <w:color w:val="000000" w:themeColor="text1"/>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Cs/>
                <w:color w:val="000000" w:themeColor="text1"/>
                <w:sz w:val="22"/>
                <w:szCs w:val="22"/>
              </w:rPr>
            </w:pPr>
            <w:r w:rsidRPr="00F96F1E">
              <w:rPr>
                <w:bCs/>
                <w:color w:val="000000" w:themeColor="text1"/>
                <w:sz w:val="22"/>
                <w:szCs w:val="22"/>
              </w:rPr>
              <w:t>-</w:t>
            </w:r>
          </w:p>
        </w:tc>
        <w:tc>
          <w:tcPr>
            <w:tcW w:w="2977"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w:t>
            </w:r>
          </w:p>
        </w:tc>
        <w:tc>
          <w:tcPr>
            <w:tcW w:w="3544"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w:t>
            </w:r>
          </w:p>
        </w:tc>
      </w:tr>
      <w:tr w:rsidR="00F96F1E" w:rsidRPr="00F96F1E" w:rsidTr="000A1161">
        <w:trPr>
          <w:trHeight w:val="293"/>
        </w:trPr>
        <w:tc>
          <w:tcPr>
            <w:tcW w:w="13681"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841C79" w:rsidP="000A1161">
            <w:pPr>
              <w:jc w:val="center"/>
              <w:rPr>
                <w:b/>
                <w:color w:val="000000" w:themeColor="text1"/>
                <w:sz w:val="22"/>
                <w:szCs w:val="22"/>
              </w:rPr>
            </w:pPr>
            <w:r w:rsidRPr="00F96F1E">
              <w:rPr>
                <w:b/>
                <w:color w:val="000000" w:themeColor="text1"/>
                <w:sz w:val="22"/>
                <w:szCs w:val="22"/>
              </w:rPr>
              <w:t>Wiedza o społeczeństwie</w:t>
            </w:r>
          </w:p>
        </w:tc>
      </w:tr>
      <w:tr w:rsidR="00F96F1E" w:rsidRPr="00F96F1E" w:rsidTr="000A1161">
        <w:trPr>
          <w:trHeight w:val="262"/>
        </w:trPr>
        <w:tc>
          <w:tcPr>
            <w:tcW w:w="2122" w:type="dxa"/>
            <w:gridSpan w:val="2"/>
            <w:tcBorders>
              <w:top w:val="single" w:sz="4" w:space="0" w:color="000000"/>
              <w:left w:val="single" w:sz="4" w:space="0" w:color="000000"/>
              <w:bottom w:val="single" w:sz="4" w:space="0" w:color="000000"/>
            </w:tcBorders>
            <w:shd w:val="clear" w:color="auto" w:fill="FFFFFF"/>
            <w:vAlign w:val="center"/>
          </w:tcPr>
          <w:p w:rsidR="00841C79" w:rsidRPr="00F96F1E" w:rsidRDefault="00841C79" w:rsidP="000A1161">
            <w:pPr>
              <w:pStyle w:val="Bezodstpw"/>
              <w:rPr>
                <w:color w:val="000000" w:themeColor="text1"/>
              </w:rPr>
            </w:pPr>
            <w:proofErr w:type="spellStart"/>
            <w:r w:rsidRPr="00F96F1E">
              <w:rPr>
                <w:rFonts w:ascii="Times New Roman" w:hAnsi="Times New Roman" w:cs="Times New Roman"/>
                <w:color w:val="000000" w:themeColor="text1"/>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Cs/>
                <w:color w:val="000000" w:themeColor="text1"/>
                <w:sz w:val="22"/>
                <w:szCs w:val="22"/>
              </w:rPr>
            </w:pPr>
            <w:r w:rsidRPr="00F96F1E">
              <w:rPr>
                <w:bCs/>
                <w:color w:val="000000" w:themeColor="text1"/>
                <w:sz w:val="22"/>
                <w:szCs w:val="22"/>
              </w:rPr>
              <w:t>4</w:t>
            </w:r>
          </w:p>
        </w:tc>
        <w:tc>
          <w:tcPr>
            <w:tcW w:w="2977"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12,00</w:t>
            </w:r>
          </w:p>
        </w:tc>
        <w:tc>
          <w:tcPr>
            <w:tcW w:w="3544"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15,00</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17,00</w:t>
            </w:r>
          </w:p>
        </w:tc>
      </w:tr>
      <w:tr w:rsidR="00F96F1E" w:rsidRPr="00F96F1E" w:rsidTr="000A1161">
        <w:trPr>
          <w:trHeight w:val="293"/>
        </w:trPr>
        <w:tc>
          <w:tcPr>
            <w:tcW w:w="13681"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841C79" w:rsidP="000A1161">
            <w:pPr>
              <w:jc w:val="center"/>
              <w:rPr>
                <w:b/>
                <w:color w:val="000000" w:themeColor="text1"/>
                <w:sz w:val="22"/>
                <w:szCs w:val="22"/>
              </w:rPr>
            </w:pPr>
            <w:r w:rsidRPr="00F96F1E">
              <w:rPr>
                <w:b/>
                <w:color w:val="000000" w:themeColor="text1"/>
                <w:sz w:val="22"/>
                <w:szCs w:val="22"/>
              </w:rPr>
              <w:t>Informatyka</w:t>
            </w:r>
          </w:p>
        </w:tc>
      </w:tr>
      <w:tr w:rsidR="00F96F1E" w:rsidRPr="00F96F1E" w:rsidTr="000A1161">
        <w:trPr>
          <w:trHeight w:val="387"/>
        </w:trPr>
        <w:tc>
          <w:tcPr>
            <w:tcW w:w="2122" w:type="dxa"/>
            <w:gridSpan w:val="2"/>
            <w:tcBorders>
              <w:top w:val="single" w:sz="4" w:space="0" w:color="000000"/>
              <w:left w:val="single" w:sz="4" w:space="0" w:color="000000"/>
              <w:bottom w:val="single" w:sz="4" w:space="0" w:color="000000"/>
            </w:tcBorders>
            <w:shd w:val="clear" w:color="auto" w:fill="FFFFFF"/>
            <w:vAlign w:val="center"/>
          </w:tcPr>
          <w:p w:rsidR="00841C79" w:rsidRPr="00F96F1E" w:rsidRDefault="00841C79" w:rsidP="000A1161">
            <w:pPr>
              <w:pStyle w:val="Bezodstpw"/>
              <w:rPr>
                <w:color w:val="000000" w:themeColor="text1"/>
              </w:rPr>
            </w:pPr>
            <w:proofErr w:type="spellStart"/>
            <w:r w:rsidRPr="00F96F1E">
              <w:rPr>
                <w:rFonts w:ascii="Times New Roman" w:hAnsi="Times New Roman" w:cs="Times New Roman"/>
                <w:color w:val="000000" w:themeColor="text1"/>
              </w:rPr>
              <w:t>CEZiT</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Cs/>
                <w:color w:val="000000" w:themeColor="text1"/>
                <w:sz w:val="22"/>
                <w:szCs w:val="22"/>
              </w:rPr>
            </w:pPr>
            <w:r w:rsidRPr="00F96F1E">
              <w:rPr>
                <w:bCs/>
                <w:color w:val="000000" w:themeColor="text1"/>
                <w:sz w:val="22"/>
                <w:szCs w:val="22"/>
              </w:rPr>
              <w:t>-</w:t>
            </w:r>
          </w:p>
        </w:tc>
        <w:tc>
          <w:tcPr>
            <w:tcW w:w="2977"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w:t>
            </w:r>
          </w:p>
        </w:tc>
        <w:tc>
          <w:tcPr>
            <w:tcW w:w="3544" w:type="dxa"/>
            <w:tcBorders>
              <w:top w:val="single" w:sz="4" w:space="0" w:color="000000"/>
              <w:left w:val="single" w:sz="4" w:space="0" w:color="000000"/>
              <w:bottom w:val="single" w:sz="4" w:space="0" w:color="000000"/>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w:t>
            </w:r>
          </w:p>
        </w:tc>
        <w:tc>
          <w:tcPr>
            <w:tcW w:w="36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841C79" w:rsidRPr="00F96F1E" w:rsidRDefault="00F96F1E" w:rsidP="000A1161">
            <w:pPr>
              <w:snapToGrid w:val="0"/>
              <w:jc w:val="center"/>
              <w:rPr>
                <w:b/>
                <w:color w:val="000000" w:themeColor="text1"/>
                <w:sz w:val="22"/>
                <w:szCs w:val="22"/>
              </w:rPr>
            </w:pPr>
            <w:r w:rsidRPr="00F96F1E">
              <w:rPr>
                <w:b/>
                <w:color w:val="000000" w:themeColor="text1"/>
                <w:sz w:val="22"/>
                <w:szCs w:val="22"/>
              </w:rPr>
              <w:t>-</w:t>
            </w:r>
          </w:p>
        </w:tc>
      </w:tr>
    </w:tbl>
    <w:p w:rsidR="00841C79" w:rsidRDefault="00841C79" w:rsidP="00841C79">
      <w:pPr>
        <w:pStyle w:val="NormalnyWeb"/>
        <w:spacing w:before="0" w:after="0"/>
        <w:rPr>
          <w:rStyle w:val="Pogrubienie"/>
          <w:color w:val="FF0000"/>
          <w:sz w:val="22"/>
          <w:szCs w:val="22"/>
        </w:rPr>
      </w:pPr>
    </w:p>
    <w:p w:rsidR="00765D34" w:rsidRPr="00BA745B" w:rsidRDefault="00765D34" w:rsidP="00841C79">
      <w:pPr>
        <w:pStyle w:val="NormalnyWeb"/>
        <w:spacing w:before="0" w:after="0"/>
        <w:rPr>
          <w:rStyle w:val="Pogrubienie"/>
          <w:color w:val="FF0000"/>
          <w:sz w:val="22"/>
          <w:szCs w:val="22"/>
        </w:rPr>
      </w:pPr>
    </w:p>
    <w:p w:rsidR="00577030" w:rsidRPr="00322731" w:rsidRDefault="00A11CD5">
      <w:pPr>
        <w:pStyle w:val="NormalnyWeb"/>
        <w:spacing w:before="0" w:after="0"/>
        <w:jc w:val="both"/>
        <w:rPr>
          <w:color w:val="000000" w:themeColor="text1"/>
          <w:sz w:val="22"/>
          <w:szCs w:val="22"/>
        </w:rPr>
      </w:pPr>
      <w:r w:rsidRPr="00322731">
        <w:rPr>
          <w:rStyle w:val="Pogrubienie"/>
          <w:color w:val="000000" w:themeColor="text1"/>
          <w:sz w:val="22"/>
          <w:szCs w:val="22"/>
        </w:rPr>
        <w:lastRenderedPageBreak/>
        <w:t xml:space="preserve">   </w:t>
      </w:r>
      <w:r w:rsidR="00577030" w:rsidRPr="00322731">
        <w:rPr>
          <w:rStyle w:val="Pogrubienie"/>
          <w:color w:val="000000" w:themeColor="text1"/>
          <w:sz w:val="22"/>
          <w:szCs w:val="22"/>
        </w:rPr>
        <w:t xml:space="preserve">2) EGZAMINY ZAWODOWE </w:t>
      </w:r>
    </w:p>
    <w:p w:rsidR="00577030" w:rsidRPr="00322731" w:rsidRDefault="00577030">
      <w:pPr>
        <w:pStyle w:val="NormalnyWeb"/>
        <w:spacing w:before="0" w:after="0"/>
        <w:jc w:val="both"/>
        <w:rPr>
          <w:color w:val="000000" w:themeColor="text1"/>
          <w:sz w:val="22"/>
          <w:szCs w:val="22"/>
        </w:rPr>
      </w:pPr>
    </w:p>
    <w:p w:rsidR="00577030" w:rsidRPr="00322731" w:rsidRDefault="00577030" w:rsidP="003B5223">
      <w:pPr>
        <w:pStyle w:val="Akapitzlist"/>
        <w:numPr>
          <w:ilvl w:val="0"/>
          <w:numId w:val="9"/>
        </w:numPr>
        <w:tabs>
          <w:tab w:val="left" w:pos="284"/>
        </w:tabs>
        <w:rPr>
          <w:rFonts w:ascii="Times New Roman" w:hAnsi="Times New Roman" w:cs="Times New Roman"/>
          <w:b/>
          <w:color w:val="000000" w:themeColor="text1"/>
        </w:rPr>
      </w:pPr>
      <w:r w:rsidRPr="00322731">
        <w:rPr>
          <w:rFonts w:ascii="Times New Roman" w:hAnsi="Times New Roman" w:cs="Times New Roman"/>
          <w:b/>
          <w:color w:val="000000" w:themeColor="text1"/>
        </w:rPr>
        <w:t xml:space="preserve">Technikum Zawodowe nr 1 w </w:t>
      </w:r>
      <w:proofErr w:type="spellStart"/>
      <w:r w:rsidRPr="00322731">
        <w:rPr>
          <w:rFonts w:ascii="Times New Roman" w:hAnsi="Times New Roman" w:cs="Times New Roman"/>
          <w:b/>
          <w:color w:val="000000" w:themeColor="text1"/>
        </w:rPr>
        <w:t>CEZiT</w:t>
      </w:r>
      <w:proofErr w:type="spellEnd"/>
    </w:p>
    <w:p w:rsidR="00577030" w:rsidRPr="00322731" w:rsidRDefault="00A834EB" w:rsidP="00781955">
      <w:pPr>
        <w:ind w:firstLine="142"/>
        <w:rPr>
          <w:b/>
          <w:color w:val="000000" w:themeColor="text1"/>
          <w:sz w:val="22"/>
          <w:szCs w:val="22"/>
        </w:rPr>
      </w:pPr>
      <w:r w:rsidRPr="00322731">
        <w:rPr>
          <w:bCs/>
          <w:color w:val="000000" w:themeColor="text1"/>
          <w:sz w:val="22"/>
          <w:szCs w:val="22"/>
        </w:rPr>
        <w:t>Tabela nr 2</w:t>
      </w:r>
      <w:r w:rsidR="00D05B57" w:rsidRPr="00322731">
        <w:rPr>
          <w:bCs/>
          <w:color w:val="000000" w:themeColor="text1"/>
          <w:sz w:val="22"/>
          <w:szCs w:val="22"/>
        </w:rPr>
        <w:t>5</w:t>
      </w:r>
      <w:r w:rsidR="00577030" w:rsidRPr="00322731">
        <w:rPr>
          <w:bCs/>
          <w:color w:val="000000" w:themeColor="text1"/>
          <w:sz w:val="22"/>
          <w:szCs w:val="22"/>
        </w:rPr>
        <w:t xml:space="preserve">. </w:t>
      </w:r>
      <w:r w:rsidR="00577030" w:rsidRPr="00322731">
        <w:rPr>
          <w:color w:val="000000" w:themeColor="text1"/>
          <w:sz w:val="22"/>
          <w:szCs w:val="22"/>
        </w:rPr>
        <w:t>Wyniki egzaminu potwierdzającego kwa</w:t>
      </w:r>
      <w:r w:rsidR="00D05B57" w:rsidRPr="00322731">
        <w:rPr>
          <w:color w:val="000000" w:themeColor="text1"/>
          <w:sz w:val="22"/>
          <w:szCs w:val="22"/>
        </w:rPr>
        <w:t xml:space="preserve">lifikacje zawodowe absolwentów </w:t>
      </w:r>
      <w:r w:rsidR="00577030" w:rsidRPr="00322731">
        <w:rPr>
          <w:color w:val="000000" w:themeColor="text1"/>
          <w:sz w:val="22"/>
          <w:szCs w:val="22"/>
        </w:rPr>
        <w:t>dla zawodów</w:t>
      </w:r>
      <w:r w:rsidR="00D05B57" w:rsidRPr="00322731">
        <w:rPr>
          <w:color w:val="000000" w:themeColor="text1"/>
          <w:sz w:val="22"/>
          <w:szCs w:val="22"/>
        </w:rPr>
        <w:t>.</w:t>
      </w:r>
    </w:p>
    <w:tbl>
      <w:tblPr>
        <w:tblW w:w="13466" w:type="dxa"/>
        <w:tblInd w:w="250" w:type="dxa"/>
        <w:tblLayout w:type="fixed"/>
        <w:tblLook w:val="0000" w:firstRow="0" w:lastRow="0" w:firstColumn="0" w:lastColumn="0" w:noHBand="0" w:noVBand="0"/>
      </w:tblPr>
      <w:tblGrid>
        <w:gridCol w:w="2268"/>
        <w:gridCol w:w="1276"/>
        <w:gridCol w:w="992"/>
        <w:gridCol w:w="851"/>
        <w:gridCol w:w="1701"/>
        <w:gridCol w:w="1842"/>
        <w:gridCol w:w="2127"/>
        <w:gridCol w:w="2409"/>
      </w:tblGrid>
      <w:tr w:rsidR="00322731" w:rsidRPr="00322731" w:rsidTr="000A1161">
        <w:trPr>
          <w:trHeight w:val="1412"/>
        </w:trPr>
        <w:tc>
          <w:tcPr>
            <w:tcW w:w="2268" w:type="dxa"/>
            <w:tcBorders>
              <w:top w:val="single" w:sz="4" w:space="0" w:color="000000"/>
              <w:left w:val="single" w:sz="4" w:space="0" w:color="000000"/>
              <w:bottom w:val="single" w:sz="4" w:space="0" w:color="000000"/>
            </w:tcBorders>
            <w:shd w:val="clear" w:color="auto" w:fill="auto"/>
            <w:vAlign w:val="center"/>
          </w:tcPr>
          <w:p w:rsidR="00121B78" w:rsidRPr="00322731" w:rsidRDefault="00121B78" w:rsidP="000A1161">
            <w:pPr>
              <w:rPr>
                <w:b/>
                <w:color w:val="000000" w:themeColor="text1"/>
                <w:sz w:val="22"/>
                <w:szCs w:val="22"/>
              </w:rPr>
            </w:pPr>
            <w:r w:rsidRPr="00322731">
              <w:rPr>
                <w:b/>
                <w:color w:val="000000" w:themeColor="text1"/>
                <w:sz w:val="22"/>
                <w:szCs w:val="22"/>
              </w:rPr>
              <w:t>Zawód/</w:t>
            </w:r>
          </w:p>
          <w:p w:rsidR="00121B78" w:rsidRPr="00322731" w:rsidRDefault="00121B78" w:rsidP="000A1161">
            <w:pPr>
              <w:rPr>
                <w:b/>
                <w:color w:val="000000" w:themeColor="text1"/>
                <w:sz w:val="22"/>
                <w:szCs w:val="22"/>
              </w:rPr>
            </w:pPr>
            <w:r w:rsidRPr="00322731">
              <w:rPr>
                <w:b/>
                <w:color w:val="000000" w:themeColor="text1"/>
                <w:sz w:val="22"/>
                <w:szCs w:val="22"/>
              </w:rPr>
              <w:t>EGZAMINY Z KWALIFIKACJI ZAWODOWYCH</w:t>
            </w:r>
          </w:p>
        </w:tc>
        <w:tc>
          <w:tcPr>
            <w:tcW w:w="1276" w:type="dxa"/>
            <w:tcBorders>
              <w:top w:val="single" w:sz="4" w:space="0" w:color="000000"/>
              <w:left w:val="single" w:sz="4" w:space="0" w:color="000000"/>
              <w:bottom w:val="single" w:sz="4" w:space="0" w:color="000000"/>
            </w:tcBorders>
            <w:shd w:val="clear" w:color="auto" w:fill="auto"/>
            <w:vAlign w:val="center"/>
          </w:tcPr>
          <w:p w:rsidR="00121B78" w:rsidRPr="00322731" w:rsidRDefault="00121B78" w:rsidP="000A1161">
            <w:pPr>
              <w:rPr>
                <w:b/>
                <w:color w:val="000000" w:themeColor="text1"/>
                <w:sz w:val="22"/>
                <w:szCs w:val="22"/>
              </w:rPr>
            </w:pPr>
            <w:r w:rsidRPr="00322731">
              <w:rPr>
                <w:b/>
                <w:color w:val="000000" w:themeColor="text1"/>
                <w:sz w:val="22"/>
                <w:szCs w:val="22"/>
              </w:rPr>
              <w:t>Liczba zdających</w:t>
            </w:r>
          </w:p>
        </w:tc>
        <w:tc>
          <w:tcPr>
            <w:tcW w:w="992" w:type="dxa"/>
            <w:tcBorders>
              <w:top w:val="single" w:sz="4" w:space="0" w:color="000000"/>
              <w:left w:val="single" w:sz="4" w:space="0" w:color="000000"/>
              <w:bottom w:val="single" w:sz="4" w:space="0" w:color="000000"/>
            </w:tcBorders>
            <w:shd w:val="clear" w:color="auto" w:fill="auto"/>
            <w:vAlign w:val="center"/>
          </w:tcPr>
          <w:p w:rsidR="00121B78" w:rsidRPr="00322731" w:rsidRDefault="00121B78" w:rsidP="000A1161">
            <w:pPr>
              <w:rPr>
                <w:b/>
                <w:color w:val="000000" w:themeColor="text1"/>
                <w:sz w:val="22"/>
                <w:szCs w:val="22"/>
              </w:rPr>
            </w:pPr>
            <w:r w:rsidRPr="00322731">
              <w:rPr>
                <w:b/>
                <w:color w:val="000000" w:themeColor="text1"/>
                <w:sz w:val="22"/>
                <w:szCs w:val="22"/>
              </w:rPr>
              <w:t>Zdało</w:t>
            </w:r>
          </w:p>
        </w:tc>
        <w:tc>
          <w:tcPr>
            <w:tcW w:w="851" w:type="dxa"/>
            <w:tcBorders>
              <w:top w:val="single" w:sz="4" w:space="0" w:color="000000"/>
              <w:left w:val="single" w:sz="4" w:space="0" w:color="000000"/>
              <w:bottom w:val="single" w:sz="4" w:space="0" w:color="000000"/>
            </w:tcBorders>
            <w:shd w:val="clear" w:color="auto" w:fill="auto"/>
            <w:vAlign w:val="center"/>
          </w:tcPr>
          <w:p w:rsidR="00121B78" w:rsidRPr="00322731" w:rsidRDefault="00121B78" w:rsidP="000A1161">
            <w:pPr>
              <w:rPr>
                <w:b/>
                <w:color w:val="000000" w:themeColor="text1"/>
                <w:sz w:val="22"/>
                <w:szCs w:val="22"/>
              </w:rPr>
            </w:pPr>
            <w:r w:rsidRPr="00322731">
              <w:rPr>
                <w:b/>
                <w:color w:val="000000" w:themeColor="text1"/>
                <w:sz w:val="22"/>
                <w:szCs w:val="22"/>
              </w:rPr>
              <w:t>Nie zdało</w:t>
            </w:r>
          </w:p>
        </w:tc>
        <w:tc>
          <w:tcPr>
            <w:tcW w:w="1701" w:type="dxa"/>
            <w:tcBorders>
              <w:top w:val="single" w:sz="4" w:space="0" w:color="000000"/>
              <w:left w:val="single" w:sz="4" w:space="0" w:color="000000"/>
              <w:bottom w:val="single" w:sz="4" w:space="0" w:color="000000"/>
            </w:tcBorders>
            <w:shd w:val="clear" w:color="auto" w:fill="auto"/>
            <w:vAlign w:val="center"/>
          </w:tcPr>
          <w:p w:rsidR="00121B78" w:rsidRPr="00322731" w:rsidRDefault="00121B78" w:rsidP="000A1161">
            <w:pPr>
              <w:rPr>
                <w:b/>
                <w:color w:val="000000" w:themeColor="text1"/>
                <w:sz w:val="22"/>
                <w:szCs w:val="22"/>
              </w:rPr>
            </w:pPr>
            <w:r w:rsidRPr="00322731">
              <w:rPr>
                <w:b/>
                <w:color w:val="000000" w:themeColor="text1"/>
                <w:sz w:val="22"/>
                <w:szCs w:val="22"/>
              </w:rPr>
              <w:t>Średni wynik                    w %</w:t>
            </w:r>
          </w:p>
          <w:p w:rsidR="00121B78" w:rsidRPr="00322731" w:rsidRDefault="00121B78" w:rsidP="000A1161">
            <w:pPr>
              <w:rPr>
                <w:b/>
                <w:color w:val="000000" w:themeColor="text1"/>
                <w:sz w:val="22"/>
                <w:szCs w:val="22"/>
              </w:rPr>
            </w:pPr>
            <w:r w:rsidRPr="00322731">
              <w:rPr>
                <w:b/>
                <w:color w:val="000000" w:themeColor="text1"/>
                <w:sz w:val="22"/>
                <w:szCs w:val="22"/>
              </w:rPr>
              <w:t>część pisemna/część praktyczna</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121B78" w:rsidRPr="00322731" w:rsidRDefault="00121B78" w:rsidP="000A1161">
            <w:pPr>
              <w:rPr>
                <w:b/>
                <w:color w:val="000000" w:themeColor="text1"/>
                <w:sz w:val="22"/>
                <w:szCs w:val="22"/>
              </w:rPr>
            </w:pPr>
            <w:r w:rsidRPr="00322731">
              <w:rPr>
                <w:b/>
                <w:color w:val="000000" w:themeColor="text1"/>
                <w:sz w:val="22"/>
                <w:szCs w:val="22"/>
              </w:rPr>
              <w:t>Zdawalność                     w szkole z kwalifikacji w %</w:t>
            </w:r>
          </w:p>
        </w:tc>
        <w:tc>
          <w:tcPr>
            <w:tcW w:w="2127" w:type="dxa"/>
            <w:tcBorders>
              <w:top w:val="single" w:sz="4" w:space="0" w:color="000000"/>
              <w:left w:val="single" w:sz="4" w:space="0" w:color="auto"/>
              <w:bottom w:val="single" w:sz="4" w:space="0" w:color="000000"/>
            </w:tcBorders>
            <w:shd w:val="clear" w:color="auto" w:fill="auto"/>
            <w:vAlign w:val="center"/>
          </w:tcPr>
          <w:p w:rsidR="00121B78" w:rsidRPr="00322731" w:rsidRDefault="00121B78" w:rsidP="000A1161">
            <w:pPr>
              <w:rPr>
                <w:b/>
                <w:color w:val="000000" w:themeColor="text1"/>
                <w:sz w:val="22"/>
                <w:szCs w:val="22"/>
              </w:rPr>
            </w:pPr>
            <w:r w:rsidRPr="00322731">
              <w:rPr>
                <w:b/>
                <w:color w:val="000000" w:themeColor="text1"/>
                <w:sz w:val="22"/>
                <w:szCs w:val="22"/>
              </w:rPr>
              <w:t>Średnia zdawalność dla kwalifikacji w okręgu w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B78" w:rsidRPr="00322731" w:rsidRDefault="00121B78" w:rsidP="000A1161">
            <w:pPr>
              <w:rPr>
                <w:color w:val="000000" w:themeColor="text1"/>
              </w:rPr>
            </w:pPr>
            <w:r w:rsidRPr="00322731">
              <w:rPr>
                <w:b/>
                <w:color w:val="000000" w:themeColor="text1"/>
                <w:sz w:val="22"/>
                <w:szCs w:val="22"/>
              </w:rPr>
              <w:t>Średnia zdawalność województwa zachodniopomorskiego w %</w:t>
            </w:r>
          </w:p>
        </w:tc>
      </w:tr>
      <w:tr w:rsidR="00322731" w:rsidRPr="00322731" w:rsidTr="000A1161">
        <w:trPr>
          <w:trHeight w:val="555"/>
        </w:trPr>
        <w:tc>
          <w:tcPr>
            <w:tcW w:w="2268" w:type="dxa"/>
            <w:tcBorders>
              <w:top w:val="single" w:sz="4" w:space="0" w:color="000000"/>
              <w:left w:val="single" w:sz="4" w:space="0" w:color="000000"/>
              <w:bottom w:val="single" w:sz="4" w:space="0" w:color="000000"/>
            </w:tcBorders>
            <w:shd w:val="clear" w:color="auto" w:fill="auto"/>
          </w:tcPr>
          <w:p w:rsidR="00322731" w:rsidRPr="00322731" w:rsidRDefault="00322731" w:rsidP="00322731">
            <w:pPr>
              <w:rPr>
                <w:color w:val="000000" w:themeColor="text1"/>
                <w:sz w:val="22"/>
                <w:szCs w:val="22"/>
              </w:rPr>
            </w:pPr>
            <w:r w:rsidRPr="00322731">
              <w:rPr>
                <w:color w:val="000000" w:themeColor="text1"/>
                <w:sz w:val="22"/>
                <w:szCs w:val="22"/>
              </w:rPr>
              <w:t>Technik żywienia                          i usług gastronomicznych</w:t>
            </w:r>
          </w:p>
          <w:p w:rsidR="00322731" w:rsidRPr="00322731" w:rsidRDefault="00322731" w:rsidP="00322731">
            <w:pPr>
              <w:rPr>
                <w:color w:val="000000" w:themeColor="text1"/>
                <w:sz w:val="22"/>
                <w:szCs w:val="22"/>
              </w:rPr>
            </w:pPr>
            <w:r w:rsidRPr="00322731">
              <w:rPr>
                <w:color w:val="000000" w:themeColor="text1"/>
                <w:sz w:val="22"/>
                <w:szCs w:val="22"/>
              </w:rPr>
              <w:t>Kwalifikacja TG.16 klasa IV</w:t>
            </w:r>
          </w:p>
        </w:tc>
        <w:tc>
          <w:tcPr>
            <w:tcW w:w="1276" w:type="dxa"/>
            <w:tcBorders>
              <w:top w:val="single" w:sz="4" w:space="0" w:color="000000"/>
              <w:left w:val="single" w:sz="4" w:space="0" w:color="000000"/>
              <w:bottom w:val="single" w:sz="4" w:space="0" w:color="000000"/>
            </w:tcBorders>
            <w:shd w:val="clear" w:color="auto" w:fill="auto"/>
          </w:tcPr>
          <w:p w:rsidR="00322731" w:rsidRPr="00322731" w:rsidRDefault="00322731" w:rsidP="00322731">
            <w:pPr>
              <w:jc w:val="center"/>
              <w:rPr>
                <w:color w:val="000000" w:themeColor="text1"/>
                <w:sz w:val="22"/>
                <w:szCs w:val="22"/>
              </w:rPr>
            </w:pPr>
            <w:r w:rsidRPr="00322731">
              <w:rPr>
                <w:color w:val="000000" w:themeColor="text1"/>
                <w:sz w:val="22"/>
                <w:szCs w:val="22"/>
              </w:rPr>
              <w:t>16</w:t>
            </w:r>
          </w:p>
        </w:tc>
        <w:tc>
          <w:tcPr>
            <w:tcW w:w="992" w:type="dxa"/>
            <w:tcBorders>
              <w:top w:val="single" w:sz="4" w:space="0" w:color="000000"/>
              <w:left w:val="single" w:sz="4" w:space="0" w:color="000000"/>
              <w:bottom w:val="single" w:sz="4" w:space="0" w:color="000000"/>
            </w:tcBorders>
            <w:shd w:val="clear" w:color="auto" w:fill="auto"/>
          </w:tcPr>
          <w:p w:rsidR="00322731" w:rsidRPr="00322731" w:rsidRDefault="00322731" w:rsidP="00322731">
            <w:pPr>
              <w:jc w:val="center"/>
              <w:rPr>
                <w:color w:val="000000" w:themeColor="text1"/>
                <w:sz w:val="22"/>
                <w:szCs w:val="22"/>
              </w:rPr>
            </w:pPr>
            <w:r w:rsidRPr="00322731">
              <w:rPr>
                <w:color w:val="000000" w:themeColor="text1"/>
                <w:sz w:val="22"/>
                <w:szCs w:val="22"/>
              </w:rPr>
              <w:t>16</w:t>
            </w:r>
          </w:p>
        </w:tc>
        <w:tc>
          <w:tcPr>
            <w:tcW w:w="851" w:type="dxa"/>
            <w:tcBorders>
              <w:top w:val="single" w:sz="4" w:space="0" w:color="000000"/>
              <w:left w:val="single" w:sz="4" w:space="0" w:color="000000"/>
              <w:bottom w:val="single" w:sz="4" w:space="0" w:color="000000"/>
            </w:tcBorders>
            <w:shd w:val="clear" w:color="auto" w:fill="auto"/>
          </w:tcPr>
          <w:p w:rsidR="00322731" w:rsidRPr="00322731" w:rsidRDefault="00322731" w:rsidP="00322731">
            <w:pPr>
              <w:jc w:val="center"/>
              <w:rPr>
                <w:bCs/>
                <w:color w:val="000000" w:themeColor="text1"/>
                <w:sz w:val="22"/>
                <w:szCs w:val="22"/>
              </w:rPr>
            </w:pPr>
            <w:r w:rsidRPr="00322731">
              <w:rPr>
                <w:bCs/>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322731" w:rsidRPr="00322731" w:rsidRDefault="00322731" w:rsidP="00322731">
            <w:pPr>
              <w:rPr>
                <w:bCs/>
                <w:color w:val="000000" w:themeColor="text1"/>
                <w:sz w:val="22"/>
                <w:szCs w:val="22"/>
              </w:rPr>
            </w:pPr>
            <w:r w:rsidRPr="00322731">
              <w:rPr>
                <w:bCs/>
                <w:color w:val="000000" w:themeColor="text1"/>
                <w:sz w:val="22"/>
                <w:szCs w:val="22"/>
              </w:rPr>
              <w:t>77,81/93,00</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322731" w:rsidRPr="00322731" w:rsidRDefault="00322731" w:rsidP="00322731">
            <w:pPr>
              <w:jc w:val="center"/>
              <w:rPr>
                <w:bCs/>
                <w:color w:val="000000" w:themeColor="text1"/>
                <w:sz w:val="22"/>
                <w:szCs w:val="22"/>
              </w:rPr>
            </w:pPr>
            <w:r w:rsidRPr="00322731">
              <w:rPr>
                <w:bCs/>
                <w:color w:val="000000" w:themeColor="text1"/>
                <w:sz w:val="22"/>
                <w:szCs w:val="22"/>
              </w:rPr>
              <w:t>100,00</w:t>
            </w:r>
          </w:p>
        </w:tc>
        <w:tc>
          <w:tcPr>
            <w:tcW w:w="2127" w:type="dxa"/>
            <w:tcBorders>
              <w:top w:val="single" w:sz="4" w:space="0" w:color="000000"/>
              <w:left w:val="single" w:sz="4" w:space="0" w:color="auto"/>
              <w:bottom w:val="single" w:sz="4" w:space="0" w:color="000000"/>
            </w:tcBorders>
            <w:shd w:val="clear" w:color="auto" w:fill="auto"/>
          </w:tcPr>
          <w:p w:rsidR="00322731" w:rsidRPr="00322731" w:rsidRDefault="00322731" w:rsidP="00322731">
            <w:pPr>
              <w:jc w:val="center"/>
              <w:rPr>
                <w:bCs/>
                <w:color w:val="000000" w:themeColor="text1"/>
                <w:sz w:val="22"/>
                <w:szCs w:val="22"/>
              </w:rPr>
            </w:pPr>
            <w:r w:rsidRPr="00322731">
              <w:rPr>
                <w:bCs/>
                <w:color w:val="000000" w:themeColor="text1"/>
                <w:sz w:val="22"/>
                <w:szCs w:val="22"/>
              </w:rPr>
              <w:t>82,20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322731" w:rsidRPr="00322731" w:rsidRDefault="00322731" w:rsidP="00322731">
            <w:pPr>
              <w:jc w:val="center"/>
              <w:rPr>
                <w:color w:val="000000" w:themeColor="text1"/>
              </w:rPr>
            </w:pPr>
            <w:proofErr w:type="spellStart"/>
            <w:r w:rsidRPr="00322731">
              <w:rPr>
                <w:color w:val="000000" w:themeColor="text1"/>
              </w:rPr>
              <w:t>bd</w:t>
            </w:r>
            <w:proofErr w:type="spellEnd"/>
          </w:p>
        </w:tc>
      </w:tr>
      <w:tr w:rsidR="00322731" w:rsidRPr="00322731" w:rsidTr="000A1161">
        <w:trPr>
          <w:trHeight w:val="549"/>
        </w:trPr>
        <w:tc>
          <w:tcPr>
            <w:tcW w:w="2268" w:type="dxa"/>
            <w:tcBorders>
              <w:top w:val="single" w:sz="4" w:space="0" w:color="000000"/>
              <w:left w:val="single" w:sz="4" w:space="0" w:color="000000"/>
              <w:bottom w:val="single" w:sz="4" w:space="0" w:color="000000"/>
            </w:tcBorders>
            <w:shd w:val="clear" w:color="auto" w:fill="auto"/>
          </w:tcPr>
          <w:p w:rsidR="00322731" w:rsidRPr="00322731" w:rsidRDefault="00322731" w:rsidP="00322731">
            <w:pPr>
              <w:rPr>
                <w:color w:val="000000" w:themeColor="text1"/>
                <w:sz w:val="22"/>
                <w:szCs w:val="22"/>
              </w:rPr>
            </w:pPr>
            <w:r w:rsidRPr="00322731">
              <w:rPr>
                <w:color w:val="000000" w:themeColor="text1"/>
                <w:sz w:val="22"/>
                <w:szCs w:val="22"/>
              </w:rPr>
              <w:t>Technik hotelarstwa</w:t>
            </w:r>
          </w:p>
          <w:p w:rsidR="00322731" w:rsidRPr="00322731" w:rsidRDefault="00322731" w:rsidP="00322731">
            <w:pPr>
              <w:rPr>
                <w:color w:val="000000" w:themeColor="text1"/>
                <w:sz w:val="22"/>
                <w:szCs w:val="22"/>
              </w:rPr>
            </w:pPr>
            <w:r w:rsidRPr="00322731">
              <w:rPr>
                <w:color w:val="000000" w:themeColor="text1"/>
                <w:sz w:val="22"/>
                <w:szCs w:val="22"/>
              </w:rPr>
              <w:t>Kwalifikacja TG.13 klasa IV</w:t>
            </w:r>
          </w:p>
        </w:tc>
        <w:tc>
          <w:tcPr>
            <w:tcW w:w="1276" w:type="dxa"/>
            <w:tcBorders>
              <w:top w:val="single" w:sz="4" w:space="0" w:color="000000"/>
              <w:left w:val="single" w:sz="4" w:space="0" w:color="000000"/>
              <w:bottom w:val="single" w:sz="4" w:space="0" w:color="000000"/>
            </w:tcBorders>
            <w:shd w:val="clear" w:color="auto" w:fill="auto"/>
          </w:tcPr>
          <w:p w:rsidR="00322731" w:rsidRPr="00322731" w:rsidRDefault="00322731" w:rsidP="00322731">
            <w:pPr>
              <w:jc w:val="center"/>
              <w:rPr>
                <w:color w:val="000000" w:themeColor="text1"/>
                <w:sz w:val="22"/>
                <w:szCs w:val="22"/>
              </w:rPr>
            </w:pPr>
            <w:r w:rsidRPr="00322731">
              <w:rPr>
                <w:color w:val="000000" w:themeColor="text1"/>
                <w:sz w:val="22"/>
                <w:szCs w:val="22"/>
              </w:rPr>
              <w:t>29</w:t>
            </w:r>
          </w:p>
        </w:tc>
        <w:tc>
          <w:tcPr>
            <w:tcW w:w="992" w:type="dxa"/>
            <w:tcBorders>
              <w:top w:val="single" w:sz="4" w:space="0" w:color="000000"/>
              <w:left w:val="single" w:sz="4" w:space="0" w:color="000000"/>
              <w:bottom w:val="single" w:sz="4" w:space="0" w:color="000000"/>
            </w:tcBorders>
            <w:shd w:val="clear" w:color="auto" w:fill="auto"/>
          </w:tcPr>
          <w:p w:rsidR="00322731" w:rsidRPr="00322731" w:rsidRDefault="00322731" w:rsidP="00322731">
            <w:pPr>
              <w:jc w:val="center"/>
              <w:rPr>
                <w:color w:val="000000" w:themeColor="text1"/>
                <w:sz w:val="22"/>
                <w:szCs w:val="22"/>
              </w:rPr>
            </w:pPr>
            <w:r w:rsidRPr="00322731">
              <w:rPr>
                <w:color w:val="000000" w:themeColor="text1"/>
                <w:sz w:val="22"/>
                <w:szCs w:val="22"/>
              </w:rPr>
              <w:t>28</w:t>
            </w:r>
          </w:p>
        </w:tc>
        <w:tc>
          <w:tcPr>
            <w:tcW w:w="851" w:type="dxa"/>
            <w:tcBorders>
              <w:top w:val="single" w:sz="4" w:space="0" w:color="000000"/>
              <w:left w:val="single" w:sz="4" w:space="0" w:color="000000"/>
              <w:bottom w:val="single" w:sz="4" w:space="0" w:color="000000"/>
            </w:tcBorders>
            <w:shd w:val="clear" w:color="auto" w:fill="auto"/>
          </w:tcPr>
          <w:p w:rsidR="00322731" w:rsidRPr="00322731" w:rsidRDefault="00322731" w:rsidP="00322731">
            <w:pPr>
              <w:jc w:val="center"/>
              <w:rPr>
                <w:bCs/>
                <w:color w:val="000000" w:themeColor="text1"/>
                <w:sz w:val="22"/>
                <w:szCs w:val="22"/>
              </w:rPr>
            </w:pPr>
            <w:r w:rsidRPr="00322731">
              <w:rPr>
                <w:bCs/>
                <w:color w:val="000000" w:themeColor="text1"/>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322731" w:rsidRPr="00322731" w:rsidRDefault="00322731" w:rsidP="00322731">
            <w:pPr>
              <w:rPr>
                <w:bCs/>
                <w:color w:val="000000" w:themeColor="text1"/>
                <w:sz w:val="22"/>
                <w:szCs w:val="22"/>
              </w:rPr>
            </w:pPr>
            <w:r w:rsidRPr="00322731">
              <w:rPr>
                <w:bCs/>
                <w:color w:val="000000" w:themeColor="text1"/>
                <w:sz w:val="22"/>
                <w:szCs w:val="22"/>
              </w:rPr>
              <w:t>75,83/83,90</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322731" w:rsidRPr="00322731" w:rsidRDefault="00322731" w:rsidP="00322731">
            <w:pPr>
              <w:jc w:val="center"/>
              <w:rPr>
                <w:bCs/>
                <w:color w:val="000000" w:themeColor="text1"/>
                <w:sz w:val="22"/>
                <w:szCs w:val="22"/>
              </w:rPr>
            </w:pPr>
            <w:r w:rsidRPr="00322731">
              <w:rPr>
                <w:bCs/>
                <w:color w:val="000000" w:themeColor="text1"/>
                <w:sz w:val="22"/>
                <w:szCs w:val="22"/>
              </w:rPr>
              <w:t>96,55</w:t>
            </w:r>
          </w:p>
        </w:tc>
        <w:tc>
          <w:tcPr>
            <w:tcW w:w="2127" w:type="dxa"/>
            <w:tcBorders>
              <w:top w:val="single" w:sz="4" w:space="0" w:color="000000"/>
              <w:left w:val="single" w:sz="4" w:space="0" w:color="auto"/>
              <w:bottom w:val="single" w:sz="4" w:space="0" w:color="000000"/>
            </w:tcBorders>
            <w:shd w:val="clear" w:color="auto" w:fill="auto"/>
          </w:tcPr>
          <w:p w:rsidR="00322731" w:rsidRPr="00322731" w:rsidRDefault="00322731" w:rsidP="00322731">
            <w:pPr>
              <w:jc w:val="center"/>
              <w:rPr>
                <w:bCs/>
                <w:color w:val="000000" w:themeColor="text1"/>
                <w:sz w:val="22"/>
                <w:szCs w:val="22"/>
              </w:rPr>
            </w:pPr>
            <w:r w:rsidRPr="00322731">
              <w:rPr>
                <w:bCs/>
                <w:color w:val="000000" w:themeColor="text1"/>
                <w:sz w:val="22"/>
                <w:szCs w:val="22"/>
              </w:rPr>
              <w:t>82,40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322731" w:rsidRPr="00322731" w:rsidRDefault="00322731" w:rsidP="00322731">
            <w:pPr>
              <w:jc w:val="center"/>
              <w:rPr>
                <w:color w:val="000000" w:themeColor="text1"/>
              </w:rPr>
            </w:pPr>
            <w:proofErr w:type="spellStart"/>
            <w:r w:rsidRPr="00322731">
              <w:rPr>
                <w:color w:val="000000" w:themeColor="text1"/>
              </w:rPr>
              <w:t>bd</w:t>
            </w:r>
            <w:proofErr w:type="spellEnd"/>
          </w:p>
        </w:tc>
      </w:tr>
    </w:tbl>
    <w:p w:rsidR="00B9030F" w:rsidRPr="00322731" w:rsidRDefault="008703FC" w:rsidP="0019306F">
      <w:pPr>
        <w:ind w:firstLine="142"/>
        <w:rPr>
          <w:color w:val="000000" w:themeColor="text1"/>
          <w:sz w:val="22"/>
          <w:szCs w:val="22"/>
        </w:rPr>
      </w:pPr>
      <w:r w:rsidRPr="00322731">
        <w:rPr>
          <w:color w:val="000000" w:themeColor="text1"/>
          <w:sz w:val="22"/>
          <w:szCs w:val="22"/>
        </w:rPr>
        <w:t xml:space="preserve">   </w:t>
      </w:r>
      <w:proofErr w:type="spellStart"/>
      <w:r w:rsidR="000437E5" w:rsidRPr="00322731">
        <w:rPr>
          <w:color w:val="000000" w:themeColor="text1"/>
          <w:sz w:val="22"/>
          <w:szCs w:val="22"/>
        </w:rPr>
        <w:t>bd</w:t>
      </w:r>
      <w:proofErr w:type="spellEnd"/>
      <w:r w:rsidR="000437E5" w:rsidRPr="00322731">
        <w:rPr>
          <w:color w:val="000000" w:themeColor="text1"/>
          <w:sz w:val="22"/>
          <w:szCs w:val="22"/>
        </w:rPr>
        <w:t xml:space="preserve"> – brak danych</w:t>
      </w:r>
    </w:p>
    <w:p w:rsidR="0019306F" w:rsidRPr="00322731" w:rsidRDefault="0019306F" w:rsidP="0019306F">
      <w:pPr>
        <w:ind w:firstLine="142"/>
        <w:rPr>
          <w:color w:val="000000" w:themeColor="text1"/>
          <w:sz w:val="22"/>
          <w:szCs w:val="22"/>
        </w:rPr>
      </w:pPr>
    </w:p>
    <w:p w:rsidR="0019306F" w:rsidRPr="00322731" w:rsidRDefault="0019306F" w:rsidP="0019306F">
      <w:pPr>
        <w:ind w:firstLine="142"/>
        <w:rPr>
          <w:color w:val="000000" w:themeColor="text1"/>
          <w:sz w:val="22"/>
          <w:szCs w:val="22"/>
        </w:rPr>
      </w:pPr>
    </w:p>
    <w:p w:rsidR="0019306F" w:rsidRDefault="0019306F" w:rsidP="0019306F">
      <w:pPr>
        <w:ind w:firstLine="142"/>
        <w:rPr>
          <w:color w:val="FF0000"/>
          <w:sz w:val="22"/>
          <w:szCs w:val="22"/>
        </w:rPr>
      </w:pPr>
    </w:p>
    <w:p w:rsidR="00F72C39" w:rsidRPr="00BA745B" w:rsidRDefault="00F72C39" w:rsidP="0019306F">
      <w:pPr>
        <w:ind w:firstLine="142"/>
        <w:rPr>
          <w:color w:val="FF0000"/>
          <w:sz w:val="22"/>
          <w:szCs w:val="22"/>
        </w:rPr>
      </w:pPr>
    </w:p>
    <w:p w:rsidR="0019306F" w:rsidRPr="00BA745B" w:rsidRDefault="0019306F" w:rsidP="0019306F">
      <w:pPr>
        <w:ind w:firstLine="142"/>
        <w:rPr>
          <w:color w:val="FF0000"/>
          <w:sz w:val="22"/>
          <w:szCs w:val="22"/>
        </w:rPr>
      </w:pPr>
    </w:p>
    <w:p w:rsidR="0063674E" w:rsidRDefault="0063674E" w:rsidP="0019306F">
      <w:pPr>
        <w:ind w:firstLine="142"/>
        <w:rPr>
          <w:color w:val="FF0000"/>
          <w:sz w:val="22"/>
          <w:szCs w:val="22"/>
        </w:rPr>
      </w:pPr>
    </w:p>
    <w:p w:rsidR="00322731" w:rsidRDefault="00322731" w:rsidP="0019306F">
      <w:pPr>
        <w:ind w:firstLine="142"/>
        <w:rPr>
          <w:color w:val="FF0000"/>
          <w:sz w:val="22"/>
          <w:szCs w:val="22"/>
        </w:rPr>
      </w:pPr>
    </w:p>
    <w:p w:rsidR="00322731" w:rsidRDefault="00322731" w:rsidP="0019306F">
      <w:pPr>
        <w:ind w:firstLine="142"/>
        <w:rPr>
          <w:color w:val="FF0000"/>
          <w:sz w:val="22"/>
          <w:szCs w:val="22"/>
        </w:rPr>
      </w:pPr>
    </w:p>
    <w:p w:rsidR="00322731" w:rsidRDefault="00322731" w:rsidP="0019306F">
      <w:pPr>
        <w:ind w:firstLine="142"/>
        <w:rPr>
          <w:color w:val="FF0000"/>
          <w:sz w:val="22"/>
          <w:szCs w:val="22"/>
        </w:rPr>
      </w:pPr>
    </w:p>
    <w:p w:rsidR="00322731" w:rsidRDefault="00322731" w:rsidP="0019306F">
      <w:pPr>
        <w:ind w:firstLine="142"/>
        <w:rPr>
          <w:color w:val="FF0000"/>
          <w:sz w:val="22"/>
          <w:szCs w:val="22"/>
        </w:rPr>
      </w:pPr>
    </w:p>
    <w:p w:rsidR="00322731" w:rsidRDefault="00322731" w:rsidP="0019306F">
      <w:pPr>
        <w:ind w:firstLine="142"/>
        <w:rPr>
          <w:color w:val="FF0000"/>
          <w:sz w:val="22"/>
          <w:szCs w:val="22"/>
        </w:rPr>
      </w:pPr>
    </w:p>
    <w:p w:rsidR="00322731" w:rsidRDefault="00322731" w:rsidP="0019306F">
      <w:pPr>
        <w:ind w:firstLine="142"/>
        <w:rPr>
          <w:color w:val="FF0000"/>
          <w:sz w:val="22"/>
          <w:szCs w:val="22"/>
        </w:rPr>
      </w:pPr>
    </w:p>
    <w:p w:rsidR="00322731" w:rsidRDefault="00322731" w:rsidP="0019306F">
      <w:pPr>
        <w:ind w:firstLine="142"/>
        <w:rPr>
          <w:color w:val="FF0000"/>
          <w:sz w:val="22"/>
          <w:szCs w:val="22"/>
        </w:rPr>
      </w:pPr>
    </w:p>
    <w:p w:rsidR="00322731" w:rsidRPr="00BA745B" w:rsidRDefault="00322731" w:rsidP="0019306F">
      <w:pPr>
        <w:ind w:firstLine="142"/>
        <w:rPr>
          <w:color w:val="FF0000"/>
          <w:sz w:val="22"/>
          <w:szCs w:val="22"/>
        </w:rPr>
      </w:pPr>
    </w:p>
    <w:p w:rsidR="0019306F" w:rsidRPr="00BA745B" w:rsidRDefault="0019306F" w:rsidP="0019306F">
      <w:pPr>
        <w:ind w:firstLine="142"/>
        <w:rPr>
          <w:color w:val="FF0000"/>
          <w:sz w:val="22"/>
          <w:szCs w:val="22"/>
        </w:rPr>
      </w:pPr>
    </w:p>
    <w:p w:rsidR="0019306F" w:rsidRPr="00BA745B" w:rsidRDefault="0019306F" w:rsidP="000437E5">
      <w:pPr>
        <w:ind w:firstLine="709"/>
        <w:rPr>
          <w:b/>
          <w:color w:val="FF0000"/>
          <w:sz w:val="22"/>
          <w:szCs w:val="22"/>
          <w:u w:val="single"/>
        </w:rPr>
      </w:pPr>
    </w:p>
    <w:p w:rsidR="00927826" w:rsidRPr="00BA745B" w:rsidRDefault="00927826" w:rsidP="00927826">
      <w:pPr>
        <w:pStyle w:val="Tekstpodstawowy"/>
        <w:rPr>
          <w:color w:val="FF0000"/>
        </w:rPr>
      </w:pPr>
    </w:p>
    <w:p w:rsidR="00BC2FAD" w:rsidRPr="000A5A41" w:rsidRDefault="0019306F" w:rsidP="0019306F">
      <w:pPr>
        <w:tabs>
          <w:tab w:val="left" w:pos="426"/>
        </w:tabs>
        <w:rPr>
          <w:b/>
          <w:color w:val="000000" w:themeColor="text1"/>
          <w:sz w:val="22"/>
          <w:szCs w:val="22"/>
        </w:rPr>
      </w:pPr>
      <w:r w:rsidRPr="000A5A41">
        <w:rPr>
          <w:bCs/>
          <w:color w:val="000000" w:themeColor="text1"/>
          <w:sz w:val="22"/>
          <w:szCs w:val="22"/>
        </w:rPr>
        <w:t xml:space="preserve">       </w:t>
      </w:r>
      <w:r w:rsidR="008D50DC" w:rsidRPr="000A5A41">
        <w:rPr>
          <w:b/>
          <w:bCs/>
          <w:color w:val="000000" w:themeColor="text1"/>
          <w:sz w:val="22"/>
          <w:szCs w:val="22"/>
        </w:rPr>
        <w:t>b</w:t>
      </w:r>
      <w:r w:rsidR="00494D92" w:rsidRPr="000A5A41">
        <w:rPr>
          <w:b/>
          <w:bCs/>
          <w:color w:val="000000" w:themeColor="text1"/>
          <w:sz w:val="22"/>
          <w:szCs w:val="22"/>
        </w:rPr>
        <w:t xml:space="preserve">) </w:t>
      </w:r>
      <w:r w:rsidR="00BC2FAD" w:rsidRPr="000A5A41">
        <w:rPr>
          <w:rFonts w:eastAsia="Calibri"/>
          <w:b/>
          <w:bCs/>
          <w:color w:val="000000" w:themeColor="text1"/>
          <w:lang w:eastAsia="pl-PL"/>
        </w:rPr>
        <w:t>Branżowa Szkoła Specjalna I stopnia w SOSW</w:t>
      </w:r>
    </w:p>
    <w:p w:rsidR="00BC2FAD" w:rsidRPr="000A5A41" w:rsidRDefault="00BC2FAD" w:rsidP="00BC2FAD">
      <w:pPr>
        <w:pStyle w:val="Nagwek3"/>
        <w:spacing w:before="0" w:after="0"/>
        <w:jc w:val="both"/>
        <w:rPr>
          <w:b w:val="0"/>
          <w:bCs w:val="0"/>
          <w:color w:val="000000" w:themeColor="text1"/>
          <w:sz w:val="22"/>
          <w:szCs w:val="22"/>
        </w:rPr>
      </w:pPr>
    </w:p>
    <w:p w:rsidR="00BC2FAD" w:rsidRPr="000A5A41" w:rsidRDefault="00B94183" w:rsidP="00D652EE">
      <w:pPr>
        <w:pStyle w:val="Nagwek3"/>
        <w:spacing w:before="0" w:after="0"/>
        <w:jc w:val="both"/>
        <w:rPr>
          <w:bCs w:val="0"/>
          <w:color w:val="000000" w:themeColor="text1"/>
          <w:sz w:val="22"/>
          <w:szCs w:val="22"/>
        </w:rPr>
      </w:pPr>
      <w:r w:rsidRPr="000A5A41">
        <w:rPr>
          <w:b w:val="0"/>
          <w:bCs w:val="0"/>
          <w:color w:val="000000" w:themeColor="text1"/>
          <w:sz w:val="22"/>
          <w:szCs w:val="22"/>
        </w:rPr>
        <w:t xml:space="preserve"> </w:t>
      </w:r>
      <w:r w:rsidR="00BC1135" w:rsidRPr="000A5A41">
        <w:rPr>
          <w:b w:val="0"/>
          <w:bCs w:val="0"/>
          <w:color w:val="000000" w:themeColor="text1"/>
          <w:sz w:val="22"/>
          <w:szCs w:val="22"/>
        </w:rPr>
        <w:t xml:space="preserve">    </w:t>
      </w:r>
      <w:r w:rsidRPr="000A5A41">
        <w:rPr>
          <w:b w:val="0"/>
          <w:bCs w:val="0"/>
          <w:color w:val="000000" w:themeColor="text1"/>
          <w:sz w:val="22"/>
          <w:szCs w:val="22"/>
        </w:rPr>
        <w:t xml:space="preserve"> </w:t>
      </w:r>
      <w:r w:rsidR="00B348C7" w:rsidRPr="000A5A41">
        <w:rPr>
          <w:b w:val="0"/>
          <w:bCs w:val="0"/>
          <w:color w:val="000000" w:themeColor="text1"/>
          <w:sz w:val="22"/>
          <w:szCs w:val="22"/>
        </w:rPr>
        <w:t>Tabela nr 2</w:t>
      </w:r>
      <w:r w:rsidR="00D05B57" w:rsidRPr="000A5A41">
        <w:rPr>
          <w:b w:val="0"/>
          <w:bCs w:val="0"/>
          <w:color w:val="000000" w:themeColor="text1"/>
          <w:sz w:val="22"/>
          <w:szCs w:val="22"/>
        </w:rPr>
        <w:t>6</w:t>
      </w:r>
      <w:r w:rsidR="00577030" w:rsidRPr="000A5A41">
        <w:rPr>
          <w:b w:val="0"/>
          <w:bCs w:val="0"/>
          <w:color w:val="000000" w:themeColor="text1"/>
          <w:sz w:val="22"/>
          <w:szCs w:val="22"/>
        </w:rPr>
        <w:t xml:space="preserve">. Wyniki egzaminu potwierdzającego kwalifikacje zawodowe absolwentów </w:t>
      </w:r>
      <w:r w:rsidR="009A6394" w:rsidRPr="000A5A41">
        <w:rPr>
          <w:rFonts w:eastAsia="Calibri"/>
          <w:b w:val="0"/>
          <w:color w:val="000000" w:themeColor="text1"/>
          <w:sz w:val="22"/>
          <w:szCs w:val="22"/>
          <w:lang w:eastAsia="pl-PL"/>
        </w:rPr>
        <w:t xml:space="preserve">Branżowej Szkoły Specjalnej I </w:t>
      </w:r>
      <w:r w:rsidR="00032436" w:rsidRPr="000A5A41">
        <w:rPr>
          <w:rFonts w:eastAsia="Calibri"/>
          <w:b w:val="0"/>
          <w:color w:val="000000" w:themeColor="text1"/>
          <w:sz w:val="22"/>
          <w:szCs w:val="22"/>
          <w:lang w:eastAsia="pl-PL"/>
        </w:rPr>
        <w:t>S</w:t>
      </w:r>
      <w:r w:rsidR="009A6394" w:rsidRPr="000A5A41">
        <w:rPr>
          <w:rFonts w:eastAsia="Calibri"/>
          <w:b w:val="0"/>
          <w:color w:val="000000" w:themeColor="text1"/>
          <w:sz w:val="22"/>
          <w:szCs w:val="22"/>
          <w:lang w:eastAsia="pl-PL"/>
        </w:rPr>
        <w:t>topnia</w:t>
      </w:r>
      <w:r w:rsidR="00927826" w:rsidRPr="000A5A41">
        <w:rPr>
          <w:b w:val="0"/>
          <w:bCs w:val="0"/>
          <w:color w:val="000000" w:themeColor="text1"/>
          <w:sz w:val="22"/>
          <w:szCs w:val="22"/>
        </w:rPr>
        <w:t xml:space="preserve"> w SOSW</w:t>
      </w:r>
      <w:r w:rsidR="00D05B57" w:rsidRPr="000A5A41">
        <w:rPr>
          <w:b w:val="0"/>
          <w:bCs w:val="0"/>
          <w:color w:val="000000" w:themeColor="text1"/>
          <w:sz w:val="22"/>
          <w:szCs w:val="22"/>
        </w:rPr>
        <w:t>.</w:t>
      </w:r>
    </w:p>
    <w:p w:rsidR="00BC2FAD" w:rsidRPr="000A5A41" w:rsidRDefault="00927826" w:rsidP="00D652EE">
      <w:pPr>
        <w:pStyle w:val="Nagwek3"/>
        <w:spacing w:before="0" w:after="0"/>
        <w:jc w:val="both"/>
        <w:rPr>
          <w:bCs w:val="0"/>
          <w:color w:val="000000" w:themeColor="text1"/>
          <w:sz w:val="22"/>
          <w:szCs w:val="22"/>
        </w:rPr>
      </w:pPr>
      <w:r w:rsidRPr="000A5A41">
        <w:rPr>
          <w:noProof/>
          <w:color w:val="000000" w:themeColor="text1"/>
          <w:lang w:eastAsia="pl-PL"/>
        </w:rPr>
        <mc:AlternateContent>
          <mc:Choice Requires="wps">
            <w:drawing>
              <wp:anchor distT="0" distB="0" distL="0" distR="89535" simplePos="0" relativeHeight="251657216" behindDoc="0" locked="0" layoutInCell="1" allowOverlap="1" wp14:anchorId="28BC77E5" wp14:editId="615067D4">
                <wp:simplePos x="0" y="0"/>
                <wp:positionH relativeFrom="column">
                  <wp:posOffset>271145</wp:posOffset>
                </wp:positionH>
                <wp:positionV relativeFrom="paragraph">
                  <wp:posOffset>71755</wp:posOffset>
                </wp:positionV>
                <wp:extent cx="8001000" cy="172402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724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84"/>
                              <w:gridCol w:w="2126"/>
                              <w:gridCol w:w="1559"/>
                              <w:gridCol w:w="3483"/>
                            </w:tblGrid>
                            <w:tr w:rsidR="00855014" w:rsidRPr="00F108E5" w:rsidTr="00B35F36">
                              <w:trPr>
                                <w:trHeight w:val="536"/>
                              </w:trPr>
                              <w:tc>
                                <w:tcPr>
                                  <w:tcW w:w="3884" w:type="dxa"/>
                                  <w:tcBorders>
                                    <w:bottom w:val="single" w:sz="4" w:space="0" w:color="auto"/>
                                  </w:tcBorders>
                                  <w:shd w:val="clear" w:color="auto" w:fill="auto"/>
                                </w:tcPr>
                                <w:p w:rsidR="00855014" w:rsidRPr="000A5A41" w:rsidRDefault="00855014">
                                  <w:pPr>
                                    <w:jc w:val="center"/>
                                    <w:rPr>
                                      <w:b/>
                                      <w:color w:val="000000" w:themeColor="text1"/>
                                      <w:sz w:val="22"/>
                                      <w:szCs w:val="16"/>
                                    </w:rPr>
                                  </w:pPr>
                                  <w:r w:rsidRPr="000A5A41">
                                    <w:rPr>
                                      <w:b/>
                                      <w:color w:val="000000" w:themeColor="text1"/>
                                      <w:sz w:val="22"/>
                                      <w:szCs w:val="16"/>
                                    </w:rPr>
                                    <w:t>Zawód</w:t>
                                  </w:r>
                                </w:p>
                              </w:tc>
                              <w:tc>
                                <w:tcPr>
                                  <w:tcW w:w="2126" w:type="dxa"/>
                                  <w:tcBorders>
                                    <w:bottom w:val="single" w:sz="4" w:space="0" w:color="auto"/>
                                  </w:tcBorders>
                                  <w:shd w:val="clear" w:color="auto" w:fill="auto"/>
                                </w:tcPr>
                                <w:p w:rsidR="00855014" w:rsidRPr="000A5A41" w:rsidRDefault="00855014">
                                  <w:pPr>
                                    <w:jc w:val="center"/>
                                    <w:rPr>
                                      <w:b/>
                                      <w:color w:val="000000" w:themeColor="text1"/>
                                      <w:sz w:val="22"/>
                                      <w:szCs w:val="16"/>
                                    </w:rPr>
                                  </w:pPr>
                                  <w:r w:rsidRPr="000A5A41">
                                    <w:rPr>
                                      <w:b/>
                                      <w:color w:val="000000" w:themeColor="text1"/>
                                      <w:sz w:val="22"/>
                                      <w:szCs w:val="16"/>
                                    </w:rPr>
                                    <w:t>Liczba zdających uczniów</w:t>
                                  </w:r>
                                </w:p>
                              </w:tc>
                              <w:tc>
                                <w:tcPr>
                                  <w:tcW w:w="1559" w:type="dxa"/>
                                  <w:tcBorders>
                                    <w:bottom w:val="single" w:sz="4" w:space="0" w:color="auto"/>
                                  </w:tcBorders>
                                  <w:shd w:val="clear" w:color="auto" w:fill="auto"/>
                                </w:tcPr>
                                <w:p w:rsidR="00855014" w:rsidRPr="000A5A41" w:rsidRDefault="00855014">
                                  <w:pPr>
                                    <w:jc w:val="center"/>
                                    <w:rPr>
                                      <w:b/>
                                      <w:color w:val="000000" w:themeColor="text1"/>
                                      <w:sz w:val="22"/>
                                      <w:szCs w:val="16"/>
                                    </w:rPr>
                                  </w:pPr>
                                  <w:r w:rsidRPr="000A5A41">
                                    <w:rPr>
                                      <w:b/>
                                      <w:color w:val="000000" w:themeColor="text1"/>
                                      <w:sz w:val="22"/>
                                      <w:szCs w:val="16"/>
                                    </w:rPr>
                                    <w:t>Zdało</w:t>
                                  </w:r>
                                </w:p>
                              </w:tc>
                              <w:tc>
                                <w:tcPr>
                                  <w:tcW w:w="3483" w:type="dxa"/>
                                  <w:shd w:val="clear" w:color="auto" w:fill="auto"/>
                                </w:tcPr>
                                <w:p w:rsidR="00855014" w:rsidRPr="000A5A41" w:rsidRDefault="00855014">
                                  <w:pPr>
                                    <w:jc w:val="center"/>
                                    <w:rPr>
                                      <w:color w:val="000000" w:themeColor="text1"/>
                                    </w:rPr>
                                  </w:pPr>
                                  <w:r w:rsidRPr="000A5A41">
                                    <w:rPr>
                                      <w:b/>
                                      <w:color w:val="000000" w:themeColor="text1"/>
                                      <w:sz w:val="22"/>
                                      <w:szCs w:val="16"/>
                                    </w:rPr>
                                    <w:t>Nie zdało</w:t>
                                  </w:r>
                                </w:p>
                              </w:tc>
                            </w:tr>
                            <w:tr w:rsidR="00855014" w:rsidRPr="008D50DC" w:rsidTr="00B35F36">
                              <w:trPr>
                                <w:trHeight w:val="276"/>
                              </w:trPr>
                              <w:tc>
                                <w:tcPr>
                                  <w:tcW w:w="3884" w:type="dxa"/>
                                  <w:tcBorders>
                                    <w:bottom w:val="single" w:sz="4" w:space="0" w:color="auto"/>
                                  </w:tcBorders>
                                  <w:shd w:val="clear" w:color="auto" w:fill="auto"/>
                                </w:tcPr>
                                <w:p w:rsidR="00855014" w:rsidRPr="000A5A41" w:rsidRDefault="00855014" w:rsidP="000A5A41">
                                  <w:pPr>
                                    <w:rPr>
                                      <w:b/>
                                      <w:bCs/>
                                      <w:color w:val="000000" w:themeColor="text1"/>
                                      <w:sz w:val="22"/>
                                      <w:szCs w:val="16"/>
                                    </w:rPr>
                                  </w:pPr>
                                  <w:r w:rsidRPr="000A5A41">
                                    <w:rPr>
                                      <w:bCs/>
                                      <w:color w:val="000000" w:themeColor="text1"/>
                                      <w:sz w:val="22"/>
                                      <w:szCs w:val="16"/>
                                    </w:rPr>
                                    <w:t xml:space="preserve"> Kucharz</w:t>
                                  </w:r>
                                </w:p>
                              </w:tc>
                              <w:tc>
                                <w:tcPr>
                                  <w:tcW w:w="2126" w:type="dxa"/>
                                  <w:tcBorders>
                                    <w:bottom w:val="single" w:sz="4" w:space="0" w:color="auto"/>
                                  </w:tcBorders>
                                  <w:shd w:val="clear" w:color="auto" w:fill="auto"/>
                                </w:tcPr>
                                <w:p w:rsidR="00855014" w:rsidRPr="000A5A41" w:rsidRDefault="00855014" w:rsidP="000A5A41">
                                  <w:pPr>
                                    <w:jc w:val="center"/>
                                    <w:rPr>
                                      <w:bCs/>
                                      <w:color w:val="000000" w:themeColor="text1"/>
                                      <w:sz w:val="22"/>
                                      <w:szCs w:val="16"/>
                                    </w:rPr>
                                  </w:pPr>
                                  <w:r w:rsidRPr="000A5A41">
                                    <w:rPr>
                                      <w:bCs/>
                                      <w:color w:val="000000" w:themeColor="text1"/>
                                      <w:sz w:val="22"/>
                                      <w:szCs w:val="16"/>
                                    </w:rPr>
                                    <w:t>0</w:t>
                                  </w:r>
                                </w:p>
                              </w:tc>
                              <w:tc>
                                <w:tcPr>
                                  <w:tcW w:w="1559" w:type="dxa"/>
                                  <w:tcBorders>
                                    <w:bottom w:val="single" w:sz="4" w:space="0" w:color="auto"/>
                                  </w:tcBorders>
                                  <w:shd w:val="clear" w:color="auto" w:fill="auto"/>
                                </w:tcPr>
                                <w:p w:rsidR="00855014" w:rsidRPr="000A5A41" w:rsidRDefault="00855014" w:rsidP="000A5A41">
                                  <w:pPr>
                                    <w:jc w:val="center"/>
                                    <w:rPr>
                                      <w:bCs/>
                                      <w:color w:val="000000" w:themeColor="text1"/>
                                      <w:sz w:val="22"/>
                                      <w:szCs w:val="16"/>
                                    </w:rPr>
                                  </w:pPr>
                                  <w:r w:rsidRPr="000A5A41">
                                    <w:rPr>
                                      <w:bCs/>
                                      <w:color w:val="000000" w:themeColor="text1"/>
                                      <w:sz w:val="22"/>
                                      <w:szCs w:val="16"/>
                                    </w:rPr>
                                    <w:t>0</w:t>
                                  </w:r>
                                </w:p>
                              </w:tc>
                              <w:tc>
                                <w:tcPr>
                                  <w:tcW w:w="3483" w:type="dxa"/>
                                  <w:tcBorders>
                                    <w:bottom w:val="single" w:sz="4" w:space="0" w:color="auto"/>
                                  </w:tcBorders>
                                  <w:shd w:val="clear" w:color="auto" w:fill="auto"/>
                                </w:tcPr>
                                <w:p w:rsidR="00855014" w:rsidRPr="000A5A41" w:rsidRDefault="00855014" w:rsidP="000A5A41">
                                  <w:pPr>
                                    <w:jc w:val="center"/>
                                    <w:rPr>
                                      <w:color w:val="000000" w:themeColor="text1"/>
                                    </w:rPr>
                                  </w:pPr>
                                  <w:r w:rsidRPr="000A5A41">
                                    <w:rPr>
                                      <w:color w:val="000000" w:themeColor="text1"/>
                                    </w:rPr>
                                    <w:t>0</w:t>
                                  </w:r>
                                </w:p>
                              </w:tc>
                            </w:tr>
                            <w:tr w:rsidR="00855014" w:rsidRPr="008D50DC" w:rsidTr="00B35F36">
                              <w:trPr>
                                <w:trHeight w:val="276"/>
                              </w:trPr>
                              <w:tc>
                                <w:tcPr>
                                  <w:tcW w:w="3884" w:type="dxa"/>
                                  <w:tcBorders>
                                    <w:top w:val="single" w:sz="4" w:space="0" w:color="auto"/>
                                    <w:bottom w:val="single" w:sz="4" w:space="0" w:color="auto"/>
                                  </w:tcBorders>
                                  <w:shd w:val="clear" w:color="auto" w:fill="auto"/>
                                </w:tcPr>
                                <w:p w:rsidR="00855014" w:rsidRPr="000A5A41" w:rsidRDefault="00855014" w:rsidP="000A5A41">
                                  <w:pPr>
                                    <w:rPr>
                                      <w:bCs/>
                                      <w:color w:val="000000" w:themeColor="text1"/>
                                      <w:sz w:val="22"/>
                                      <w:szCs w:val="16"/>
                                    </w:rPr>
                                  </w:pPr>
                                  <w:r w:rsidRPr="000A5A41">
                                    <w:rPr>
                                      <w:bCs/>
                                      <w:color w:val="000000" w:themeColor="text1"/>
                                      <w:sz w:val="22"/>
                                      <w:szCs w:val="16"/>
                                    </w:rPr>
                                    <w:t>Pracownik pomocniczy obsługi hotelowej</w:t>
                                  </w:r>
                                </w:p>
                              </w:tc>
                              <w:tc>
                                <w:tcPr>
                                  <w:tcW w:w="2126" w:type="dxa"/>
                                  <w:tcBorders>
                                    <w:top w:val="single" w:sz="4" w:space="0" w:color="auto"/>
                                    <w:bottom w:val="single" w:sz="4" w:space="0" w:color="auto"/>
                                  </w:tcBorders>
                                  <w:shd w:val="clear" w:color="auto" w:fill="auto"/>
                                </w:tcPr>
                                <w:p w:rsidR="00855014" w:rsidRPr="000A5A41" w:rsidRDefault="00855014" w:rsidP="000A5A41">
                                  <w:pPr>
                                    <w:jc w:val="center"/>
                                    <w:rPr>
                                      <w:bCs/>
                                      <w:color w:val="000000" w:themeColor="text1"/>
                                      <w:sz w:val="22"/>
                                      <w:szCs w:val="16"/>
                                    </w:rPr>
                                  </w:pPr>
                                  <w:r w:rsidRPr="000A5A41">
                                    <w:rPr>
                                      <w:bCs/>
                                      <w:color w:val="000000" w:themeColor="text1"/>
                                      <w:sz w:val="22"/>
                                      <w:szCs w:val="16"/>
                                    </w:rPr>
                                    <w:t>5</w:t>
                                  </w:r>
                                </w:p>
                              </w:tc>
                              <w:tc>
                                <w:tcPr>
                                  <w:tcW w:w="1559" w:type="dxa"/>
                                  <w:tcBorders>
                                    <w:bottom w:val="single" w:sz="4" w:space="0" w:color="auto"/>
                                  </w:tcBorders>
                                  <w:shd w:val="clear" w:color="auto" w:fill="auto"/>
                                </w:tcPr>
                                <w:p w:rsidR="00855014" w:rsidRPr="000A5A41" w:rsidRDefault="00855014" w:rsidP="000A5A41">
                                  <w:pPr>
                                    <w:jc w:val="center"/>
                                    <w:rPr>
                                      <w:bCs/>
                                      <w:color w:val="000000" w:themeColor="text1"/>
                                      <w:sz w:val="22"/>
                                      <w:szCs w:val="16"/>
                                    </w:rPr>
                                  </w:pPr>
                                  <w:r w:rsidRPr="000A5A41">
                                    <w:rPr>
                                      <w:bCs/>
                                      <w:color w:val="000000" w:themeColor="text1"/>
                                      <w:sz w:val="22"/>
                                      <w:szCs w:val="16"/>
                                    </w:rPr>
                                    <w:t>5</w:t>
                                  </w:r>
                                </w:p>
                              </w:tc>
                              <w:tc>
                                <w:tcPr>
                                  <w:tcW w:w="3483" w:type="dxa"/>
                                  <w:tcBorders>
                                    <w:bottom w:val="single" w:sz="4" w:space="0" w:color="auto"/>
                                  </w:tcBorders>
                                  <w:shd w:val="clear" w:color="auto" w:fill="auto"/>
                                </w:tcPr>
                                <w:p w:rsidR="00855014" w:rsidRPr="000A5A41" w:rsidRDefault="00855014" w:rsidP="000A5A41">
                                  <w:pPr>
                                    <w:jc w:val="center"/>
                                    <w:rPr>
                                      <w:color w:val="000000" w:themeColor="text1"/>
                                    </w:rPr>
                                  </w:pPr>
                                  <w:r w:rsidRPr="000A5A41">
                                    <w:rPr>
                                      <w:color w:val="000000" w:themeColor="text1"/>
                                    </w:rPr>
                                    <w:t>0</w:t>
                                  </w:r>
                                </w:p>
                              </w:tc>
                            </w:tr>
                          </w:tbl>
                          <w:p w:rsidR="00855014" w:rsidRPr="008D50DC" w:rsidRDefault="00855014">
                            <w:pP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C77E5" id="Text Box 4" o:spid="_x0000_s1028" type="#_x0000_t202" style="position:absolute;left:0;text-align:left;margin-left:21.35pt;margin-top:5.65pt;width:630pt;height:135.75pt;z-index:251657216;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" stroked="f">
                <v:fill opacity="0"/>
                <v:textbox inset="0,0,0,0">
                  <w:txbxContent>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84"/>
                        <w:gridCol w:w="2126"/>
                        <w:gridCol w:w="1559"/>
                        <w:gridCol w:w="3483"/>
                      </w:tblGrid>
                      <w:tr w:rsidR="00855014" w:rsidRPr="00F108E5" w:rsidTr="00B35F36">
                        <w:trPr>
                          <w:trHeight w:val="536"/>
                        </w:trPr>
                        <w:tc>
                          <w:tcPr>
                            <w:tcW w:w="3884" w:type="dxa"/>
                            <w:tcBorders>
                              <w:bottom w:val="single" w:sz="4" w:space="0" w:color="auto"/>
                            </w:tcBorders>
                            <w:shd w:val="clear" w:color="auto" w:fill="auto"/>
                          </w:tcPr>
                          <w:p w:rsidR="00855014" w:rsidRPr="000A5A41" w:rsidRDefault="00855014">
                            <w:pPr>
                              <w:jc w:val="center"/>
                              <w:rPr>
                                <w:b/>
                                <w:color w:val="000000" w:themeColor="text1"/>
                                <w:sz w:val="22"/>
                                <w:szCs w:val="16"/>
                              </w:rPr>
                            </w:pPr>
                            <w:r w:rsidRPr="000A5A41">
                              <w:rPr>
                                <w:b/>
                                <w:color w:val="000000" w:themeColor="text1"/>
                                <w:sz w:val="22"/>
                                <w:szCs w:val="16"/>
                              </w:rPr>
                              <w:t>Zawód</w:t>
                            </w:r>
                          </w:p>
                        </w:tc>
                        <w:tc>
                          <w:tcPr>
                            <w:tcW w:w="2126" w:type="dxa"/>
                            <w:tcBorders>
                              <w:bottom w:val="single" w:sz="4" w:space="0" w:color="auto"/>
                            </w:tcBorders>
                            <w:shd w:val="clear" w:color="auto" w:fill="auto"/>
                          </w:tcPr>
                          <w:p w:rsidR="00855014" w:rsidRPr="000A5A41" w:rsidRDefault="00855014">
                            <w:pPr>
                              <w:jc w:val="center"/>
                              <w:rPr>
                                <w:b/>
                                <w:color w:val="000000" w:themeColor="text1"/>
                                <w:sz w:val="22"/>
                                <w:szCs w:val="16"/>
                              </w:rPr>
                            </w:pPr>
                            <w:r w:rsidRPr="000A5A41">
                              <w:rPr>
                                <w:b/>
                                <w:color w:val="000000" w:themeColor="text1"/>
                                <w:sz w:val="22"/>
                                <w:szCs w:val="16"/>
                              </w:rPr>
                              <w:t>Liczba zdających uczniów</w:t>
                            </w:r>
                          </w:p>
                        </w:tc>
                        <w:tc>
                          <w:tcPr>
                            <w:tcW w:w="1559" w:type="dxa"/>
                            <w:tcBorders>
                              <w:bottom w:val="single" w:sz="4" w:space="0" w:color="auto"/>
                            </w:tcBorders>
                            <w:shd w:val="clear" w:color="auto" w:fill="auto"/>
                          </w:tcPr>
                          <w:p w:rsidR="00855014" w:rsidRPr="000A5A41" w:rsidRDefault="00855014">
                            <w:pPr>
                              <w:jc w:val="center"/>
                              <w:rPr>
                                <w:b/>
                                <w:color w:val="000000" w:themeColor="text1"/>
                                <w:sz w:val="22"/>
                                <w:szCs w:val="16"/>
                              </w:rPr>
                            </w:pPr>
                            <w:r w:rsidRPr="000A5A41">
                              <w:rPr>
                                <w:b/>
                                <w:color w:val="000000" w:themeColor="text1"/>
                                <w:sz w:val="22"/>
                                <w:szCs w:val="16"/>
                              </w:rPr>
                              <w:t>Zdało</w:t>
                            </w:r>
                          </w:p>
                        </w:tc>
                        <w:tc>
                          <w:tcPr>
                            <w:tcW w:w="3483" w:type="dxa"/>
                            <w:shd w:val="clear" w:color="auto" w:fill="auto"/>
                          </w:tcPr>
                          <w:p w:rsidR="00855014" w:rsidRPr="000A5A41" w:rsidRDefault="00855014">
                            <w:pPr>
                              <w:jc w:val="center"/>
                              <w:rPr>
                                <w:color w:val="000000" w:themeColor="text1"/>
                              </w:rPr>
                            </w:pPr>
                            <w:r w:rsidRPr="000A5A41">
                              <w:rPr>
                                <w:b/>
                                <w:color w:val="000000" w:themeColor="text1"/>
                                <w:sz w:val="22"/>
                                <w:szCs w:val="16"/>
                              </w:rPr>
                              <w:t>Nie zdało</w:t>
                            </w:r>
                          </w:p>
                        </w:tc>
                      </w:tr>
                      <w:tr w:rsidR="00855014" w:rsidRPr="008D50DC" w:rsidTr="00B35F36">
                        <w:trPr>
                          <w:trHeight w:val="276"/>
                        </w:trPr>
                        <w:tc>
                          <w:tcPr>
                            <w:tcW w:w="3884" w:type="dxa"/>
                            <w:tcBorders>
                              <w:bottom w:val="single" w:sz="4" w:space="0" w:color="auto"/>
                            </w:tcBorders>
                            <w:shd w:val="clear" w:color="auto" w:fill="auto"/>
                          </w:tcPr>
                          <w:p w:rsidR="00855014" w:rsidRPr="000A5A41" w:rsidRDefault="00855014" w:rsidP="000A5A41">
                            <w:pPr>
                              <w:rPr>
                                <w:b/>
                                <w:bCs/>
                                <w:color w:val="000000" w:themeColor="text1"/>
                                <w:sz w:val="22"/>
                                <w:szCs w:val="16"/>
                              </w:rPr>
                            </w:pPr>
                            <w:r w:rsidRPr="000A5A41">
                              <w:rPr>
                                <w:bCs/>
                                <w:color w:val="000000" w:themeColor="text1"/>
                                <w:sz w:val="22"/>
                                <w:szCs w:val="16"/>
                              </w:rPr>
                              <w:t xml:space="preserve"> Kucharz</w:t>
                            </w:r>
                          </w:p>
                        </w:tc>
                        <w:tc>
                          <w:tcPr>
                            <w:tcW w:w="2126" w:type="dxa"/>
                            <w:tcBorders>
                              <w:bottom w:val="single" w:sz="4" w:space="0" w:color="auto"/>
                            </w:tcBorders>
                            <w:shd w:val="clear" w:color="auto" w:fill="auto"/>
                          </w:tcPr>
                          <w:p w:rsidR="00855014" w:rsidRPr="000A5A41" w:rsidRDefault="00855014" w:rsidP="000A5A41">
                            <w:pPr>
                              <w:jc w:val="center"/>
                              <w:rPr>
                                <w:bCs/>
                                <w:color w:val="000000" w:themeColor="text1"/>
                                <w:sz w:val="22"/>
                                <w:szCs w:val="16"/>
                              </w:rPr>
                            </w:pPr>
                            <w:r w:rsidRPr="000A5A41">
                              <w:rPr>
                                <w:bCs/>
                                <w:color w:val="000000" w:themeColor="text1"/>
                                <w:sz w:val="22"/>
                                <w:szCs w:val="16"/>
                              </w:rPr>
                              <w:t>0</w:t>
                            </w:r>
                          </w:p>
                        </w:tc>
                        <w:tc>
                          <w:tcPr>
                            <w:tcW w:w="1559" w:type="dxa"/>
                            <w:tcBorders>
                              <w:bottom w:val="single" w:sz="4" w:space="0" w:color="auto"/>
                            </w:tcBorders>
                            <w:shd w:val="clear" w:color="auto" w:fill="auto"/>
                          </w:tcPr>
                          <w:p w:rsidR="00855014" w:rsidRPr="000A5A41" w:rsidRDefault="00855014" w:rsidP="000A5A41">
                            <w:pPr>
                              <w:jc w:val="center"/>
                              <w:rPr>
                                <w:bCs/>
                                <w:color w:val="000000" w:themeColor="text1"/>
                                <w:sz w:val="22"/>
                                <w:szCs w:val="16"/>
                              </w:rPr>
                            </w:pPr>
                            <w:r w:rsidRPr="000A5A41">
                              <w:rPr>
                                <w:bCs/>
                                <w:color w:val="000000" w:themeColor="text1"/>
                                <w:sz w:val="22"/>
                                <w:szCs w:val="16"/>
                              </w:rPr>
                              <w:t>0</w:t>
                            </w:r>
                          </w:p>
                        </w:tc>
                        <w:tc>
                          <w:tcPr>
                            <w:tcW w:w="3483" w:type="dxa"/>
                            <w:tcBorders>
                              <w:bottom w:val="single" w:sz="4" w:space="0" w:color="auto"/>
                            </w:tcBorders>
                            <w:shd w:val="clear" w:color="auto" w:fill="auto"/>
                          </w:tcPr>
                          <w:p w:rsidR="00855014" w:rsidRPr="000A5A41" w:rsidRDefault="00855014" w:rsidP="000A5A41">
                            <w:pPr>
                              <w:jc w:val="center"/>
                              <w:rPr>
                                <w:color w:val="000000" w:themeColor="text1"/>
                              </w:rPr>
                            </w:pPr>
                            <w:r w:rsidRPr="000A5A41">
                              <w:rPr>
                                <w:color w:val="000000" w:themeColor="text1"/>
                              </w:rPr>
                              <w:t>0</w:t>
                            </w:r>
                          </w:p>
                        </w:tc>
                      </w:tr>
                      <w:tr w:rsidR="00855014" w:rsidRPr="008D50DC" w:rsidTr="00B35F36">
                        <w:trPr>
                          <w:trHeight w:val="276"/>
                        </w:trPr>
                        <w:tc>
                          <w:tcPr>
                            <w:tcW w:w="3884" w:type="dxa"/>
                            <w:tcBorders>
                              <w:top w:val="single" w:sz="4" w:space="0" w:color="auto"/>
                              <w:bottom w:val="single" w:sz="4" w:space="0" w:color="auto"/>
                            </w:tcBorders>
                            <w:shd w:val="clear" w:color="auto" w:fill="auto"/>
                          </w:tcPr>
                          <w:p w:rsidR="00855014" w:rsidRPr="000A5A41" w:rsidRDefault="00855014" w:rsidP="000A5A41">
                            <w:pPr>
                              <w:rPr>
                                <w:bCs/>
                                <w:color w:val="000000" w:themeColor="text1"/>
                                <w:sz w:val="22"/>
                                <w:szCs w:val="16"/>
                              </w:rPr>
                            </w:pPr>
                            <w:r w:rsidRPr="000A5A41">
                              <w:rPr>
                                <w:bCs/>
                                <w:color w:val="000000" w:themeColor="text1"/>
                                <w:sz w:val="22"/>
                                <w:szCs w:val="16"/>
                              </w:rPr>
                              <w:t>Pracownik pomocniczy obsługi hotelowej</w:t>
                            </w:r>
                          </w:p>
                        </w:tc>
                        <w:tc>
                          <w:tcPr>
                            <w:tcW w:w="2126" w:type="dxa"/>
                            <w:tcBorders>
                              <w:top w:val="single" w:sz="4" w:space="0" w:color="auto"/>
                              <w:bottom w:val="single" w:sz="4" w:space="0" w:color="auto"/>
                            </w:tcBorders>
                            <w:shd w:val="clear" w:color="auto" w:fill="auto"/>
                          </w:tcPr>
                          <w:p w:rsidR="00855014" w:rsidRPr="000A5A41" w:rsidRDefault="00855014" w:rsidP="000A5A41">
                            <w:pPr>
                              <w:jc w:val="center"/>
                              <w:rPr>
                                <w:bCs/>
                                <w:color w:val="000000" w:themeColor="text1"/>
                                <w:sz w:val="22"/>
                                <w:szCs w:val="16"/>
                              </w:rPr>
                            </w:pPr>
                            <w:r w:rsidRPr="000A5A41">
                              <w:rPr>
                                <w:bCs/>
                                <w:color w:val="000000" w:themeColor="text1"/>
                                <w:sz w:val="22"/>
                                <w:szCs w:val="16"/>
                              </w:rPr>
                              <w:t>5</w:t>
                            </w:r>
                          </w:p>
                        </w:tc>
                        <w:tc>
                          <w:tcPr>
                            <w:tcW w:w="1559" w:type="dxa"/>
                            <w:tcBorders>
                              <w:bottom w:val="single" w:sz="4" w:space="0" w:color="auto"/>
                            </w:tcBorders>
                            <w:shd w:val="clear" w:color="auto" w:fill="auto"/>
                          </w:tcPr>
                          <w:p w:rsidR="00855014" w:rsidRPr="000A5A41" w:rsidRDefault="00855014" w:rsidP="000A5A41">
                            <w:pPr>
                              <w:jc w:val="center"/>
                              <w:rPr>
                                <w:bCs/>
                                <w:color w:val="000000" w:themeColor="text1"/>
                                <w:sz w:val="22"/>
                                <w:szCs w:val="16"/>
                              </w:rPr>
                            </w:pPr>
                            <w:r w:rsidRPr="000A5A41">
                              <w:rPr>
                                <w:bCs/>
                                <w:color w:val="000000" w:themeColor="text1"/>
                                <w:sz w:val="22"/>
                                <w:szCs w:val="16"/>
                              </w:rPr>
                              <w:t>5</w:t>
                            </w:r>
                          </w:p>
                        </w:tc>
                        <w:tc>
                          <w:tcPr>
                            <w:tcW w:w="3483" w:type="dxa"/>
                            <w:tcBorders>
                              <w:bottom w:val="single" w:sz="4" w:space="0" w:color="auto"/>
                            </w:tcBorders>
                            <w:shd w:val="clear" w:color="auto" w:fill="auto"/>
                          </w:tcPr>
                          <w:p w:rsidR="00855014" w:rsidRPr="000A5A41" w:rsidRDefault="00855014" w:rsidP="000A5A41">
                            <w:pPr>
                              <w:jc w:val="center"/>
                              <w:rPr>
                                <w:color w:val="000000" w:themeColor="text1"/>
                              </w:rPr>
                            </w:pPr>
                            <w:r w:rsidRPr="000A5A41">
                              <w:rPr>
                                <w:color w:val="000000" w:themeColor="text1"/>
                              </w:rPr>
                              <w:t>0</w:t>
                            </w:r>
                          </w:p>
                        </w:tc>
                      </w:tr>
                    </w:tbl>
                    <w:p w:rsidR="00855014" w:rsidRPr="008D50DC" w:rsidRDefault="00855014">
                      <w:pPr>
                        <w:rPr>
                          <w:color w:val="FF0000"/>
                        </w:rPr>
                      </w:pPr>
                    </w:p>
                  </w:txbxContent>
                </v:textbox>
                <w10:wrap type="square"/>
              </v:shape>
            </w:pict>
          </mc:Fallback>
        </mc:AlternateContent>
      </w:r>
    </w:p>
    <w:p w:rsidR="00BC2FAD" w:rsidRPr="000A5A41" w:rsidRDefault="00BC2FAD" w:rsidP="00D652EE">
      <w:pPr>
        <w:pStyle w:val="Nagwek3"/>
        <w:spacing w:before="0" w:after="0"/>
        <w:jc w:val="both"/>
        <w:rPr>
          <w:bCs w:val="0"/>
          <w:color w:val="000000" w:themeColor="text1"/>
          <w:sz w:val="22"/>
          <w:szCs w:val="22"/>
        </w:rPr>
      </w:pPr>
    </w:p>
    <w:p w:rsidR="00BC2FAD" w:rsidRPr="000A5A41" w:rsidRDefault="00BC2FAD" w:rsidP="00D652EE">
      <w:pPr>
        <w:pStyle w:val="Nagwek3"/>
        <w:spacing w:before="0" w:after="0"/>
        <w:jc w:val="both"/>
        <w:rPr>
          <w:bCs w:val="0"/>
          <w:color w:val="000000" w:themeColor="text1"/>
          <w:sz w:val="22"/>
          <w:szCs w:val="22"/>
        </w:rPr>
      </w:pPr>
    </w:p>
    <w:p w:rsidR="00BC2FAD" w:rsidRPr="000A5A41" w:rsidRDefault="00BC2FAD" w:rsidP="00D652EE">
      <w:pPr>
        <w:pStyle w:val="Nagwek3"/>
        <w:spacing w:before="0" w:after="0"/>
        <w:jc w:val="both"/>
        <w:rPr>
          <w:bCs w:val="0"/>
          <w:color w:val="000000" w:themeColor="text1"/>
          <w:sz w:val="22"/>
          <w:szCs w:val="22"/>
        </w:rPr>
      </w:pPr>
    </w:p>
    <w:p w:rsidR="00781955" w:rsidRPr="000A5A41" w:rsidRDefault="00781955" w:rsidP="00D652EE">
      <w:pPr>
        <w:pStyle w:val="Nagwek3"/>
        <w:spacing w:before="0" w:after="0"/>
        <w:jc w:val="both"/>
        <w:rPr>
          <w:bCs w:val="0"/>
          <w:color w:val="000000" w:themeColor="text1"/>
          <w:sz w:val="22"/>
          <w:szCs w:val="22"/>
        </w:rPr>
      </w:pPr>
    </w:p>
    <w:p w:rsidR="00781955" w:rsidRPr="000A5A41" w:rsidRDefault="00781955" w:rsidP="00D652EE">
      <w:pPr>
        <w:pStyle w:val="Nagwek3"/>
        <w:spacing w:before="0" w:after="0"/>
        <w:jc w:val="both"/>
        <w:rPr>
          <w:bCs w:val="0"/>
          <w:color w:val="000000" w:themeColor="text1"/>
          <w:sz w:val="22"/>
          <w:szCs w:val="22"/>
        </w:rPr>
      </w:pPr>
    </w:p>
    <w:p w:rsidR="00781955" w:rsidRPr="000A5A41" w:rsidRDefault="00781955" w:rsidP="00D652EE">
      <w:pPr>
        <w:pStyle w:val="Nagwek3"/>
        <w:spacing w:before="0" w:after="0"/>
        <w:jc w:val="both"/>
        <w:rPr>
          <w:bCs w:val="0"/>
          <w:color w:val="000000" w:themeColor="text1"/>
          <w:sz w:val="22"/>
          <w:szCs w:val="22"/>
        </w:rPr>
      </w:pPr>
    </w:p>
    <w:p w:rsidR="00781955" w:rsidRPr="000A5A41" w:rsidRDefault="00781955" w:rsidP="00D652EE">
      <w:pPr>
        <w:pStyle w:val="Nagwek3"/>
        <w:spacing w:before="0" w:after="0"/>
        <w:jc w:val="both"/>
        <w:rPr>
          <w:bCs w:val="0"/>
          <w:color w:val="000000" w:themeColor="text1"/>
          <w:sz w:val="22"/>
          <w:szCs w:val="22"/>
        </w:rPr>
      </w:pPr>
    </w:p>
    <w:p w:rsidR="00781955" w:rsidRPr="000A5A41" w:rsidRDefault="00781955" w:rsidP="00D652EE">
      <w:pPr>
        <w:pStyle w:val="Nagwek3"/>
        <w:spacing w:before="0" w:after="0"/>
        <w:jc w:val="both"/>
        <w:rPr>
          <w:bCs w:val="0"/>
          <w:color w:val="000000" w:themeColor="text1"/>
          <w:sz w:val="22"/>
          <w:szCs w:val="22"/>
        </w:rPr>
      </w:pPr>
    </w:p>
    <w:p w:rsidR="00781955" w:rsidRPr="000A5A41" w:rsidRDefault="00781955" w:rsidP="00D652EE">
      <w:pPr>
        <w:pStyle w:val="Nagwek3"/>
        <w:spacing w:before="0" w:after="0"/>
        <w:jc w:val="both"/>
        <w:rPr>
          <w:bCs w:val="0"/>
          <w:color w:val="000000" w:themeColor="text1"/>
          <w:sz w:val="22"/>
          <w:szCs w:val="22"/>
        </w:rPr>
      </w:pPr>
    </w:p>
    <w:p w:rsidR="00E93AFC" w:rsidRPr="000A5A41" w:rsidRDefault="00E93AFC" w:rsidP="00D652EE">
      <w:pPr>
        <w:pStyle w:val="Nagwek3"/>
        <w:spacing w:before="0" w:after="0"/>
        <w:jc w:val="both"/>
        <w:rPr>
          <w:bCs w:val="0"/>
          <w:color w:val="000000" w:themeColor="text1"/>
          <w:sz w:val="22"/>
          <w:szCs w:val="22"/>
        </w:rPr>
        <w:sectPr w:rsidR="00E93AFC" w:rsidRPr="000A5A41" w:rsidSect="00E93AFC">
          <w:headerReference w:type="even" r:id="rId57"/>
          <w:headerReference w:type="default" r:id="rId58"/>
          <w:footerReference w:type="even" r:id="rId59"/>
          <w:footerReference w:type="default" r:id="rId60"/>
          <w:headerReference w:type="first" r:id="rId61"/>
          <w:footerReference w:type="first" r:id="rId62"/>
          <w:pgSz w:w="16838" w:h="11906" w:orient="landscape"/>
          <w:pgMar w:top="1418" w:right="1418" w:bottom="1134" w:left="1418" w:header="709" w:footer="709" w:gutter="0"/>
          <w:cols w:space="708"/>
          <w:docGrid w:linePitch="600" w:charSpace="32768"/>
        </w:sectPr>
      </w:pPr>
    </w:p>
    <w:p w:rsidR="00AF0F07" w:rsidRPr="004305CF" w:rsidRDefault="00AF0F07" w:rsidP="00D652EE">
      <w:pPr>
        <w:pStyle w:val="Nagwek3"/>
        <w:spacing w:before="0" w:after="0"/>
        <w:jc w:val="both"/>
        <w:rPr>
          <w:bCs w:val="0"/>
          <w:color w:val="000000" w:themeColor="text1"/>
          <w:sz w:val="22"/>
          <w:szCs w:val="22"/>
        </w:rPr>
      </w:pPr>
      <w:r w:rsidRPr="004305CF">
        <w:rPr>
          <w:bCs w:val="0"/>
          <w:color w:val="000000" w:themeColor="text1"/>
          <w:sz w:val="22"/>
          <w:szCs w:val="22"/>
        </w:rPr>
        <w:lastRenderedPageBreak/>
        <w:t>V. Osiągnięcia uczniów</w:t>
      </w:r>
    </w:p>
    <w:p w:rsidR="00AF0F07" w:rsidRPr="004305CF" w:rsidRDefault="00AF0F07" w:rsidP="00D652EE">
      <w:pPr>
        <w:pStyle w:val="Tekstpodstawowy"/>
        <w:rPr>
          <w:color w:val="000000" w:themeColor="text1"/>
        </w:rPr>
      </w:pPr>
    </w:p>
    <w:p w:rsidR="00577030" w:rsidRPr="004305CF" w:rsidRDefault="00577030" w:rsidP="003B5223">
      <w:pPr>
        <w:pStyle w:val="NormalnyWeb"/>
        <w:numPr>
          <w:ilvl w:val="0"/>
          <w:numId w:val="2"/>
        </w:numPr>
        <w:tabs>
          <w:tab w:val="left" w:pos="0"/>
          <w:tab w:val="left" w:pos="284"/>
        </w:tabs>
        <w:spacing w:before="0" w:after="0"/>
        <w:ind w:left="284" w:hanging="284"/>
        <w:jc w:val="both"/>
        <w:rPr>
          <w:b/>
          <w:color w:val="000000" w:themeColor="text1"/>
          <w:sz w:val="22"/>
          <w:szCs w:val="22"/>
        </w:rPr>
      </w:pPr>
      <w:r w:rsidRPr="004305CF">
        <w:rPr>
          <w:b/>
          <w:color w:val="000000" w:themeColor="text1"/>
          <w:sz w:val="22"/>
          <w:szCs w:val="22"/>
        </w:rPr>
        <w:t>Osiągnięcia dydaktyczno-wychowawcze</w:t>
      </w:r>
    </w:p>
    <w:p w:rsidR="00577030" w:rsidRPr="004305CF" w:rsidRDefault="00577030">
      <w:pPr>
        <w:pStyle w:val="NormalnyWeb"/>
        <w:spacing w:before="0" w:after="0"/>
        <w:jc w:val="both"/>
        <w:rPr>
          <w:b/>
          <w:color w:val="000000" w:themeColor="text1"/>
          <w:sz w:val="22"/>
          <w:szCs w:val="22"/>
        </w:rPr>
      </w:pPr>
    </w:p>
    <w:p w:rsidR="00577030" w:rsidRPr="004305CF" w:rsidRDefault="00577030">
      <w:pPr>
        <w:pStyle w:val="NormalnyWeb"/>
        <w:spacing w:before="0" w:after="0"/>
        <w:ind w:right="565"/>
        <w:jc w:val="both"/>
        <w:rPr>
          <w:color w:val="000000" w:themeColor="text1"/>
          <w:sz w:val="22"/>
          <w:szCs w:val="22"/>
        </w:rPr>
      </w:pPr>
      <w:r w:rsidRPr="004305CF">
        <w:rPr>
          <w:color w:val="000000" w:themeColor="text1"/>
          <w:sz w:val="22"/>
          <w:szCs w:val="22"/>
        </w:rPr>
        <w:t xml:space="preserve">Miniony rok szkolny był kolejnym okresem, w którym uczniowie szkół naszego Miasta osiągali </w:t>
      </w:r>
      <w:r w:rsidR="000E6AB3" w:rsidRPr="004305CF">
        <w:rPr>
          <w:color w:val="000000" w:themeColor="text1"/>
          <w:sz w:val="22"/>
          <w:szCs w:val="22"/>
        </w:rPr>
        <w:t>znaczące sukcesy w różnych dziedz</w:t>
      </w:r>
      <w:r w:rsidRPr="004305CF">
        <w:rPr>
          <w:color w:val="000000" w:themeColor="text1"/>
          <w:sz w:val="22"/>
          <w:szCs w:val="22"/>
        </w:rPr>
        <w:t xml:space="preserve">inach życia szkolnego. Osiągnięcia uczniów i </w:t>
      </w:r>
      <w:r w:rsidR="00C64E59" w:rsidRPr="004305CF">
        <w:rPr>
          <w:color w:val="000000" w:themeColor="text1"/>
          <w:sz w:val="22"/>
          <w:szCs w:val="22"/>
        </w:rPr>
        <w:t xml:space="preserve">szkół przedstawiają  tabele nr </w:t>
      </w:r>
      <w:r w:rsidR="00FE28E3" w:rsidRPr="004305CF">
        <w:rPr>
          <w:color w:val="000000" w:themeColor="text1"/>
          <w:sz w:val="22"/>
          <w:szCs w:val="22"/>
        </w:rPr>
        <w:t>27, 28 i 29</w:t>
      </w:r>
      <w:r w:rsidRPr="004305CF">
        <w:rPr>
          <w:color w:val="000000" w:themeColor="text1"/>
          <w:sz w:val="22"/>
          <w:szCs w:val="22"/>
        </w:rPr>
        <w:t>.</w:t>
      </w:r>
    </w:p>
    <w:p w:rsidR="00577030" w:rsidRPr="004305CF" w:rsidRDefault="00577030">
      <w:pPr>
        <w:pStyle w:val="NormalnyWeb"/>
        <w:spacing w:before="0" w:after="0"/>
        <w:ind w:right="565"/>
        <w:jc w:val="both"/>
        <w:rPr>
          <w:color w:val="000000" w:themeColor="text1"/>
          <w:sz w:val="22"/>
          <w:szCs w:val="22"/>
        </w:rPr>
      </w:pPr>
    </w:p>
    <w:p w:rsidR="00577030" w:rsidRPr="008A59BA" w:rsidRDefault="007D3CCD" w:rsidP="005E5D2E">
      <w:pPr>
        <w:pStyle w:val="NormalnyWeb"/>
        <w:spacing w:before="0" w:after="0"/>
        <w:ind w:right="565" w:hanging="142"/>
        <w:jc w:val="both"/>
        <w:rPr>
          <w:color w:val="000000" w:themeColor="text1"/>
          <w:sz w:val="22"/>
          <w:szCs w:val="22"/>
        </w:rPr>
      </w:pPr>
      <w:r w:rsidRPr="008A59BA">
        <w:rPr>
          <w:rStyle w:val="Pogrubienie"/>
          <w:b w:val="0"/>
          <w:color w:val="000000" w:themeColor="text1"/>
          <w:sz w:val="22"/>
          <w:szCs w:val="22"/>
        </w:rPr>
        <w:t xml:space="preserve">  </w:t>
      </w:r>
      <w:r w:rsidR="00781955" w:rsidRPr="008A59BA">
        <w:rPr>
          <w:rStyle w:val="Pogrubienie"/>
          <w:b w:val="0"/>
          <w:color w:val="000000" w:themeColor="text1"/>
          <w:sz w:val="22"/>
          <w:szCs w:val="22"/>
        </w:rPr>
        <w:t>Ta</w:t>
      </w:r>
      <w:r w:rsidR="00D05B57" w:rsidRPr="008A59BA">
        <w:rPr>
          <w:rStyle w:val="Pogrubienie"/>
          <w:b w:val="0"/>
          <w:color w:val="000000" w:themeColor="text1"/>
          <w:sz w:val="22"/>
          <w:szCs w:val="22"/>
        </w:rPr>
        <w:t>bela nr 27</w:t>
      </w:r>
      <w:r w:rsidR="00577030" w:rsidRPr="008A59BA">
        <w:rPr>
          <w:rStyle w:val="Pogrubienie"/>
          <w:b w:val="0"/>
          <w:color w:val="000000" w:themeColor="text1"/>
          <w:sz w:val="22"/>
          <w:szCs w:val="22"/>
        </w:rPr>
        <w:t>.</w:t>
      </w:r>
      <w:r w:rsidR="00D41B49" w:rsidRPr="008A59BA">
        <w:rPr>
          <w:rStyle w:val="Pogrubienie"/>
          <w:b w:val="0"/>
          <w:color w:val="000000" w:themeColor="text1"/>
          <w:sz w:val="22"/>
          <w:szCs w:val="22"/>
        </w:rPr>
        <w:t xml:space="preserve"> </w:t>
      </w:r>
      <w:r w:rsidR="00577030" w:rsidRPr="008A59BA">
        <w:rPr>
          <w:rStyle w:val="Pogrubienie"/>
          <w:b w:val="0"/>
          <w:color w:val="000000" w:themeColor="text1"/>
          <w:sz w:val="22"/>
          <w:szCs w:val="22"/>
        </w:rPr>
        <w:t>Osiągnięcia w konkursach przedmiotowych organizowanych przez Kuratora Oświaty</w:t>
      </w:r>
      <w:r w:rsidR="00D05B57" w:rsidRPr="008A59BA">
        <w:rPr>
          <w:rStyle w:val="Pogrubienie"/>
          <w:b w:val="0"/>
          <w:color w:val="000000" w:themeColor="text1"/>
          <w:sz w:val="22"/>
          <w:szCs w:val="22"/>
        </w:rPr>
        <w:t>.</w:t>
      </w:r>
      <w:r w:rsidR="00577030" w:rsidRPr="008A59BA">
        <w:rPr>
          <w:rStyle w:val="Pogrubienie"/>
          <w:b w:val="0"/>
          <w:color w:val="000000" w:themeColor="text1"/>
          <w:sz w:val="22"/>
          <w:szCs w:val="22"/>
        </w:rPr>
        <w:t xml:space="preserve"> </w:t>
      </w:r>
    </w:p>
    <w:tbl>
      <w:tblPr>
        <w:tblW w:w="9528" w:type="dxa"/>
        <w:tblInd w:w="-5" w:type="dxa"/>
        <w:tblLayout w:type="fixed"/>
        <w:tblCellMar>
          <w:left w:w="0" w:type="dxa"/>
          <w:right w:w="0" w:type="dxa"/>
        </w:tblCellMar>
        <w:tblLook w:val="0000" w:firstRow="0" w:lastRow="0" w:firstColumn="0" w:lastColumn="0" w:noHBand="0" w:noVBand="0"/>
      </w:tblPr>
      <w:tblGrid>
        <w:gridCol w:w="4111"/>
        <w:gridCol w:w="2395"/>
        <w:gridCol w:w="1900"/>
        <w:gridCol w:w="1092"/>
        <w:gridCol w:w="30"/>
      </w:tblGrid>
      <w:tr w:rsidR="008A59BA" w:rsidRPr="008A59BA" w:rsidTr="0021441B">
        <w:trPr>
          <w:cantSplit/>
          <w:trHeight w:val="449"/>
        </w:trPr>
        <w:tc>
          <w:tcPr>
            <w:tcW w:w="4111" w:type="dxa"/>
            <w:vMerge w:val="restart"/>
            <w:tcBorders>
              <w:top w:val="single" w:sz="4" w:space="0" w:color="000000"/>
              <w:left w:val="single" w:sz="4" w:space="0" w:color="000000"/>
              <w:bottom w:val="single" w:sz="4" w:space="0" w:color="000000"/>
            </w:tcBorders>
            <w:shd w:val="clear" w:color="auto" w:fill="auto"/>
          </w:tcPr>
          <w:p w:rsidR="00577030" w:rsidRPr="008A59BA" w:rsidRDefault="00577030">
            <w:pPr>
              <w:pStyle w:val="NormalnyWeb"/>
              <w:snapToGrid w:val="0"/>
              <w:spacing w:before="0" w:after="0"/>
              <w:jc w:val="center"/>
              <w:rPr>
                <w:color w:val="000000" w:themeColor="text1"/>
                <w:sz w:val="22"/>
                <w:szCs w:val="22"/>
              </w:rPr>
            </w:pPr>
          </w:p>
          <w:p w:rsidR="00577030" w:rsidRPr="008A59BA" w:rsidRDefault="00577030">
            <w:pPr>
              <w:pStyle w:val="NormalnyWeb"/>
              <w:spacing w:before="0" w:after="0"/>
              <w:jc w:val="center"/>
              <w:rPr>
                <w:color w:val="000000" w:themeColor="text1"/>
                <w:sz w:val="22"/>
                <w:szCs w:val="22"/>
              </w:rPr>
            </w:pPr>
          </w:p>
          <w:p w:rsidR="00577030" w:rsidRPr="008A59BA" w:rsidRDefault="00577030">
            <w:pPr>
              <w:pStyle w:val="NormalnyWeb"/>
              <w:spacing w:before="0" w:after="0"/>
              <w:jc w:val="center"/>
              <w:rPr>
                <w:rStyle w:val="Pogrubienie"/>
                <w:color w:val="000000" w:themeColor="text1"/>
                <w:sz w:val="22"/>
                <w:szCs w:val="22"/>
              </w:rPr>
            </w:pPr>
            <w:r w:rsidRPr="008A59BA">
              <w:rPr>
                <w:rStyle w:val="Pogrubienie"/>
                <w:color w:val="000000" w:themeColor="text1"/>
                <w:sz w:val="22"/>
                <w:szCs w:val="22"/>
              </w:rPr>
              <w:t>Nazwa konkursu</w:t>
            </w:r>
          </w:p>
        </w:tc>
        <w:tc>
          <w:tcPr>
            <w:tcW w:w="5387" w:type="dxa"/>
            <w:gridSpan w:val="3"/>
            <w:tcBorders>
              <w:top w:val="single" w:sz="4" w:space="0" w:color="000000"/>
              <w:left w:val="single" w:sz="4" w:space="0" w:color="000000"/>
              <w:bottom w:val="single" w:sz="4" w:space="0" w:color="000000"/>
            </w:tcBorders>
            <w:shd w:val="clear" w:color="auto" w:fill="auto"/>
          </w:tcPr>
          <w:p w:rsidR="00577030" w:rsidRPr="008A59BA" w:rsidRDefault="00577030">
            <w:pPr>
              <w:pStyle w:val="NormalnyWeb"/>
              <w:spacing w:before="0" w:after="0"/>
              <w:jc w:val="center"/>
              <w:rPr>
                <w:color w:val="000000" w:themeColor="text1"/>
                <w:sz w:val="22"/>
                <w:szCs w:val="22"/>
              </w:rPr>
            </w:pPr>
            <w:r w:rsidRPr="008A59BA">
              <w:rPr>
                <w:rStyle w:val="Pogrubienie"/>
                <w:color w:val="000000" w:themeColor="text1"/>
                <w:sz w:val="22"/>
                <w:szCs w:val="22"/>
              </w:rPr>
              <w:t>Osiągnięcia</w:t>
            </w:r>
          </w:p>
        </w:tc>
        <w:tc>
          <w:tcPr>
            <w:tcW w:w="30" w:type="dxa"/>
            <w:tcBorders>
              <w:left w:val="single" w:sz="4" w:space="0" w:color="000000"/>
            </w:tcBorders>
            <w:shd w:val="clear" w:color="auto" w:fill="auto"/>
          </w:tcPr>
          <w:p w:rsidR="00577030" w:rsidRPr="008A59BA" w:rsidRDefault="00577030">
            <w:pPr>
              <w:snapToGrid w:val="0"/>
              <w:rPr>
                <w:color w:val="000000" w:themeColor="text1"/>
                <w:sz w:val="22"/>
                <w:szCs w:val="22"/>
              </w:rPr>
            </w:pPr>
          </w:p>
        </w:tc>
      </w:tr>
      <w:tr w:rsidR="008A59BA" w:rsidRPr="008A59BA" w:rsidTr="0021441B">
        <w:trPr>
          <w:cantSplit/>
          <w:trHeight w:val="555"/>
        </w:trPr>
        <w:tc>
          <w:tcPr>
            <w:tcW w:w="4111" w:type="dxa"/>
            <w:vMerge/>
            <w:tcBorders>
              <w:top w:val="single" w:sz="4" w:space="0" w:color="000000"/>
              <w:left w:val="single" w:sz="4" w:space="0" w:color="000000"/>
              <w:bottom w:val="single" w:sz="4" w:space="0" w:color="000000"/>
            </w:tcBorders>
            <w:shd w:val="clear" w:color="auto" w:fill="auto"/>
          </w:tcPr>
          <w:p w:rsidR="00577030" w:rsidRPr="008A59BA" w:rsidRDefault="00577030">
            <w:pPr>
              <w:snapToGrid w:val="0"/>
              <w:jc w:val="center"/>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8A59BA" w:rsidRDefault="00577030">
            <w:pPr>
              <w:pStyle w:val="NormalnyWeb"/>
              <w:spacing w:before="0" w:after="0"/>
              <w:jc w:val="center"/>
              <w:rPr>
                <w:rStyle w:val="Pogrubienie"/>
                <w:color w:val="000000" w:themeColor="text1"/>
                <w:sz w:val="22"/>
                <w:szCs w:val="22"/>
              </w:rPr>
            </w:pPr>
            <w:r w:rsidRPr="008A59BA">
              <w:rPr>
                <w:rStyle w:val="Pogrubienie"/>
                <w:color w:val="000000" w:themeColor="text1"/>
                <w:sz w:val="22"/>
                <w:szCs w:val="22"/>
              </w:rPr>
              <w:t>Imię i nazwisko ucznia</w:t>
            </w:r>
          </w:p>
        </w:tc>
        <w:tc>
          <w:tcPr>
            <w:tcW w:w="1900" w:type="dxa"/>
            <w:vMerge w:val="restart"/>
            <w:tcBorders>
              <w:top w:val="single" w:sz="4" w:space="0" w:color="000000"/>
              <w:left w:val="single" w:sz="4" w:space="0" w:color="000000"/>
              <w:bottom w:val="single" w:sz="4" w:space="0" w:color="000000"/>
            </w:tcBorders>
            <w:shd w:val="clear" w:color="auto" w:fill="auto"/>
          </w:tcPr>
          <w:p w:rsidR="00577030" w:rsidRPr="008A59BA" w:rsidRDefault="00577030">
            <w:pPr>
              <w:pStyle w:val="NormalnyWeb"/>
              <w:spacing w:before="0" w:after="0"/>
              <w:jc w:val="center"/>
              <w:rPr>
                <w:rStyle w:val="Pogrubienie"/>
                <w:color w:val="000000" w:themeColor="text1"/>
                <w:sz w:val="22"/>
                <w:szCs w:val="22"/>
              </w:rPr>
            </w:pPr>
            <w:r w:rsidRPr="008A59BA">
              <w:rPr>
                <w:rStyle w:val="Pogrubienie"/>
                <w:color w:val="000000" w:themeColor="text1"/>
                <w:sz w:val="22"/>
                <w:szCs w:val="22"/>
              </w:rPr>
              <w:t>Osiągnięte miejsce</w:t>
            </w:r>
          </w:p>
        </w:tc>
        <w:tc>
          <w:tcPr>
            <w:tcW w:w="1092" w:type="dxa"/>
            <w:vMerge w:val="restart"/>
            <w:tcBorders>
              <w:top w:val="single" w:sz="4" w:space="0" w:color="000000"/>
              <w:left w:val="single" w:sz="4" w:space="0" w:color="000000"/>
              <w:bottom w:val="single" w:sz="4" w:space="0" w:color="000000"/>
            </w:tcBorders>
            <w:shd w:val="clear" w:color="auto" w:fill="auto"/>
          </w:tcPr>
          <w:p w:rsidR="00577030" w:rsidRPr="008A59BA" w:rsidRDefault="00577030">
            <w:pPr>
              <w:pStyle w:val="NormalnyWeb"/>
              <w:spacing w:before="0" w:after="0"/>
              <w:jc w:val="center"/>
              <w:rPr>
                <w:color w:val="000000" w:themeColor="text1"/>
                <w:sz w:val="22"/>
                <w:szCs w:val="22"/>
              </w:rPr>
            </w:pPr>
            <w:r w:rsidRPr="008A59BA">
              <w:rPr>
                <w:rStyle w:val="Pogrubienie"/>
                <w:color w:val="000000" w:themeColor="text1"/>
                <w:sz w:val="22"/>
                <w:szCs w:val="22"/>
              </w:rPr>
              <w:t>Szkoła</w:t>
            </w:r>
          </w:p>
        </w:tc>
        <w:tc>
          <w:tcPr>
            <w:tcW w:w="30" w:type="dxa"/>
            <w:tcBorders>
              <w:left w:val="single" w:sz="4" w:space="0" w:color="000000"/>
            </w:tcBorders>
            <w:shd w:val="clear" w:color="auto" w:fill="auto"/>
          </w:tcPr>
          <w:p w:rsidR="00577030" w:rsidRPr="008A59BA" w:rsidRDefault="00577030">
            <w:pPr>
              <w:snapToGrid w:val="0"/>
              <w:rPr>
                <w:color w:val="000000" w:themeColor="text1"/>
                <w:sz w:val="22"/>
                <w:szCs w:val="22"/>
              </w:rPr>
            </w:pPr>
          </w:p>
        </w:tc>
      </w:tr>
      <w:tr w:rsidR="008A59BA" w:rsidRPr="008A59BA" w:rsidTr="0021441B">
        <w:trPr>
          <w:cantSplit/>
          <w:trHeight w:val="726"/>
        </w:trPr>
        <w:tc>
          <w:tcPr>
            <w:tcW w:w="4111" w:type="dxa"/>
            <w:vMerge/>
            <w:tcBorders>
              <w:top w:val="single" w:sz="4" w:space="0" w:color="000000"/>
              <w:left w:val="single" w:sz="4" w:space="0" w:color="000000"/>
              <w:bottom w:val="single" w:sz="4" w:space="0" w:color="000000"/>
            </w:tcBorders>
            <w:shd w:val="clear" w:color="auto" w:fill="auto"/>
          </w:tcPr>
          <w:p w:rsidR="00577030" w:rsidRPr="008A59BA" w:rsidRDefault="00577030">
            <w:pPr>
              <w:snapToGrid w:val="0"/>
              <w:jc w:val="center"/>
              <w:rPr>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577030" w:rsidRPr="008A59BA" w:rsidRDefault="00577030">
            <w:pPr>
              <w:pStyle w:val="NormalnyWeb"/>
              <w:spacing w:before="0" w:after="0"/>
              <w:jc w:val="center"/>
              <w:rPr>
                <w:color w:val="000000" w:themeColor="text1"/>
                <w:sz w:val="22"/>
                <w:szCs w:val="22"/>
              </w:rPr>
            </w:pPr>
            <w:r w:rsidRPr="008A59BA">
              <w:rPr>
                <w:rStyle w:val="Pogrubienie"/>
                <w:color w:val="000000" w:themeColor="text1"/>
                <w:sz w:val="22"/>
                <w:szCs w:val="22"/>
              </w:rPr>
              <w:t>Imię i nazwisko nauczyciela</w:t>
            </w:r>
          </w:p>
        </w:tc>
        <w:tc>
          <w:tcPr>
            <w:tcW w:w="1900" w:type="dxa"/>
            <w:vMerge/>
            <w:tcBorders>
              <w:top w:val="single" w:sz="4" w:space="0" w:color="000000"/>
              <w:left w:val="single" w:sz="4" w:space="0" w:color="000000"/>
              <w:bottom w:val="single" w:sz="4" w:space="0" w:color="000000"/>
            </w:tcBorders>
            <w:shd w:val="clear" w:color="auto" w:fill="auto"/>
          </w:tcPr>
          <w:p w:rsidR="00577030" w:rsidRPr="008A59BA" w:rsidRDefault="00577030">
            <w:pPr>
              <w:pStyle w:val="NormalnyWeb"/>
              <w:snapToGrid w:val="0"/>
              <w:spacing w:before="0" w:after="0"/>
              <w:jc w:val="center"/>
              <w:rPr>
                <w:color w:val="000000" w:themeColor="text1"/>
                <w:sz w:val="22"/>
                <w:szCs w:val="22"/>
              </w:rPr>
            </w:pPr>
          </w:p>
        </w:tc>
        <w:tc>
          <w:tcPr>
            <w:tcW w:w="1092" w:type="dxa"/>
            <w:vMerge/>
            <w:tcBorders>
              <w:top w:val="single" w:sz="4" w:space="0" w:color="000000"/>
              <w:left w:val="single" w:sz="4" w:space="0" w:color="000000"/>
              <w:bottom w:val="single" w:sz="4" w:space="0" w:color="000000"/>
            </w:tcBorders>
            <w:shd w:val="clear" w:color="auto" w:fill="auto"/>
          </w:tcPr>
          <w:p w:rsidR="00577030" w:rsidRPr="008A59BA" w:rsidRDefault="00577030">
            <w:pPr>
              <w:pStyle w:val="NormalnyWeb"/>
              <w:snapToGrid w:val="0"/>
              <w:spacing w:before="0" w:after="0"/>
              <w:jc w:val="center"/>
              <w:rPr>
                <w:color w:val="000000" w:themeColor="text1"/>
                <w:sz w:val="22"/>
                <w:szCs w:val="22"/>
              </w:rPr>
            </w:pPr>
          </w:p>
        </w:tc>
        <w:tc>
          <w:tcPr>
            <w:tcW w:w="30" w:type="dxa"/>
            <w:tcBorders>
              <w:left w:val="single" w:sz="4" w:space="0" w:color="000000"/>
            </w:tcBorders>
            <w:shd w:val="clear" w:color="auto" w:fill="auto"/>
          </w:tcPr>
          <w:p w:rsidR="00577030" w:rsidRPr="008A59BA" w:rsidRDefault="00577030">
            <w:pPr>
              <w:snapToGrid w:val="0"/>
              <w:rPr>
                <w:color w:val="000000" w:themeColor="text1"/>
                <w:sz w:val="22"/>
                <w:szCs w:val="22"/>
              </w:rPr>
            </w:pPr>
          </w:p>
        </w:tc>
      </w:tr>
      <w:tr w:rsidR="008A59BA" w:rsidRPr="008A59BA" w:rsidTr="0021441B">
        <w:trPr>
          <w:trHeight w:val="627"/>
        </w:trPr>
        <w:tc>
          <w:tcPr>
            <w:tcW w:w="9498" w:type="dxa"/>
            <w:gridSpan w:val="4"/>
            <w:tcBorders>
              <w:top w:val="single" w:sz="4" w:space="0" w:color="000000"/>
              <w:left w:val="single" w:sz="4" w:space="0" w:color="000000"/>
              <w:bottom w:val="single" w:sz="4" w:space="0" w:color="000000"/>
            </w:tcBorders>
            <w:shd w:val="clear" w:color="auto" w:fill="auto"/>
            <w:vAlign w:val="center"/>
          </w:tcPr>
          <w:p w:rsidR="00577030" w:rsidRPr="008A59BA" w:rsidRDefault="00577030">
            <w:pPr>
              <w:pStyle w:val="NormalnyWeb"/>
              <w:spacing w:before="0" w:after="0"/>
              <w:jc w:val="center"/>
              <w:rPr>
                <w:color w:val="000000" w:themeColor="text1"/>
                <w:sz w:val="22"/>
                <w:szCs w:val="22"/>
              </w:rPr>
            </w:pPr>
            <w:r w:rsidRPr="008A59BA">
              <w:rPr>
                <w:rStyle w:val="Pogrubienie"/>
                <w:color w:val="000000" w:themeColor="text1"/>
                <w:sz w:val="22"/>
                <w:szCs w:val="22"/>
              </w:rPr>
              <w:t>Szkoły podstawowe</w:t>
            </w:r>
          </w:p>
        </w:tc>
        <w:tc>
          <w:tcPr>
            <w:tcW w:w="30" w:type="dxa"/>
            <w:tcBorders>
              <w:left w:val="single" w:sz="4" w:space="0" w:color="000000"/>
            </w:tcBorders>
            <w:shd w:val="clear" w:color="auto" w:fill="auto"/>
          </w:tcPr>
          <w:p w:rsidR="00577030" w:rsidRPr="008A59BA" w:rsidRDefault="00577030">
            <w:pPr>
              <w:snapToGrid w:val="0"/>
              <w:rPr>
                <w:color w:val="000000" w:themeColor="text1"/>
                <w:sz w:val="22"/>
                <w:szCs w:val="22"/>
              </w:rPr>
            </w:pPr>
          </w:p>
        </w:tc>
      </w:tr>
      <w:tr w:rsidR="000E0928" w:rsidRPr="00BA745B" w:rsidTr="0021441B">
        <w:tblPrEx>
          <w:tblCellMar>
            <w:left w:w="108" w:type="dxa"/>
            <w:right w:w="108" w:type="dxa"/>
          </w:tblCellMar>
        </w:tblPrEx>
        <w:trPr>
          <w:gridAfter w:val="1"/>
          <w:wAfter w:w="30" w:type="dxa"/>
          <w:cantSplit/>
          <w:trHeight w:val="371"/>
        </w:trPr>
        <w:tc>
          <w:tcPr>
            <w:tcW w:w="4111" w:type="dxa"/>
            <w:vMerge w:val="restart"/>
            <w:tcBorders>
              <w:top w:val="single" w:sz="4" w:space="0" w:color="000000"/>
              <w:left w:val="single" w:sz="4" w:space="0" w:color="000000"/>
              <w:right w:val="single" w:sz="4" w:space="0" w:color="000000"/>
            </w:tcBorders>
          </w:tcPr>
          <w:p w:rsidR="000E0928" w:rsidRPr="00CB125E" w:rsidRDefault="00CB125E" w:rsidP="00F8761C">
            <w:pPr>
              <w:ind w:left="-112"/>
              <w:rPr>
                <w:color w:val="000000" w:themeColor="text1"/>
                <w:sz w:val="22"/>
                <w:szCs w:val="22"/>
              </w:rPr>
            </w:pPr>
            <w:r w:rsidRPr="00CB125E">
              <w:rPr>
                <w:color w:val="000000" w:themeColor="text1"/>
                <w:sz w:val="22"/>
                <w:szCs w:val="22"/>
              </w:rPr>
              <w:t>Konkurs Matematyczny</w:t>
            </w:r>
          </w:p>
        </w:tc>
        <w:tc>
          <w:tcPr>
            <w:tcW w:w="2395" w:type="dxa"/>
            <w:tcBorders>
              <w:top w:val="single" w:sz="4" w:space="0" w:color="000000"/>
              <w:left w:val="single" w:sz="4" w:space="0" w:color="000000"/>
              <w:bottom w:val="single" w:sz="4" w:space="0" w:color="000000"/>
              <w:right w:val="single" w:sz="4" w:space="0" w:color="000000"/>
            </w:tcBorders>
          </w:tcPr>
          <w:p w:rsidR="000E0928" w:rsidRPr="00CB125E" w:rsidRDefault="00CB125E" w:rsidP="000E0928">
            <w:pPr>
              <w:ind w:hanging="103"/>
              <w:rPr>
                <w:color w:val="000000" w:themeColor="text1"/>
                <w:sz w:val="22"/>
                <w:szCs w:val="22"/>
                <w:lang w:eastAsia="pl-PL"/>
              </w:rPr>
            </w:pPr>
            <w:r w:rsidRPr="00CB125E">
              <w:rPr>
                <w:color w:val="000000" w:themeColor="text1"/>
                <w:sz w:val="22"/>
                <w:szCs w:val="22"/>
                <w:lang w:eastAsia="pl-PL"/>
              </w:rPr>
              <w:t>Bartosz Bartosik</w:t>
            </w:r>
          </w:p>
        </w:tc>
        <w:tc>
          <w:tcPr>
            <w:tcW w:w="1900" w:type="dxa"/>
            <w:vMerge w:val="restart"/>
            <w:tcBorders>
              <w:top w:val="single" w:sz="4" w:space="0" w:color="000000"/>
              <w:left w:val="single" w:sz="4" w:space="0" w:color="000000"/>
              <w:right w:val="single" w:sz="4" w:space="0" w:color="000000"/>
            </w:tcBorders>
          </w:tcPr>
          <w:p w:rsidR="000E0928" w:rsidRPr="00CB125E" w:rsidRDefault="00CB125E" w:rsidP="000E0928">
            <w:pPr>
              <w:jc w:val="center"/>
              <w:rPr>
                <w:color w:val="000000" w:themeColor="text1"/>
                <w:sz w:val="22"/>
                <w:szCs w:val="22"/>
                <w:lang w:eastAsia="pl-PL"/>
              </w:rPr>
            </w:pPr>
            <w:r w:rsidRPr="00CB125E">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0E0928" w:rsidRPr="00CB125E" w:rsidRDefault="00CB125E" w:rsidP="000E0928">
            <w:pPr>
              <w:jc w:val="center"/>
              <w:rPr>
                <w:color w:val="000000" w:themeColor="text1"/>
                <w:sz w:val="22"/>
                <w:szCs w:val="22"/>
                <w:lang w:eastAsia="pl-PL"/>
              </w:rPr>
            </w:pPr>
            <w:r w:rsidRPr="00CB125E">
              <w:rPr>
                <w:color w:val="000000" w:themeColor="text1"/>
                <w:sz w:val="22"/>
                <w:szCs w:val="22"/>
                <w:lang w:eastAsia="pl-PL"/>
              </w:rPr>
              <w:t>SP-1</w:t>
            </w:r>
          </w:p>
        </w:tc>
      </w:tr>
      <w:tr w:rsidR="000E0928" w:rsidRPr="00BA745B" w:rsidTr="0021441B">
        <w:tblPrEx>
          <w:tblCellMar>
            <w:left w:w="108" w:type="dxa"/>
            <w:right w:w="108" w:type="dxa"/>
          </w:tblCellMar>
        </w:tblPrEx>
        <w:trPr>
          <w:gridAfter w:val="1"/>
          <w:wAfter w:w="30" w:type="dxa"/>
          <w:cantSplit/>
          <w:trHeight w:val="362"/>
        </w:trPr>
        <w:tc>
          <w:tcPr>
            <w:tcW w:w="4111" w:type="dxa"/>
            <w:vMerge/>
            <w:tcBorders>
              <w:left w:val="single" w:sz="4" w:space="0" w:color="000000"/>
              <w:bottom w:val="single" w:sz="4" w:space="0" w:color="000000"/>
              <w:right w:val="single" w:sz="4" w:space="0" w:color="000000"/>
            </w:tcBorders>
            <w:vAlign w:val="center"/>
          </w:tcPr>
          <w:p w:rsidR="000E0928" w:rsidRPr="00CB125E" w:rsidRDefault="000E0928" w:rsidP="00F8761C">
            <w:pPr>
              <w:ind w:left="-112"/>
              <w:rPr>
                <w:color w:val="000000" w:themeColor="text1"/>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0E0928" w:rsidRPr="00CB125E" w:rsidRDefault="00CB125E" w:rsidP="000E0928">
            <w:pPr>
              <w:ind w:left="-115" w:firstLine="12"/>
              <w:rPr>
                <w:color w:val="000000" w:themeColor="text1"/>
                <w:sz w:val="22"/>
                <w:szCs w:val="22"/>
                <w:lang w:eastAsia="pl-PL"/>
              </w:rPr>
            </w:pPr>
            <w:r w:rsidRPr="00CB125E">
              <w:rPr>
                <w:color w:val="000000" w:themeColor="text1"/>
                <w:sz w:val="22"/>
                <w:szCs w:val="22"/>
                <w:lang w:eastAsia="pl-PL"/>
              </w:rPr>
              <w:t xml:space="preserve">Izabela </w:t>
            </w:r>
            <w:proofErr w:type="spellStart"/>
            <w:r w:rsidRPr="00CB125E">
              <w:rPr>
                <w:color w:val="000000" w:themeColor="text1"/>
                <w:sz w:val="22"/>
                <w:szCs w:val="22"/>
                <w:lang w:eastAsia="pl-PL"/>
              </w:rPr>
              <w:t>Moroch</w:t>
            </w:r>
            <w:proofErr w:type="spellEnd"/>
          </w:p>
        </w:tc>
        <w:tc>
          <w:tcPr>
            <w:tcW w:w="1900" w:type="dxa"/>
            <w:vMerge/>
            <w:tcBorders>
              <w:left w:val="single" w:sz="4" w:space="0" w:color="000000"/>
              <w:bottom w:val="single" w:sz="4" w:space="0" w:color="000000"/>
              <w:right w:val="single" w:sz="4" w:space="0" w:color="000000"/>
            </w:tcBorders>
            <w:vAlign w:val="center"/>
          </w:tcPr>
          <w:p w:rsidR="000E0928" w:rsidRPr="00CB125E" w:rsidRDefault="000E0928" w:rsidP="000E0928">
            <w:pPr>
              <w:jc w:val="center"/>
              <w:rPr>
                <w:color w:val="000000" w:themeColor="text1"/>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0E0928" w:rsidRPr="00CB125E" w:rsidRDefault="000E0928" w:rsidP="000E0928">
            <w:pPr>
              <w:rPr>
                <w:color w:val="000000" w:themeColor="text1"/>
                <w:sz w:val="22"/>
                <w:szCs w:val="22"/>
                <w:lang w:eastAsia="pl-PL"/>
              </w:rPr>
            </w:pPr>
          </w:p>
        </w:tc>
      </w:tr>
      <w:tr w:rsidR="000E0928" w:rsidRPr="00BA745B" w:rsidTr="0021441B">
        <w:tblPrEx>
          <w:tblCellMar>
            <w:left w:w="108" w:type="dxa"/>
            <w:right w:w="108" w:type="dxa"/>
          </w:tblCellMar>
        </w:tblPrEx>
        <w:trPr>
          <w:gridAfter w:val="1"/>
          <w:wAfter w:w="30" w:type="dxa"/>
          <w:cantSplit/>
          <w:trHeight w:val="371"/>
        </w:trPr>
        <w:tc>
          <w:tcPr>
            <w:tcW w:w="4111" w:type="dxa"/>
            <w:vMerge w:val="restart"/>
            <w:tcBorders>
              <w:top w:val="single" w:sz="4" w:space="0" w:color="000000"/>
              <w:left w:val="single" w:sz="4" w:space="0" w:color="000000"/>
              <w:right w:val="single" w:sz="4" w:space="0" w:color="000000"/>
            </w:tcBorders>
          </w:tcPr>
          <w:p w:rsidR="000E0928" w:rsidRPr="00CB125E" w:rsidRDefault="00CB125E" w:rsidP="00F8761C">
            <w:pPr>
              <w:ind w:left="-112"/>
              <w:rPr>
                <w:color w:val="000000" w:themeColor="text1"/>
                <w:sz w:val="22"/>
                <w:szCs w:val="22"/>
              </w:rPr>
            </w:pPr>
            <w:r w:rsidRPr="00CB125E">
              <w:rPr>
                <w:color w:val="000000" w:themeColor="text1"/>
                <w:sz w:val="22"/>
                <w:szCs w:val="22"/>
              </w:rPr>
              <w:t>Konkurs Biologiczny</w:t>
            </w:r>
          </w:p>
        </w:tc>
        <w:tc>
          <w:tcPr>
            <w:tcW w:w="2395" w:type="dxa"/>
            <w:tcBorders>
              <w:top w:val="single" w:sz="4" w:space="0" w:color="000000"/>
              <w:left w:val="single" w:sz="4" w:space="0" w:color="000000"/>
              <w:bottom w:val="single" w:sz="4" w:space="0" w:color="000000"/>
              <w:right w:val="single" w:sz="4" w:space="0" w:color="000000"/>
            </w:tcBorders>
          </w:tcPr>
          <w:p w:rsidR="000E0928" w:rsidRPr="00CB125E" w:rsidRDefault="00CB125E" w:rsidP="000E0928">
            <w:pPr>
              <w:ind w:hanging="103"/>
              <w:rPr>
                <w:color w:val="000000" w:themeColor="text1"/>
                <w:sz w:val="22"/>
                <w:szCs w:val="22"/>
                <w:lang w:eastAsia="pl-PL"/>
              </w:rPr>
            </w:pPr>
            <w:r w:rsidRPr="00CB125E">
              <w:rPr>
                <w:color w:val="000000" w:themeColor="text1"/>
                <w:sz w:val="22"/>
                <w:szCs w:val="22"/>
                <w:lang w:eastAsia="pl-PL"/>
              </w:rPr>
              <w:t xml:space="preserve">Sambor </w:t>
            </w:r>
            <w:proofErr w:type="spellStart"/>
            <w:r w:rsidRPr="00CB125E">
              <w:rPr>
                <w:color w:val="000000" w:themeColor="text1"/>
                <w:sz w:val="22"/>
                <w:szCs w:val="22"/>
                <w:lang w:eastAsia="pl-PL"/>
              </w:rPr>
              <w:t>Wielgoliński</w:t>
            </w:r>
            <w:proofErr w:type="spellEnd"/>
          </w:p>
        </w:tc>
        <w:tc>
          <w:tcPr>
            <w:tcW w:w="1900" w:type="dxa"/>
            <w:vMerge w:val="restart"/>
            <w:tcBorders>
              <w:top w:val="single" w:sz="4" w:space="0" w:color="000000"/>
              <w:left w:val="single" w:sz="4" w:space="0" w:color="000000"/>
              <w:right w:val="single" w:sz="4" w:space="0" w:color="000000"/>
            </w:tcBorders>
          </w:tcPr>
          <w:p w:rsidR="000E0928" w:rsidRPr="00CB125E" w:rsidRDefault="00CB125E" w:rsidP="000E0928">
            <w:pPr>
              <w:jc w:val="center"/>
              <w:rPr>
                <w:color w:val="000000" w:themeColor="text1"/>
                <w:sz w:val="22"/>
                <w:szCs w:val="22"/>
                <w:lang w:eastAsia="pl-PL"/>
              </w:rPr>
            </w:pPr>
            <w:r w:rsidRPr="00CB125E">
              <w:rPr>
                <w:color w:val="000000" w:themeColor="text1"/>
                <w:sz w:val="22"/>
                <w:szCs w:val="22"/>
                <w:lang w:eastAsia="pl-PL"/>
              </w:rPr>
              <w:t>Laureat</w:t>
            </w:r>
          </w:p>
        </w:tc>
        <w:tc>
          <w:tcPr>
            <w:tcW w:w="1092" w:type="dxa"/>
            <w:vMerge w:val="restart"/>
            <w:tcBorders>
              <w:top w:val="single" w:sz="4" w:space="0" w:color="000000"/>
              <w:left w:val="single" w:sz="4" w:space="0" w:color="000000"/>
              <w:right w:val="single" w:sz="4" w:space="0" w:color="000000"/>
            </w:tcBorders>
          </w:tcPr>
          <w:p w:rsidR="000E0928" w:rsidRPr="00CB125E" w:rsidRDefault="00CB125E" w:rsidP="000E0928">
            <w:pPr>
              <w:jc w:val="center"/>
              <w:rPr>
                <w:color w:val="000000" w:themeColor="text1"/>
                <w:sz w:val="22"/>
                <w:szCs w:val="22"/>
                <w:lang w:eastAsia="pl-PL"/>
              </w:rPr>
            </w:pPr>
            <w:r w:rsidRPr="00CB125E">
              <w:rPr>
                <w:color w:val="000000" w:themeColor="text1"/>
                <w:sz w:val="22"/>
                <w:szCs w:val="22"/>
                <w:lang w:eastAsia="pl-PL"/>
              </w:rPr>
              <w:t>SP-1</w:t>
            </w:r>
          </w:p>
        </w:tc>
      </w:tr>
      <w:tr w:rsidR="000E0928" w:rsidRPr="00BA745B" w:rsidTr="0021441B">
        <w:tblPrEx>
          <w:tblCellMar>
            <w:left w:w="108" w:type="dxa"/>
            <w:right w:w="108" w:type="dxa"/>
          </w:tblCellMar>
        </w:tblPrEx>
        <w:trPr>
          <w:gridAfter w:val="1"/>
          <w:wAfter w:w="30" w:type="dxa"/>
          <w:cantSplit/>
          <w:trHeight w:val="371"/>
        </w:trPr>
        <w:tc>
          <w:tcPr>
            <w:tcW w:w="4111" w:type="dxa"/>
            <w:vMerge/>
            <w:tcBorders>
              <w:left w:val="single" w:sz="4" w:space="0" w:color="000000"/>
              <w:bottom w:val="single" w:sz="4" w:space="0" w:color="000000"/>
              <w:right w:val="single" w:sz="4" w:space="0" w:color="000000"/>
            </w:tcBorders>
            <w:vAlign w:val="center"/>
          </w:tcPr>
          <w:p w:rsidR="000E0928" w:rsidRPr="00CB125E" w:rsidRDefault="000E0928" w:rsidP="00F8761C">
            <w:pPr>
              <w:ind w:left="-112"/>
              <w:rPr>
                <w:color w:val="000000" w:themeColor="text1"/>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0E0928" w:rsidRPr="00CB125E" w:rsidRDefault="00CB125E" w:rsidP="000E0928">
            <w:pPr>
              <w:spacing w:line="120" w:lineRule="atLeast"/>
              <w:ind w:left="-103"/>
              <w:rPr>
                <w:color w:val="000000" w:themeColor="text1"/>
                <w:sz w:val="22"/>
                <w:szCs w:val="22"/>
                <w:lang w:eastAsia="pl-PL"/>
              </w:rPr>
            </w:pPr>
            <w:r w:rsidRPr="00CB125E">
              <w:rPr>
                <w:color w:val="000000" w:themeColor="text1"/>
                <w:sz w:val="22"/>
                <w:szCs w:val="22"/>
                <w:lang w:eastAsia="pl-PL"/>
              </w:rPr>
              <w:t xml:space="preserve">Maria </w:t>
            </w:r>
            <w:proofErr w:type="spellStart"/>
            <w:r w:rsidRPr="00CB125E">
              <w:rPr>
                <w:color w:val="000000" w:themeColor="text1"/>
                <w:sz w:val="22"/>
                <w:szCs w:val="22"/>
                <w:lang w:eastAsia="pl-PL"/>
              </w:rPr>
              <w:t>Żółtowłos</w:t>
            </w:r>
            <w:proofErr w:type="spellEnd"/>
          </w:p>
        </w:tc>
        <w:tc>
          <w:tcPr>
            <w:tcW w:w="1900" w:type="dxa"/>
            <w:vMerge/>
            <w:tcBorders>
              <w:left w:val="single" w:sz="4" w:space="0" w:color="000000"/>
              <w:bottom w:val="single" w:sz="4" w:space="0" w:color="000000"/>
              <w:right w:val="single" w:sz="4" w:space="0" w:color="000000"/>
            </w:tcBorders>
            <w:vAlign w:val="center"/>
          </w:tcPr>
          <w:p w:rsidR="000E0928" w:rsidRPr="00CB125E" w:rsidRDefault="000E0928" w:rsidP="000E0928">
            <w:pPr>
              <w:rPr>
                <w:color w:val="000000" w:themeColor="text1"/>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0E0928" w:rsidRPr="00CB125E" w:rsidRDefault="000E0928" w:rsidP="000E0928">
            <w:pPr>
              <w:rPr>
                <w:color w:val="000000" w:themeColor="text1"/>
                <w:sz w:val="22"/>
                <w:szCs w:val="22"/>
                <w:lang w:eastAsia="pl-PL"/>
              </w:rPr>
            </w:pPr>
          </w:p>
        </w:tc>
      </w:tr>
      <w:tr w:rsidR="000E0928" w:rsidRPr="00BA745B" w:rsidTr="0021441B">
        <w:tblPrEx>
          <w:tblCellMar>
            <w:left w:w="108" w:type="dxa"/>
            <w:right w:w="108" w:type="dxa"/>
          </w:tblCellMar>
        </w:tblPrEx>
        <w:trPr>
          <w:gridAfter w:val="1"/>
          <w:wAfter w:w="30" w:type="dxa"/>
          <w:cantSplit/>
          <w:trHeight w:val="336"/>
        </w:trPr>
        <w:tc>
          <w:tcPr>
            <w:tcW w:w="4111" w:type="dxa"/>
            <w:vMerge w:val="restart"/>
            <w:tcBorders>
              <w:top w:val="single" w:sz="4" w:space="0" w:color="000000"/>
              <w:left w:val="single" w:sz="4" w:space="0" w:color="000000"/>
              <w:right w:val="single" w:sz="4" w:space="0" w:color="000000"/>
            </w:tcBorders>
          </w:tcPr>
          <w:p w:rsidR="000E0928" w:rsidRPr="00CB125E" w:rsidRDefault="00CB125E" w:rsidP="00F8761C">
            <w:pPr>
              <w:ind w:left="-112"/>
              <w:rPr>
                <w:color w:val="000000" w:themeColor="text1"/>
                <w:sz w:val="22"/>
                <w:szCs w:val="22"/>
              </w:rPr>
            </w:pPr>
            <w:r w:rsidRPr="00CB125E">
              <w:rPr>
                <w:color w:val="000000" w:themeColor="text1"/>
                <w:sz w:val="22"/>
                <w:szCs w:val="22"/>
              </w:rPr>
              <w:t>Konkurs Języka Niemieckiego</w:t>
            </w:r>
          </w:p>
        </w:tc>
        <w:tc>
          <w:tcPr>
            <w:tcW w:w="2395" w:type="dxa"/>
            <w:tcBorders>
              <w:top w:val="single" w:sz="4" w:space="0" w:color="000000"/>
              <w:left w:val="single" w:sz="4" w:space="0" w:color="000000"/>
              <w:bottom w:val="single" w:sz="4" w:space="0" w:color="000000"/>
              <w:right w:val="single" w:sz="4" w:space="0" w:color="000000"/>
            </w:tcBorders>
          </w:tcPr>
          <w:p w:rsidR="000E0928" w:rsidRPr="00CB125E" w:rsidRDefault="00CB125E" w:rsidP="0079644C">
            <w:pPr>
              <w:ind w:hanging="103"/>
              <w:rPr>
                <w:color w:val="000000" w:themeColor="text1"/>
                <w:sz w:val="22"/>
                <w:szCs w:val="22"/>
                <w:lang w:eastAsia="pl-PL"/>
              </w:rPr>
            </w:pPr>
            <w:r w:rsidRPr="00CB125E">
              <w:rPr>
                <w:color w:val="000000" w:themeColor="text1"/>
                <w:sz w:val="22"/>
                <w:szCs w:val="22"/>
                <w:lang w:eastAsia="pl-PL"/>
              </w:rPr>
              <w:t>Ja</w:t>
            </w:r>
            <w:r w:rsidR="0079644C">
              <w:rPr>
                <w:color w:val="000000" w:themeColor="text1"/>
                <w:sz w:val="22"/>
                <w:szCs w:val="22"/>
                <w:lang w:eastAsia="pl-PL"/>
              </w:rPr>
              <w:t>kub</w:t>
            </w:r>
            <w:r w:rsidRPr="00CB125E">
              <w:rPr>
                <w:color w:val="000000" w:themeColor="text1"/>
                <w:sz w:val="22"/>
                <w:szCs w:val="22"/>
                <w:lang w:eastAsia="pl-PL"/>
              </w:rPr>
              <w:t xml:space="preserve"> </w:t>
            </w:r>
            <w:proofErr w:type="spellStart"/>
            <w:r w:rsidRPr="00CB125E">
              <w:rPr>
                <w:color w:val="000000" w:themeColor="text1"/>
                <w:sz w:val="22"/>
                <w:szCs w:val="22"/>
                <w:lang w:eastAsia="pl-PL"/>
              </w:rPr>
              <w:t>Siedlewski</w:t>
            </w:r>
            <w:proofErr w:type="spellEnd"/>
          </w:p>
        </w:tc>
        <w:tc>
          <w:tcPr>
            <w:tcW w:w="1900" w:type="dxa"/>
            <w:vMerge w:val="restart"/>
            <w:tcBorders>
              <w:top w:val="single" w:sz="4" w:space="0" w:color="000000"/>
              <w:left w:val="single" w:sz="4" w:space="0" w:color="000000"/>
              <w:right w:val="single" w:sz="4" w:space="0" w:color="000000"/>
            </w:tcBorders>
          </w:tcPr>
          <w:p w:rsidR="000E0928" w:rsidRPr="00CB125E" w:rsidRDefault="00CB125E" w:rsidP="000E0928">
            <w:pPr>
              <w:jc w:val="center"/>
              <w:rPr>
                <w:color w:val="000000" w:themeColor="text1"/>
                <w:sz w:val="22"/>
                <w:szCs w:val="22"/>
                <w:lang w:eastAsia="pl-PL"/>
              </w:rPr>
            </w:pPr>
            <w:r w:rsidRPr="00CB125E">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0E0928" w:rsidRPr="00CB125E" w:rsidRDefault="00CB125E" w:rsidP="000E0928">
            <w:pPr>
              <w:jc w:val="center"/>
              <w:rPr>
                <w:color w:val="000000" w:themeColor="text1"/>
                <w:sz w:val="22"/>
                <w:szCs w:val="22"/>
                <w:lang w:eastAsia="pl-PL"/>
              </w:rPr>
            </w:pPr>
            <w:r w:rsidRPr="00CB125E">
              <w:rPr>
                <w:color w:val="000000" w:themeColor="text1"/>
                <w:sz w:val="22"/>
                <w:szCs w:val="22"/>
                <w:lang w:eastAsia="pl-PL"/>
              </w:rPr>
              <w:t>SP-1</w:t>
            </w:r>
          </w:p>
        </w:tc>
      </w:tr>
      <w:tr w:rsidR="000E0928" w:rsidRPr="00BA745B" w:rsidTr="0021441B">
        <w:tblPrEx>
          <w:tblCellMar>
            <w:left w:w="108" w:type="dxa"/>
            <w:right w:w="108" w:type="dxa"/>
          </w:tblCellMar>
        </w:tblPrEx>
        <w:trPr>
          <w:gridAfter w:val="1"/>
          <w:wAfter w:w="30" w:type="dxa"/>
          <w:cantSplit/>
          <w:trHeight w:val="371"/>
        </w:trPr>
        <w:tc>
          <w:tcPr>
            <w:tcW w:w="4111" w:type="dxa"/>
            <w:vMerge/>
            <w:tcBorders>
              <w:left w:val="single" w:sz="4" w:space="0" w:color="000000"/>
              <w:bottom w:val="single" w:sz="4" w:space="0" w:color="000000"/>
              <w:right w:val="single" w:sz="4" w:space="0" w:color="000000"/>
            </w:tcBorders>
            <w:vAlign w:val="center"/>
          </w:tcPr>
          <w:p w:rsidR="000E0928" w:rsidRPr="00CB125E" w:rsidRDefault="000E0928" w:rsidP="000E0928">
            <w:pPr>
              <w:ind w:left="-112"/>
              <w:rPr>
                <w:color w:val="000000" w:themeColor="text1"/>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0E0928" w:rsidRPr="00CB125E" w:rsidRDefault="00CB125E" w:rsidP="000E0928">
            <w:pPr>
              <w:spacing w:line="120" w:lineRule="atLeast"/>
              <w:ind w:left="-103"/>
              <w:rPr>
                <w:color w:val="000000" w:themeColor="text1"/>
                <w:sz w:val="22"/>
                <w:szCs w:val="22"/>
                <w:lang w:eastAsia="pl-PL"/>
              </w:rPr>
            </w:pPr>
            <w:r w:rsidRPr="00CB125E">
              <w:rPr>
                <w:color w:val="000000" w:themeColor="text1"/>
                <w:sz w:val="22"/>
                <w:szCs w:val="22"/>
                <w:lang w:eastAsia="pl-PL"/>
              </w:rPr>
              <w:t>Monika Maj</w:t>
            </w:r>
          </w:p>
        </w:tc>
        <w:tc>
          <w:tcPr>
            <w:tcW w:w="1900" w:type="dxa"/>
            <w:vMerge/>
            <w:tcBorders>
              <w:left w:val="single" w:sz="4" w:space="0" w:color="000000"/>
              <w:bottom w:val="single" w:sz="4" w:space="0" w:color="000000"/>
              <w:right w:val="single" w:sz="4" w:space="0" w:color="000000"/>
            </w:tcBorders>
            <w:vAlign w:val="center"/>
          </w:tcPr>
          <w:p w:rsidR="000E0928" w:rsidRPr="00CB125E" w:rsidRDefault="000E0928" w:rsidP="000E0928">
            <w:pPr>
              <w:jc w:val="center"/>
              <w:rPr>
                <w:color w:val="000000" w:themeColor="text1"/>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0E0928" w:rsidRPr="00CB125E" w:rsidRDefault="000E0928" w:rsidP="000E0928">
            <w:pPr>
              <w:rPr>
                <w:color w:val="000000" w:themeColor="text1"/>
                <w:sz w:val="22"/>
                <w:szCs w:val="22"/>
                <w:lang w:eastAsia="pl-PL"/>
              </w:rPr>
            </w:pPr>
          </w:p>
        </w:tc>
      </w:tr>
      <w:tr w:rsidR="007678FD" w:rsidRPr="00BA745B" w:rsidTr="0021441B">
        <w:tblPrEx>
          <w:tblCellMar>
            <w:left w:w="108" w:type="dxa"/>
            <w:right w:w="108" w:type="dxa"/>
          </w:tblCellMar>
        </w:tblPrEx>
        <w:trPr>
          <w:gridAfter w:val="1"/>
          <w:wAfter w:w="30" w:type="dxa"/>
          <w:cantSplit/>
          <w:trHeight w:val="190"/>
        </w:trPr>
        <w:tc>
          <w:tcPr>
            <w:tcW w:w="4111" w:type="dxa"/>
            <w:vMerge w:val="restart"/>
            <w:tcBorders>
              <w:top w:val="single" w:sz="4" w:space="0" w:color="000000"/>
              <w:left w:val="single" w:sz="4" w:space="0" w:color="000000"/>
              <w:right w:val="single" w:sz="4" w:space="0" w:color="000000"/>
            </w:tcBorders>
          </w:tcPr>
          <w:p w:rsidR="007678FD" w:rsidRPr="002561DA" w:rsidRDefault="002561DA" w:rsidP="007678FD">
            <w:pPr>
              <w:ind w:left="-112"/>
              <w:rPr>
                <w:color w:val="000000" w:themeColor="text1"/>
                <w:sz w:val="22"/>
                <w:szCs w:val="22"/>
                <w:lang w:eastAsia="pl-PL"/>
              </w:rPr>
            </w:pPr>
            <w:r w:rsidRPr="002561DA">
              <w:rPr>
                <w:color w:val="000000" w:themeColor="text1"/>
                <w:sz w:val="22"/>
                <w:szCs w:val="22"/>
                <w:lang w:eastAsia="pl-PL"/>
              </w:rPr>
              <w:t>Konkurs Języka Angielskiego</w:t>
            </w:r>
          </w:p>
        </w:tc>
        <w:tc>
          <w:tcPr>
            <w:tcW w:w="2395" w:type="dxa"/>
            <w:tcBorders>
              <w:top w:val="single" w:sz="4" w:space="0" w:color="000000"/>
              <w:left w:val="single" w:sz="4" w:space="0" w:color="000000"/>
              <w:bottom w:val="single" w:sz="4" w:space="0" w:color="000000"/>
              <w:right w:val="single" w:sz="4" w:space="0" w:color="000000"/>
            </w:tcBorders>
          </w:tcPr>
          <w:p w:rsidR="007678FD" w:rsidRPr="002561DA" w:rsidRDefault="002561DA" w:rsidP="007678FD">
            <w:pPr>
              <w:ind w:hanging="103"/>
              <w:rPr>
                <w:color w:val="000000" w:themeColor="text1"/>
                <w:sz w:val="22"/>
                <w:szCs w:val="22"/>
                <w:lang w:eastAsia="pl-PL"/>
              </w:rPr>
            </w:pPr>
            <w:r w:rsidRPr="002561DA">
              <w:rPr>
                <w:color w:val="000000" w:themeColor="text1"/>
                <w:sz w:val="22"/>
                <w:szCs w:val="22"/>
                <w:lang w:eastAsia="pl-PL"/>
              </w:rPr>
              <w:t xml:space="preserve">Dominik </w:t>
            </w:r>
            <w:proofErr w:type="spellStart"/>
            <w:r w:rsidRPr="002561DA">
              <w:rPr>
                <w:color w:val="000000" w:themeColor="text1"/>
                <w:sz w:val="22"/>
                <w:szCs w:val="22"/>
                <w:lang w:eastAsia="pl-PL"/>
              </w:rPr>
              <w:t>Styperek</w:t>
            </w:r>
            <w:proofErr w:type="spellEnd"/>
          </w:p>
        </w:tc>
        <w:tc>
          <w:tcPr>
            <w:tcW w:w="1900" w:type="dxa"/>
            <w:vMerge w:val="restart"/>
            <w:tcBorders>
              <w:top w:val="single" w:sz="4" w:space="0" w:color="000000"/>
              <w:left w:val="single" w:sz="4" w:space="0" w:color="000000"/>
              <w:right w:val="single" w:sz="4" w:space="0" w:color="000000"/>
            </w:tcBorders>
          </w:tcPr>
          <w:p w:rsidR="007678FD" w:rsidRPr="00CB125E" w:rsidRDefault="002561DA" w:rsidP="007678FD">
            <w:pPr>
              <w:jc w:val="center"/>
              <w:rPr>
                <w:color w:val="000000" w:themeColor="text1"/>
                <w:sz w:val="22"/>
                <w:szCs w:val="22"/>
                <w:lang w:eastAsia="pl-PL"/>
              </w:rPr>
            </w:pPr>
            <w:r>
              <w:rPr>
                <w:color w:val="000000" w:themeColor="text1"/>
                <w:sz w:val="22"/>
                <w:szCs w:val="22"/>
                <w:lang w:eastAsia="pl-PL"/>
              </w:rPr>
              <w:t>Finalista</w:t>
            </w:r>
          </w:p>
        </w:tc>
        <w:tc>
          <w:tcPr>
            <w:tcW w:w="1092" w:type="dxa"/>
            <w:vMerge w:val="restart"/>
            <w:tcBorders>
              <w:top w:val="single" w:sz="4" w:space="0" w:color="000000"/>
              <w:left w:val="single" w:sz="4" w:space="0" w:color="000000"/>
              <w:right w:val="single" w:sz="4" w:space="0" w:color="000000"/>
            </w:tcBorders>
          </w:tcPr>
          <w:p w:rsidR="007678FD" w:rsidRPr="00CB125E" w:rsidRDefault="002561DA" w:rsidP="007678FD">
            <w:pPr>
              <w:jc w:val="center"/>
              <w:rPr>
                <w:color w:val="000000" w:themeColor="text1"/>
                <w:sz w:val="22"/>
                <w:szCs w:val="22"/>
                <w:lang w:eastAsia="pl-PL"/>
              </w:rPr>
            </w:pPr>
            <w:r>
              <w:rPr>
                <w:color w:val="000000" w:themeColor="text1"/>
                <w:sz w:val="22"/>
                <w:szCs w:val="22"/>
                <w:lang w:eastAsia="pl-PL"/>
              </w:rPr>
              <w:t>SP-4</w:t>
            </w:r>
          </w:p>
        </w:tc>
      </w:tr>
      <w:tr w:rsidR="007678FD" w:rsidRPr="00BA745B" w:rsidTr="0021441B">
        <w:tblPrEx>
          <w:tblCellMar>
            <w:left w:w="108" w:type="dxa"/>
            <w:right w:w="108" w:type="dxa"/>
          </w:tblCellMar>
        </w:tblPrEx>
        <w:trPr>
          <w:gridAfter w:val="1"/>
          <w:wAfter w:w="30" w:type="dxa"/>
          <w:cantSplit/>
          <w:trHeight w:val="207"/>
        </w:trPr>
        <w:tc>
          <w:tcPr>
            <w:tcW w:w="4111" w:type="dxa"/>
            <w:vMerge/>
            <w:tcBorders>
              <w:left w:val="single" w:sz="4" w:space="0" w:color="000000"/>
              <w:bottom w:val="single" w:sz="4" w:space="0" w:color="000000"/>
              <w:right w:val="single" w:sz="4" w:space="0" w:color="000000"/>
            </w:tcBorders>
            <w:vAlign w:val="center"/>
          </w:tcPr>
          <w:p w:rsidR="007678FD" w:rsidRPr="002561DA" w:rsidRDefault="007678FD" w:rsidP="007678FD">
            <w:pPr>
              <w:ind w:left="-112"/>
              <w:rPr>
                <w:color w:val="000000" w:themeColor="text1"/>
                <w:sz w:val="22"/>
                <w:szCs w:val="22"/>
                <w:lang w:eastAsia="pl-PL"/>
              </w:rPr>
            </w:pPr>
          </w:p>
        </w:tc>
        <w:tc>
          <w:tcPr>
            <w:tcW w:w="2395" w:type="dxa"/>
            <w:tcBorders>
              <w:top w:val="single" w:sz="4" w:space="0" w:color="000000"/>
              <w:left w:val="single" w:sz="4" w:space="0" w:color="000000"/>
              <w:bottom w:val="single" w:sz="4" w:space="0" w:color="000000"/>
              <w:right w:val="single" w:sz="4" w:space="0" w:color="000000"/>
            </w:tcBorders>
          </w:tcPr>
          <w:p w:rsidR="007678FD" w:rsidRPr="002561DA" w:rsidRDefault="002561DA" w:rsidP="007678FD">
            <w:pPr>
              <w:spacing w:line="120" w:lineRule="atLeast"/>
              <w:ind w:left="-103"/>
              <w:rPr>
                <w:color w:val="000000" w:themeColor="text1"/>
                <w:sz w:val="22"/>
                <w:szCs w:val="22"/>
                <w:lang w:eastAsia="pl-PL"/>
              </w:rPr>
            </w:pPr>
            <w:r w:rsidRPr="002561DA">
              <w:rPr>
                <w:color w:val="000000" w:themeColor="text1"/>
                <w:sz w:val="22"/>
                <w:szCs w:val="22"/>
                <w:lang w:eastAsia="pl-PL"/>
              </w:rPr>
              <w:t>Katarzyna Kimel</w:t>
            </w:r>
          </w:p>
        </w:tc>
        <w:tc>
          <w:tcPr>
            <w:tcW w:w="1900" w:type="dxa"/>
            <w:vMerge/>
            <w:tcBorders>
              <w:left w:val="single" w:sz="4" w:space="0" w:color="000000"/>
              <w:bottom w:val="single" w:sz="4" w:space="0" w:color="000000"/>
              <w:right w:val="single" w:sz="4" w:space="0" w:color="000000"/>
            </w:tcBorders>
            <w:vAlign w:val="center"/>
          </w:tcPr>
          <w:p w:rsidR="007678FD" w:rsidRPr="00BA745B" w:rsidRDefault="007678FD" w:rsidP="007678FD">
            <w:pPr>
              <w:jc w:val="center"/>
              <w:rPr>
                <w:color w:val="FF0000"/>
                <w:sz w:val="22"/>
                <w:szCs w:val="22"/>
                <w:lang w:eastAsia="pl-PL"/>
              </w:rPr>
            </w:pPr>
          </w:p>
        </w:tc>
        <w:tc>
          <w:tcPr>
            <w:tcW w:w="1092" w:type="dxa"/>
            <w:vMerge/>
            <w:tcBorders>
              <w:left w:val="single" w:sz="4" w:space="0" w:color="000000"/>
              <w:bottom w:val="single" w:sz="4" w:space="0" w:color="000000"/>
              <w:right w:val="single" w:sz="4" w:space="0" w:color="000000"/>
            </w:tcBorders>
            <w:vAlign w:val="center"/>
          </w:tcPr>
          <w:p w:rsidR="007678FD" w:rsidRPr="00BA745B" w:rsidRDefault="007678FD" w:rsidP="007678FD">
            <w:pPr>
              <w:rPr>
                <w:color w:val="FF0000"/>
                <w:sz w:val="22"/>
                <w:szCs w:val="22"/>
                <w:lang w:eastAsia="pl-PL"/>
              </w:rPr>
            </w:pPr>
          </w:p>
        </w:tc>
      </w:tr>
      <w:tr w:rsidR="007678FD" w:rsidRPr="002561DA" w:rsidTr="0021441B">
        <w:tblPrEx>
          <w:tblCellMar>
            <w:left w:w="108" w:type="dxa"/>
            <w:right w:w="108" w:type="dxa"/>
          </w:tblCellMar>
        </w:tblPrEx>
        <w:trPr>
          <w:gridAfter w:val="1"/>
          <w:wAfter w:w="30" w:type="dxa"/>
          <w:cantSplit/>
          <w:trHeight w:val="371"/>
        </w:trPr>
        <w:tc>
          <w:tcPr>
            <w:tcW w:w="4111" w:type="dxa"/>
            <w:vMerge w:val="restart"/>
            <w:tcBorders>
              <w:top w:val="single" w:sz="4" w:space="0" w:color="000000"/>
              <w:left w:val="single" w:sz="4" w:space="0" w:color="000000"/>
              <w:right w:val="single" w:sz="4" w:space="0" w:color="000000"/>
            </w:tcBorders>
          </w:tcPr>
          <w:p w:rsidR="007678FD" w:rsidRPr="002561DA" w:rsidRDefault="002561DA" w:rsidP="007678FD">
            <w:pPr>
              <w:ind w:left="-112"/>
              <w:rPr>
                <w:color w:val="000000" w:themeColor="text1"/>
                <w:sz w:val="22"/>
                <w:szCs w:val="22"/>
                <w:lang w:eastAsia="pl-PL"/>
              </w:rPr>
            </w:pPr>
            <w:r w:rsidRPr="002561DA">
              <w:rPr>
                <w:color w:val="000000" w:themeColor="text1"/>
                <w:sz w:val="22"/>
                <w:szCs w:val="22"/>
                <w:lang w:eastAsia="pl-PL"/>
              </w:rPr>
              <w:t>Konkurs Geograficzny</w:t>
            </w:r>
          </w:p>
        </w:tc>
        <w:tc>
          <w:tcPr>
            <w:tcW w:w="2395" w:type="dxa"/>
            <w:tcBorders>
              <w:top w:val="single" w:sz="4" w:space="0" w:color="000000"/>
              <w:left w:val="single" w:sz="4" w:space="0" w:color="000000"/>
              <w:bottom w:val="single" w:sz="4" w:space="0" w:color="000000"/>
              <w:right w:val="single" w:sz="4" w:space="0" w:color="000000"/>
            </w:tcBorders>
          </w:tcPr>
          <w:p w:rsidR="007678FD" w:rsidRPr="002561DA" w:rsidRDefault="002561DA" w:rsidP="007678FD">
            <w:pPr>
              <w:ind w:left="-103"/>
              <w:rPr>
                <w:color w:val="000000" w:themeColor="text1"/>
                <w:sz w:val="22"/>
                <w:szCs w:val="22"/>
                <w:lang w:eastAsia="pl-PL"/>
              </w:rPr>
            </w:pPr>
            <w:r w:rsidRPr="002561DA">
              <w:rPr>
                <w:color w:val="000000" w:themeColor="text1"/>
                <w:sz w:val="22"/>
                <w:szCs w:val="22"/>
                <w:lang w:eastAsia="pl-PL"/>
              </w:rPr>
              <w:t xml:space="preserve">Kajetan </w:t>
            </w:r>
            <w:proofErr w:type="spellStart"/>
            <w:r w:rsidRPr="002561DA">
              <w:rPr>
                <w:color w:val="000000" w:themeColor="text1"/>
                <w:sz w:val="22"/>
                <w:szCs w:val="22"/>
                <w:lang w:eastAsia="pl-PL"/>
              </w:rPr>
              <w:t>Rupar</w:t>
            </w:r>
            <w:proofErr w:type="spellEnd"/>
          </w:p>
        </w:tc>
        <w:tc>
          <w:tcPr>
            <w:tcW w:w="1900" w:type="dxa"/>
            <w:vMerge w:val="restart"/>
            <w:tcBorders>
              <w:top w:val="single" w:sz="4" w:space="0" w:color="000000"/>
              <w:left w:val="single" w:sz="4" w:space="0" w:color="000000"/>
              <w:right w:val="single" w:sz="4" w:space="0" w:color="000000"/>
            </w:tcBorders>
          </w:tcPr>
          <w:p w:rsidR="007678FD" w:rsidRPr="002561DA" w:rsidRDefault="002561DA" w:rsidP="007678FD">
            <w:pPr>
              <w:jc w:val="center"/>
              <w:rPr>
                <w:color w:val="000000" w:themeColor="text1"/>
                <w:sz w:val="22"/>
                <w:szCs w:val="22"/>
              </w:rPr>
            </w:pPr>
            <w:r w:rsidRPr="002561DA">
              <w:rPr>
                <w:color w:val="000000" w:themeColor="text1"/>
                <w:sz w:val="22"/>
                <w:szCs w:val="22"/>
              </w:rPr>
              <w:t>Finalista</w:t>
            </w:r>
          </w:p>
        </w:tc>
        <w:tc>
          <w:tcPr>
            <w:tcW w:w="1092" w:type="dxa"/>
            <w:vMerge w:val="restart"/>
            <w:tcBorders>
              <w:top w:val="single" w:sz="4" w:space="0" w:color="000000"/>
              <w:left w:val="single" w:sz="4" w:space="0" w:color="000000"/>
              <w:right w:val="single" w:sz="4" w:space="0" w:color="000000"/>
            </w:tcBorders>
          </w:tcPr>
          <w:p w:rsidR="007678FD" w:rsidRPr="002561DA" w:rsidRDefault="002561DA" w:rsidP="007678FD">
            <w:pPr>
              <w:jc w:val="center"/>
              <w:rPr>
                <w:color w:val="000000" w:themeColor="text1"/>
                <w:sz w:val="22"/>
                <w:szCs w:val="22"/>
                <w:lang w:eastAsia="pl-PL"/>
              </w:rPr>
            </w:pPr>
            <w:r w:rsidRPr="002561DA">
              <w:rPr>
                <w:color w:val="000000" w:themeColor="text1"/>
                <w:sz w:val="22"/>
                <w:szCs w:val="22"/>
                <w:lang w:eastAsia="pl-PL"/>
              </w:rPr>
              <w:t>SP-4</w:t>
            </w:r>
          </w:p>
        </w:tc>
      </w:tr>
      <w:tr w:rsidR="007678FD" w:rsidRPr="002561DA" w:rsidTr="0021441B">
        <w:tblPrEx>
          <w:tblCellMar>
            <w:left w:w="108" w:type="dxa"/>
            <w:right w:w="108" w:type="dxa"/>
          </w:tblCellMar>
        </w:tblPrEx>
        <w:trPr>
          <w:gridAfter w:val="1"/>
          <w:wAfter w:w="30" w:type="dxa"/>
          <w:cantSplit/>
          <w:trHeight w:val="274"/>
        </w:trPr>
        <w:tc>
          <w:tcPr>
            <w:tcW w:w="4111" w:type="dxa"/>
            <w:vMerge/>
            <w:tcBorders>
              <w:left w:val="single" w:sz="4" w:space="0" w:color="000000"/>
              <w:bottom w:val="single" w:sz="4" w:space="0" w:color="000000"/>
              <w:right w:val="single" w:sz="4" w:space="0" w:color="000000"/>
            </w:tcBorders>
            <w:vAlign w:val="center"/>
          </w:tcPr>
          <w:p w:rsidR="007678FD" w:rsidRPr="002561DA" w:rsidRDefault="007678FD" w:rsidP="007678FD">
            <w:pPr>
              <w:snapToGrid w:val="0"/>
              <w:ind w:left="-112"/>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7678FD" w:rsidRPr="002561DA" w:rsidRDefault="002561DA" w:rsidP="007678FD">
            <w:pPr>
              <w:snapToGrid w:val="0"/>
              <w:ind w:left="-103"/>
              <w:rPr>
                <w:bCs/>
                <w:color w:val="000000" w:themeColor="text1"/>
                <w:sz w:val="22"/>
                <w:szCs w:val="22"/>
              </w:rPr>
            </w:pPr>
            <w:r w:rsidRPr="002561DA">
              <w:rPr>
                <w:bCs/>
                <w:color w:val="000000" w:themeColor="text1"/>
                <w:sz w:val="22"/>
                <w:szCs w:val="22"/>
              </w:rPr>
              <w:t>Agnieszka Matuszek</w:t>
            </w:r>
          </w:p>
        </w:tc>
        <w:tc>
          <w:tcPr>
            <w:tcW w:w="1900" w:type="dxa"/>
            <w:vMerge/>
            <w:tcBorders>
              <w:left w:val="single" w:sz="4" w:space="0" w:color="000000"/>
              <w:bottom w:val="single" w:sz="4" w:space="0" w:color="000000"/>
              <w:right w:val="single" w:sz="4" w:space="0" w:color="000000"/>
            </w:tcBorders>
          </w:tcPr>
          <w:p w:rsidR="007678FD" w:rsidRPr="002561DA" w:rsidRDefault="007678FD" w:rsidP="007678FD">
            <w:pPr>
              <w:snapToGrid w:val="0"/>
              <w:jc w:val="center"/>
              <w:rPr>
                <w:bCs/>
                <w:color w:val="000000" w:themeColor="text1"/>
                <w:sz w:val="22"/>
                <w:szCs w:val="22"/>
              </w:rPr>
            </w:pPr>
          </w:p>
        </w:tc>
        <w:tc>
          <w:tcPr>
            <w:tcW w:w="1092" w:type="dxa"/>
            <w:vMerge/>
            <w:tcBorders>
              <w:left w:val="single" w:sz="4" w:space="0" w:color="000000"/>
              <w:bottom w:val="single" w:sz="4" w:space="0" w:color="000000"/>
              <w:right w:val="single" w:sz="4" w:space="0" w:color="000000"/>
            </w:tcBorders>
            <w:vAlign w:val="center"/>
          </w:tcPr>
          <w:p w:rsidR="007678FD" w:rsidRPr="002561DA" w:rsidRDefault="007678FD" w:rsidP="007678FD">
            <w:pPr>
              <w:snapToGrid w:val="0"/>
              <w:jc w:val="center"/>
              <w:rPr>
                <w:bCs/>
                <w:color w:val="000000" w:themeColor="text1"/>
                <w:sz w:val="22"/>
                <w:szCs w:val="22"/>
              </w:rPr>
            </w:pPr>
          </w:p>
        </w:tc>
      </w:tr>
      <w:tr w:rsidR="007678FD" w:rsidRPr="002561DA" w:rsidTr="0021441B">
        <w:tblPrEx>
          <w:tblCellMar>
            <w:left w:w="108" w:type="dxa"/>
            <w:right w:w="108" w:type="dxa"/>
          </w:tblCellMar>
        </w:tblPrEx>
        <w:trPr>
          <w:gridAfter w:val="1"/>
          <w:wAfter w:w="30" w:type="dxa"/>
          <w:cantSplit/>
          <w:trHeight w:val="371"/>
        </w:trPr>
        <w:tc>
          <w:tcPr>
            <w:tcW w:w="4111" w:type="dxa"/>
            <w:vMerge w:val="restart"/>
            <w:tcBorders>
              <w:top w:val="single" w:sz="4" w:space="0" w:color="000000"/>
              <w:left w:val="single" w:sz="4" w:space="0" w:color="000000"/>
              <w:right w:val="single" w:sz="4" w:space="0" w:color="000000"/>
            </w:tcBorders>
          </w:tcPr>
          <w:p w:rsidR="007678FD" w:rsidRPr="002561DA" w:rsidRDefault="002561DA" w:rsidP="007678FD">
            <w:pPr>
              <w:ind w:left="-112"/>
              <w:rPr>
                <w:color w:val="000000" w:themeColor="text1"/>
                <w:sz w:val="22"/>
                <w:szCs w:val="22"/>
                <w:lang w:eastAsia="pl-PL"/>
              </w:rPr>
            </w:pPr>
            <w:r w:rsidRPr="002561DA">
              <w:rPr>
                <w:color w:val="000000" w:themeColor="text1"/>
                <w:sz w:val="22"/>
                <w:szCs w:val="22"/>
                <w:lang w:eastAsia="pl-PL"/>
              </w:rPr>
              <w:t>Konkurs Matematyczny</w:t>
            </w:r>
          </w:p>
        </w:tc>
        <w:tc>
          <w:tcPr>
            <w:tcW w:w="2395" w:type="dxa"/>
            <w:tcBorders>
              <w:top w:val="single" w:sz="4" w:space="0" w:color="000000"/>
              <w:left w:val="single" w:sz="4" w:space="0" w:color="000000"/>
              <w:bottom w:val="single" w:sz="4" w:space="0" w:color="000000"/>
            </w:tcBorders>
            <w:shd w:val="clear" w:color="auto" w:fill="auto"/>
          </w:tcPr>
          <w:p w:rsidR="007678FD" w:rsidRPr="002561DA" w:rsidRDefault="002561DA" w:rsidP="007678FD">
            <w:pPr>
              <w:tabs>
                <w:tab w:val="left" w:pos="-103"/>
                <w:tab w:val="left" w:pos="0"/>
              </w:tabs>
              <w:ind w:hanging="103"/>
              <w:rPr>
                <w:color w:val="000000" w:themeColor="text1"/>
                <w:sz w:val="22"/>
                <w:szCs w:val="22"/>
                <w:lang w:eastAsia="pl-PL"/>
              </w:rPr>
            </w:pPr>
            <w:r w:rsidRPr="002561DA">
              <w:rPr>
                <w:color w:val="000000" w:themeColor="text1"/>
                <w:sz w:val="22"/>
                <w:szCs w:val="22"/>
                <w:lang w:eastAsia="pl-PL"/>
              </w:rPr>
              <w:t xml:space="preserve">Julia </w:t>
            </w:r>
            <w:proofErr w:type="spellStart"/>
            <w:r w:rsidRPr="002561DA">
              <w:rPr>
                <w:color w:val="000000" w:themeColor="text1"/>
                <w:sz w:val="22"/>
                <w:szCs w:val="22"/>
                <w:lang w:eastAsia="pl-PL"/>
              </w:rPr>
              <w:t>Gortad</w:t>
            </w:r>
            <w:proofErr w:type="spellEnd"/>
          </w:p>
          <w:p w:rsidR="002561DA" w:rsidRPr="002561DA" w:rsidRDefault="002561DA" w:rsidP="007678FD">
            <w:pPr>
              <w:tabs>
                <w:tab w:val="left" w:pos="-103"/>
                <w:tab w:val="left" w:pos="0"/>
              </w:tabs>
              <w:ind w:hanging="103"/>
              <w:rPr>
                <w:color w:val="000000" w:themeColor="text1"/>
                <w:sz w:val="22"/>
                <w:szCs w:val="22"/>
                <w:lang w:eastAsia="pl-PL"/>
              </w:rPr>
            </w:pPr>
            <w:r w:rsidRPr="002561DA">
              <w:rPr>
                <w:color w:val="000000" w:themeColor="text1"/>
                <w:sz w:val="22"/>
                <w:szCs w:val="22"/>
                <w:lang w:eastAsia="pl-PL"/>
              </w:rPr>
              <w:t>Maciej Wolniak</w:t>
            </w:r>
          </w:p>
        </w:tc>
        <w:tc>
          <w:tcPr>
            <w:tcW w:w="1900" w:type="dxa"/>
            <w:vMerge w:val="restart"/>
            <w:tcBorders>
              <w:top w:val="single" w:sz="4" w:space="0" w:color="000000"/>
              <w:left w:val="single" w:sz="4" w:space="0" w:color="000000"/>
              <w:bottom w:val="single" w:sz="4" w:space="0" w:color="000000"/>
            </w:tcBorders>
            <w:shd w:val="clear" w:color="auto" w:fill="auto"/>
          </w:tcPr>
          <w:p w:rsidR="007678FD" w:rsidRPr="002561DA" w:rsidRDefault="002561DA" w:rsidP="007678FD">
            <w:pPr>
              <w:jc w:val="center"/>
              <w:rPr>
                <w:color w:val="000000" w:themeColor="text1"/>
                <w:sz w:val="22"/>
                <w:szCs w:val="22"/>
              </w:rPr>
            </w:pPr>
            <w:r w:rsidRPr="002561DA">
              <w:rPr>
                <w:color w:val="000000" w:themeColor="text1"/>
                <w:sz w:val="22"/>
                <w:szCs w:val="22"/>
              </w:rPr>
              <w:t>Finalista</w:t>
            </w:r>
          </w:p>
          <w:p w:rsidR="002561DA" w:rsidRPr="002561DA" w:rsidRDefault="002561DA" w:rsidP="007678FD">
            <w:pPr>
              <w:jc w:val="center"/>
              <w:rPr>
                <w:color w:val="000000" w:themeColor="text1"/>
                <w:sz w:val="22"/>
                <w:szCs w:val="22"/>
              </w:rPr>
            </w:pPr>
            <w:r w:rsidRPr="002561DA">
              <w:rPr>
                <w:color w:val="000000" w:themeColor="text1"/>
                <w:sz w:val="22"/>
                <w:szCs w:val="22"/>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7678FD" w:rsidRPr="002561DA" w:rsidRDefault="002561DA" w:rsidP="007678FD">
            <w:pPr>
              <w:jc w:val="center"/>
              <w:rPr>
                <w:color w:val="000000" w:themeColor="text1"/>
                <w:sz w:val="22"/>
                <w:szCs w:val="22"/>
                <w:lang w:eastAsia="pl-PL"/>
              </w:rPr>
            </w:pPr>
            <w:r w:rsidRPr="002561DA">
              <w:rPr>
                <w:color w:val="000000" w:themeColor="text1"/>
                <w:sz w:val="22"/>
                <w:szCs w:val="22"/>
                <w:lang w:eastAsia="pl-PL"/>
              </w:rPr>
              <w:t>SP-4</w:t>
            </w:r>
          </w:p>
        </w:tc>
      </w:tr>
      <w:tr w:rsidR="007678FD" w:rsidRPr="002561DA" w:rsidTr="0021441B">
        <w:tblPrEx>
          <w:tblCellMar>
            <w:left w:w="108" w:type="dxa"/>
            <w:right w:w="108" w:type="dxa"/>
          </w:tblCellMar>
        </w:tblPrEx>
        <w:trPr>
          <w:gridAfter w:val="1"/>
          <w:wAfter w:w="30" w:type="dxa"/>
          <w:cantSplit/>
          <w:trHeight w:val="371"/>
        </w:trPr>
        <w:tc>
          <w:tcPr>
            <w:tcW w:w="4111" w:type="dxa"/>
            <w:vMerge/>
            <w:tcBorders>
              <w:left w:val="single" w:sz="4" w:space="0" w:color="000000"/>
              <w:bottom w:val="single" w:sz="4" w:space="0" w:color="000000"/>
              <w:right w:val="single" w:sz="4" w:space="0" w:color="000000"/>
            </w:tcBorders>
            <w:vAlign w:val="center"/>
          </w:tcPr>
          <w:p w:rsidR="007678FD" w:rsidRPr="002561DA" w:rsidRDefault="007678FD" w:rsidP="007678FD">
            <w:pPr>
              <w:snapToGrid w:val="0"/>
              <w:ind w:left="-112"/>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7678FD" w:rsidRPr="002561DA" w:rsidRDefault="002561DA" w:rsidP="007678FD">
            <w:pPr>
              <w:snapToGrid w:val="0"/>
              <w:ind w:left="-103"/>
              <w:rPr>
                <w:bCs/>
                <w:color w:val="000000" w:themeColor="text1"/>
                <w:sz w:val="22"/>
                <w:szCs w:val="22"/>
              </w:rPr>
            </w:pPr>
            <w:proofErr w:type="spellStart"/>
            <w:r w:rsidRPr="002561DA">
              <w:rPr>
                <w:bCs/>
                <w:color w:val="000000" w:themeColor="text1"/>
                <w:sz w:val="22"/>
                <w:szCs w:val="22"/>
              </w:rPr>
              <w:t>Wanesa</w:t>
            </w:r>
            <w:proofErr w:type="spellEnd"/>
            <w:r w:rsidRPr="002561DA">
              <w:rPr>
                <w:bCs/>
                <w:color w:val="000000" w:themeColor="text1"/>
                <w:sz w:val="22"/>
                <w:szCs w:val="22"/>
              </w:rPr>
              <w:t xml:space="preserve"> Wieruszewska</w:t>
            </w:r>
          </w:p>
        </w:tc>
        <w:tc>
          <w:tcPr>
            <w:tcW w:w="1900" w:type="dxa"/>
            <w:vMerge/>
            <w:tcBorders>
              <w:top w:val="single" w:sz="4" w:space="0" w:color="000000"/>
              <w:left w:val="single" w:sz="4" w:space="0" w:color="000000"/>
              <w:bottom w:val="single" w:sz="4" w:space="0" w:color="000000"/>
            </w:tcBorders>
            <w:shd w:val="clear" w:color="auto" w:fill="auto"/>
          </w:tcPr>
          <w:p w:rsidR="007678FD" w:rsidRPr="002561DA" w:rsidRDefault="007678FD" w:rsidP="007678FD">
            <w:pPr>
              <w:snapToGrid w:val="0"/>
              <w:jc w:val="center"/>
              <w:rPr>
                <w:bCs/>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7678FD" w:rsidRPr="002561DA" w:rsidRDefault="007678FD" w:rsidP="007678FD">
            <w:pPr>
              <w:snapToGrid w:val="0"/>
              <w:jc w:val="center"/>
              <w:rPr>
                <w:bCs/>
                <w:color w:val="000000" w:themeColor="text1"/>
                <w:sz w:val="22"/>
                <w:szCs w:val="22"/>
              </w:rPr>
            </w:pPr>
          </w:p>
        </w:tc>
      </w:tr>
      <w:tr w:rsidR="00577851" w:rsidRPr="00AF48DF" w:rsidTr="0021441B">
        <w:tblPrEx>
          <w:tblCellMar>
            <w:left w:w="108" w:type="dxa"/>
            <w:right w:w="108" w:type="dxa"/>
          </w:tblCellMar>
        </w:tblPrEx>
        <w:trPr>
          <w:gridAfter w:val="1"/>
          <w:wAfter w:w="30" w:type="dxa"/>
          <w:cantSplit/>
          <w:trHeight w:val="371"/>
        </w:trPr>
        <w:tc>
          <w:tcPr>
            <w:tcW w:w="4111" w:type="dxa"/>
            <w:vMerge w:val="restart"/>
            <w:tcBorders>
              <w:top w:val="single" w:sz="4" w:space="0" w:color="000000"/>
              <w:left w:val="single" w:sz="4" w:space="0" w:color="000000"/>
              <w:right w:val="single" w:sz="4" w:space="0" w:color="000000"/>
            </w:tcBorders>
          </w:tcPr>
          <w:p w:rsidR="00577851" w:rsidRPr="00AF48DF" w:rsidRDefault="00AF48DF" w:rsidP="00577851">
            <w:pPr>
              <w:ind w:left="-112"/>
              <w:rPr>
                <w:color w:val="000000" w:themeColor="text1"/>
                <w:sz w:val="22"/>
                <w:szCs w:val="22"/>
                <w:lang w:eastAsia="pl-PL"/>
              </w:rPr>
            </w:pPr>
            <w:r w:rsidRPr="00AF48DF">
              <w:rPr>
                <w:color w:val="000000" w:themeColor="text1"/>
                <w:sz w:val="22"/>
                <w:szCs w:val="22"/>
                <w:lang w:eastAsia="pl-PL"/>
              </w:rPr>
              <w:t>Konkurs Języka Polskiego</w:t>
            </w:r>
          </w:p>
        </w:tc>
        <w:tc>
          <w:tcPr>
            <w:tcW w:w="2395" w:type="dxa"/>
            <w:tcBorders>
              <w:top w:val="single" w:sz="4" w:space="0" w:color="000000"/>
              <w:left w:val="single" w:sz="4" w:space="0" w:color="000000"/>
              <w:bottom w:val="single" w:sz="4" w:space="0" w:color="000000"/>
              <w:right w:val="single" w:sz="4" w:space="0" w:color="000000"/>
            </w:tcBorders>
          </w:tcPr>
          <w:p w:rsidR="00577851" w:rsidRPr="00AF48DF" w:rsidRDefault="00AF48DF" w:rsidP="00577851">
            <w:pPr>
              <w:ind w:left="-103"/>
              <w:rPr>
                <w:color w:val="000000" w:themeColor="text1"/>
                <w:sz w:val="22"/>
                <w:szCs w:val="22"/>
                <w:lang w:eastAsia="pl-PL"/>
              </w:rPr>
            </w:pPr>
            <w:r w:rsidRPr="00AF48DF">
              <w:rPr>
                <w:color w:val="000000" w:themeColor="text1"/>
                <w:sz w:val="22"/>
                <w:szCs w:val="22"/>
                <w:lang w:eastAsia="pl-PL"/>
              </w:rPr>
              <w:t>Anna Caban</w:t>
            </w:r>
          </w:p>
        </w:tc>
        <w:tc>
          <w:tcPr>
            <w:tcW w:w="1900" w:type="dxa"/>
            <w:vMerge w:val="restart"/>
            <w:tcBorders>
              <w:top w:val="single" w:sz="4" w:space="0" w:color="000000"/>
              <w:left w:val="single" w:sz="4" w:space="0" w:color="000000"/>
              <w:bottom w:val="single" w:sz="4" w:space="0" w:color="000000"/>
              <w:right w:val="single" w:sz="4" w:space="0" w:color="000000"/>
            </w:tcBorders>
          </w:tcPr>
          <w:p w:rsidR="00577851" w:rsidRPr="00AF48DF" w:rsidRDefault="00AF48DF" w:rsidP="00577851">
            <w:pPr>
              <w:jc w:val="center"/>
              <w:rPr>
                <w:color w:val="000000" w:themeColor="text1"/>
                <w:sz w:val="22"/>
                <w:szCs w:val="22"/>
                <w:lang w:eastAsia="pl-PL"/>
              </w:rPr>
            </w:pPr>
            <w:r w:rsidRPr="00AF48DF">
              <w:rPr>
                <w:color w:val="000000" w:themeColor="text1"/>
                <w:sz w:val="22"/>
                <w:szCs w:val="22"/>
                <w:lang w:eastAsia="pl-PL"/>
              </w:rPr>
              <w:t>Laureat</w:t>
            </w:r>
          </w:p>
        </w:tc>
        <w:tc>
          <w:tcPr>
            <w:tcW w:w="1092" w:type="dxa"/>
            <w:vMerge w:val="restart"/>
            <w:tcBorders>
              <w:top w:val="single" w:sz="4" w:space="0" w:color="000000"/>
              <w:left w:val="single" w:sz="4" w:space="0" w:color="000000"/>
              <w:bottom w:val="single" w:sz="4" w:space="0" w:color="000000"/>
              <w:right w:val="single" w:sz="4" w:space="0" w:color="000000"/>
            </w:tcBorders>
          </w:tcPr>
          <w:p w:rsidR="00577851" w:rsidRPr="00AF48DF" w:rsidRDefault="00AF48DF" w:rsidP="00577851">
            <w:pPr>
              <w:jc w:val="center"/>
              <w:rPr>
                <w:color w:val="000000" w:themeColor="text1"/>
                <w:sz w:val="22"/>
                <w:szCs w:val="22"/>
                <w:lang w:eastAsia="pl-PL"/>
              </w:rPr>
            </w:pPr>
            <w:r w:rsidRPr="00AF48DF">
              <w:rPr>
                <w:color w:val="000000" w:themeColor="text1"/>
                <w:sz w:val="22"/>
                <w:szCs w:val="22"/>
                <w:lang w:eastAsia="pl-PL"/>
              </w:rPr>
              <w:t>SP-6</w:t>
            </w:r>
          </w:p>
        </w:tc>
      </w:tr>
      <w:tr w:rsidR="00577851" w:rsidRPr="00AF48DF" w:rsidTr="0021441B">
        <w:tblPrEx>
          <w:tblCellMar>
            <w:left w:w="108" w:type="dxa"/>
            <w:right w:w="108" w:type="dxa"/>
          </w:tblCellMar>
        </w:tblPrEx>
        <w:trPr>
          <w:gridAfter w:val="1"/>
          <w:wAfter w:w="30" w:type="dxa"/>
          <w:cantSplit/>
          <w:trHeight w:val="178"/>
        </w:trPr>
        <w:tc>
          <w:tcPr>
            <w:tcW w:w="4111" w:type="dxa"/>
            <w:vMerge/>
            <w:tcBorders>
              <w:left w:val="single" w:sz="4" w:space="0" w:color="000000"/>
              <w:bottom w:val="single" w:sz="4" w:space="0" w:color="000000"/>
              <w:right w:val="single" w:sz="4" w:space="0" w:color="000000"/>
            </w:tcBorders>
            <w:vAlign w:val="center"/>
          </w:tcPr>
          <w:p w:rsidR="00577851" w:rsidRPr="00AF48DF" w:rsidRDefault="00577851" w:rsidP="00577851">
            <w:pPr>
              <w:snapToGrid w:val="0"/>
              <w:ind w:left="-112"/>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577851" w:rsidRPr="00AF48DF" w:rsidRDefault="00AF48DF" w:rsidP="00577851">
            <w:pPr>
              <w:snapToGrid w:val="0"/>
              <w:ind w:left="-103"/>
              <w:rPr>
                <w:bCs/>
                <w:color w:val="000000" w:themeColor="text1"/>
                <w:sz w:val="22"/>
                <w:szCs w:val="22"/>
              </w:rPr>
            </w:pPr>
            <w:r w:rsidRPr="00AF48DF">
              <w:rPr>
                <w:bCs/>
                <w:color w:val="000000" w:themeColor="text1"/>
                <w:sz w:val="22"/>
                <w:szCs w:val="22"/>
              </w:rPr>
              <w:t>Lidia Gawrońska</w:t>
            </w:r>
          </w:p>
        </w:tc>
        <w:tc>
          <w:tcPr>
            <w:tcW w:w="1900" w:type="dxa"/>
            <w:vMerge/>
            <w:tcBorders>
              <w:top w:val="single" w:sz="4" w:space="0" w:color="000000"/>
              <w:left w:val="single" w:sz="4" w:space="0" w:color="000000"/>
              <w:bottom w:val="single" w:sz="4" w:space="0" w:color="000000"/>
              <w:right w:val="single" w:sz="4" w:space="0" w:color="000000"/>
            </w:tcBorders>
            <w:vAlign w:val="center"/>
          </w:tcPr>
          <w:p w:rsidR="00577851" w:rsidRPr="00AF48DF" w:rsidRDefault="00577851" w:rsidP="00577851">
            <w:pPr>
              <w:snapToGrid w:val="0"/>
              <w:jc w:val="center"/>
              <w:rPr>
                <w:bCs/>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577851" w:rsidRPr="00AF48DF" w:rsidRDefault="00577851" w:rsidP="00577851">
            <w:pPr>
              <w:snapToGrid w:val="0"/>
              <w:jc w:val="center"/>
              <w:rPr>
                <w:bCs/>
                <w:color w:val="000000" w:themeColor="text1"/>
                <w:sz w:val="22"/>
                <w:szCs w:val="22"/>
              </w:rPr>
            </w:pPr>
          </w:p>
        </w:tc>
      </w:tr>
      <w:tr w:rsidR="00577851" w:rsidRPr="00AF48DF" w:rsidTr="0021441B">
        <w:tblPrEx>
          <w:tblCellMar>
            <w:left w:w="108" w:type="dxa"/>
            <w:right w:w="108" w:type="dxa"/>
          </w:tblCellMar>
        </w:tblPrEx>
        <w:trPr>
          <w:gridAfter w:val="1"/>
          <w:wAfter w:w="30" w:type="dxa"/>
          <w:cantSplit/>
          <w:trHeight w:val="371"/>
        </w:trPr>
        <w:tc>
          <w:tcPr>
            <w:tcW w:w="4111" w:type="dxa"/>
            <w:vMerge w:val="restart"/>
            <w:tcBorders>
              <w:top w:val="single" w:sz="4" w:space="0" w:color="000000"/>
              <w:left w:val="single" w:sz="4" w:space="0" w:color="000000"/>
              <w:right w:val="single" w:sz="4" w:space="0" w:color="000000"/>
            </w:tcBorders>
          </w:tcPr>
          <w:p w:rsidR="00577851" w:rsidRPr="00AF48DF" w:rsidRDefault="00AF48DF" w:rsidP="00577851">
            <w:pPr>
              <w:ind w:left="-112"/>
              <w:rPr>
                <w:color w:val="000000" w:themeColor="text1"/>
                <w:sz w:val="22"/>
                <w:szCs w:val="22"/>
                <w:lang w:eastAsia="pl-PL"/>
              </w:rPr>
            </w:pPr>
            <w:r w:rsidRPr="00AF48DF">
              <w:rPr>
                <w:color w:val="000000" w:themeColor="text1"/>
                <w:sz w:val="22"/>
                <w:szCs w:val="22"/>
                <w:lang w:eastAsia="pl-PL"/>
              </w:rPr>
              <w:t>Konkurs Matematyczny</w:t>
            </w:r>
          </w:p>
        </w:tc>
        <w:tc>
          <w:tcPr>
            <w:tcW w:w="2395" w:type="dxa"/>
            <w:tcBorders>
              <w:top w:val="single" w:sz="4" w:space="0" w:color="000000"/>
              <w:left w:val="single" w:sz="4" w:space="0" w:color="000000"/>
              <w:bottom w:val="single" w:sz="4" w:space="0" w:color="000000"/>
              <w:right w:val="single" w:sz="4" w:space="0" w:color="000000"/>
            </w:tcBorders>
          </w:tcPr>
          <w:p w:rsidR="00577851" w:rsidRPr="00AF48DF" w:rsidRDefault="00AF48DF" w:rsidP="00577851">
            <w:pPr>
              <w:ind w:hanging="103"/>
              <w:rPr>
                <w:color w:val="000000" w:themeColor="text1"/>
                <w:sz w:val="22"/>
                <w:szCs w:val="22"/>
                <w:lang w:eastAsia="pl-PL"/>
              </w:rPr>
            </w:pPr>
            <w:r w:rsidRPr="00AF48DF">
              <w:rPr>
                <w:color w:val="000000" w:themeColor="text1"/>
                <w:sz w:val="22"/>
                <w:szCs w:val="22"/>
                <w:lang w:eastAsia="pl-PL"/>
              </w:rPr>
              <w:t>Agata Janc</w:t>
            </w:r>
          </w:p>
        </w:tc>
        <w:tc>
          <w:tcPr>
            <w:tcW w:w="1900" w:type="dxa"/>
            <w:vMerge w:val="restart"/>
            <w:tcBorders>
              <w:top w:val="single" w:sz="4" w:space="0" w:color="000000"/>
              <w:left w:val="single" w:sz="4" w:space="0" w:color="000000"/>
              <w:bottom w:val="single" w:sz="4" w:space="0" w:color="000000"/>
              <w:right w:val="single" w:sz="4" w:space="0" w:color="000000"/>
            </w:tcBorders>
          </w:tcPr>
          <w:p w:rsidR="00577851" w:rsidRPr="00AF48DF" w:rsidRDefault="00AF48DF" w:rsidP="00577851">
            <w:pPr>
              <w:jc w:val="center"/>
              <w:rPr>
                <w:color w:val="000000" w:themeColor="text1"/>
                <w:sz w:val="22"/>
                <w:szCs w:val="22"/>
              </w:rPr>
            </w:pPr>
            <w:r w:rsidRPr="00AF48DF">
              <w:rPr>
                <w:color w:val="000000" w:themeColor="text1"/>
                <w:sz w:val="22"/>
                <w:szCs w:val="22"/>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577851" w:rsidRPr="00AF48DF" w:rsidRDefault="00AF48DF" w:rsidP="00577851">
            <w:pPr>
              <w:jc w:val="center"/>
              <w:rPr>
                <w:color w:val="000000" w:themeColor="text1"/>
                <w:sz w:val="22"/>
                <w:szCs w:val="22"/>
                <w:lang w:eastAsia="pl-PL"/>
              </w:rPr>
            </w:pPr>
            <w:r w:rsidRPr="00AF48DF">
              <w:rPr>
                <w:color w:val="000000" w:themeColor="text1"/>
                <w:sz w:val="22"/>
                <w:szCs w:val="22"/>
                <w:lang w:eastAsia="pl-PL"/>
              </w:rPr>
              <w:t>SP-6</w:t>
            </w:r>
          </w:p>
        </w:tc>
      </w:tr>
      <w:tr w:rsidR="00AF48DF" w:rsidRPr="00AF48DF" w:rsidTr="0021441B">
        <w:tblPrEx>
          <w:tblCellMar>
            <w:left w:w="108" w:type="dxa"/>
            <w:right w:w="108" w:type="dxa"/>
          </w:tblCellMar>
        </w:tblPrEx>
        <w:trPr>
          <w:gridAfter w:val="1"/>
          <w:wAfter w:w="30" w:type="dxa"/>
          <w:cantSplit/>
          <w:trHeight w:val="371"/>
        </w:trPr>
        <w:tc>
          <w:tcPr>
            <w:tcW w:w="4111" w:type="dxa"/>
            <w:vMerge/>
            <w:tcBorders>
              <w:left w:val="single" w:sz="4" w:space="0" w:color="000000"/>
              <w:bottom w:val="single" w:sz="4" w:space="0" w:color="000000"/>
              <w:right w:val="single" w:sz="4" w:space="0" w:color="000000"/>
            </w:tcBorders>
            <w:vAlign w:val="center"/>
          </w:tcPr>
          <w:p w:rsidR="00577851" w:rsidRPr="00AF48DF" w:rsidRDefault="00577851" w:rsidP="00577851">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577851" w:rsidRPr="00AF48DF" w:rsidRDefault="00AF48DF" w:rsidP="00577851">
            <w:pPr>
              <w:snapToGrid w:val="0"/>
              <w:ind w:hanging="103"/>
              <w:rPr>
                <w:color w:val="000000" w:themeColor="text1"/>
                <w:sz w:val="22"/>
                <w:szCs w:val="22"/>
              </w:rPr>
            </w:pPr>
            <w:r w:rsidRPr="00AF48DF">
              <w:rPr>
                <w:color w:val="000000" w:themeColor="text1"/>
                <w:sz w:val="22"/>
                <w:szCs w:val="22"/>
              </w:rPr>
              <w:t>Elżbieta Kapla</w:t>
            </w:r>
          </w:p>
        </w:tc>
        <w:tc>
          <w:tcPr>
            <w:tcW w:w="1900" w:type="dxa"/>
            <w:vMerge/>
            <w:tcBorders>
              <w:top w:val="single" w:sz="4" w:space="0" w:color="000000"/>
              <w:left w:val="single" w:sz="4" w:space="0" w:color="000000"/>
              <w:bottom w:val="single" w:sz="4" w:space="0" w:color="000000"/>
              <w:right w:val="single" w:sz="4" w:space="0" w:color="000000"/>
            </w:tcBorders>
          </w:tcPr>
          <w:p w:rsidR="00577851" w:rsidRPr="00AF48DF" w:rsidRDefault="00577851" w:rsidP="00577851">
            <w:pPr>
              <w:snapToGrid w:val="0"/>
              <w:jc w:val="center"/>
              <w:rPr>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577851" w:rsidRPr="00AF48DF" w:rsidRDefault="00577851" w:rsidP="00577851">
            <w:pPr>
              <w:pStyle w:val="NormalnyWeb"/>
              <w:snapToGrid w:val="0"/>
              <w:spacing w:before="0" w:after="0"/>
              <w:jc w:val="center"/>
              <w:rPr>
                <w:color w:val="000000" w:themeColor="text1"/>
                <w:sz w:val="22"/>
                <w:szCs w:val="22"/>
              </w:rPr>
            </w:pPr>
          </w:p>
        </w:tc>
      </w:tr>
      <w:tr w:rsidR="00577851" w:rsidRPr="00AF48DF" w:rsidTr="0021441B">
        <w:trPr>
          <w:gridAfter w:val="1"/>
          <w:wAfter w:w="30" w:type="dxa"/>
          <w:cantSplit/>
          <w:trHeight w:val="382"/>
        </w:trPr>
        <w:tc>
          <w:tcPr>
            <w:tcW w:w="4111" w:type="dxa"/>
            <w:vMerge w:val="restart"/>
            <w:tcBorders>
              <w:top w:val="single" w:sz="4" w:space="0" w:color="000000"/>
              <w:left w:val="single" w:sz="4" w:space="0" w:color="000000"/>
              <w:bottom w:val="single" w:sz="4" w:space="0" w:color="000000"/>
            </w:tcBorders>
            <w:shd w:val="clear" w:color="auto" w:fill="auto"/>
          </w:tcPr>
          <w:p w:rsidR="00577851" w:rsidRPr="00AF48DF" w:rsidRDefault="00AF48DF" w:rsidP="00AF48DF">
            <w:pPr>
              <w:rPr>
                <w:color w:val="000000" w:themeColor="text1"/>
                <w:sz w:val="22"/>
                <w:szCs w:val="22"/>
                <w:lang w:eastAsia="pl-PL"/>
              </w:rPr>
            </w:pPr>
            <w:r w:rsidRPr="00AF48DF">
              <w:rPr>
                <w:color w:val="000000" w:themeColor="text1"/>
                <w:sz w:val="22"/>
                <w:szCs w:val="22"/>
                <w:lang w:eastAsia="pl-PL"/>
              </w:rPr>
              <w:t>Konkurs Matematyczny</w:t>
            </w:r>
          </w:p>
        </w:tc>
        <w:tc>
          <w:tcPr>
            <w:tcW w:w="2395" w:type="dxa"/>
            <w:tcBorders>
              <w:top w:val="single" w:sz="4" w:space="0" w:color="000000"/>
              <w:left w:val="single" w:sz="4" w:space="0" w:color="000000"/>
              <w:bottom w:val="single" w:sz="4" w:space="0" w:color="000000"/>
              <w:right w:val="single" w:sz="4" w:space="0" w:color="000000"/>
            </w:tcBorders>
          </w:tcPr>
          <w:p w:rsidR="00577851" w:rsidRPr="00AF48DF" w:rsidRDefault="00AF48DF" w:rsidP="00577851">
            <w:pPr>
              <w:rPr>
                <w:color w:val="000000" w:themeColor="text1"/>
                <w:sz w:val="22"/>
                <w:szCs w:val="22"/>
                <w:lang w:eastAsia="pl-PL"/>
              </w:rPr>
            </w:pPr>
            <w:r w:rsidRPr="00AF48DF">
              <w:rPr>
                <w:color w:val="000000" w:themeColor="text1"/>
                <w:sz w:val="22"/>
                <w:szCs w:val="22"/>
                <w:lang w:eastAsia="pl-PL"/>
              </w:rPr>
              <w:t xml:space="preserve">Patryk </w:t>
            </w:r>
            <w:proofErr w:type="spellStart"/>
            <w:r w:rsidRPr="00AF48DF">
              <w:rPr>
                <w:color w:val="000000" w:themeColor="text1"/>
                <w:sz w:val="22"/>
                <w:szCs w:val="22"/>
                <w:lang w:eastAsia="pl-PL"/>
              </w:rPr>
              <w:t>Otocki</w:t>
            </w:r>
            <w:proofErr w:type="spellEnd"/>
          </w:p>
        </w:tc>
        <w:tc>
          <w:tcPr>
            <w:tcW w:w="1900" w:type="dxa"/>
            <w:vMerge w:val="restart"/>
            <w:tcBorders>
              <w:top w:val="single" w:sz="4" w:space="0" w:color="000000"/>
              <w:left w:val="single" w:sz="4" w:space="0" w:color="000000"/>
              <w:bottom w:val="single" w:sz="4" w:space="0" w:color="000000"/>
              <w:right w:val="single" w:sz="4" w:space="0" w:color="000000"/>
            </w:tcBorders>
          </w:tcPr>
          <w:p w:rsidR="00577851" w:rsidRPr="00AF48DF" w:rsidRDefault="00AF48DF" w:rsidP="00577851">
            <w:pPr>
              <w:jc w:val="center"/>
              <w:rPr>
                <w:color w:val="000000" w:themeColor="text1"/>
                <w:sz w:val="22"/>
                <w:szCs w:val="22"/>
              </w:rPr>
            </w:pPr>
            <w:r w:rsidRPr="00AF48DF">
              <w:rPr>
                <w:color w:val="000000" w:themeColor="text1"/>
                <w:sz w:val="22"/>
                <w:szCs w:val="22"/>
              </w:rPr>
              <w:t>Finalista</w:t>
            </w:r>
          </w:p>
        </w:tc>
        <w:tc>
          <w:tcPr>
            <w:tcW w:w="1092" w:type="dxa"/>
            <w:vMerge w:val="restart"/>
            <w:tcBorders>
              <w:top w:val="single" w:sz="4" w:space="0" w:color="000000"/>
              <w:left w:val="single" w:sz="4" w:space="0" w:color="000000"/>
              <w:bottom w:val="single" w:sz="4" w:space="0" w:color="000000"/>
              <w:right w:val="single" w:sz="4" w:space="0" w:color="000000"/>
            </w:tcBorders>
          </w:tcPr>
          <w:p w:rsidR="00577851" w:rsidRPr="00AF48DF" w:rsidRDefault="00AF48DF" w:rsidP="00577851">
            <w:pPr>
              <w:jc w:val="center"/>
              <w:rPr>
                <w:color w:val="000000" w:themeColor="text1"/>
                <w:sz w:val="22"/>
                <w:szCs w:val="22"/>
                <w:lang w:eastAsia="pl-PL"/>
              </w:rPr>
            </w:pPr>
            <w:r w:rsidRPr="00AF48DF">
              <w:rPr>
                <w:color w:val="000000" w:themeColor="text1"/>
                <w:sz w:val="22"/>
                <w:szCs w:val="22"/>
                <w:lang w:eastAsia="pl-PL"/>
              </w:rPr>
              <w:t>SP-6</w:t>
            </w:r>
          </w:p>
        </w:tc>
      </w:tr>
      <w:tr w:rsidR="00577851" w:rsidRPr="00AF48DF" w:rsidTr="0021441B">
        <w:trPr>
          <w:gridAfter w:val="1"/>
          <w:wAfter w:w="30" w:type="dxa"/>
          <w:cantSplit/>
          <w:trHeight w:val="316"/>
        </w:trPr>
        <w:tc>
          <w:tcPr>
            <w:tcW w:w="4111" w:type="dxa"/>
            <w:vMerge/>
            <w:tcBorders>
              <w:top w:val="single" w:sz="4" w:space="0" w:color="000000"/>
              <w:left w:val="single" w:sz="4" w:space="0" w:color="000000"/>
              <w:bottom w:val="single" w:sz="4" w:space="0" w:color="000000"/>
            </w:tcBorders>
            <w:shd w:val="clear" w:color="auto" w:fill="auto"/>
            <w:vAlign w:val="center"/>
          </w:tcPr>
          <w:p w:rsidR="00577851" w:rsidRPr="00AF48DF" w:rsidRDefault="00577851" w:rsidP="00577851">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right w:val="single" w:sz="4" w:space="0" w:color="000000"/>
            </w:tcBorders>
          </w:tcPr>
          <w:p w:rsidR="00577851" w:rsidRPr="00AF48DF" w:rsidRDefault="00AF48DF" w:rsidP="00577851">
            <w:pPr>
              <w:snapToGrid w:val="0"/>
              <w:rPr>
                <w:bCs/>
                <w:color w:val="000000" w:themeColor="text1"/>
                <w:sz w:val="22"/>
                <w:szCs w:val="22"/>
              </w:rPr>
            </w:pPr>
            <w:r w:rsidRPr="00AF48DF">
              <w:rPr>
                <w:bCs/>
                <w:color w:val="000000" w:themeColor="text1"/>
                <w:sz w:val="22"/>
                <w:szCs w:val="22"/>
              </w:rPr>
              <w:t>Anna Ćwik</w:t>
            </w:r>
          </w:p>
        </w:tc>
        <w:tc>
          <w:tcPr>
            <w:tcW w:w="1900" w:type="dxa"/>
            <w:vMerge/>
            <w:tcBorders>
              <w:top w:val="single" w:sz="4" w:space="0" w:color="000000"/>
              <w:left w:val="single" w:sz="4" w:space="0" w:color="000000"/>
              <w:bottom w:val="single" w:sz="4" w:space="0" w:color="000000"/>
              <w:right w:val="single" w:sz="4" w:space="0" w:color="000000"/>
            </w:tcBorders>
          </w:tcPr>
          <w:p w:rsidR="00577851" w:rsidRPr="00AF48DF" w:rsidRDefault="00577851" w:rsidP="00577851">
            <w:pPr>
              <w:snapToGrid w:val="0"/>
              <w:jc w:val="center"/>
              <w:rPr>
                <w:bCs/>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000000"/>
            </w:tcBorders>
            <w:vAlign w:val="center"/>
          </w:tcPr>
          <w:p w:rsidR="00577851" w:rsidRPr="00AF48DF" w:rsidRDefault="00577851" w:rsidP="00577851">
            <w:pPr>
              <w:snapToGrid w:val="0"/>
              <w:jc w:val="center"/>
              <w:rPr>
                <w:bCs/>
                <w:color w:val="000000" w:themeColor="text1"/>
                <w:sz w:val="22"/>
                <w:szCs w:val="22"/>
              </w:rPr>
            </w:pPr>
          </w:p>
        </w:tc>
      </w:tr>
      <w:tr w:rsidR="00EA2388" w:rsidRPr="00AF48DF" w:rsidTr="0021441B">
        <w:trPr>
          <w:gridAfter w:val="1"/>
          <w:wAfter w:w="30" w:type="dxa"/>
          <w:cantSplit/>
          <w:trHeight w:val="361"/>
        </w:trPr>
        <w:tc>
          <w:tcPr>
            <w:tcW w:w="4111" w:type="dxa"/>
            <w:vMerge w:val="restart"/>
            <w:tcBorders>
              <w:top w:val="single" w:sz="4" w:space="0" w:color="000000"/>
              <w:left w:val="single" w:sz="4" w:space="0" w:color="000000"/>
              <w:bottom w:val="single" w:sz="4" w:space="0" w:color="000000"/>
            </w:tcBorders>
            <w:shd w:val="clear" w:color="auto" w:fill="auto"/>
          </w:tcPr>
          <w:p w:rsidR="00EA2388" w:rsidRPr="00AF48DF" w:rsidRDefault="00AF48DF" w:rsidP="00EA2388">
            <w:pPr>
              <w:rPr>
                <w:color w:val="000000" w:themeColor="text1"/>
                <w:sz w:val="22"/>
                <w:szCs w:val="22"/>
                <w:lang w:eastAsia="pl-PL"/>
              </w:rPr>
            </w:pPr>
            <w:r w:rsidRPr="00AF48DF">
              <w:rPr>
                <w:color w:val="000000" w:themeColor="text1"/>
                <w:sz w:val="22"/>
                <w:szCs w:val="22"/>
                <w:lang w:eastAsia="pl-PL"/>
              </w:rPr>
              <w:t>Konkurs Języka Angielskiego</w:t>
            </w:r>
          </w:p>
        </w:tc>
        <w:tc>
          <w:tcPr>
            <w:tcW w:w="2395" w:type="dxa"/>
            <w:tcBorders>
              <w:top w:val="single" w:sz="4" w:space="0" w:color="000000"/>
              <w:left w:val="single" w:sz="4" w:space="0" w:color="000000"/>
              <w:bottom w:val="single" w:sz="4" w:space="0" w:color="000000"/>
            </w:tcBorders>
            <w:shd w:val="clear" w:color="auto" w:fill="auto"/>
          </w:tcPr>
          <w:p w:rsidR="00EA2388" w:rsidRPr="00AF48DF" w:rsidRDefault="00AF48DF" w:rsidP="00EA2388">
            <w:pPr>
              <w:rPr>
                <w:color w:val="000000" w:themeColor="text1"/>
                <w:sz w:val="22"/>
                <w:szCs w:val="22"/>
                <w:lang w:eastAsia="pl-PL"/>
              </w:rPr>
            </w:pPr>
            <w:r w:rsidRPr="00AF48DF">
              <w:rPr>
                <w:color w:val="000000" w:themeColor="text1"/>
                <w:sz w:val="22"/>
                <w:szCs w:val="22"/>
                <w:lang w:eastAsia="pl-PL"/>
              </w:rPr>
              <w:t>Maciej Ruciński</w:t>
            </w:r>
          </w:p>
        </w:tc>
        <w:tc>
          <w:tcPr>
            <w:tcW w:w="1900" w:type="dxa"/>
            <w:vMerge w:val="restart"/>
            <w:tcBorders>
              <w:top w:val="single" w:sz="4" w:space="0" w:color="000000"/>
              <w:left w:val="single" w:sz="4" w:space="0" w:color="000000"/>
              <w:bottom w:val="single" w:sz="4" w:space="0" w:color="000000"/>
            </w:tcBorders>
            <w:shd w:val="clear" w:color="auto" w:fill="auto"/>
          </w:tcPr>
          <w:p w:rsidR="00EA2388" w:rsidRPr="00AF48DF" w:rsidRDefault="00AF48DF" w:rsidP="00EA2388">
            <w:pPr>
              <w:jc w:val="center"/>
              <w:rPr>
                <w:color w:val="000000" w:themeColor="text1"/>
                <w:sz w:val="22"/>
                <w:szCs w:val="22"/>
                <w:lang w:eastAsia="pl-PL"/>
              </w:rPr>
            </w:pPr>
            <w:r w:rsidRPr="00AF48DF">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EA2388" w:rsidRPr="00AF48DF" w:rsidRDefault="00AF48DF" w:rsidP="00EA2388">
            <w:pPr>
              <w:jc w:val="center"/>
              <w:rPr>
                <w:color w:val="000000" w:themeColor="text1"/>
                <w:sz w:val="22"/>
                <w:szCs w:val="22"/>
                <w:lang w:eastAsia="pl-PL"/>
              </w:rPr>
            </w:pPr>
            <w:r w:rsidRPr="00AF48DF">
              <w:rPr>
                <w:color w:val="000000" w:themeColor="text1"/>
                <w:sz w:val="22"/>
                <w:szCs w:val="22"/>
                <w:lang w:eastAsia="pl-PL"/>
              </w:rPr>
              <w:t>SP-6</w:t>
            </w:r>
          </w:p>
        </w:tc>
      </w:tr>
      <w:tr w:rsidR="00AF48DF" w:rsidRPr="00AF48DF" w:rsidTr="0021441B">
        <w:trPr>
          <w:gridAfter w:val="1"/>
          <w:wAfter w:w="30" w:type="dxa"/>
          <w:cantSplit/>
          <w:trHeight w:val="423"/>
        </w:trPr>
        <w:tc>
          <w:tcPr>
            <w:tcW w:w="4111" w:type="dxa"/>
            <w:vMerge/>
            <w:tcBorders>
              <w:top w:val="single" w:sz="4" w:space="0" w:color="000000"/>
              <w:left w:val="single" w:sz="4" w:space="0" w:color="000000"/>
              <w:bottom w:val="single" w:sz="4" w:space="0" w:color="000000"/>
            </w:tcBorders>
            <w:shd w:val="clear" w:color="auto" w:fill="auto"/>
            <w:vAlign w:val="center"/>
          </w:tcPr>
          <w:p w:rsidR="00EA2388" w:rsidRPr="00AF48DF" w:rsidRDefault="00EA2388" w:rsidP="00EA2388">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EA2388" w:rsidRPr="00AF48DF" w:rsidRDefault="00AF48DF" w:rsidP="00EA2388">
            <w:pPr>
              <w:snapToGrid w:val="0"/>
              <w:rPr>
                <w:bCs/>
                <w:color w:val="000000" w:themeColor="text1"/>
                <w:sz w:val="22"/>
                <w:szCs w:val="22"/>
              </w:rPr>
            </w:pPr>
            <w:r w:rsidRPr="00AF48DF">
              <w:rPr>
                <w:bCs/>
                <w:color w:val="000000" w:themeColor="text1"/>
                <w:sz w:val="22"/>
                <w:szCs w:val="22"/>
              </w:rPr>
              <w:t>Karina Dydo</w:t>
            </w:r>
          </w:p>
        </w:tc>
        <w:tc>
          <w:tcPr>
            <w:tcW w:w="1900" w:type="dxa"/>
            <w:vMerge/>
            <w:tcBorders>
              <w:left w:val="single" w:sz="4" w:space="0" w:color="000000"/>
              <w:bottom w:val="single" w:sz="4" w:space="0" w:color="000000"/>
            </w:tcBorders>
            <w:shd w:val="clear" w:color="auto" w:fill="auto"/>
            <w:vAlign w:val="center"/>
          </w:tcPr>
          <w:p w:rsidR="00EA2388" w:rsidRPr="00AF48DF" w:rsidRDefault="00EA2388" w:rsidP="00EA2388">
            <w:pPr>
              <w:snapToGrid w:val="0"/>
              <w:jc w:val="center"/>
              <w:rPr>
                <w:bCs/>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EA2388" w:rsidRPr="00AF48DF" w:rsidRDefault="00EA2388" w:rsidP="00EA2388">
            <w:pPr>
              <w:snapToGrid w:val="0"/>
              <w:jc w:val="center"/>
              <w:rPr>
                <w:bCs/>
                <w:color w:val="000000" w:themeColor="text1"/>
                <w:sz w:val="22"/>
                <w:szCs w:val="22"/>
              </w:rPr>
            </w:pPr>
          </w:p>
        </w:tc>
      </w:tr>
      <w:tr w:rsidR="00AF48DF" w:rsidRPr="00F74CF2" w:rsidTr="00FE6963">
        <w:trPr>
          <w:gridAfter w:val="1"/>
          <w:wAfter w:w="30" w:type="dxa"/>
          <w:cantSplit/>
          <w:trHeight w:val="361"/>
        </w:trPr>
        <w:tc>
          <w:tcPr>
            <w:tcW w:w="4111" w:type="dxa"/>
            <w:vMerge w:val="restart"/>
            <w:tcBorders>
              <w:top w:val="single" w:sz="4" w:space="0" w:color="000000"/>
              <w:left w:val="single" w:sz="4" w:space="0" w:color="000000"/>
              <w:bottom w:val="single" w:sz="4" w:space="0" w:color="000000"/>
            </w:tcBorders>
            <w:shd w:val="clear" w:color="auto" w:fill="auto"/>
          </w:tcPr>
          <w:p w:rsidR="00AF48DF" w:rsidRPr="00F74CF2" w:rsidRDefault="00AF48DF" w:rsidP="00AF48DF">
            <w:pPr>
              <w:rPr>
                <w:color w:val="000000" w:themeColor="text1"/>
                <w:sz w:val="22"/>
                <w:szCs w:val="22"/>
                <w:lang w:eastAsia="pl-PL"/>
              </w:rPr>
            </w:pPr>
            <w:r w:rsidRPr="00F74CF2">
              <w:rPr>
                <w:color w:val="000000" w:themeColor="text1"/>
                <w:sz w:val="22"/>
                <w:szCs w:val="22"/>
                <w:lang w:eastAsia="pl-PL"/>
              </w:rPr>
              <w:t xml:space="preserve">Konkurs </w:t>
            </w:r>
            <w:r w:rsidR="00F74CF2" w:rsidRPr="00F74CF2">
              <w:rPr>
                <w:color w:val="000000" w:themeColor="text1"/>
                <w:sz w:val="22"/>
                <w:szCs w:val="22"/>
                <w:lang w:eastAsia="pl-PL"/>
              </w:rPr>
              <w:t>Matematyczny</w:t>
            </w:r>
          </w:p>
        </w:tc>
        <w:tc>
          <w:tcPr>
            <w:tcW w:w="2395" w:type="dxa"/>
            <w:tcBorders>
              <w:top w:val="single" w:sz="4" w:space="0" w:color="000000"/>
              <w:left w:val="single" w:sz="4" w:space="0" w:color="000000"/>
              <w:bottom w:val="single" w:sz="4" w:space="0" w:color="000000"/>
            </w:tcBorders>
            <w:shd w:val="clear" w:color="auto" w:fill="auto"/>
          </w:tcPr>
          <w:p w:rsidR="00AF48DF" w:rsidRPr="00F74CF2" w:rsidRDefault="00F74CF2" w:rsidP="00FE6963">
            <w:pPr>
              <w:rPr>
                <w:color w:val="000000" w:themeColor="text1"/>
                <w:sz w:val="22"/>
                <w:szCs w:val="22"/>
                <w:lang w:eastAsia="pl-PL"/>
              </w:rPr>
            </w:pPr>
            <w:r w:rsidRPr="00F74CF2">
              <w:rPr>
                <w:color w:val="000000" w:themeColor="text1"/>
                <w:sz w:val="22"/>
                <w:szCs w:val="22"/>
                <w:lang w:eastAsia="pl-PL"/>
              </w:rPr>
              <w:t>Piotr Kowalski</w:t>
            </w:r>
          </w:p>
        </w:tc>
        <w:tc>
          <w:tcPr>
            <w:tcW w:w="1900" w:type="dxa"/>
            <w:vMerge w:val="restart"/>
            <w:tcBorders>
              <w:top w:val="single" w:sz="4" w:space="0" w:color="000000"/>
              <w:left w:val="single" w:sz="4" w:space="0" w:color="000000"/>
              <w:bottom w:val="single" w:sz="4" w:space="0" w:color="000000"/>
            </w:tcBorders>
            <w:shd w:val="clear" w:color="auto" w:fill="auto"/>
          </w:tcPr>
          <w:p w:rsidR="00AF48DF" w:rsidRPr="00F74CF2" w:rsidRDefault="00F74CF2" w:rsidP="00FE6963">
            <w:pPr>
              <w:jc w:val="center"/>
              <w:rPr>
                <w:color w:val="000000" w:themeColor="text1"/>
                <w:sz w:val="22"/>
                <w:szCs w:val="22"/>
                <w:lang w:eastAsia="pl-PL"/>
              </w:rPr>
            </w:pPr>
            <w:r w:rsidRPr="00F74CF2">
              <w:rPr>
                <w:color w:val="000000" w:themeColor="text1"/>
                <w:sz w:val="22"/>
                <w:szCs w:val="22"/>
                <w:lang w:eastAsia="pl-PL"/>
              </w:rPr>
              <w:t>Finalista</w:t>
            </w:r>
          </w:p>
        </w:tc>
        <w:tc>
          <w:tcPr>
            <w:tcW w:w="1092" w:type="dxa"/>
            <w:vMerge w:val="restart"/>
            <w:tcBorders>
              <w:top w:val="single" w:sz="4" w:space="0" w:color="000000"/>
              <w:left w:val="single" w:sz="4" w:space="0" w:color="000000"/>
              <w:bottom w:val="single" w:sz="4" w:space="0" w:color="000000"/>
              <w:right w:val="single" w:sz="4" w:space="0" w:color="auto"/>
            </w:tcBorders>
            <w:shd w:val="clear" w:color="auto" w:fill="auto"/>
          </w:tcPr>
          <w:p w:rsidR="00AF48DF" w:rsidRPr="00F74CF2" w:rsidRDefault="00AF48DF" w:rsidP="00FE6963">
            <w:pPr>
              <w:jc w:val="center"/>
              <w:rPr>
                <w:color w:val="000000" w:themeColor="text1"/>
                <w:sz w:val="22"/>
                <w:szCs w:val="22"/>
                <w:lang w:eastAsia="pl-PL"/>
              </w:rPr>
            </w:pPr>
            <w:r w:rsidRPr="00F74CF2">
              <w:rPr>
                <w:color w:val="000000" w:themeColor="text1"/>
                <w:sz w:val="22"/>
                <w:szCs w:val="22"/>
                <w:lang w:eastAsia="pl-PL"/>
              </w:rPr>
              <w:t>SP-9</w:t>
            </w:r>
          </w:p>
        </w:tc>
      </w:tr>
      <w:tr w:rsidR="00F74CF2" w:rsidRPr="00F74CF2" w:rsidTr="00FE6963">
        <w:trPr>
          <w:gridAfter w:val="1"/>
          <w:wAfter w:w="30" w:type="dxa"/>
          <w:cantSplit/>
          <w:trHeight w:val="423"/>
        </w:trPr>
        <w:tc>
          <w:tcPr>
            <w:tcW w:w="4111" w:type="dxa"/>
            <w:vMerge/>
            <w:tcBorders>
              <w:top w:val="single" w:sz="4" w:space="0" w:color="000000"/>
              <w:left w:val="single" w:sz="4" w:space="0" w:color="000000"/>
              <w:bottom w:val="single" w:sz="4" w:space="0" w:color="000000"/>
            </w:tcBorders>
            <w:shd w:val="clear" w:color="auto" w:fill="auto"/>
            <w:vAlign w:val="center"/>
          </w:tcPr>
          <w:p w:rsidR="00AF48DF" w:rsidRPr="00F74CF2" w:rsidRDefault="00AF48DF" w:rsidP="00FE6963">
            <w:pPr>
              <w:snapToGrid w:val="0"/>
              <w:rPr>
                <w:bCs/>
                <w:color w:val="000000" w:themeColor="text1"/>
                <w:sz w:val="22"/>
                <w:szCs w:val="22"/>
              </w:rPr>
            </w:pPr>
          </w:p>
        </w:tc>
        <w:tc>
          <w:tcPr>
            <w:tcW w:w="2395" w:type="dxa"/>
            <w:tcBorders>
              <w:top w:val="single" w:sz="4" w:space="0" w:color="000000"/>
              <w:left w:val="single" w:sz="4" w:space="0" w:color="000000"/>
              <w:bottom w:val="single" w:sz="4" w:space="0" w:color="000000"/>
            </w:tcBorders>
            <w:shd w:val="clear" w:color="auto" w:fill="auto"/>
          </w:tcPr>
          <w:p w:rsidR="00AF48DF" w:rsidRPr="00F74CF2" w:rsidRDefault="00F74CF2" w:rsidP="00FE6963">
            <w:pPr>
              <w:snapToGrid w:val="0"/>
              <w:rPr>
                <w:bCs/>
                <w:color w:val="000000" w:themeColor="text1"/>
                <w:sz w:val="22"/>
                <w:szCs w:val="22"/>
              </w:rPr>
            </w:pPr>
            <w:r w:rsidRPr="00F74CF2">
              <w:rPr>
                <w:bCs/>
                <w:color w:val="000000" w:themeColor="text1"/>
                <w:sz w:val="22"/>
                <w:szCs w:val="22"/>
              </w:rPr>
              <w:t>Sylwia Komoda-Mazur</w:t>
            </w:r>
          </w:p>
        </w:tc>
        <w:tc>
          <w:tcPr>
            <w:tcW w:w="1900" w:type="dxa"/>
            <w:vMerge/>
            <w:tcBorders>
              <w:left w:val="single" w:sz="4" w:space="0" w:color="000000"/>
              <w:bottom w:val="single" w:sz="4" w:space="0" w:color="000000"/>
            </w:tcBorders>
            <w:shd w:val="clear" w:color="auto" w:fill="auto"/>
            <w:vAlign w:val="center"/>
          </w:tcPr>
          <w:p w:rsidR="00AF48DF" w:rsidRPr="00F74CF2" w:rsidRDefault="00AF48DF" w:rsidP="00FE6963">
            <w:pPr>
              <w:snapToGrid w:val="0"/>
              <w:jc w:val="center"/>
              <w:rPr>
                <w:bCs/>
                <w:color w:val="000000" w:themeColor="text1"/>
                <w:sz w:val="22"/>
                <w:szCs w:val="22"/>
              </w:rPr>
            </w:pPr>
          </w:p>
        </w:tc>
        <w:tc>
          <w:tcPr>
            <w:tcW w:w="1092"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AF48DF" w:rsidRPr="00F74CF2" w:rsidRDefault="00AF48DF" w:rsidP="00FE6963">
            <w:pPr>
              <w:snapToGrid w:val="0"/>
              <w:jc w:val="center"/>
              <w:rPr>
                <w:bCs/>
                <w:color w:val="000000" w:themeColor="text1"/>
                <w:sz w:val="22"/>
                <w:szCs w:val="22"/>
              </w:rPr>
            </w:pPr>
          </w:p>
        </w:tc>
      </w:tr>
    </w:tbl>
    <w:p w:rsidR="00A86799" w:rsidRDefault="00A86799" w:rsidP="005E5D2E">
      <w:pPr>
        <w:pStyle w:val="NormalnyWeb"/>
        <w:spacing w:before="0" w:after="0"/>
        <w:ind w:hanging="142"/>
        <w:jc w:val="both"/>
        <w:rPr>
          <w:color w:val="000000" w:themeColor="text1"/>
          <w:sz w:val="22"/>
          <w:szCs w:val="22"/>
        </w:rPr>
      </w:pPr>
    </w:p>
    <w:p w:rsidR="00EC35C9" w:rsidRDefault="00EC35C9" w:rsidP="005E5D2E">
      <w:pPr>
        <w:pStyle w:val="NormalnyWeb"/>
        <w:spacing w:before="0" w:after="0"/>
        <w:ind w:hanging="142"/>
        <w:jc w:val="both"/>
        <w:rPr>
          <w:color w:val="000000" w:themeColor="text1"/>
          <w:sz w:val="22"/>
          <w:szCs w:val="22"/>
        </w:rPr>
      </w:pPr>
    </w:p>
    <w:p w:rsidR="00EC35C9" w:rsidRDefault="00EC35C9" w:rsidP="005E5D2E">
      <w:pPr>
        <w:pStyle w:val="NormalnyWeb"/>
        <w:spacing w:before="0" w:after="0"/>
        <w:ind w:hanging="142"/>
        <w:jc w:val="both"/>
        <w:rPr>
          <w:color w:val="000000" w:themeColor="text1"/>
          <w:sz w:val="22"/>
          <w:szCs w:val="22"/>
        </w:rPr>
      </w:pPr>
    </w:p>
    <w:p w:rsidR="00EC35C9" w:rsidRDefault="00EC35C9" w:rsidP="005E5D2E">
      <w:pPr>
        <w:pStyle w:val="NormalnyWeb"/>
        <w:spacing w:before="0" w:after="0"/>
        <w:ind w:hanging="142"/>
        <w:jc w:val="both"/>
        <w:rPr>
          <w:color w:val="000000" w:themeColor="text1"/>
          <w:sz w:val="22"/>
          <w:szCs w:val="22"/>
        </w:rPr>
      </w:pPr>
    </w:p>
    <w:p w:rsidR="00EC35C9" w:rsidRPr="004305CF" w:rsidRDefault="00EC35C9" w:rsidP="005E5D2E">
      <w:pPr>
        <w:pStyle w:val="NormalnyWeb"/>
        <w:spacing w:before="0" w:after="0"/>
        <w:ind w:hanging="142"/>
        <w:jc w:val="both"/>
        <w:rPr>
          <w:color w:val="000000" w:themeColor="text1"/>
          <w:sz w:val="22"/>
          <w:szCs w:val="22"/>
        </w:rPr>
      </w:pPr>
    </w:p>
    <w:p w:rsidR="00BC2FAD" w:rsidRPr="004305CF" w:rsidRDefault="007D3CCD" w:rsidP="005E5D2E">
      <w:pPr>
        <w:pStyle w:val="NormalnyWeb"/>
        <w:spacing w:before="0" w:after="0"/>
        <w:ind w:hanging="142"/>
        <w:jc w:val="both"/>
        <w:rPr>
          <w:rStyle w:val="Pogrubienie"/>
          <w:b w:val="0"/>
          <w:color w:val="000000" w:themeColor="text1"/>
          <w:sz w:val="22"/>
          <w:szCs w:val="22"/>
        </w:rPr>
      </w:pPr>
      <w:r w:rsidRPr="004305CF">
        <w:rPr>
          <w:color w:val="000000" w:themeColor="text1"/>
          <w:sz w:val="22"/>
          <w:szCs w:val="22"/>
        </w:rPr>
        <w:lastRenderedPageBreak/>
        <w:t xml:space="preserve">  </w:t>
      </w:r>
      <w:r w:rsidR="00D05B57" w:rsidRPr="004305CF">
        <w:rPr>
          <w:color w:val="000000" w:themeColor="text1"/>
          <w:sz w:val="22"/>
          <w:szCs w:val="22"/>
        </w:rPr>
        <w:t>Tabela nr 28</w:t>
      </w:r>
      <w:r w:rsidR="00B348C7" w:rsidRPr="004305CF">
        <w:rPr>
          <w:color w:val="000000" w:themeColor="text1"/>
          <w:sz w:val="22"/>
          <w:szCs w:val="22"/>
        </w:rPr>
        <w:t>.</w:t>
      </w:r>
      <w:r w:rsidR="00D41B49" w:rsidRPr="004305CF">
        <w:rPr>
          <w:color w:val="000000" w:themeColor="text1"/>
          <w:sz w:val="22"/>
          <w:szCs w:val="22"/>
        </w:rPr>
        <w:t xml:space="preserve"> </w:t>
      </w:r>
      <w:r w:rsidR="00577030" w:rsidRPr="004305CF">
        <w:rPr>
          <w:rStyle w:val="Pogrubienie"/>
          <w:b w:val="0"/>
          <w:color w:val="000000" w:themeColor="text1"/>
          <w:sz w:val="22"/>
          <w:szCs w:val="22"/>
        </w:rPr>
        <w:t xml:space="preserve">Ważniejsze osiągnięcia uczniów w różnych konkursach, przeglądach – etap najwyższy </w:t>
      </w:r>
    </w:p>
    <w:p w:rsidR="00577030" w:rsidRPr="004305CF" w:rsidRDefault="005E5D2E" w:rsidP="005E5D2E">
      <w:pPr>
        <w:pStyle w:val="NormalnyWeb"/>
        <w:tabs>
          <w:tab w:val="left" w:pos="993"/>
        </w:tabs>
        <w:spacing w:before="0" w:after="0"/>
        <w:jc w:val="both"/>
        <w:rPr>
          <w:rStyle w:val="Pogrubienie"/>
          <w:color w:val="000000" w:themeColor="text1"/>
          <w:sz w:val="22"/>
          <w:szCs w:val="22"/>
        </w:rPr>
      </w:pPr>
      <w:r w:rsidRPr="004305CF">
        <w:rPr>
          <w:rStyle w:val="Pogrubienie"/>
          <w:b w:val="0"/>
          <w:color w:val="000000" w:themeColor="text1"/>
          <w:sz w:val="22"/>
          <w:szCs w:val="22"/>
        </w:rPr>
        <w:t xml:space="preserve">                    </w:t>
      </w:r>
      <w:r w:rsidR="00577030" w:rsidRPr="004305CF">
        <w:rPr>
          <w:rStyle w:val="Pogrubienie"/>
          <w:b w:val="0"/>
          <w:color w:val="000000" w:themeColor="text1"/>
          <w:sz w:val="22"/>
          <w:szCs w:val="22"/>
        </w:rPr>
        <w:t>w danym typie konkursu</w:t>
      </w:r>
      <w:r w:rsidR="00D05B57" w:rsidRPr="004305CF">
        <w:rPr>
          <w:rStyle w:val="Pogrubienie"/>
          <w:b w:val="0"/>
          <w:color w:val="000000" w:themeColor="text1"/>
          <w:sz w:val="22"/>
          <w:szCs w:val="22"/>
        </w:rPr>
        <w:t>.</w:t>
      </w:r>
      <w:r w:rsidR="00577030" w:rsidRPr="004305CF">
        <w:rPr>
          <w:rStyle w:val="Pogrubienie"/>
          <w:b w:val="0"/>
          <w:color w:val="000000" w:themeColor="text1"/>
          <w:sz w:val="22"/>
          <w:szCs w:val="22"/>
        </w:rPr>
        <w:t xml:space="preserve"> </w:t>
      </w:r>
    </w:p>
    <w:tbl>
      <w:tblPr>
        <w:tblW w:w="12504" w:type="dxa"/>
        <w:tblInd w:w="-5" w:type="dxa"/>
        <w:tblLayout w:type="fixed"/>
        <w:tblCellMar>
          <w:left w:w="0" w:type="dxa"/>
          <w:right w:w="0" w:type="dxa"/>
        </w:tblCellMar>
        <w:tblLook w:val="0000" w:firstRow="0" w:lastRow="0" w:firstColumn="0" w:lastColumn="0" w:noHBand="0" w:noVBand="0"/>
      </w:tblPr>
      <w:tblGrid>
        <w:gridCol w:w="2204"/>
        <w:gridCol w:w="10"/>
        <w:gridCol w:w="54"/>
        <w:gridCol w:w="3261"/>
        <w:gridCol w:w="2693"/>
        <w:gridCol w:w="1407"/>
        <w:gridCol w:w="10"/>
        <w:gridCol w:w="1430"/>
        <w:gridCol w:w="1435"/>
      </w:tblGrid>
      <w:tr w:rsidR="004305CF" w:rsidRPr="004305CF" w:rsidTr="003571C2">
        <w:trPr>
          <w:gridAfter w:val="2"/>
          <w:wAfter w:w="2865" w:type="dxa"/>
          <w:cantSplit/>
          <w:trHeight w:val="63"/>
        </w:trPr>
        <w:tc>
          <w:tcPr>
            <w:tcW w:w="2214" w:type="dxa"/>
            <w:gridSpan w:val="2"/>
            <w:vMerge w:val="restart"/>
            <w:tcBorders>
              <w:top w:val="single" w:sz="4" w:space="0" w:color="000000"/>
              <w:left w:val="single" w:sz="4" w:space="0" w:color="000000"/>
              <w:bottom w:val="single" w:sz="4" w:space="0" w:color="000000"/>
            </w:tcBorders>
            <w:shd w:val="clear" w:color="auto" w:fill="auto"/>
          </w:tcPr>
          <w:p w:rsidR="00E17828" w:rsidRPr="004305CF" w:rsidRDefault="00E17828">
            <w:pPr>
              <w:pStyle w:val="NormalnyWeb"/>
              <w:spacing w:before="0" w:after="0"/>
              <w:jc w:val="both"/>
              <w:rPr>
                <w:rStyle w:val="Pogrubienie"/>
                <w:color w:val="000000" w:themeColor="text1"/>
                <w:sz w:val="22"/>
                <w:szCs w:val="22"/>
              </w:rPr>
            </w:pPr>
            <w:r w:rsidRPr="004305CF">
              <w:rPr>
                <w:rStyle w:val="Pogrubienie"/>
                <w:color w:val="000000" w:themeColor="text1"/>
                <w:sz w:val="22"/>
                <w:szCs w:val="22"/>
              </w:rPr>
              <w:t>Nazwa konkursu</w:t>
            </w:r>
          </w:p>
        </w:tc>
        <w:tc>
          <w:tcPr>
            <w:tcW w:w="3315" w:type="dxa"/>
            <w:gridSpan w:val="2"/>
            <w:vMerge w:val="restart"/>
            <w:tcBorders>
              <w:top w:val="single" w:sz="4" w:space="0" w:color="000000"/>
              <w:left w:val="single" w:sz="4" w:space="0" w:color="000000"/>
              <w:bottom w:val="single" w:sz="4" w:space="0" w:color="000000"/>
            </w:tcBorders>
            <w:shd w:val="clear" w:color="auto" w:fill="auto"/>
          </w:tcPr>
          <w:p w:rsidR="00E17828" w:rsidRPr="004305CF" w:rsidRDefault="00E17828">
            <w:pPr>
              <w:pStyle w:val="NormalnyWeb"/>
              <w:spacing w:before="0" w:after="0"/>
              <w:jc w:val="both"/>
              <w:rPr>
                <w:rStyle w:val="Pogrubienie"/>
                <w:color w:val="000000" w:themeColor="text1"/>
                <w:sz w:val="22"/>
                <w:szCs w:val="22"/>
              </w:rPr>
            </w:pPr>
            <w:r w:rsidRPr="004305CF">
              <w:rPr>
                <w:rStyle w:val="Pogrubienie"/>
                <w:color w:val="000000" w:themeColor="text1"/>
                <w:sz w:val="22"/>
                <w:szCs w:val="22"/>
              </w:rPr>
              <w:t>Zasięg, organizator</w:t>
            </w:r>
          </w:p>
        </w:tc>
        <w:tc>
          <w:tcPr>
            <w:tcW w:w="4110" w:type="dxa"/>
            <w:gridSpan w:val="3"/>
            <w:tcBorders>
              <w:top w:val="single" w:sz="4" w:space="0" w:color="000000"/>
              <w:left w:val="single" w:sz="4" w:space="0" w:color="000000"/>
              <w:bottom w:val="single" w:sz="4" w:space="0" w:color="000000"/>
            </w:tcBorders>
            <w:shd w:val="clear" w:color="auto" w:fill="auto"/>
          </w:tcPr>
          <w:p w:rsidR="00E17828" w:rsidRPr="004305CF" w:rsidRDefault="00E17828" w:rsidP="00E17828">
            <w:pPr>
              <w:pStyle w:val="NormalnyWeb"/>
              <w:spacing w:before="0" w:after="0"/>
              <w:ind w:right="6"/>
              <w:jc w:val="center"/>
              <w:rPr>
                <w:color w:val="000000" w:themeColor="text1"/>
              </w:rPr>
            </w:pPr>
            <w:r w:rsidRPr="004305CF">
              <w:rPr>
                <w:rStyle w:val="Pogrubienie"/>
                <w:color w:val="000000" w:themeColor="text1"/>
                <w:sz w:val="22"/>
                <w:szCs w:val="22"/>
              </w:rPr>
              <w:t>Osiągnięcia</w:t>
            </w:r>
          </w:p>
        </w:tc>
      </w:tr>
      <w:tr w:rsidR="00E17828" w:rsidRPr="00BA745B" w:rsidTr="003571C2">
        <w:trPr>
          <w:gridAfter w:val="2"/>
          <w:wAfter w:w="2865" w:type="dxa"/>
          <w:cantSplit/>
          <w:trHeight w:val="350"/>
        </w:trPr>
        <w:tc>
          <w:tcPr>
            <w:tcW w:w="2214" w:type="dxa"/>
            <w:gridSpan w:val="2"/>
            <w:vMerge/>
            <w:tcBorders>
              <w:top w:val="single" w:sz="4" w:space="0" w:color="000000"/>
              <w:left w:val="single" w:sz="4" w:space="0" w:color="000000"/>
              <w:bottom w:val="single" w:sz="4" w:space="0" w:color="000000"/>
            </w:tcBorders>
            <w:shd w:val="clear" w:color="auto" w:fill="auto"/>
          </w:tcPr>
          <w:p w:rsidR="00E17828" w:rsidRPr="00BA745B" w:rsidRDefault="00E17828">
            <w:pPr>
              <w:snapToGrid w:val="0"/>
              <w:jc w:val="both"/>
              <w:rPr>
                <w:color w:val="FF0000"/>
              </w:rPr>
            </w:pPr>
          </w:p>
        </w:tc>
        <w:tc>
          <w:tcPr>
            <w:tcW w:w="3315" w:type="dxa"/>
            <w:gridSpan w:val="2"/>
            <w:vMerge/>
            <w:tcBorders>
              <w:top w:val="single" w:sz="4" w:space="0" w:color="000000"/>
              <w:left w:val="single" w:sz="4" w:space="0" w:color="000000"/>
              <w:bottom w:val="single" w:sz="4" w:space="0" w:color="000000"/>
            </w:tcBorders>
            <w:shd w:val="clear" w:color="auto" w:fill="auto"/>
          </w:tcPr>
          <w:p w:rsidR="00E17828" w:rsidRPr="00BA745B" w:rsidRDefault="00E17828">
            <w:pPr>
              <w:snapToGrid w:val="0"/>
              <w:jc w:val="both"/>
              <w:rPr>
                <w:color w:val="FF0000"/>
              </w:rPr>
            </w:pPr>
          </w:p>
        </w:tc>
        <w:tc>
          <w:tcPr>
            <w:tcW w:w="2693" w:type="dxa"/>
            <w:tcBorders>
              <w:top w:val="single" w:sz="4" w:space="0" w:color="000000"/>
              <w:left w:val="single" w:sz="4" w:space="0" w:color="000000"/>
              <w:bottom w:val="single" w:sz="4" w:space="0" w:color="000000"/>
            </w:tcBorders>
            <w:shd w:val="clear" w:color="auto" w:fill="auto"/>
          </w:tcPr>
          <w:p w:rsidR="00E17828" w:rsidRPr="004305CF" w:rsidRDefault="00E17828">
            <w:pPr>
              <w:pStyle w:val="NormalnyWeb"/>
              <w:spacing w:before="0" w:after="0"/>
              <w:jc w:val="both"/>
              <w:rPr>
                <w:rStyle w:val="Pogrubienie"/>
                <w:color w:val="000000" w:themeColor="text1"/>
                <w:sz w:val="22"/>
                <w:szCs w:val="22"/>
              </w:rPr>
            </w:pPr>
            <w:r w:rsidRPr="004305CF">
              <w:rPr>
                <w:rStyle w:val="Pogrubienie"/>
                <w:color w:val="000000" w:themeColor="text1"/>
                <w:sz w:val="22"/>
                <w:szCs w:val="22"/>
              </w:rPr>
              <w:t>Imię i nazwisko ucznia</w:t>
            </w:r>
          </w:p>
        </w:tc>
        <w:tc>
          <w:tcPr>
            <w:tcW w:w="1417" w:type="dxa"/>
            <w:gridSpan w:val="2"/>
            <w:vMerge w:val="restart"/>
            <w:tcBorders>
              <w:top w:val="single" w:sz="4" w:space="0" w:color="000000"/>
              <w:left w:val="single" w:sz="4" w:space="0" w:color="000000"/>
              <w:bottom w:val="single" w:sz="4" w:space="0" w:color="000000"/>
              <w:right w:val="single" w:sz="4" w:space="0" w:color="auto"/>
            </w:tcBorders>
            <w:shd w:val="clear" w:color="auto" w:fill="auto"/>
          </w:tcPr>
          <w:p w:rsidR="00E17828" w:rsidRPr="004305CF" w:rsidRDefault="00E17828">
            <w:pPr>
              <w:pStyle w:val="NormalnyWeb"/>
              <w:spacing w:before="0" w:after="0"/>
              <w:jc w:val="both"/>
              <w:rPr>
                <w:color w:val="000000" w:themeColor="text1"/>
                <w:sz w:val="22"/>
                <w:szCs w:val="22"/>
              </w:rPr>
            </w:pPr>
            <w:r w:rsidRPr="004305CF">
              <w:rPr>
                <w:rStyle w:val="Pogrubienie"/>
                <w:color w:val="000000" w:themeColor="text1"/>
                <w:sz w:val="22"/>
                <w:szCs w:val="22"/>
              </w:rPr>
              <w:t>Osiągnięte miejsce</w:t>
            </w:r>
          </w:p>
        </w:tc>
      </w:tr>
      <w:tr w:rsidR="00E17828" w:rsidRPr="00BA745B" w:rsidTr="003571C2">
        <w:trPr>
          <w:gridAfter w:val="2"/>
          <w:wAfter w:w="2865" w:type="dxa"/>
          <w:cantSplit/>
          <w:trHeight w:val="412"/>
        </w:trPr>
        <w:tc>
          <w:tcPr>
            <w:tcW w:w="2214" w:type="dxa"/>
            <w:gridSpan w:val="2"/>
            <w:vMerge/>
            <w:tcBorders>
              <w:top w:val="single" w:sz="4" w:space="0" w:color="000000"/>
              <w:left w:val="single" w:sz="4" w:space="0" w:color="000000"/>
              <w:bottom w:val="single" w:sz="4" w:space="0" w:color="000000"/>
            </w:tcBorders>
            <w:shd w:val="clear" w:color="auto" w:fill="auto"/>
          </w:tcPr>
          <w:p w:rsidR="00E17828" w:rsidRPr="00BA745B" w:rsidRDefault="00E17828">
            <w:pPr>
              <w:snapToGrid w:val="0"/>
              <w:jc w:val="both"/>
              <w:rPr>
                <w:color w:val="FF0000"/>
              </w:rPr>
            </w:pPr>
          </w:p>
        </w:tc>
        <w:tc>
          <w:tcPr>
            <w:tcW w:w="3315" w:type="dxa"/>
            <w:gridSpan w:val="2"/>
            <w:vMerge/>
            <w:tcBorders>
              <w:top w:val="single" w:sz="4" w:space="0" w:color="000000"/>
              <w:left w:val="single" w:sz="4" w:space="0" w:color="000000"/>
              <w:bottom w:val="single" w:sz="4" w:space="0" w:color="000000"/>
            </w:tcBorders>
            <w:shd w:val="clear" w:color="auto" w:fill="auto"/>
          </w:tcPr>
          <w:p w:rsidR="00E17828" w:rsidRPr="00BA745B" w:rsidRDefault="00E17828">
            <w:pPr>
              <w:snapToGrid w:val="0"/>
              <w:jc w:val="both"/>
              <w:rPr>
                <w:color w:val="FF0000"/>
              </w:rPr>
            </w:pPr>
          </w:p>
        </w:tc>
        <w:tc>
          <w:tcPr>
            <w:tcW w:w="2693" w:type="dxa"/>
            <w:tcBorders>
              <w:top w:val="single" w:sz="4" w:space="0" w:color="000000"/>
              <w:left w:val="single" w:sz="4" w:space="0" w:color="000000"/>
              <w:bottom w:val="single" w:sz="4" w:space="0" w:color="000000"/>
            </w:tcBorders>
            <w:shd w:val="clear" w:color="auto" w:fill="auto"/>
          </w:tcPr>
          <w:p w:rsidR="00E17828" w:rsidRPr="004305CF" w:rsidRDefault="00E17828">
            <w:pPr>
              <w:pStyle w:val="NormalnyWeb"/>
              <w:spacing w:before="0" w:after="0"/>
              <w:rPr>
                <w:color w:val="000000" w:themeColor="text1"/>
                <w:sz w:val="22"/>
                <w:szCs w:val="22"/>
              </w:rPr>
            </w:pPr>
            <w:r w:rsidRPr="004305CF">
              <w:rPr>
                <w:rStyle w:val="Pogrubienie"/>
                <w:color w:val="000000" w:themeColor="text1"/>
                <w:sz w:val="22"/>
                <w:szCs w:val="22"/>
              </w:rPr>
              <w:t>Imię i nazwisko nauczyciela</w:t>
            </w:r>
          </w:p>
        </w:tc>
        <w:tc>
          <w:tcPr>
            <w:tcW w:w="1417"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E17828" w:rsidRPr="004305CF" w:rsidRDefault="00E17828">
            <w:pPr>
              <w:pStyle w:val="NormalnyWeb"/>
              <w:snapToGrid w:val="0"/>
              <w:spacing w:before="0" w:after="0"/>
              <w:jc w:val="both"/>
              <w:rPr>
                <w:color w:val="000000" w:themeColor="text1"/>
                <w:sz w:val="22"/>
                <w:szCs w:val="22"/>
              </w:rPr>
            </w:pPr>
          </w:p>
        </w:tc>
      </w:tr>
      <w:tr w:rsidR="00E17828" w:rsidRPr="00FC5681" w:rsidTr="003571C2">
        <w:trPr>
          <w:gridAfter w:val="2"/>
          <w:wAfter w:w="2865" w:type="dxa"/>
          <w:cantSplit/>
          <w:trHeight w:val="380"/>
        </w:trPr>
        <w:tc>
          <w:tcPr>
            <w:tcW w:w="9639" w:type="dxa"/>
            <w:gridSpan w:val="7"/>
            <w:tcBorders>
              <w:top w:val="single" w:sz="4" w:space="0" w:color="000000"/>
              <w:left w:val="single" w:sz="4" w:space="0" w:color="000000"/>
              <w:bottom w:val="single" w:sz="4" w:space="0" w:color="000000"/>
              <w:right w:val="single" w:sz="4" w:space="0" w:color="auto"/>
            </w:tcBorders>
            <w:shd w:val="clear" w:color="auto" w:fill="auto"/>
          </w:tcPr>
          <w:p w:rsidR="00E17828" w:rsidRPr="00FC5681" w:rsidRDefault="00E17828" w:rsidP="00D46151">
            <w:pPr>
              <w:snapToGrid w:val="0"/>
              <w:jc w:val="center"/>
              <w:rPr>
                <w:color w:val="000000" w:themeColor="text1"/>
              </w:rPr>
            </w:pPr>
            <w:r w:rsidRPr="00FC5681">
              <w:rPr>
                <w:rStyle w:val="Pogrubienie"/>
                <w:color w:val="000000" w:themeColor="text1"/>
                <w:sz w:val="22"/>
                <w:szCs w:val="22"/>
              </w:rPr>
              <w:t>Szkoła Podstawowa nr 1 im. Marynarki Wojennej RP</w:t>
            </w:r>
          </w:p>
        </w:tc>
      </w:tr>
      <w:tr w:rsidR="00845215" w:rsidRPr="00BA745B" w:rsidTr="002D4879">
        <w:tblPrEx>
          <w:tblCellMar>
            <w:left w:w="108" w:type="dxa"/>
            <w:right w:w="108" w:type="dxa"/>
          </w:tblCellMar>
        </w:tblPrEx>
        <w:trPr>
          <w:gridAfter w:val="3"/>
          <w:wAfter w:w="2875" w:type="dxa"/>
          <w:trHeight w:val="8261"/>
        </w:trPr>
        <w:tc>
          <w:tcPr>
            <w:tcW w:w="2204" w:type="dxa"/>
            <w:vMerge w:val="restart"/>
            <w:tcBorders>
              <w:top w:val="single" w:sz="4" w:space="0" w:color="000000"/>
              <w:left w:val="single" w:sz="4" w:space="0" w:color="000000"/>
            </w:tcBorders>
            <w:shd w:val="clear" w:color="auto" w:fill="auto"/>
          </w:tcPr>
          <w:p w:rsidR="001C2C7C" w:rsidRPr="001C2C7C" w:rsidRDefault="001C2C7C" w:rsidP="001C2C7C">
            <w:pPr>
              <w:outlineLvl w:val="0"/>
              <w:rPr>
                <w:b/>
                <w:bCs/>
                <w:kern w:val="36"/>
                <w:sz w:val="22"/>
                <w:szCs w:val="22"/>
                <w:lang w:eastAsia="pl-PL"/>
              </w:rPr>
            </w:pPr>
            <w:r w:rsidRPr="001C2C7C">
              <w:rPr>
                <w:color w:val="000000"/>
                <w:kern w:val="36"/>
                <w:sz w:val="22"/>
                <w:szCs w:val="22"/>
                <w:lang w:eastAsia="pl-PL"/>
              </w:rPr>
              <w:t>Konkurs Historyczna “Wokół Symboli Narodowych”</w:t>
            </w:r>
          </w:p>
          <w:p w:rsidR="00845215" w:rsidRPr="00BA745B" w:rsidRDefault="00845215" w:rsidP="004A530D">
            <w:pPr>
              <w:pStyle w:val="Nagwek1"/>
              <w:widowControl w:val="0"/>
              <w:shd w:val="clear" w:color="auto" w:fill="FFFFFF"/>
              <w:spacing w:before="0" w:after="240"/>
              <w:rPr>
                <w:color w:val="FF0000"/>
                <w:sz w:val="22"/>
                <w:szCs w:val="22"/>
              </w:rPr>
            </w:pPr>
          </w:p>
        </w:tc>
        <w:tc>
          <w:tcPr>
            <w:tcW w:w="3325" w:type="dxa"/>
            <w:gridSpan w:val="3"/>
            <w:vMerge w:val="restart"/>
            <w:tcBorders>
              <w:top w:val="single" w:sz="4" w:space="0" w:color="000000"/>
              <w:left w:val="single" w:sz="4" w:space="0" w:color="000000"/>
            </w:tcBorders>
            <w:shd w:val="clear" w:color="auto" w:fill="auto"/>
          </w:tcPr>
          <w:p w:rsidR="00845215" w:rsidRPr="00420DA7" w:rsidRDefault="00086E8D" w:rsidP="004A530D">
            <w:pPr>
              <w:rPr>
                <w:color w:val="000000" w:themeColor="text1"/>
                <w:sz w:val="22"/>
                <w:szCs w:val="22"/>
              </w:rPr>
            </w:pPr>
            <w:r>
              <w:rPr>
                <w:color w:val="000000" w:themeColor="text1"/>
                <w:sz w:val="22"/>
                <w:szCs w:val="22"/>
              </w:rPr>
              <w:t>w</w:t>
            </w:r>
            <w:r w:rsidR="00420DA7" w:rsidRPr="00420DA7">
              <w:rPr>
                <w:color w:val="000000" w:themeColor="text1"/>
                <w:sz w:val="22"/>
                <w:szCs w:val="22"/>
              </w:rPr>
              <w:t>ojewódzki, IPN Szczecin</w:t>
            </w:r>
          </w:p>
        </w:tc>
        <w:tc>
          <w:tcPr>
            <w:tcW w:w="2693" w:type="dxa"/>
            <w:tcBorders>
              <w:top w:val="single" w:sz="4" w:space="0" w:color="000000"/>
              <w:left w:val="single" w:sz="4" w:space="0" w:color="000000"/>
              <w:bottom w:val="single" w:sz="4" w:space="0" w:color="000000"/>
            </w:tcBorders>
            <w:shd w:val="clear" w:color="auto" w:fill="auto"/>
          </w:tcPr>
          <w:p w:rsidR="00420DA7" w:rsidRPr="00420DA7" w:rsidRDefault="00420DA7" w:rsidP="00420DA7">
            <w:pPr>
              <w:rPr>
                <w:sz w:val="22"/>
                <w:szCs w:val="22"/>
                <w:lang w:eastAsia="pl-PL"/>
              </w:rPr>
            </w:pPr>
            <w:bookmarkStart w:id="0" w:name="_heading=h.4jl9augzyor3" w:colFirst="0" w:colLast="0"/>
            <w:bookmarkEnd w:id="0"/>
            <w:r w:rsidRPr="00420DA7">
              <w:rPr>
                <w:color w:val="000000"/>
                <w:sz w:val="22"/>
                <w:szCs w:val="22"/>
                <w:lang w:eastAsia="pl-PL"/>
              </w:rPr>
              <w:t xml:space="preserve">Iga </w:t>
            </w:r>
            <w:proofErr w:type="spellStart"/>
            <w:r w:rsidRPr="00420DA7">
              <w:rPr>
                <w:color w:val="000000"/>
                <w:sz w:val="22"/>
                <w:szCs w:val="22"/>
                <w:lang w:eastAsia="pl-PL"/>
              </w:rPr>
              <w:t>Iskierska</w:t>
            </w:r>
            <w:proofErr w:type="spellEnd"/>
          </w:p>
          <w:p w:rsidR="00420DA7" w:rsidRPr="00420DA7" w:rsidRDefault="00420DA7" w:rsidP="00420DA7">
            <w:pPr>
              <w:rPr>
                <w:sz w:val="22"/>
                <w:szCs w:val="22"/>
                <w:lang w:eastAsia="pl-PL"/>
              </w:rPr>
            </w:pPr>
            <w:r w:rsidRPr="00420DA7">
              <w:rPr>
                <w:color w:val="000000"/>
                <w:sz w:val="22"/>
                <w:szCs w:val="22"/>
                <w:lang w:eastAsia="pl-PL"/>
              </w:rPr>
              <w:t>Aleksandra Mucha</w:t>
            </w:r>
          </w:p>
          <w:p w:rsidR="00420DA7" w:rsidRPr="00420DA7" w:rsidRDefault="00420DA7" w:rsidP="00420DA7">
            <w:pPr>
              <w:rPr>
                <w:sz w:val="22"/>
                <w:szCs w:val="22"/>
                <w:lang w:eastAsia="pl-PL"/>
              </w:rPr>
            </w:pPr>
            <w:r w:rsidRPr="00420DA7">
              <w:rPr>
                <w:color w:val="000000"/>
                <w:sz w:val="22"/>
                <w:szCs w:val="22"/>
                <w:lang w:eastAsia="pl-PL"/>
              </w:rPr>
              <w:t>Aleksander Żywicki</w:t>
            </w:r>
          </w:p>
          <w:p w:rsidR="00420DA7" w:rsidRPr="00420DA7" w:rsidRDefault="00420DA7" w:rsidP="00420DA7">
            <w:pPr>
              <w:rPr>
                <w:sz w:val="22"/>
                <w:szCs w:val="22"/>
                <w:lang w:eastAsia="pl-PL"/>
              </w:rPr>
            </w:pPr>
            <w:r w:rsidRPr="00420DA7">
              <w:rPr>
                <w:color w:val="000000"/>
                <w:sz w:val="22"/>
                <w:szCs w:val="22"/>
                <w:lang w:eastAsia="pl-PL"/>
              </w:rPr>
              <w:t>Kacper Wojdat</w:t>
            </w:r>
          </w:p>
          <w:p w:rsidR="00420DA7" w:rsidRPr="00420DA7" w:rsidRDefault="00420DA7" w:rsidP="00420DA7">
            <w:pPr>
              <w:rPr>
                <w:sz w:val="22"/>
                <w:szCs w:val="22"/>
                <w:lang w:eastAsia="pl-PL"/>
              </w:rPr>
            </w:pPr>
            <w:r w:rsidRPr="00420DA7">
              <w:rPr>
                <w:color w:val="000000"/>
                <w:sz w:val="22"/>
                <w:szCs w:val="22"/>
                <w:lang w:eastAsia="pl-PL"/>
              </w:rPr>
              <w:t>Jędrzej Mysiak</w:t>
            </w:r>
          </w:p>
          <w:p w:rsidR="00420DA7" w:rsidRPr="00420DA7" w:rsidRDefault="00420DA7" w:rsidP="00420DA7">
            <w:pPr>
              <w:rPr>
                <w:sz w:val="22"/>
                <w:szCs w:val="22"/>
                <w:lang w:eastAsia="pl-PL"/>
              </w:rPr>
            </w:pPr>
            <w:r w:rsidRPr="00420DA7">
              <w:rPr>
                <w:color w:val="000000"/>
                <w:sz w:val="22"/>
                <w:szCs w:val="22"/>
                <w:lang w:eastAsia="pl-PL"/>
              </w:rPr>
              <w:t xml:space="preserve">Aleksandra </w:t>
            </w:r>
            <w:proofErr w:type="spellStart"/>
            <w:r w:rsidRPr="00420DA7">
              <w:rPr>
                <w:color w:val="000000"/>
                <w:sz w:val="22"/>
                <w:szCs w:val="22"/>
                <w:lang w:eastAsia="pl-PL"/>
              </w:rPr>
              <w:t>Bzdawka</w:t>
            </w:r>
            <w:proofErr w:type="spellEnd"/>
          </w:p>
          <w:p w:rsidR="00420DA7" w:rsidRPr="00420DA7" w:rsidRDefault="00420DA7" w:rsidP="00420DA7">
            <w:pPr>
              <w:rPr>
                <w:sz w:val="22"/>
                <w:szCs w:val="22"/>
                <w:lang w:eastAsia="pl-PL"/>
              </w:rPr>
            </w:pPr>
            <w:r w:rsidRPr="00420DA7">
              <w:rPr>
                <w:color w:val="000000"/>
                <w:sz w:val="22"/>
                <w:szCs w:val="22"/>
                <w:lang w:eastAsia="pl-PL"/>
              </w:rPr>
              <w:t>Joanna Chyła</w:t>
            </w:r>
          </w:p>
          <w:p w:rsidR="00420DA7" w:rsidRPr="00420DA7" w:rsidRDefault="00420DA7" w:rsidP="00420DA7">
            <w:pPr>
              <w:rPr>
                <w:sz w:val="22"/>
                <w:szCs w:val="22"/>
                <w:lang w:eastAsia="pl-PL"/>
              </w:rPr>
            </w:pPr>
            <w:r w:rsidRPr="00420DA7">
              <w:rPr>
                <w:color w:val="000000"/>
                <w:sz w:val="22"/>
                <w:szCs w:val="22"/>
                <w:lang w:eastAsia="pl-PL"/>
              </w:rPr>
              <w:t xml:space="preserve">Maja </w:t>
            </w:r>
            <w:proofErr w:type="spellStart"/>
            <w:r w:rsidRPr="00420DA7">
              <w:rPr>
                <w:color w:val="000000"/>
                <w:sz w:val="22"/>
                <w:szCs w:val="22"/>
                <w:lang w:eastAsia="pl-PL"/>
              </w:rPr>
              <w:t>Knuth</w:t>
            </w:r>
            <w:proofErr w:type="spellEnd"/>
          </w:p>
          <w:p w:rsidR="00420DA7" w:rsidRPr="00420DA7" w:rsidRDefault="00420DA7" w:rsidP="00420DA7">
            <w:pPr>
              <w:rPr>
                <w:sz w:val="22"/>
                <w:szCs w:val="22"/>
                <w:lang w:eastAsia="pl-PL"/>
              </w:rPr>
            </w:pPr>
            <w:r w:rsidRPr="00420DA7">
              <w:rPr>
                <w:color w:val="000000"/>
                <w:sz w:val="22"/>
                <w:szCs w:val="22"/>
                <w:lang w:eastAsia="pl-PL"/>
              </w:rPr>
              <w:t>Amelia Smolarek</w:t>
            </w:r>
          </w:p>
          <w:p w:rsidR="00420DA7" w:rsidRPr="00420DA7" w:rsidRDefault="00420DA7" w:rsidP="00420DA7">
            <w:pPr>
              <w:rPr>
                <w:sz w:val="22"/>
                <w:szCs w:val="22"/>
                <w:lang w:eastAsia="pl-PL"/>
              </w:rPr>
            </w:pPr>
            <w:r w:rsidRPr="00420DA7">
              <w:rPr>
                <w:color w:val="000000"/>
                <w:sz w:val="22"/>
                <w:szCs w:val="22"/>
                <w:lang w:eastAsia="pl-PL"/>
              </w:rPr>
              <w:t xml:space="preserve">Oskar </w:t>
            </w:r>
            <w:proofErr w:type="spellStart"/>
            <w:r w:rsidRPr="00420DA7">
              <w:rPr>
                <w:color w:val="000000"/>
                <w:sz w:val="22"/>
                <w:szCs w:val="22"/>
                <w:lang w:eastAsia="pl-PL"/>
              </w:rPr>
              <w:t>Konicki</w:t>
            </w:r>
            <w:proofErr w:type="spellEnd"/>
          </w:p>
          <w:p w:rsidR="00420DA7" w:rsidRPr="00420DA7" w:rsidRDefault="00420DA7" w:rsidP="00420DA7">
            <w:pPr>
              <w:rPr>
                <w:sz w:val="22"/>
                <w:szCs w:val="22"/>
                <w:lang w:eastAsia="pl-PL"/>
              </w:rPr>
            </w:pPr>
            <w:r w:rsidRPr="00420DA7">
              <w:rPr>
                <w:color w:val="000000"/>
                <w:sz w:val="22"/>
                <w:szCs w:val="22"/>
                <w:lang w:eastAsia="pl-PL"/>
              </w:rPr>
              <w:t>Zuzanna Płuciennik</w:t>
            </w:r>
          </w:p>
          <w:p w:rsidR="00420DA7" w:rsidRPr="00420DA7" w:rsidRDefault="00420DA7" w:rsidP="00420DA7">
            <w:pPr>
              <w:rPr>
                <w:sz w:val="22"/>
                <w:szCs w:val="22"/>
                <w:lang w:eastAsia="pl-PL"/>
              </w:rPr>
            </w:pPr>
            <w:r w:rsidRPr="00420DA7">
              <w:rPr>
                <w:color w:val="000000"/>
                <w:sz w:val="22"/>
                <w:szCs w:val="22"/>
                <w:lang w:eastAsia="pl-PL"/>
              </w:rPr>
              <w:t>Michał Szepke</w:t>
            </w:r>
          </w:p>
          <w:p w:rsidR="00420DA7" w:rsidRPr="00420DA7" w:rsidRDefault="00420DA7" w:rsidP="00420DA7">
            <w:pPr>
              <w:rPr>
                <w:sz w:val="22"/>
                <w:szCs w:val="22"/>
                <w:lang w:eastAsia="pl-PL"/>
              </w:rPr>
            </w:pPr>
            <w:r w:rsidRPr="00420DA7">
              <w:rPr>
                <w:color w:val="000000"/>
                <w:sz w:val="22"/>
                <w:szCs w:val="22"/>
                <w:lang w:eastAsia="pl-PL"/>
              </w:rPr>
              <w:t xml:space="preserve">Igor </w:t>
            </w:r>
            <w:proofErr w:type="spellStart"/>
            <w:r w:rsidRPr="00420DA7">
              <w:rPr>
                <w:color w:val="000000"/>
                <w:sz w:val="22"/>
                <w:szCs w:val="22"/>
                <w:lang w:eastAsia="pl-PL"/>
              </w:rPr>
              <w:t>Katerwy</w:t>
            </w:r>
            <w:proofErr w:type="spellEnd"/>
          </w:p>
          <w:p w:rsidR="00420DA7" w:rsidRPr="00420DA7" w:rsidRDefault="00420DA7" w:rsidP="00420DA7">
            <w:pPr>
              <w:rPr>
                <w:sz w:val="22"/>
                <w:szCs w:val="22"/>
                <w:lang w:eastAsia="pl-PL"/>
              </w:rPr>
            </w:pPr>
            <w:r w:rsidRPr="00420DA7">
              <w:rPr>
                <w:color w:val="000000"/>
                <w:sz w:val="22"/>
                <w:szCs w:val="22"/>
                <w:lang w:eastAsia="pl-PL"/>
              </w:rPr>
              <w:t>Karol Skiba</w:t>
            </w:r>
          </w:p>
          <w:p w:rsidR="00420DA7" w:rsidRPr="00420DA7" w:rsidRDefault="00420DA7" w:rsidP="00420DA7">
            <w:pPr>
              <w:rPr>
                <w:sz w:val="22"/>
                <w:szCs w:val="22"/>
                <w:lang w:eastAsia="pl-PL"/>
              </w:rPr>
            </w:pPr>
            <w:r w:rsidRPr="00420DA7">
              <w:rPr>
                <w:color w:val="000000"/>
                <w:sz w:val="22"/>
                <w:szCs w:val="22"/>
                <w:lang w:eastAsia="pl-PL"/>
              </w:rPr>
              <w:t>Jakub Chojnacki</w:t>
            </w:r>
          </w:p>
          <w:p w:rsidR="00420DA7" w:rsidRPr="00420DA7" w:rsidRDefault="00420DA7" w:rsidP="00420DA7">
            <w:pPr>
              <w:rPr>
                <w:sz w:val="22"/>
                <w:szCs w:val="22"/>
                <w:lang w:eastAsia="pl-PL"/>
              </w:rPr>
            </w:pPr>
            <w:r w:rsidRPr="00420DA7">
              <w:rPr>
                <w:color w:val="000000"/>
                <w:sz w:val="22"/>
                <w:szCs w:val="22"/>
                <w:lang w:eastAsia="pl-PL"/>
              </w:rPr>
              <w:t>Tomasz Czerniak</w:t>
            </w:r>
          </w:p>
          <w:p w:rsidR="00420DA7" w:rsidRPr="00420DA7" w:rsidRDefault="00420DA7" w:rsidP="00420DA7">
            <w:pPr>
              <w:rPr>
                <w:sz w:val="22"/>
                <w:szCs w:val="22"/>
                <w:lang w:eastAsia="pl-PL"/>
              </w:rPr>
            </w:pPr>
            <w:r w:rsidRPr="00420DA7">
              <w:rPr>
                <w:color w:val="000000"/>
                <w:sz w:val="22"/>
                <w:szCs w:val="22"/>
                <w:lang w:eastAsia="pl-PL"/>
              </w:rPr>
              <w:t>Antoni Swat</w:t>
            </w:r>
          </w:p>
          <w:p w:rsidR="00420DA7" w:rsidRPr="00420DA7" w:rsidRDefault="00420DA7" w:rsidP="00420DA7">
            <w:pPr>
              <w:rPr>
                <w:sz w:val="22"/>
                <w:szCs w:val="22"/>
                <w:lang w:eastAsia="pl-PL"/>
              </w:rPr>
            </w:pPr>
            <w:r w:rsidRPr="00420DA7">
              <w:rPr>
                <w:color w:val="000000"/>
                <w:sz w:val="22"/>
                <w:szCs w:val="22"/>
                <w:lang w:eastAsia="pl-PL"/>
              </w:rPr>
              <w:t>Franciszek Witek</w:t>
            </w:r>
          </w:p>
          <w:p w:rsidR="00420DA7" w:rsidRPr="00420DA7" w:rsidRDefault="00420DA7" w:rsidP="00420DA7">
            <w:pPr>
              <w:rPr>
                <w:sz w:val="22"/>
                <w:szCs w:val="22"/>
                <w:lang w:eastAsia="pl-PL"/>
              </w:rPr>
            </w:pPr>
            <w:r w:rsidRPr="00420DA7">
              <w:rPr>
                <w:color w:val="000000"/>
                <w:sz w:val="22"/>
                <w:szCs w:val="22"/>
                <w:lang w:eastAsia="pl-PL"/>
              </w:rPr>
              <w:t>Marcel Arczyński</w:t>
            </w:r>
          </w:p>
          <w:p w:rsidR="00420DA7" w:rsidRPr="00420DA7" w:rsidRDefault="00420DA7" w:rsidP="00420DA7">
            <w:pPr>
              <w:rPr>
                <w:sz w:val="22"/>
                <w:szCs w:val="22"/>
                <w:lang w:eastAsia="pl-PL"/>
              </w:rPr>
            </w:pPr>
            <w:r w:rsidRPr="00420DA7">
              <w:rPr>
                <w:color w:val="000000"/>
                <w:sz w:val="22"/>
                <w:szCs w:val="22"/>
                <w:lang w:eastAsia="pl-PL"/>
              </w:rPr>
              <w:t xml:space="preserve">Sara </w:t>
            </w:r>
            <w:proofErr w:type="spellStart"/>
            <w:r w:rsidRPr="00420DA7">
              <w:rPr>
                <w:color w:val="000000"/>
                <w:sz w:val="22"/>
                <w:szCs w:val="22"/>
                <w:lang w:eastAsia="pl-PL"/>
              </w:rPr>
              <w:t>Hazeńska</w:t>
            </w:r>
            <w:proofErr w:type="spellEnd"/>
            <w:r w:rsidRPr="00420DA7">
              <w:rPr>
                <w:color w:val="000000"/>
                <w:sz w:val="22"/>
                <w:szCs w:val="22"/>
                <w:lang w:eastAsia="pl-PL"/>
              </w:rPr>
              <w:t> </w:t>
            </w:r>
          </w:p>
          <w:p w:rsidR="00420DA7" w:rsidRPr="00420DA7" w:rsidRDefault="00420DA7" w:rsidP="00420DA7">
            <w:pPr>
              <w:rPr>
                <w:sz w:val="22"/>
                <w:szCs w:val="22"/>
                <w:lang w:eastAsia="pl-PL"/>
              </w:rPr>
            </w:pPr>
            <w:r w:rsidRPr="00420DA7">
              <w:rPr>
                <w:color w:val="000000"/>
                <w:sz w:val="22"/>
                <w:szCs w:val="22"/>
                <w:lang w:eastAsia="pl-PL"/>
              </w:rPr>
              <w:t xml:space="preserve">Anastazja </w:t>
            </w:r>
            <w:proofErr w:type="spellStart"/>
            <w:r w:rsidRPr="00420DA7">
              <w:rPr>
                <w:color w:val="000000"/>
                <w:sz w:val="22"/>
                <w:szCs w:val="22"/>
                <w:lang w:eastAsia="pl-PL"/>
              </w:rPr>
              <w:t>Antoniszyn</w:t>
            </w:r>
            <w:proofErr w:type="spellEnd"/>
          </w:p>
          <w:p w:rsidR="00420DA7" w:rsidRPr="00420DA7" w:rsidRDefault="00420DA7" w:rsidP="00420DA7">
            <w:pPr>
              <w:rPr>
                <w:sz w:val="22"/>
                <w:szCs w:val="22"/>
                <w:lang w:eastAsia="pl-PL"/>
              </w:rPr>
            </w:pPr>
            <w:r w:rsidRPr="00420DA7">
              <w:rPr>
                <w:color w:val="000000"/>
                <w:sz w:val="22"/>
                <w:szCs w:val="22"/>
                <w:lang w:eastAsia="pl-PL"/>
              </w:rPr>
              <w:t>Lena Januszkiewicz</w:t>
            </w:r>
          </w:p>
          <w:p w:rsidR="00420DA7" w:rsidRPr="00420DA7" w:rsidRDefault="00420DA7" w:rsidP="00420DA7">
            <w:pPr>
              <w:rPr>
                <w:sz w:val="22"/>
                <w:szCs w:val="22"/>
                <w:lang w:eastAsia="pl-PL"/>
              </w:rPr>
            </w:pPr>
            <w:r w:rsidRPr="00420DA7">
              <w:rPr>
                <w:color w:val="000000"/>
                <w:sz w:val="22"/>
                <w:szCs w:val="22"/>
                <w:lang w:eastAsia="pl-PL"/>
              </w:rPr>
              <w:t xml:space="preserve">Vincent </w:t>
            </w:r>
            <w:proofErr w:type="spellStart"/>
            <w:r w:rsidRPr="00420DA7">
              <w:rPr>
                <w:color w:val="000000"/>
                <w:sz w:val="22"/>
                <w:szCs w:val="22"/>
                <w:lang w:eastAsia="pl-PL"/>
              </w:rPr>
              <w:t>Wołczak</w:t>
            </w:r>
            <w:proofErr w:type="spellEnd"/>
          </w:p>
          <w:p w:rsidR="00420DA7" w:rsidRPr="00420DA7" w:rsidRDefault="00420DA7" w:rsidP="00420DA7">
            <w:pPr>
              <w:rPr>
                <w:sz w:val="22"/>
                <w:szCs w:val="22"/>
                <w:lang w:eastAsia="pl-PL"/>
              </w:rPr>
            </w:pPr>
            <w:r w:rsidRPr="00420DA7">
              <w:rPr>
                <w:color w:val="000000"/>
                <w:sz w:val="22"/>
                <w:szCs w:val="22"/>
                <w:lang w:eastAsia="pl-PL"/>
              </w:rPr>
              <w:t>Katarzyna Czech</w:t>
            </w:r>
          </w:p>
          <w:p w:rsidR="00420DA7" w:rsidRPr="00420DA7" w:rsidRDefault="00420DA7" w:rsidP="00420DA7">
            <w:pPr>
              <w:rPr>
                <w:sz w:val="22"/>
                <w:szCs w:val="22"/>
                <w:lang w:eastAsia="pl-PL"/>
              </w:rPr>
            </w:pPr>
            <w:r w:rsidRPr="00420DA7">
              <w:rPr>
                <w:color w:val="000000"/>
                <w:sz w:val="22"/>
                <w:szCs w:val="22"/>
                <w:lang w:eastAsia="pl-PL"/>
              </w:rPr>
              <w:t>Oliwia Kozak </w:t>
            </w:r>
          </w:p>
          <w:p w:rsidR="00420DA7" w:rsidRPr="00420DA7" w:rsidRDefault="00420DA7" w:rsidP="00420DA7">
            <w:pPr>
              <w:rPr>
                <w:sz w:val="22"/>
                <w:szCs w:val="22"/>
                <w:lang w:eastAsia="pl-PL"/>
              </w:rPr>
            </w:pPr>
            <w:r w:rsidRPr="00420DA7">
              <w:rPr>
                <w:color w:val="000000"/>
                <w:sz w:val="22"/>
                <w:szCs w:val="22"/>
                <w:lang w:eastAsia="pl-PL"/>
              </w:rPr>
              <w:t>Matylda Mądro</w:t>
            </w:r>
          </w:p>
          <w:p w:rsidR="00420DA7" w:rsidRPr="00420DA7" w:rsidRDefault="00420DA7" w:rsidP="00420DA7">
            <w:pPr>
              <w:rPr>
                <w:sz w:val="22"/>
                <w:szCs w:val="22"/>
                <w:lang w:eastAsia="pl-PL"/>
              </w:rPr>
            </w:pPr>
            <w:r w:rsidRPr="00420DA7">
              <w:rPr>
                <w:color w:val="000000"/>
                <w:sz w:val="22"/>
                <w:szCs w:val="22"/>
                <w:lang w:eastAsia="pl-PL"/>
              </w:rPr>
              <w:t>Mateusz Czerniak</w:t>
            </w:r>
          </w:p>
          <w:p w:rsidR="00420DA7" w:rsidRPr="00420DA7" w:rsidRDefault="00420DA7" w:rsidP="00420DA7">
            <w:pPr>
              <w:rPr>
                <w:sz w:val="22"/>
                <w:szCs w:val="22"/>
                <w:lang w:eastAsia="pl-PL"/>
              </w:rPr>
            </w:pPr>
            <w:r w:rsidRPr="00420DA7">
              <w:rPr>
                <w:color w:val="000000"/>
                <w:sz w:val="22"/>
                <w:szCs w:val="22"/>
                <w:lang w:eastAsia="pl-PL"/>
              </w:rPr>
              <w:t xml:space="preserve">Marta </w:t>
            </w:r>
            <w:proofErr w:type="spellStart"/>
            <w:r w:rsidRPr="00420DA7">
              <w:rPr>
                <w:color w:val="000000"/>
                <w:sz w:val="22"/>
                <w:szCs w:val="22"/>
                <w:lang w:eastAsia="pl-PL"/>
              </w:rPr>
              <w:t>Gajdemska</w:t>
            </w:r>
            <w:proofErr w:type="spellEnd"/>
          </w:p>
          <w:p w:rsidR="00420DA7" w:rsidRPr="00420DA7" w:rsidRDefault="00420DA7" w:rsidP="00420DA7">
            <w:pPr>
              <w:rPr>
                <w:sz w:val="22"/>
                <w:szCs w:val="22"/>
                <w:lang w:eastAsia="pl-PL"/>
              </w:rPr>
            </w:pPr>
            <w:r w:rsidRPr="00420DA7">
              <w:rPr>
                <w:color w:val="000000"/>
                <w:sz w:val="22"/>
                <w:szCs w:val="22"/>
                <w:lang w:eastAsia="pl-PL"/>
              </w:rPr>
              <w:t>Lena Wołoszczuk</w:t>
            </w:r>
          </w:p>
          <w:p w:rsidR="00420DA7" w:rsidRPr="00420DA7" w:rsidRDefault="00420DA7" w:rsidP="00420DA7">
            <w:pPr>
              <w:rPr>
                <w:sz w:val="22"/>
                <w:szCs w:val="22"/>
                <w:lang w:eastAsia="pl-PL"/>
              </w:rPr>
            </w:pPr>
            <w:r w:rsidRPr="00420DA7">
              <w:rPr>
                <w:color w:val="000000"/>
                <w:sz w:val="22"/>
                <w:szCs w:val="22"/>
                <w:lang w:eastAsia="pl-PL"/>
              </w:rPr>
              <w:t xml:space="preserve">Łucja </w:t>
            </w:r>
            <w:proofErr w:type="spellStart"/>
            <w:r w:rsidRPr="00420DA7">
              <w:rPr>
                <w:color w:val="000000"/>
                <w:sz w:val="22"/>
                <w:szCs w:val="22"/>
                <w:lang w:eastAsia="pl-PL"/>
              </w:rPr>
              <w:t>Drachal</w:t>
            </w:r>
            <w:proofErr w:type="spellEnd"/>
          </w:p>
          <w:p w:rsidR="00420DA7" w:rsidRPr="00420DA7" w:rsidRDefault="00420DA7" w:rsidP="00420DA7">
            <w:pPr>
              <w:rPr>
                <w:sz w:val="22"/>
                <w:szCs w:val="22"/>
                <w:lang w:eastAsia="pl-PL"/>
              </w:rPr>
            </w:pPr>
            <w:r w:rsidRPr="00420DA7">
              <w:rPr>
                <w:color w:val="000000"/>
                <w:sz w:val="22"/>
                <w:szCs w:val="22"/>
                <w:lang w:eastAsia="pl-PL"/>
              </w:rPr>
              <w:t>Maria Kaja</w:t>
            </w:r>
          </w:p>
          <w:p w:rsidR="00845215" w:rsidRPr="002D4879" w:rsidRDefault="00420DA7" w:rsidP="002D4879">
            <w:pPr>
              <w:rPr>
                <w:sz w:val="22"/>
                <w:szCs w:val="22"/>
                <w:lang w:eastAsia="pl-PL"/>
              </w:rPr>
            </w:pPr>
            <w:proofErr w:type="spellStart"/>
            <w:r w:rsidRPr="00420DA7">
              <w:rPr>
                <w:color w:val="000000"/>
                <w:sz w:val="22"/>
                <w:szCs w:val="22"/>
                <w:lang w:eastAsia="pl-PL"/>
              </w:rPr>
              <w:t>Anisiia</w:t>
            </w:r>
            <w:proofErr w:type="spellEnd"/>
            <w:r w:rsidRPr="00420DA7">
              <w:rPr>
                <w:color w:val="000000"/>
                <w:sz w:val="22"/>
                <w:szCs w:val="22"/>
                <w:lang w:eastAsia="pl-PL"/>
              </w:rPr>
              <w:t xml:space="preserve"> </w:t>
            </w:r>
            <w:proofErr w:type="spellStart"/>
            <w:r w:rsidRPr="00420DA7">
              <w:rPr>
                <w:color w:val="000000"/>
                <w:sz w:val="22"/>
                <w:szCs w:val="22"/>
                <w:lang w:eastAsia="pl-PL"/>
              </w:rPr>
              <w:t>Lelyakh</w:t>
            </w:r>
            <w:proofErr w:type="spellEnd"/>
          </w:p>
        </w:tc>
        <w:tc>
          <w:tcPr>
            <w:tcW w:w="1407" w:type="dxa"/>
            <w:vMerge w:val="restart"/>
            <w:tcBorders>
              <w:top w:val="single" w:sz="4" w:space="0" w:color="000000"/>
              <w:left w:val="single" w:sz="4" w:space="0" w:color="000000"/>
              <w:right w:val="single" w:sz="4" w:space="0" w:color="000000"/>
            </w:tcBorders>
            <w:shd w:val="clear" w:color="auto" w:fill="auto"/>
          </w:tcPr>
          <w:p w:rsidR="00420DA7" w:rsidRPr="00420DA7" w:rsidRDefault="00420DA7" w:rsidP="00420DA7">
            <w:pPr>
              <w:rPr>
                <w:sz w:val="22"/>
                <w:szCs w:val="22"/>
                <w:lang w:eastAsia="pl-PL"/>
              </w:rPr>
            </w:pPr>
            <w:r w:rsidRPr="00420DA7">
              <w:rPr>
                <w:color w:val="000000"/>
                <w:sz w:val="22"/>
                <w:szCs w:val="22"/>
                <w:lang w:eastAsia="pl-PL"/>
              </w:rPr>
              <w:t>I miejsce</w:t>
            </w:r>
          </w:p>
          <w:p w:rsidR="00420DA7" w:rsidRPr="00420DA7" w:rsidRDefault="00420DA7" w:rsidP="00420DA7">
            <w:pPr>
              <w:rPr>
                <w:sz w:val="22"/>
                <w:szCs w:val="22"/>
                <w:lang w:eastAsia="pl-PL"/>
              </w:rPr>
            </w:pPr>
            <w:r w:rsidRPr="00420DA7">
              <w:rPr>
                <w:color w:val="000000"/>
                <w:sz w:val="22"/>
                <w:szCs w:val="22"/>
                <w:lang w:eastAsia="pl-PL"/>
              </w:rPr>
              <w:t>I miejsce</w:t>
            </w:r>
          </w:p>
          <w:p w:rsidR="00420DA7" w:rsidRPr="00420DA7" w:rsidRDefault="00420DA7" w:rsidP="00420DA7">
            <w:pPr>
              <w:rPr>
                <w:sz w:val="22"/>
                <w:szCs w:val="22"/>
                <w:lang w:eastAsia="pl-PL"/>
              </w:rPr>
            </w:pPr>
            <w:r w:rsidRPr="00420DA7">
              <w:rPr>
                <w:color w:val="000000"/>
                <w:sz w:val="22"/>
                <w:szCs w:val="22"/>
                <w:lang w:eastAsia="pl-PL"/>
              </w:rPr>
              <w:t>I miejsce</w:t>
            </w:r>
          </w:p>
          <w:p w:rsidR="00420DA7" w:rsidRPr="00420DA7" w:rsidRDefault="00420DA7" w:rsidP="00420DA7">
            <w:pPr>
              <w:rPr>
                <w:sz w:val="22"/>
                <w:szCs w:val="22"/>
                <w:lang w:eastAsia="pl-PL"/>
              </w:rPr>
            </w:pPr>
            <w:r w:rsidRPr="00420DA7">
              <w:rPr>
                <w:color w:val="000000"/>
                <w:sz w:val="22"/>
                <w:szCs w:val="22"/>
                <w:lang w:eastAsia="pl-PL"/>
              </w:rPr>
              <w:t>I miejsce</w:t>
            </w:r>
          </w:p>
          <w:p w:rsidR="00420DA7" w:rsidRPr="00420DA7" w:rsidRDefault="00420DA7" w:rsidP="00420DA7">
            <w:pPr>
              <w:rPr>
                <w:sz w:val="22"/>
                <w:szCs w:val="22"/>
                <w:lang w:eastAsia="pl-PL"/>
              </w:rPr>
            </w:pPr>
            <w:r w:rsidRPr="00420DA7">
              <w:rPr>
                <w:color w:val="000000"/>
                <w:sz w:val="22"/>
                <w:szCs w:val="22"/>
                <w:lang w:eastAsia="pl-PL"/>
              </w:rPr>
              <w:t>I miejsce</w:t>
            </w:r>
          </w:p>
          <w:p w:rsidR="00420DA7" w:rsidRPr="00420DA7" w:rsidRDefault="00420DA7" w:rsidP="00420DA7">
            <w:pPr>
              <w:rPr>
                <w:sz w:val="22"/>
                <w:szCs w:val="22"/>
                <w:lang w:eastAsia="pl-PL"/>
              </w:rPr>
            </w:pPr>
            <w:r w:rsidRPr="00420DA7">
              <w:rPr>
                <w:color w:val="000000"/>
                <w:sz w:val="22"/>
                <w:szCs w:val="22"/>
                <w:lang w:eastAsia="pl-PL"/>
              </w:rPr>
              <w:t>I miejsce</w:t>
            </w:r>
          </w:p>
          <w:p w:rsidR="00420DA7" w:rsidRPr="00420DA7" w:rsidRDefault="00420DA7" w:rsidP="00420DA7">
            <w:pPr>
              <w:rPr>
                <w:sz w:val="22"/>
                <w:szCs w:val="22"/>
                <w:lang w:eastAsia="pl-PL"/>
              </w:rPr>
            </w:pPr>
            <w:r w:rsidRPr="00420DA7">
              <w:rPr>
                <w:color w:val="000000"/>
                <w:sz w:val="22"/>
                <w:szCs w:val="22"/>
                <w:lang w:eastAsia="pl-PL"/>
              </w:rPr>
              <w:t>I miejsce</w:t>
            </w:r>
          </w:p>
          <w:p w:rsidR="00420DA7" w:rsidRPr="00420DA7" w:rsidRDefault="00420DA7" w:rsidP="00420DA7">
            <w:pPr>
              <w:rPr>
                <w:sz w:val="22"/>
                <w:szCs w:val="22"/>
                <w:lang w:eastAsia="pl-PL"/>
              </w:rPr>
            </w:pPr>
            <w:r w:rsidRPr="00420DA7">
              <w:rPr>
                <w:color w:val="000000"/>
                <w:sz w:val="22"/>
                <w:szCs w:val="22"/>
                <w:lang w:eastAsia="pl-PL"/>
              </w:rPr>
              <w:t>I miejsce</w:t>
            </w:r>
          </w:p>
          <w:p w:rsidR="00420DA7" w:rsidRPr="00420DA7" w:rsidRDefault="00420DA7" w:rsidP="00420DA7">
            <w:pPr>
              <w:rPr>
                <w:sz w:val="22"/>
                <w:szCs w:val="22"/>
                <w:lang w:eastAsia="pl-PL"/>
              </w:rPr>
            </w:pPr>
            <w:r w:rsidRPr="00420DA7">
              <w:rPr>
                <w:color w:val="000000"/>
                <w:sz w:val="22"/>
                <w:szCs w:val="22"/>
                <w:lang w:eastAsia="pl-PL"/>
              </w:rPr>
              <w:t>I miejsce</w:t>
            </w:r>
          </w:p>
          <w:p w:rsidR="00420DA7" w:rsidRPr="00420DA7" w:rsidRDefault="00420DA7" w:rsidP="00420DA7">
            <w:pPr>
              <w:rPr>
                <w:sz w:val="22"/>
                <w:szCs w:val="22"/>
                <w:lang w:eastAsia="pl-PL"/>
              </w:rPr>
            </w:pPr>
            <w:r w:rsidRPr="00420DA7">
              <w:rPr>
                <w:color w:val="000000"/>
                <w:sz w:val="22"/>
                <w:szCs w:val="22"/>
                <w:lang w:eastAsia="pl-PL"/>
              </w:rPr>
              <w:t>II miejsce</w:t>
            </w:r>
          </w:p>
          <w:p w:rsidR="00420DA7" w:rsidRPr="00420DA7" w:rsidRDefault="00420DA7" w:rsidP="00420DA7">
            <w:pPr>
              <w:rPr>
                <w:sz w:val="22"/>
                <w:szCs w:val="22"/>
                <w:lang w:eastAsia="pl-PL"/>
              </w:rPr>
            </w:pPr>
            <w:r w:rsidRPr="00420DA7">
              <w:rPr>
                <w:color w:val="000000"/>
                <w:sz w:val="22"/>
                <w:szCs w:val="22"/>
                <w:lang w:eastAsia="pl-PL"/>
              </w:rPr>
              <w:t>II miejsce</w:t>
            </w:r>
          </w:p>
          <w:p w:rsidR="00420DA7" w:rsidRPr="00420DA7" w:rsidRDefault="00420DA7" w:rsidP="00420DA7">
            <w:pPr>
              <w:rPr>
                <w:sz w:val="22"/>
                <w:szCs w:val="22"/>
                <w:lang w:eastAsia="pl-PL"/>
              </w:rPr>
            </w:pPr>
            <w:r w:rsidRPr="00420DA7">
              <w:rPr>
                <w:color w:val="000000"/>
                <w:sz w:val="22"/>
                <w:szCs w:val="22"/>
                <w:lang w:eastAsia="pl-PL"/>
              </w:rPr>
              <w:t>II miejsce</w:t>
            </w:r>
          </w:p>
          <w:p w:rsidR="00420DA7" w:rsidRPr="00420DA7" w:rsidRDefault="00420DA7" w:rsidP="00420DA7">
            <w:pPr>
              <w:rPr>
                <w:sz w:val="22"/>
                <w:szCs w:val="22"/>
                <w:lang w:eastAsia="pl-PL"/>
              </w:rPr>
            </w:pPr>
            <w:r w:rsidRPr="00420DA7">
              <w:rPr>
                <w:color w:val="000000"/>
                <w:sz w:val="22"/>
                <w:szCs w:val="22"/>
                <w:lang w:eastAsia="pl-PL"/>
              </w:rPr>
              <w:t>II miejsce</w:t>
            </w:r>
          </w:p>
          <w:p w:rsidR="00420DA7" w:rsidRPr="00420DA7" w:rsidRDefault="00420DA7" w:rsidP="00420DA7">
            <w:pPr>
              <w:rPr>
                <w:sz w:val="22"/>
                <w:szCs w:val="22"/>
                <w:lang w:eastAsia="pl-PL"/>
              </w:rPr>
            </w:pPr>
            <w:r w:rsidRPr="00420DA7">
              <w:rPr>
                <w:color w:val="000000"/>
                <w:sz w:val="22"/>
                <w:szCs w:val="22"/>
                <w:lang w:eastAsia="pl-PL"/>
              </w:rPr>
              <w:t>II miejsce</w:t>
            </w:r>
          </w:p>
          <w:p w:rsidR="00420DA7" w:rsidRPr="00420DA7" w:rsidRDefault="00420DA7" w:rsidP="00420DA7">
            <w:pPr>
              <w:rPr>
                <w:sz w:val="22"/>
                <w:szCs w:val="22"/>
                <w:lang w:eastAsia="pl-PL"/>
              </w:rPr>
            </w:pPr>
            <w:r w:rsidRPr="00420DA7">
              <w:rPr>
                <w:color w:val="000000"/>
                <w:sz w:val="22"/>
                <w:szCs w:val="22"/>
                <w:lang w:eastAsia="pl-PL"/>
              </w:rPr>
              <w:t>II miejsce</w:t>
            </w:r>
          </w:p>
          <w:p w:rsidR="00420DA7" w:rsidRPr="00420DA7" w:rsidRDefault="00420DA7" w:rsidP="00420DA7">
            <w:pPr>
              <w:rPr>
                <w:sz w:val="22"/>
                <w:szCs w:val="22"/>
                <w:lang w:eastAsia="pl-PL"/>
              </w:rPr>
            </w:pPr>
            <w:r w:rsidRPr="00420DA7">
              <w:rPr>
                <w:color w:val="000000"/>
                <w:sz w:val="22"/>
                <w:szCs w:val="22"/>
                <w:lang w:eastAsia="pl-PL"/>
              </w:rPr>
              <w:t>II miejsce</w:t>
            </w:r>
          </w:p>
          <w:p w:rsidR="00420DA7" w:rsidRPr="00420DA7" w:rsidRDefault="00420DA7" w:rsidP="00420DA7">
            <w:pPr>
              <w:rPr>
                <w:sz w:val="22"/>
                <w:szCs w:val="22"/>
                <w:lang w:eastAsia="pl-PL"/>
              </w:rPr>
            </w:pPr>
            <w:r w:rsidRPr="00420DA7">
              <w:rPr>
                <w:color w:val="000000"/>
                <w:sz w:val="22"/>
                <w:szCs w:val="22"/>
                <w:lang w:eastAsia="pl-PL"/>
              </w:rPr>
              <w:t>II miejsce</w:t>
            </w:r>
          </w:p>
          <w:p w:rsidR="00420DA7" w:rsidRPr="00420DA7" w:rsidRDefault="00420DA7" w:rsidP="00420DA7">
            <w:pPr>
              <w:rPr>
                <w:sz w:val="22"/>
                <w:szCs w:val="22"/>
                <w:lang w:eastAsia="pl-PL"/>
              </w:rPr>
            </w:pPr>
            <w:r w:rsidRPr="00420DA7">
              <w:rPr>
                <w:color w:val="000000"/>
                <w:sz w:val="22"/>
                <w:szCs w:val="22"/>
                <w:lang w:eastAsia="pl-PL"/>
              </w:rPr>
              <w:t>II miejsce</w:t>
            </w:r>
          </w:p>
          <w:p w:rsidR="00420DA7" w:rsidRPr="00420DA7" w:rsidRDefault="00420DA7" w:rsidP="00420DA7">
            <w:pPr>
              <w:rPr>
                <w:sz w:val="22"/>
                <w:szCs w:val="22"/>
                <w:lang w:eastAsia="pl-PL"/>
              </w:rPr>
            </w:pPr>
            <w:r w:rsidRPr="00420DA7">
              <w:rPr>
                <w:color w:val="000000"/>
                <w:sz w:val="22"/>
                <w:szCs w:val="22"/>
                <w:lang w:eastAsia="pl-PL"/>
              </w:rPr>
              <w:t>II miejsce</w:t>
            </w:r>
          </w:p>
          <w:p w:rsidR="00420DA7" w:rsidRPr="00420DA7" w:rsidRDefault="00420DA7" w:rsidP="00420DA7">
            <w:pPr>
              <w:rPr>
                <w:sz w:val="22"/>
                <w:szCs w:val="22"/>
                <w:lang w:eastAsia="pl-PL"/>
              </w:rPr>
            </w:pPr>
            <w:r w:rsidRPr="00420DA7">
              <w:rPr>
                <w:color w:val="000000"/>
                <w:sz w:val="22"/>
                <w:szCs w:val="22"/>
                <w:lang w:eastAsia="pl-PL"/>
              </w:rPr>
              <w:t>II miejsce</w:t>
            </w:r>
          </w:p>
          <w:p w:rsidR="00420DA7" w:rsidRPr="00420DA7" w:rsidRDefault="00420DA7" w:rsidP="00420DA7">
            <w:pPr>
              <w:rPr>
                <w:sz w:val="22"/>
                <w:szCs w:val="22"/>
                <w:lang w:eastAsia="pl-PL"/>
              </w:rPr>
            </w:pPr>
            <w:r w:rsidRPr="00420DA7">
              <w:rPr>
                <w:color w:val="000000"/>
                <w:sz w:val="22"/>
                <w:szCs w:val="22"/>
                <w:lang w:eastAsia="pl-PL"/>
              </w:rPr>
              <w:t>II miejsce</w:t>
            </w:r>
          </w:p>
          <w:p w:rsidR="00420DA7" w:rsidRPr="00420DA7" w:rsidRDefault="00420DA7" w:rsidP="00420DA7">
            <w:pPr>
              <w:rPr>
                <w:sz w:val="22"/>
                <w:szCs w:val="22"/>
                <w:lang w:eastAsia="pl-PL"/>
              </w:rPr>
            </w:pPr>
            <w:r w:rsidRPr="00420DA7">
              <w:rPr>
                <w:color w:val="000000"/>
                <w:sz w:val="22"/>
                <w:szCs w:val="22"/>
                <w:lang w:eastAsia="pl-PL"/>
              </w:rPr>
              <w:t>II miejsce</w:t>
            </w:r>
          </w:p>
          <w:p w:rsidR="00420DA7" w:rsidRPr="00420DA7" w:rsidRDefault="00420DA7" w:rsidP="00420DA7">
            <w:pPr>
              <w:rPr>
                <w:sz w:val="22"/>
                <w:szCs w:val="22"/>
                <w:lang w:eastAsia="pl-PL"/>
              </w:rPr>
            </w:pPr>
            <w:r w:rsidRPr="00420DA7">
              <w:rPr>
                <w:color w:val="000000"/>
                <w:sz w:val="22"/>
                <w:szCs w:val="22"/>
                <w:lang w:eastAsia="pl-PL"/>
              </w:rPr>
              <w:t>II miejsce</w:t>
            </w:r>
          </w:p>
          <w:p w:rsidR="00420DA7" w:rsidRPr="00420DA7" w:rsidRDefault="00420DA7" w:rsidP="00420DA7">
            <w:pPr>
              <w:rPr>
                <w:sz w:val="22"/>
                <w:szCs w:val="22"/>
                <w:lang w:eastAsia="pl-PL"/>
              </w:rPr>
            </w:pPr>
            <w:r w:rsidRPr="00420DA7">
              <w:rPr>
                <w:color w:val="000000"/>
                <w:sz w:val="22"/>
                <w:szCs w:val="22"/>
                <w:lang w:eastAsia="pl-PL"/>
              </w:rPr>
              <w:t>III miejsce</w:t>
            </w:r>
          </w:p>
          <w:p w:rsidR="00420DA7" w:rsidRPr="00420DA7" w:rsidRDefault="00420DA7" w:rsidP="00420DA7">
            <w:pPr>
              <w:rPr>
                <w:sz w:val="22"/>
                <w:szCs w:val="22"/>
                <w:lang w:eastAsia="pl-PL"/>
              </w:rPr>
            </w:pPr>
            <w:r w:rsidRPr="00420DA7">
              <w:rPr>
                <w:color w:val="000000"/>
                <w:sz w:val="22"/>
                <w:szCs w:val="22"/>
                <w:lang w:eastAsia="pl-PL"/>
              </w:rPr>
              <w:t>III miejsce</w:t>
            </w:r>
          </w:p>
          <w:p w:rsidR="00420DA7" w:rsidRPr="00420DA7" w:rsidRDefault="00420DA7" w:rsidP="00420DA7">
            <w:pPr>
              <w:rPr>
                <w:sz w:val="22"/>
                <w:szCs w:val="22"/>
                <w:lang w:eastAsia="pl-PL"/>
              </w:rPr>
            </w:pPr>
            <w:r w:rsidRPr="00420DA7">
              <w:rPr>
                <w:color w:val="000000"/>
                <w:sz w:val="22"/>
                <w:szCs w:val="22"/>
                <w:lang w:eastAsia="pl-PL"/>
              </w:rPr>
              <w:t>III miejsce</w:t>
            </w:r>
          </w:p>
          <w:p w:rsidR="00420DA7" w:rsidRPr="00420DA7" w:rsidRDefault="00420DA7" w:rsidP="00420DA7">
            <w:pPr>
              <w:rPr>
                <w:sz w:val="22"/>
                <w:szCs w:val="22"/>
                <w:lang w:eastAsia="pl-PL"/>
              </w:rPr>
            </w:pPr>
            <w:r w:rsidRPr="00420DA7">
              <w:rPr>
                <w:color w:val="000000"/>
                <w:sz w:val="22"/>
                <w:szCs w:val="22"/>
                <w:lang w:eastAsia="pl-PL"/>
              </w:rPr>
              <w:t>III miejsce</w:t>
            </w:r>
          </w:p>
          <w:p w:rsidR="00420DA7" w:rsidRPr="00420DA7" w:rsidRDefault="00420DA7" w:rsidP="00420DA7">
            <w:pPr>
              <w:rPr>
                <w:sz w:val="22"/>
                <w:szCs w:val="22"/>
                <w:lang w:eastAsia="pl-PL"/>
              </w:rPr>
            </w:pPr>
            <w:r w:rsidRPr="00420DA7">
              <w:rPr>
                <w:color w:val="000000"/>
                <w:sz w:val="22"/>
                <w:szCs w:val="22"/>
                <w:lang w:eastAsia="pl-PL"/>
              </w:rPr>
              <w:t>III miejsce</w:t>
            </w:r>
          </w:p>
          <w:p w:rsidR="00420DA7" w:rsidRPr="00420DA7" w:rsidRDefault="00420DA7" w:rsidP="00420DA7">
            <w:pPr>
              <w:rPr>
                <w:sz w:val="22"/>
                <w:szCs w:val="22"/>
                <w:lang w:eastAsia="pl-PL"/>
              </w:rPr>
            </w:pPr>
            <w:r w:rsidRPr="00420DA7">
              <w:rPr>
                <w:color w:val="000000"/>
                <w:sz w:val="22"/>
                <w:szCs w:val="22"/>
                <w:lang w:eastAsia="pl-PL"/>
              </w:rPr>
              <w:t>III miejsce</w:t>
            </w:r>
          </w:p>
          <w:p w:rsidR="00420DA7" w:rsidRPr="00420DA7" w:rsidRDefault="00420DA7" w:rsidP="00420DA7">
            <w:pPr>
              <w:rPr>
                <w:sz w:val="22"/>
                <w:szCs w:val="22"/>
                <w:lang w:eastAsia="pl-PL"/>
              </w:rPr>
            </w:pPr>
            <w:r w:rsidRPr="00420DA7">
              <w:rPr>
                <w:color w:val="000000"/>
                <w:sz w:val="22"/>
                <w:szCs w:val="22"/>
                <w:lang w:eastAsia="pl-PL"/>
              </w:rPr>
              <w:t>III miejsce</w:t>
            </w:r>
          </w:p>
          <w:p w:rsidR="00420DA7" w:rsidRPr="00420DA7" w:rsidRDefault="00420DA7" w:rsidP="00420DA7">
            <w:pPr>
              <w:rPr>
                <w:sz w:val="22"/>
                <w:szCs w:val="22"/>
                <w:lang w:eastAsia="pl-PL"/>
              </w:rPr>
            </w:pPr>
            <w:r w:rsidRPr="00420DA7">
              <w:rPr>
                <w:color w:val="000000"/>
                <w:sz w:val="22"/>
                <w:szCs w:val="22"/>
                <w:lang w:eastAsia="pl-PL"/>
              </w:rPr>
              <w:t>III miejsce</w:t>
            </w:r>
          </w:p>
          <w:p w:rsidR="00420DA7" w:rsidRPr="00420DA7" w:rsidRDefault="00420DA7" w:rsidP="00420DA7">
            <w:pPr>
              <w:rPr>
                <w:sz w:val="22"/>
                <w:szCs w:val="22"/>
                <w:lang w:eastAsia="pl-PL"/>
              </w:rPr>
            </w:pPr>
            <w:r w:rsidRPr="00420DA7">
              <w:rPr>
                <w:color w:val="000000"/>
                <w:sz w:val="22"/>
                <w:szCs w:val="22"/>
                <w:lang w:eastAsia="pl-PL"/>
              </w:rPr>
              <w:t>III miejsce</w:t>
            </w:r>
          </w:p>
          <w:p w:rsidR="00845215" w:rsidRPr="00BA745B" w:rsidRDefault="00845215" w:rsidP="004A530D">
            <w:pPr>
              <w:rPr>
                <w:color w:val="FF0000"/>
                <w:sz w:val="22"/>
                <w:szCs w:val="22"/>
              </w:rPr>
            </w:pPr>
          </w:p>
        </w:tc>
      </w:tr>
      <w:tr w:rsidR="00845215" w:rsidRPr="00BA745B" w:rsidTr="002D4879">
        <w:tblPrEx>
          <w:tblCellMar>
            <w:left w:w="108" w:type="dxa"/>
            <w:right w:w="108" w:type="dxa"/>
          </w:tblCellMar>
        </w:tblPrEx>
        <w:trPr>
          <w:gridAfter w:val="3"/>
          <w:wAfter w:w="2875" w:type="dxa"/>
          <w:trHeight w:val="546"/>
        </w:trPr>
        <w:tc>
          <w:tcPr>
            <w:tcW w:w="2204" w:type="dxa"/>
            <w:vMerge/>
            <w:tcBorders>
              <w:top w:val="single" w:sz="4" w:space="0" w:color="000000"/>
              <w:left w:val="single" w:sz="4" w:space="0" w:color="000000"/>
            </w:tcBorders>
            <w:shd w:val="clear" w:color="auto" w:fill="auto"/>
          </w:tcPr>
          <w:p w:rsidR="00845215" w:rsidRPr="00BA745B" w:rsidRDefault="00845215" w:rsidP="004A530D">
            <w:pPr>
              <w:widowControl w:val="0"/>
              <w:pBdr>
                <w:top w:val="nil"/>
                <w:left w:val="nil"/>
                <w:bottom w:val="nil"/>
                <w:right w:val="nil"/>
                <w:between w:val="nil"/>
              </w:pBdr>
              <w:spacing w:line="276" w:lineRule="auto"/>
              <w:rPr>
                <w:color w:val="FF0000"/>
                <w:sz w:val="22"/>
                <w:szCs w:val="22"/>
              </w:rPr>
            </w:pPr>
          </w:p>
        </w:tc>
        <w:tc>
          <w:tcPr>
            <w:tcW w:w="3325" w:type="dxa"/>
            <w:gridSpan w:val="3"/>
            <w:vMerge/>
            <w:tcBorders>
              <w:top w:val="single" w:sz="4" w:space="0" w:color="000000"/>
              <w:left w:val="single" w:sz="4" w:space="0" w:color="000000"/>
              <w:bottom w:val="single" w:sz="4" w:space="0" w:color="000000"/>
            </w:tcBorders>
            <w:shd w:val="clear" w:color="auto" w:fill="auto"/>
          </w:tcPr>
          <w:p w:rsidR="00845215" w:rsidRPr="00420DA7" w:rsidRDefault="00845215" w:rsidP="004A530D">
            <w:pPr>
              <w:widowControl w:val="0"/>
              <w:pBdr>
                <w:top w:val="nil"/>
                <w:left w:val="nil"/>
                <w:bottom w:val="nil"/>
                <w:right w:val="nil"/>
                <w:between w:val="nil"/>
              </w:pBdr>
              <w:spacing w:line="276" w:lineRule="auto"/>
              <w:rPr>
                <w:color w:val="000000" w:themeColor="text1"/>
                <w:sz w:val="22"/>
                <w:szCs w:val="22"/>
              </w:rPr>
            </w:pPr>
          </w:p>
        </w:tc>
        <w:tc>
          <w:tcPr>
            <w:tcW w:w="2693" w:type="dxa"/>
            <w:tcBorders>
              <w:top w:val="single" w:sz="4" w:space="0" w:color="000000"/>
              <w:left w:val="single" w:sz="4" w:space="0" w:color="000000"/>
              <w:bottom w:val="single" w:sz="4" w:space="0" w:color="000000"/>
            </w:tcBorders>
            <w:shd w:val="clear" w:color="auto" w:fill="auto"/>
          </w:tcPr>
          <w:p w:rsidR="00845215" w:rsidRPr="00F72C39" w:rsidRDefault="00F72C39" w:rsidP="004A530D">
            <w:pPr>
              <w:rPr>
                <w:color w:val="000000" w:themeColor="text1"/>
                <w:sz w:val="22"/>
                <w:szCs w:val="22"/>
              </w:rPr>
            </w:pPr>
            <w:r w:rsidRPr="00F72C39">
              <w:rPr>
                <w:color w:val="000000" w:themeColor="text1"/>
                <w:sz w:val="22"/>
                <w:szCs w:val="22"/>
              </w:rPr>
              <w:t xml:space="preserve">Halina </w:t>
            </w:r>
            <w:proofErr w:type="spellStart"/>
            <w:r w:rsidRPr="00F72C39">
              <w:rPr>
                <w:color w:val="000000" w:themeColor="text1"/>
                <w:sz w:val="22"/>
                <w:szCs w:val="22"/>
              </w:rPr>
              <w:t>Leszczak</w:t>
            </w:r>
            <w:proofErr w:type="spellEnd"/>
          </w:p>
          <w:p w:rsidR="00F72C39" w:rsidRPr="00BA745B" w:rsidRDefault="00F72C39" w:rsidP="004A530D">
            <w:pPr>
              <w:rPr>
                <w:color w:val="FF0000"/>
                <w:sz w:val="22"/>
                <w:szCs w:val="22"/>
              </w:rPr>
            </w:pPr>
            <w:r w:rsidRPr="00F72C39">
              <w:rPr>
                <w:color w:val="000000" w:themeColor="text1"/>
                <w:sz w:val="22"/>
                <w:szCs w:val="22"/>
              </w:rPr>
              <w:t>Iwona Jagiełło</w:t>
            </w:r>
          </w:p>
        </w:tc>
        <w:tc>
          <w:tcPr>
            <w:tcW w:w="1407" w:type="dxa"/>
            <w:vMerge/>
            <w:tcBorders>
              <w:top w:val="single" w:sz="4" w:space="0" w:color="000000"/>
              <w:left w:val="single" w:sz="4" w:space="0" w:color="000000"/>
              <w:right w:val="single" w:sz="4" w:space="0" w:color="000000"/>
            </w:tcBorders>
            <w:shd w:val="clear" w:color="auto" w:fill="auto"/>
          </w:tcPr>
          <w:p w:rsidR="00845215" w:rsidRPr="00BA745B" w:rsidRDefault="00845215" w:rsidP="004A530D">
            <w:pPr>
              <w:widowControl w:val="0"/>
              <w:pBdr>
                <w:top w:val="nil"/>
                <w:left w:val="nil"/>
                <w:bottom w:val="nil"/>
                <w:right w:val="nil"/>
                <w:between w:val="nil"/>
              </w:pBdr>
              <w:spacing w:line="276" w:lineRule="auto"/>
              <w:rPr>
                <w:color w:val="FF0000"/>
                <w:sz w:val="22"/>
                <w:szCs w:val="22"/>
              </w:rPr>
            </w:pPr>
          </w:p>
        </w:tc>
      </w:tr>
      <w:tr w:rsidR="00845215" w:rsidRPr="00BA745B" w:rsidTr="002D4879">
        <w:tblPrEx>
          <w:tblCellMar>
            <w:left w:w="108" w:type="dxa"/>
            <w:right w:w="108" w:type="dxa"/>
          </w:tblCellMar>
        </w:tblPrEx>
        <w:trPr>
          <w:gridAfter w:val="3"/>
          <w:wAfter w:w="2875" w:type="dxa"/>
          <w:trHeight w:val="544"/>
        </w:trPr>
        <w:tc>
          <w:tcPr>
            <w:tcW w:w="2204" w:type="dxa"/>
            <w:vMerge w:val="restart"/>
            <w:tcBorders>
              <w:top w:val="single" w:sz="4" w:space="0" w:color="000000"/>
              <w:left w:val="single" w:sz="4" w:space="0" w:color="000000"/>
              <w:bottom w:val="single" w:sz="4" w:space="0" w:color="000000"/>
            </w:tcBorders>
            <w:shd w:val="clear" w:color="auto" w:fill="auto"/>
          </w:tcPr>
          <w:p w:rsidR="00845215" w:rsidRPr="00420DA7" w:rsidRDefault="00420DA7" w:rsidP="00C044C5">
            <w:pPr>
              <w:pStyle w:val="Nagwek1"/>
              <w:widowControl w:val="0"/>
              <w:shd w:val="clear" w:color="auto" w:fill="FFFFFF"/>
              <w:spacing w:before="0" w:after="0"/>
              <w:rPr>
                <w:b w:val="0"/>
                <w:color w:val="FF0000"/>
                <w:sz w:val="22"/>
                <w:szCs w:val="22"/>
              </w:rPr>
            </w:pPr>
            <w:r w:rsidRPr="00420DA7">
              <w:rPr>
                <w:b w:val="0"/>
                <w:color w:val="000000"/>
                <w:sz w:val="22"/>
                <w:szCs w:val="22"/>
                <w:lang w:eastAsia="pl-PL"/>
              </w:rPr>
              <w:t>Konkurs na najciekawszy “List do Świętego Mikołaja</w:t>
            </w:r>
            <w:r>
              <w:rPr>
                <w:b w:val="0"/>
                <w:color w:val="000000"/>
                <w:sz w:val="22"/>
                <w:szCs w:val="22"/>
                <w:lang w:eastAsia="pl-PL"/>
              </w:rPr>
              <w:t>”</w:t>
            </w:r>
          </w:p>
        </w:tc>
        <w:tc>
          <w:tcPr>
            <w:tcW w:w="3325" w:type="dxa"/>
            <w:gridSpan w:val="3"/>
            <w:vMerge w:val="restart"/>
            <w:tcBorders>
              <w:top w:val="single" w:sz="4" w:space="0" w:color="000000"/>
              <w:left w:val="single" w:sz="4" w:space="0" w:color="000000"/>
              <w:bottom w:val="single" w:sz="4" w:space="0" w:color="auto"/>
            </w:tcBorders>
            <w:shd w:val="clear" w:color="auto" w:fill="auto"/>
          </w:tcPr>
          <w:p w:rsidR="00845215" w:rsidRPr="00420DA7" w:rsidRDefault="00086E8D" w:rsidP="004A530D">
            <w:pPr>
              <w:rPr>
                <w:color w:val="000000" w:themeColor="text1"/>
                <w:sz w:val="22"/>
                <w:szCs w:val="22"/>
              </w:rPr>
            </w:pPr>
            <w:r>
              <w:rPr>
                <w:color w:val="000000" w:themeColor="text1"/>
                <w:sz w:val="22"/>
                <w:szCs w:val="22"/>
              </w:rPr>
              <w:t>w</w:t>
            </w:r>
            <w:r w:rsidR="00420DA7" w:rsidRPr="00420DA7">
              <w:rPr>
                <w:color w:val="000000" w:themeColor="text1"/>
                <w:sz w:val="22"/>
                <w:szCs w:val="22"/>
              </w:rPr>
              <w:t xml:space="preserve">ojewódzki, Muzeum Narodowe </w:t>
            </w:r>
            <w:r w:rsidR="00420DA7">
              <w:rPr>
                <w:color w:val="000000" w:themeColor="text1"/>
                <w:sz w:val="22"/>
                <w:szCs w:val="22"/>
              </w:rPr>
              <w:t>Sz</w:t>
            </w:r>
            <w:r w:rsidR="00420DA7" w:rsidRPr="00420DA7">
              <w:rPr>
                <w:color w:val="000000" w:themeColor="text1"/>
                <w:sz w:val="22"/>
                <w:szCs w:val="22"/>
              </w:rPr>
              <w:t>czecin</w:t>
            </w:r>
          </w:p>
        </w:tc>
        <w:tc>
          <w:tcPr>
            <w:tcW w:w="2693" w:type="dxa"/>
            <w:vMerge w:val="restart"/>
            <w:tcBorders>
              <w:top w:val="single" w:sz="4" w:space="0" w:color="000000"/>
              <w:left w:val="single" w:sz="4" w:space="0" w:color="000000"/>
              <w:bottom w:val="single" w:sz="4" w:space="0" w:color="000000"/>
            </w:tcBorders>
            <w:shd w:val="clear" w:color="auto" w:fill="auto"/>
          </w:tcPr>
          <w:p w:rsidR="00420DA7" w:rsidRPr="00420DA7" w:rsidRDefault="00420DA7" w:rsidP="00420DA7">
            <w:pPr>
              <w:rPr>
                <w:sz w:val="22"/>
                <w:szCs w:val="22"/>
                <w:lang w:eastAsia="pl-PL"/>
              </w:rPr>
            </w:pPr>
            <w:r w:rsidRPr="00420DA7">
              <w:rPr>
                <w:color w:val="000000"/>
                <w:sz w:val="22"/>
                <w:szCs w:val="22"/>
                <w:lang w:eastAsia="pl-PL"/>
              </w:rPr>
              <w:t>Julia Błaszczuk</w:t>
            </w:r>
          </w:p>
          <w:p w:rsidR="00420DA7" w:rsidRPr="00420DA7" w:rsidRDefault="00420DA7" w:rsidP="00420DA7">
            <w:pPr>
              <w:rPr>
                <w:sz w:val="22"/>
                <w:szCs w:val="22"/>
                <w:lang w:eastAsia="pl-PL"/>
              </w:rPr>
            </w:pPr>
            <w:r w:rsidRPr="00420DA7">
              <w:rPr>
                <w:color w:val="000000"/>
                <w:sz w:val="22"/>
                <w:szCs w:val="22"/>
                <w:lang w:eastAsia="pl-PL"/>
              </w:rPr>
              <w:t>Kacper Migacz</w:t>
            </w:r>
          </w:p>
          <w:p w:rsidR="00420DA7" w:rsidRPr="00420DA7" w:rsidRDefault="00420DA7" w:rsidP="00420DA7">
            <w:pPr>
              <w:rPr>
                <w:sz w:val="22"/>
                <w:szCs w:val="22"/>
                <w:lang w:eastAsia="pl-PL"/>
              </w:rPr>
            </w:pPr>
            <w:r w:rsidRPr="00420DA7">
              <w:rPr>
                <w:color w:val="000000"/>
                <w:sz w:val="22"/>
                <w:szCs w:val="22"/>
                <w:lang w:eastAsia="pl-PL"/>
              </w:rPr>
              <w:t>Michał Migacz</w:t>
            </w:r>
          </w:p>
          <w:p w:rsidR="00420DA7" w:rsidRPr="00420DA7" w:rsidRDefault="00420DA7" w:rsidP="00420DA7">
            <w:pPr>
              <w:rPr>
                <w:sz w:val="22"/>
                <w:szCs w:val="22"/>
                <w:lang w:eastAsia="pl-PL"/>
              </w:rPr>
            </w:pPr>
            <w:r w:rsidRPr="00420DA7">
              <w:rPr>
                <w:color w:val="000000"/>
                <w:sz w:val="22"/>
                <w:szCs w:val="22"/>
                <w:lang w:eastAsia="pl-PL"/>
              </w:rPr>
              <w:t>Wiktoria Bralczyk</w:t>
            </w:r>
          </w:p>
          <w:p w:rsidR="00420DA7" w:rsidRPr="00420DA7" w:rsidRDefault="00420DA7" w:rsidP="00420DA7">
            <w:pPr>
              <w:rPr>
                <w:sz w:val="22"/>
                <w:szCs w:val="22"/>
                <w:lang w:eastAsia="pl-PL"/>
              </w:rPr>
            </w:pPr>
            <w:r w:rsidRPr="00420DA7">
              <w:rPr>
                <w:color w:val="000000"/>
                <w:sz w:val="22"/>
                <w:szCs w:val="22"/>
                <w:lang w:eastAsia="pl-PL"/>
              </w:rPr>
              <w:t>Aleksandra Kubas</w:t>
            </w:r>
          </w:p>
          <w:p w:rsidR="00420DA7" w:rsidRPr="00420DA7" w:rsidRDefault="00420DA7" w:rsidP="00420DA7">
            <w:pPr>
              <w:rPr>
                <w:sz w:val="22"/>
                <w:szCs w:val="22"/>
                <w:lang w:eastAsia="pl-PL"/>
              </w:rPr>
            </w:pPr>
            <w:r w:rsidRPr="00420DA7">
              <w:rPr>
                <w:color w:val="000000"/>
                <w:sz w:val="22"/>
                <w:szCs w:val="22"/>
                <w:lang w:eastAsia="pl-PL"/>
              </w:rPr>
              <w:t>Piotr Świderski</w:t>
            </w:r>
          </w:p>
          <w:p w:rsidR="00420DA7" w:rsidRPr="00420DA7" w:rsidRDefault="00420DA7" w:rsidP="00420DA7">
            <w:pPr>
              <w:rPr>
                <w:sz w:val="22"/>
                <w:szCs w:val="22"/>
                <w:lang w:eastAsia="pl-PL"/>
              </w:rPr>
            </w:pPr>
            <w:r w:rsidRPr="00420DA7">
              <w:rPr>
                <w:color w:val="000000"/>
                <w:sz w:val="22"/>
                <w:szCs w:val="22"/>
                <w:lang w:eastAsia="pl-PL"/>
              </w:rPr>
              <w:t>Karol Skiba</w:t>
            </w:r>
          </w:p>
          <w:p w:rsidR="00420DA7" w:rsidRPr="00420DA7" w:rsidRDefault="00420DA7" w:rsidP="00420DA7">
            <w:pPr>
              <w:rPr>
                <w:sz w:val="22"/>
                <w:szCs w:val="22"/>
                <w:lang w:eastAsia="pl-PL"/>
              </w:rPr>
            </w:pPr>
            <w:r w:rsidRPr="00420DA7">
              <w:rPr>
                <w:color w:val="000000"/>
                <w:sz w:val="22"/>
                <w:szCs w:val="22"/>
                <w:lang w:eastAsia="pl-PL"/>
              </w:rPr>
              <w:t>Milena Nowak</w:t>
            </w:r>
          </w:p>
          <w:p w:rsidR="00420DA7" w:rsidRPr="00420DA7" w:rsidRDefault="00420DA7" w:rsidP="00420DA7">
            <w:pPr>
              <w:rPr>
                <w:sz w:val="22"/>
                <w:szCs w:val="22"/>
                <w:lang w:eastAsia="pl-PL"/>
              </w:rPr>
            </w:pPr>
            <w:r w:rsidRPr="00420DA7">
              <w:rPr>
                <w:color w:val="000000"/>
                <w:sz w:val="22"/>
                <w:szCs w:val="22"/>
                <w:lang w:eastAsia="pl-PL"/>
              </w:rPr>
              <w:t xml:space="preserve">Aleksandra </w:t>
            </w:r>
            <w:proofErr w:type="spellStart"/>
            <w:r w:rsidRPr="00420DA7">
              <w:rPr>
                <w:color w:val="000000"/>
                <w:sz w:val="22"/>
                <w:szCs w:val="22"/>
                <w:lang w:eastAsia="pl-PL"/>
              </w:rPr>
              <w:t>Bzdawka</w:t>
            </w:r>
            <w:proofErr w:type="spellEnd"/>
          </w:p>
          <w:p w:rsidR="00420DA7" w:rsidRPr="00420DA7" w:rsidRDefault="00420DA7" w:rsidP="00420DA7">
            <w:pPr>
              <w:rPr>
                <w:sz w:val="22"/>
                <w:szCs w:val="22"/>
                <w:lang w:eastAsia="pl-PL"/>
              </w:rPr>
            </w:pPr>
            <w:r w:rsidRPr="00420DA7">
              <w:rPr>
                <w:color w:val="000000"/>
                <w:sz w:val="22"/>
                <w:szCs w:val="22"/>
                <w:lang w:eastAsia="pl-PL"/>
              </w:rPr>
              <w:t>Filip Musialski</w:t>
            </w:r>
          </w:p>
          <w:p w:rsidR="00845215" w:rsidRPr="002D4879" w:rsidRDefault="00420DA7" w:rsidP="004A530D">
            <w:pPr>
              <w:rPr>
                <w:sz w:val="22"/>
                <w:szCs w:val="22"/>
                <w:lang w:eastAsia="pl-PL"/>
              </w:rPr>
            </w:pPr>
            <w:r w:rsidRPr="00420DA7">
              <w:rPr>
                <w:color w:val="000000"/>
                <w:sz w:val="22"/>
                <w:szCs w:val="22"/>
                <w:lang w:eastAsia="pl-PL"/>
              </w:rPr>
              <w:t>Maja Hamer</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20DA7" w:rsidRPr="00420DA7" w:rsidRDefault="00420DA7" w:rsidP="00420DA7">
            <w:pPr>
              <w:rPr>
                <w:sz w:val="22"/>
                <w:szCs w:val="22"/>
                <w:lang w:eastAsia="pl-PL"/>
              </w:rPr>
            </w:pPr>
            <w:r w:rsidRPr="00420DA7">
              <w:rPr>
                <w:color w:val="000000"/>
                <w:sz w:val="22"/>
                <w:szCs w:val="22"/>
                <w:lang w:eastAsia="pl-PL"/>
              </w:rPr>
              <w:t>I miejsce</w:t>
            </w:r>
          </w:p>
          <w:p w:rsidR="00420DA7" w:rsidRPr="00420DA7" w:rsidRDefault="00420DA7" w:rsidP="00420DA7">
            <w:pPr>
              <w:rPr>
                <w:sz w:val="22"/>
                <w:szCs w:val="22"/>
                <w:lang w:eastAsia="pl-PL"/>
              </w:rPr>
            </w:pPr>
            <w:r w:rsidRPr="00420DA7">
              <w:rPr>
                <w:color w:val="000000"/>
                <w:sz w:val="22"/>
                <w:szCs w:val="22"/>
                <w:lang w:eastAsia="pl-PL"/>
              </w:rPr>
              <w:t>I miejsce</w:t>
            </w:r>
          </w:p>
          <w:p w:rsidR="00420DA7" w:rsidRPr="00420DA7" w:rsidRDefault="00420DA7" w:rsidP="00420DA7">
            <w:pPr>
              <w:rPr>
                <w:sz w:val="22"/>
                <w:szCs w:val="22"/>
                <w:lang w:eastAsia="pl-PL"/>
              </w:rPr>
            </w:pPr>
            <w:r w:rsidRPr="00420DA7">
              <w:rPr>
                <w:color w:val="000000"/>
                <w:sz w:val="22"/>
                <w:szCs w:val="22"/>
                <w:lang w:eastAsia="pl-PL"/>
              </w:rPr>
              <w:t>I miejsce</w:t>
            </w:r>
          </w:p>
          <w:p w:rsidR="00420DA7" w:rsidRPr="00420DA7" w:rsidRDefault="00420DA7" w:rsidP="00420DA7">
            <w:pPr>
              <w:rPr>
                <w:sz w:val="22"/>
                <w:szCs w:val="22"/>
                <w:lang w:eastAsia="pl-PL"/>
              </w:rPr>
            </w:pPr>
            <w:r w:rsidRPr="00420DA7">
              <w:rPr>
                <w:color w:val="000000"/>
                <w:sz w:val="22"/>
                <w:szCs w:val="22"/>
                <w:lang w:eastAsia="pl-PL"/>
              </w:rPr>
              <w:t>II miejsce</w:t>
            </w:r>
          </w:p>
          <w:p w:rsidR="00420DA7" w:rsidRPr="00420DA7" w:rsidRDefault="00420DA7" w:rsidP="00420DA7">
            <w:pPr>
              <w:rPr>
                <w:sz w:val="22"/>
                <w:szCs w:val="22"/>
                <w:lang w:eastAsia="pl-PL"/>
              </w:rPr>
            </w:pPr>
            <w:r w:rsidRPr="00420DA7">
              <w:rPr>
                <w:color w:val="000000"/>
                <w:sz w:val="22"/>
                <w:szCs w:val="22"/>
                <w:lang w:eastAsia="pl-PL"/>
              </w:rPr>
              <w:t>II miejsce</w:t>
            </w:r>
          </w:p>
          <w:p w:rsidR="00420DA7" w:rsidRPr="00420DA7" w:rsidRDefault="00420DA7" w:rsidP="00420DA7">
            <w:pPr>
              <w:rPr>
                <w:sz w:val="22"/>
                <w:szCs w:val="22"/>
                <w:lang w:eastAsia="pl-PL"/>
              </w:rPr>
            </w:pPr>
            <w:r w:rsidRPr="00420DA7">
              <w:rPr>
                <w:color w:val="000000"/>
                <w:sz w:val="22"/>
                <w:szCs w:val="22"/>
                <w:lang w:eastAsia="pl-PL"/>
              </w:rPr>
              <w:t>III miejsce</w:t>
            </w:r>
          </w:p>
          <w:p w:rsidR="00420DA7" w:rsidRPr="00420DA7" w:rsidRDefault="00420DA7" w:rsidP="00420DA7">
            <w:pPr>
              <w:rPr>
                <w:sz w:val="22"/>
                <w:szCs w:val="22"/>
                <w:lang w:eastAsia="pl-PL"/>
              </w:rPr>
            </w:pPr>
            <w:r w:rsidRPr="00420DA7">
              <w:rPr>
                <w:color w:val="000000"/>
                <w:sz w:val="22"/>
                <w:szCs w:val="22"/>
                <w:lang w:eastAsia="pl-PL"/>
              </w:rPr>
              <w:t>III miejsce</w:t>
            </w:r>
          </w:p>
          <w:p w:rsidR="00420DA7" w:rsidRPr="00420DA7" w:rsidRDefault="00420DA7" w:rsidP="00420DA7">
            <w:pPr>
              <w:rPr>
                <w:sz w:val="22"/>
                <w:szCs w:val="22"/>
                <w:lang w:eastAsia="pl-PL"/>
              </w:rPr>
            </w:pPr>
            <w:r>
              <w:rPr>
                <w:color w:val="000000"/>
                <w:sz w:val="22"/>
                <w:szCs w:val="22"/>
                <w:lang w:eastAsia="pl-PL"/>
              </w:rPr>
              <w:t>W</w:t>
            </w:r>
            <w:r w:rsidRPr="00420DA7">
              <w:rPr>
                <w:color w:val="000000"/>
                <w:sz w:val="22"/>
                <w:szCs w:val="22"/>
                <w:lang w:eastAsia="pl-PL"/>
              </w:rPr>
              <w:t>yróżnienie</w:t>
            </w:r>
          </w:p>
          <w:p w:rsidR="00420DA7" w:rsidRPr="00420DA7" w:rsidRDefault="00420DA7" w:rsidP="00420DA7">
            <w:pPr>
              <w:rPr>
                <w:sz w:val="22"/>
                <w:szCs w:val="22"/>
                <w:lang w:eastAsia="pl-PL"/>
              </w:rPr>
            </w:pPr>
            <w:r>
              <w:rPr>
                <w:color w:val="000000"/>
                <w:sz w:val="22"/>
                <w:szCs w:val="22"/>
                <w:lang w:eastAsia="pl-PL"/>
              </w:rPr>
              <w:t>W</w:t>
            </w:r>
            <w:r w:rsidRPr="00420DA7">
              <w:rPr>
                <w:color w:val="000000"/>
                <w:sz w:val="22"/>
                <w:szCs w:val="22"/>
                <w:lang w:eastAsia="pl-PL"/>
              </w:rPr>
              <w:t>yróżnienie</w:t>
            </w:r>
          </w:p>
          <w:p w:rsidR="00420DA7" w:rsidRPr="00420DA7" w:rsidRDefault="00420DA7" w:rsidP="00420DA7">
            <w:pPr>
              <w:rPr>
                <w:sz w:val="22"/>
                <w:szCs w:val="22"/>
                <w:lang w:eastAsia="pl-PL"/>
              </w:rPr>
            </w:pPr>
            <w:r>
              <w:rPr>
                <w:color w:val="000000"/>
                <w:sz w:val="22"/>
                <w:szCs w:val="22"/>
                <w:lang w:eastAsia="pl-PL"/>
              </w:rPr>
              <w:t>W</w:t>
            </w:r>
            <w:r w:rsidRPr="00420DA7">
              <w:rPr>
                <w:color w:val="000000"/>
                <w:sz w:val="22"/>
                <w:szCs w:val="22"/>
                <w:lang w:eastAsia="pl-PL"/>
              </w:rPr>
              <w:t>yróżnienie</w:t>
            </w:r>
          </w:p>
          <w:p w:rsidR="00420DA7" w:rsidRPr="00420DA7" w:rsidRDefault="00420DA7" w:rsidP="00420DA7">
            <w:pPr>
              <w:rPr>
                <w:sz w:val="22"/>
                <w:szCs w:val="22"/>
                <w:lang w:eastAsia="pl-PL"/>
              </w:rPr>
            </w:pPr>
            <w:r>
              <w:rPr>
                <w:color w:val="000000"/>
                <w:sz w:val="22"/>
                <w:szCs w:val="22"/>
                <w:lang w:eastAsia="pl-PL"/>
              </w:rPr>
              <w:t>W</w:t>
            </w:r>
            <w:r w:rsidRPr="00420DA7">
              <w:rPr>
                <w:color w:val="000000"/>
                <w:sz w:val="22"/>
                <w:szCs w:val="22"/>
                <w:lang w:eastAsia="pl-PL"/>
              </w:rPr>
              <w:t>yróżnienie</w:t>
            </w:r>
          </w:p>
          <w:p w:rsidR="00845215" w:rsidRPr="00BA745B" w:rsidRDefault="00845215" w:rsidP="004A530D">
            <w:pPr>
              <w:rPr>
                <w:color w:val="FF0000"/>
                <w:sz w:val="22"/>
                <w:szCs w:val="22"/>
              </w:rPr>
            </w:pPr>
          </w:p>
        </w:tc>
      </w:tr>
      <w:tr w:rsidR="00845215" w:rsidRPr="00BA745B" w:rsidTr="002D4879">
        <w:tblPrEx>
          <w:tblCellMar>
            <w:left w:w="108" w:type="dxa"/>
            <w:right w:w="108" w:type="dxa"/>
          </w:tblCellMar>
        </w:tblPrEx>
        <w:trPr>
          <w:gridAfter w:val="3"/>
          <w:wAfter w:w="2875" w:type="dxa"/>
          <w:trHeight w:val="414"/>
        </w:trPr>
        <w:tc>
          <w:tcPr>
            <w:tcW w:w="2204" w:type="dxa"/>
            <w:vMerge/>
            <w:tcBorders>
              <w:top w:val="single" w:sz="4" w:space="0" w:color="000000"/>
              <w:left w:val="single" w:sz="4" w:space="0" w:color="000000"/>
              <w:bottom w:val="single" w:sz="4" w:space="0" w:color="000000"/>
            </w:tcBorders>
            <w:shd w:val="clear" w:color="auto" w:fill="auto"/>
          </w:tcPr>
          <w:p w:rsidR="00845215" w:rsidRPr="00BA745B" w:rsidRDefault="00845215" w:rsidP="004A530D">
            <w:pPr>
              <w:widowControl w:val="0"/>
              <w:pBdr>
                <w:top w:val="nil"/>
                <w:left w:val="nil"/>
                <w:bottom w:val="nil"/>
                <w:right w:val="nil"/>
                <w:between w:val="nil"/>
              </w:pBdr>
              <w:rPr>
                <w:color w:val="FF0000"/>
                <w:sz w:val="22"/>
                <w:szCs w:val="22"/>
              </w:rPr>
            </w:pPr>
          </w:p>
        </w:tc>
        <w:tc>
          <w:tcPr>
            <w:tcW w:w="3325" w:type="dxa"/>
            <w:gridSpan w:val="3"/>
            <w:vMerge/>
            <w:tcBorders>
              <w:top w:val="single" w:sz="4" w:space="0" w:color="000000"/>
              <w:left w:val="single" w:sz="4" w:space="0" w:color="000000"/>
              <w:bottom w:val="single" w:sz="4" w:space="0" w:color="auto"/>
            </w:tcBorders>
            <w:shd w:val="clear" w:color="auto" w:fill="auto"/>
          </w:tcPr>
          <w:p w:rsidR="00845215" w:rsidRPr="00BA745B" w:rsidRDefault="00845215" w:rsidP="004A530D">
            <w:pPr>
              <w:widowControl w:val="0"/>
              <w:pBdr>
                <w:top w:val="nil"/>
                <w:left w:val="nil"/>
                <w:bottom w:val="nil"/>
                <w:right w:val="nil"/>
                <w:between w:val="nil"/>
              </w:pBdr>
              <w:rPr>
                <w:color w:val="FF0000"/>
                <w:sz w:val="22"/>
                <w:szCs w:val="22"/>
              </w:rPr>
            </w:pPr>
          </w:p>
        </w:tc>
        <w:tc>
          <w:tcPr>
            <w:tcW w:w="2693" w:type="dxa"/>
            <w:vMerge/>
            <w:tcBorders>
              <w:top w:val="single" w:sz="4" w:space="0" w:color="000000"/>
              <w:left w:val="single" w:sz="4" w:space="0" w:color="000000"/>
              <w:bottom w:val="single" w:sz="4" w:space="0" w:color="000000"/>
            </w:tcBorders>
            <w:shd w:val="clear" w:color="auto" w:fill="auto"/>
          </w:tcPr>
          <w:p w:rsidR="00845215" w:rsidRPr="00BA745B" w:rsidRDefault="00845215" w:rsidP="004A530D">
            <w:pPr>
              <w:rPr>
                <w:color w:val="FF0000"/>
                <w:sz w:val="22"/>
                <w:szCs w:val="22"/>
              </w:rPr>
            </w:pPr>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tcPr>
          <w:p w:rsidR="00845215" w:rsidRPr="00BA745B" w:rsidRDefault="00845215" w:rsidP="004A530D">
            <w:pPr>
              <w:widowControl w:val="0"/>
              <w:pBdr>
                <w:top w:val="nil"/>
                <w:left w:val="nil"/>
                <w:bottom w:val="nil"/>
                <w:right w:val="nil"/>
                <w:between w:val="nil"/>
              </w:pBdr>
              <w:rPr>
                <w:color w:val="FF0000"/>
                <w:sz w:val="22"/>
                <w:szCs w:val="22"/>
              </w:rPr>
            </w:pPr>
          </w:p>
        </w:tc>
      </w:tr>
      <w:tr w:rsidR="00845215" w:rsidRPr="00BA745B" w:rsidTr="002D4879">
        <w:tblPrEx>
          <w:tblCellMar>
            <w:left w:w="108" w:type="dxa"/>
            <w:right w:w="108" w:type="dxa"/>
          </w:tblCellMar>
        </w:tblPrEx>
        <w:trPr>
          <w:gridAfter w:val="3"/>
          <w:wAfter w:w="2875" w:type="dxa"/>
          <w:trHeight w:val="287"/>
        </w:trPr>
        <w:tc>
          <w:tcPr>
            <w:tcW w:w="2204" w:type="dxa"/>
            <w:vMerge/>
            <w:tcBorders>
              <w:top w:val="single" w:sz="4" w:space="0" w:color="000000"/>
              <w:left w:val="single" w:sz="4" w:space="0" w:color="000000"/>
              <w:bottom w:val="single" w:sz="4" w:space="0" w:color="000000"/>
            </w:tcBorders>
            <w:shd w:val="clear" w:color="auto" w:fill="auto"/>
          </w:tcPr>
          <w:p w:rsidR="00845215" w:rsidRPr="00BA745B" w:rsidRDefault="00845215" w:rsidP="004A530D">
            <w:pPr>
              <w:widowControl w:val="0"/>
              <w:shd w:val="clear" w:color="auto" w:fill="FFFFFF"/>
              <w:rPr>
                <w:color w:val="FF0000"/>
                <w:sz w:val="22"/>
                <w:szCs w:val="22"/>
                <w:highlight w:val="white"/>
              </w:rPr>
            </w:pPr>
          </w:p>
        </w:tc>
        <w:tc>
          <w:tcPr>
            <w:tcW w:w="3325" w:type="dxa"/>
            <w:gridSpan w:val="3"/>
            <w:vMerge/>
            <w:tcBorders>
              <w:top w:val="single" w:sz="4" w:space="0" w:color="000000"/>
              <w:left w:val="single" w:sz="4" w:space="0" w:color="000000"/>
              <w:bottom w:val="single" w:sz="4" w:space="0" w:color="auto"/>
            </w:tcBorders>
            <w:shd w:val="clear" w:color="auto" w:fill="auto"/>
          </w:tcPr>
          <w:p w:rsidR="00845215" w:rsidRPr="00BA745B" w:rsidRDefault="00845215" w:rsidP="004A530D">
            <w:pPr>
              <w:rPr>
                <w:color w:val="FF0000"/>
                <w:sz w:val="22"/>
                <w:szCs w:val="22"/>
              </w:rPr>
            </w:pPr>
          </w:p>
        </w:tc>
        <w:tc>
          <w:tcPr>
            <w:tcW w:w="2693" w:type="dxa"/>
            <w:tcBorders>
              <w:top w:val="single" w:sz="4" w:space="0" w:color="000000"/>
              <w:left w:val="single" w:sz="4" w:space="0" w:color="000000"/>
              <w:bottom w:val="single" w:sz="4" w:space="0" w:color="000000"/>
            </w:tcBorders>
            <w:shd w:val="clear" w:color="auto" w:fill="auto"/>
          </w:tcPr>
          <w:p w:rsidR="00845215" w:rsidRPr="00F72C39" w:rsidRDefault="00F72C39" w:rsidP="004A530D">
            <w:pPr>
              <w:rPr>
                <w:color w:val="000000" w:themeColor="text1"/>
                <w:sz w:val="22"/>
                <w:szCs w:val="22"/>
              </w:rPr>
            </w:pPr>
            <w:r>
              <w:rPr>
                <w:color w:val="000000" w:themeColor="text1"/>
                <w:sz w:val="22"/>
                <w:szCs w:val="22"/>
              </w:rPr>
              <w:t xml:space="preserve">Halina </w:t>
            </w:r>
            <w:proofErr w:type="spellStart"/>
            <w:r>
              <w:rPr>
                <w:color w:val="000000" w:themeColor="text1"/>
                <w:sz w:val="22"/>
                <w:szCs w:val="22"/>
              </w:rPr>
              <w:t>Leszczak</w:t>
            </w:r>
            <w:proofErr w:type="spellEnd"/>
          </w:p>
        </w:tc>
        <w:tc>
          <w:tcPr>
            <w:tcW w:w="1407" w:type="dxa"/>
            <w:vMerge/>
            <w:tcBorders>
              <w:top w:val="single" w:sz="4" w:space="0" w:color="000000"/>
              <w:left w:val="single" w:sz="4" w:space="0" w:color="000000"/>
              <w:bottom w:val="single" w:sz="4" w:space="0" w:color="000000"/>
              <w:right w:val="single" w:sz="4" w:space="0" w:color="000000"/>
            </w:tcBorders>
            <w:shd w:val="clear" w:color="auto" w:fill="auto"/>
          </w:tcPr>
          <w:p w:rsidR="00845215" w:rsidRPr="00BA745B" w:rsidRDefault="00845215" w:rsidP="004A530D">
            <w:pPr>
              <w:rPr>
                <w:color w:val="FF0000"/>
                <w:sz w:val="22"/>
                <w:szCs w:val="22"/>
              </w:rPr>
            </w:pPr>
          </w:p>
        </w:tc>
      </w:tr>
      <w:tr w:rsidR="00E17828" w:rsidRPr="00DE5CA3" w:rsidTr="00DB78DC">
        <w:trPr>
          <w:cantSplit/>
          <w:trHeight w:val="551"/>
        </w:trPr>
        <w:tc>
          <w:tcPr>
            <w:tcW w:w="9639" w:type="dxa"/>
            <w:gridSpan w:val="7"/>
            <w:tcBorders>
              <w:top w:val="single" w:sz="4" w:space="0" w:color="000000"/>
              <w:left w:val="single" w:sz="4" w:space="0" w:color="000000"/>
            </w:tcBorders>
            <w:shd w:val="clear" w:color="auto" w:fill="auto"/>
            <w:vAlign w:val="center"/>
          </w:tcPr>
          <w:p w:rsidR="00E17828" w:rsidRPr="00DE5CA3" w:rsidRDefault="00E17828" w:rsidP="007E5A55">
            <w:pPr>
              <w:snapToGrid w:val="0"/>
              <w:jc w:val="center"/>
              <w:rPr>
                <w:b/>
                <w:color w:val="000000" w:themeColor="text1"/>
                <w:sz w:val="22"/>
                <w:szCs w:val="22"/>
              </w:rPr>
            </w:pPr>
            <w:r w:rsidRPr="00DE5CA3">
              <w:rPr>
                <w:b/>
                <w:color w:val="000000" w:themeColor="text1"/>
                <w:sz w:val="22"/>
                <w:szCs w:val="22"/>
              </w:rPr>
              <w:lastRenderedPageBreak/>
              <w:t>Szkoła Podstawowa nr 2 im. mjra Henryka Sucharskiego</w:t>
            </w:r>
          </w:p>
        </w:tc>
        <w:tc>
          <w:tcPr>
            <w:tcW w:w="1430" w:type="dxa"/>
          </w:tcPr>
          <w:p w:rsidR="00E17828" w:rsidRPr="00DE5CA3" w:rsidRDefault="00E17828" w:rsidP="00293365">
            <w:pPr>
              <w:suppressAutoHyphens w:val="0"/>
              <w:rPr>
                <w:color w:val="000000" w:themeColor="text1"/>
              </w:rPr>
            </w:pPr>
          </w:p>
        </w:tc>
        <w:tc>
          <w:tcPr>
            <w:tcW w:w="1435" w:type="dxa"/>
            <w:tcBorders>
              <w:left w:val="single" w:sz="4" w:space="0" w:color="000000"/>
              <w:bottom w:val="single" w:sz="4" w:space="0" w:color="auto"/>
              <w:right w:val="single" w:sz="4" w:space="0" w:color="auto"/>
            </w:tcBorders>
            <w:shd w:val="clear" w:color="auto" w:fill="auto"/>
          </w:tcPr>
          <w:p w:rsidR="00E17828" w:rsidRPr="00DE5CA3" w:rsidRDefault="00E17828" w:rsidP="00293365">
            <w:pPr>
              <w:pStyle w:val="NormalnyWeb"/>
              <w:snapToGrid w:val="0"/>
              <w:spacing w:before="0" w:after="0"/>
              <w:rPr>
                <w:color w:val="000000" w:themeColor="text1"/>
                <w:sz w:val="22"/>
                <w:szCs w:val="22"/>
              </w:rPr>
            </w:pPr>
          </w:p>
        </w:tc>
      </w:tr>
      <w:tr w:rsidR="003F3CBA" w:rsidRPr="00DE5CA3" w:rsidTr="003571C2">
        <w:trPr>
          <w:gridAfter w:val="2"/>
          <w:wAfter w:w="2865" w:type="dxa"/>
          <w:cantSplit/>
          <w:trHeight w:val="131"/>
        </w:trPr>
        <w:tc>
          <w:tcPr>
            <w:tcW w:w="2214" w:type="dxa"/>
            <w:gridSpan w:val="2"/>
            <w:vMerge w:val="restart"/>
            <w:tcBorders>
              <w:top w:val="single" w:sz="4" w:space="0" w:color="000000"/>
              <w:left w:val="single" w:sz="4" w:space="0" w:color="000000"/>
            </w:tcBorders>
            <w:shd w:val="clear" w:color="auto" w:fill="auto"/>
          </w:tcPr>
          <w:p w:rsidR="003F3CBA" w:rsidRPr="00DE5CA3" w:rsidRDefault="00DE5CA3" w:rsidP="004A530D">
            <w:pPr>
              <w:snapToGrid w:val="0"/>
              <w:rPr>
                <w:rStyle w:val="Pogrubienie"/>
                <w:b w:val="0"/>
                <w:color w:val="000000" w:themeColor="text1"/>
                <w:sz w:val="22"/>
                <w:szCs w:val="22"/>
              </w:rPr>
            </w:pPr>
            <w:r w:rsidRPr="00DE5CA3">
              <w:rPr>
                <w:rStyle w:val="Pogrubienie"/>
                <w:b w:val="0"/>
                <w:color w:val="000000" w:themeColor="text1"/>
                <w:sz w:val="22"/>
                <w:szCs w:val="22"/>
              </w:rPr>
              <w:t>„Woda źródłem życia”</w:t>
            </w:r>
          </w:p>
        </w:tc>
        <w:tc>
          <w:tcPr>
            <w:tcW w:w="3315" w:type="dxa"/>
            <w:gridSpan w:val="2"/>
            <w:vMerge w:val="restart"/>
            <w:tcBorders>
              <w:top w:val="single" w:sz="4" w:space="0" w:color="000000"/>
              <w:left w:val="single" w:sz="4" w:space="0" w:color="000000"/>
            </w:tcBorders>
            <w:shd w:val="clear" w:color="auto" w:fill="auto"/>
          </w:tcPr>
          <w:p w:rsidR="003F3CBA" w:rsidRPr="00DE5CA3" w:rsidRDefault="00086E8D" w:rsidP="004A530D">
            <w:pPr>
              <w:snapToGrid w:val="0"/>
              <w:rPr>
                <w:bCs/>
                <w:color w:val="000000" w:themeColor="text1"/>
                <w:sz w:val="22"/>
                <w:szCs w:val="22"/>
              </w:rPr>
            </w:pPr>
            <w:r>
              <w:rPr>
                <w:bCs/>
                <w:color w:val="000000" w:themeColor="text1"/>
                <w:sz w:val="22"/>
                <w:szCs w:val="22"/>
              </w:rPr>
              <w:t>o</w:t>
            </w:r>
            <w:r w:rsidR="00DE5CA3" w:rsidRPr="00DE5CA3">
              <w:rPr>
                <w:bCs/>
                <w:color w:val="000000" w:themeColor="text1"/>
                <w:sz w:val="22"/>
                <w:szCs w:val="22"/>
              </w:rPr>
              <w:t>gólnopolski, Lokalna Grupa Rybacka Kaszuby</w:t>
            </w:r>
          </w:p>
        </w:tc>
        <w:tc>
          <w:tcPr>
            <w:tcW w:w="2693" w:type="dxa"/>
            <w:tcBorders>
              <w:top w:val="single" w:sz="4" w:space="0" w:color="000000"/>
              <w:left w:val="single" w:sz="4" w:space="0" w:color="000000"/>
              <w:bottom w:val="single" w:sz="4" w:space="0" w:color="000000"/>
            </w:tcBorders>
            <w:shd w:val="clear" w:color="auto" w:fill="auto"/>
          </w:tcPr>
          <w:p w:rsidR="003F3CBA" w:rsidRPr="00DE5CA3" w:rsidRDefault="00DE5CA3" w:rsidP="004A530D">
            <w:pPr>
              <w:snapToGrid w:val="0"/>
              <w:rPr>
                <w:bCs/>
                <w:color w:val="000000" w:themeColor="text1"/>
                <w:sz w:val="22"/>
                <w:szCs w:val="22"/>
              </w:rPr>
            </w:pPr>
            <w:r w:rsidRPr="00DE5CA3">
              <w:rPr>
                <w:bCs/>
                <w:color w:val="000000" w:themeColor="text1"/>
                <w:sz w:val="22"/>
                <w:szCs w:val="22"/>
              </w:rPr>
              <w:t>Daria Romanowska</w:t>
            </w:r>
          </w:p>
        </w:tc>
        <w:tc>
          <w:tcPr>
            <w:tcW w:w="1417" w:type="dxa"/>
            <w:gridSpan w:val="2"/>
            <w:vMerge w:val="restart"/>
            <w:tcBorders>
              <w:top w:val="single" w:sz="4" w:space="0" w:color="000000"/>
              <w:left w:val="single" w:sz="4" w:space="0" w:color="000000"/>
              <w:right w:val="single" w:sz="4" w:space="0" w:color="auto"/>
            </w:tcBorders>
            <w:shd w:val="clear" w:color="auto" w:fill="auto"/>
          </w:tcPr>
          <w:p w:rsidR="003F3CBA" w:rsidRPr="00DE5CA3" w:rsidRDefault="00DE5CA3" w:rsidP="004A530D">
            <w:pPr>
              <w:snapToGrid w:val="0"/>
              <w:rPr>
                <w:bCs/>
                <w:color w:val="000000" w:themeColor="text1"/>
                <w:sz w:val="22"/>
                <w:szCs w:val="22"/>
              </w:rPr>
            </w:pPr>
            <w:r w:rsidRPr="00DE5CA3">
              <w:rPr>
                <w:bCs/>
                <w:color w:val="000000" w:themeColor="text1"/>
                <w:sz w:val="22"/>
                <w:szCs w:val="22"/>
              </w:rPr>
              <w:t>I miejsce</w:t>
            </w:r>
          </w:p>
        </w:tc>
      </w:tr>
      <w:tr w:rsidR="00091DA7" w:rsidRPr="00DE5CA3" w:rsidTr="003571C2">
        <w:trPr>
          <w:gridAfter w:val="2"/>
          <w:wAfter w:w="2865" w:type="dxa"/>
          <w:cantSplit/>
          <w:trHeight w:val="131"/>
        </w:trPr>
        <w:tc>
          <w:tcPr>
            <w:tcW w:w="2214" w:type="dxa"/>
            <w:gridSpan w:val="2"/>
            <w:vMerge/>
            <w:tcBorders>
              <w:left w:val="single" w:sz="4" w:space="0" w:color="000000"/>
              <w:bottom w:val="single" w:sz="4" w:space="0" w:color="000000"/>
            </w:tcBorders>
            <w:shd w:val="clear" w:color="auto" w:fill="auto"/>
          </w:tcPr>
          <w:p w:rsidR="003F3CBA" w:rsidRPr="00DE5CA3" w:rsidRDefault="003F3CBA" w:rsidP="004A530D">
            <w:pPr>
              <w:spacing w:line="276" w:lineRule="auto"/>
              <w:rPr>
                <w:bCs/>
                <w:color w:val="000000" w:themeColor="text1"/>
                <w:sz w:val="22"/>
                <w:szCs w:val="22"/>
                <w:lang w:eastAsia="pl-PL"/>
              </w:rPr>
            </w:pPr>
          </w:p>
        </w:tc>
        <w:tc>
          <w:tcPr>
            <w:tcW w:w="3315" w:type="dxa"/>
            <w:gridSpan w:val="2"/>
            <w:vMerge/>
            <w:tcBorders>
              <w:left w:val="single" w:sz="4" w:space="0" w:color="000000"/>
              <w:bottom w:val="single" w:sz="4" w:space="0" w:color="000000"/>
            </w:tcBorders>
            <w:shd w:val="clear" w:color="auto" w:fill="auto"/>
          </w:tcPr>
          <w:p w:rsidR="003F3CBA" w:rsidRPr="00DE5CA3" w:rsidRDefault="003F3CBA" w:rsidP="004A530D">
            <w:pPr>
              <w:snapToGrid w:val="0"/>
              <w:rPr>
                <w:bCs/>
                <w:color w:val="000000" w:themeColor="text1"/>
                <w:sz w:val="22"/>
                <w:szCs w:val="22"/>
              </w:rPr>
            </w:pPr>
          </w:p>
        </w:tc>
        <w:tc>
          <w:tcPr>
            <w:tcW w:w="2693" w:type="dxa"/>
            <w:tcBorders>
              <w:top w:val="single" w:sz="4" w:space="0" w:color="000000"/>
              <w:left w:val="single" w:sz="4" w:space="0" w:color="000000"/>
              <w:bottom w:val="single" w:sz="4" w:space="0" w:color="000000"/>
            </w:tcBorders>
            <w:shd w:val="clear" w:color="auto" w:fill="auto"/>
          </w:tcPr>
          <w:p w:rsidR="003F3CBA" w:rsidRPr="00DE5CA3" w:rsidRDefault="00DE5CA3" w:rsidP="004A530D">
            <w:pPr>
              <w:snapToGrid w:val="0"/>
              <w:spacing w:line="276" w:lineRule="auto"/>
              <w:rPr>
                <w:color w:val="000000" w:themeColor="text1"/>
                <w:sz w:val="22"/>
                <w:szCs w:val="22"/>
              </w:rPr>
            </w:pPr>
            <w:r w:rsidRPr="00DE5CA3">
              <w:rPr>
                <w:color w:val="000000" w:themeColor="text1"/>
                <w:sz w:val="22"/>
                <w:szCs w:val="22"/>
              </w:rPr>
              <w:t xml:space="preserve">Anita </w:t>
            </w:r>
            <w:proofErr w:type="spellStart"/>
            <w:r w:rsidRPr="00DE5CA3">
              <w:rPr>
                <w:color w:val="000000" w:themeColor="text1"/>
                <w:sz w:val="22"/>
                <w:szCs w:val="22"/>
              </w:rPr>
              <w:t>Smolij</w:t>
            </w:r>
            <w:proofErr w:type="spellEnd"/>
          </w:p>
        </w:tc>
        <w:tc>
          <w:tcPr>
            <w:tcW w:w="1417" w:type="dxa"/>
            <w:gridSpan w:val="2"/>
            <w:vMerge/>
            <w:tcBorders>
              <w:left w:val="single" w:sz="4" w:space="0" w:color="000000"/>
              <w:bottom w:val="single" w:sz="4" w:space="0" w:color="000000"/>
              <w:right w:val="single" w:sz="4" w:space="0" w:color="auto"/>
            </w:tcBorders>
            <w:shd w:val="clear" w:color="auto" w:fill="auto"/>
          </w:tcPr>
          <w:p w:rsidR="003F3CBA" w:rsidRPr="00DE5CA3" w:rsidRDefault="003F3CBA" w:rsidP="004A530D">
            <w:pPr>
              <w:snapToGrid w:val="0"/>
              <w:spacing w:line="276" w:lineRule="auto"/>
              <w:rPr>
                <w:color w:val="000000" w:themeColor="text1"/>
                <w:sz w:val="22"/>
                <w:szCs w:val="22"/>
              </w:rPr>
            </w:pPr>
          </w:p>
        </w:tc>
      </w:tr>
      <w:tr w:rsidR="00091DA7" w:rsidRPr="00DE5CA3" w:rsidTr="00DB78DC">
        <w:trPr>
          <w:gridAfter w:val="2"/>
          <w:wAfter w:w="2865" w:type="dxa"/>
          <w:cantSplit/>
          <w:trHeight w:val="552"/>
        </w:trPr>
        <w:tc>
          <w:tcPr>
            <w:tcW w:w="9639" w:type="dxa"/>
            <w:gridSpan w:val="7"/>
            <w:tcBorders>
              <w:left w:val="single" w:sz="4" w:space="0" w:color="000000"/>
              <w:bottom w:val="single" w:sz="4" w:space="0" w:color="000000"/>
              <w:right w:val="single" w:sz="4" w:space="0" w:color="auto"/>
            </w:tcBorders>
            <w:shd w:val="clear" w:color="auto" w:fill="auto"/>
            <w:vAlign w:val="center"/>
          </w:tcPr>
          <w:p w:rsidR="00DB78DC" w:rsidRDefault="00DB78DC" w:rsidP="00091DA7">
            <w:pPr>
              <w:snapToGrid w:val="0"/>
              <w:spacing w:line="276" w:lineRule="auto"/>
              <w:jc w:val="center"/>
              <w:rPr>
                <w:b/>
                <w:color w:val="000000" w:themeColor="text1"/>
                <w:sz w:val="22"/>
                <w:szCs w:val="22"/>
              </w:rPr>
            </w:pPr>
          </w:p>
          <w:p w:rsidR="00091DA7" w:rsidRDefault="00091DA7" w:rsidP="00091DA7">
            <w:pPr>
              <w:snapToGrid w:val="0"/>
              <w:spacing w:line="276" w:lineRule="auto"/>
              <w:jc w:val="center"/>
              <w:rPr>
                <w:b/>
                <w:color w:val="000000" w:themeColor="text1"/>
                <w:sz w:val="22"/>
                <w:szCs w:val="22"/>
              </w:rPr>
            </w:pPr>
            <w:r w:rsidRPr="00DE5CA3">
              <w:rPr>
                <w:b/>
                <w:color w:val="000000" w:themeColor="text1"/>
                <w:sz w:val="22"/>
                <w:szCs w:val="22"/>
              </w:rPr>
              <w:t xml:space="preserve">Szkoła Podstawowa nr </w:t>
            </w:r>
            <w:r>
              <w:rPr>
                <w:b/>
                <w:color w:val="000000" w:themeColor="text1"/>
                <w:sz w:val="22"/>
                <w:szCs w:val="22"/>
              </w:rPr>
              <w:t>4</w:t>
            </w:r>
            <w:r w:rsidRPr="00DE5CA3">
              <w:rPr>
                <w:b/>
                <w:color w:val="000000" w:themeColor="text1"/>
                <w:sz w:val="22"/>
                <w:szCs w:val="22"/>
              </w:rPr>
              <w:t xml:space="preserve"> </w:t>
            </w:r>
            <w:r>
              <w:rPr>
                <w:b/>
                <w:color w:val="000000" w:themeColor="text1"/>
                <w:sz w:val="22"/>
                <w:szCs w:val="22"/>
              </w:rPr>
              <w:t xml:space="preserve">z Oddziałami Integracyjnymi </w:t>
            </w:r>
            <w:r w:rsidRPr="00DE5CA3">
              <w:rPr>
                <w:b/>
                <w:color w:val="000000" w:themeColor="text1"/>
                <w:sz w:val="22"/>
                <w:szCs w:val="22"/>
              </w:rPr>
              <w:t xml:space="preserve">im. </w:t>
            </w:r>
            <w:r>
              <w:rPr>
                <w:b/>
                <w:color w:val="000000" w:themeColor="text1"/>
                <w:sz w:val="22"/>
                <w:szCs w:val="22"/>
              </w:rPr>
              <w:t>kpt. ż. w. Mamerta Stankiewicza</w:t>
            </w:r>
          </w:p>
          <w:p w:rsidR="00091DA7" w:rsidRPr="00DE5CA3" w:rsidRDefault="00091DA7" w:rsidP="00091DA7">
            <w:pPr>
              <w:snapToGrid w:val="0"/>
              <w:spacing w:line="276" w:lineRule="auto"/>
              <w:jc w:val="center"/>
              <w:rPr>
                <w:color w:val="000000" w:themeColor="text1"/>
                <w:sz w:val="22"/>
                <w:szCs w:val="22"/>
              </w:rPr>
            </w:pPr>
          </w:p>
        </w:tc>
      </w:tr>
      <w:tr w:rsidR="00091DA7" w:rsidRPr="00DE5CA3" w:rsidTr="00FE6963">
        <w:trPr>
          <w:gridAfter w:val="2"/>
          <w:wAfter w:w="2865" w:type="dxa"/>
          <w:cantSplit/>
          <w:trHeight w:val="131"/>
        </w:trPr>
        <w:tc>
          <w:tcPr>
            <w:tcW w:w="2214" w:type="dxa"/>
            <w:gridSpan w:val="2"/>
            <w:vMerge w:val="restart"/>
            <w:tcBorders>
              <w:left w:val="single" w:sz="4" w:space="0" w:color="000000"/>
            </w:tcBorders>
            <w:shd w:val="clear" w:color="auto" w:fill="auto"/>
          </w:tcPr>
          <w:p w:rsidR="00091DA7" w:rsidRPr="00091DA7" w:rsidRDefault="00091DA7" w:rsidP="004A530D">
            <w:pPr>
              <w:spacing w:line="276" w:lineRule="auto"/>
              <w:rPr>
                <w:bCs/>
                <w:color w:val="000000" w:themeColor="text1"/>
                <w:sz w:val="22"/>
                <w:szCs w:val="22"/>
                <w:lang w:eastAsia="pl-PL"/>
              </w:rPr>
            </w:pPr>
            <w:r>
              <w:rPr>
                <w:rFonts w:cstheme="minorHAnsi"/>
                <w:color w:val="000000"/>
                <w:sz w:val="22"/>
                <w:szCs w:val="22"/>
                <w:shd w:val="clear" w:color="auto" w:fill="FFFFFF"/>
              </w:rPr>
              <w:t>Konkurs plastyczny "S</w:t>
            </w:r>
            <w:r w:rsidRPr="00091DA7">
              <w:rPr>
                <w:rFonts w:cstheme="minorHAnsi"/>
                <w:color w:val="000000"/>
                <w:sz w:val="22"/>
                <w:szCs w:val="22"/>
                <w:shd w:val="clear" w:color="auto" w:fill="FFFFFF"/>
              </w:rPr>
              <w:t>zopka bożonarodzeniowa”</w:t>
            </w:r>
          </w:p>
        </w:tc>
        <w:tc>
          <w:tcPr>
            <w:tcW w:w="3315" w:type="dxa"/>
            <w:gridSpan w:val="2"/>
            <w:vMerge w:val="restart"/>
            <w:tcBorders>
              <w:left w:val="single" w:sz="4" w:space="0" w:color="000000"/>
            </w:tcBorders>
            <w:shd w:val="clear" w:color="auto" w:fill="auto"/>
          </w:tcPr>
          <w:p w:rsidR="00091DA7" w:rsidRPr="00DE5CA3" w:rsidRDefault="00091DA7" w:rsidP="004A530D">
            <w:pPr>
              <w:snapToGrid w:val="0"/>
              <w:rPr>
                <w:bCs/>
                <w:color w:val="000000" w:themeColor="text1"/>
                <w:sz w:val="22"/>
                <w:szCs w:val="22"/>
              </w:rPr>
            </w:pPr>
            <w:r>
              <w:rPr>
                <w:bCs/>
                <w:color w:val="000000" w:themeColor="text1"/>
                <w:sz w:val="22"/>
                <w:szCs w:val="22"/>
              </w:rPr>
              <w:t>Ogólnopolski, Fundacja Małych Stópek</w:t>
            </w:r>
          </w:p>
        </w:tc>
        <w:tc>
          <w:tcPr>
            <w:tcW w:w="2693" w:type="dxa"/>
            <w:tcBorders>
              <w:top w:val="single" w:sz="4" w:space="0" w:color="000000"/>
              <w:left w:val="single" w:sz="4" w:space="0" w:color="000000"/>
              <w:bottom w:val="single" w:sz="4" w:space="0" w:color="000000"/>
            </w:tcBorders>
            <w:shd w:val="clear" w:color="auto" w:fill="auto"/>
          </w:tcPr>
          <w:p w:rsidR="00091DA7" w:rsidRPr="00DE5CA3" w:rsidRDefault="00091DA7" w:rsidP="004A530D">
            <w:pPr>
              <w:snapToGrid w:val="0"/>
              <w:spacing w:line="276" w:lineRule="auto"/>
              <w:rPr>
                <w:color w:val="000000" w:themeColor="text1"/>
                <w:sz w:val="22"/>
                <w:szCs w:val="22"/>
              </w:rPr>
            </w:pPr>
            <w:r>
              <w:rPr>
                <w:color w:val="000000" w:themeColor="text1"/>
                <w:sz w:val="22"/>
                <w:szCs w:val="22"/>
              </w:rPr>
              <w:t>Alicja Ciesielska</w:t>
            </w:r>
          </w:p>
        </w:tc>
        <w:tc>
          <w:tcPr>
            <w:tcW w:w="1417" w:type="dxa"/>
            <w:gridSpan w:val="2"/>
            <w:vMerge w:val="restart"/>
            <w:tcBorders>
              <w:left w:val="single" w:sz="4" w:space="0" w:color="000000"/>
              <w:right w:val="single" w:sz="4" w:space="0" w:color="auto"/>
            </w:tcBorders>
            <w:shd w:val="clear" w:color="auto" w:fill="auto"/>
          </w:tcPr>
          <w:p w:rsidR="00091DA7" w:rsidRPr="00DE5CA3" w:rsidRDefault="00091DA7" w:rsidP="004A530D">
            <w:pPr>
              <w:snapToGrid w:val="0"/>
              <w:spacing w:line="276" w:lineRule="auto"/>
              <w:rPr>
                <w:color w:val="000000" w:themeColor="text1"/>
                <w:sz w:val="22"/>
                <w:szCs w:val="22"/>
              </w:rPr>
            </w:pPr>
            <w:r>
              <w:rPr>
                <w:color w:val="000000" w:themeColor="text1"/>
                <w:sz w:val="22"/>
                <w:szCs w:val="22"/>
              </w:rPr>
              <w:t>II miejsce – kat. malarstwo</w:t>
            </w:r>
          </w:p>
        </w:tc>
      </w:tr>
      <w:tr w:rsidR="00091DA7" w:rsidRPr="00DE5CA3" w:rsidTr="003571C2">
        <w:trPr>
          <w:gridAfter w:val="2"/>
          <w:wAfter w:w="2865" w:type="dxa"/>
          <w:cantSplit/>
          <w:trHeight w:val="131"/>
        </w:trPr>
        <w:tc>
          <w:tcPr>
            <w:tcW w:w="2214" w:type="dxa"/>
            <w:gridSpan w:val="2"/>
            <w:vMerge/>
            <w:tcBorders>
              <w:left w:val="single" w:sz="4" w:space="0" w:color="000000"/>
              <w:bottom w:val="single" w:sz="4" w:space="0" w:color="000000"/>
            </w:tcBorders>
            <w:shd w:val="clear" w:color="auto" w:fill="auto"/>
          </w:tcPr>
          <w:p w:rsidR="00091DA7" w:rsidRPr="00DE5CA3" w:rsidRDefault="00091DA7" w:rsidP="004A530D">
            <w:pPr>
              <w:spacing w:line="276" w:lineRule="auto"/>
              <w:rPr>
                <w:bCs/>
                <w:color w:val="000000" w:themeColor="text1"/>
                <w:sz w:val="22"/>
                <w:szCs w:val="22"/>
                <w:lang w:eastAsia="pl-PL"/>
              </w:rPr>
            </w:pPr>
          </w:p>
        </w:tc>
        <w:tc>
          <w:tcPr>
            <w:tcW w:w="3315" w:type="dxa"/>
            <w:gridSpan w:val="2"/>
            <w:vMerge/>
            <w:tcBorders>
              <w:left w:val="single" w:sz="4" w:space="0" w:color="000000"/>
              <w:bottom w:val="single" w:sz="4" w:space="0" w:color="000000"/>
            </w:tcBorders>
            <w:shd w:val="clear" w:color="auto" w:fill="auto"/>
          </w:tcPr>
          <w:p w:rsidR="00091DA7" w:rsidRPr="00DE5CA3" w:rsidRDefault="00091DA7" w:rsidP="004A530D">
            <w:pPr>
              <w:snapToGrid w:val="0"/>
              <w:rPr>
                <w:bCs/>
                <w:color w:val="000000" w:themeColor="text1"/>
                <w:sz w:val="22"/>
                <w:szCs w:val="22"/>
              </w:rPr>
            </w:pPr>
          </w:p>
        </w:tc>
        <w:tc>
          <w:tcPr>
            <w:tcW w:w="2693" w:type="dxa"/>
            <w:tcBorders>
              <w:top w:val="single" w:sz="4" w:space="0" w:color="000000"/>
              <w:left w:val="single" w:sz="4" w:space="0" w:color="000000"/>
              <w:bottom w:val="single" w:sz="4" w:space="0" w:color="000000"/>
            </w:tcBorders>
            <w:shd w:val="clear" w:color="auto" w:fill="auto"/>
          </w:tcPr>
          <w:p w:rsidR="00091DA7" w:rsidRPr="00DE5CA3" w:rsidRDefault="00091DA7" w:rsidP="004A530D">
            <w:pPr>
              <w:snapToGrid w:val="0"/>
              <w:spacing w:line="276" w:lineRule="auto"/>
              <w:rPr>
                <w:color w:val="000000" w:themeColor="text1"/>
                <w:sz w:val="22"/>
                <w:szCs w:val="22"/>
              </w:rPr>
            </w:pPr>
            <w:r>
              <w:rPr>
                <w:color w:val="000000" w:themeColor="text1"/>
                <w:sz w:val="22"/>
                <w:szCs w:val="22"/>
              </w:rPr>
              <w:t>Ks. Tomasz Kałuża</w:t>
            </w:r>
          </w:p>
        </w:tc>
        <w:tc>
          <w:tcPr>
            <w:tcW w:w="1417" w:type="dxa"/>
            <w:gridSpan w:val="2"/>
            <w:vMerge/>
            <w:tcBorders>
              <w:left w:val="single" w:sz="4" w:space="0" w:color="000000"/>
              <w:bottom w:val="single" w:sz="4" w:space="0" w:color="000000"/>
              <w:right w:val="single" w:sz="4" w:space="0" w:color="auto"/>
            </w:tcBorders>
            <w:shd w:val="clear" w:color="auto" w:fill="auto"/>
          </w:tcPr>
          <w:p w:rsidR="00091DA7" w:rsidRPr="00DE5CA3" w:rsidRDefault="00091DA7" w:rsidP="004A530D">
            <w:pPr>
              <w:snapToGrid w:val="0"/>
              <w:spacing w:line="276" w:lineRule="auto"/>
              <w:rPr>
                <w:color w:val="000000" w:themeColor="text1"/>
                <w:sz w:val="22"/>
                <w:szCs w:val="22"/>
              </w:rPr>
            </w:pPr>
          </w:p>
        </w:tc>
      </w:tr>
      <w:tr w:rsidR="00F14177" w:rsidRPr="00FD7034" w:rsidTr="00DB78DC">
        <w:trPr>
          <w:gridAfter w:val="2"/>
          <w:wAfter w:w="2865" w:type="dxa"/>
          <w:cantSplit/>
          <w:trHeight w:val="505"/>
        </w:trPr>
        <w:tc>
          <w:tcPr>
            <w:tcW w:w="9639" w:type="dxa"/>
            <w:gridSpan w:val="7"/>
            <w:tcBorders>
              <w:top w:val="single" w:sz="4" w:space="0" w:color="auto"/>
              <w:left w:val="single" w:sz="4" w:space="0" w:color="000000"/>
              <w:bottom w:val="single" w:sz="4" w:space="0" w:color="000000"/>
              <w:right w:val="single" w:sz="4" w:space="0" w:color="auto"/>
            </w:tcBorders>
            <w:shd w:val="clear" w:color="auto" w:fill="auto"/>
            <w:vAlign w:val="center"/>
          </w:tcPr>
          <w:p w:rsidR="00F14177" w:rsidRPr="00FD7034" w:rsidRDefault="00F14177" w:rsidP="00F14177">
            <w:pPr>
              <w:snapToGrid w:val="0"/>
              <w:jc w:val="center"/>
              <w:rPr>
                <w:b/>
                <w:bCs/>
                <w:color w:val="000000" w:themeColor="text1"/>
                <w:sz w:val="22"/>
                <w:szCs w:val="22"/>
              </w:rPr>
            </w:pPr>
            <w:r w:rsidRPr="00FD7034">
              <w:rPr>
                <w:b/>
                <w:bCs/>
                <w:color w:val="000000" w:themeColor="text1"/>
                <w:sz w:val="22"/>
                <w:szCs w:val="22"/>
              </w:rPr>
              <w:t>Szkoła Podstawowa nr 6 im. Mieszka I</w:t>
            </w:r>
          </w:p>
        </w:tc>
      </w:tr>
      <w:tr w:rsidR="00FD7034" w:rsidRPr="00FD7034" w:rsidTr="00FD7034">
        <w:trPr>
          <w:gridAfter w:val="2"/>
          <w:wAfter w:w="2865" w:type="dxa"/>
          <w:cantSplit/>
          <w:trHeight w:val="798"/>
        </w:trPr>
        <w:tc>
          <w:tcPr>
            <w:tcW w:w="2214" w:type="dxa"/>
            <w:gridSpan w:val="2"/>
            <w:vMerge w:val="restart"/>
            <w:tcBorders>
              <w:top w:val="single" w:sz="4" w:space="0" w:color="auto"/>
              <w:left w:val="single" w:sz="4" w:space="0" w:color="000000"/>
              <w:bottom w:val="nil"/>
            </w:tcBorders>
            <w:shd w:val="clear" w:color="auto" w:fill="auto"/>
          </w:tcPr>
          <w:p w:rsidR="00FD7034" w:rsidRPr="00FD7034" w:rsidRDefault="00FD7034" w:rsidP="003149CE">
            <w:pPr>
              <w:snapToGrid w:val="0"/>
              <w:rPr>
                <w:color w:val="000000" w:themeColor="text1"/>
                <w:sz w:val="22"/>
                <w:szCs w:val="22"/>
              </w:rPr>
            </w:pPr>
            <w:r w:rsidRPr="00FD7034">
              <w:rPr>
                <w:color w:val="000000" w:themeColor="text1"/>
                <w:sz w:val="22"/>
                <w:szCs w:val="22"/>
              </w:rPr>
              <w:t>Międzynarodowy Konkurs „Kangur Matematyczny”</w:t>
            </w:r>
          </w:p>
        </w:tc>
        <w:tc>
          <w:tcPr>
            <w:tcW w:w="3315" w:type="dxa"/>
            <w:gridSpan w:val="2"/>
            <w:vMerge w:val="restart"/>
            <w:tcBorders>
              <w:top w:val="single" w:sz="4" w:space="0" w:color="auto"/>
              <w:left w:val="single" w:sz="4" w:space="0" w:color="000000"/>
              <w:bottom w:val="nil"/>
              <w:right w:val="single" w:sz="4" w:space="0" w:color="auto"/>
            </w:tcBorders>
            <w:shd w:val="clear" w:color="auto" w:fill="auto"/>
          </w:tcPr>
          <w:p w:rsidR="00FD7034" w:rsidRPr="00FD7034" w:rsidRDefault="00FD7034" w:rsidP="00FD7034">
            <w:pPr>
              <w:pStyle w:val="Akapitzlist"/>
              <w:spacing w:after="0" w:line="240" w:lineRule="auto"/>
              <w:ind w:left="54"/>
              <w:rPr>
                <w:rFonts w:ascii="Times New Roman" w:hAnsi="Times New Roman" w:cs="Times New Roman"/>
                <w:color w:val="000000" w:themeColor="text1"/>
              </w:rPr>
            </w:pPr>
            <w:r w:rsidRPr="00FD7034">
              <w:rPr>
                <w:rFonts w:ascii="Times New Roman" w:hAnsi="Times New Roman" w:cs="Times New Roman"/>
                <w:color w:val="000000" w:themeColor="text1"/>
              </w:rPr>
              <w:t xml:space="preserve">międzynarodowy, </w:t>
            </w:r>
            <w:r w:rsidRPr="00FD7034">
              <w:rPr>
                <w:rFonts w:ascii="Times New Roman" w:hAnsi="Times New Roman" w:cs="Times New Roman"/>
                <w:bCs/>
                <w:color w:val="000000" w:themeColor="text1"/>
              </w:rPr>
              <w:t>Towarzystwo Upowszechniania Wiedzy i Nauk Matematycznych</w:t>
            </w:r>
          </w:p>
        </w:tc>
        <w:tc>
          <w:tcPr>
            <w:tcW w:w="2693" w:type="dxa"/>
            <w:tcBorders>
              <w:top w:val="single" w:sz="4" w:space="0" w:color="auto"/>
              <w:left w:val="single" w:sz="4" w:space="0" w:color="auto"/>
              <w:bottom w:val="nil"/>
            </w:tcBorders>
            <w:shd w:val="clear" w:color="auto" w:fill="auto"/>
          </w:tcPr>
          <w:p w:rsidR="00FD7034" w:rsidRPr="00FD7034" w:rsidRDefault="00FD7034" w:rsidP="003149CE">
            <w:pPr>
              <w:snapToGrid w:val="0"/>
              <w:rPr>
                <w:bCs/>
                <w:color w:val="000000" w:themeColor="text1"/>
                <w:sz w:val="22"/>
                <w:szCs w:val="22"/>
              </w:rPr>
            </w:pPr>
            <w:r w:rsidRPr="00FD7034">
              <w:rPr>
                <w:color w:val="000000" w:themeColor="text1"/>
                <w:sz w:val="22"/>
                <w:szCs w:val="22"/>
              </w:rPr>
              <w:t>Hanna Chruścińska</w:t>
            </w:r>
          </w:p>
          <w:p w:rsidR="00FD7034" w:rsidRPr="00FD7034" w:rsidRDefault="00FD7034" w:rsidP="003149CE">
            <w:pPr>
              <w:snapToGrid w:val="0"/>
              <w:rPr>
                <w:bCs/>
                <w:color w:val="000000" w:themeColor="text1"/>
                <w:sz w:val="22"/>
                <w:szCs w:val="22"/>
              </w:rPr>
            </w:pPr>
            <w:r w:rsidRPr="00FD7034">
              <w:rPr>
                <w:color w:val="000000" w:themeColor="text1"/>
                <w:sz w:val="22"/>
                <w:szCs w:val="22"/>
              </w:rPr>
              <w:t>Natalia Smolińska</w:t>
            </w:r>
          </w:p>
        </w:tc>
        <w:tc>
          <w:tcPr>
            <w:tcW w:w="1417" w:type="dxa"/>
            <w:gridSpan w:val="2"/>
            <w:vMerge w:val="restart"/>
            <w:tcBorders>
              <w:top w:val="single" w:sz="4" w:space="0" w:color="auto"/>
              <w:left w:val="single" w:sz="4" w:space="0" w:color="000000"/>
              <w:bottom w:val="nil"/>
              <w:right w:val="single" w:sz="4" w:space="0" w:color="auto"/>
            </w:tcBorders>
            <w:shd w:val="clear" w:color="auto" w:fill="auto"/>
          </w:tcPr>
          <w:p w:rsidR="00FD7034" w:rsidRPr="00FD7034" w:rsidRDefault="00FD7034" w:rsidP="00087874">
            <w:pPr>
              <w:snapToGrid w:val="0"/>
              <w:rPr>
                <w:bCs/>
                <w:color w:val="000000" w:themeColor="text1"/>
                <w:sz w:val="22"/>
                <w:szCs w:val="22"/>
              </w:rPr>
            </w:pPr>
            <w:r w:rsidRPr="00FD7034">
              <w:rPr>
                <w:bCs/>
                <w:color w:val="000000" w:themeColor="text1"/>
                <w:sz w:val="22"/>
                <w:szCs w:val="22"/>
              </w:rPr>
              <w:t>Bardzo dobry</w:t>
            </w:r>
          </w:p>
          <w:p w:rsidR="00FD7034" w:rsidRPr="00FD7034" w:rsidRDefault="00FD7034" w:rsidP="00087874">
            <w:pPr>
              <w:snapToGrid w:val="0"/>
              <w:rPr>
                <w:bCs/>
                <w:color w:val="000000" w:themeColor="text1"/>
                <w:sz w:val="22"/>
                <w:szCs w:val="22"/>
              </w:rPr>
            </w:pPr>
            <w:r w:rsidRPr="00FD7034">
              <w:rPr>
                <w:bCs/>
                <w:color w:val="000000" w:themeColor="text1"/>
                <w:sz w:val="22"/>
                <w:szCs w:val="22"/>
              </w:rPr>
              <w:t>Bardzo dobry</w:t>
            </w:r>
          </w:p>
        </w:tc>
      </w:tr>
      <w:tr w:rsidR="00FD7034" w:rsidRPr="00FD7034" w:rsidTr="00FE6963">
        <w:trPr>
          <w:gridAfter w:val="2"/>
          <w:wAfter w:w="2865" w:type="dxa"/>
          <w:cantSplit/>
          <w:trHeight w:val="291"/>
        </w:trPr>
        <w:tc>
          <w:tcPr>
            <w:tcW w:w="2214" w:type="dxa"/>
            <w:gridSpan w:val="2"/>
            <w:vMerge/>
            <w:tcBorders>
              <w:left w:val="single" w:sz="4" w:space="0" w:color="000000"/>
              <w:bottom w:val="single" w:sz="4" w:space="0" w:color="auto"/>
              <w:right w:val="single" w:sz="4" w:space="0" w:color="000000"/>
            </w:tcBorders>
            <w:shd w:val="clear" w:color="auto" w:fill="auto"/>
          </w:tcPr>
          <w:p w:rsidR="00FD7034" w:rsidRPr="00FD7034" w:rsidRDefault="00FD7034" w:rsidP="003149CE">
            <w:pPr>
              <w:spacing w:line="276" w:lineRule="auto"/>
              <w:rPr>
                <w:bCs/>
                <w:color w:val="000000" w:themeColor="text1"/>
                <w:sz w:val="22"/>
                <w:szCs w:val="22"/>
                <w:lang w:eastAsia="pl-PL"/>
              </w:rPr>
            </w:pPr>
          </w:p>
        </w:tc>
        <w:tc>
          <w:tcPr>
            <w:tcW w:w="3315" w:type="dxa"/>
            <w:gridSpan w:val="2"/>
            <w:vMerge/>
            <w:tcBorders>
              <w:left w:val="single" w:sz="4" w:space="0" w:color="000000"/>
              <w:bottom w:val="single" w:sz="4" w:space="0" w:color="auto"/>
              <w:right w:val="single" w:sz="4" w:space="0" w:color="auto"/>
            </w:tcBorders>
            <w:shd w:val="clear" w:color="auto" w:fill="auto"/>
          </w:tcPr>
          <w:p w:rsidR="00FD7034" w:rsidRPr="00FD7034" w:rsidRDefault="00FD7034" w:rsidP="003149CE">
            <w:pPr>
              <w:snapToGrid w:val="0"/>
              <w:rPr>
                <w:bCs/>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FD7034" w:rsidRPr="00FD7034" w:rsidRDefault="00FD7034" w:rsidP="003149CE">
            <w:pPr>
              <w:snapToGrid w:val="0"/>
              <w:spacing w:line="276" w:lineRule="auto"/>
              <w:rPr>
                <w:color w:val="000000" w:themeColor="text1"/>
                <w:sz w:val="22"/>
                <w:szCs w:val="22"/>
              </w:rPr>
            </w:pPr>
            <w:r w:rsidRPr="00FD7034">
              <w:rPr>
                <w:color w:val="000000" w:themeColor="text1"/>
                <w:sz w:val="22"/>
                <w:szCs w:val="22"/>
              </w:rPr>
              <w:t xml:space="preserve">Gabriela </w:t>
            </w:r>
            <w:proofErr w:type="spellStart"/>
            <w:r w:rsidRPr="00FD7034">
              <w:rPr>
                <w:color w:val="000000" w:themeColor="text1"/>
                <w:sz w:val="22"/>
                <w:szCs w:val="22"/>
              </w:rPr>
              <w:t>Miklar</w:t>
            </w:r>
            <w:proofErr w:type="spellEnd"/>
          </w:p>
        </w:tc>
        <w:tc>
          <w:tcPr>
            <w:tcW w:w="1417" w:type="dxa"/>
            <w:gridSpan w:val="2"/>
            <w:vMerge/>
            <w:tcBorders>
              <w:left w:val="single" w:sz="4" w:space="0" w:color="000000"/>
              <w:bottom w:val="single" w:sz="4" w:space="0" w:color="auto"/>
              <w:right w:val="single" w:sz="4" w:space="0" w:color="auto"/>
            </w:tcBorders>
            <w:shd w:val="clear" w:color="auto" w:fill="auto"/>
          </w:tcPr>
          <w:p w:rsidR="00FD7034" w:rsidRPr="00FD7034" w:rsidRDefault="00FD7034" w:rsidP="003149CE">
            <w:pPr>
              <w:snapToGrid w:val="0"/>
              <w:spacing w:line="276" w:lineRule="auto"/>
              <w:rPr>
                <w:color w:val="000000" w:themeColor="text1"/>
                <w:sz w:val="22"/>
                <w:szCs w:val="22"/>
              </w:rPr>
            </w:pPr>
          </w:p>
        </w:tc>
      </w:tr>
      <w:tr w:rsidR="00FD7034" w:rsidRPr="0063798F" w:rsidTr="00FD7034">
        <w:trPr>
          <w:gridAfter w:val="2"/>
          <w:wAfter w:w="2865" w:type="dxa"/>
          <w:cantSplit/>
          <w:trHeight w:val="530"/>
        </w:trPr>
        <w:tc>
          <w:tcPr>
            <w:tcW w:w="2214" w:type="dxa"/>
            <w:gridSpan w:val="2"/>
            <w:vMerge w:val="restart"/>
            <w:tcBorders>
              <w:top w:val="single" w:sz="4" w:space="0" w:color="auto"/>
              <w:left w:val="single" w:sz="4" w:space="0" w:color="auto"/>
              <w:bottom w:val="nil"/>
              <w:right w:val="single" w:sz="4" w:space="0" w:color="auto"/>
            </w:tcBorders>
            <w:shd w:val="clear" w:color="auto" w:fill="auto"/>
          </w:tcPr>
          <w:p w:rsidR="00FD7034" w:rsidRPr="0063798F" w:rsidRDefault="00FD7034" w:rsidP="00087874">
            <w:pPr>
              <w:pStyle w:val="Akapitzlist"/>
              <w:suppressAutoHyphens w:val="0"/>
              <w:spacing w:after="0" w:line="240" w:lineRule="auto"/>
              <w:ind w:left="-7"/>
              <w:rPr>
                <w:rFonts w:ascii="Times New Roman" w:hAnsi="Times New Roman" w:cs="Times New Roman"/>
                <w:color w:val="000000" w:themeColor="text1"/>
              </w:rPr>
            </w:pPr>
            <w:r w:rsidRPr="0063798F">
              <w:rPr>
                <w:rFonts w:ascii="Times New Roman" w:hAnsi="Times New Roman" w:cs="Times New Roman"/>
                <w:color w:val="000000" w:themeColor="text1"/>
              </w:rPr>
              <w:t>Wojewódzki Mały Konkurs Recytatorski</w:t>
            </w:r>
          </w:p>
        </w:tc>
        <w:tc>
          <w:tcPr>
            <w:tcW w:w="3315" w:type="dxa"/>
            <w:gridSpan w:val="2"/>
            <w:vMerge w:val="restart"/>
            <w:tcBorders>
              <w:top w:val="single" w:sz="4" w:space="0" w:color="auto"/>
              <w:left w:val="single" w:sz="4" w:space="0" w:color="auto"/>
              <w:bottom w:val="nil"/>
              <w:right w:val="single" w:sz="4" w:space="0" w:color="auto"/>
            </w:tcBorders>
            <w:shd w:val="clear" w:color="auto" w:fill="auto"/>
          </w:tcPr>
          <w:p w:rsidR="00FD7034" w:rsidRPr="0063798F" w:rsidRDefault="00FD7034" w:rsidP="003149CE">
            <w:pPr>
              <w:snapToGrid w:val="0"/>
              <w:rPr>
                <w:bCs/>
                <w:color w:val="000000" w:themeColor="text1"/>
                <w:sz w:val="22"/>
                <w:szCs w:val="22"/>
              </w:rPr>
            </w:pPr>
            <w:r w:rsidRPr="0063798F">
              <w:rPr>
                <w:bCs/>
                <w:color w:val="000000" w:themeColor="text1"/>
                <w:sz w:val="22"/>
                <w:szCs w:val="22"/>
              </w:rPr>
              <w:t xml:space="preserve">wojewódzki, </w:t>
            </w:r>
            <w:r w:rsidRPr="0063798F">
              <w:rPr>
                <w:color w:val="000000" w:themeColor="text1"/>
                <w:sz w:val="22"/>
                <w:szCs w:val="22"/>
              </w:rPr>
              <w:t>Zamek Książąt Pomorskich Szczecin</w:t>
            </w:r>
          </w:p>
        </w:tc>
        <w:tc>
          <w:tcPr>
            <w:tcW w:w="2693" w:type="dxa"/>
            <w:tcBorders>
              <w:top w:val="single" w:sz="4" w:space="0" w:color="auto"/>
              <w:left w:val="single" w:sz="4" w:space="0" w:color="auto"/>
              <w:bottom w:val="nil"/>
              <w:right w:val="single" w:sz="4" w:space="0" w:color="auto"/>
            </w:tcBorders>
            <w:shd w:val="clear" w:color="auto" w:fill="auto"/>
          </w:tcPr>
          <w:p w:rsidR="00FD7034" w:rsidRPr="0063798F" w:rsidRDefault="00FD7034" w:rsidP="003149CE">
            <w:pPr>
              <w:snapToGrid w:val="0"/>
              <w:spacing w:line="276" w:lineRule="auto"/>
              <w:rPr>
                <w:color w:val="000000" w:themeColor="text1"/>
                <w:sz w:val="22"/>
                <w:szCs w:val="22"/>
              </w:rPr>
            </w:pPr>
            <w:r w:rsidRPr="0063798F">
              <w:rPr>
                <w:color w:val="000000" w:themeColor="text1"/>
                <w:sz w:val="22"/>
                <w:szCs w:val="22"/>
              </w:rPr>
              <w:t>Natalia Smolińska</w:t>
            </w:r>
          </w:p>
        </w:tc>
        <w:tc>
          <w:tcPr>
            <w:tcW w:w="1417" w:type="dxa"/>
            <w:gridSpan w:val="2"/>
            <w:vMerge w:val="restart"/>
            <w:tcBorders>
              <w:top w:val="single" w:sz="4" w:space="0" w:color="auto"/>
              <w:left w:val="single" w:sz="4" w:space="0" w:color="auto"/>
              <w:bottom w:val="nil"/>
              <w:right w:val="single" w:sz="4" w:space="0" w:color="auto"/>
            </w:tcBorders>
            <w:shd w:val="clear" w:color="auto" w:fill="auto"/>
          </w:tcPr>
          <w:p w:rsidR="00FD7034" w:rsidRPr="0063798F" w:rsidRDefault="00FD7034" w:rsidP="003149CE">
            <w:pPr>
              <w:snapToGrid w:val="0"/>
              <w:spacing w:line="276" w:lineRule="auto"/>
              <w:rPr>
                <w:color w:val="000000" w:themeColor="text1"/>
                <w:sz w:val="22"/>
                <w:szCs w:val="22"/>
              </w:rPr>
            </w:pPr>
            <w:r w:rsidRPr="0063798F">
              <w:rPr>
                <w:color w:val="000000" w:themeColor="text1"/>
                <w:sz w:val="22"/>
                <w:szCs w:val="22"/>
              </w:rPr>
              <w:t>II miejsce</w:t>
            </w:r>
          </w:p>
        </w:tc>
      </w:tr>
      <w:tr w:rsidR="00FD7034" w:rsidRPr="0063798F" w:rsidTr="003571C2">
        <w:trPr>
          <w:gridAfter w:val="2"/>
          <w:wAfter w:w="2865" w:type="dxa"/>
          <w:cantSplit/>
          <w:trHeight w:val="277"/>
        </w:trPr>
        <w:tc>
          <w:tcPr>
            <w:tcW w:w="2214" w:type="dxa"/>
            <w:gridSpan w:val="2"/>
            <w:vMerge/>
            <w:tcBorders>
              <w:left w:val="single" w:sz="4" w:space="0" w:color="auto"/>
              <w:bottom w:val="single" w:sz="4" w:space="0" w:color="auto"/>
              <w:right w:val="single" w:sz="4" w:space="0" w:color="auto"/>
            </w:tcBorders>
            <w:shd w:val="clear" w:color="auto" w:fill="auto"/>
          </w:tcPr>
          <w:p w:rsidR="00FD7034" w:rsidRPr="0063798F" w:rsidRDefault="00FD7034" w:rsidP="00087874">
            <w:pPr>
              <w:pStyle w:val="Akapitzlist"/>
              <w:suppressAutoHyphens w:val="0"/>
              <w:spacing w:after="0" w:line="240" w:lineRule="auto"/>
              <w:ind w:left="-7"/>
              <w:rPr>
                <w:rFonts w:ascii="Times New Roman" w:hAnsi="Times New Roman" w:cs="Times New Roman"/>
                <w:color w:val="000000" w:themeColor="text1"/>
              </w:rPr>
            </w:pPr>
          </w:p>
        </w:tc>
        <w:tc>
          <w:tcPr>
            <w:tcW w:w="3315" w:type="dxa"/>
            <w:gridSpan w:val="2"/>
            <w:vMerge/>
            <w:tcBorders>
              <w:left w:val="single" w:sz="4" w:space="0" w:color="auto"/>
              <w:bottom w:val="single" w:sz="4" w:space="0" w:color="auto"/>
              <w:right w:val="single" w:sz="4" w:space="0" w:color="auto"/>
            </w:tcBorders>
            <w:shd w:val="clear" w:color="auto" w:fill="auto"/>
          </w:tcPr>
          <w:p w:rsidR="00FD7034" w:rsidRPr="0063798F" w:rsidRDefault="00FD7034" w:rsidP="003149CE">
            <w:pPr>
              <w:snapToGrid w:val="0"/>
              <w:rPr>
                <w:bCs/>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D7034" w:rsidRPr="0063798F" w:rsidRDefault="00FD7034" w:rsidP="003149CE">
            <w:pPr>
              <w:snapToGrid w:val="0"/>
              <w:spacing w:line="276" w:lineRule="auto"/>
              <w:rPr>
                <w:color w:val="000000" w:themeColor="text1"/>
                <w:sz w:val="22"/>
                <w:szCs w:val="22"/>
              </w:rPr>
            </w:pPr>
            <w:r w:rsidRPr="0063798F">
              <w:rPr>
                <w:color w:val="000000" w:themeColor="text1"/>
                <w:sz w:val="22"/>
                <w:szCs w:val="22"/>
              </w:rPr>
              <w:t xml:space="preserve">Gabriela </w:t>
            </w:r>
            <w:proofErr w:type="spellStart"/>
            <w:r w:rsidRPr="0063798F">
              <w:rPr>
                <w:color w:val="000000" w:themeColor="text1"/>
                <w:sz w:val="22"/>
                <w:szCs w:val="22"/>
              </w:rPr>
              <w:t>Miklar</w:t>
            </w:r>
            <w:proofErr w:type="spellEnd"/>
          </w:p>
        </w:tc>
        <w:tc>
          <w:tcPr>
            <w:tcW w:w="1417" w:type="dxa"/>
            <w:gridSpan w:val="2"/>
            <w:vMerge/>
            <w:tcBorders>
              <w:left w:val="single" w:sz="4" w:space="0" w:color="auto"/>
              <w:bottom w:val="single" w:sz="4" w:space="0" w:color="auto"/>
              <w:right w:val="single" w:sz="4" w:space="0" w:color="auto"/>
            </w:tcBorders>
            <w:shd w:val="clear" w:color="auto" w:fill="auto"/>
          </w:tcPr>
          <w:p w:rsidR="00FD7034" w:rsidRPr="0063798F" w:rsidRDefault="00FD7034" w:rsidP="003149CE">
            <w:pPr>
              <w:snapToGrid w:val="0"/>
              <w:spacing w:line="276" w:lineRule="auto"/>
              <w:rPr>
                <w:color w:val="000000" w:themeColor="text1"/>
                <w:sz w:val="22"/>
                <w:szCs w:val="22"/>
              </w:rPr>
            </w:pPr>
          </w:p>
        </w:tc>
      </w:tr>
      <w:tr w:rsidR="00FD7034" w:rsidRPr="0063798F" w:rsidTr="00FD7034">
        <w:trPr>
          <w:gridAfter w:val="2"/>
          <w:wAfter w:w="2865" w:type="dxa"/>
          <w:cantSplit/>
          <w:trHeight w:val="968"/>
        </w:trPr>
        <w:tc>
          <w:tcPr>
            <w:tcW w:w="2214" w:type="dxa"/>
            <w:gridSpan w:val="2"/>
            <w:vMerge w:val="restart"/>
            <w:tcBorders>
              <w:top w:val="single" w:sz="4" w:space="0" w:color="auto"/>
              <w:left w:val="single" w:sz="4" w:space="0" w:color="auto"/>
              <w:bottom w:val="nil"/>
              <w:right w:val="single" w:sz="4" w:space="0" w:color="auto"/>
            </w:tcBorders>
            <w:shd w:val="clear" w:color="auto" w:fill="auto"/>
          </w:tcPr>
          <w:p w:rsidR="00FD7034" w:rsidRPr="0063798F" w:rsidRDefault="00FD7034" w:rsidP="00087874">
            <w:pPr>
              <w:pStyle w:val="Akapitzlist"/>
              <w:suppressAutoHyphens w:val="0"/>
              <w:spacing w:after="0" w:line="240" w:lineRule="auto"/>
              <w:ind w:left="0"/>
              <w:rPr>
                <w:rFonts w:ascii="Times New Roman" w:hAnsi="Times New Roman" w:cs="Times New Roman"/>
                <w:color w:val="000000" w:themeColor="text1"/>
              </w:rPr>
            </w:pPr>
            <w:r w:rsidRPr="0063798F">
              <w:rPr>
                <w:rFonts w:ascii="Times New Roman" w:hAnsi="Times New Roman" w:cs="Times New Roman"/>
                <w:color w:val="000000" w:themeColor="text1"/>
              </w:rPr>
              <w:t>Międzynarodowy Konkurs „Kangur Matematyczny”</w:t>
            </w:r>
          </w:p>
        </w:tc>
        <w:tc>
          <w:tcPr>
            <w:tcW w:w="3315" w:type="dxa"/>
            <w:gridSpan w:val="2"/>
            <w:vMerge w:val="restart"/>
            <w:tcBorders>
              <w:top w:val="single" w:sz="4" w:space="0" w:color="auto"/>
              <w:left w:val="single" w:sz="4" w:space="0" w:color="auto"/>
              <w:bottom w:val="nil"/>
              <w:right w:val="single" w:sz="4" w:space="0" w:color="auto"/>
            </w:tcBorders>
            <w:shd w:val="clear" w:color="auto" w:fill="auto"/>
          </w:tcPr>
          <w:p w:rsidR="00FD7034" w:rsidRPr="0063798F" w:rsidRDefault="00FD7034" w:rsidP="003149CE">
            <w:pPr>
              <w:snapToGrid w:val="0"/>
              <w:rPr>
                <w:bCs/>
                <w:color w:val="000000" w:themeColor="text1"/>
                <w:sz w:val="22"/>
                <w:szCs w:val="22"/>
              </w:rPr>
            </w:pPr>
            <w:r w:rsidRPr="0063798F">
              <w:rPr>
                <w:color w:val="000000" w:themeColor="text1"/>
                <w:sz w:val="22"/>
                <w:szCs w:val="22"/>
              </w:rPr>
              <w:t xml:space="preserve">międzynarodowy, </w:t>
            </w:r>
            <w:r w:rsidRPr="0063798F">
              <w:rPr>
                <w:bCs/>
                <w:color w:val="000000" w:themeColor="text1"/>
                <w:sz w:val="22"/>
                <w:szCs w:val="22"/>
              </w:rPr>
              <w:t>Towarzystwo Upowszechniania Wiedzy i Nauk Matematycznych</w:t>
            </w:r>
          </w:p>
        </w:tc>
        <w:tc>
          <w:tcPr>
            <w:tcW w:w="2693" w:type="dxa"/>
            <w:tcBorders>
              <w:top w:val="single" w:sz="4" w:space="0" w:color="auto"/>
              <w:left w:val="single" w:sz="4" w:space="0" w:color="auto"/>
              <w:bottom w:val="nil"/>
              <w:right w:val="single" w:sz="4" w:space="0" w:color="auto"/>
            </w:tcBorders>
            <w:shd w:val="clear" w:color="auto" w:fill="auto"/>
          </w:tcPr>
          <w:p w:rsidR="00FD7034" w:rsidRPr="0063798F" w:rsidRDefault="00FD7034" w:rsidP="0063798F">
            <w:pPr>
              <w:snapToGrid w:val="0"/>
              <w:rPr>
                <w:color w:val="000000" w:themeColor="text1"/>
                <w:sz w:val="22"/>
                <w:szCs w:val="22"/>
              </w:rPr>
            </w:pPr>
            <w:r w:rsidRPr="0063798F">
              <w:rPr>
                <w:color w:val="000000" w:themeColor="text1"/>
                <w:sz w:val="22"/>
                <w:szCs w:val="22"/>
              </w:rPr>
              <w:t xml:space="preserve">Anna </w:t>
            </w:r>
            <w:proofErr w:type="spellStart"/>
            <w:r w:rsidRPr="0063798F">
              <w:rPr>
                <w:color w:val="000000" w:themeColor="text1"/>
                <w:sz w:val="22"/>
                <w:szCs w:val="22"/>
              </w:rPr>
              <w:t>Zmitrowicz</w:t>
            </w:r>
            <w:proofErr w:type="spellEnd"/>
          </w:p>
          <w:p w:rsidR="00FD7034" w:rsidRPr="0063798F" w:rsidRDefault="00FD7034" w:rsidP="0063798F">
            <w:pPr>
              <w:snapToGrid w:val="0"/>
              <w:rPr>
                <w:color w:val="000000" w:themeColor="text1"/>
                <w:sz w:val="22"/>
                <w:szCs w:val="22"/>
              </w:rPr>
            </w:pPr>
            <w:r w:rsidRPr="0063798F">
              <w:rPr>
                <w:color w:val="000000" w:themeColor="text1"/>
                <w:sz w:val="22"/>
                <w:szCs w:val="22"/>
              </w:rPr>
              <w:t>Aniela Bąk</w:t>
            </w:r>
          </w:p>
          <w:p w:rsidR="00FD7034" w:rsidRPr="0063798F" w:rsidRDefault="00FD7034" w:rsidP="0063798F">
            <w:pPr>
              <w:snapToGrid w:val="0"/>
              <w:rPr>
                <w:color w:val="000000" w:themeColor="text1"/>
                <w:sz w:val="22"/>
                <w:szCs w:val="22"/>
              </w:rPr>
            </w:pPr>
            <w:r w:rsidRPr="0063798F">
              <w:rPr>
                <w:color w:val="000000" w:themeColor="text1"/>
                <w:sz w:val="22"/>
                <w:szCs w:val="22"/>
              </w:rPr>
              <w:t>Jakub Ciszek</w:t>
            </w:r>
          </w:p>
        </w:tc>
        <w:tc>
          <w:tcPr>
            <w:tcW w:w="1417" w:type="dxa"/>
            <w:gridSpan w:val="2"/>
            <w:vMerge w:val="restart"/>
            <w:tcBorders>
              <w:top w:val="single" w:sz="4" w:space="0" w:color="auto"/>
              <w:left w:val="single" w:sz="4" w:space="0" w:color="auto"/>
              <w:bottom w:val="nil"/>
              <w:right w:val="single" w:sz="4" w:space="0" w:color="auto"/>
            </w:tcBorders>
            <w:shd w:val="clear" w:color="auto" w:fill="auto"/>
          </w:tcPr>
          <w:p w:rsidR="00FD7034" w:rsidRPr="0063798F" w:rsidRDefault="00FD7034" w:rsidP="003149CE">
            <w:pPr>
              <w:snapToGrid w:val="0"/>
              <w:spacing w:line="276" w:lineRule="auto"/>
              <w:rPr>
                <w:color w:val="000000" w:themeColor="text1"/>
                <w:sz w:val="22"/>
                <w:szCs w:val="22"/>
              </w:rPr>
            </w:pPr>
            <w:r w:rsidRPr="0063798F">
              <w:rPr>
                <w:color w:val="000000" w:themeColor="text1"/>
                <w:sz w:val="22"/>
                <w:szCs w:val="22"/>
              </w:rPr>
              <w:t>Bardzo dobry</w:t>
            </w:r>
          </w:p>
          <w:p w:rsidR="00FD7034" w:rsidRPr="0063798F" w:rsidRDefault="00FD7034" w:rsidP="003149CE">
            <w:pPr>
              <w:snapToGrid w:val="0"/>
              <w:spacing w:line="276" w:lineRule="auto"/>
              <w:rPr>
                <w:color w:val="000000" w:themeColor="text1"/>
                <w:sz w:val="22"/>
                <w:szCs w:val="22"/>
              </w:rPr>
            </w:pPr>
            <w:r w:rsidRPr="0063798F">
              <w:rPr>
                <w:color w:val="000000" w:themeColor="text1"/>
                <w:sz w:val="22"/>
                <w:szCs w:val="22"/>
              </w:rPr>
              <w:t>Bardzo dobry</w:t>
            </w:r>
          </w:p>
          <w:p w:rsidR="00FD7034" w:rsidRPr="0063798F" w:rsidRDefault="00FD7034" w:rsidP="003149CE">
            <w:pPr>
              <w:snapToGrid w:val="0"/>
              <w:spacing w:line="276" w:lineRule="auto"/>
              <w:rPr>
                <w:color w:val="000000" w:themeColor="text1"/>
                <w:sz w:val="22"/>
                <w:szCs w:val="22"/>
              </w:rPr>
            </w:pPr>
            <w:r w:rsidRPr="0063798F">
              <w:rPr>
                <w:color w:val="000000" w:themeColor="text1"/>
                <w:sz w:val="22"/>
                <w:szCs w:val="22"/>
              </w:rPr>
              <w:t>Bardzo dobry</w:t>
            </w:r>
          </w:p>
        </w:tc>
      </w:tr>
      <w:tr w:rsidR="00FD7034" w:rsidRPr="0063798F" w:rsidTr="00FE6963">
        <w:trPr>
          <w:gridAfter w:val="2"/>
          <w:wAfter w:w="2865" w:type="dxa"/>
          <w:cantSplit/>
          <w:trHeight w:val="291"/>
        </w:trPr>
        <w:tc>
          <w:tcPr>
            <w:tcW w:w="2214" w:type="dxa"/>
            <w:gridSpan w:val="2"/>
            <w:vMerge/>
            <w:tcBorders>
              <w:left w:val="single" w:sz="4" w:space="0" w:color="auto"/>
              <w:bottom w:val="single" w:sz="4" w:space="0" w:color="auto"/>
              <w:right w:val="single" w:sz="4" w:space="0" w:color="auto"/>
            </w:tcBorders>
            <w:shd w:val="clear" w:color="auto" w:fill="auto"/>
          </w:tcPr>
          <w:p w:rsidR="00FD7034" w:rsidRPr="0063798F" w:rsidRDefault="00FD7034" w:rsidP="00FD7034">
            <w:pPr>
              <w:spacing w:line="276" w:lineRule="auto"/>
              <w:rPr>
                <w:bCs/>
                <w:color w:val="000000" w:themeColor="text1"/>
                <w:sz w:val="22"/>
                <w:szCs w:val="22"/>
                <w:lang w:eastAsia="pl-PL"/>
              </w:rPr>
            </w:pPr>
          </w:p>
        </w:tc>
        <w:tc>
          <w:tcPr>
            <w:tcW w:w="3315" w:type="dxa"/>
            <w:gridSpan w:val="2"/>
            <w:vMerge/>
            <w:tcBorders>
              <w:left w:val="single" w:sz="4" w:space="0" w:color="auto"/>
              <w:bottom w:val="single" w:sz="4" w:space="0" w:color="auto"/>
              <w:right w:val="single" w:sz="4" w:space="0" w:color="auto"/>
            </w:tcBorders>
            <w:shd w:val="clear" w:color="auto" w:fill="auto"/>
          </w:tcPr>
          <w:p w:rsidR="00FD7034" w:rsidRPr="0063798F" w:rsidRDefault="00FD7034" w:rsidP="00FD7034">
            <w:pPr>
              <w:snapToGrid w:val="0"/>
              <w:rPr>
                <w:bCs/>
                <w:color w:val="000000" w:themeColor="text1"/>
                <w:sz w:val="22"/>
                <w:szCs w:val="22"/>
              </w:rPr>
            </w:pPr>
          </w:p>
        </w:tc>
        <w:tc>
          <w:tcPr>
            <w:tcW w:w="2693" w:type="dxa"/>
            <w:tcBorders>
              <w:top w:val="single" w:sz="4" w:space="0" w:color="auto"/>
              <w:left w:val="single" w:sz="4" w:space="0" w:color="auto"/>
              <w:bottom w:val="single" w:sz="4" w:space="0" w:color="000000"/>
              <w:right w:val="single" w:sz="4" w:space="0" w:color="auto"/>
            </w:tcBorders>
            <w:shd w:val="clear" w:color="auto" w:fill="auto"/>
          </w:tcPr>
          <w:p w:rsidR="00FD7034" w:rsidRPr="0063798F" w:rsidRDefault="00FD7034" w:rsidP="00FD7034">
            <w:pPr>
              <w:snapToGrid w:val="0"/>
              <w:spacing w:line="276" w:lineRule="auto"/>
              <w:rPr>
                <w:color w:val="000000" w:themeColor="text1"/>
                <w:sz w:val="22"/>
                <w:szCs w:val="22"/>
              </w:rPr>
            </w:pPr>
            <w:r w:rsidRPr="0063798F">
              <w:rPr>
                <w:color w:val="000000" w:themeColor="text1"/>
                <w:sz w:val="22"/>
                <w:szCs w:val="22"/>
              </w:rPr>
              <w:t>Anna Tabaka</w:t>
            </w:r>
          </w:p>
        </w:tc>
        <w:tc>
          <w:tcPr>
            <w:tcW w:w="1417" w:type="dxa"/>
            <w:gridSpan w:val="2"/>
            <w:vMerge/>
            <w:tcBorders>
              <w:left w:val="single" w:sz="4" w:space="0" w:color="auto"/>
              <w:bottom w:val="single" w:sz="4" w:space="0" w:color="000000"/>
              <w:right w:val="single" w:sz="4" w:space="0" w:color="auto"/>
            </w:tcBorders>
            <w:shd w:val="clear" w:color="auto" w:fill="auto"/>
          </w:tcPr>
          <w:p w:rsidR="00FD7034" w:rsidRPr="0063798F" w:rsidRDefault="00FD7034" w:rsidP="00FD7034">
            <w:pPr>
              <w:snapToGrid w:val="0"/>
              <w:spacing w:line="276" w:lineRule="auto"/>
              <w:rPr>
                <w:color w:val="000000" w:themeColor="text1"/>
                <w:sz w:val="22"/>
                <w:szCs w:val="22"/>
              </w:rPr>
            </w:pPr>
          </w:p>
        </w:tc>
      </w:tr>
      <w:tr w:rsidR="0063798F" w:rsidRPr="0063798F" w:rsidTr="00DB78DC">
        <w:trPr>
          <w:cantSplit/>
          <w:trHeight w:val="528"/>
        </w:trPr>
        <w:tc>
          <w:tcPr>
            <w:tcW w:w="9639" w:type="dxa"/>
            <w:gridSpan w:val="7"/>
            <w:tcBorders>
              <w:top w:val="single" w:sz="4" w:space="0" w:color="000000"/>
              <w:left w:val="single" w:sz="4" w:space="0" w:color="000000"/>
            </w:tcBorders>
            <w:shd w:val="clear" w:color="auto" w:fill="auto"/>
            <w:vAlign w:val="center"/>
          </w:tcPr>
          <w:p w:rsidR="00FD7034" w:rsidRPr="0063798F" w:rsidRDefault="00FD7034" w:rsidP="00FD7034">
            <w:pPr>
              <w:snapToGrid w:val="0"/>
              <w:jc w:val="center"/>
              <w:rPr>
                <w:b/>
                <w:color w:val="000000" w:themeColor="text1"/>
                <w:sz w:val="22"/>
                <w:szCs w:val="22"/>
              </w:rPr>
            </w:pPr>
            <w:r w:rsidRPr="0063798F">
              <w:rPr>
                <w:b/>
                <w:color w:val="000000" w:themeColor="text1"/>
                <w:sz w:val="22"/>
                <w:szCs w:val="22"/>
              </w:rPr>
              <w:t>Zespół Szkolno-Przedszkolny, Szkoła Podstawowa nr 9 im. Jana Pawła II</w:t>
            </w:r>
          </w:p>
        </w:tc>
        <w:tc>
          <w:tcPr>
            <w:tcW w:w="1430" w:type="dxa"/>
          </w:tcPr>
          <w:p w:rsidR="00FD7034" w:rsidRPr="0063798F" w:rsidRDefault="00FD7034" w:rsidP="00FD7034">
            <w:pPr>
              <w:suppressAutoHyphens w:val="0"/>
              <w:rPr>
                <w:color w:val="000000" w:themeColor="text1"/>
              </w:rPr>
            </w:pPr>
          </w:p>
        </w:tc>
        <w:tc>
          <w:tcPr>
            <w:tcW w:w="1435" w:type="dxa"/>
            <w:tcBorders>
              <w:left w:val="single" w:sz="4" w:space="0" w:color="000000"/>
              <w:bottom w:val="single" w:sz="4" w:space="0" w:color="auto"/>
              <w:right w:val="single" w:sz="4" w:space="0" w:color="auto"/>
            </w:tcBorders>
            <w:shd w:val="clear" w:color="auto" w:fill="auto"/>
          </w:tcPr>
          <w:p w:rsidR="00FD7034" w:rsidRPr="0063798F" w:rsidRDefault="00FD7034" w:rsidP="00FD7034">
            <w:pPr>
              <w:pStyle w:val="NormalnyWeb"/>
              <w:snapToGrid w:val="0"/>
              <w:spacing w:before="0" w:after="0"/>
              <w:rPr>
                <w:color w:val="000000" w:themeColor="text1"/>
                <w:sz w:val="22"/>
                <w:szCs w:val="22"/>
              </w:rPr>
            </w:pPr>
          </w:p>
        </w:tc>
      </w:tr>
      <w:tr w:rsidR="0063798F" w:rsidRPr="0063798F" w:rsidTr="0063798F">
        <w:trPr>
          <w:gridAfter w:val="2"/>
          <w:wAfter w:w="2865" w:type="dxa"/>
          <w:cantSplit/>
          <w:trHeight w:val="569"/>
        </w:trPr>
        <w:tc>
          <w:tcPr>
            <w:tcW w:w="2268" w:type="dxa"/>
            <w:gridSpan w:val="3"/>
            <w:vMerge w:val="restart"/>
            <w:tcBorders>
              <w:top w:val="single" w:sz="4" w:space="0" w:color="000000"/>
              <w:left w:val="single" w:sz="4" w:space="0" w:color="000000"/>
              <w:bottom w:val="nil"/>
            </w:tcBorders>
            <w:shd w:val="clear" w:color="auto" w:fill="auto"/>
          </w:tcPr>
          <w:p w:rsidR="00FD7034" w:rsidRPr="0063798F" w:rsidRDefault="00C2607D" w:rsidP="00FD7034">
            <w:pPr>
              <w:rPr>
                <w:color w:val="000000" w:themeColor="text1"/>
                <w:sz w:val="22"/>
                <w:szCs w:val="22"/>
              </w:rPr>
            </w:pPr>
            <w:r w:rsidRPr="0063798F">
              <w:rPr>
                <w:color w:val="000000" w:themeColor="text1"/>
                <w:sz w:val="22"/>
                <w:szCs w:val="22"/>
              </w:rPr>
              <w:t>Ogólnopolski Konkurs Fizyczny – Wielki Test Edukacyjny</w:t>
            </w:r>
          </w:p>
        </w:tc>
        <w:tc>
          <w:tcPr>
            <w:tcW w:w="3261" w:type="dxa"/>
            <w:vMerge w:val="restart"/>
            <w:tcBorders>
              <w:top w:val="single" w:sz="4" w:space="0" w:color="000000"/>
              <w:left w:val="single" w:sz="4" w:space="0" w:color="000000"/>
              <w:bottom w:val="nil"/>
            </w:tcBorders>
            <w:shd w:val="clear" w:color="auto" w:fill="FFFFFF" w:themeFill="background1"/>
          </w:tcPr>
          <w:p w:rsidR="00FD7034" w:rsidRPr="0063798F" w:rsidRDefault="0063798F" w:rsidP="00FD7034">
            <w:pPr>
              <w:rPr>
                <w:color w:val="000000" w:themeColor="text1"/>
                <w:sz w:val="22"/>
                <w:szCs w:val="22"/>
              </w:rPr>
            </w:pPr>
            <w:r w:rsidRPr="0063798F">
              <w:rPr>
                <w:color w:val="000000" w:themeColor="text1"/>
                <w:sz w:val="22"/>
                <w:szCs w:val="22"/>
              </w:rPr>
              <w:t>ogólnopolski, Nauka i Technika</w:t>
            </w:r>
          </w:p>
        </w:tc>
        <w:tc>
          <w:tcPr>
            <w:tcW w:w="2693" w:type="dxa"/>
            <w:tcBorders>
              <w:top w:val="single" w:sz="4" w:space="0" w:color="000000"/>
              <w:left w:val="single" w:sz="4" w:space="0" w:color="000000"/>
              <w:bottom w:val="nil"/>
            </w:tcBorders>
            <w:shd w:val="clear" w:color="auto" w:fill="auto"/>
          </w:tcPr>
          <w:p w:rsidR="00FD7034" w:rsidRPr="0063798F" w:rsidRDefault="000C15F3" w:rsidP="00FD7034">
            <w:pPr>
              <w:snapToGrid w:val="0"/>
              <w:rPr>
                <w:color w:val="000000" w:themeColor="text1"/>
                <w:sz w:val="22"/>
                <w:szCs w:val="22"/>
              </w:rPr>
            </w:pPr>
            <w:r w:rsidRPr="0063798F">
              <w:rPr>
                <w:color w:val="000000" w:themeColor="text1"/>
                <w:sz w:val="22"/>
                <w:szCs w:val="22"/>
              </w:rPr>
              <w:t xml:space="preserve">Martyna </w:t>
            </w:r>
            <w:proofErr w:type="spellStart"/>
            <w:r w:rsidRPr="0063798F">
              <w:rPr>
                <w:color w:val="000000" w:themeColor="text1"/>
                <w:sz w:val="22"/>
                <w:szCs w:val="22"/>
              </w:rPr>
              <w:t>Krzączkowska</w:t>
            </w:r>
            <w:proofErr w:type="spellEnd"/>
          </w:p>
        </w:tc>
        <w:tc>
          <w:tcPr>
            <w:tcW w:w="1417" w:type="dxa"/>
            <w:gridSpan w:val="2"/>
            <w:vMerge w:val="restart"/>
            <w:tcBorders>
              <w:top w:val="single" w:sz="4" w:space="0" w:color="000000"/>
              <w:left w:val="single" w:sz="4" w:space="0" w:color="000000"/>
              <w:right w:val="single" w:sz="4" w:space="0" w:color="auto"/>
            </w:tcBorders>
            <w:shd w:val="clear" w:color="auto" w:fill="auto"/>
          </w:tcPr>
          <w:p w:rsidR="00FD7034" w:rsidRPr="0063798F" w:rsidRDefault="000C15F3" w:rsidP="00FD7034">
            <w:pPr>
              <w:rPr>
                <w:color w:val="000000" w:themeColor="text1"/>
                <w:sz w:val="22"/>
                <w:szCs w:val="22"/>
              </w:rPr>
            </w:pPr>
            <w:r w:rsidRPr="0063798F">
              <w:rPr>
                <w:color w:val="000000" w:themeColor="text1"/>
                <w:sz w:val="22"/>
                <w:szCs w:val="22"/>
              </w:rPr>
              <w:t>Laureat</w:t>
            </w:r>
          </w:p>
        </w:tc>
      </w:tr>
      <w:tr w:rsidR="0063798F" w:rsidRPr="0063798F" w:rsidTr="0063798F">
        <w:trPr>
          <w:gridAfter w:val="2"/>
          <w:wAfter w:w="2865" w:type="dxa"/>
          <w:cantSplit/>
          <w:trHeight w:val="58"/>
        </w:trPr>
        <w:tc>
          <w:tcPr>
            <w:tcW w:w="2268" w:type="dxa"/>
            <w:gridSpan w:val="3"/>
            <w:vMerge/>
            <w:tcBorders>
              <w:left w:val="single" w:sz="4" w:space="0" w:color="000000"/>
            </w:tcBorders>
            <w:shd w:val="clear" w:color="auto" w:fill="auto"/>
          </w:tcPr>
          <w:p w:rsidR="00FD7034" w:rsidRPr="0063798F" w:rsidRDefault="00FD7034" w:rsidP="00FD7034">
            <w:pPr>
              <w:spacing w:line="276" w:lineRule="auto"/>
              <w:rPr>
                <w:bCs/>
                <w:color w:val="000000" w:themeColor="text1"/>
                <w:sz w:val="22"/>
                <w:szCs w:val="22"/>
                <w:lang w:eastAsia="pl-PL"/>
              </w:rPr>
            </w:pPr>
          </w:p>
        </w:tc>
        <w:tc>
          <w:tcPr>
            <w:tcW w:w="3261" w:type="dxa"/>
            <w:vMerge/>
            <w:tcBorders>
              <w:left w:val="single" w:sz="4" w:space="0" w:color="000000"/>
            </w:tcBorders>
            <w:shd w:val="clear" w:color="auto" w:fill="FFFFFF" w:themeFill="background1"/>
          </w:tcPr>
          <w:p w:rsidR="00FD7034" w:rsidRPr="0063798F" w:rsidRDefault="00FD7034" w:rsidP="00FD7034">
            <w:pPr>
              <w:snapToGrid w:val="0"/>
              <w:rPr>
                <w:bCs/>
                <w:color w:val="000000" w:themeColor="text1"/>
                <w:sz w:val="22"/>
                <w:szCs w:val="22"/>
              </w:rPr>
            </w:pPr>
          </w:p>
        </w:tc>
        <w:tc>
          <w:tcPr>
            <w:tcW w:w="2693" w:type="dxa"/>
            <w:tcBorders>
              <w:top w:val="single" w:sz="4" w:space="0" w:color="000000"/>
              <w:left w:val="single" w:sz="4" w:space="0" w:color="000000"/>
              <w:bottom w:val="single" w:sz="4" w:space="0" w:color="000000"/>
            </w:tcBorders>
            <w:shd w:val="clear" w:color="auto" w:fill="auto"/>
          </w:tcPr>
          <w:p w:rsidR="00FD7034" w:rsidRPr="0063798F" w:rsidRDefault="000C15F3" w:rsidP="00FD7034">
            <w:pPr>
              <w:snapToGrid w:val="0"/>
              <w:spacing w:line="276" w:lineRule="auto"/>
              <w:rPr>
                <w:color w:val="000000" w:themeColor="text1"/>
                <w:sz w:val="22"/>
                <w:szCs w:val="22"/>
              </w:rPr>
            </w:pPr>
            <w:r w:rsidRPr="0063798F">
              <w:rPr>
                <w:color w:val="000000" w:themeColor="text1"/>
                <w:sz w:val="22"/>
                <w:szCs w:val="22"/>
              </w:rPr>
              <w:t>Beata Sadowska</w:t>
            </w:r>
          </w:p>
        </w:tc>
        <w:tc>
          <w:tcPr>
            <w:tcW w:w="1417" w:type="dxa"/>
            <w:gridSpan w:val="2"/>
            <w:vMerge/>
            <w:tcBorders>
              <w:left w:val="single" w:sz="4" w:space="0" w:color="000000"/>
              <w:bottom w:val="single" w:sz="4" w:space="0" w:color="000000"/>
              <w:right w:val="single" w:sz="4" w:space="0" w:color="auto"/>
            </w:tcBorders>
            <w:shd w:val="clear" w:color="auto" w:fill="auto"/>
          </w:tcPr>
          <w:p w:rsidR="00FD7034" w:rsidRPr="0063798F" w:rsidRDefault="00FD7034" w:rsidP="00FD7034">
            <w:pPr>
              <w:snapToGrid w:val="0"/>
              <w:spacing w:line="276" w:lineRule="auto"/>
              <w:rPr>
                <w:color w:val="000000" w:themeColor="text1"/>
                <w:sz w:val="22"/>
                <w:szCs w:val="22"/>
              </w:rPr>
            </w:pPr>
          </w:p>
        </w:tc>
      </w:tr>
      <w:tr w:rsidR="0063798F" w:rsidRPr="0063798F" w:rsidTr="003571C2">
        <w:trPr>
          <w:gridAfter w:val="2"/>
          <w:wAfter w:w="2865" w:type="dxa"/>
          <w:cantSplit/>
          <w:trHeight w:val="131"/>
        </w:trPr>
        <w:tc>
          <w:tcPr>
            <w:tcW w:w="2268" w:type="dxa"/>
            <w:gridSpan w:val="3"/>
            <w:vMerge w:val="restart"/>
            <w:tcBorders>
              <w:top w:val="single" w:sz="4" w:space="0" w:color="000000"/>
              <w:left w:val="single" w:sz="4" w:space="0" w:color="000000"/>
            </w:tcBorders>
            <w:shd w:val="clear" w:color="auto" w:fill="auto"/>
          </w:tcPr>
          <w:p w:rsidR="00FD7034" w:rsidRPr="0063798F" w:rsidRDefault="00C2607D" w:rsidP="00FD7034">
            <w:pPr>
              <w:rPr>
                <w:color w:val="000000" w:themeColor="text1"/>
                <w:sz w:val="22"/>
                <w:szCs w:val="22"/>
              </w:rPr>
            </w:pPr>
            <w:r w:rsidRPr="0063798F">
              <w:rPr>
                <w:color w:val="000000" w:themeColor="text1"/>
                <w:sz w:val="22"/>
                <w:szCs w:val="22"/>
              </w:rPr>
              <w:t>Orzeł ortograficzny</w:t>
            </w:r>
          </w:p>
        </w:tc>
        <w:tc>
          <w:tcPr>
            <w:tcW w:w="3261" w:type="dxa"/>
            <w:vMerge w:val="restart"/>
            <w:tcBorders>
              <w:top w:val="single" w:sz="4" w:space="0" w:color="000000"/>
              <w:left w:val="single" w:sz="4" w:space="0" w:color="000000"/>
            </w:tcBorders>
            <w:shd w:val="clear" w:color="auto" w:fill="auto"/>
          </w:tcPr>
          <w:p w:rsidR="00FD7034" w:rsidRPr="0063798F" w:rsidRDefault="00C2607D" w:rsidP="00FD7034">
            <w:pPr>
              <w:rPr>
                <w:color w:val="000000" w:themeColor="text1"/>
                <w:sz w:val="22"/>
                <w:szCs w:val="22"/>
              </w:rPr>
            </w:pPr>
            <w:r w:rsidRPr="0063798F">
              <w:rPr>
                <w:color w:val="000000" w:themeColor="text1"/>
                <w:sz w:val="22"/>
                <w:szCs w:val="22"/>
              </w:rPr>
              <w:t>ogólnopolski, DELTA</w:t>
            </w:r>
          </w:p>
        </w:tc>
        <w:tc>
          <w:tcPr>
            <w:tcW w:w="2693" w:type="dxa"/>
            <w:tcBorders>
              <w:top w:val="single" w:sz="4" w:space="0" w:color="000000"/>
              <w:left w:val="single" w:sz="4" w:space="0" w:color="000000"/>
              <w:bottom w:val="single" w:sz="4" w:space="0" w:color="000000"/>
            </w:tcBorders>
            <w:shd w:val="clear" w:color="auto" w:fill="auto"/>
          </w:tcPr>
          <w:p w:rsidR="00FD7034" w:rsidRPr="0063798F" w:rsidRDefault="000C15F3" w:rsidP="00FD7034">
            <w:pPr>
              <w:rPr>
                <w:color w:val="000000" w:themeColor="text1"/>
                <w:sz w:val="22"/>
                <w:szCs w:val="22"/>
              </w:rPr>
            </w:pPr>
            <w:r w:rsidRPr="0063798F">
              <w:rPr>
                <w:color w:val="000000" w:themeColor="text1"/>
                <w:sz w:val="22"/>
                <w:szCs w:val="22"/>
              </w:rPr>
              <w:t xml:space="preserve">Piotr </w:t>
            </w:r>
            <w:proofErr w:type="spellStart"/>
            <w:r w:rsidRPr="0063798F">
              <w:rPr>
                <w:color w:val="000000" w:themeColor="text1"/>
                <w:sz w:val="22"/>
                <w:szCs w:val="22"/>
              </w:rPr>
              <w:t>Sondel</w:t>
            </w:r>
            <w:proofErr w:type="spellEnd"/>
          </w:p>
          <w:p w:rsidR="000C15F3" w:rsidRPr="0063798F" w:rsidRDefault="000C15F3" w:rsidP="00FD7034">
            <w:pPr>
              <w:rPr>
                <w:color w:val="000000" w:themeColor="text1"/>
                <w:sz w:val="22"/>
                <w:szCs w:val="22"/>
              </w:rPr>
            </w:pPr>
            <w:r w:rsidRPr="0063798F">
              <w:rPr>
                <w:color w:val="000000" w:themeColor="text1"/>
                <w:sz w:val="22"/>
                <w:szCs w:val="22"/>
              </w:rPr>
              <w:t>Amelia Mazur</w:t>
            </w:r>
          </w:p>
          <w:p w:rsidR="000C15F3" w:rsidRPr="0063798F" w:rsidRDefault="000C15F3" w:rsidP="00FD7034">
            <w:pPr>
              <w:rPr>
                <w:color w:val="000000" w:themeColor="text1"/>
                <w:sz w:val="22"/>
                <w:szCs w:val="22"/>
              </w:rPr>
            </w:pPr>
            <w:r w:rsidRPr="0063798F">
              <w:rPr>
                <w:color w:val="000000" w:themeColor="text1"/>
                <w:sz w:val="22"/>
                <w:szCs w:val="22"/>
              </w:rPr>
              <w:t>Maria Rozpłoch</w:t>
            </w:r>
          </w:p>
          <w:p w:rsidR="000C15F3" w:rsidRPr="0063798F" w:rsidRDefault="000C15F3" w:rsidP="00FD7034">
            <w:pPr>
              <w:rPr>
                <w:color w:val="000000" w:themeColor="text1"/>
                <w:sz w:val="22"/>
                <w:szCs w:val="22"/>
              </w:rPr>
            </w:pPr>
            <w:r w:rsidRPr="0063798F">
              <w:rPr>
                <w:color w:val="000000" w:themeColor="text1"/>
                <w:sz w:val="22"/>
                <w:szCs w:val="22"/>
              </w:rPr>
              <w:t xml:space="preserve">Martyna </w:t>
            </w:r>
            <w:proofErr w:type="spellStart"/>
            <w:r w:rsidRPr="0063798F">
              <w:rPr>
                <w:color w:val="000000" w:themeColor="text1"/>
                <w:sz w:val="22"/>
                <w:szCs w:val="22"/>
              </w:rPr>
              <w:t>Krzączkowska</w:t>
            </w:r>
            <w:proofErr w:type="spellEnd"/>
          </w:p>
          <w:p w:rsidR="000C15F3" w:rsidRPr="0063798F" w:rsidRDefault="000C15F3" w:rsidP="00FD7034">
            <w:pPr>
              <w:rPr>
                <w:color w:val="000000" w:themeColor="text1"/>
                <w:sz w:val="22"/>
                <w:szCs w:val="22"/>
              </w:rPr>
            </w:pPr>
            <w:r w:rsidRPr="0063798F">
              <w:rPr>
                <w:color w:val="000000" w:themeColor="text1"/>
                <w:sz w:val="22"/>
                <w:szCs w:val="22"/>
              </w:rPr>
              <w:t xml:space="preserve">Zofia </w:t>
            </w:r>
            <w:proofErr w:type="spellStart"/>
            <w:r w:rsidRPr="0063798F">
              <w:rPr>
                <w:color w:val="000000" w:themeColor="text1"/>
                <w:sz w:val="22"/>
                <w:szCs w:val="22"/>
              </w:rPr>
              <w:t>Kobiś</w:t>
            </w:r>
            <w:proofErr w:type="spellEnd"/>
          </w:p>
          <w:p w:rsidR="000C15F3" w:rsidRPr="0063798F" w:rsidRDefault="000C15F3" w:rsidP="00FD7034">
            <w:pPr>
              <w:rPr>
                <w:color w:val="000000" w:themeColor="text1"/>
                <w:sz w:val="22"/>
                <w:szCs w:val="22"/>
              </w:rPr>
            </w:pPr>
            <w:r w:rsidRPr="0063798F">
              <w:rPr>
                <w:color w:val="000000" w:themeColor="text1"/>
                <w:sz w:val="22"/>
                <w:szCs w:val="22"/>
              </w:rPr>
              <w:t>Laura Jastrzębska</w:t>
            </w:r>
          </w:p>
        </w:tc>
        <w:tc>
          <w:tcPr>
            <w:tcW w:w="1417" w:type="dxa"/>
            <w:gridSpan w:val="2"/>
            <w:vMerge w:val="restart"/>
            <w:tcBorders>
              <w:top w:val="single" w:sz="4" w:space="0" w:color="000000"/>
              <w:left w:val="single" w:sz="4" w:space="0" w:color="000000"/>
              <w:right w:val="single" w:sz="4" w:space="0" w:color="auto"/>
            </w:tcBorders>
            <w:shd w:val="clear" w:color="auto" w:fill="auto"/>
          </w:tcPr>
          <w:p w:rsidR="00FD7034" w:rsidRPr="0063798F" w:rsidRDefault="000C15F3" w:rsidP="00FD7034">
            <w:pPr>
              <w:rPr>
                <w:color w:val="000000" w:themeColor="text1"/>
                <w:sz w:val="22"/>
                <w:szCs w:val="22"/>
              </w:rPr>
            </w:pPr>
            <w:r w:rsidRPr="0063798F">
              <w:rPr>
                <w:color w:val="000000" w:themeColor="text1"/>
                <w:sz w:val="22"/>
                <w:szCs w:val="22"/>
              </w:rPr>
              <w:t>Laureat</w:t>
            </w:r>
          </w:p>
          <w:p w:rsidR="000C15F3" w:rsidRPr="0063798F" w:rsidRDefault="000C15F3" w:rsidP="00FD7034">
            <w:pPr>
              <w:rPr>
                <w:color w:val="000000" w:themeColor="text1"/>
                <w:sz w:val="22"/>
                <w:szCs w:val="22"/>
              </w:rPr>
            </w:pPr>
            <w:r w:rsidRPr="0063798F">
              <w:rPr>
                <w:color w:val="000000" w:themeColor="text1"/>
                <w:sz w:val="22"/>
                <w:szCs w:val="22"/>
              </w:rPr>
              <w:t>Laureat</w:t>
            </w:r>
          </w:p>
          <w:p w:rsidR="000C15F3" w:rsidRPr="0063798F" w:rsidRDefault="000C15F3" w:rsidP="00FD7034">
            <w:pPr>
              <w:rPr>
                <w:color w:val="000000" w:themeColor="text1"/>
                <w:sz w:val="22"/>
                <w:szCs w:val="22"/>
              </w:rPr>
            </w:pPr>
            <w:r w:rsidRPr="0063798F">
              <w:rPr>
                <w:color w:val="000000" w:themeColor="text1"/>
                <w:sz w:val="22"/>
                <w:szCs w:val="22"/>
              </w:rPr>
              <w:t>Laureat</w:t>
            </w:r>
          </w:p>
          <w:p w:rsidR="000C15F3" w:rsidRPr="0063798F" w:rsidRDefault="000C15F3" w:rsidP="00FD7034">
            <w:pPr>
              <w:rPr>
                <w:color w:val="000000" w:themeColor="text1"/>
                <w:sz w:val="22"/>
                <w:szCs w:val="22"/>
              </w:rPr>
            </w:pPr>
            <w:r w:rsidRPr="0063798F">
              <w:rPr>
                <w:color w:val="000000" w:themeColor="text1"/>
                <w:sz w:val="22"/>
                <w:szCs w:val="22"/>
              </w:rPr>
              <w:t>Laureat</w:t>
            </w:r>
          </w:p>
          <w:p w:rsidR="000C15F3" w:rsidRPr="0063798F" w:rsidRDefault="000C15F3" w:rsidP="00FD7034">
            <w:pPr>
              <w:rPr>
                <w:color w:val="000000" w:themeColor="text1"/>
                <w:sz w:val="22"/>
                <w:szCs w:val="22"/>
              </w:rPr>
            </w:pPr>
            <w:r w:rsidRPr="0063798F">
              <w:rPr>
                <w:color w:val="000000" w:themeColor="text1"/>
                <w:sz w:val="22"/>
                <w:szCs w:val="22"/>
              </w:rPr>
              <w:t>Laureat</w:t>
            </w:r>
          </w:p>
          <w:p w:rsidR="000C15F3" w:rsidRPr="0063798F" w:rsidRDefault="000C15F3" w:rsidP="00FD7034">
            <w:pPr>
              <w:rPr>
                <w:color w:val="000000" w:themeColor="text1"/>
                <w:sz w:val="22"/>
                <w:szCs w:val="22"/>
              </w:rPr>
            </w:pPr>
            <w:r w:rsidRPr="0063798F">
              <w:rPr>
                <w:color w:val="000000" w:themeColor="text1"/>
                <w:sz w:val="22"/>
                <w:szCs w:val="22"/>
              </w:rPr>
              <w:t>Laureat</w:t>
            </w:r>
          </w:p>
        </w:tc>
      </w:tr>
      <w:tr w:rsidR="00FD7034" w:rsidRPr="0063798F" w:rsidTr="003571C2">
        <w:trPr>
          <w:gridAfter w:val="2"/>
          <w:wAfter w:w="2865" w:type="dxa"/>
          <w:cantSplit/>
          <w:trHeight w:val="291"/>
        </w:trPr>
        <w:tc>
          <w:tcPr>
            <w:tcW w:w="2268" w:type="dxa"/>
            <w:gridSpan w:val="3"/>
            <w:vMerge/>
            <w:tcBorders>
              <w:left w:val="single" w:sz="4" w:space="0" w:color="000000"/>
            </w:tcBorders>
            <w:shd w:val="clear" w:color="auto" w:fill="auto"/>
          </w:tcPr>
          <w:p w:rsidR="00FD7034" w:rsidRPr="0063798F" w:rsidRDefault="00FD7034" w:rsidP="00FD7034">
            <w:pPr>
              <w:spacing w:line="276" w:lineRule="auto"/>
              <w:rPr>
                <w:bCs/>
                <w:color w:val="000000" w:themeColor="text1"/>
                <w:sz w:val="22"/>
                <w:szCs w:val="22"/>
                <w:lang w:eastAsia="pl-PL"/>
              </w:rPr>
            </w:pPr>
          </w:p>
        </w:tc>
        <w:tc>
          <w:tcPr>
            <w:tcW w:w="3261" w:type="dxa"/>
            <w:vMerge/>
            <w:tcBorders>
              <w:left w:val="single" w:sz="4" w:space="0" w:color="000000"/>
            </w:tcBorders>
            <w:shd w:val="clear" w:color="auto" w:fill="auto"/>
          </w:tcPr>
          <w:p w:rsidR="00FD7034" w:rsidRPr="0063798F" w:rsidRDefault="00FD7034" w:rsidP="00FD7034">
            <w:pPr>
              <w:snapToGrid w:val="0"/>
              <w:rPr>
                <w:bCs/>
                <w:color w:val="000000" w:themeColor="text1"/>
                <w:sz w:val="22"/>
                <w:szCs w:val="22"/>
              </w:rPr>
            </w:pPr>
          </w:p>
        </w:tc>
        <w:tc>
          <w:tcPr>
            <w:tcW w:w="2693" w:type="dxa"/>
            <w:vMerge w:val="restart"/>
            <w:tcBorders>
              <w:top w:val="single" w:sz="4" w:space="0" w:color="000000"/>
              <w:left w:val="single" w:sz="4" w:space="0" w:color="000000"/>
            </w:tcBorders>
            <w:shd w:val="clear" w:color="auto" w:fill="auto"/>
          </w:tcPr>
          <w:p w:rsidR="00FD7034" w:rsidRPr="0063798F" w:rsidRDefault="000C15F3" w:rsidP="00FD7034">
            <w:pPr>
              <w:snapToGrid w:val="0"/>
              <w:spacing w:line="276" w:lineRule="auto"/>
              <w:rPr>
                <w:color w:val="000000" w:themeColor="text1"/>
                <w:sz w:val="22"/>
                <w:szCs w:val="22"/>
              </w:rPr>
            </w:pPr>
            <w:r w:rsidRPr="0063798F">
              <w:rPr>
                <w:color w:val="000000" w:themeColor="text1"/>
                <w:sz w:val="22"/>
                <w:szCs w:val="22"/>
              </w:rPr>
              <w:t>Dagmara Wyrwińska</w:t>
            </w:r>
          </w:p>
        </w:tc>
        <w:tc>
          <w:tcPr>
            <w:tcW w:w="1417" w:type="dxa"/>
            <w:gridSpan w:val="2"/>
            <w:vMerge/>
            <w:tcBorders>
              <w:left w:val="single" w:sz="4" w:space="0" w:color="000000"/>
              <w:bottom w:val="single" w:sz="4" w:space="0" w:color="000000"/>
              <w:right w:val="single" w:sz="4" w:space="0" w:color="auto"/>
            </w:tcBorders>
            <w:shd w:val="clear" w:color="auto" w:fill="auto"/>
          </w:tcPr>
          <w:p w:rsidR="00FD7034" w:rsidRPr="0063798F" w:rsidRDefault="00FD7034" w:rsidP="00FD7034">
            <w:pPr>
              <w:snapToGrid w:val="0"/>
              <w:spacing w:line="276" w:lineRule="auto"/>
              <w:rPr>
                <w:color w:val="000000" w:themeColor="text1"/>
                <w:sz w:val="22"/>
                <w:szCs w:val="22"/>
              </w:rPr>
            </w:pPr>
          </w:p>
        </w:tc>
      </w:tr>
      <w:tr w:rsidR="0063798F" w:rsidRPr="0063798F" w:rsidTr="000C15F3">
        <w:trPr>
          <w:gridAfter w:val="2"/>
          <w:wAfter w:w="2865" w:type="dxa"/>
          <w:cantSplit/>
          <w:trHeight w:val="291"/>
        </w:trPr>
        <w:tc>
          <w:tcPr>
            <w:tcW w:w="2268" w:type="dxa"/>
            <w:gridSpan w:val="3"/>
            <w:vMerge/>
            <w:tcBorders>
              <w:left w:val="single" w:sz="4" w:space="0" w:color="000000"/>
              <w:bottom w:val="single" w:sz="4" w:space="0" w:color="auto"/>
            </w:tcBorders>
            <w:shd w:val="clear" w:color="auto" w:fill="auto"/>
          </w:tcPr>
          <w:p w:rsidR="00FD7034" w:rsidRPr="0063798F" w:rsidRDefault="00FD7034" w:rsidP="00FD7034">
            <w:pPr>
              <w:spacing w:line="276" w:lineRule="auto"/>
              <w:rPr>
                <w:bCs/>
                <w:color w:val="000000" w:themeColor="text1"/>
                <w:sz w:val="22"/>
                <w:szCs w:val="22"/>
                <w:lang w:eastAsia="pl-PL"/>
              </w:rPr>
            </w:pPr>
          </w:p>
        </w:tc>
        <w:tc>
          <w:tcPr>
            <w:tcW w:w="3261" w:type="dxa"/>
            <w:vMerge/>
            <w:tcBorders>
              <w:left w:val="single" w:sz="4" w:space="0" w:color="000000"/>
              <w:bottom w:val="single" w:sz="4" w:space="0" w:color="auto"/>
            </w:tcBorders>
            <w:shd w:val="clear" w:color="auto" w:fill="auto"/>
          </w:tcPr>
          <w:p w:rsidR="00FD7034" w:rsidRPr="0063798F" w:rsidRDefault="00FD7034" w:rsidP="00FD7034">
            <w:pPr>
              <w:snapToGrid w:val="0"/>
              <w:rPr>
                <w:bCs/>
                <w:color w:val="000000" w:themeColor="text1"/>
                <w:sz w:val="22"/>
                <w:szCs w:val="22"/>
              </w:rPr>
            </w:pPr>
          </w:p>
        </w:tc>
        <w:tc>
          <w:tcPr>
            <w:tcW w:w="2693" w:type="dxa"/>
            <w:vMerge/>
            <w:tcBorders>
              <w:left w:val="single" w:sz="4" w:space="0" w:color="000000"/>
              <w:bottom w:val="single" w:sz="4" w:space="0" w:color="000000"/>
            </w:tcBorders>
            <w:shd w:val="clear" w:color="auto" w:fill="auto"/>
          </w:tcPr>
          <w:p w:rsidR="00FD7034" w:rsidRPr="0063798F" w:rsidRDefault="00FD7034" w:rsidP="00FD7034">
            <w:pPr>
              <w:snapToGrid w:val="0"/>
              <w:spacing w:line="276" w:lineRule="auto"/>
              <w:rPr>
                <w:color w:val="000000" w:themeColor="text1"/>
                <w:sz w:val="22"/>
                <w:szCs w:val="22"/>
              </w:rPr>
            </w:pPr>
          </w:p>
        </w:tc>
        <w:tc>
          <w:tcPr>
            <w:tcW w:w="1417" w:type="dxa"/>
            <w:gridSpan w:val="2"/>
            <w:vMerge/>
            <w:tcBorders>
              <w:left w:val="single" w:sz="4" w:space="0" w:color="000000"/>
              <w:bottom w:val="single" w:sz="4" w:space="0" w:color="000000"/>
              <w:right w:val="single" w:sz="4" w:space="0" w:color="auto"/>
            </w:tcBorders>
            <w:shd w:val="clear" w:color="auto" w:fill="auto"/>
          </w:tcPr>
          <w:p w:rsidR="00FD7034" w:rsidRPr="0063798F" w:rsidRDefault="00FD7034" w:rsidP="00FD7034">
            <w:pPr>
              <w:snapToGrid w:val="0"/>
              <w:spacing w:line="276" w:lineRule="auto"/>
              <w:rPr>
                <w:color w:val="000000" w:themeColor="text1"/>
                <w:sz w:val="22"/>
                <w:szCs w:val="22"/>
              </w:rPr>
            </w:pPr>
          </w:p>
        </w:tc>
      </w:tr>
      <w:tr w:rsidR="0063798F" w:rsidRPr="0063798F" w:rsidTr="000C15F3">
        <w:trPr>
          <w:gridAfter w:val="2"/>
          <w:wAfter w:w="2865" w:type="dxa"/>
          <w:cantSplit/>
          <w:trHeight w:val="425"/>
        </w:trPr>
        <w:tc>
          <w:tcPr>
            <w:tcW w:w="2268" w:type="dxa"/>
            <w:gridSpan w:val="3"/>
            <w:vMerge w:val="restart"/>
            <w:tcBorders>
              <w:top w:val="single" w:sz="4" w:space="0" w:color="auto"/>
              <w:left w:val="single" w:sz="4" w:space="0" w:color="auto"/>
              <w:right w:val="single" w:sz="4" w:space="0" w:color="auto"/>
            </w:tcBorders>
            <w:shd w:val="clear" w:color="auto" w:fill="auto"/>
          </w:tcPr>
          <w:p w:rsidR="00FD7034" w:rsidRPr="0063798F" w:rsidRDefault="000C15F3" w:rsidP="00FD7034">
            <w:pPr>
              <w:rPr>
                <w:bCs/>
                <w:color w:val="000000" w:themeColor="text1"/>
                <w:sz w:val="22"/>
                <w:szCs w:val="22"/>
                <w:lang w:eastAsia="pl-PL"/>
              </w:rPr>
            </w:pPr>
            <w:proofErr w:type="spellStart"/>
            <w:r w:rsidRPr="0063798F">
              <w:rPr>
                <w:color w:val="000000" w:themeColor="text1"/>
                <w:sz w:val="22"/>
                <w:szCs w:val="22"/>
              </w:rPr>
              <w:t>Stypendiada</w:t>
            </w:r>
            <w:proofErr w:type="spellEnd"/>
            <w:r w:rsidRPr="0063798F">
              <w:rPr>
                <w:color w:val="000000" w:themeColor="text1"/>
                <w:sz w:val="22"/>
                <w:szCs w:val="22"/>
              </w:rPr>
              <w:t xml:space="preserve"> polonistyczna</w:t>
            </w:r>
          </w:p>
        </w:tc>
        <w:tc>
          <w:tcPr>
            <w:tcW w:w="3261" w:type="dxa"/>
            <w:vMerge w:val="restart"/>
            <w:tcBorders>
              <w:top w:val="single" w:sz="4" w:space="0" w:color="auto"/>
              <w:left w:val="single" w:sz="4" w:space="0" w:color="auto"/>
              <w:right w:val="single" w:sz="4" w:space="0" w:color="auto"/>
            </w:tcBorders>
            <w:shd w:val="clear" w:color="auto" w:fill="auto"/>
          </w:tcPr>
          <w:p w:rsidR="00FD7034" w:rsidRPr="0063798F" w:rsidRDefault="000C15F3" w:rsidP="00FD7034">
            <w:pPr>
              <w:snapToGrid w:val="0"/>
              <w:ind w:right="133"/>
              <w:rPr>
                <w:bCs/>
                <w:color w:val="000000" w:themeColor="text1"/>
                <w:sz w:val="22"/>
                <w:szCs w:val="22"/>
              </w:rPr>
            </w:pPr>
            <w:r w:rsidRPr="0063798F">
              <w:rPr>
                <w:bCs/>
                <w:color w:val="000000" w:themeColor="text1"/>
                <w:sz w:val="22"/>
                <w:szCs w:val="22"/>
              </w:rPr>
              <w:t>ogólnopolska, Firma Edukacyjna ORZEŁ</w:t>
            </w:r>
          </w:p>
        </w:tc>
        <w:tc>
          <w:tcPr>
            <w:tcW w:w="2693" w:type="dxa"/>
            <w:tcBorders>
              <w:left w:val="single" w:sz="4" w:space="0" w:color="auto"/>
              <w:bottom w:val="single" w:sz="4" w:space="0" w:color="auto"/>
            </w:tcBorders>
            <w:shd w:val="clear" w:color="auto" w:fill="auto"/>
          </w:tcPr>
          <w:p w:rsidR="00FD7034" w:rsidRPr="0063798F" w:rsidRDefault="000C15F3" w:rsidP="00FD7034">
            <w:pPr>
              <w:snapToGrid w:val="0"/>
              <w:rPr>
                <w:color w:val="000000" w:themeColor="text1"/>
                <w:sz w:val="22"/>
                <w:szCs w:val="22"/>
              </w:rPr>
            </w:pPr>
            <w:r w:rsidRPr="0063798F">
              <w:rPr>
                <w:color w:val="000000" w:themeColor="text1"/>
                <w:sz w:val="22"/>
                <w:szCs w:val="22"/>
              </w:rPr>
              <w:t xml:space="preserve">Nikola </w:t>
            </w:r>
            <w:proofErr w:type="spellStart"/>
            <w:r w:rsidRPr="0063798F">
              <w:rPr>
                <w:color w:val="000000" w:themeColor="text1"/>
                <w:sz w:val="22"/>
                <w:szCs w:val="22"/>
              </w:rPr>
              <w:t>Osowiecka</w:t>
            </w:r>
            <w:proofErr w:type="spellEnd"/>
          </w:p>
        </w:tc>
        <w:tc>
          <w:tcPr>
            <w:tcW w:w="1417" w:type="dxa"/>
            <w:gridSpan w:val="2"/>
            <w:vMerge w:val="restart"/>
            <w:tcBorders>
              <w:left w:val="single" w:sz="4" w:space="0" w:color="000000"/>
              <w:right w:val="single" w:sz="4" w:space="0" w:color="auto"/>
            </w:tcBorders>
            <w:shd w:val="clear" w:color="auto" w:fill="auto"/>
          </w:tcPr>
          <w:p w:rsidR="00FD7034" w:rsidRPr="0063798F" w:rsidRDefault="000C15F3" w:rsidP="00FD7034">
            <w:pPr>
              <w:snapToGrid w:val="0"/>
              <w:spacing w:line="276" w:lineRule="auto"/>
              <w:rPr>
                <w:color w:val="000000" w:themeColor="text1"/>
                <w:sz w:val="22"/>
                <w:szCs w:val="22"/>
              </w:rPr>
            </w:pPr>
            <w:r w:rsidRPr="0063798F">
              <w:rPr>
                <w:color w:val="000000" w:themeColor="text1"/>
                <w:sz w:val="22"/>
                <w:szCs w:val="22"/>
              </w:rPr>
              <w:t>Laureat</w:t>
            </w:r>
          </w:p>
        </w:tc>
      </w:tr>
      <w:tr w:rsidR="00FD7034" w:rsidRPr="000C15F3" w:rsidTr="003571C2">
        <w:trPr>
          <w:gridAfter w:val="2"/>
          <w:wAfter w:w="2865" w:type="dxa"/>
          <w:cantSplit/>
          <w:trHeight w:val="291"/>
        </w:trPr>
        <w:tc>
          <w:tcPr>
            <w:tcW w:w="2268" w:type="dxa"/>
            <w:gridSpan w:val="3"/>
            <w:vMerge/>
            <w:tcBorders>
              <w:left w:val="single" w:sz="4" w:space="0" w:color="auto"/>
              <w:bottom w:val="single" w:sz="4" w:space="0" w:color="auto"/>
              <w:right w:val="single" w:sz="4" w:space="0" w:color="auto"/>
            </w:tcBorders>
            <w:shd w:val="clear" w:color="auto" w:fill="auto"/>
          </w:tcPr>
          <w:p w:rsidR="00FD7034" w:rsidRPr="000C15F3" w:rsidRDefault="00FD7034" w:rsidP="00FD7034">
            <w:pPr>
              <w:spacing w:line="276" w:lineRule="auto"/>
              <w:rPr>
                <w:bCs/>
                <w:color w:val="000000" w:themeColor="text1"/>
                <w:sz w:val="22"/>
                <w:szCs w:val="22"/>
                <w:lang w:eastAsia="pl-PL"/>
              </w:rPr>
            </w:pPr>
          </w:p>
        </w:tc>
        <w:tc>
          <w:tcPr>
            <w:tcW w:w="3261" w:type="dxa"/>
            <w:vMerge/>
            <w:tcBorders>
              <w:left w:val="single" w:sz="4" w:space="0" w:color="auto"/>
              <w:bottom w:val="single" w:sz="4" w:space="0" w:color="auto"/>
              <w:right w:val="single" w:sz="4" w:space="0" w:color="auto"/>
            </w:tcBorders>
            <w:shd w:val="clear" w:color="auto" w:fill="auto"/>
          </w:tcPr>
          <w:p w:rsidR="00FD7034" w:rsidRPr="000C15F3" w:rsidRDefault="00FD7034" w:rsidP="00FD7034">
            <w:pPr>
              <w:snapToGrid w:val="0"/>
              <w:rPr>
                <w:bCs/>
                <w:color w:val="000000" w:themeColor="text1"/>
                <w:sz w:val="22"/>
                <w:szCs w:val="22"/>
              </w:rPr>
            </w:pPr>
          </w:p>
        </w:tc>
        <w:tc>
          <w:tcPr>
            <w:tcW w:w="2693" w:type="dxa"/>
            <w:tcBorders>
              <w:top w:val="single" w:sz="4" w:space="0" w:color="auto"/>
              <w:left w:val="single" w:sz="4" w:space="0" w:color="auto"/>
              <w:bottom w:val="single" w:sz="4" w:space="0" w:color="000000"/>
            </w:tcBorders>
            <w:shd w:val="clear" w:color="auto" w:fill="auto"/>
          </w:tcPr>
          <w:p w:rsidR="00FD7034" w:rsidRPr="000C15F3" w:rsidRDefault="000C15F3" w:rsidP="00FD7034">
            <w:pPr>
              <w:snapToGrid w:val="0"/>
              <w:spacing w:line="276" w:lineRule="auto"/>
              <w:rPr>
                <w:color w:val="000000" w:themeColor="text1"/>
                <w:sz w:val="22"/>
                <w:szCs w:val="22"/>
              </w:rPr>
            </w:pPr>
            <w:r w:rsidRPr="000C15F3">
              <w:rPr>
                <w:color w:val="000000" w:themeColor="text1"/>
                <w:sz w:val="22"/>
                <w:szCs w:val="22"/>
              </w:rPr>
              <w:t>Dagmara Wyrwińska</w:t>
            </w:r>
          </w:p>
        </w:tc>
        <w:tc>
          <w:tcPr>
            <w:tcW w:w="1417" w:type="dxa"/>
            <w:gridSpan w:val="2"/>
            <w:vMerge/>
            <w:tcBorders>
              <w:left w:val="single" w:sz="4" w:space="0" w:color="000000"/>
              <w:bottom w:val="single" w:sz="4" w:space="0" w:color="000000"/>
              <w:right w:val="single" w:sz="4" w:space="0" w:color="auto"/>
            </w:tcBorders>
            <w:shd w:val="clear" w:color="auto" w:fill="auto"/>
          </w:tcPr>
          <w:p w:rsidR="00FD7034" w:rsidRPr="000C15F3" w:rsidRDefault="00FD7034" w:rsidP="00FD7034">
            <w:pPr>
              <w:snapToGrid w:val="0"/>
              <w:spacing w:line="276" w:lineRule="auto"/>
              <w:rPr>
                <w:color w:val="000000" w:themeColor="text1"/>
                <w:sz w:val="22"/>
                <w:szCs w:val="22"/>
              </w:rPr>
            </w:pPr>
          </w:p>
        </w:tc>
      </w:tr>
      <w:tr w:rsidR="000C15F3" w:rsidRPr="000C15F3" w:rsidTr="000C15F3">
        <w:trPr>
          <w:gridAfter w:val="2"/>
          <w:wAfter w:w="2865" w:type="dxa"/>
          <w:cantSplit/>
          <w:trHeight w:val="1115"/>
        </w:trPr>
        <w:tc>
          <w:tcPr>
            <w:tcW w:w="2268" w:type="dxa"/>
            <w:gridSpan w:val="3"/>
            <w:vMerge w:val="restart"/>
            <w:tcBorders>
              <w:top w:val="single" w:sz="4" w:space="0" w:color="auto"/>
              <w:left w:val="single" w:sz="4" w:space="0" w:color="auto"/>
              <w:right w:val="single" w:sz="4" w:space="0" w:color="auto"/>
            </w:tcBorders>
            <w:shd w:val="clear" w:color="auto" w:fill="auto"/>
          </w:tcPr>
          <w:p w:rsidR="00FD7034" w:rsidRPr="000C15F3" w:rsidRDefault="000C15F3" w:rsidP="00FD7034">
            <w:pPr>
              <w:rPr>
                <w:bCs/>
                <w:color w:val="000000" w:themeColor="text1"/>
                <w:sz w:val="22"/>
                <w:szCs w:val="22"/>
                <w:lang w:eastAsia="pl-PL"/>
              </w:rPr>
            </w:pPr>
            <w:proofErr w:type="spellStart"/>
            <w:r w:rsidRPr="000C15F3">
              <w:rPr>
                <w:color w:val="000000" w:themeColor="text1"/>
                <w:sz w:val="22"/>
                <w:szCs w:val="22"/>
              </w:rPr>
              <w:t>Olimpus</w:t>
            </w:r>
            <w:proofErr w:type="spellEnd"/>
            <w:r w:rsidRPr="000C15F3">
              <w:rPr>
                <w:color w:val="000000" w:themeColor="text1"/>
                <w:sz w:val="22"/>
                <w:szCs w:val="22"/>
              </w:rPr>
              <w:t xml:space="preserve"> – sesja zimowa z języka angielskiego</w:t>
            </w:r>
          </w:p>
        </w:tc>
        <w:tc>
          <w:tcPr>
            <w:tcW w:w="3261" w:type="dxa"/>
            <w:vMerge w:val="restart"/>
            <w:tcBorders>
              <w:top w:val="single" w:sz="4" w:space="0" w:color="auto"/>
              <w:left w:val="single" w:sz="4" w:space="0" w:color="auto"/>
              <w:right w:val="single" w:sz="4" w:space="0" w:color="auto"/>
            </w:tcBorders>
            <w:shd w:val="clear" w:color="auto" w:fill="auto"/>
          </w:tcPr>
          <w:p w:rsidR="00FD7034" w:rsidRPr="000C15F3" w:rsidRDefault="000C15F3" w:rsidP="00FD7034">
            <w:pPr>
              <w:snapToGrid w:val="0"/>
              <w:rPr>
                <w:bCs/>
                <w:color w:val="000000" w:themeColor="text1"/>
                <w:sz w:val="22"/>
                <w:szCs w:val="22"/>
              </w:rPr>
            </w:pPr>
            <w:r w:rsidRPr="000C15F3">
              <w:rPr>
                <w:bCs/>
                <w:color w:val="000000" w:themeColor="text1"/>
                <w:sz w:val="22"/>
                <w:szCs w:val="22"/>
              </w:rPr>
              <w:t>ogólnopolski, OLIPMUS</w:t>
            </w:r>
          </w:p>
        </w:tc>
        <w:tc>
          <w:tcPr>
            <w:tcW w:w="2693" w:type="dxa"/>
            <w:tcBorders>
              <w:top w:val="single" w:sz="4" w:space="0" w:color="000000"/>
              <w:left w:val="single" w:sz="4" w:space="0" w:color="auto"/>
              <w:bottom w:val="single" w:sz="4" w:space="0" w:color="000000"/>
            </w:tcBorders>
            <w:shd w:val="clear" w:color="auto" w:fill="auto"/>
          </w:tcPr>
          <w:p w:rsidR="000C15F3" w:rsidRPr="000C15F3" w:rsidRDefault="000C15F3" w:rsidP="000C15F3">
            <w:pPr>
              <w:snapToGrid w:val="0"/>
              <w:rPr>
                <w:color w:val="000000" w:themeColor="text1"/>
                <w:sz w:val="22"/>
                <w:szCs w:val="22"/>
              </w:rPr>
            </w:pPr>
            <w:r w:rsidRPr="000C15F3">
              <w:rPr>
                <w:color w:val="000000" w:themeColor="text1"/>
                <w:sz w:val="22"/>
                <w:szCs w:val="22"/>
              </w:rPr>
              <w:t>Laura Wożniak</w:t>
            </w:r>
          </w:p>
          <w:p w:rsidR="000C15F3" w:rsidRPr="000C15F3" w:rsidRDefault="000C15F3" w:rsidP="000C15F3">
            <w:pPr>
              <w:snapToGrid w:val="0"/>
              <w:rPr>
                <w:color w:val="000000" w:themeColor="text1"/>
                <w:sz w:val="22"/>
                <w:szCs w:val="22"/>
              </w:rPr>
            </w:pPr>
            <w:r w:rsidRPr="000C15F3">
              <w:rPr>
                <w:color w:val="000000" w:themeColor="text1"/>
                <w:sz w:val="22"/>
                <w:szCs w:val="22"/>
              </w:rPr>
              <w:t>Kacper Piotrowski</w:t>
            </w:r>
          </w:p>
          <w:p w:rsidR="000C15F3" w:rsidRPr="000C15F3" w:rsidRDefault="000C15F3" w:rsidP="000C15F3">
            <w:pPr>
              <w:snapToGrid w:val="0"/>
              <w:rPr>
                <w:color w:val="000000" w:themeColor="text1"/>
                <w:sz w:val="22"/>
                <w:szCs w:val="22"/>
              </w:rPr>
            </w:pPr>
            <w:r w:rsidRPr="000C15F3">
              <w:rPr>
                <w:color w:val="000000" w:themeColor="text1"/>
                <w:sz w:val="22"/>
                <w:szCs w:val="22"/>
              </w:rPr>
              <w:t>Kacper Jeleń</w:t>
            </w:r>
          </w:p>
          <w:p w:rsidR="00FD7034" w:rsidRPr="000C15F3" w:rsidRDefault="000C15F3" w:rsidP="000C15F3">
            <w:pPr>
              <w:snapToGrid w:val="0"/>
              <w:rPr>
                <w:color w:val="000000" w:themeColor="text1"/>
                <w:sz w:val="22"/>
                <w:szCs w:val="22"/>
              </w:rPr>
            </w:pPr>
            <w:r w:rsidRPr="000C15F3">
              <w:rPr>
                <w:color w:val="000000" w:themeColor="text1"/>
                <w:sz w:val="22"/>
                <w:szCs w:val="22"/>
              </w:rPr>
              <w:t xml:space="preserve">Zofia Kowalska - </w:t>
            </w:r>
            <w:proofErr w:type="spellStart"/>
            <w:r w:rsidRPr="000C15F3">
              <w:rPr>
                <w:color w:val="000000" w:themeColor="text1"/>
                <w:sz w:val="22"/>
                <w:szCs w:val="22"/>
              </w:rPr>
              <w:t>Fulara</w:t>
            </w:r>
            <w:proofErr w:type="spellEnd"/>
          </w:p>
        </w:tc>
        <w:tc>
          <w:tcPr>
            <w:tcW w:w="1417" w:type="dxa"/>
            <w:gridSpan w:val="2"/>
            <w:vMerge w:val="restart"/>
            <w:tcBorders>
              <w:top w:val="single" w:sz="4" w:space="0" w:color="000000"/>
              <w:left w:val="single" w:sz="4" w:space="0" w:color="000000"/>
              <w:right w:val="single" w:sz="4" w:space="0" w:color="auto"/>
            </w:tcBorders>
            <w:shd w:val="clear" w:color="auto" w:fill="auto"/>
          </w:tcPr>
          <w:p w:rsidR="00FD7034" w:rsidRPr="000C15F3" w:rsidRDefault="000C15F3" w:rsidP="000C15F3">
            <w:pPr>
              <w:snapToGrid w:val="0"/>
              <w:rPr>
                <w:color w:val="000000" w:themeColor="text1"/>
                <w:sz w:val="22"/>
                <w:szCs w:val="22"/>
              </w:rPr>
            </w:pPr>
            <w:r w:rsidRPr="000C15F3">
              <w:rPr>
                <w:color w:val="000000" w:themeColor="text1"/>
                <w:sz w:val="22"/>
                <w:szCs w:val="22"/>
              </w:rPr>
              <w:t>Laureat</w:t>
            </w:r>
          </w:p>
          <w:p w:rsidR="000C15F3" w:rsidRPr="000C15F3" w:rsidRDefault="000C15F3" w:rsidP="000C15F3">
            <w:pPr>
              <w:snapToGrid w:val="0"/>
              <w:rPr>
                <w:color w:val="000000" w:themeColor="text1"/>
                <w:sz w:val="22"/>
                <w:szCs w:val="22"/>
              </w:rPr>
            </w:pPr>
            <w:r w:rsidRPr="000C15F3">
              <w:rPr>
                <w:color w:val="000000" w:themeColor="text1"/>
                <w:sz w:val="22"/>
                <w:szCs w:val="22"/>
              </w:rPr>
              <w:t>Laureat</w:t>
            </w:r>
          </w:p>
          <w:p w:rsidR="000C15F3" w:rsidRPr="000C15F3" w:rsidRDefault="000C15F3" w:rsidP="000C15F3">
            <w:pPr>
              <w:snapToGrid w:val="0"/>
              <w:rPr>
                <w:color w:val="000000" w:themeColor="text1"/>
                <w:sz w:val="22"/>
                <w:szCs w:val="22"/>
              </w:rPr>
            </w:pPr>
            <w:r w:rsidRPr="000C15F3">
              <w:rPr>
                <w:color w:val="000000" w:themeColor="text1"/>
                <w:sz w:val="22"/>
                <w:szCs w:val="22"/>
              </w:rPr>
              <w:t>Laureat</w:t>
            </w:r>
          </w:p>
          <w:p w:rsidR="000C15F3" w:rsidRPr="000C15F3" w:rsidRDefault="000C15F3" w:rsidP="000C15F3">
            <w:pPr>
              <w:snapToGrid w:val="0"/>
              <w:rPr>
                <w:color w:val="000000" w:themeColor="text1"/>
                <w:sz w:val="22"/>
                <w:szCs w:val="22"/>
              </w:rPr>
            </w:pPr>
            <w:r w:rsidRPr="000C15F3">
              <w:rPr>
                <w:color w:val="000000" w:themeColor="text1"/>
                <w:sz w:val="22"/>
                <w:szCs w:val="22"/>
              </w:rPr>
              <w:t>Laureat</w:t>
            </w:r>
          </w:p>
        </w:tc>
      </w:tr>
      <w:tr w:rsidR="00FD7034" w:rsidRPr="000C15F3" w:rsidTr="003571C2">
        <w:trPr>
          <w:gridAfter w:val="2"/>
          <w:wAfter w:w="2865" w:type="dxa"/>
          <w:cantSplit/>
          <w:trHeight w:val="571"/>
        </w:trPr>
        <w:tc>
          <w:tcPr>
            <w:tcW w:w="2268" w:type="dxa"/>
            <w:gridSpan w:val="3"/>
            <w:vMerge/>
            <w:tcBorders>
              <w:top w:val="single" w:sz="4" w:space="0" w:color="auto"/>
              <w:left w:val="single" w:sz="4" w:space="0" w:color="auto"/>
              <w:bottom w:val="nil"/>
              <w:right w:val="single" w:sz="4" w:space="0" w:color="auto"/>
            </w:tcBorders>
            <w:shd w:val="clear" w:color="auto" w:fill="auto"/>
          </w:tcPr>
          <w:p w:rsidR="00FD7034" w:rsidRPr="000C15F3" w:rsidRDefault="00FD7034" w:rsidP="00FD7034">
            <w:pPr>
              <w:rPr>
                <w:bCs/>
                <w:color w:val="000000" w:themeColor="text1"/>
                <w:sz w:val="22"/>
                <w:szCs w:val="22"/>
                <w:lang w:eastAsia="pl-PL"/>
              </w:rPr>
            </w:pPr>
          </w:p>
        </w:tc>
        <w:tc>
          <w:tcPr>
            <w:tcW w:w="3261" w:type="dxa"/>
            <w:vMerge/>
            <w:tcBorders>
              <w:top w:val="single" w:sz="4" w:space="0" w:color="auto"/>
              <w:left w:val="single" w:sz="4" w:space="0" w:color="auto"/>
              <w:bottom w:val="nil"/>
              <w:right w:val="single" w:sz="4" w:space="0" w:color="auto"/>
            </w:tcBorders>
            <w:shd w:val="clear" w:color="auto" w:fill="auto"/>
          </w:tcPr>
          <w:p w:rsidR="00FD7034" w:rsidRPr="000C15F3" w:rsidRDefault="00FD7034" w:rsidP="00FD7034">
            <w:pPr>
              <w:snapToGrid w:val="0"/>
              <w:rPr>
                <w:bCs/>
                <w:color w:val="000000" w:themeColor="text1"/>
                <w:sz w:val="22"/>
                <w:szCs w:val="22"/>
              </w:rPr>
            </w:pPr>
          </w:p>
        </w:tc>
        <w:tc>
          <w:tcPr>
            <w:tcW w:w="2693" w:type="dxa"/>
            <w:tcBorders>
              <w:left w:val="single" w:sz="4" w:space="0" w:color="auto"/>
              <w:bottom w:val="single" w:sz="4" w:space="0" w:color="000000"/>
            </w:tcBorders>
            <w:shd w:val="clear" w:color="auto" w:fill="auto"/>
          </w:tcPr>
          <w:p w:rsidR="00FD7034" w:rsidRPr="000C15F3" w:rsidRDefault="000C15F3" w:rsidP="00FD7034">
            <w:pPr>
              <w:snapToGrid w:val="0"/>
              <w:spacing w:line="276" w:lineRule="auto"/>
              <w:rPr>
                <w:color w:val="000000" w:themeColor="text1"/>
                <w:sz w:val="22"/>
                <w:szCs w:val="22"/>
              </w:rPr>
            </w:pPr>
            <w:r w:rsidRPr="000C15F3">
              <w:rPr>
                <w:color w:val="000000" w:themeColor="text1"/>
                <w:sz w:val="22"/>
                <w:szCs w:val="22"/>
              </w:rPr>
              <w:t>Anna Smolińska</w:t>
            </w:r>
          </w:p>
        </w:tc>
        <w:tc>
          <w:tcPr>
            <w:tcW w:w="1417" w:type="dxa"/>
            <w:gridSpan w:val="2"/>
            <w:vMerge/>
            <w:tcBorders>
              <w:left w:val="single" w:sz="4" w:space="0" w:color="000000"/>
              <w:bottom w:val="single" w:sz="4" w:space="0" w:color="000000"/>
              <w:right w:val="single" w:sz="4" w:space="0" w:color="auto"/>
            </w:tcBorders>
            <w:shd w:val="clear" w:color="auto" w:fill="auto"/>
          </w:tcPr>
          <w:p w:rsidR="00FD7034" w:rsidRPr="000C15F3" w:rsidRDefault="00FD7034" w:rsidP="00FD7034">
            <w:pPr>
              <w:snapToGrid w:val="0"/>
              <w:spacing w:line="276" w:lineRule="auto"/>
              <w:rPr>
                <w:color w:val="000000" w:themeColor="text1"/>
                <w:sz w:val="22"/>
                <w:szCs w:val="22"/>
              </w:rPr>
            </w:pPr>
          </w:p>
        </w:tc>
      </w:tr>
      <w:tr w:rsidR="00FD7034" w:rsidRPr="000C15F3" w:rsidTr="003571C2">
        <w:trPr>
          <w:gridAfter w:val="2"/>
          <w:wAfter w:w="2865" w:type="dxa"/>
          <w:cantSplit/>
          <w:trHeight w:val="409"/>
        </w:trPr>
        <w:tc>
          <w:tcPr>
            <w:tcW w:w="2268" w:type="dxa"/>
            <w:gridSpan w:val="3"/>
            <w:vMerge w:val="restart"/>
            <w:tcBorders>
              <w:top w:val="single" w:sz="4" w:space="0" w:color="000000"/>
              <w:left w:val="single" w:sz="4" w:space="0" w:color="000000"/>
              <w:bottom w:val="single" w:sz="4" w:space="0" w:color="000000"/>
            </w:tcBorders>
            <w:shd w:val="clear" w:color="auto" w:fill="auto"/>
          </w:tcPr>
          <w:p w:rsidR="00FD7034" w:rsidRPr="000C15F3" w:rsidRDefault="000C15F3" w:rsidP="00FD7034">
            <w:pPr>
              <w:pStyle w:val="Textbody"/>
              <w:spacing w:after="0" w:line="240" w:lineRule="auto"/>
              <w:ind w:left="6"/>
              <w:jc w:val="left"/>
              <w:rPr>
                <w:b w:val="0"/>
                <w:color w:val="000000" w:themeColor="text1"/>
                <w:sz w:val="22"/>
                <w:szCs w:val="22"/>
              </w:rPr>
            </w:pPr>
            <w:r w:rsidRPr="000C15F3">
              <w:rPr>
                <w:b w:val="0"/>
                <w:color w:val="000000" w:themeColor="text1"/>
                <w:sz w:val="22"/>
                <w:szCs w:val="22"/>
              </w:rPr>
              <w:t>„Big Challenge”</w:t>
            </w:r>
          </w:p>
        </w:tc>
        <w:tc>
          <w:tcPr>
            <w:tcW w:w="3261" w:type="dxa"/>
            <w:vMerge w:val="restart"/>
            <w:tcBorders>
              <w:top w:val="single" w:sz="4" w:space="0" w:color="000000"/>
              <w:left w:val="single" w:sz="4" w:space="0" w:color="000000"/>
              <w:bottom w:val="single" w:sz="4" w:space="0" w:color="000000"/>
            </w:tcBorders>
            <w:shd w:val="clear" w:color="auto" w:fill="auto"/>
          </w:tcPr>
          <w:p w:rsidR="00FD7034" w:rsidRPr="000C15F3" w:rsidRDefault="000C15F3" w:rsidP="000C15F3">
            <w:pPr>
              <w:pStyle w:val="Standard"/>
              <w:rPr>
                <w:color w:val="000000" w:themeColor="text1"/>
                <w:sz w:val="22"/>
                <w:szCs w:val="22"/>
              </w:rPr>
            </w:pPr>
            <w:r w:rsidRPr="000C15F3">
              <w:rPr>
                <w:color w:val="000000" w:themeColor="text1"/>
                <w:sz w:val="22"/>
                <w:szCs w:val="22"/>
              </w:rPr>
              <w:t>ogólnopolski, The Big Challenge</w:t>
            </w:r>
          </w:p>
        </w:tc>
        <w:tc>
          <w:tcPr>
            <w:tcW w:w="2693" w:type="dxa"/>
            <w:tcBorders>
              <w:top w:val="single" w:sz="4" w:space="0" w:color="000000"/>
              <w:left w:val="single" w:sz="4" w:space="0" w:color="000000"/>
              <w:bottom w:val="single" w:sz="4" w:space="0" w:color="000000"/>
            </w:tcBorders>
            <w:shd w:val="clear" w:color="auto" w:fill="auto"/>
          </w:tcPr>
          <w:p w:rsidR="00FD7034" w:rsidRPr="000C15F3" w:rsidRDefault="000C15F3" w:rsidP="00FD7034">
            <w:pPr>
              <w:rPr>
                <w:color w:val="000000" w:themeColor="text1"/>
                <w:sz w:val="22"/>
                <w:szCs w:val="22"/>
              </w:rPr>
            </w:pPr>
            <w:r w:rsidRPr="000C15F3">
              <w:rPr>
                <w:color w:val="000000" w:themeColor="text1"/>
                <w:sz w:val="22"/>
                <w:szCs w:val="22"/>
              </w:rPr>
              <w:t xml:space="preserve">Zofia Kowalska - </w:t>
            </w:r>
            <w:proofErr w:type="spellStart"/>
            <w:r w:rsidRPr="000C15F3">
              <w:rPr>
                <w:color w:val="000000" w:themeColor="text1"/>
                <w:sz w:val="22"/>
                <w:szCs w:val="22"/>
              </w:rPr>
              <w:t>Fulara</w:t>
            </w:r>
            <w:proofErr w:type="spellEnd"/>
          </w:p>
        </w:tc>
        <w:tc>
          <w:tcPr>
            <w:tcW w:w="1417" w:type="dxa"/>
            <w:gridSpan w:val="2"/>
            <w:vMerge w:val="restart"/>
            <w:tcBorders>
              <w:top w:val="single" w:sz="4" w:space="0" w:color="000000"/>
              <w:left w:val="single" w:sz="4" w:space="0" w:color="000000"/>
              <w:bottom w:val="single" w:sz="4" w:space="0" w:color="000000"/>
              <w:right w:val="single" w:sz="4" w:space="0" w:color="auto"/>
            </w:tcBorders>
            <w:shd w:val="clear" w:color="auto" w:fill="auto"/>
          </w:tcPr>
          <w:p w:rsidR="00FD7034" w:rsidRPr="000C15F3" w:rsidRDefault="000C15F3" w:rsidP="00FD7034">
            <w:pPr>
              <w:rPr>
                <w:color w:val="000000" w:themeColor="text1"/>
                <w:sz w:val="22"/>
                <w:szCs w:val="22"/>
              </w:rPr>
            </w:pPr>
            <w:r w:rsidRPr="000C15F3">
              <w:rPr>
                <w:color w:val="000000" w:themeColor="text1"/>
                <w:sz w:val="22"/>
                <w:szCs w:val="22"/>
              </w:rPr>
              <w:t>IV miejsce</w:t>
            </w:r>
          </w:p>
        </w:tc>
      </w:tr>
      <w:tr w:rsidR="000C15F3" w:rsidRPr="000C15F3" w:rsidTr="000C15F3">
        <w:trPr>
          <w:gridAfter w:val="2"/>
          <w:wAfter w:w="2865" w:type="dxa"/>
          <w:cantSplit/>
          <w:trHeight w:val="395"/>
        </w:trPr>
        <w:tc>
          <w:tcPr>
            <w:tcW w:w="2268" w:type="dxa"/>
            <w:gridSpan w:val="3"/>
            <w:vMerge/>
            <w:tcBorders>
              <w:top w:val="single" w:sz="4" w:space="0" w:color="000000"/>
              <w:left w:val="single" w:sz="4" w:space="0" w:color="000000"/>
              <w:bottom w:val="single" w:sz="4" w:space="0" w:color="auto"/>
            </w:tcBorders>
            <w:shd w:val="clear" w:color="auto" w:fill="auto"/>
          </w:tcPr>
          <w:p w:rsidR="000C15F3" w:rsidRPr="000C15F3" w:rsidRDefault="000C15F3" w:rsidP="00FD7034">
            <w:pPr>
              <w:pStyle w:val="Textbody"/>
              <w:spacing w:after="0" w:line="240" w:lineRule="auto"/>
              <w:ind w:left="6"/>
              <w:jc w:val="left"/>
              <w:rPr>
                <w:b w:val="0"/>
                <w:color w:val="000000" w:themeColor="text1"/>
                <w:sz w:val="22"/>
                <w:szCs w:val="22"/>
              </w:rPr>
            </w:pPr>
          </w:p>
        </w:tc>
        <w:tc>
          <w:tcPr>
            <w:tcW w:w="3261" w:type="dxa"/>
            <w:vMerge/>
            <w:tcBorders>
              <w:top w:val="single" w:sz="4" w:space="0" w:color="000000"/>
              <w:left w:val="single" w:sz="4" w:space="0" w:color="000000"/>
              <w:bottom w:val="single" w:sz="4" w:space="0" w:color="auto"/>
            </w:tcBorders>
            <w:shd w:val="clear" w:color="auto" w:fill="auto"/>
          </w:tcPr>
          <w:p w:rsidR="000C15F3" w:rsidRPr="000C15F3" w:rsidRDefault="000C15F3" w:rsidP="00FD7034">
            <w:pPr>
              <w:pStyle w:val="Standard"/>
              <w:rPr>
                <w:color w:val="000000" w:themeColor="text1"/>
                <w:sz w:val="22"/>
                <w:szCs w:val="22"/>
              </w:rPr>
            </w:pPr>
          </w:p>
        </w:tc>
        <w:tc>
          <w:tcPr>
            <w:tcW w:w="2693" w:type="dxa"/>
            <w:tcBorders>
              <w:top w:val="single" w:sz="4" w:space="0" w:color="000000"/>
              <w:left w:val="single" w:sz="4" w:space="0" w:color="000000"/>
            </w:tcBorders>
            <w:shd w:val="clear" w:color="auto" w:fill="auto"/>
          </w:tcPr>
          <w:p w:rsidR="000C15F3" w:rsidRPr="000C15F3" w:rsidRDefault="000C15F3" w:rsidP="00FD7034">
            <w:pPr>
              <w:rPr>
                <w:color w:val="000000" w:themeColor="text1"/>
                <w:sz w:val="22"/>
                <w:szCs w:val="22"/>
              </w:rPr>
            </w:pPr>
            <w:r w:rsidRPr="000C15F3">
              <w:rPr>
                <w:color w:val="000000" w:themeColor="text1"/>
                <w:sz w:val="22"/>
                <w:szCs w:val="22"/>
              </w:rPr>
              <w:t>Anna Smolińska</w:t>
            </w:r>
          </w:p>
        </w:tc>
        <w:tc>
          <w:tcPr>
            <w:tcW w:w="1417" w:type="dxa"/>
            <w:gridSpan w:val="2"/>
            <w:vMerge/>
            <w:tcBorders>
              <w:top w:val="single" w:sz="4" w:space="0" w:color="000000"/>
              <w:left w:val="single" w:sz="4" w:space="0" w:color="000000"/>
              <w:bottom w:val="single" w:sz="4" w:space="0" w:color="auto"/>
              <w:right w:val="single" w:sz="4" w:space="0" w:color="auto"/>
            </w:tcBorders>
            <w:shd w:val="clear" w:color="auto" w:fill="auto"/>
          </w:tcPr>
          <w:p w:rsidR="000C15F3" w:rsidRPr="000C15F3" w:rsidRDefault="000C15F3" w:rsidP="00FD7034">
            <w:pPr>
              <w:rPr>
                <w:color w:val="000000" w:themeColor="text1"/>
                <w:sz w:val="22"/>
                <w:szCs w:val="22"/>
              </w:rPr>
            </w:pPr>
          </w:p>
        </w:tc>
      </w:tr>
      <w:tr w:rsidR="00FD7034" w:rsidRPr="000C15F3" w:rsidTr="00DB78DC">
        <w:trPr>
          <w:gridAfter w:val="2"/>
          <w:wAfter w:w="2865" w:type="dxa"/>
          <w:trHeight w:val="415"/>
        </w:trPr>
        <w:tc>
          <w:tcPr>
            <w:tcW w:w="9639" w:type="dxa"/>
            <w:gridSpan w:val="7"/>
            <w:tcBorders>
              <w:top w:val="single" w:sz="4" w:space="0" w:color="000000"/>
              <w:left w:val="single" w:sz="4" w:space="0" w:color="000000"/>
              <w:bottom w:val="single" w:sz="4" w:space="0" w:color="000000"/>
            </w:tcBorders>
            <w:shd w:val="clear" w:color="auto" w:fill="auto"/>
            <w:vAlign w:val="center"/>
          </w:tcPr>
          <w:p w:rsidR="00DB78DC" w:rsidRDefault="00DB78DC" w:rsidP="00FD7034">
            <w:pPr>
              <w:jc w:val="center"/>
              <w:rPr>
                <w:rStyle w:val="Pogrubienie"/>
                <w:color w:val="000000" w:themeColor="text1"/>
                <w:sz w:val="22"/>
                <w:szCs w:val="22"/>
              </w:rPr>
            </w:pPr>
          </w:p>
          <w:p w:rsidR="00DB78DC" w:rsidRDefault="00DB78DC" w:rsidP="00FD7034">
            <w:pPr>
              <w:jc w:val="center"/>
              <w:rPr>
                <w:rStyle w:val="Pogrubienie"/>
                <w:color w:val="000000" w:themeColor="text1"/>
                <w:sz w:val="22"/>
                <w:szCs w:val="22"/>
              </w:rPr>
            </w:pPr>
          </w:p>
          <w:p w:rsidR="00FD7034" w:rsidRPr="000C15F3" w:rsidRDefault="00FD7034" w:rsidP="00FD7034">
            <w:pPr>
              <w:jc w:val="center"/>
              <w:rPr>
                <w:color w:val="000000" w:themeColor="text1"/>
                <w:sz w:val="22"/>
                <w:szCs w:val="22"/>
              </w:rPr>
            </w:pPr>
            <w:r w:rsidRPr="000C15F3">
              <w:rPr>
                <w:rStyle w:val="Pogrubienie"/>
                <w:color w:val="000000" w:themeColor="text1"/>
                <w:sz w:val="22"/>
                <w:szCs w:val="22"/>
              </w:rPr>
              <w:lastRenderedPageBreak/>
              <w:t>Liceum Ogólnokształcące z Oddziałami Integracyjnymi im. Mieszka I</w:t>
            </w:r>
          </w:p>
        </w:tc>
      </w:tr>
      <w:tr w:rsidR="00FD7034" w:rsidRPr="006309F5" w:rsidTr="003571C2">
        <w:trPr>
          <w:gridAfter w:val="2"/>
          <w:wAfter w:w="2865" w:type="dxa"/>
          <w:cantSplit/>
          <w:trHeight w:val="253"/>
        </w:trPr>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D7034" w:rsidRPr="006309F5" w:rsidRDefault="00FD7034" w:rsidP="00FD7034">
            <w:pPr>
              <w:snapToGrid w:val="0"/>
              <w:rPr>
                <w:color w:val="000000" w:themeColor="text1"/>
                <w:sz w:val="22"/>
                <w:szCs w:val="22"/>
              </w:rPr>
            </w:pPr>
            <w:r w:rsidRPr="006309F5">
              <w:rPr>
                <w:color w:val="000000" w:themeColor="text1"/>
                <w:sz w:val="22"/>
                <w:szCs w:val="22"/>
              </w:rPr>
              <w:lastRenderedPageBreak/>
              <w:t>Eko-Planeta</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r w:rsidRPr="00A92947">
              <w:rPr>
                <w:color w:val="000000" w:themeColor="text1"/>
                <w:sz w:val="22"/>
                <w:szCs w:val="22"/>
              </w:rPr>
              <w:t>XVIII Ogólnopolski Konkurs Ekologiczny - Stowarzyszenie Upowszechniania Wiedzy i Kultury Regionalnej  „Pokolenie” w Grodzisku Mazowieckim</w:t>
            </w:r>
            <w:r w:rsidRPr="00A92947">
              <w:rPr>
                <w:color w:val="000000" w:themeColor="text1"/>
                <w:sz w:val="22"/>
                <w:szCs w:val="22"/>
              </w:rPr>
              <w:br/>
              <w:t xml:space="preserve"> – Ogólnopolskiego Organizatora Konkursu</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r w:rsidRPr="00A92947">
              <w:rPr>
                <w:bCs/>
                <w:color w:val="000000" w:themeColor="text1"/>
                <w:sz w:val="22"/>
                <w:szCs w:val="22"/>
              </w:rPr>
              <w:t>Roksana Jon</w:t>
            </w:r>
          </w:p>
          <w:p w:rsidR="00FD7034" w:rsidRPr="00A92947" w:rsidRDefault="00FD7034" w:rsidP="00FD7034">
            <w:pPr>
              <w:snapToGrid w:val="0"/>
              <w:rPr>
                <w:bCs/>
                <w:color w:val="000000" w:themeColor="text1"/>
                <w:sz w:val="22"/>
                <w:szCs w:val="22"/>
              </w:rPr>
            </w:pPr>
          </w:p>
          <w:p w:rsidR="00FD7034" w:rsidRDefault="00FD7034" w:rsidP="00FD7034">
            <w:pPr>
              <w:snapToGrid w:val="0"/>
              <w:rPr>
                <w:bCs/>
                <w:color w:val="000000" w:themeColor="text1"/>
                <w:sz w:val="22"/>
                <w:szCs w:val="22"/>
              </w:rPr>
            </w:pPr>
          </w:p>
          <w:p w:rsidR="00FD7034" w:rsidRDefault="00FD7034" w:rsidP="00FD7034">
            <w:pPr>
              <w:snapToGrid w:val="0"/>
              <w:rPr>
                <w:bCs/>
                <w:color w:val="000000" w:themeColor="text1"/>
                <w:sz w:val="22"/>
                <w:szCs w:val="22"/>
              </w:rPr>
            </w:pPr>
          </w:p>
          <w:p w:rsidR="00FD7034" w:rsidRPr="00A92947" w:rsidRDefault="00FD7034" w:rsidP="00FD7034">
            <w:pPr>
              <w:snapToGrid w:val="0"/>
              <w:rPr>
                <w:bCs/>
                <w:color w:val="000000" w:themeColor="text1"/>
                <w:sz w:val="22"/>
                <w:szCs w:val="22"/>
              </w:rPr>
            </w:pPr>
          </w:p>
          <w:p w:rsidR="00FD7034" w:rsidRPr="00A92947" w:rsidRDefault="00FD7034" w:rsidP="00FD7034">
            <w:pPr>
              <w:snapToGrid w:val="0"/>
              <w:rPr>
                <w:bCs/>
                <w:color w:val="000000" w:themeColor="text1"/>
                <w:sz w:val="22"/>
                <w:szCs w:val="22"/>
              </w:rPr>
            </w:pPr>
          </w:p>
          <w:p w:rsidR="00FD7034" w:rsidRPr="00A92947" w:rsidRDefault="00FD7034" w:rsidP="00FD7034">
            <w:pPr>
              <w:snapToGrid w:val="0"/>
              <w:rPr>
                <w:bCs/>
                <w:color w:val="000000" w:themeColor="text1"/>
                <w:sz w:val="22"/>
                <w:szCs w:val="22"/>
              </w:rPr>
            </w:pPr>
            <w:r w:rsidRPr="00A92947">
              <w:rPr>
                <w:bCs/>
                <w:color w:val="000000" w:themeColor="text1"/>
                <w:sz w:val="22"/>
                <w:szCs w:val="22"/>
              </w:rPr>
              <w:t xml:space="preserve">Zuzanna Sawicz   </w:t>
            </w:r>
          </w:p>
          <w:p w:rsidR="00FD7034" w:rsidRPr="00A92947" w:rsidRDefault="00FD7034" w:rsidP="00FD7034">
            <w:pPr>
              <w:snapToGrid w:val="0"/>
              <w:rPr>
                <w:bCs/>
                <w:color w:val="000000" w:themeColor="text1"/>
                <w:sz w:val="22"/>
                <w:szCs w:val="22"/>
              </w:rPr>
            </w:pPr>
          </w:p>
          <w:p w:rsidR="00FD7034" w:rsidRPr="00A92947" w:rsidRDefault="00FD7034" w:rsidP="00FD7034">
            <w:pPr>
              <w:snapToGrid w:val="0"/>
              <w:rPr>
                <w:bCs/>
                <w:color w:val="000000" w:themeColor="text1"/>
                <w:sz w:val="22"/>
                <w:szCs w:val="22"/>
              </w:rPr>
            </w:pPr>
          </w:p>
          <w:p w:rsidR="00FD7034" w:rsidRPr="00A92947" w:rsidRDefault="00FD7034" w:rsidP="00FD7034">
            <w:pPr>
              <w:snapToGrid w:val="0"/>
              <w:rPr>
                <w:bCs/>
                <w:color w:val="000000" w:themeColor="text1"/>
                <w:sz w:val="22"/>
                <w:szCs w:val="22"/>
              </w:rPr>
            </w:pPr>
            <w:r w:rsidRPr="00A92947">
              <w:rPr>
                <w:bCs/>
                <w:color w:val="000000" w:themeColor="text1"/>
                <w:sz w:val="22"/>
                <w:szCs w:val="22"/>
              </w:rPr>
              <w:t>Jacek Zaleski</w:t>
            </w:r>
          </w:p>
          <w:p w:rsidR="00FD7034" w:rsidRPr="00A92947" w:rsidRDefault="00FD7034" w:rsidP="00FD7034">
            <w:pPr>
              <w:snapToGrid w:val="0"/>
              <w:rPr>
                <w:bCs/>
                <w:color w:val="000000" w:themeColor="text1"/>
                <w:sz w:val="22"/>
                <w:szCs w:val="22"/>
              </w:rPr>
            </w:pPr>
          </w:p>
          <w:p w:rsidR="00FD7034" w:rsidRPr="00A92947" w:rsidRDefault="00FD7034" w:rsidP="00FD7034">
            <w:pPr>
              <w:snapToGrid w:val="0"/>
              <w:rPr>
                <w:bCs/>
                <w:color w:val="000000" w:themeColor="text1"/>
                <w:sz w:val="22"/>
                <w:szCs w:val="22"/>
              </w:rPr>
            </w:pP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r w:rsidRPr="00A92947">
              <w:rPr>
                <w:color w:val="000000" w:themeColor="text1"/>
                <w:sz w:val="22"/>
                <w:szCs w:val="22"/>
              </w:rPr>
              <w:t>Wynik „bardzo dobry” w teście w wiedzy.        W</w:t>
            </w:r>
            <w:r>
              <w:rPr>
                <w:color w:val="000000" w:themeColor="text1"/>
                <w:sz w:val="22"/>
                <w:szCs w:val="22"/>
              </w:rPr>
              <w:t>yróżnienie pracy indywidualnej</w:t>
            </w:r>
            <w:r w:rsidRPr="00A92947">
              <w:rPr>
                <w:color w:val="000000" w:themeColor="text1"/>
                <w:sz w:val="22"/>
                <w:szCs w:val="22"/>
              </w:rPr>
              <w:t xml:space="preserve">             Wyróżnienie pracy indywidualnej                   </w:t>
            </w:r>
          </w:p>
        </w:tc>
      </w:tr>
      <w:tr w:rsidR="00FD7034" w:rsidRPr="006309F5" w:rsidTr="003571C2">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6309F5" w:rsidRDefault="00FD7034" w:rsidP="00FD7034">
            <w:pPr>
              <w:snapToGrid w:val="0"/>
              <w:rPr>
                <w:color w:val="000000" w:themeColor="text1"/>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bCs/>
                <w:color w:val="000000" w:themeColor="text1"/>
                <w:sz w:val="22"/>
                <w:szCs w:val="22"/>
              </w:rPr>
            </w:pPr>
          </w:p>
        </w:tc>
      </w:tr>
      <w:tr w:rsidR="00FD7034" w:rsidRPr="006309F5" w:rsidTr="003571C2">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6309F5" w:rsidRDefault="00FD7034" w:rsidP="00FD7034">
            <w:pPr>
              <w:snapToGrid w:val="0"/>
              <w:rPr>
                <w:color w:val="000000" w:themeColor="text1"/>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r w:rsidRPr="00A92947">
              <w:rPr>
                <w:bCs/>
                <w:color w:val="000000" w:themeColor="text1"/>
                <w:sz w:val="22"/>
                <w:szCs w:val="22"/>
              </w:rPr>
              <w:t xml:space="preserve">Violetta </w:t>
            </w:r>
            <w:proofErr w:type="spellStart"/>
            <w:r w:rsidRPr="00A92947">
              <w:rPr>
                <w:bCs/>
                <w:color w:val="000000" w:themeColor="text1"/>
                <w:sz w:val="22"/>
                <w:szCs w:val="22"/>
              </w:rPr>
              <w:t>Piórska</w:t>
            </w:r>
            <w:proofErr w:type="spellEnd"/>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p>
        </w:tc>
      </w:tr>
      <w:tr w:rsidR="00FD7034" w:rsidRPr="006309F5" w:rsidTr="003571C2">
        <w:trPr>
          <w:gridAfter w:val="2"/>
          <w:wAfter w:w="2865" w:type="dxa"/>
          <w:cantSplit/>
          <w:trHeight w:val="253"/>
        </w:trPr>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D7034" w:rsidRPr="006309F5" w:rsidRDefault="00FD7034" w:rsidP="00FD7034">
            <w:pPr>
              <w:snapToGrid w:val="0"/>
              <w:rPr>
                <w:color w:val="000000" w:themeColor="text1"/>
                <w:sz w:val="22"/>
                <w:szCs w:val="22"/>
              </w:rPr>
            </w:pPr>
            <w:r w:rsidRPr="006309F5">
              <w:rPr>
                <w:color w:val="000000" w:themeColor="text1"/>
                <w:sz w:val="22"/>
                <w:szCs w:val="22"/>
              </w:rPr>
              <w:t>„Nauki przyrodnicze na scenie”</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r w:rsidRPr="00A92947">
              <w:rPr>
                <w:rFonts w:eastAsiaTheme="majorEastAsia"/>
                <w:color w:val="000000" w:themeColor="text1"/>
                <w:sz w:val="22"/>
                <w:szCs w:val="22"/>
              </w:rPr>
              <w:t>12. Ogólnopolski Festiwal w Poznaniu – Wydział Fizyki UAM Poznań</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rPr>
                <w:bCs/>
                <w:color w:val="000000" w:themeColor="text1"/>
                <w:sz w:val="22"/>
                <w:szCs w:val="22"/>
                <w:highlight w:val="yellow"/>
              </w:rPr>
            </w:pPr>
            <w:r w:rsidRPr="00A92947">
              <w:rPr>
                <w:bCs/>
                <w:color w:val="000000" w:themeColor="text1"/>
                <w:sz w:val="22"/>
                <w:szCs w:val="22"/>
              </w:rPr>
              <w:t xml:space="preserve">Tymoteusz </w:t>
            </w:r>
            <w:proofErr w:type="spellStart"/>
            <w:r w:rsidRPr="00A92947">
              <w:rPr>
                <w:bCs/>
                <w:color w:val="000000" w:themeColor="text1"/>
                <w:sz w:val="22"/>
                <w:szCs w:val="22"/>
              </w:rPr>
              <w:t>Sondel</w:t>
            </w:r>
            <w:proofErr w:type="spellEnd"/>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r w:rsidRPr="00A92947">
              <w:rPr>
                <w:color w:val="000000" w:themeColor="text1"/>
                <w:sz w:val="22"/>
                <w:szCs w:val="22"/>
              </w:rPr>
              <w:t>Finalista</w:t>
            </w:r>
          </w:p>
        </w:tc>
      </w:tr>
      <w:tr w:rsidR="00FD7034" w:rsidRPr="006309F5" w:rsidTr="003571C2">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6309F5" w:rsidRDefault="00FD7034" w:rsidP="00FD7034">
            <w:pPr>
              <w:snapToGrid w:val="0"/>
              <w:rPr>
                <w:color w:val="000000" w:themeColor="text1"/>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r>
      <w:tr w:rsidR="00FD7034" w:rsidRPr="006309F5" w:rsidTr="003571C2">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6309F5" w:rsidRDefault="00FD7034" w:rsidP="00FD7034">
            <w:pPr>
              <w:snapToGrid w:val="0"/>
              <w:rPr>
                <w:color w:val="000000" w:themeColor="text1"/>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r>
      <w:tr w:rsidR="00FD7034" w:rsidRPr="006309F5" w:rsidTr="003571C2">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6309F5" w:rsidRDefault="00FD7034" w:rsidP="00FD7034">
            <w:pPr>
              <w:snapToGrid w:val="0"/>
              <w:rPr>
                <w:color w:val="000000" w:themeColor="text1"/>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r>
      <w:tr w:rsidR="00FD7034" w:rsidRPr="006309F5" w:rsidTr="003571C2">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6309F5" w:rsidRDefault="00FD7034" w:rsidP="00FD7034">
            <w:pPr>
              <w:snapToGrid w:val="0"/>
              <w:rPr>
                <w:color w:val="000000" w:themeColor="text1"/>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r>
      <w:tr w:rsidR="00FD7034" w:rsidRPr="006309F5" w:rsidTr="003571C2">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6309F5" w:rsidRDefault="00FD7034" w:rsidP="00FD7034">
            <w:pPr>
              <w:snapToGrid w:val="0"/>
              <w:rPr>
                <w:color w:val="000000" w:themeColor="text1"/>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r w:rsidRPr="00A92947">
              <w:rPr>
                <w:bCs/>
                <w:color w:val="000000" w:themeColor="text1"/>
                <w:sz w:val="22"/>
                <w:szCs w:val="22"/>
              </w:rPr>
              <w:t xml:space="preserve">Sebastian </w:t>
            </w:r>
            <w:proofErr w:type="spellStart"/>
            <w:r w:rsidRPr="00A92947">
              <w:rPr>
                <w:bCs/>
                <w:color w:val="000000" w:themeColor="text1"/>
                <w:sz w:val="22"/>
                <w:szCs w:val="22"/>
              </w:rPr>
              <w:t>Błaż</w:t>
            </w:r>
            <w:proofErr w:type="spellEnd"/>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r>
      <w:tr w:rsidR="00FD7034" w:rsidRPr="006309F5" w:rsidTr="00880B3A">
        <w:trPr>
          <w:gridAfter w:val="2"/>
          <w:wAfter w:w="2865" w:type="dxa"/>
          <w:cantSplit/>
          <w:trHeight w:val="253"/>
        </w:trPr>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D7034" w:rsidRPr="006309F5" w:rsidRDefault="00FD7034" w:rsidP="00FD7034">
            <w:pPr>
              <w:snapToGrid w:val="0"/>
              <w:rPr>
                <w:color w:val="000000" w:themeColor="text1"/>
                <w:sz w:val="22"/>
                <w:szCs w:val="22"/>
              </w:rPr>
            </w:pPr>
            <w:r w:rsidRPr="006309F5">
              <w:rPr>
                <w:color w:val="000000" w:themeColor="text1"/>
                <w:sz w:val="22"/>
                <w:szCs w:val="22"/>
              </w:rPr>
              <w:t>Wiedza o mediach</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r w:rsidRPr="00A92947">
              <w:rPr>
                <w:color w:val="000000" w:themeColor="text1"/>
                <w:sz w:val="22"/>
                <w:szCs w:val="22"/>
              </w:rPr>
              <w:t>Olimpiada Ogólnopolska - Wydział Dziennikarstwa, Informacji i Bibliologii</w:t>
            </w:r>
            <w:r w:rsidRPr="00A92947">
              <w:rPr>
                <w:color w:val="000000" w:themeColor="text1"/>
                <w:sz w:val="22"/>
                <w:szCs w:val="22"/>
              </w:rPr>
              <w:br/>
              <w:t>Uniwersytet Warszawski</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r w:rsidRPr="00A92947">
              <w:rPr>
                <w:bCs/>
                <w:color w:val="000000" w:themeColor="text1"/>
                <w:sz w:val="22"/>
                <w:szCs w:val="22"/>
              </w:rPr>
              <w:t>Aleksandra Lech</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r w:rsidRPr="00A92947">
              <w:rPr>
                <w:color w:val="000000" w:themeColor="text1"/>
                <w:sz w:val="22"/>
                <w:szCs w:val="22"/>
              </w:rPr>
              <w:t>Finalista</w:t>
            </w:r>
          </w:p>
        </w:tc>
      </w:tr>
      <w:tr w:rsidR="00FD7034" w:rsidRPr="00BA745B"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bCs/>
                <w:color w:val="000000" w:themeColor="text1"/>
                <w:sz w:val="22"/>
                <w:szCs w:val="22"/>
              </w:rPr>
            </w:pPr>
          </w:p>
        </w:tc>
      </w:tr>
      <w:tr w:rsidR="00FD7034" w:rsidRPr="00BA745B"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r w:rsidRPr="00A92947">
              <w:rPr>
                <w:bCs/>
                <w:color w:val="000000" w:themeColor="text1"/>
                <w:sz w:val="22"/>
                <w:szCs w:val="22"/>
              </w:rPr>
              <w:t>Ewa Kowalska</w:t>
            </w: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p>
        </w:tc>
      </w:tr>
      <w:tr w:rsidR="00FD7034" w:rsidRPr="00D87784" w:rsidTr="00880B3A">
        <w:trPr>
          <w:gridAfter w:val="2"/>
          <w:wAfter w:w="2865" w:type="dxa"/>
          <w:cantSplit/>
          <w:trHeight w:val="253"/>
        </w:trPr>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r w:rsidRPr="00D87784">
              <w:rPr>
                <w:sz w:val="22"/>
                <w:szCs w:val="22"/>
              </w:rPr>
              <w:t>XX Olimpiada Lingwistyki Matematycznej</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r>
              <w:rPr>
                <w:color w:val="000000" w:themeColor="text1"/>
                <w:sz w:val="22"/>
                <w:szCs w:val="22"/>
              </w:rPr>
              <w:t>o</w:t>
            </w:r>
            <w:r w:rsidRPr="00A92947">
              <w:rPr>
                <w:color w:val="000000" w:themeColor="text1"/>
                <w:sz w:val="22"/>
                <w:szCs w:val="22"/>
              </w:rPr>
              <w:t>gólnopolska - Fundacja Matematyków Wrocławskich</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rPr>
                <w:bCs/>
                <w:color w:val="000000" w:themeColor="text1"/>
                <w:sz w:val="22"/>
                <w:szCs w:val="22"/>
              </w:rPr>
            </w:pPr>
            <w:r w:rsidRPr="00A92947">
              <w:rPr>
                <w:bCs/>
                <w:color w:val="000000" w:themeColor="text1"/>
                <w:sz w:val="22"/>
                <w:szCs w:val="22"/>
              </w:rPr>
              <w:t>Martyna Wojciechowska                Michał Szumny</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r w:rsidRPr="00A92947">
              <w:rPr>
                <w:color w:val="000000" w:themeColor="text1"/>
                <w:sz w:val="22"/>
                <w:szCs w:val="22"/>
              </w:rPr>
              <w:t>Uczestnicy</w:t>
            </w:r>
          </w:p>
        </w:tc>
      </w:tr>
      <w:tr w:rsidR="00FD7034" w:rsidRPr="00D87784"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bCs/>
                <w:color w:val="000000" w:themeColor="text1"/>
                <w:sz w:val="22"/>
                <w:szCs w:val="22"/>
              </w:rPr>
            </w:pPr>
          </w:p>
        </w:tc>
      </w:tr>
      <w:tr w:rsidR="00FD7034" w:rsidRPr="00D87784"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p>
        </w:tc>
      </w:tr>
      <w:tr w:rsidR="00FD7034" w:rsidRPr="00D87784"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bCs/>
                <w:color w:val="000000" w:themeColor="text1"/>
                <w:sz w:val="22"/>
                <w:szCs w:val="22"/>
              </w:rPr>
            </w:pPr>
          </w:p>
        </w:tc>
      </w:tr>
      <w:tr w:rsidR="00FD7034" w:rsidRPr="00D87784"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p>
        </w:tc>
      </w:tr>
      <w:tr w:rsidR="00FD7034" w:rsidRPr="00D87784"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r w:rsidRPr="00A92947">
              <w:rPr>
                <w:bCs/>
                <w:color w:val="000000" w:themeColor="text1"/>
                <w:sz w:val="22"/>
                <w:szCs w:val="22"/>
              </w:rPr>
              <w:t xml:space="preserve">Anna </w:t>
            </w:r>
            <w:proofErr w:type="spellStart"/>
            <w:r w:rsidRPr="00A92947">
              <w:rPr>
                <w:bCs/>
                <w:color w:val="000000" w:themeColor="text1"/>
                <w:sz w:val="22"/>
                <w:szCs w:val="22"/>
              </w:rPr>
              <w:t>Mumot</w:t>
            </w:r>
            <w:proofErr w:type="spellEnd"/>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p>
        </w:tc>
      </w:tr>
      <w:tr w:rsidR="00FD7034" w:rsidRPr="00D87784" w:rsidTr="00880B3A">
        <w:trPr>
          <w:gridAfter w:val="2"/>
          <w:wAfter w:w="2865" w:type="dxa"/>
          <w:cantSplit/>
          <w:trHeight w:val="253"/>
        </w:trPr>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r w:rsidRPr="00D87784">
              <w:rPr>
                <w:sz w:val="22"/>
                <w:szCs w:val="22"/>
              </w:rPr>
              <w:t>XX Olimpiada Lingwistyki Matematycznej</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r>
              <w:rPr>
                <w:color w:val="000000" w:themeColor="text1"/>
                <w:sz w:val="22"/>
                <w:szCs w:val="22"/>
              </w:rPr>
              <w:t>o</w:t>
            </w:r>
            <w:r w:rsidRPr="00A92947">
              <w:rPr>
                <w:color w:val="000000" w:themeColor="text1"/>
                <w:sz w:val="22"/>
                <w:szCs w:val="22"/>
              </w:rPr>
              <w:t>gólnopolska - Fundacja Matematyków Wrocławskich</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Default="00FD7034" w:rsidP="00FD7034">
            <w:pPr>
              <w:snapToGrid w:val="0"/>
              <w:rPr>
                <w:bCs/>
                <w:color w:val="000000" w:themeColor="text1"/>
                <w:sz w:val="22"/>
                <w:szCs w:val="22"/>
              </w:rPr>
            </w:pPr>
            <w:r w:rsidRPr="00A92947">
              <w:rPr>
                <w:bCs/>
                <w:color w:val="000000" w:themeColor="text1"/>
                <w:sz w:val="22"/>
                <w:szCs w:val="22"/>
              </w:rPr>
              <w:t>Dawid Tomczak</w:t>
            </w:r>
          </w:p>
          <w:p w:rsidR="00FD7034" w:rsidRDefault="00FD7034" w:rsidP="00FD7034">
            <w:pPr>
              <w:snapToGrid w:val="0"/>
              <w:rPr>
                <w:bCs/>
                <w:color w:val="000000" w:themeColor="text1"/>
                <w:sz w:val="22"/>
                <w:szCs w:val="22"/>
              </w:rPr>
            </w:pPr>
          </w:p>
          <w:p w:rsidR="00FD7034" w:rsidRPr="00A92947" w:rsidRDefault="00FD7034" w:rsidP="00FD7034">
            <w:pPr>
              <w:snapToGrid w:val="0"/>
              <w:rPr>
                <w:bCs/>
                <w:color w:val="000000" w:themeColor="text1"/>
                <w:sz w:val="22"/>
                <w:szCs w:val="22"/>
              </w:rPr>
            </w:pP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r w:rsidRPr="00A92947">
              <w:rPr>
                <w:color w:val="000000" w:themeColor="text1"/>
                <w:sz w:val="22"/>
                <w:szCs w:val="22"/>
              </w:rPr>
              <w:t>Awans do etapu regionalnego</w:t>
            </w:r>
          </w:p>
        </w:tc>
      </w:tr>
      <w:tr w:rsidR="00FD7034" w:rsidRPr="00D87784"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bCs/>
                <w:color w:val="000000" w:themeColor="text1"/>
                <w:sz w:val="22"/>
                <w:szCs w:val="22"/>
              </w:rPr>
            </w:pPr>
          </w:p>
        </w:tc>
      </w:tr>
      <w:tr w:rsidR="00FD7034" w:rsidRPr="00D87784"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r w:rsidRPr="00A92947">
              <w:rPr>
                <w:bCs/>
                <w:color w:val="000000" w:themeColor="text1"/>
                <w:sz w:val="22"/>
                <w:szCs w:val="22"/>
              </w:rPr>
              <w:t>Ewa Puchała</w:t>
            </w: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p>
        </w:tc>
      </w:tr>
      <w:tr w:rsidR="00FD7034" w:rsidRPr="00D87784" w:rsidTr="00880B3A">
        <w:trPr>
          <w:gridAfter w:val="2"/>
          <w:wAfter w:w="2865" w:type="dxa"/>
          <w:cantSplit/>
          <w:trHeight w:val="253"/>
        </w:trPr>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sz w:val="22"/>
                <w:szCs w:val="22"/>
              </w:rPr>
            </w:pPr>
            <w:r w:rsidRPr="00D87784">
              <w:rPr>
                <w:sz w:val="22"/>
                <w:szCs w:val="22"/>
              </w:rPr>
              <w:t xml:space="preserve">Najlepsze Młodzieżowe </w:t>
            </w:r>
            <w:proofErr w:type="spellStart"/>
            <w:r w:rsidRPr="00D87784">
              <w:rPr>
                <w:sz w:val="22"/>
                <w:szCs w:val="22"/>
              </w:rPr>
              <w:t>Miniprzedsiębiorstwo</w:t>
            </w:r>
            <w:proofErr w:type="spellEnd"/>
            <w:r w:rsidRPr="00D87784">
              <w:rPr>
                <w:sz w:val="22"/>
                <w:szCs w:val="22"/>
              </w:rPr>
              <w:t xml:space="preserve"> PRODUKCIK 2022</w:t>
            </w:r>
          </w:p>
          <w:p w:rsidR="00FD7034" w:rsidRPr="00D87784" w:rsidRDefault="00FD7034" w:rsidP="00FD7034">
            <w:pPr>
              <w:snapToGrid w:val="0"/>
              <w:rPr>
                <w:sz w:val="22"/>
                <w:szCs w:val="22"/>
              </w:rPr>
            </w:pPr>
          </w:p>
          <w:p w:rsidR="00FD7034" w:rsidRPr="00D87784" w:rsidRDefault="00FD7034" w:rsidP="00FD7034">
            <w:pPr>
              <w:snapToGrid w:val="0"/>
              <w:rPr>
                <w:color w:val="FF0000"/>
                <w:sz w:val="22"/>
                <w:szCs w:val="22"/>
              </w:rPr>
            </w:pPr>
            <w:r w:rsidRPr="00D87784">
              <w:rPr>
                <w:sz w:val="22"/>
                <w:szCs w:val="22"/>
              </w:rPr>
              <w:t>Firma uczniowska</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r>
              <w:rPr>
                <w:color w:val="000000" w:themeColor="text1"/>
                <w:sz w:val="22"/>
                <w:szCs w:val="22"/>
              </w:rPr>
              <w:t>o</w:t>
            </w:r>
            <w:r w:rsidRPr="00A92947">
              <w:rPr>
                <w:color w:val="000000" w:themeColor="text1"/>
                <w:sz w:val="22"/>
                <w:szCs w:val="22"/>
              </w:rPr>
              <w:t>gólnopolska – Fundacja Młodzieżowej Przedsiębiorczości             w Warszawie</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widowControl w:val="0"/>
              <w:autoSpaceDE w:val="0"/>
              <w:autoSpaceDN w:val="0"/>
              <w:adjustRightInd w:val="0"/>
              <w:rPr>
                <w:color w:val="000000" w:themeColor="text1"/>
                <w:sz w:val="22"/>
                <w:szCs w:val="22"/>
                <w:lang w:val="en-US"/>
              </w:rPr>
            </w:pPr>
            <w:r w:rsidRPr="00A92947">
              <w:rPr>
                <w:color w:val="000000" w:themeColor="text1"/>
                <w:sz w:val="22"/>
                <w:szCs w:val="22"/>
                <w:lang w:val="en-US"/>
              </w:rPr>
              <w:t xml:space="preserve">  </w:t>
            </w:r>
            <w:r w:rsidRPr="00A92947">
              <w:rPr>
                <w:color w:val="000000" w:themeColor="text1"/>
                <w:sz w:val="22"/>
                <w:szCs w:val="22"/>
                <w:u w:val="single"/>
                <w:lang w:val="en-US"/>
              </w:rPr>
              <w:t>Creators Team:</w:t>
            </w:r>
          </w:p>
          <w:p w:rsidR="00FD7034" w:rsidRPr="00A92947" w:rsidRDefault="00FD7034" w:rsidP="00FD7034">
            <w:pPr>
              <w:widowControl w:val="0"/>
              <w:autoSpaceDE w:val="0"/>
              <w:autoSpaceDN w:val="0"/>
              <w:adjustRightInd w:val="0"/>
              <w:rPr>
                <w:color w:val="000000" w:themeColor="text1"/>
                <w:sz w:val="22"/>
                <w:szCs w:val="22"/>
              </w:rPr>
            </w:pPr>
            <w:r w:rsidRPr="00A92947">
              <w:rPr>
                <w:color w:val="000000" w:themeColor="text1"/>
                <w:sz w:val="22"/>
                <w:szCs w:val="22"/>
                <w:lang w:val="en-US"/>
              </w:rPr>
              <w:t xml:space="preserve">Julia </w:t>
            </w:r>
            <w:proofErr w:type="spellStart"/>
            <w:r w:rsidRPr="00A92947">
              <w:rPr>
                <w:color w:val="000000" w:themeColor="text1"/>
                <w:sz w:val="22"/>
                <w:szCs w:val="22"/>
                <w:lang w:val="en-US"/>
              </w:rPr>
              <w:t>Kozio</w:t>
            </w:r>
            <w:proofErr w:type="spellEnd"/>
            <w:r w:rsidRPr="00A92947">
              <w:rPr>
                <w:color w:val="000000" w:themeColor="text1"/>
                <w:sz w:val="22"/>
                <w:szCs w:val="22"/>
              </w:rPr>
              <w:t>ł</w:t>
            </w:r>
          </w:p>
          <w:p w:rsidR="00FD7034" w:rsidRPr="00A92947" w:rsidRDefault="00FD7034" w:rsidP="00FD7034">
            <w:pPr>
              <w:widowControl w:val="0"/>
              <w:autoSpaceDE w:val="0"/>
              <w:autoSpaceDN w:val="0"/>
              <w:adjustRightInd w:val="0"/>
              <w:rPr>
                <w:color w:val="000000" w:themeColor="text1"/>
                <w:sz w:val="22"/>
                <w:szCs w:val="22"/>
                <w:lang w:val="en-US"/>
              </w:rPr>
            </w:pPr>
            <w:r w:rsidRPr="00A92947">
              <w:rPr>
                <w:color w:val="000000" w:themeColor="text1"/>
                <w:sz w:val="22"/>
                <w:szCs w:val="22"/>
                <w:lang w:val="en-US"/>
              </w:rPr>
              <w:t>Roksana Jon</w:t>
            </w:r>
          </w:p>
          <w:p w:rsidR="00FD7034" w:rsidRPr="00A92947" w:rsidRDefault="00FD7034" w:rsidP="00FD7034">
            <w:pPr>
              <w:widowControl w:val="0"/>
              <w:autoSpaceDE w:val="0"/>
              <w:autoSpaceDN w:val="0"/>
              <w:adjustRightInd w:val="0"/>
              <w:rPr>
                <w:color w:val="000000" w:themeColor="text1"/>
                <w:sz w:val="22"/>
                <w:szCs w:val="22"/>
                <w:lang w:val="en-US"/>
              </w:rPr>
            </w:pPr>
            <w:r w:rsidRPr="00A92947">
              <w:rPr>
                <w:color w:val="000000" w:themeColor="text1"/>
                <w:sz w:val="22"/>
                <w:szCs w:val="22"/>
                <w:lang w:val="en-US"/>
              </w:rPr>
              <w:t xml:space="preserve">Jakub </w:t>
            </w:r>
            <w:proofErr w:type="spellStart"/>
            <w:r w:rsidRPr="00A92947">
              <w:rPr>
                <w:color w:val="000000" w:themeColor="text1"/>
                <w:sz w:val="22"/>
                <w:szCs w:val="22"/>
                <w:lang w:val="en-US"/>
              </w:rPr>
              <w:t>Krzak</w:t>
            </w:r>
            <w:proofErr w:type="spellEnd"/>
          </w:p>
          <w:p w:rsidR="00FD7034" w:rsidRPr="00A92947" w:rsidRDefault="00FD7034" w:rsidP="00FD7034">
            <w:pPr>
              <w:widowControl w:val="0"/>
              <w:autoSpaceDE w:val="0"/>
              <w:autoSpaceDN w:val="0"/>
              <w:adjustRightInd w:val="0"/>
              <w:rPr>
                <w:color w:val="000000" w:themeColor="text1"/>
                <w:sz w:val="22"/>
                <w:szCs w:val="22"/>
              </w:rPr>
            </w:pPr>
            <w:r w:rsidRPr="00A92947">
              <w:rPr>
                <w:color w:val="000000" w:themeColor="text1"/>
                <w:sz w:val="22"/>
                <w:szCs w:val="22"/>
                <w:lang w:val="en-US"/>
              </w:rPr>
              <w:t>Bogus</w:t>
            </w:r>
            <w:r w:rsidRPr="00A92947">
              <w:rPr>
                <w:color w:val="000000" w:themeColor="text1"/>
                <w:sz w:val="22"/>
                <w:szCs w:val="22"/>
              </w:rPr>
              <w:t>ław Kłosowski</w:t>
            </w:r>
          </w:p>
          <w:p w:rsidR="00FD7034" w:rsidRPr="00A92947" w:rsidRDefault="00FD7034" w:rsidP="00FD7034">
            <w:pPr>
              <w:widowControl w:val="0"/>
              <w:autoSpaceDE w:val="0"/>
              <w:autoSpaceDN w:val="0"/>
              <w:adjustRightInd w:val="0"/>
              <w:rPr>
                <w:color w:val="000000" w:themeColor="text1"/>
                <w:sz w:val="22"/>
                <w:szCs w:val="22"/>
              </w:rPr>
            </w:pPr>
            <w:proofErr w:type="spellStart"/>
            <w:r w:rsidRPr="00A92947">
              <w:rPr>
                <w:color w:val="000000" w:themeColor="text1"/>
                <w:sz w:val="22"/>
                <w:szCs w:val="22"/>
                <w:lang w:val="en-US"/>
              </w:rPr>
              <w:t>Rafa</w:t>
            </w:r>
            <w:proofErr w:type="spellEnd"/>
            <w:r w:rsidRPr="00A92947">
              <w:rPr>
                <w:color w:val="000000" w:themeColor="text1"/>
                <w:sz w:val="22"/>
                <w:szCs w:val="22"/>
              </w:rPr>
              <w:t xml:space="preserve">ł Puchała </w:t>
            </w:r>
          </w:p>
          <w:p w:rsidR="00FD7034" w:rsidRPr="00A92947" w:rsidRDefault="00FD7034" w:rsidP="00FD7034">
            <w:pPr>
              <w:rPr>
                <w:bCs/>
                <w:color w:val="000000" w:themeColor="text1"/>
                <w:sz w:val="22"/>
                <w:szCs w:val="22"/>
              </w:rPr>
            </w:pPr>
          </w:p>
          <w:p w:rsidR="00FD7034" w:rsidRPr="00A92947" w:rsidRDefault="00FD7034" w:rsidP="00FD7034">
            <w:pPr>
              <w:rPr>
                <w:bCs/>
                <w:color w:val="000000" w:themeColor="text1"/>
                <w:sz w:val="22"/>
                <w:szCs w:val="22"/>
              </w:rPr>
            </w:pPr>
          </w:p>
          <w:p w:rsidR="00FD7034" w:rsidRPr="00A92947" w:rsidRDefault="00FD7034" w:rsidP="00FD7034">
            <w:pPr>
              <w:rPr>
                <w:bCs/>
                <w:color w:val="000000" w:themeColor="text1"/>
                <w:sz w:val="22"/>
                <w:szCs w:val="22"/>
              </w:rPr>
            </w:pP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r w:rsidRPr="00A92947">
              <w:rPr>
                <w:color w:val="000000" w:themeColor="text1"/>
                <w:sz w:val="22"/>
                <w:szCs w:val="22"/>
              </w:rPr>
              <w:t>Laureaci</w:t>
            </w:r>
          </w:p>
          <w:p w:rsidR="00FD7034" w:rsidRPr="00A92947" w:rsidRDefault="00FD7034" w:rsidP="00FD7034">
            <w:pPr>
              <w:widowControl w:val="0"/>
              <w:autoSpaceDE w:val="0"/>
              <w:autoSpaceDN w:val="0"/>
              <w:adjustRightInd w:val="0"/>
              <w:ind w:left="144"/>
              <w:rPr>
                <w:color w:val="000000" w:themeColor="text1"/>
                <w:sz w:val="22"/>
                <w:szCs w:val="22"/>
                <w:lang w:val="en-US"/>
              </w:rPr>
            </w:pPr>
            <w:r w:rsidRPr="00A92947">
              <w:rPr>
                <w:i/>
                <w:iCs/>
                <w:color w:val="000000" w:themeColor="text1"/>
                <w:sz w:val="22"/>
                <w:szCs w:val="22"/>
                <w:lang w:val="en-US"/>
              </w:rPr>
              <w:t xml:space="preserve">III </w:t>
            </w:r>
            <w:proofErr w:type="spellStart"/>
            <w:r w:rsidRPr="00A92947">
              <w:rPr>
                <w:i/>
                <w:iCs/>
                <w:color w:val="000000" w:themeColor="text1"/>
                <w:sz w:val="22"/>
                <w:szCs w:val="22"/>
                <w:lang w:val="en-US"/>
              </w:rPr>
              <w:t>Miejsce</w:t>
            </w:r>
            <w:proofErr w:type="spellEnd"/>
            <w:r w:rsidRPr="00A92947">
              <w:rPr>
                <w:color w:val="000000" w:themeColor="text1"/>
                <w:sz w:val="22"/>
                <w:szCs w:val="22"/>
                <w:lang w:val="en-US"/>
              </w:rPr>
              <w:t xml:space="preserve"> </w:t>
            </w:r>
          </w:p>
          <w:p w:rsidR="00FD7034" w:rsidRPr="00A92947" w:rsidRDefault="00FD7034" w:rsidP="00FD7034">
            <w:pPr>
              <w:widowControl w:val="0"/>
              <w:autoSpaceDE w:val="0"/>
              <w:autoSpaceDN w:val="0"/>
              <w:adjustRightInd w:val="0"/>
              <w:ind w:left="144"/>
              <w:rPr>
                <w:color w:val="000000" w:themeColor="text1"/>
                <w:sz w:val="22"/>
                <w:szCs w:val="22"/>
                <w:lang w:val="en-US"/>
              </w:rPr>
            </w:pPr>
            <w:r w:rsidRPr="00A92947">
              <w:rPr>
                <w:color w:val="000000" w:themeColor="text1"/>
                <w:sz w:val="22"/>
                <w:szCs w:val="22"/>
                <w:lang w:val="en-US"/>
              </w:rPr>
              <w:t xml:space="preserve">w finale </w:t>
            </w:r>
            <w:proofErr w:type="spellStart"/>
            <w:r w:rsidRPr="00A92947">
              <w:rPr>
                <w:color w:val="000000" w:themeColor="text1"/>
                <w:sz w:val="22"/>
                <w:szCs w:val="22"/>
                <w:lang w:val="en-US"/>
              </w:rPr>
              <w:t>konkursu</w:t>
            </w:r>
            <w:proofErr w:type="spellEnd"/>
            <w:r w:rsidRPr="00A92947">
              <w:rPr>
                <w:color w:val="000000" w:themeColor="text1"/>
                <w:sz w:val="22"/>
                <w:szCs w:val="22"/>
                <w:lang w:val="en-US"/>
              </w:rPr>
              <w:t xml:space="preserve"> w </w:t>
            </w:r>
            <w:proofErr w:type="spellStart"/>
            <w:r w:rsidRPr="00A92947">
              <w:rPr>
                <w:color w:val="000000" w:themeColor="text1"/>
                <w:sz w:val="22"/>
                <w:szCs w:val="22"/>
                <w:lang w:val="en-US"/>
              </w:rPr>
              <w:t>Warszawie</w:t>
            </w:r>
            <w:proofErr w:type="spellEnd"/>
          </w:p>
          <w:p w:rsidR="00FD7034" w:rsidRPr="00A92947" w:rsidRDefault="00FD7034" w:rsidP="00FD7034">
            <w:pPr>
              <w:widowControl w:val="0"/>
              <w:autoSpaceDE w:val="0"/>
              <w:autoSpaceDN w:val="0"/>
              <w:adjustRightInd w:val="0"/>
              <w:ind w:left="144"/>
              <w:rPr>
                <w:color w:val="000000" w:themeColor="text1"/>
                <w:sz w:val="22"/>
                <w:szCs w:val="22"/>
                <w:lang w:val="en-US"/>
              </w:rPr>
            </w:pPr>
            <w:r w:rsidRPr="00A92947">
              <w:rPr>
                <w:color w:val="000000" w:themeColor="text1"/>
                <w:sz w:val="22"/>
                <w:szCs w:val="22"/>
                <w:lang w:val="en-US"/>
              </w:rPr>
              <w:t xml:space="preserve">- </w:t>
            </w:r>
            <w:proofErr w:type="spellStart"/>
            <w:r w:rsidRPr="00A92947">
              <w:rPr>
                <w:color w:val="000000" w:themeColor="text1"/>
                <w:sz w:val="22"/>
                <w:szCs w:val="22"/>
                <w:lang w:val="en-US"/>
              </w:rPr>
              <w:t>nagroda</w:t>
            </w:r>
            <w:proofErr w:type="spellEnd"/>
            <w:r w:rsidRPr="00A92947">
              <w:rPr>
                <w:color w:val="000000" w:themeColor="text1"/>
                <w:sz w:val="22"/>
                <w:szCs w:val="22"/>
                <w:lang w:val="en-US"/>
              </w:rPr>
              <w:t xml:space="preserve"> </w:t>
            </w:r>
            <w:proofErr w:type="spellStart"/>
            <w:r w:rsidRPr="00A92947">
              <w:rPr>
                <w:color w:val="000000" w:themeColor="text1"/>
                <w:sz w:val="22"/>
                <w:szCs w:val="22"/>
                <w:lang w:val="en-US"/>
              </w:rPr>
              <w:t>specjalna</w:t>
            </w:r>
            <w:proofErr w:type="spellEnd"/>
            <w:r w:rsidRPr="00A92947">
              <w:rPr>
                <w:color w:val="000000" w:themeColor="text1"/>
                <w:sz w:val="22"/>
                <w:szCs w:val="22"/>
                <w:lang w:val="en-US"/>
              </w:rPr>
              <w:t xml:space="preserve"> </w:t>
            </w:r>
          </w:p>
          <w:p w:rsidR="00FD7034" w:rsidRPr="00A92947" w:rsidRDefault="00FD7034" w:rsidP="00FD7034">
            <w:pPr>
              <w:widowControl w:val="0"/>
              <w:autoSpaceDE w:val="0"/>
              <w:autoSpaceDN w:val="0"/>
              <w:adjustRightInd w:val="0"/>
              <w:ind w:left="144"/>
              <w:rPr>
                <w:i/>
                <w:iCs/>
                <w:color w:val="000000" w:themeColor="text1"/>
                <w:sz w:val="22"/>
                <w:szCs w:val="22"/>
                <w:lang w:val="en-US"/>
              </w:rPr>
            </w:pPr>
            <w:r w:rsidRPr="00A92947">
              <w:rPr>
                <w:i/>
                <w:iCs/>
                <w:color w:val="000000" w:themeColor="text1"/>
                <w:sz w:val="22"/>
                <w:szCs w:val="22"/>
                <w:lang w:val="en-US"/>
              </w:rPr>
              <w:t xml:space="preserve">FedEx Access Award </w:t>
            </w:r>
          </w:p>
          <w:p w:rsidR="00FD7034" w:rsidRPr="00A92947" w:rsidRDefault="00FD7034" w:rsidP="00FD7034">
            <w:pPr>
              <w:snapToGrid w:val="0"/>
              <w:ind w:left="144"/>
              <w:rPr>
                <w:color w:val="000000" w:themeColor="text1"/>
                <w:sz w:val="22"/>
                <w:szCs w:val="22"/>
              </w:rPr>
            </w:pPr>
          </w:p>
        </w:tc>
      </w:tr>
      <w:tr w:rsidR="00FD7034" w:rsidRPr="00D87784"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r>
      <w:tr w:rsidR="00FD7034" w:rsidRPr="00D87784"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r>
      <w:tr w:rsidR="00FD7034" w:rsidRPr="00D87784"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r>
      <w:tr w:rsidR="00FD7034" w:rsidRPr="00D87784"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r>
      <w:tr w:rsidR="00FD7034" w:rsidRPr="00D87784"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r w:rsidRPr="00A92947">
              <w:rPr>
                <w:bCs/>
                <w:color w:val="000000" w:themeColor="text1"/>
                <w:sz w:val="22"/>
                <w:szCs w:val="22"/>
              </w:rPr>
              <w:t>Lidia Sokołowska</w:t>
            </w: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r>
      <w:tr w:rsidR="00FD7034" w:rsidRPr="00E6066D" w:rsidTr="00880B3A">
        <w:trPr>
          <w:gridAfter w:val="2"/>
          <w:wAfter w:w="2865" w:type="dxa"/>
          <w:cantSplit/>
          <w:trHeight w:val="253"/>
        </w:trPr>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D7034" w:rsidRPr="00E6066D" w:rsidRDefault="00FD7034" w:rsidP="00FD7034">
            <w:pPr>
              <w:snapToGrid w:val="0"/>
              <w:rPr>
                <w:sz w:val="22"/>
                <w:szCs w:val="22"/>
              </w:rPr>
            </w:pPr>
            <w:r w:rsidRPr="00E6066D">
              <w:rPr>
                <w:sz w:val="22"/>
                <w:szCs w:val="22"/>
              </w:rPr>
              <w:t xml:space="preserve">Najlepsze Młodzieżowe </w:t>
            </w:r>
            <w:proofErr w:type="spellStart"/>
            <w:r w:rsidRPr="00E6066D">
              <w:rPr>
                <w:sz w:val="22"/>
                <w:szCs w:val="22"/>
              </w:rPr>
              <w:t>Miniprzedsiębiorstwo</w:t>
            </w:r>
            <w:proofErr w:type="spellEnd"/>
            <w:r w:rsidRPr="00E6066D">
              <w:rPr>
                <w:sz w:val="22"/>
                <w:szCs w:val="22"/>
              </w:rPr>
              <w:t xml:space="preserve"> PRODUKCIK 2022</w:t>
            </w:r>
          </w:p>
          <w:p w:rsidR="00FD7034" w:rsidRPr="00E6066D" w:rsidRDefault="00FD7034" w:rsidP="00FD7034">
            <w:pPr>
              <w:snapToGrid w:val="0"/>
              <w:rPr>
                <w:sz w:val="22"/>
                <w:szCs w:val="22"/>
              </w:rPr>
            </w:pPr>
          </w:p>
          <w:p w:rsidR="00FD7034" w:rsidRPr="00E6066D" w:rsidRDefault="00FD7034" w:rsidP="00FD7034">
            <w:pPr>
              <w:snapToGrid w:val="0"/>
              <w:rPr>
                <w:color w:val="FF0000"/>
                <w:sz w:val="22"/>
                <w:szCs w:val="22"/>
              </w:rPr>
            </w:pPr>
            <w:r w:rsidRPr="00E6066D">
              <w:rPr>
                <w:sz w:val="22"/>
                <w:szCs w:val="22"/>
              </w:rPr>
              <w:t>Firma uczniowska</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r>
              <w:rPr>
                <w:color w:val="000000" w:themeColor="text1"/>
                <w:sz w:val="22"/>
                <w:szCs w:val="22"/>
              </w:rPr>
              <w:t>o</w:t>
            </w:r>
            <w:r w:rsidRPr="00A92947">
              <w:rPr>
                <w:color w:val="000000" w:themeColor="text1"/>
                <w:sz w:val="22"/>
                <w:szCs w:val="22"/>
              </w:rPr>
              <w:t>gólnopolska – Fundacja Młodzieżowej Przedsiębiorczości             w Warszawie</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widowControl w:val="0"/>
              <w:autoSpaceDE w:val="0"/>
              <w:autoSpaceDN w:val="0"/>
              <w:adjustRightInd w:val="0"/>
              <w:rPr>
                <w:color w:val="000000" w:themeColor="text1"/>
                <w:sz w:val="22"/>
                <w:szCs w:val="22"/>
                <w:lang w:val="en-US"/>
              </w:rPr>
            </w:pPr>
            <w:proofErr w:type="spellStart"/>
            <w:r w:rsidRPr="00A92947">
              <w:rPr>
                <w:color w:val="000000" w:themeColor="text1"/>
                <w:sz w:val="22"/>
                <w:szCs w:val="22"/>
                <w:u w:val="single"/>
                <w:lang w:val="en-US"/>
              </w:rPr>
              <w:t>Artificia</w:t>
            </w:r>
            <w:proofErr w:type="spellEnd"/>
          </w:p>
          <w:p w:rsidR="00FD7034" w:rsidRPr="00A92947" w:rsidRDefault="00FD7034" w:rsidP="00FD7034">
            <w:pPr>
              <w:widowControl w:val="0"/>
              <w:autoSpaceDE w:val="0"/>
              <w:autoSpaceDN w:val="0"/>
              <w:adjustRightInd w:val="0"/>
              <w:rPr>
                <w:color w:val="000000" w:themeColor="text1"/>
                <w:sz w:val="22"/>
                <w:szCs w:val="22"/>
                <w:lang w:val="en-US"/>
              </w:rPr>
            </w:pPr>
            <w:r w:rsidRPr="00A92947">
              <w:rPr>
                <w:color w:val="000000" w:themeColor="text1"/>
                <w:sz w:val="22"/>
                <w:szCs w:val="22"/>
                <w:lang w:val="en-US"/>
              </w:rPr>
              <w:t xml:space="preserve">w finale </w:t>
            </w:r>
            <w:proofErr w:type="spellStart"/>
            <w:r w:rsidRPr="00A92947">
              <w:rPr>
                <w:color w:val="000000" w:themeColor="text1"/>
                <w:sz w:val="22"/>
                <w:szCs w:val="22"/>
                <w:lang w:val="en-US"/>
              </w:rPr>
              <w:t>konkursu</w:t>
            </w:r>
            <w:proofErr w:type="spellEnd"/>
            <w:r w:rsidRPr="00A92947">
              <w:rPr>
                <w:color w:val="000000" w:themeColor="text1"/>
                <w:sz w:val="22"/>
                <w:szCs w:val="22"/>
                <w:lang w:val="en-US"/>
              </w:rPr>
              <w:t xml:space="preserve"> w </w:t>
            </w:r>
            <w:proofErr w:type="spellStart"/>
            <w:r w:rsidRPr="00A92947">
              <w:rPr>
                <w:color w:val="000000" w:themeColor="text1"/>
                <w:sz w:val="22"/>
                <w:szCs w:val="22"/>
                <w:lang w:val="en-US"/>
              </w:rPr>
              <w:t>Warszawie</w:t>
            </w:r>
            <w:proofErr w:type="spellEnd"/>
          </w:p>
          <w:p w:rsidR="00FD7034" w:rsidRPr="00A92947" w:rsidRDefault="00FD7034" w:rsidP="00FD7034">
            <w:pPr>
              <w:widowControl w:val="0"/>
              <w:autoSpaceDE w:val="0"/>
              <w:autoSpaceDN w:val="0"/>
              <w:adjustRightInd w:val="0"/>
              <w:rPr>
                <w:color w:val="000000" w:themeColor="text1"/>
                <w:sz w:val="22"/>
                <w:szCs w:val="22"/>
                <w:lang w:val="en-US"/>
              </w:rPr>
            </w:pPr>
            <w:r w:rsidRPr="00A92947">
              <w:rPr>
                <w:color w:val="000000" w:themeColor="text1"/>
                <w:sz w:val="22"/>
                <w:szCs w:val="22"/>
                <w:lang w:val="en-US"/>
              </w:rPr>
              <w:t xml:space="preserve">- </w:t>
            </w:r>
            <w:proofErr w:type="spellStart"/>
            <w:r w:rsidRPr="00A92947">
              <w:rPr>
                <w:color w:val="000000" w:themeColor="text1"/>
                <w:sz w:val="22"/>
                <w:szCs w:val="22"/>
                <w:lang w:val="en-US"/>
              </w:rPr>
              <w:t>nagroda</w:t>
            </w:r>
            <w:proofErr w:type="spellEnd"/>
            <w:r w:rsidRPr="00A92947">
              <w:rPr>
                <w:color w:val="000000" w:themeColor="text1"/>
                <w:sz w:val="22"/>
                <w:szCs w:val="22"/>
                <w:lang w:val="en-US"/>
              </w:rPr>
              <w:t xml:space="preserve"> </w:t>
            </w:r>
            <w:proofErr w:type="spellStart"/>
            <w:r w:rsidRPr="00A92947">
              <w:rPr>
                <w:color w:val="000000" w:themeColor="text1"/>
                <w:sz w:val="22"/>
                <w:szCs w:val="22"/>
                <w:lang w:val="en-US"/>
              </w:rPr>
              <w:t>specjalna</w:t>
            </w:r>
            <w:proofErr w:type="spellEnd"/>
            <w:r w:rsidRPr="00A92947">
              <w:rPr>
                <w:color w:val="000000" w:themeColor="text1"/>
                <w:sz w:val="22"/>
                <w:szCs w:val="22"/>
                <w:lang w:val="en-US"/>
              </w:rPr>
              <w:t xml:space="preserve"> </w:t>
            </w:r>
          </w:p>
          <w:p w:rsidR="00FD7034" w:rsidRPr="00A92947" w:rsidRDefault="00FD7034" w:rsidP="00FD7034">
            <w:pPr>
              <w:widowControl w:val="0"/>
              <w:autoSpaceDE w:val="0"/>
              <w:autoSpaceDN w:val="0"/>
              <w:adjustRightInd w:val="0"/>
              <w:rPr>
                <w:i/>
                <w:iCs/>
                <w:color w:val="000000" w:themeColor="text1"/>
                <w:sz w:val="22"/>
                <w:szCs w:val="22"/>
                <w:lang w:val="en-US"/>
              </w:rPr>
            </w:pPr>
            <w:r w:rsidRPr="00A92947">
              <w:rPr>
                <w:i/>
                <w:iCs/>
                <w:color w:val="000000" w:themeColor="text1"/>
                <w:sz w:val="22"/>
                <w:szCs w:val="22"/>
                <w:lang w:val="en-US"/>
              </w:rPr>
              <w:t xml:space="preserve">FedEx Access Award </w:t>
            </w:r>
          </w:p>
          <w:p w:rsidR="00FD7034" w:rsidRPr="00A92947" w:rsidRDefault="00FD7034" w:rsidP="00FD7034">
            <w:pPr>
              <w:snapToGrid w:val="0"/>
              <w:rPr>
                <w:bCs/>
                <w:color w:val="000000" w:themeColor="text1"/>
                <w:sz w:val="22"/>
                <w:szCs w:val="22"/>
              </w:rPr>
            </w:pP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r w:rsidRPr="00A92947">
              <w:rPr>
                <w:color w:val="000000" w:themeColor="text1"/>
                <w:sz w:val="22"/>
                <w:szCs w:val="22"/>
              </w:rPr>
              <w:t>Finaliści –                  V miejsce</w:t>
            </w:r>
          </w:p>
        </w:tc>
      </w:tr>
      <w:tr w:rsidR="00FD7034" w:rsidRPr="00E6066D"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E6066D"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bCs/>
                <w:color w:val="000000" w:themeColor="text1"/>
                <w:sz w:val="22"/>
                <w:szCs w:val="22"/>
              </w:rPr>
            </w:pPr>
          </w:p>
        </w:tc>
      </w:tr>
      <w:tr w:rsidR="00FD7034" w:rsidRPr="00E6066D"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E6066D"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r w:rsidRPr="00A92947">
              <w:rPr>
                <w:bCs/>
                <w:color w:val="000000" w:themeColor="text1"/>
                <w:sz w:val="22"/>
                <w:szCs w:val="22"/>
              </w:rPr>
              <w:t>Lidia Sokołowska</w:t>
            </w: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p>
        </w:tc>
      </w:tr>
      <w:tr w:rsidR="00FD7034" w:rsidRPr="00E6066D" w:rsidTr="00880B3A">
        <w:trPr>
          <w:gridAfter w:val="2"/>
          <w:wAfter w:w="2865" w:type="dxa"/>
          <w:cantSplit/>
          <w:trHeight w:val="253"/>
        </w:trPr>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D7034" w:rsidRPr="00E6066D" w:rsidRDefault="00FD7034" w:rsidP="00FD7034">
            <w:pPr>
              <w:snapToGrid w:val="0"/>
              <w:rPr>
                <w:sz w:val="22"/>
                <w:szCs w:val="22"/>
              </w:rPr>
            </w:pPr>
            <w:r w:rsidRPr="00E6066D">
              <w:rPr>
                <w:rFonts w:eastAsiaTheme="majorEastAsia"/>
                <w:sz w:val="22"/>
                <w:szCs w:val="22"/>
              </w:rPr>
              <w:t>Olimpiada o Polsce i Świecie Współczesnym</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r>
              <w:rPr>
                <w:color w:val="000000" w:themeColor="text1"/>
                <w:sz w:val="22"/>
                <w:szCs w:val="22"/>
              </w:rPr>
              <w:t>o</w:t>
            </w:r>
            <w:r w:rsidRPr="00A92947">
              <w:rPr>
                <w:color w:val="000000" w:themeColor="text1"/>
                <w:sz w:val="22"/>
                <w:szCs w:val="22"/>
              </w:rPr>
              <w:t xml:space="preserve">gólnopolska - </w:t>
            </w:r>
            <w:proofErr w:type="spellStart"/>
            <w:r w:rsidRPr="00A92947">
              <w:rPr>
                <w:color w:val="000000" w:themeColor="text1"/>
                <w:sz w:val="22"/>
                <w:szCs w:val="22"/>
              </w:rPr>
              <w:t>MEiN</w:t>
            </w:r>
            <w:proofErr w:type="spellEnd"/>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rPr>
                <w:rFonts w:eastAsiaTheme="majorEastAsia"/>
                <w:color w:val="000000" w:themeColor="text1"/>
                <w:sz w:val="22"/>
                <w:szCs w:val="22"/>
              </w:rPr>
            </w:pPr>
            <w:r w:rsidRPr="00A92947">
              <w:rPr>
                <w:rFonts w:eastAsiaTheme="majorEastAsia"/>
                <w:color w:val="000000" w:themeColor="text1"/>
                <w:sz w:val="22"/>
                <w:szCs w:val="22"/>
              </w:rPr>
              <w:t>Oliwia Siemińska</w:t>
            </w:r>
          </w:p>
          <w:p w:rsidR="00FD7034" w:rsidRPr="00A92947" w:rsidRDefault="00FD7034" w:rsidP="00FD7034">
            <w:pPr>
              <w:rPr>
                <w:rFonts w:eastAsiaTheme="majorEastAsia"/>
                <w:color w:val="000000" w:themeColor="text1"/>
                <w:sz w:val="22"/>
                <w:szCs w:val="22"/>
              </w:rPr>
            </w:pPr>
            <w:r w:rsidRPr="00A92947">
              <w:rPr>
                <w:rFonts w:eastAsiaTheme="majorEastAsia"/>
                <w:color w:val="000000" w:themeColor="text1"/>
                <w:sz w:val="22"/>
                <w:szCs w:val="22"/>
              </w:rPr>
              <w:t xml:space="preserve">Maria </w:t>
            </w:r>
            <w:proofErr w:type="spellStart"/>
            <w:r w:rsidRPr="00A92947">
              <w:rPr>
                <w:rFonts w:eastAsiaTheme="majorEastAsia"/>
                <w:color w:val="000000" w:themeColor="text1"/>
                <w:sz w:val="22"/>
                <w:szCs w:val="22"/>
              </w:rPr>
              <w:t>Szapiaczan</w:t>
            </w:r>
            <w:proofErr w:type="spellEnd"/>
          </w:p>
          <w:p w:rsidR="00FD7034" w:rsidRPr="00A92947" w:rsidRDefault="00FD7034" w:rsidP="00FD7034">
            <w:pPr>
              <w:rPr>
                <w:rFonts w:eastAsiaTheme="majorEastAsia"/>
                <w:color w:val="000000" w:themeColor="text1"/>
                <w:sz w:val="22"/>
                <w:szCs w:val="22"/>
              </w:rPr>
            </w:pPr>
          </w:p>
          <w:p w:rsidR="00FD7034" w:rsidRPr="00A92947" w:rsidRDefault="00FD7034" w:rsidP="00FD7034">
            <w:pPr>
              <w:rPr>
                <w:bCs/>
                <w:color w:val="000000" w:themeColor="text1"/>
                <w:sz w:val="22"/>
                <w:szCs w:val="22"/>
              </w:rPr>
            </w:pP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r w:rsidRPr="00A92947">
              <w:rPr>
                <w:color w:val="000000" w:themeColor="text1"/>
                <w:sz w:val="22"/>
                <w:szCs w:val="22"/>
              </w:rPr>
              <w:lastRenderedPageBreak/>
              <w:t xml:space="preserve">Uczestnicy II etapu </w:t>
            </w:r>
            <w:r w:rsidRPr="00A92947">
              <w:rPr>
                <w:color w:val="000000" w:themeColor="text1"/>
                <w:sz w:val="22"/>
                <w:szCs w:val="22"/>
              </w:rPr>
              <w:lastRenderedPageBreak/>
              <w:t>wojewódzkiego</w:t>
            </w:r>
          </w:p>
        </w:tc>
      </w:tr>
      <w:tr w:rsidR="00FD7034" w:rsidRPr="00E6066D"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E6066D"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bCs/>
                <w:color w:val="000000" w:themeColor="text1"/>
                <w:sz w:val="22"/>
                <w:szCs w:val="22"/>
              </w:rPr>
            </w:pPr>
          </w:p>
        </w:tc>
      </w:tr>
      <w:tr w:rsidR="00FD7034" w:rsidRPr="00E6066D"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E6066D"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p>
        </w:tc>
      </w:tr>
      <w:tr w:rsidR="00FD7034" w:rsidRPr="00E6066D"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E6066D"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bCs/>
                <w:color w:val="000000" w:themeColor="text1"/>
                <w:sz w:val="22"/>
                <w:szCs w:val="22"/>
              </w:rPr>
            </w:pPr>
          </w:p>
        </w:tc>
      </w:tr>
      <w:tr w:rsidR="00FD7034" w:rsidRPr="00E6066D"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E6066D"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p>
        </w:tc>
      </w:tr>
      <w:tr w:rsidR="00FD7034" w:rsidRPr="00E6066D"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E6066D"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r w:rsidRPr="00A92947">
              <w:rPr>
                <w:bCs/>
                <w:color w:val="000000" w:themeColor="text1"/>
                <w:sz w:val="22"/>
                <w:szCs w:val="22"/>
              </w:rPr>
              <w:t xml:space="preserve">Joanna </w:t>
            </w:r>
            <w:proofErr w:type="spellStart"/>
            <w:r w:rsidRPr="00A92947">
              <w:rPr>
                <w:bCs/>
                <w:color w:val="000000" w:themeColor="text1"/>
                <w:sz w:val="22"/>
                <w:szCs w:val="22"/>
              </w:rPr>
              <w:t>Szpytko</w:t>
            </w:r>
            <w:proofErr w:type="spellEnd"/>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p>
        </w:tc>
      </w:tr>
      <w:tr w:rsidR="00FD7034" w:rsidRPr="00E6066D" w:rsidTr="00880B3A">
        <w:trPr>
          <w:gridAfter w:val="2"/>
          <w:wAfter w:w="2865" w:type="dxa"/>
          <w:cantSplit/>
          <w:trHeight w:val="253"/>
        </w:trPr>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D7034" w:rsidRPr="00E6066D" w:rsidRDefault="00FD7034" w:rsidP="00FD7034">
            <w:pPr>
              <w:pStyle w:val="Standard"/>
              <w:rPr>
                <w:sz w:val="22"/>
                <w:szCs w:val="22"/>
              </w:rPr>
            </w:pPr>
            <w:r w:rsidRPr="00E6066D">
              <w:rPr>
                <w:sz w:val="22"/>
                <w:szCs w:val="22"/>
                <w:lang w:eastAsia="pl-PL"/>
              </w:rPr>
              <w:t>Konkurs inspirowany twórczością Lema</w:t>
            </w:r>
            <w:r>
              <w:rPr>
                <w:sz w:val="22"/>
                <w:szCs w:val="22"/>
                <w:lang w:eastAsia="pl-PL"/>
              </w:rPr>
              <w:t xml:space="preserve"> </w:t>
            </w:r>
            <w:r w:rsidRPr="00E6066D">
              <w:rPr>
                <w:sz w:val="22"/>
                <w:szCs w:val="22"/>
                <w:lang w:eastAsia="pl-PL"/>
              </w:rPr>
              <w:t xml:space="preserve">- </w:t>
            </w:r>
            <w:r>
              <w:rPr>
                <w:sz w:val="22"/>
                <w:szCs w:val="22"/>
                <w:lang w:eastAsia="pl-PL"/>
              </w:rPr>
              <w:t>„Polska Przyszłości”</w:t>
            </w:r>
            <w:r w:rsidRPr="00E6066D">
              <w:rPr>
                <w:b/>
                <w:bCs/>
                <w:sz w:val="22"/>
                <w:szCs w:val="22"/>
                <w:lang w:eastAsia="pl-PL"/>
              </w:rPr>
              <w:br/>
            </w:r>
          </w:p>
          <w:p w:rsidR="00FD7034" w:rsidRPr="00E6066D" w:rsidRDefault="00FD7034" w:rsidP="00FD7034">
            <w:pPr>
              <w:snapToGrid w:val="0"/>
              <w:rPr>
                <w:color w:val="FF0000"/>
                <w:sz w:val="22"/>
                <w:szCs w:val="22"/>
              </w:rPr>
            </w:pP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color w:val="000000" w:themeColor="text1"/>
                <w:sz w:val="22"/>
                <w:szCs w:val="22"/>
              </w:rPr>
            </w:pPr>
            <w:r>
              <w:rPr>
                <w:color w:val="000000" w:themeColor="text1"/>
                <w:sz w:val="22"/>
                <w:szCs w:val="22"/>
              </w:rPr>
              <w:t>o</w:t>
            </w:r>
            <w:r w:rsidRPr="00A92947">
              <w:rPr>
                <w:color w:val="000000" w:themeColor="text1"/>
                <w:sz w:val="22"/>
                <w:szCs w:val="22"/>
              </w:rPr>
              <w:t xml:space="preserve">gólnopolski - </w:t>
            </w:r>
            <w:r w:rsidRPr="00A92947">
              <w:rPr>
                <w:color w:val="000000" w:themeColor="text1"/>
              </w:rPr>
              <w:t>Fundacja Forum Zrównoważonej Technologii</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rPr>
                <w:bCs/>
                <w:color w:val="000000" w:themeColor="text1"/>
                <w:sz w:val="22"/>
                <w:szCs w:val="22"/>
              </w:rPr>
            </w:pPr>
            <w:r w:rsidRPr="00A92947">
              <w:rPr>
                <w:bCs/>
                <w:color w:val="000000" w:themeColor="text1"/>
                <w:sz w:val="22"/>
                <w:szCs w:val="22"/>
              </w:rPr>
              <w:t xml:space="preserve">Zuzanna </w:t>
            </w:r>
            <w:proofErr w:type="spellStart"/>
            <w:r w:rsidRPr="00A92947">
              <w:rPr>
                <w:bCs/>
                <w:color w:val="000000" w:themeColor="text1"/>
                <w:sz w:val="22"/>
                <w:szCs w:val="22"/>
              </w:rPr>
              <w:t>Badalewska</w:t>
            </w:r>
            <w:proofErr w:type="spellEnd"/>
          </w:p>
          <w:p w:rsidR="00FD7034" w:rsidRPr="00A92947" w:rsidRDefault="00FD7034" w:rsidP="00FD7034">
            <w:pPr>
              <w:snapToGrid w:val="0"/>
              <w:rPr>
                <w:bCs/>
                <w:color w:val="000000" w:themeColor="text1"/>
                <w:sz w:val="22"/>
                <w:szCs w:val="22"/>
              </w:rPr>
            </w:pP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D7034" w:rsidRPr="00A92947" w:rsidRDefault="00FD7034" w:rsidP="00FD7034">
            <w:pPr>
              <w:snapToGrid w:val="0"/>
              <w:ind w:left="144"/>
              <w:rPr>
                <w:color w:val="000000" w:themeColor="text1"/>
                <w:sz w:val="22"/>
                <w:szCs w:val="22"/>
              </w:rPr>
            </w:pPr>
            <w:r w:rsidRPr="00A92947">
              <w:rPr>
                <w:color w:val="000000" w:themeColor="text1"/>
                <w:sz w:val="22"/>
                <w:szCs w:val="22"/>
              </w:rPr>
              <w:t>Uczestnicy etapu okręgowego</w:t>
            </w:r>
          </w:p>
        </w:tc>
      </w:tr>
      <w:tr w:rsidR="00FD7034" w:rsidRPr="00D87784"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bCs/>
                <w:color w:val="FF0000"/>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ind w:left="144"/>
              <w:rPr>
                <w:bCs/>
                <w:color w:val="FF0000"/>
                <w:sz w:val="22"/>
                <w:szCs w:val="22"/>
              </w:rPr>
            </w:pPr>
          </w:p>
        </w:tc>
      </w:tr>
      <w:tr w:rsidR="00FD7034" w:rsidRPr="00D87784"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color w:val="FF0000"/>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rPr>
                <w:bCs/>
                <w:color w:val="FF0000"/>
                <w:sz w:val="22"/>
                <w:szCs w:val="22"/>
              </w:rPr>
            </w:pPr>
            <w:r w:rsidRPr="00A92947">
              <w:rPr>
                <w:bCs/>
                <w:color w:val="000000" w:themeColor="text1"/>
                <w:sz w:val="22"/>
                <w:szCs w:val="22"/>
              </w:rPr>
              <w:t>Iwona Dominiak</w:t>
            </w: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D87784" w:rsidRDefault="00FD7034" w:rsidP="00FD7034">
            <w:pPr>
              <w:snapToGrid w:val="0"/>
              <w:ind w:left="144"/>
              <w:rPr>
                <w:color w:val="FF0000"/>
                <w:sz w:val="22"/>
                <w:szCs w:val="22"/>
              </w:rPr>
            </w:pPr>
          </w:p>
        </w:tc>
      </w:tr>
      <w:tr w:rsidR="00FD7034" w:rsidRPr="00880B3A" w:rsidTr="00880B3A">
        <w:trPr>
          <w:gridAfter w:val="2"/>
          <w:wAfter w:w="2865" w:type="dxa"/>
          <w:cantSplit/>
          <w:trHeight w:val="253"/>
        </w:trPr>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D7034" w:rsidRPr="00880B3A" w:rsidRDefault="00FD7034" w:rsidP="00FD7034">
            <w:pPr>
              <w:snapToGrid w:val="0"/>
              <w:rPr>
                <w:color w:val="FF0000"/>
                <w:sz w:val="22"/>
                <w:szCs w:val="22"/>
              </w:rPr>
            </w:pPr>
            <w:r w:rsidRPr="00880B3A">
              <w:rPr>
                <w:sz w:val="22"/>
                <w:szCs w:val="22"/>
                <w:lang w:eastAsia="pl-PL"/>
              </w:rPr>
              <w:t>XVIII  Konkurs „Słowo a Obraz” Literacki opis dzieła malarskiego.             W. Tetmajer.</w:t>
            </w:r>
            <w:r w:rsidRPr="00880B3A">
              <w:rPr>
                <w:b/>
                <w:bCs/>
                <w:sz w:val="22"/>
                <w:szCs w:val="22"/>
                <w:lang w:eastAsia="pl-PL"/>
              </w:rPr>
              <w:br/>
            </w:r>
            <w:r w:rsidRPr="00880B3A">
              <w:rPr>
                <w:sz w:val="22"/>
                <w:szCs w:val="22"/>
                <w:lang w:eastAsia="pl-PL"/>
              </w:rPr>
              <w:t>Olimpiada o Filmie i Komunikacji Społecznej</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r>
              <w:rPr>
                <w:color w:val="000000" w:themeColor="text1"/>
                <w:sz w:val="22"/>
                <w:szCs w:val="22"/>
              </w:rPr>
              <w:t>o</w:t>
            </w:r>
            <w:r w:rsidRPr="00FF072A">
              <w:rPr>
                <w:color w:val="000000" w:themeColor="text1"/>
                <w:sz w:val="22"/>
                <w:szCs w:val="22"/>
              </w:rPr>
              <w:t>gólnopolski – Muzeum Górnośląskie w Bytomiu</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r w:rsidRPr="00FF072A">
              <w:rPr>
                <w:bCs/>
                <w:color w:val="000000" w:themeColor="text1"/>
                <w:sz w:val="22"/>
                <w:szCs w:val="22"/>
              </w:rPr>
              <w:t>Aleksandra Mularczyk</w:t>
            </w:r>
          </w:p>
          <w:p w:rsidR="00FD7034" w:rsidRPr="00FF072A" w:rsidRDefault="00FD7034" w:rsidP="00FD7034">
            <w:pPr>
              <w:snapToGrid w:val="0"/>
              <w:rPr>
                <w:bCs/>
                <w:color w:val="000000" w:themeColor="text1"/>
                <w:sz w:val="22"/>
                <w:szCs w:val="22"/>
              </w:rPr>
            </w:pPr>
            <w:r w:rsidRPr="00FF072A">
              <w:rPr>
                <w:bCs/>
                <w:color w:val="000000" w:themeColor="text1"/>
                <w:sz w:val="22"/>
                <w:szCs w:val="22"/>
              </w:rPr>
              <w:t xml:space="preserve">Zuzanna </w:t>
            </w:r>
            <w:proofErr w:type="spellStart"/>
            <w:r w:rsidRPr="00FF072A">
              <w:rPr>
                <w:bCs/>
                <w:color w:val="000000" w:themeColor="text1"/>
                <w:sz w:val="22"/>
                <w:szCs w:val="22"/>
              </w:rPr>
              <w:t>Badalewska</w:t>
            </w:r>
            <w:proofErr w:type="spellEnd"/>
          </w:p>
          <w:p w:rsidR="00FD7034" w:rsidRPr="00FF072A" w:rsidRDefault="00FD7034" w:rsidP="00FD7034">
            <w:pPr>
              <w:snapToGrid w:val="0"/>
              <w:rPr>
                <w:bCs/>
                <w:color w:val="000000" w:themeColor="text1"/>
                <w:sz w:val="22"/>
                <w:szCs w:val="22"/>
              </w:rPr>
            </w:pPr>
          </w:p>
          <w:p w:rsidR="00FD7034" w:rsidRDefault="00FD7034" w:rsidP="00FD7034">
            <w:pPr>
              <w:snapToGrid w:val="0"/>
              <w:rPr>
                <w:bCs/>
                <w:color w:val="000000" w:themeColor="text1"/>
                <w:sz w:val="22"/>
                <w:szCs w:val="22"/>
              </w:rPr>
            </w:pPr>
            <w:r w:rsidRPr="00FF072A">
              <w:rPr>
                <w:bCs/>
                <w:color w:val="000000" w:themeColor="text1"/>
                <w:sz w:val="22"/>
                <w:szCs w:val="22"/>
              </w:rPr>
              <w:t>Patrycja Bury</w:t>
            </w:r>
          </w:p>
          <w:p w:rsidR="00FD7034" w:rsidRDefault="00FD7034" w:rsidP="00FD7034">
            <w:pPr>
              <w:snapToGrid w:val="0"/>
              <w:rPr>
                <w:bCs/>
                <w:color w:val="000000" w:themeColor="text1"/>
                <w:sz w:val="22"/>
                <w:szCs w:val="22"/>
              </w:rPr>
            </w:pPr>
          </w:p>
          <w:p w:rsidR="00FD7034" w:rsidRPr="00FF072A" w:rsidRDefault="00FD7034" w:rsidP="00FD7034">
            <w:pPr>
              <w:snapToGrid w:val="0"/>
              <w:rPr>
                <w:bCs/>
                <w:color w:val="000000" w:themeColor="text1"/>
                <w:sz w:val="22"/>
                <w:szCs w:val="22"/>
              </w:rPr>
            </w:pPr>
          </w:p>
          <w:p w:rsidR="00FD7034" w:rsidRPr="00FF072A" w:rsidRDefault="00FD7034" w:rsidP="00FD7034">
            <w:pPr>
              <w:rPr>
                <w:bCs/>
                <w:color w:val="000000" w:themeColor="text1"/>
                <w:sz w:val="22"/>
                <w:szCs w:val="22"/>
              </w:rPr>
            </w:pP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ind w:left="144"/>
              <w:rPr>
                <w:color w:val="000000" w:themeColor="text1"/>
                <w:sz w:val="22"/>
                <w:szCs w:val="22"/>
              </w:rPr>
            </w:pPr>
            <w:r w:rsidRPr="00FF072A">
              <w:rPr>
                <w:color w:val="000000" w:themeColor="text1"/>
                <w:sz w:val="22"/>
                <w:szCs w:val="22"/>
              </w:rPr>
              <w:t>Uczestnicy etapu okręgowego         Uczestnik II etapu okręgowego</w:t>
            </w:r>
          </w:p>
        </w:tc>
      </w:tr>
      <w:tr w:rsidR="00FD7034" w:rsidRPr="00BA745B"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bCs/>
                <w:color w:val="FF0000"/>
                <w:sz w:val="22"/>
                <w:szCs w:val="22"/>
              </w:rPr>
            </w:pPr>
          </w:p>
        </w:tc>
      </w:tr>
      <w:tr w:rsidR="00FD7034" w:rsidRPr="00BA745B"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r>
      <w:tr w:rsidR="00FD7034" w:rsidRPr="00BA745B"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bCs/>
                <w:color w:val="FF0000"/>
                <w:sz w:val="22"/>
                <w:szCs w:val="22"/>
              </w:rPr>
            </w:pPr>
          </w:p>
        </w:tc>
      </w:tr>
      <w:tr w:rsidR="00FD7034" w:rsidRPr="00BA745B"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r>
      <w:tr w:rsidR="00FD7034" w:rsidRPr="00BA745B" w:rsidTr="00880B3A">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r w:rsidRPr="00FF072A">
              <w:rPr>
                <w:bCs/>
                <w:color w:val="000000" w:themeColor="text1"/>
                <w:sz w:val="22"/>
                <w:szCs w:val="22"/>
              </w:rPr>
              <w:t>Iwona Dominiak</w:t>
            </w: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r>
      <w:tr w:rsidR="00FD7034" w:rsidRPr="0054378C" w:rsidTr="0054378C">
        <w:trPr>
          <w:gridAfter w:val="2"/>
          <w:wAfter w:w="2865" w:type="dxa"/>
          <w:cantSplit/>
          <w:trHeight w:val="421"/>
        </w:trPr>
        <w:tc>
          <w:tcPr>
            <w:tcW w:w="9639" w:type="dxa"/>
            <w:gridSpan w:val="7"/>
            <w:tcBorders>
              <w:top w:val="single" w:sz="4" w:space="0" w:color="auto"/>
              <w:left w:val="single" w:sz="4" w:space="0" w:color="auto"/>
              <w:bottom w:val="single" w:sz="4" w:space="0" w:color="auto"/>
              <w:right w:val="single" w:sz="4" w:space="0" w:color="auto"/>
            </w:tcBorders>
            <w:shd w:val="clear" w:color="auto" w:fill="auto"/>
          </w:tcPr>
          <w:p w:rsidR="00FD7034" w:rsidRPr="0054378C" w:rsidRDefault="00FD7034" w:rsidP="00FD7034">
            <w:pPr>
              <w:snapToGrid w:val="0"/>
              <w:jc w:val="center"/>
              <w:rPr>
                <w:b/>
                <w:color w:val="000000" w:themeColor="text1"/>
                <w:sz w:val="22"/>
                <w:szCs w:val="22"/>
              </w:rPr>
            </w:pPr>
            <w:r w:rsidRPr="0054378C">
              <w:rPr>
                <w:b/>
                <w:color w:val="000000" w:themeColor="text1"/>
                <w:sz w:val="22"/>
                <w:szCs w:val="22"/>
              </w:rPr>
              <w:t>Specjalny Ośrodek Szkolno-Wychowawczy im. Marii Konopnickiej</w:t>
            </w:r>
          </w:p>
        </w:tc>
      </w:tr>
      <w:tr w:rsidR="00FD7034" w:rsidRPr="00880B3A" w:rsidTr="0054378C">
        <w:trPr>
          <w:gridAfter w:val="2"/>
          <w:wAfter w:w="2865" w:type="dxa"/>
          <w:cantSplit/>
          <w:trHeight w:val="253"/>
        </w:trPr>
        <w:tc>
          <w:tcPr>
            <w:tcW w:w="2268" w:type="dxa"/>
            <w:gridSpan w:val="3"/>
            <w:vMerge w:val="restart"/>
            <w:tcBorders>
              <w:top w:val="single" w:sz="4" w:space="0" w:color="auto"/>
              <w:left w:val="single" w:sz="4" w:space="0" w:color="auto"/>
              <w:right w:val="single" w:sz="4" w:space="0" w:color="auto"/>
            </w:tcBorders>
            <w:shd w:val="clear" w:color="auto" w:fill="auto"/>
          </w:tcPr>
          <w:p w:rsidR="00FD7034" w:rsidRPr="00326627" w:rsidRDefault="00FD7034" w:rsidP="00FD7034">
            <w:pPr>
              <w:rPr>
                <w:bCs/>
                <w:color w:val="FF0000"/>
                <w:sz w:val="22"/>
                <w:szCs w:val="22"/>
                <w:lang w:eastAsia="pl-PL"/>
              </w:rPr>
            </w:pPr>
            <w:r w:rsidRPr="00326627">
              <w:rPr>
                <w:bCs/>
                <w:sz w:val="22"/>
                <w:szCs w:val="22"/>
              </w:rPr>
              <w:t xml:space="preserve">Konkurs na </w:t>
            </w:r>
            <w:proofErr w:type="spellStart"/>
            <w:r w:rsidRPr="00326627">
              <w:rPr>
                <w:bCs/>
                <w:sz w:val="22"/>
                <w:szCs w:val="22"/>
              </w:rPr>
              <w:t>lapbooka</w:t>
            </w:r>
            <w:proofErr w:type="spellEnd"/>
            <w:r w:rsidRPr="00326627">
              <w:rPr>
                <w:bCs/>
                <w:sz w:val="22"/>
                <w:szCs w:val="22"/>
              </w:rPr>
              <w:t xml:space="preserve"> „Mój ulubiony utwór Marii Konopnickiej”</w:t>
            </w:r>
          </w:p>
        </w:tc>
        <w:tc>
          <w:tcPr>
            <w:tcW w:w="3261" w:type="dxa"/>
            <w:vMerge w:val="restart"/>
            <w:tcBorders>
              <w:top w:val="single" w:sz="4" w:space="0" w:color="auto"/>
              <w:left w:val="single" w:sz="4" w:space="0" w:color="auto"/>
              <w:right w:val="single" w:sz="4" w:space="0" w:color="auto"/>
            </w:tcBorders>
            <w:shd w:val="clear" w:color="auto" w:fill="auto"/>
          </w:tcPr>
          <w:p w:rsidR="00FD7034" w:rsidRPr="00326627" w:rsidRDefault="00FD7034" w:rsidP="00FD7034">
            <w:pPr>
              <w:snapToGrid w:val="0"/>
              <w:ind w:right="133"/>
              <w:rPr>
                <w:bCs/>
                <w:color w:val="FF0000"/>
                <w:sz w:val="22"/>
                <w:szCs w:val="22"/>
              </w:rPr>
            </w:pPr>
            <w:r>
              <w:rPr>
                <w:rFonts w:eastAsia="Calibri"/>
                <w:bCs/>
                <w:sz w:val="22"/>
                <w:szCs w:val="22"/>
                <w:lang w:eastAsia="en-US"/>
              </w:rPr>
              <w:t>ogólnopolski k</w:t>
            </w:r>
            <w:r w:rsidRPr="00326627">
              <w:rPr>
                <w:rFonts w:eastAsia="Calibri"/>
                <w:bCs/>
                <w:sz w:val="22"/>
                <w:szCs w:val="22"/>
                <w:lang w:eastAsia="en-US"/>
              </w:rPr>
              <w:t xml:space="preserve">onkurs związany z obchodami 50-lecia SOSW Nr 1 im. Marii Konopnickiej w Otwocku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r>
              <w:rPr>
                <w:sz w:val="22"/>
                <w:szCs w:val="22"/>
              </w:rPr>
              <w:t xml:space="preserve">Giacomo </w:t>
            </w:r>
            <w:proofErr w:type="spellStart"/>
            <w:r>
              <w:rPr>
                <w:sz w:val="22"/>
                <w:szCs w:val="22"/>
              </w:rPr>
              <w:t>Bravi</w:t>
            </w:r>
            <w:proofErr w:type="spellEnd"/>
            <w:r>
              <w:rPr>
                <w:sz w:val="22"/>
                <w:szCs w:val="22"/>
              </w:rPr>
              <w:t xml:space="preserve">                           </w:t>
            </w:r>
            <w:r w:rsidRPr="00326627">
              <w:rPr>
                <w:sz w:val="22"/>
                <w:szCs w:val="22"/>
              </w:rPr>
              <w:t xml:space="preserve"> Szymon </w:t>
            </w:r>
            <w:proofErr w:type="spellStart"/>
            <w:r w:rsidRPr="00326627">
              <w:rPr>
                <w:sz w:val="22"/>
                <w:szCs w:val="22"/>
              </w:rPr>
              <w:t>Subocz</w:t>
            </w:r>
            <w:proofErr w:type="spellEnd"/>
          </w:p>
          <w:p w:rsidR="00FD7034" w:rsidRPr="00FF072A" w:rsidRDefault="00FD7034" w:rsidP="00FD7034">
            <w:pPr>
              <w:rPr>
                <w:bCs/>
                <w:color w:val="000000" w:themeColor="text1"/>
                <w:sz w:val="22"/>
                <w:szCs w:val="22"/>
              </w:rPr>
            </w:pP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ind w:left="144"/>
              <w:rPr>
                <w:color w:val="000000" w:themeColor="text1"/>
                <w:sz w:val="22"/>
                <w:szCs w:val="22"/>
              </w:rPr>
            </w:pPr>
            <w:r>
              <w:rPr>
                <w:color w:val="000000" w:themeColor="text1"/>
                <w:sz w:val="22"/>
                <w:szCs w:val="22"/>
              </w:rPr>
              <w:t>I miejsce                      I miejsce</w:t>
            </w:r>
          </w:p>
        </w:tc>
      </w:tr>
      <w:tr w:rsidR="00FD7034" w:rsidRPr="00BA745B" w:rsidTr="0054378C">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ind w:left="144"/>
              <w:rPr>
                <w:bCs/>
                <w:color w:val="FF0000"/>
                <w:sz w:val="22"/>
                <w:szCs w:val="22"/>
              </w:rPr>
            </w:pPr>
          </w:p>
        </w:tc>
      </w:tr>
      <w:tr w:rsidR="00FD7034" w:rsidRPr="00BA745B" w:rsidTr="0054378C">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ind w:left="144"/>
              <w:rPr>
                <w:color w:val="FF0000"/>
                <w:sz w:val="22"/>
                <w:szCs w:val="22"/>
              </w:rPr>
            </w:pPr>
          </w:p>
        </w:tc>
      </w:tr>
      <w:tr w:rsidR="00FD7034" w:rsidRPr="00BA745B" w:rsidTr="0054378C">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ind w:left="144"/>
              <w:rPr>
                <w:bCs/>
                <w:color w:val="FF0000"/>
                <w:sz w:val="22"/>
                <w:szCs w:val="22"/>
              </w:rPr>
            </w:pPr>
          </w:p>
        </w:tc>
      </w:tr>
      <w:tr w:rsidR="00FD7034" w:rsidRPr="00BA745B" w:rsidTr="0054378C">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ind w:left="144"/>
              <w:rPr>
                <w:color w:val="FF0000"/>
                <w:sz w:val="22"/>
                <w:szCs w:val="22"/>
              </w:rPr>
            </w:pPr>
          </w:p>
        </w:tc>
      </w:tr>
      <w:tr w:rsidR="00FD7034" w:rsidRPr="00BA745B" w:rsidTr="0054378C">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r>
              <w:rPr>
                <w:bCs/>
                <w:color w:val="000000" w:themeColor="text1"/>
                <w:sz w:val="22"/>
                <w:szCs w:val="22"/>
              </w:rPr>
              <w:t xml:space="preserve">Joanna </w:t>
            </w:r>
            <w:proofErr w:type="spellStart"/>
            <w:r>
              <w:rPr>
                <w:bCs/>
                <w:color w:val="000000" w:themeColor="text1"/>
                <w:sz w:val="22"/>
                <w:szCs w:val="22"/>
              </w:rPr>
              <w:t>Ryszka</w:t>
            </w:r>
            <w:proofErr w:type="spellEnd"/>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ind w:left="144"/>
              <w:rPr>
                <w:color w:val="FF0000"/>
                <w:sz w:val="22"/>
                <w:szCs w:val="22"/>
              </w:rPr>
            </w:pPr>
          </w:p>
        </w:tc>
      </w:tr>
      <w:tr w:rsidR="00FD7034" w:rsidRPr="00880B3A" w:rsidTr="0054378C">
        <w:trPr>
          <w:gridAfter w:val="2"/>
          <w:wAfter w:w="2865" w:type="dxa"/>
          <w:cantSplit/>
          <w:trHeight w:val="253"/>
        </w:trPr>
        <w:tc>
          <w:tcPr>
            <w:tcW w:w="2268" w:type="dxa"/>
            <w:gridSpan w:val="3"/>
            <w:vMerge w:val="restart"/>
            <w:tcBorders>
              <w:top w:val="single" w:sz="4" w:space="0" w:color="auto"/>
              <w:left w:val="single" w:sz="4" w:space="0" w:color="auto"/>
              <w:right w:val="single" w:sz="4" w:space="0" w:color="auto"/>
            </w:tcBorders>
            <w:shd w:val="clear" w:color="auto" w:fill="auto"/>
          </w:tcPr>
          <w:p w:rsidR="00FD7034" w:rsidRPr="00326627" w:rsidRDefault="00FD7034" w:rsidP="00FD7034">
            <w:pPr>
              <w:snapToGrid w:val="0"/>
              <w:rPr>
                <w:sz w:val="22"/>
                <w:szCs w:val="22"/>
              </w:rPr>
            </w:pPr>
            <w:r w:rsidRPr="00326627">
              <w:rPr>
                <w:sz w:val="22"/>
                <w:szCs w:val="22"/>
              </w:rPr>
              <w:t>Ogólnopolski Konkurs Matematyczny i zarazem Woj</w:t>
            </w:r>
            <w:r>
              <w:rPr>
                <w:sz w:val="22"/>
                <w:szCs w:val="22"/>
              </w:rPr>
              <w:t>ewódzki Konkurs matematyczny ,,Matematyka w</w:t>
            </w:r>
            <w:r w:rsidRPr="00326627">
              <w:rPr>
                <w:sz w:val="22"/>
                <w:szCs w:val="22"/>
              </w:rPr>
              <w:t xml:space="preserve"> kuchni na poważnie i wesoło” </w:t>
            </w:r>
          </w:p>
        </w:tc>
        <w:tc>
          <w:tcPr>
            <w:tcW w:w="3261" w:type="dxa"/>
            <w:vMerge w:val="restart"/>
            <w:tcBorders>
              <w:top w:val="single" w:sz="4" w:space="0" w:color="auto"/>
              <w:left w:val="single" w:sz="4" w:space="0" w:color="auto"/>
              <w:right w:val="single" w:sz="4" w:space="0" w:color="auto"/>
            </w:tcBorders>
            <w:shd w:val="clear" w:color="auto" w:fill="auto"/>
          </w:tcPr>
          <w:p w:rsidR="00FD7034" w:rsidRPr="00326627" w:rsidRDefault="00FD7034" w:rsidP="00FD7034">
            <w:pPr>
              <w:snapToGrid w:val="0"/>
              <w:rPr>
                <w:sz w:val="22"/>
                <w:szCs w:val="22"/>
              </w:rPr>
            </w:pPr>
            <w:r>
              <w:rPr>
                <w:sz w:val="22"/>
                <w:szCs w:val="22"/>
              </w:rPr>
              <w:t xml:space="preserve">ogólnopolski – SOSW nr 2 </w:t>
            </w:r>
            <w:r w:rsidRPr="00326627">
              <w:rPr>
                <w:sz w:val="22"/>
                <w:szCs w:val="22"/>
              </w:rPr>
              <w:t>Szczecin</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326627" w:rsidRDefault="00FD7034" w:rsidP="00FD7034">
            <w:pPr>
              <w:snapToGrid w:val="0"/>
              <w:rPr>
                <w:bCs/>
                <w:sz w:val="22"/>
                <w:szCs w:val="22"/>
              </w:rPr>
            </w:pPr>
            <w:r w:rsidRPr="00326627">
              <w:rPr>
                <w:bCs/>
                <w:sz w:val="22"/>
                <w:szCs w:val="22"/>
              </w:rPr>
              <w:t>Hubert Golec</w:t>
            </w:r>
          </w:p>
          <w:p w:rsidR="00FD7034" w:rsidRPr="00FF072A" w:rsidRDefault="00FD7034" w:rsidP="00FD7034">
            <w:pPr>
              <w:snapToGrid w:val="0"/>
              <w:rPr>
                <w:bCs/>
                <w:color w:val="000000" w:themeColor="text1"/>
                <w:sz w:val="22"/>
                <w:szCs w:val="22"/>
              </w:rPr>
            </w:pPr>
            <w:r w:rsidRPr="00326627">
              <w:rPr>
                <w:bCs/>
                <w:sz w:val="22"/>
                <w:szCs w:val="22"/>
              </w:rPr>
              <w:t>Wiktoria Klimaszewska</w:t>
            </w:r>
          </w:p>
          <w:p w:rsidR="00FD7034" w:rsidRPr="00FF072A" w:rsidRDefault="00FD7034" w:rsidP="00FD7034">
            <w:pPr>
              <w:rPr>
                <w:bCs/>
                <w:color w:val="000000" w:themeColor="text1"/>
                <w:sz w:val="22"/>
                <w:szCs w:val="22"/>
              </w:rPr>
            </w:pP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D7034" w:rsidRPr="00326627" w:rsidRDefault="00FD7034" w:rsidP="00FD7034">
            <w:pPr>
              <w:snapToGrid w:val="0"/>
              <w:spacing w:line="276" w:lineRule="auto"/>
              <w:ind w:left="144"/>
              <w:rPr>
                <w:sz w:val="22"/>
                <w:szCs w:val="22"/>
              </w:rPr>
            </w:pPr>
            <w:r>
              <w:rPr>
                <w:sz w:val="22"/>
                <w:szCs w:val="22"/>
              </w:rPr>
              <w:t xml:space="preserve"> </w:t>
            </w:r>
            <w:r w:rsidRPr="00326627">
              <w:rPr>
                <w:sz w:val="22"/>
                <w:szCs w:val="22"/>
              </w:rPr>
              <w:t xml:space="preserve">I miejsce </w:t>
            </w:r>
            <w:r>
              <w:rPr>
                <w:sz w:val="22"/>
                <w:szCs w:val="22"/>
              </w:rPr>
              <w:t xml:space="preserve"> </w:t>
            </w:r>
            <w:r w:rsidRPr="00326627">
              <w:rPr>
                <w:sz w:val="22"/>
                <w:szCs w:val="22"/>
              </w:rPr>
              <w:t>Mistrz Rachunków</w:t>
            </w:r>
          </w:p>
          <w:p w:rsidR="00FD7034" w:rsidRPr="00FF072A" w:rsidRDefault="00FD7034" w:rsidP="00FD7034">
            <w:pPr>
              <w:snapToGrid w:val="0"/>
              <w:ind w:left="144"/>
              <w:rPr>
                <w:color w:val="000000" w:themeColor="text1"/>
                <w:sz w:val="22"/>
                <w:szCs w:val="22"/>
              </w:rPr>
            </w:pPr>
            <w:r>
              <w:rPr>
                <w:sz w:val="22"/>
                <w:szCs w:val="22"/>
              </w:rPr>
              <w:t xml:space="preserve"> </w:t>
            </w:r>
            <w:r w:rsidRPr="00326627">
              <w:rPr>
                <w:sz w:val="22"/>
                <w:szCs w:val="22"/>
              </w:rPr>
              <w:t>II miejsce drużynowo</w:t>
            </w:r>
          </w:p>
        </w:tc>
      </w:tr>
      <w:tr w:rsidR="00FD7034" w:rsidRPr="00BA745B" w:rsidTr="0054378C">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ind w:left="144"/>
              <w:rPr>
                <w:bCs/>
                <w:color w:val="FF0000"/>
                <w:sz w:val="22"/>
                <w:szCs w:val="22"/>
              </w:rPr>
            </w:pPr>
          </w:p>
        </w:tc>
      </w:tr>
      <w:tr w:rsidR="00FD7034" w:rsidRPr="00BA745B" w:rsidTr="0054378C">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ind w:left="144"/>
              <w:rPr>
                <w:color w:val="FF0000"/>
                <w:sz w:val="22"/>
                <w:szCs w:val="22"/>
              </w:rPr>
            </w:pPr>
          </w:p>
        </w:tc>
      </w:tr>
      <w:tr w:rsidR="00FD7034" w:rsidRPr="00BA745B" w:rsidTr="0054378C">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ind w:left="144"/>
              <w:rPr>
                <w:bCs/>
                <w:color w:val="FF0000"/>
                <w:sz w:val="22"/>
                <w:szCs w:val="22"/>
              </w:rPr>
            </w:pPr>
          </w:p>
        </w:tc>
      </w:tr>
      <w:tr w:rsidR="00FD7034" w:rsidRPr="00BA745B" w:rsidTr="0054378C">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ind w:left="144"/>
              <w:rPr>
                <w:color w:val="FF0000"/>
                <w:sz w:val="22"/>
                <w:szCs w:val="22"/>
              </w:rPr>
            </w:pPr>
          </w:p>
        </w:tc>
      </w:tr>
      <w:tr w:rsidR="00FD7034" w:rsidRPr="00BA745B" w:rsidTr="0054378C">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r>
              <w:rPr>
                <w:bCs/>
                <w:color w:val="000000" w:themeColor="text1"/>
                <w:sz w:val="22"/>
                <w:szCs w:val="22"/>
              </w:rPr>
              <w:t xml:space="preserve">Katarzyna </w:t>
            </w:r>
            <w:proofErr w:type="spellStart"/>
            <w:r>
              <w:rPr>
                <w:bCs/>
                <w:color w:val="000000" w:themeColor="text1"/>
                <w:sz w:val="22"/>
                <w:szCs w:val="22"/>
              </w:rPr>
              <w:t>Warś</w:t>
            </w:r>
            <w:proofErr w:type="spellEnd"/>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ind w:left="144"/>
              <w:rPr>
                <w:color w:val="FF0000"/>
                <w:sz w:val="22"/>
                <w:szCs w:val="22"/>
              </w:rPr>
            </w:pPr>
          </w:p>
        </w:tc>
      </w:tr>
      <w:tr w:rsidR="00FD7034" w:rsidRPr="00880B3A" w:rsidTr="0054378C">
        <w:trPr>
          <w:gridAfter w:val="2"/>
          <w:wAfter w:w="2865" w:type="dxa"/>
          <w:cantSplit/>
          <w:trHeight w:val="253"/>
        </w:trPr>
        <w:tc>
          <w:tcPr>
            <w:tcW w:w="2268" w:type="dxa"/>
            <w:gridSpan w:val="3"/>
            <w:vMerge w:val="restart"/>
            <w:tcBorders>
              <w:top w:val="single" w:sz="4" w:space="0" w:color="000000"/>
              <w:left w:val="single" w:sz="4" w:space="0" w:color="000000"/>
              <w:bottom w:val="single" w:sz="4" w:space="0" w:color="000000"/>
            </w:tcBorders>
            <w:shd w:val="clear" w:color="auto" w:fill="auto"/>
          </w:tcPr>
          <w:p w:rsidR="00FD7034" w:rsidRPr="00326627" w:rsidRDefault="00FD7034" w:rsidP="00FD7034">
            <w:pPr>
              <w:snapToGrid w:val="0"/>
              <w:rPr>
                <w:color w:val="FF0000"/>
                <w:sz w:val="22"/>
                <w:szCs w:val="22"/>
              </w:rPr>
            </w:pPr>
            <w:r w:rsidRPr="00326627">
              <w:rPr>
                <w:sz w:val="22"/>
                <w:szCs w:val="22"/>
              </w:rPr>
              <w:t>Ogólnopolski Konku</w:t>
            </w:r>
            <w:r>
              <w:rPr>
                <w:sz w:val="22"/>
                <w:szCs w:val="22"/>
              </w:rPr>
              <w:t>rs Hotelarski DIY- kategoria ,,</w:t>
            </w:r>
            <w:r w:rsidRPr="00326627">
              <w:rPr>
                <w:sz w:val="22"/>
                <w:szCs w:val="22"/>
              </w:rPr>
              <w:t>Bajkowy hol hotelowy”</w:t>
            </w:r>
          </w:p>
        </w:tc>
        <w:tc>
          <w:tcPr>
            <w:tcW w:w="3261" w:type="dxa"/>
            <w:vMerge w:val="restart"/>
            <w:tcBorders>
              <w:top w:val="single" w:sz="4" w:space="0" w:color="000000"/>
              <w:left w:val="single" w:sz="4" w:space="0" w:color="000000"/>
              <w:bottom w:val="single" w:sz="4" w:space="0" w:color="000000"/>
            </w:tcBorders>
            <w:shd w:val="clear" w:color="auto" w:fill="auto"/>
          </w:tcPr>
          <w:p w:rsidR="00FD7034" w:rsidRPr="00326627" w:rsidRDefault="00FD7034" w:rsidP="00FD7034">
            <w:pPr>
              <w:snapToGrid w:val="0"/>
              <w:rPr>
                <w:sz w:val="22"/>
                <w:szCs w:val="22"/>
              </w:rPr>
            </w:pPr>
            <w:r>
              <w:rPr>
                <w:sz w:val="22"/>
                <w:szCs w:val="22"/>
              </w:rPr>
              <w:t xml:space="preserve">ogólnopolski – SOSW w </w:t>
            </w:r>
            <w:r w:rsidRPr="00326627">
              <w:rPr>
                <w:sz w:val="22"/>
                <w:szCs w:val="22"/>
              </w:rPr>
              <w:t>Braniew</w:t>
            </w:r>
            <w:r>
              <w:rPr>
                <w:sz w:val="22"/>
                <w:szCs w:val="22"/>
              </w:rPr>
              <w:t>ie</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rPr>
                <w:bCs/>
                <w:color w:val="000000" w:themeColor="text1"/>
                <w:sz w:val="22"/>
                <w:szCs w:val="22"/>
              </w:rPr>
            </w:pPr>
            <w:r w:rsidRPr="00326627">
              <w:rPr>
                <w:bCs/>
                <w:sz w:val="22"/>
                <w:szCs w:val="22"/>
              </w:rPr>
              <w:t xml:space="preserve">Paula </w:t>
            </w:r>
            <w:proofErr w:type="spellStart"/>
            <w:r w:rsidRPr="00326627">
              <w:rPr>
                <w:bCs/>
                <w:sz w:val="22"/>
                <w:szCs w:val="22"/>
              </w:rPr>
              <w:t>Niczypor</w:t>
            </w:r>
            <w:proofErr w:type="spellEnd"/>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ind w:left="144"/>
              <w:rPr>
                <w:color w:val="000000" w:themeColor="text1"/>
                <w:sz w:val="22"/>
                <w:szCs w:val="22"/>
              </w:rPr>
            </w:pPr>
            <w:r>
              <w:rPr>
                <w:color w:val="000000" w:themeColor="text1"/>
                <w:sz w:val="22"/>
                <w:szCs w:val="22"/>
              </w:rPr>
              <w:t xml:space="preserve"> I miejsce</w:t>
            </w:r>
          </w:p>
        </w:tc>
      </w:tr>
      <w:tr w:rsidR="00FD7034" w:rsidRPr="00BA745B" w:rsidTr="0054378C">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bCs/>
                <w:color w:val="FF0000"/>
                <w:sz w:val="22"/>
                <w:szCs w:val="22"/>
              </w:rPr>
            </w:pPr>
          </w:p>
        </w:tc>
      </w:tr>
      <w:tr w:rsidR="00FD7034" w:rsidRPr="00BA745B" w:rsidTr="0054378C">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r>
      <w:tr w:rsidR="00FD7034" w:rsidRPr="00BA745B" w:rsidTr="0054378C">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bCs/>
                <w:color w:val="FF0000"/>
                <w:sz w:val="22"/>
                <w:szCs w:val="22"/>
              </w:rPr>
            </w:pPr>
          </w:p>
        </w:tc>
      </w:tr>
      <w:tr w:rsidR="00FD7034" w:rsidRPr="00BA745B" w:rsidTr="00F854C7">
        <w:trPr>
          <w:gridAfter w:val="2"/>
          <w:wAfter w:w="2865" w:type="dxa"/>
          <w:cantSplit/>
          <w:trHeight w:val="253"/>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r>
      <w:tr w:rsidR="00FD7034" w:rsidRPr="00BA745B" w:rsidTr="00F854C7">
        <w:trPr>
          <w:gridAfter w:val="2"/>
          <w:wAfter w:w="2865" w:type="dxa"/>
          <w:cantSplit/>
          <w:trHeight w:val="70"/>
        </w:trPr>
        <w:tc>
          <w:tcPr>
            <w:tcW w:w="2268" w:type="dxa"/>
            <w:gridSpan w:val="3"/>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color w:val="000000" w:themeColor="text1"/>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D7034" w:rsidRPr="00FF072A" w:rsidRDefault="00FD7034" w:rsidP="00FD7034">
            <w:pPr>
              <w:snapToGrid w:val="0"/>
              <w:rPr>
                <w:bCs/>
                <w:color w:val="000000" w:themeColor="text1"/>
                <w:sz w:val="22"/>
                <w:szCs w:val="22"/>
              </w:rPr>
            </w:pPr>
            <w:r>
              <w:rPr>
                <w:bCs/>
                <w:color w:val="000000" w:themeColor="text1"/>
                <w:sz w:val="22"/>
                <w:szCs w:val="22"/>
              </w:rPr>
              <w:t>Sylwia Kruk</w:t>
            </w: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tcPr>
          <w:p w:rsidR="00FD7034" w:rsidRPr="00BA745B" w:rsidRDefault="00FD7034" w:rsidP="00FD7034">
            <w:pPr>
              <w:snapToGrid w:val="0"/>
              <w:rPr>
                <w:color w:val="FF0000"/>
                <w:sz w:val="22"/>
                <w:szCs w:val="22"/>
              </w:rPr>
            </w:pPr>
          </w:p>
        </w:tc>
      </w:tr>
    </w:tbl>
    <w:p w:rsidR="00DC2D75" w:rsidRPr="004305CF" w:rsidRDefault="00DC2D75" w:rsidP="005E5D2E">
      <w:pPr>
        <w:pStyle w:val="NormalnyWeb"/>
        <w:spacing w:before="0" w:after="0"/>
        <w:ind w:hanging="142"/>
        <w:jc w:val="both"/>
        <w:rPr>
          <w:rStyle w:val="Pogrubienie"/>
          <w:b w:val="0"/>
          <w:color w:val="000000" w:themeColor="text1"/>
          <w:sz w:val="22"/>
          <w:szCs w:val="22"/>
        </w:rPr>
      </w:pPr>
    </w:p>
    <w:p w:rsidR="00577030" w:rsidRPr="004305CF" w:rsidRDefault="00D05B57" w:rsidP="005E5D2E">
      <w:pPr>
        <w:pStyle w:val="NormalnyWeb"/>
        <w:spacing w:before="0" w:after="0"/>
        <w:ind w:hanging="142"/>
        <w:jc w:val="both"/>
        <w:rPr>
          <w:color w:val="000000" w:themeColor="text1"/>
        </w:rPr>
      </w:pPr>
      <w:r w:rsidRPr="004305CF">
        <w:rPr>
          <w:rStyle w:val="Pogrubienie"/>
          <w:b w:val="0"/>
          <w:color w:val="000000" w:themeColor="text1"/>
          <w:sz w:val="22"/>
          <w:szCs w:val="22"/>
        </w:rPr>
        <w:t>Tabela nr 29</w:t>
      </w:r>
      <w:r w:rsidR="00577030" w:rsidRPr="004305CF">
        <w:rPr>
          <w:rStyle w:val="Pogrubienie"/>
          <w:b w:val="0"/>
          <w:color w:val="000000" w:themeColor="text1"/>
          <w:sz w:val="22"/>
          <w:szCs w:val="22"/>
        </w:rPr>
        <w:t>.</w:t>
      </w:r>
      <w:r w:rsidR="005B3D99" w:rsidRPr="004305CF">
        <w:rPr>
          <w:rStyle w:val="Pogrubienie"/>
          <w:b w:val="0"/>
          <w:color w:val="000000" w:themeColor="text1"/>
          <w:sz w:val="22"/>
          <w:szCs w:val="22"/>
        </w:rPr>
        <w:t xml:space="preserve"> </w:t>
      </w:r>
      <w:r w:rsidR="00577030" w:rsidRPr="004305CF">
        <w:rPr>
          <w:rStyle w:val="Pogrubienie"/>
          <w:b w:val="0"/>
          <w:color w:val="000000" w:themeColor="text1"/>
          <w:sz w:val="22"/>
          <w:szCs w:val="22"/>
        </w:rPr>
        <w:t>Inne ważniejsze osiągnięcia uczniów na terenie Miasta, regionu</w:t>
      </w:r>
      <w:r w:rsidRPr="004305CF">
        <w:rPr>
          <w:rStyle w:val="Pogrubienie"/>
          <w:b w:val="0"/>
          <w:color w:val="000000" w:themeColor="text1"/>
          <w:sz w:val="22"/>
          <w:szCs w:val="22"/>
        </w:rPr>
        <w:t>.</w:t>
      </w:r>
    </w:p>
    <w:tbl>
      <w:tblPr>
        <w:tblW w:w="9802" w:type="dxa"/>
        <w:tblInd w:w="-168" w:type="dxa"/>
        <w:tblLayout w:type="fixed"/>
        <w:tblCellMar>
          <w:left w:w="0" w:type="dxa"/>
          <w:right w:w="0" w:type="dxa"/>
        </w:tblCellMar>
        <w:tblLook w:val="0000" w:firstRow="0" w:lastRow="0" w:firstColumn="0" w:lastColumn="0" w:noHBand="0" w:noVBand="0"/>
      </w:tblPr>
      <w:tblGrid>
        <w:gridCol w:w="20"/>
        <w:gridCol w:w="2260"/>
        <w:gridCol w:w="10"/>
        <w:gridCol w:w="3801"/>
        <w:gridCol w:w="26"/>
        <w:gridCol w:w="1961"/>
        <w:gridCol w:w="23"/>
        <w:gridCol w:w="1691"/>
        <w:gridCol w:w="10"/>
      </w:tblGrid>
      <w:tr w:rsidR="004305CF" w:rsidRPr="004305CF" w:rsidTr="00E17828">
        <w:trPr>
          <w:gridBefore w:val="1"/>
          <w:wBefore w:w="20" w:type="dxa"/>
          <w:cantSplit/>
          <w:trHeight w:val="441"/>
        </w:trPr>
        <w:tc>
          <w:tcPr>
            <w:tcW w:w="2270" w:type="dxa"/>
            <w:gridSpan w:val="2"/>
            <w:vMerge w:val="restart"/>
            <w:tcBorders>
              <w:top w:val="single" w:sz="4" w:space="0" w:color="000000"/>
              <w:left w:val="single" w:sz="4" w:space="0" w:color="000000"/>
              <w:bottom w:val="single" w:sz="4" w:space="0" w:color="000000"/>
            </w:tcBorders>
            <w:shd w:val="clear" w:color="auto" w:fill="auto"/>
          </w:tcPr>
          <w:p w:rsidR="00E17828" w:rsidRPr="004305CF" w:rsidRDefault="00E17828">
            <w:pPr>
              <w:pStyle w:val="NormalnyWeb"/>
              <w:snapToGrid w:val="0"/>
              <w:spacing w:before="0" w:after="0"/>
              <w:jc w:val="center"/>
              <w:rPr>
                <w:color w:val="000000" w:themeColor="text1"/>
              </w:rPr>
            </w:pPr>
          </w:p>
          <w:p w:rsidR="00E17828" w:rsidRPr="004305CF" w:rsidRDefault="00E17828">
            <w:pPr>
              <w:pStyle w:val="NormalnyWeb"/>
              <w:spacing w:before="0" w:after="0"/>
              <w:jc w:val="center"/>
              <w:rPr>
                <w:color w:val="000000" w:themeColor="text1"/>
                <w:sz w:val="22"/>
                <w:szCs w:val="22"/>
              </w:rPr>
            </w:pPr>
            <w:r w:rsidRPr="004305CF">
              <w:rPr>
                <w:rStyle w:val="Pogrubienie"/>
                <w:color w:val="000000" w:themeColor="text1"/>
                <w:sz w:val="22"/>
                <w:szCs w:val="22"/>
              </w:rPr>
              <w:t>Nazwa konkursu</w:t>
            </w:r>
          </w:p>
        </w:tc>
        <w:tc>
          <w:tcPr>
            <w:tcW w:w="3827" w:type="dxa"/>
            <w:gridSpan w:val="2"/>
            <w:vMerge w:val="restart"/>
            <w:tcBorders>
              <w:top w:val="single" w:sz="4" w:space="0" w:color="000000"/>
              <w:left w:val="single" w:sz="4" w:space="0" w:color="000000"/>
              <w:bottom w:val="single" w:sz="4" w:space="0" w:color="000000"/>
            </w:tcBorders>
            <w:shd w:val="clear" w:color="auto" w:fill="auto"/>
          </w:tcPr>
          <w:p w:rsidR="00E17828" w:rsidRPr="004305CF" w:rsidRDefault="00E17828">
            <w:pPr>
              <w:pStyle w:val="NormalnyWeb"/>
              <w:snapToGrid w:val="0"/>
              <w:spacing w:before="0" w:after="0"/>
              <w:jc w:val="center"/>
              <w:rPr>
                <w:color w:val="000000" w:themeColor="text1"/>
                <w:sz w:val="22"/>
                <w:szCs w:val="22"/>
              </w:rPr>
            </w:pPr>
          </w:p>
          <w:p w:rsidR="00E17828" w:rsidRPr="004305CF" w:rsidRDefault="00E17828">
            <w:pPr>
              <w:pStyle w:val="NormalnyWeb"/>
              <w:spacing w:before="0" w:after="0"/>
              <w:jc w:val="center"/>
              <w:rPr>
                <w:rStyle w:val="Pogrubienie"/>
                <w:color w:val="000000" w:themeColor="text1"/>
                <w:sz w:val="22"/>
                <w:szCs w:val="22"/>
              </w:rPr>
            </w:pPr>
            <w:r w:rsidRPr="004305CF">
              <w:rPr>
                <w:rStyle w:val="Pogrubienie"/>
                <w:color w:val="000000" w:themeColor="text1"/>
                <w:sz w:val="22"/>
                <w:szCs w:val="22"/>
              </w:rPr>
              <w:t>Organizator</w:t>
            </w:r>
          </w:p>
        </w:tc>
        <w:tc>
          <w:tcPr>
            <w:tcW w:w="3685" w:type="dxa"/>
            <w:gridSpan w:val="4"/>
            <w:tcBorders>
              <w:top w:val="single" w:sz="4" w:space="0" w:color="000000"/>
              <w:left w:val="single" w:sz="4" w:space="0" w:color="000000"/>
              <w:bottom w:val="single" w:sz="4" w:space="0" w:color="000000"/>
              <w:right w:val="single" w:sz="4" w:space="0" w:color="auto"/>
            </w:tcBorders>
            <w:shd w:val="clear" w:color="auto" w:fill="auto"/>
          </w:tcPr>
          <w:p w:rsidR="00E17828" w:rsidRPr="004305CF" w:rsidRDefault="00E17828">
            <w:pPr>
              <w:pStyle w:val="NormalnyWeb"/>
              <w:spacing w:before="0" w:after="0"/>
              <w:jc w:val="center"/>
              <w:rPr>
                <w:color w:val="000000" w:themeColor="text1"/>
                <w:sz w:val="22"/>
                <w:szCs w:val="22"/>
              </w:rPr>
            </w:pPr>
            <w:r w:rsidRPr="004305CF">
              <w:rPr>
                <w:rStyle w:val="Pogrubienie"/>
                <w:color w:val="000000" w:themeColor="text1"/>
                <w:sz w:val="22"/>
                <w:szCs w:val="22"/>
              </w:rPr>
              <w:t>Osiągnięcia</w:t>
            </w:r>
          </w:p>
        </w:tc>
      </w:tr>
      <w:tr w:rsidR="004305CF" w:rsidRPr="004305CF" w:rsidTr="00E17828">
        <w:trPr>
          <w:gridBefore w:val="1"/>
          <w:wBefore w:w="20" w:type="dxa"/>
          <w:cantSplit/>
          <w:trHeight w:val="419"/>
        </w:trPr>
        <w:tc>
          <w:tcPr>
            <w:tcW w:w="2270" w:type="dxa"/>
            <w:gridSpan w:val="2"/>
            <w:vMerge/>
            <w:tcBorders>
              <w:top w:val="single" w:sz="4" w:space="0" w:color="000000"/>
              <w:left w:val="single" w:sz="4" w:space="0" w:color="000000"/>
              <w:bottom w:val="single" w:sz="4" w:space="0" w:color="000000"/>
            </w:tcBorders>
            <w:shd w:val="clear" w:color="auto" w:fill="auto"/>
          </w:tcPr>
          <w:p w:rsidR="00E17828" w:rsidRPr="004305CF" w:rsidRDefault="00E17828">
            <w:pPr>
              <w:snapToGrid w:val="0"/>
              <w:jc w:val="center"/>
              <w:rPr>
                <w:color w:val="000000" w:themeColor="text1"/>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E17828" w:rsidRPr="004305CF" w:rsidRDefault="00E17828">
            <w:pPr>
              <w:snapToGrid w:val="0"/>
              <w:jc w:val="center"/>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E17828" w:rsidRPr="004305CF" w:rsidRDefault="00E17828">
            <w:pPr>
              <w:pStyle w:val="NormalnyWeb"/>
              <w:spacing w:before="0" w:after="0"/>
              <w:jc w:val="center"/>
              <w:rPr>
                <w:rStyle w:val="Pogrubienie"/>
                <w:color w:val="000000" w:themeColor="text1"/>
                <w:sz w:val="22"/>
                <w:szCs w:val="22"/>
              </w:rPr>
            </w:pPr>
            <w:r w:rsidRPr="004305CF">
              <w:rPr>
                <w:rStyle w:val="Pogrubienie"/>
                <w:color w:val="000000" w:themeColor="text1"/>
                <w:sz w:val="22"/>
                <w:szCs w:val="22"/>
              </w:rPr>
              <w:t>Imię i nazwisko ucznia</w:t>
            </w:r>
          </w:p>
        </w:tc>
        <w:tc>
          <w:tcPr>
            <w:tcW w:w="1701" w:type="dxa"/>
            <w:gridSpan w:val="2"/>
            <w:vMerge w:val="restart"/>
            <w:tcBorders>
              <w:top w:val="single" w:sz="4" w:space="0" w:color="000000"/>
              <w:left w:val="single" w:sz="4" w:space="0" w:color="000000"/>
              <w:bottom w:val="single" w:sz="4" w:space="0" w:color="000000"/>
              <w:right w:val="single" w:sz="4" w:space="0" w:color="auto"/>
            </w:tcBorders>
            <w:shd w:val="clear" w:color="auto" w:fill="auto"/>
          </w:tcPr>
          <w:p w:rsidR="00E17828" w:rsidRPr="004305CF" w:rsidRDefault="00E17828">
            <w:pPr>
              <w:pStyle w:val="NormalnyWeb"/>
              <w:spacing w:before="0" w:after="0"/>
              <w:jc w:val="center"/>
              <w:rPr>
                <w:color w:val="000000" w:themeColor="text1"/>
                <w:sz w:val="22"/>
                <w:szCs w:val="22"/>
              </w:rPr>
            </w:pPr>
            <w:r w:rsidRPr="004305CF">
              <w:rPr>
                <w:rStyle w:val="Pogrubienie"/>
                <w:color w:val="000000" w:themeColor="text1"/>
                <w:sz w:val="22"/>
                <w:szCs w:val="22"/>
              </w:rPr>
              <w:t>Osiągnięte miejsce</w:t>
            </w:r>
          </w:p>
        </w:tc>
      </w:tr>
      <w:tr w:rsidR="004305CF" w:rsidRPr="004305CF" w:rsidTr="00E17828">
        <w:trPr>
          <w:gridBefore w:val="1"/>
          <w:wBefore w:w="20" w:type="dxa"/>
          <w:cantSplit/>
          <w:trHeight w:val="452"/>
        </w:trPr>
        <w:tc>
          <w:tcPr>
            <w:tcW w:w="2270" w:type="dxa"/>
            <w:gridSpan w:val="2"/>
            <w:vMerge/>
            <w:tcBorders>
              <w:top w:val="single" w:sz="4" w:space="0" w:color="000000"/>
              <w:left w:val="single" w:sz="4" w:space="0" w:color="000000"/>
              <w:bottom w:val="single" w:sz="4" w:space="0" w:color="000000"/>
            </w:tcBorders>
            <w:shd w:val="clear" w:color="auto" w:fill="auto"/>
          </w:tcPr>
          <w:p w:rsidR="00E17828" w:rsidRPr="004305CF" w:rsidRDefault="00E17828">
            <w:pPr>
              <w:snapToGrid w:val="0"/>
              <w:jc w:val="both"/>
              <w:rPr>
                <w:color w:val="000000" w:themeColor="text1"/>
                <w:sz w:val="22"/>
                <w:szCs w:val="22"/>
              </w:rPr>
            </w:pPr>
          </w:p>
        </w:tc>
        <w:tc>
          <w:tcPr>
            <w:tcW w:w="3827" w:type="dxa"/>
            <w:gridSpan w:val="2"/>
            <w:vMerge/>
            <w:tcBorders>
              <w:top w:val="single" w:sz="4" w:space="0" w:color="000000"/>
              <w:left w:val="single" w:sz="4" w:space="0" w:color="000000"/>
              <w:bottom w:val="single" w:sz="4" w:space="0" w:color="000000"/>
            </w:tcBorders>
            <w:shd w:val="clear" w:color="auto" w:fill="auto"/>
          </w:tcPr>
          <w:p w:rsidR="00E17828" w:rsidRPr="004305CF" w:rsidRDefault="00E17828">
            <w:pPr>
              <w:snapToGrid w:val="0"/>
              <w:jc w:val="both"/>
              <w:rPr>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tcPr>
          <w:p w:rsidR="00E17828" w:rsidRPr="004305CF" w:rsidRDefault="00E17828">
            <w:pPr>
              <w:pStyle w:val="NormalnyWeb"/>
              <w:spacing w:before="0" w:after="0"/>
              <w:jc w:val="center"/>
              <w:rPr>
                <w:color w:val="000000" w:themeColor="text1"/>
                <w:sz w:val="22"/>
                <w:szCs w:val="22"/>
              </w:rPr>
            </w:pPr>
            <w:r w:rsidRPr="004305CF">
              <w:rPr>
                <w:rStyle w:val="Pogrubienie"/>
                <w:color w:val="000000" w:themeColor="text1"/>
                <w:sz w:val="22"/>
                <w:szCs w:val="22"/>
              </w:rPr>
              <w:t>Imię i nazwisko nauczyciela</w:t>
            </w:r>
          </w:p>
        </w:tc>
        <w:tc>
          <w:tcPr>
            <w:tcW w:w="1701"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E17828" w:rsidRPr="004305CF" w:rsidRDefault="00E17828">
            <w:pPr>
              <w:pStyle w:val="NormalnyWeb"/>
              <w:snapToGrid w:val="0"/>
              <w:spacing w:before="0" w:after="0"/>
              <w:jc w:val="both"/>
              <w:rPr>
                <w:color w:val="000000" w:themeColor="text1"/>
                <w:sz w:val="22"/>
                <w:szCs w:val="22"/>
              </w:rPr>
            </w:pPr>
          </w:p>
        </w:tc>
      </w:tr>
      <w:tr w:rsidR="004305CF" w:rsidRPr="004305CF" w:rsidTr="00E17828">
        <w:trPr>
          <w:gridBefore w:val="1"/>
          <w:wBefore w:w="20" w:type="dxa"/>
          <w:trHeight w:val="434"/>
        </w:trPr>
        <w:tc>
          <w:tcPr>
            <w:tcW w:w="9782" w:type="dxa"/>
            <w:gridSpan w:val="8"/>
            <w:tcBorders>
              <w:top w:val="single" w:sz="4" w:space="0" w:color="000000"/>
              <w:left w:val="single" w:sz="4" w:space="0" w:color="000000"/>
              <w:bottom w:val="single" w:sz="4" w:space="0" w:color="000000"/>
              <w:right w:val="single" w:sz="4" w:space="0" w:color="auto"/>
            </w:tcBorders>
            <w:shd w:val="clear" w:color="auto" w:fill="auto"/>
          </w:tcPr>
          <w:p w:rsidR="00E17828" w:rsidRPr="004305CF" w:rsidRDefault="00E17828">
            <w:pPr>
              <w:pStyle w:val="NormalnyWeb"/>
              <w:spacing w:before="0" w:after="0"/>
              <w:jc w:val="center"/>
              <w:rPr>
                <w:color w:val="000000" w:themeColor="text1"/>
                <w:sz w:val="22"/>
                <w:szCs w:val="22"/>
              </w:rPr>
            </w:pPr>
            <w:r w:rsidRPr="004305CF">
              <w:rPr>
                <w:rStyle w:val="Pogrubienie"/>
                <w:color w:val="000000" w:themeColor="text1"/>
                <w:sz w:val="22"/>
                <w:szCs w:val="22"/>
              </w:rPr>
              <w:t>Szkoła Podstawowa nr 1 im. Marynarki Wojennej RP</w:t>
            </w:r>
          </w:p>
        </w:tc>
      </w:tr>
      <w:tr w:rsidR="000057F4" w:rsidRPr="000057F4" w:rsidTr="00E17828">
        <w:trPr>
          <w:gridBefore w:val="1"/>
          <w:wBefore w:w="20" w:type="dxa"/>
          <w:cantSplit/>
          <w:trHeight w:val="418"/>
        </w:trPr>
        <w:tc>
          <w:tcPr>
            <w:tcW w:w="2270" w:type="dxa"/>
            <w:gridSpan w:val="2"/>
            <w:vMerge w:val="restart"/>
            <w:tcBorders>
              <w:left w:val="single" w:sz="4" w:space="0" w:color="000000"/>
            </w:tcBorders>
            <w:shd w:val="clear" w:color="auto" w:fill="auto"/>
          </w:tcPr>
          <w:p w:rsidR="00B33133" w:rsidRPr="000057F4" w:rsidRDefault="00D57833" w:rsidP="00B33133">
            <w:pPr>
              <w:widowControl w:val="0"/>
              <w:rPr>
                <w:color w:val="000000" w:themeColor="text1"/>
                <w:sz w:val="22"/>
                <w:szCs w:val="22"/>
              </w:rPr>
            </w:pPr>
            <w:r>
              <w:rPr>
                <w:color w:val="000000" w:themeColor="text1"/>
                <w:sz w:val="22"/>
                <w:szCs w:val="22"/>
              </w:rPr>
              <w:t>„</w:t>
            </w:r>
            <w:r w:rsidR="000057F4" w:rsidRPr="000057F4">
              <w:rPr>
                <w:color w:val="000000" w:themeColor="text1"/>
                <w:sz w:val="22"/>
                <w:szCs w:val="22"/>
              </w:rPr>
              <w:t>Wiosna zaczyna się w lesie</w:t>
            </w:r>
            <w:r>
              <w:rPr>
                <w:color w:val="000000" w:themeColor="text1"/>
                <w:sz w:val="22"/>
                <w:szCs w:val="22"/>
              </w:rPr>
              <w:t>”</w:t>
            </w:r>
          </w:p>
        </w:tc>
        <w:tc>
          <w:tcPr>
            <w:tcW w:w="3827" w:type="dxa"/>
            <w:gridSpan w:val="2"/>
            <w:vMerge w:val="restart"/>
            <w:tcBorders>
              <w:left w:val="single" w:sz="4" w:space="0" w:color="000000"/>
            </w:tcBorders>
            <w:shd w:val="clear" w:color="auto" w:fill="auto"/>
          </w:tcPr>
          <w:p w:rsidR="00B33133" w:rsidRPr="000057F4" w:rsidRDefault="000057F4" w:rsidP="00B33133">
            <w:pPr>
              <w:rPr>
                <w:color w:val="000000" w:themeColor="text1"/>
                <w:sz w:val="22"/>
                <w:szCs w:val="22"/>
              </w:rPr>
            </w:pPr>
            <w:r w:rsidRPr="000057F4">
              <w:rPr>
                <w:color w:val="000000" w:themeColor="text1"/>
                <w:sz w:val="22"/>
                <w:szCs w:val="22"/>
              </w:rPr>
              <w:t>Nadleśnictwo Międzyzdroje</w:t>
            </w:r>
          </w:p>
        </w:tc>
        <w:tc>
          <w:tcPr>
            <w:tcW w:w="1984" w:type="dxa"/>
            <w:gridSpan w:val="2"/>
            <w:tcBorders>
              <w:top w:val="single" w:sz="4" w:space="0" w:color="auto"/>
              <w:left w:val="single" w:sz="4" w:space="0" w:color="000000"/>
              <w:bottom w:val="single" w:sz="4" w:space="0" w:color="000000"/>
            </w:tcBorders>
            <w:shd w:val="clear" w:color="auto" w:fill="auto"/>
          </w:tcPr>
          <w:p w:rsidR="000057F4" w:rsidRPr="000057F4" w:rsidRDefault="000057F4" w:rsidP="000057F4">
            <w:pPr>
              <w:rPr>
                <w:color w:val="000000" w:themeColor="text1"/>
                <w:sz w:val="22"/>
                <w:szCs w:val="22"/>
                <w:lang w:eastAsia="pl-PL"/>
              </w:rPr>
            </w:pPr>
            <w:r w:rsidRPr="000057F4">
              <w:rPr>
                <w:color w:val="000000" w:themeColor="text1"/>
                <w:sz w:val="22"/>
                <w:szCs w:val="22"/>
                <w:lang w:eastAsia="pl-PL"/>
              </w:rPr>
              <w:t>Alicja Pater</w:t>
            </w:r>
          </w:p>
          <w:p w:rsidR="000057F4" w:rsidRPr="000057F4" w:rsidRDefault="000057F4" w:rsidP="000057F4">
            <w:pPr>
              <w:rPr>
                <w:color w:val="000000" w:themeColor="text1"/>
                <w:sz w:val="22"/>
                <w:szCs w:val="22"/>
                <w:lang w:eastAsia="pl-PL"/>
              </w:rPr>
            </w:pPr>
            <w:r w:rsidRPr="000057F4">
              <w:rPr>
                <w:color w:val="000000" w:themeColor="text1"/>
                <w:sz w:val="22"/>
                <w:szCs w:val="22"/>
                <w:lang w:eastAsia="pl-PL"/>
              </w:rPr>
              <w:t>Aleksandra Kozieł</w:t>
            </w:r>
          </w:p>
          <w:p w:rsidR="00B33133" w:rsidRPr="000057F4" w:rsidRDefault="000057F4" w:rsidP="000057F4">
            <w:pPr>
              <w:widowControl w:val="0"/>
              <w:rPr>
                <w:color w:val="000000" w:themeColor="text1"/>
                <w:sz w:val="22"/>
                <w:szCs w:val="22"/>
              </w:rPr>
            </w:pPr>
            <w:r w:rsidRPr="000057F4">
              <w:rPr>
                <w:color w:val="000000" w:themeColor="text1"/>
                <w:sz w:val="22"/>
                <w:szCs w:val="22"/>
                <w:lang w:eastAsia="pl-PL"/>
              </w:rPr>
              <w:t>Zofia Lipiec</w:t>
            </w:r>
          </w:p>
        </w:tc>
        <w:tc>
          <w:tcPr>
            <w:tcW w:w="1701" w:type="dxa"/>
            <w:gridSpan w:val="2"/>
            <w:vMerge w:val="restart"/>
            <w:tcBorders>
              <w:left w:val="single" w:sz="4" w:space="0" w:color="000000"/>
              <w:right w:val="single" w:sz="4" w:space="0" w:color="auto"/>
            </w:tcBorders>
            <w:shd w:val="clear" w:color="auto" w:fill="auto"/>
          </w:tcPr>
          <w:p w:rsidR="00B33133" w:rsidRPr="000057F4" w:rsidRDefault="000057F4" w:rsidP="00B33133">
            <w:pPr>
              <w:rPr>
                <w:color w:val="000000" w:themeColor="text1"/>
                <w:sz w:val="22"/>
                <w:szCs w:val="22"/>
              </w:rPr>
            </w:pPr>
            <w:r w:rsidRPr="000057F4">
              <w:rPr>
                <w:color w:val="000000" w:themeColor="text1"/>
                <w:sz w:val="22"/>
                <w:szCs w:val="22"/>
              </w:rPr>
              <w:t>I miejsce</w:t>
            </w:r>
          </w:p>
          <w:p w:rsidR="000057F4" w:rsidRPr="000057F4" w:rsidRDefault="000057F4" w:rsidP="00B33133">
            <w:pPr>
              <w:rPr>
                <w:color w:val="000000" w:themeColor="text1"/>
                <w:sz w:val="22"/>
                <w:szCs w:val="22"/>
              </w:rPr>
            </w:pPr>
            <w:r w:rsidRPr="000057F4">
              <w:rPr>
                <w:color w:val="000000" w:themeColor="text1"/>
                <w:sz w:val="22"/>
                <w:szCs w:val="22"/>
              </w:rPr>
              <w:t>II miejsce</w:t>
            </w:r>
          </w:p>
          <w:p w:rsidR="000057F4" w:rsidRPr="000057F4" w:rsidRDefault="000057F4" w:rsidP="000057F4">
            <w:pPr>
              <w:rPr>
                <w:color w:val="000000" w:themeColor="text1"/>
                <w:sz w:val="22"/>
                <w:szCs w:val="22"/>
              </w:rPr>
            </w:pPr>
            <w:r w:rsidRPr="000057F4">
              <w:rPr>
                <w:color w:val="000000" w:themeColor="text1"/>
                <w:sz w:val="22"/>
                <w:szCs w:val="22"/>
              </w:rPr>
              <w:t>III miejsce</w:t>
            </w:r>
          </w:p>
        </w:tc>
      </w:tr>
      <w:tr w:rsidR="002D6589" w:rsidRPr="000057F4" w:rsidTr="009C5741">
        <w:trPr>
          <w:gridBefore w:val="1"/>
          <w:wBefore w:w="20" w:type="dxa"/>
          <w:cantSplit/>
          <w:trHeight w:val="418"/>
        </w:trPr>
        <w:tc>
          <w:tcPr>
            <w:tcW w:w="2270" w:type="dxa"/>
            <w:gridSpan w:val="2"/>
            <w:vMerge/>
            <w:tcBorders>
              <w:left w:val="single" w:sz="4" w:space="0" w:color="000000"/>
              <w:bottom w:val="single" w:sz="4" w:space="0" w:color="auto"/>
            </w:tcBorders>
            <w:shd w:val="clear" w:color="auto" w:fill="auto"/>
          </w:tcPr>
          <w:p w:rsidR="00B33133" w:rsidRPr="000057F4" w:rsidRDefault="00B33133" w:rsidP="00B33133">
            <w:pPr>
              <w:snapToGrid w:val="0"/>
              <w:rPr>
                <w:color w:val="000000" w:themeColor="text1"/>
                <w:sz w:val="22"/>
                <w:szCs w:val="22"/>
              </w:rPr>
            </w:pPr>
          </w:p>
        </w:tc>
        <w:tc>
          <w:tcPr>
            <w:tcW w:w="3827" w:type="dxa"/>
            <w:gridSpan w:val="2"/>
            <w:vMerge/>
            <w:tcBorders>
              <w:left w:val="single" w:sz="4" w:space="0" w:color="000000"/>
              <w:bottom w:val="single" w:sz="4" w:space="0" w:color="auto"/>
            </w:tcBorders>
            <w:shd w:val="clear" w:color="auto" w:fill="auto"/>
          </w:tcPr>
          <w:p w:rsidR="00B33133" w:rsidRPr="000057F4" w:rsidRDefault="00B33133" w:rsidP="00B33133">
            <w:pPr>
              <w:snapToGrid w:val="0"/>
              <w:rPr>
                <w:color w:val="000000" w:themeColor="text1"/>
                <w:sz w:val="22"/>
                <w:szCs w:val="22"/>
              </w:rPr>
            </w:pPr>
          </w:p>
        </w:tc>
        <w:tc>
          <w:tcPr>
            <w:tcW w:w="1984" w:type="dxa"/>
            <w:gridSpan w:val="2"/>
            <w:tcBorders>
              <w:top w:val="single" w:sz="4" w:space="0" w:color="auto"/>
              <w:left w:val="single" w:sz="4" w:space="0" w:color="000000"/>
              <w:bottom w:val="single" w:sz="4" w:space="0" w:color="auto"/>
            </w:tcBorders>
            <w:shd w:val="clear" w:color="auto" w:fill="auto"/>
          </w:tcPr>
          <w:p w:rsidR="00B33133" w:rsidRDefault="009C5741" w:rsidP="00B33133">
            <w:pPr>
              <w:snapToGrid w:val="0"/>
              <w:rPr>
                <w:color w:val="000000" w:themeColor="text1"/>
                <w:sz w:val="22"/>
                <w:szCs w:val="22"/>
              </w:rPr>
            </w:pPr>
            <w:r>
              <w:rPr>
                <w:color w:val="000000" w:themeColor="text1"/>
                <w:sz w:val="22"/>
                <w:szCs w:val="22"/>
              </w:rPr>
              <w:t>Małgorzata Wardach-Fura</w:t>
            </w:r>
          </w:p>
          <w:p w:rsidR="009C5741" w:rsidRPr="000057F4" w:rsidRDefault="009C5741" w:rsidP="00B33133">
            <w:pPr>
              <w:snapToGrid w:val="0"/>
              <w:rPr>
                <w:color w:val="000000" w:themeColor="text1"/>
                <w:sz w:val="22"/>
                <w:szCs w:val="22"/>
              </w:rPr>
            </w:pPr>
            <w:r>
              <w:rPr>
                <w:color w:val="000000" w:themeColor="text1"/>
                <w:sz w:val="22"/>
                <w:szCs w:val="22"/>
              </w:rPr>
              <w:t xml:space="preserve">Halina </w:t>
            </w:r>
            <w:proofErr w:type="spellStart"/>
            <w:r>
              <w:rPr>
                <w:color w:val="000000" w:themeColor="text1"/>
                <w:sz w:val="22"/>
                <w:szCs w:val="22"/>
              </w:rPr>
              <w:t>Leszczak</w:t>
            </w:r>
            <w:proofErr w:type="spellEnd"/>
          </w:p>
        </w:tc>
        <w:tc>
          <w:tcPr>
            <w:tcW w:w="1701" w:type="dxa"/>
            <w:gridSpan w:val="2"/>
            <w:vMerge/>
            <w:tcBorders>
              <w:left w:val="single" w:sz="4" w:space="0" w:color="000000"/>
              <w:bottom w:val="single" w:sz="4" w:space="0" w:color="auto"/>
              <w:right w:val="single" w:sz="4" w:space="0" w:color="auto"/>
            </w:tcBorders>
            <w:shd w:val="clear" w:color="auto" w:fill="auto"/>
          </w:tcPr>
          <w:p w:rsidR="00B33133" w:rsidRPr="000057F4" w:rsidRDefault="00B33133" w:rsidP="00B33133">
            <w:pPr>
              <w:snapToGrid w:val="0"/>
              <w:rPr>
                <w:bCs/>
                <w:color w:val="000000" w:themeColor="text1"/>
                <w:sz w:val="22"/>
                <w:szCs w:val="22"/>
              </w:rPr>
            </w:pPr>
          </w:p>
        </w:tc>
      </w:tr>
      <w:tr w:rsidR="00B33133" w:rsidRPr="000057F4" w:rsidTr="00E17828">
        <w:trPr>
          <w:gridBefore w:val="1"/>
          <w:wBefore w:w="20" w:type="dxa"/>
          <w:cantSplit/>
          <w:trHeight w:val="418"/>
        </w:trPr>
        <w:tc>
          <w:tcPr>
            <w:tcW w:w="22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33133" w:rsidRPr="000057F4" w:rsidRDefault="000057F4" w:rsidP="00B33133">
            <w:pPr>
              <w:widowControl w:val="0"/>
              <w:rPr>
                <w:color w:val="000000" w:themeColor="text1"/>
                <w:sz w:val="22"/>
                <w:szCs w:val="22"/>
              </w:rPr>
            </w:pPr>
            <w:r w:rsidRPr="000057F4">
              <w:rPr>
                <w:color w:val="000000" w:themeColor="text1"/>
                <w:sz w:val="22"/>
                <w:szCs w:val="22"/>
              </w:rPr>
              <w:t>Mój Pupil</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33133" w:rsidRPr="000057F4" w:rsidRDefault="000057F4" w:rsidP="00B33133">
            <w:pPr>
              <w:rPr>
                <w:color w:val="000000" w:themeColor="text1"/>
                <w:sz w:val="22"/>
                <w:szCs w:val="22"/>
              </w:rPr>
            </w:pPr>
            <w:r w:rsidRPr="000057F4">
              <w:rPr>
                <w:color w:val="000000" w:themeColor="text1"/>
                <w:sz w:val="22"/>
                <w:szCs w:val="22"/>
              </w:rPr>
              <w:t>UM Świnoujście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33133" w:rsidRPr="000057F4" w:rsidRDefault="000057F4" w:rsidP="00B33133">
            <w:pPr>
              <w:widowControl w:val="0"/>
              <w:rPr>
                <w:color w:val="000000" w:themeColor="text1"/>
                <w:sz w:val="22"/>
                <w:szCs w:val="22"/>
              </w:rPr>
            </w:pPr>
            <w:r w:rsidRPr="000057F4">
              <w:rPr>
                <w:color w:val="000000" w:themeColor="text1"/>
                <w:sz w:val="22"/>
                <w:szCs w:val="22"/>
                <w:lang w:eastAsia="pl-PL"/>
              </w:rPr>
              <w:t>Antoni Buława</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33133" w:rsidRPr="000057F4" w:rsidRDefault="000057F4" w:rsidP="00B33133">
            <w:pPr>
              <w:widowControl w:val="0"/>
              <w:rPr>
                <w:color w:val="000000" w:themeColor="text1"/>
                <w:sz w:val="22"/>
                <w:szCs w:val="22"/>
              </w:rPr>
            </w:pPr>
            <w:r w:rsidRPr="000057F4">
              <w:rPr>
                <w:color w:val="000000" w:themeColor="text1"/>
                <w:sz w:val="22"/>
                <w:szCs w:val="22"/>
              </w:rPr>
              <w:t>I miejsce</w:t>
            </w:r>
          </w:p>
        </w:tc>
      </w:tr>
      <w:tr w:rsidR="002D6589" w:rsidRPr="000057F4" w:rsidTr="009C5741">
        <w:trPr>
          <w:gridBefore w:val="1"/>
          <w:wBefore w:w="20" w:type="dxa"/>
          <w:cantSplit/>
          <w:trHeight w:val="418"/>
        </w:trPr>
        <w:tc>
          <w:tcPr>
            <w:tcW w:w="2270" w:type="dxa"/>
            <w:gridSpan w:val="2"/>
            <w:vMerge/>
            <w:tcBorders>
              <w:top w:val="single" w:sz="4" w:space="0" w:color="auto"/>
              <w:left w:val="single" w:sz="4" w:space="0" w:color="auto"/>
              <w:bottom w:val="single" w:sz="4" w:space="0" w:color="auto"/>
              <w:right w:val="single" w:sz="4" w:space="0" w:color="auto"/>
            </w:tcBorders>
            <w:shd w:val="clear" w:color="auto" w:fill="auto"/>
          </w:tcPr>
          <w:p w:rsidR="00B33133" w:rsidRPr="000057F4" w:rsidRDefault="00B33133" w:rsidP="00B33133">
            <w:pPr>
              <w:rPr>
                <w:color w:val="000000" w:themeColor="text1"/>
                <w:sz w:val="22"/>
                <w:szCs w:val="22"/>
                <w:lang w:eastAsia="pl-PL"/>
              </w:rPr>
            </w:pPr>
          </w:p>
        </w:tc>
        <w:tc>
          <w:tcPr>
            <w:tcW w:w="3827" w:type="dxa"/>
            <w:gridSpan w:val="2"/>
            <w:vMerge/>
            <w:tcBorders>
              <w:top w:val="single" w:sz="4" w:space="0" w:color="auto"/>
              <w:left w:val="single" w:sz="4" w:space="0" w:color="auto"/>
              <w:bottom w:val="single" w:sz="4" w:space="0" w:color="auto"/>
              <w:right w:val="single" w:sz="4" w:space="0" w:color="auto"/>
            </w:tcBorders>
            <w:shd w:val="clear" w:color="auto" w:fill="auto"/>
          </w:tcPr>
          <w:p w:rsidR="00B33133" w:rsidRPr="000057F4" w:rsidRDefault="00B33133" w:rsidP="00B33133">
            <w:pPr>
              <w:rPr>
                <w:color w:val="000000" w:themeColor="text1"/>
                <w:sz w:val="22"/>
                <w:szCs w:val="22"/>
                <w:lang w:eastAsia="pl-PL"/>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B33133" w:rsidRPr="000057F4" w:rsidRDefault="009C5741" w:rsidP="00B33133">
            <w:pPr>
              <w:rPr>
                <w:color w:val="000000" w:themeColor="text1"/>
                <w:sz w:val="22"/>
                <w:szCs w:val="22"/>
                <w:lang w:eastAsia="pl-PL"/>
              </w:rPr>
            </w:pPr>
            <w:r>
              <w:rPr>
                <w:color w:val="000000" w:themeColor="text1"/>
                <w:sz w:val="22"/>
                <w:szCs w:val="22"/>
                <w:lang w:eastAsia="pl-PL"/>
              </w:rPr>
              <w:t>Małgorzata Wardach-Fura</w:t>
            </w: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Pr>
          <w:p w:rsidR="00B33133" w:rsidRPr="000057F4" w:rsidRDefault="00B33133" w:rsidP="00B33133">
            <w:pPr>
              <w:rPr>
                <w:color w:val="000000" w:themeColor="text1"/>
                <w:sz w:val="22"/>
                <w:szCs w:val="22"/>
                <w:lang w:eastAsia="pl-PL"/>
              </w:rPr>
            </w:pPr>
          </w:p>
        </w:tc>
      </w:tr>
      <w:tr w:rsidR="000057F4" w:rsidRPr="000057F4" w:rsidTr="00A45B7E">
        <w:trPr>
          <w:gridBefore w:val="1"/>
          <w:wBefore w:w="20" w:type="dxa"/>
          <w:cantSplit/>
          <w:trHeight w:val="253"/>
        </w:trPr>
        <w:tc>
          <w:tcPr>
            <w:tcW w:w="2270" w:type="dxa"/>
            <w:gridSpan w:val="2"/>
            <w:vMerge w:val="restart"/>
            <w:tcBorders>
              <w:left w:val="single" w:sz="4" w:space="0" w:color="000000"/>
            </w:tcBorders>
            <w:shd w:val="clear" w:color="auto" w:fill="auto"/>
          </w:tcPr>
          <w:p w:rsidR="00B33133" w:rsidRPr="000057F4" w:rsidRDefault="000057F4" w:rsidP="00B33133">
            <w:pPr>
              <w:widowControl w:val="0"/>
              <w:rPr>
                <w:color w:val="000000" w:themeColor="text1"/>
                <w:sz w:val="22"/>
                <w:szCs w:val="22"/>
              </w:rPr>
            </w:pPr>
            <w:r w:rsidRPr="000057F4">
              <w:rPr>
                <w:color w:val="000000" w:themeColor="text1"/>
                <w:sz w:val="22"/>
                <w:szCs w:val="22"/>
                <w:lang w:eastAsia="pl-PL"/>
              </w:rPr>
              <w:t>Międzyszkolny Konkurs Plastyczny “Dbam o zdrowie i środowisko, dlatego jeżdżę na…”</w:t>
            </w:r>
          </w:p>
        </w:tc>
        <w:tc>
          <w:tcPr>
            <w:tcW w:w="3827" w:type="dxa"/>
            <w:gridSpan w:val="2"/>
            <w:vMerge w:val="restart"/>
            <w:tcBorders>
              <w:left w:val="single" w:sz="4" w:space="0" w:color="000000"/>
            </w:tcBorders>
            <w:shd w:val="clear" w:color="auto" w:fill="auto"/>
          </w:tcPr>
          <w:p w:rsidR="00B33133" w:rsidRPr="000057F4" w:rsidRDefault="000057F4" w:rsidP="00B33133">
            <w:pPr>
              <w:rPr>
                <w:color w:val="000000" w:themeColor="text1"/>
                <w:sz w:val="22"/>
                <w:szCs w:val="22"/>
              </w:rPr>
            </w:pPr>
            <w:r w:rsidRPr="000057F4">
              <w:rPr>
                <w:color w:val="000000" w:themeColor="text1"/>
                <w:sz w:val="22"/>
                <w:szCs w:val="22"/>
              </w:rPr>
              <w:t>Prezydent Miasta Świnoujście</w:t>
            </w:r>
          </w:p>
        </w:tc>
        <w:tc>
          <w:tcPr>
            <w:tcW w:w="1984" w:type="dxa"/>
            <w:gridSpan w:val="2"/>
            <w:tcBorders>
              <w:left w:val="single" w:sz="4" w:space="0" w:color="000000"/>
              <w:bottom w:val="single" w:sz="4" w:space="0" w:color="000000"/>
            </w:tcBorders>
            <w:shd w:val="clear" w:color="auto" w:fill="auto"/>
          </w:tcPr>
          <w:p w:rsidR="000057F4" w:rsidRPr="000057F4" w:rsidRDefault="000057F4" w:rsidP="000057F4">
            <w:pPr>
              <w:rPr>
                <w:color w:val="000000" w:themeColor="text1"/>
                <w:sz w:val="22"/>
                <w:szCs w:val="22"/>
                <w:lang w:eastAsia="pl-PL"/>
              </w:rPr>
            </w:pPr>
            <w:r w:rsidRPr="000057F4">
              <w:rPr>
                <w:color w:val="000000" w:themeColor="text1"/>
                <w:sz w:val="22"/>
                <w:szCs w:val="22"/>
                <w:lang w:eastAsia="pl-PL"/>
              </w:rPr>
              <w:t xml:space="preserve">Marta </w:t>
            </w:r>
            <w:proofErr w:type="spellStart"/>
            <w:r w:rsidRPr="000057F4">
              <w:rPr>
                <w:color w:val="000000" w:themeColor="text1"/>
                <w:sz w:val="22"/>
                <w:szCs w:val="22"/>
                <w:lang w:eastAsia="pl-PL"/>
              </w:rPr>
              <w:t>Gajdemska</w:t>
            </w:r>
            <w:proofErr w:type="spellEnd"/>
          </w:p>
          <w:p w:rsidR="000057F4" w:rsidRPr="000057F4" w:rsidRDefault="000057F4" w:rsidP="000057F4">
            <w:pPr>
              <w:rPr>
                <w:color w:val="000000" w:themeColor="text1"/>
                <w:sz w:val="22"/>
                <w:szCs w:val="22"/>
                <w:lang w:eastAsia="pl-PL"/>
              </w:rPr>
            </w:pPr>
            <w:r w:rsidRPr="000057F4">
              <w:rPr>
                <w:color w:val="000000" w:themeColor="text1"/>
                <w:sz w:val="22"/>
                <w:szCs w:val="22"/>
                <w:lang w:eastAsia="pl-PL"/>
              </w:rPr>
              <w:t>Kacper Migacz</w:t>
            </w:r>
          </w:p>
          <w:p w:rsidR="00B33133" w:rsidRPr="000057F4" w:rsidRDefault="00B33133" w:rsidP="00B33133">
            <w:pPr>
              <w:rPr>
                <w:color w:val="000000" w:themeColor="text1"/>
                <w:sz w:val="22"/>
                <w:szCs w:val="22"/>
              </w:rPr>
            </w:pPr>
          </w:p>
        </w:tc>
        <w:tc>
          <w:tcPr>
            <w:tcW w:w="1701" w:type="dxa"/>
            <w:gridSpan w:val="2"/>
            <w:vMerge w:val="restart"/>
            <w:tcBorders>
              <w:left w:val="single" w:sz="4" w:space="0" w:color="000000"/>
              <w:right w:val="single" w:sz="4" w:space="0" w:color="auto"/>
            </w:tcBorders>
            <w:shd w:val="clear" w:color="auto" w:fill="auto"/>
          </w:tcPr>
          <w:p w:rsidR="00B33133" w:rsidRPr="000057F4" w:rsidRDefault="000057F4" w:rsidP="00016FF7">
            <w:pPr>
              <w:widowControl w:val="0"/>
              <w:rPr>
                <w:rFonts w:eastAsia="Arial"/>
                <w:color w:val="000000" w:themeColor="text1"/>
                <w:sz w:val="22"/>
                <w:szCs w:val="22"/>
              </w:rPr>
            </w:pPr>
            <w:r w:rsidRPr="000057F4">
              <w:rPr>
                <w:rFonts w:eastAsia="Arial"/>
                <w:color w:val="000000" w:themeColor="text1"/>
                <w:sz w:val="22"/>
                <w:szCs w:val="22"/>
              </w:rPr>
              <w:t xml:space="preserve">Wyróżnienie </w:t>
            </w:r>
          </w:p>
          <w:p w:rsidR="000057F4" w:rsidRPr="000057F4" w:rsidRDefault="000057F4" w:rsidP="00016FF7">
            <w:pPr>
              <w:widowControl w:val="0"/>
              <w:rPr>
                <w:rFonts w:eastAsia="Arial"/>
                <w:color w:val="000000" w:themeColor="text1"/>
                <w:sz w:val="22"/>
                <w:szCs w:val="22"/>
              </w:rPr>
            </w:pPr>
            <w:r w:rsidRPr="000057F4">
              <w:rPr>
                <w:rFonts w:eastAsia="Arial"/>
                <w:color w:val="000000" w:themeColor="text1"/>
                <w:sz w:val="22"/>
                <w:szCs w:val="22"/>
              </w:rPr>
              <w:t>II miejsce</w:t>
            </w:r>
          </w:p>
        </w:tc>
      </w:tr>
      <w:tr w:rsidR="00B33133" w:rsidRPr="00BA745B" w:rsidTr="009C5741">
        <w:trPr>
          <w:gridBefore w:val="1"/>
          <w:wBefore w:w="20" w:type="dxa"/>
          <w:cantSplit/>
          <w:trHeight w:val="253"/>
        </w:trPr>
        <w:tc>
          <w:tcPr>
            <w:tcW w:w="2270" w:type="dxa"/>
            <w:gridSpan w:val="2"/>
            <w:vMerge/>
            <w:tcBorders>
              <w:left w:val="single" w:sz="4" w:space="0" w:color="000000"/>
              <w:bottom w:val="single" w:sz="4" w:space="0" w:color="000000"/>
            </w:tcBorders>
            <w:shd w:val="clear" w:color="auto" w:fill="auto"/>
          </w:tcPr>
          <w:p w:rsidR="00B33133" w:rsidRPr="00BA745B" w:rsidRDefault="00B33133" w:rsidP="00B33133">
            <w:pPr>
              <w:rPr>
                <w:color w:val="FF0000"/>
                <w:sz w:val="22"/>
                <w:szCs w:val="22"/>
              </w:rPr>
            </w:pPr>
          </w:p>
        </w:tc>
        <w:tc>
          <w:tcPr>
            <w:tcW w:w="3827" w:type="dxa"/>
            <w:gridSpan w:val="2"/>
            <w:vMerge/>
            <w:tcBorders>
              <w:left w:val="single" w:sz="4" w:space="0" w:color="000000"/>
              <w:bottom w:val="single" w:sz="4" w:space="0" w:color="000000"/>
            </w:tcBorders>
            <w:shd w:val="clear" w:color="auto" w:fill="auto"/>
          </w:tcPr>
          <w:p w:rsidR="00B33133" w:rsidRPr="00BA745B" w:rsidRDefault="00B33133" w:rsidP="00B33133">
            <w:pPr>
              <w:rPr>
                <w:color w:val="FF0000"/>
                <w:sz w:val="22"/>
                <w:szCs w:val="22"/>
              </w:rPr>
            </w:pPr>
          </w:p>
        </w:tc>
        <w:tc>
          <w:tcPr>
            <w:tcW w:w="1984" w:type="dxa"/>
            <w:gridSpan w:val="2"/>
            <w:tcBorders>
              <w:left w:val="single" w:sz="4" w:space="0" w:color="000000"/>
              <w:bottom w:val="single" w:sz="4" w:space="0" w:color="000000"/>
            </w:tcBorders>
            <w:shd w:val="clear" w:color="auto" w:fill="auto"/>
          </w:tcPr>
          <w:p w:rsidR="00B33133" w:rsidRPr="009C5741" w:rsidRDefault="009C5741" w:rsidP="00B33133">
            <w:pPr>
              <w:rPr>
                <w:color w:val="000000" w:themeColor="text1"/>
                <w:sz w:val="22"/>
                <w:szCs w:val="22"/>
              </w:rPr>
            </w:pPr>
            <w:r>
              <w:rPr>
                <w:color w:val="000000" w:themeColor="text1"/>
                <w:sz w:val="22"/>
                <w:szCs w:val="22"/>
              </w:rPr>
              <w:t xml:space="preserve">Halina </w:t>
            </w:r>
            <w:proofErr w:type="spellStart"/>
            <w:r>
              <w:rPr>
                <w:color w:val="000000" w:themeColor="text1"/>
                <w:sz w:val="22"/>
                <w:szCs w:val="22"/>
              </w:rPr>
              <w:t>Leszczak</w:t>
            </w:r>
            <w:proofErr w:type="spellEnd"/>
          </w:p>
        </w:tc>
        <w:tc>
          <w:tcPr>
            <w:tcW w:w="1701" w:type="dxa"/>
            <w:gridSpan w:val="2"/>
            <w:vMerge/>
            <w:tcBorders>
              <w:left w:val="single" w:sz="4" w:space="0" w:color="000000"/>
              <w:bottom w:val="single" w:sz="4" w:space="0" w:color="auto"/>
              <w:right w:val="single" w:sz="4" w:space="0" w:color="auto"/>
            </w:tcBorders>
            <w:shd w:val="clear" w:color="auto" w:fill="auto"/>
          </w:tcPr>
          <w:p w:rsidR="00B33133" w:rsidRPr="00BA745B" w:rsidRDefault="00B33133" w:rsidP="00B33133">
            <w:pPr>
              <w:rPr>
                <w:color w:val="FF0000"/>
                <w:sz w:val="22"/>
                <w:szCs w:val="22"/>
              </w:rPr>
            </w:pPr>
          </w:p>
        </w:tc>
      </w:tr>
      <w:tr w:rsidR="00EE0BEF" w:rsidRPr="00BA745B" w:rsidTr="004A530D">
        <w:trPr>
          <w:gridBefore w:val="1"/>
          <w:wBefore w:w="20" w:type="dxa"/>
          <w:cantSplit/>
          <w:trHeight w:val="473"/>
        </w:trPr>
        <w:tc>
          <w:tcPr>
            <w:tcW w:w="9782" w:type="dxa"/>
            <w:gridSpan w:val="8"/>
            <w:tcBorders>
              <w:top w:val="single" w:sz="4" w:space="0" w:color="auto"/>
              <w:left w:val="single" w:sz="4" w:space="0" w:color="auto"/>
              <w:right w:val="single" w:sz="4" w:space="0" w:color="auto"/>
            </w:tcBorders>
            <w:shd w:val="clear" w:color="auto" w:fill="auto"/>
            <w:vAlign w:val="center"/>
          </w:tcPr>
          <w:p w:rsidR="00EE0BEF" w:rsidRPr="00D57833" w:rsidRDefault="00EE0BEF" w:rsidP="00EE0BEF">
            <w:pPr>
              <w:snapToGrid w:val="0"/>
              <w:jc w:val="center"/>
              <w:rPr>
                <w:bCs/>
                <w:color w:val="000000" w:themeColor="text1"/>
                <w:sz w:val="22"/>
                <w:szCs w:val="22"/>
              </w:rPr>
            </w:pPr>
            <w:r w:rsidRPr="00D57833">
              <w:rPr>
                <w:b/>
                <w:color w:val="000000" w:themeColor="text1"/>
                <w:sz w:val="22"/>
                <w:szCs w:val="22"/>
              </w:rPr>
              <w:t>Szkoła Podstawowa nr 2 im. mjra Henryka Sucharskiego</w:t>
            </w:r>
          </w:p>
        </w:tc>
      </w:tr>
      <w:tr w:rsidR="00D57833" w:rsidRPr="00BA745B" w:rsidTr="004A530D">
        <w:trPr>
          <w:gridBefore w:val="1"/>
          <w:wBefore w:w="20" w:type="dxa"/>
          <w:cantSplit/>
          <w:trHeight w:val="418"/>
        </w:trPr>
        <w:tc>
          <w:tcPr>
            <w:tcW w:w="2270" w:type="dxa"/>
            <w:gridSpan w:val="2"/>
            <w:vMerge w:val="restart"/>
            <w:tcBorders>
              <w:top w:val="single" w:sz="4" w:space="0" w:color="auto"/>
              <w:left w:val="single" w:sz="4" w:space="0" w:color="000000"/>
            </w:tcBorders>
            <w:shd w:val="clear" w:color="auto" w:fill="auto"/>
          </w:tcPr>
          <w:p w:rsidR="00D57833" w:rsidRPr="000B095E" w:rsidRDefault="00D57833" w:rsidP="00D57833">
            <w:pPr>
              <w:rPr>
                <w:sz w:val="22"/>
                <w:szCs w:val="22"/>
              </w:rPr>
            </w:pPr>
            <w:r w:rsidRPr="000B095E">
              <w:rPr>
                <w:sz w:val="22"/>
                <w:szCs w:val="22"/>
              </w:rPr>
              <w:t>Międzyszkolny konkurs wiedzy o Świnoujściu</w:t>
            </w:r>
          </w:p>
        </w:tc>
        <w:tc>
          <w:tcPr>
            <w:tcW w:w="3827" w:type="dxa"/>
            <w:gridSpan w:val="2"/>
            <w:vMerge w:val="restart"/>
            <w:tcBorders>
              <w:top w:val="single" w:sz="4" w:space="0" w:color="auto"/>
              <w:left w:val="single" w:sz="4" w:space="0" w:color="000000"/>
            </w:tcBorders>
            <w:shd w:val="clear" w:color="auto" w:fill="auto"/>
          </w:tcPr>
          <w:p w:rsidR="00D57833" w:rsidRPr="00D57833" w:rsidRDefault="00D57833" w:rsidP="00D57833">
            <w:pPr>
              <w:rPr>
                <w:color w:val="000000" w:themeColor="text1"/>
                <w:sz w:val="22"/>
                <w:szCs w:val="22"/>
              </w:rPr>
            </w:pPr>
            <w:r w:rsidRPr="00D57833">
              <w:rPr>
                <w:color w:val="000000" w:themeColor="text1"/>
                <w:sz w:val="22"/>
                <w:szCs w:val="22"/>
              </w:rPr>
              <w:t>Szkoła Podstawowa nr 6 w Świnoujściu</w:t>
            </w:r>
          </w:p>
        </w:tc>
        <w:tc>
          <w:tcPr>
            <w:tcW w:w="1984" w:type="dxa"/>
            <w:gridSpan w:val="2"/>
            <w:tcBorders>
              <w:top w:val="single" w:sz="4" w:space="0" w:color="auto"/>
              <w:left w:val="single" w:sz="4" w:space="0" w:color="000000"/>
              <w:bottom w:val="single" w:sz="4" w:space="0" w:color="000000"/>
            </w:tcBorders>
            <w:shd w:val="clear" w:color="auto" w:fill="auto"/>
          </w:tcPr>
          <w:p w:rsidR="00D57833" w:rsidRPr="000B095E" w:rsidRDefault="00D57833" w:rsidP="00D57833">
            <w:pPr>
              <w:rPr>
                <w:sz w:val="22"/>
                <w:szCs w:val="22"/>
              </w:rPr>
            </w:pPr>
            <w:r w:rsidRPr="000B095E">
              <w:rPr>
                <w:sz w:val="22"/>
                <w:szCs w:val="22"/>
              </w:rPr>
              <w:t xml:space="preserve">Zofia Bartczak </w:t>
            </w:r>
          </w:p>
          <w:p w:rsidR="00D57833" w:rsidRPr="00D57833" w:rsidRDefault="00D57833" w:rsidP="00D57833">
            <w:pPr>
              <w:rPr>
                <w:color w:val="000000" w:themeColor="text1"/>
                <w:sz w:val="22"/>
                <w:szCs w:val="22"/>
              </w:rPr>
            </w:pPr>
            <w:r w:rsidRPr="000B095E">
              <w:rPr>
                <w:sz w:val="22"/>
                <w:szCs w:val="22"/>
              </w:rPr>
              <w:t xml:space="preserve">Karol </w:t>
            </w:r>
            <w:proofErr w:type="spellStart"/>
            <w:r w:rsidRPr="000B095E">
              <w:rPr>
                <w:sz w:val="22"/>
                <w:szCs w:val="22"/>
              </w:rPr>
              <w:t>Antonow</w:t>
            </w:r>
            <w:proofErr w:type="spellEnd"/>
            <w:r w:rsidRPr="000B095E">
              <w:rPr>
                <w:sz w:val="22"/>
                <w:szCs w:val="22"/>
              </w:rPr>
              <w:t xml:space="preserve">  Antoni Stankiewicz</w:t>
            </w:r>
          </w:p>
        </w:tc>
        <w:tc>
          <w:tcPr>
            <w:tcW w:w="1701" w:type="dxa"/>
            <w:gridSpan w:val="2"/>
            <w:vMerge w:val="restart"/>
            <w:tcBorders>
              <w:top w:val="single" w:sz="4" w:space="0" w:color="auto"/>
              <w:left w:val="single" w:sz="4" w:space="0" w:color="000000"/>
              <w:right w:val="single" w:sz="4" w:space="0" w:color="auto"/>
            </w:tcBorders>
            <w:shd w:val="clear" w:color="auto" w:fill="auto"/>
          </w:tcPr>
          <w:p w:rsidR="00D57833" w:rsidRPr="00D57833" w:rsidRDefault="00D57833" w:rsidP="00D57833">
            <w:pPr>
              <w:rPr>
                <w:color w:val="000000" w:themeColor="text1"/>
                <w:sz w:val="22"/>
                <w:szCs w:val="22"/>
              </w:rPr>
            </w:pPr>
            <w:r w:rsidRPr="00D57833">
              <w:rPr>
                <w:color w:val="000000" w:themeColor="text1"/>
                <w:sz w:val="22"/>
                <w:szCs w:val="22"/>
              </w:rPr>
              <w:t>II miejsce</w:t>
            </w:r>
          </w:p>
        </w:tc>
      </w:tr>
      <w:tr w:rsidR="00D57833" w:rsidRPr="00BA745B" w:rsidTr="004A530D">
        <w:trPr>
          <w:gridBefore w:val="1"/>
          <w:wBefore w:w="20" w:type="dxa"/>
          <w:cantSplit/>
          <w:trHeight w:val="418"/>
        </w:trPr>
        <w:tc>
          <w:tcPr>
            <w:tcW w:w="2270" w:type="dxa"/>
            <w:gridSpan w:val="2"/>
            <w:vMerge/>
            <w:tcBorders>
              <w:left w:val="single" w:sz="4" w:space="0" w:color="000000"/>
              <w:bottom w:val="single" w:sz="4" w:space="0" w:color="auto"/>
            </w:tcBorders>
            <w:shd w:val="clear" w:color="auto" w:fill="auto"/>
          </w:tcPr>
          <w:p w:rsidR="00D57833" w:rsidRPr="00BA745B" w:rsidRDefault="00D57833" w:rsidP="00D57833">
            <w:pPr>
              <w:snapToGrid w:val="0"/>
              <w:rPr>
                <w:color w:val="FF0000"/>
                <w:sz w:val="22"/>
                <w:szCs w:val="22"/>
              </w:rPr>
            </w:pPr>
          </w:p>
        </w:tc>
        <w:tc>
          <w:tcPr>
            <w:tcW w:w="3827" w:type="dxa"/>
            <w:gridSpan w:val="2"/>
            <w:vMerge/>
            <w:tcBorders>
              <w:left w:val="single" w:sz="4" w:space="0" w:color="000000"/>
              <w:bottom w:val="single" w:sz="4" w:space="0" w:color="auto"/>
            </w:tcBorders>
            <w:shd w:val="clear" w:color="auto" w:fill="auto"/>
          </w:tcPr>
          <w:p w:rsidR="00D57833" w:rsidRPr="00D57833" w:rsidRDefault="00D57833" w:rsidP="00D57833">
            <w:pPr>
              <w:snapToGrid w:val="0"/>
              <w:rPr>
                <w:color w:val="000000" w:themeColor="text1"/>
                <w:sz w:val="22"/>
                <w:szCs w:val="22"/>
              </w:rPr>
            </w:pPr>
          </w:p>
        </w:tc>
        <w:tc>
          <w:tcPr>
            <w:tcW w:w="1984" w:type="dxa"/>
            <w:gridSpan w:val="2"/>
            <w:tcBorders>
              <w:top w:val="single" w:sz="4" w:space="0" w:color="auto"/>
              <w:left w:val="single" w:sz="4" w:space="0" w:color="000000"/>
              <w:bottom w:val="single" w:sz="4" w:space="0" w:color="auto"/>
            </w:tcBorders>
            <w:shd w:val="clear" w:color="auto" w:fill="auto"/>
          </w:tcPr>
          <w:p w:rsidR="00D57833" w:rsidRPr="00D57833" w:rsidRDefault="00D57833" w:rsidP="00D57833">
            <w:pPr>
              <w:snapToGrid w:val="0"/>
              <w:rPr>
                <w:color w:val="000000" w:themeColor="text1"/>
                <w:sz w:val="22"/>
                <w:szCs w:val="22"/>
              </w:rPr>
            </w:pPr>
            <w:r>
              <w:rPr>
                <w:color w:val="000000" w:themeColor="text1"/>
                <w:sz w:val="22"/>
                <w:szCs w:val="22"/>
              </w:rPr>
              <w:t>Dorota Młyńczyk</w:t>
            </w:r>
          </w:p>
        </w:tc>
        <w:tc>
          <w:tcPr>
            <w:tcW w:w="1701" w:type="dxa"/>
            <w:gridSpan w:val="2"/>
            <w:vMerge/>
            <w:tcBorders>
              <w:left w:val="single" w:sz="4" w:space="0" w:color="000000"/>
              <w:bottom w:val="single" w:sz="4" w:space="0" w:color="auto"/>
              <w:right w:val="single" w:sz="4" w:space="0" w:color="auto"/>
            </w:tcBorders>
            <w:shd w:val="clear" w:color="auto" w:fill="auto"/>
          </w:tcPr>
          <w:p w:rsidR="00D57833" w:rsidRPr="00D57833" w:rsidRDefault="00D57833" w:rsidP="00D57833">
            <w:pPr>
              <w:snapToGrid w:val="0"/>
              <w:rPr>
                <w:bCs/>
                <w:color w:val="000000" w:themeColor="text1"/>
                <w:sz w:val="22"/>
                <w:szCs w:val="22"/>
              </w:rPr>
            </w:pPr>
          </w:p>
        </w:tc>
      </w:tr>
      <w:tr w:rsidR="00D57833" w:rsidRPr="00BA745B" w:rsidTr="004A530D">
        <w:trPr>
          <w:gridBefore w:val="1"/>
          <w:wBefore w:w="20" w:type="dxa"/>
          <w:cantSplit/>
          <w:trHeight w:val="418"/>
        </w:trPr>
        <w:tc>
          <w:tcPr>
            <w:tcW w:w="227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57833" w:rsidRPr="000B095E" w:rsidRDefault="00D57833" w:rsidP="00D57833">
            <w:pPr>
              <w:rPr>
                <w:sz w:val="22"/>
                <w:szCs w:val="22"/>
              </w:rPr>
            </w:pPr>
            <w:r w:rsidRPr="000B095E">
              <w:rPr>
                <w:sz w:val="22"/>
                <w:szCs w:val="22"/>
              </w:rPr>
              <w:t>Turniej Bezpieczeństwa w Ruchu Drogowym</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57833" w:rsidRPr="00D57833" w:rsidRDefault="00D57833" w:rsidP="00D57833">
            <w:pPr>
              <w:rPr>
                <w:color w:val="000000" w:themeColor="text1"/>
                <w:sz w:val="22"/>
                <w:szCs w:val="22"/>
              </w:rPr>
            </w:pPr>
            <w:r w:rsidRPr="00D57833">
              <w:rPr>
                <w:color w:val="000000" w:themeColor="text1"/>
                <w:sz w:val="22"/>
                <w:szCs w:val="22"/>
              </w:rPr>
              <w:t>Urząd Miasta Świnoujście</w:t>
            </w:r>
          </w:p>
          <w:p w:rsidR="00D57833" w:rsidRPr="00D57833" w:rsidRDefault="00D57833" w:rsidP="00D57833">
            <w:pPr>
              <w:rPr>
                <w:color w:val="000000" w:themeColor="text1"/>
                <w:sz w:val="22"/>
                <w:szCs w:val="22"/>
              </w:rPr>
            </w:pPr>
            <w:r w:rsidRPr="00D57833">
              <w:rPr>
                <w:color w:val="000000" w:themeColor="text1"/>
                <w:sz w:val="22"/>
                <w:szCs w:val="22"/>
              </w:rPr>
              <w:t>Komenda Miejska Policji w Świnoujściu</w:t>
            </w:r>
          </w:p>
          <w:p w:rsidR="00D57833" w:rsidRPr="00D57833" w:rsidRDefault="00D57833" w:rsidP="00D57833">
            <w:pPr>
              <w:rPr>
                <w:color w:val="000000" w:themeColor="text1"/>
                <w:sz w:val="22"/>
                <w:szCs w:val="22"/>
              </w:rPr>
            </w:pPr>
            <w:r w:rsidRPr="00D57833">
              <w:rPr>
                <w:color w:val="000000" w:themeColor="text1"/>
                <w:sz w:val="22"/>
                <w:szCs w:val="22"/>
              </w:rPr>
              <w:t>Szkoła Podstawowa nr 6 w Świnoujściu</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D57833" w:rsidRPr="000B095E" w:rsidRDefault="00D57833" w:rsidP="00D57833">
            <w:pPr>
              <w:rPr>
                <w:sz w:val="22"/>
                <w:szCs w:val="22"/>
              </w:rPr>
            </w:pPr>
            <w:r w:rsidRPr="000B095E">
              <w:rPr>
                <w:sz w:val="22"/>
                <w:szCs w:val="22"/>
              </w:rPr>
              <w:t>Nikola Kaczmarek-</w:t>
            </w:r>
            <w:proofErr w:type="spellStart"/>
            <w:r w:rsidRPr="000B095E">
              <w:rPr>
                <w:sz w:val="22"/>
                <w:szCs w:val="22"/>
              </w:rPr>
              <w:t>Horbik</w:t>
            </w:r>
            <w:proofErr w:type="spellEnd"/>
          </w:p>
          <w:p w:rsidR="00D57833" w:rsidRPr="000B095E" w:rsidRDefault="00D57833" w:rsidP="00D57833">
            <w:pPr>
              <w:rPr>
                <w:sz w:val="22"/>
                <w:szCs w:val="22"/>
              </w:rPr>
            </w:pPr>
            <w:r w:rsidRPr="000B095E">
              <w:rPr>
                <w:sz w:val="22"/>
                <w:szCs w:val="22"/>
              </w:rPr>
              <w:t>Nadia Keller</w:t>
            </w:r>
          </w:p>
          <w:p w:rsidR="00D57833" w:rsidRPr="000B095E" w:rsidRDefault="00D57833" w:rsidP="00D57833">
            <w:pPr>
              <w:rPr>
                <w:sz w:val="22"/>
                <w:szCs w:val="22"/>
              </w:rPr>
            </w:pPr>
            <w:r w:rsidRPr="000B095E">
              <w:rPr>
                <w:sz w:val="22"/>
                <w:szCs w:val="22"/>
              </w:rPr>
              <w:t>Julia Kazana</w:t>
            </w:r>
          </w:p>
          <w:p w:rsidR="00D57833" w:rsidRDefault="00D57833" w:rsidP="00D57833">
            <w:pPr>
              <w:rPr>
                <w:sz w:val="22"/>
                <w:szCs w:val="22"/>
              </w:rPr>
            </w:pPr>
            <w:r w:rsidRPr="000B095E">
              <w:rPr>
                <w:sz w:val="22"/>
                <w:szCs w:val="22"/>
              </w:rPr>
              <w:t xml:space="preserve">Bartosz </w:t>
            </w:r>
            <w:proofErr w:type="spellStart"/>
            <w:r w:rsidRPr="000B095E">
              <w:rPr>
                <w:sz w:val="22"/>
                <w:szCs w:val="22"/>
              </w:rPr>
              <w:t>Kopiecki</w:t>
            </w:r>
            <w:proofErr w:type="spellEnd"/>
          </w:p>
          <w:p w:rsidR="00D57833" w:rsidRDefault="00D57833" w:rsidP="00D57833">
            <w:pPr>
              <w:rPr>
                <w:sz w:val="22"/>
                <w:szCs w:val="22"/>
              </w:rPr>
            </w:pPr>
            <w:r>
              <w:rPr>
                <w:sz w:val="22"/>
                <w:szCs w:val="22"/>
              </w:rPr>
              <w:t>Marek Palczewski</w:t>
            </w:r>
          </w:p>
          <w:p w:rsidR="00D57833" w:rsidRDefault="00D57833" w:rsidP="00D57833">
            <w:pPr>
              <w:rPr>
                <w:sz w:val="22"/>
                <w:szCs w:val="22"/>
              </w:rPr>
            </w:pPr>
            <w:r>
              <w:rPr>
                <w:sz w:val="22"/>
                <w:szCs w:val="22"/>
              </w:rPr>
              <w:t xml:space="preserve">Justyna </w:t>
            </w:r>
            <w:proofErr w:type="spellStart"/>
            <w:r>
              <w:rPr>
                <w:sz w:val="22"/>
                <w:szCs w:val="22"/>
              </w:rPr>
              <w:t>Guzenda</w:t>
            </w:r>
            <w:proofErr w:type="spellEnd"/>
          </w:p>
          <w:p w:rsidR="00D57833" w:rsidRDefault="00D57833" w:rsidP="00D57833">
            <w:pPr>
              <w:rPr>
                <w:sz w:val="22"/>
                <w:szCs w:val="22"/>
              </w:rPr>
            </w:pPr>
            <w:r>
              <w:rPr>
                <w:sz w:val="22"/>
                <w:szCs w:val="22"/>
              </w:rPr>
              <w:t xml:space="preserve">Julia </w:t>
            </w:r>
            <w:proofErr w:type="spellStart"/>
            <w:r>
              <w:rPr>
                <w:sz w:val="22"/>
                <w:szCs w:val="22"/>
              </w:rPr>
              <w:t>Rudnicka-Śledź</w:t>
            </w:r>
            <w:proofErr w:type="spellEnd"/>
          </w:p>
          <w:p w:rsidR="00D57833" w:rsidRPr="00D57833" w:rsidRDefault="00D57833" w:rsidP="00D57833">
            <w:pPr>
              <w:rPr>
                <w:color w:val="000000" w:themeColor="text1"/>
                <w:sz w:val="22"/>
                <w:szCs w:val="22"/>
              </w:rPr>
            </w:pPr>
            <w:r>
              <w:rPr>
                <w:sz w:val="22"/>
                <w:szCs w:val="22"/>
              </w:rPr>
              <w:t xml:space="preserve">Szymon </w:t>
            </w:r>
            <w:proofErr w:type="spellStart"/>
            <w:r>
              <w:rPr>
                <w:sz w:val="22"/>
                <w:szCs w:val="22"/>
              </w:rPr>
              <w:t>Szumiel</w:t>
            </w:r>
            <w:proofErr w:type="spellEnd"/>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57833" w:rsidRPr="00D57833" w:rsidRDefault="00D57833" w:rsidP="00D57833">
            <w:pPr>
              <w:rPr>
                <w:color w:val="000000" w:themeColor="text1"/>
                <w:sz w:val="22"/>
                <w:szCs w:val="22"/>
              </w:rPr>
            </w:pPr>
            <w:r w:rsidRPr="00D57833">
              <w:rPr>
                <w:color w:val="000000" w:themeColor="text1"/>
                <w:sz w:val="22"/>
                <w:szCs w:val="22"/>
              </w:rPr>
              <w:t>II miejsce</w:t>
            </w:r>
          </w:p>
          <w:p w:rsidR="00D57833" w:rsidRPr="00D57833" w:rsidRDefault="00D57833" w:rsidP="00D57833">
            <w:pPr>
              <w:rPr>
                <w:color w:val="000000" w:themeColor="text1"/>
                <w:sz w:val="22"/>
                <w:szCs w:val="22"/>
              </w:rPr>
            </w:pPr>
            <w:r w:rsidRPr="00D57833">
              <w:rPr>
                <w:color w:val="000000" w:themeColor="text1"/>
                <w:sz w:val="22"/>
                <w:szCs w:val="22"/>
              </w:rPr>
              <w:t>II miejsce</w:t>
            </w:r>
          </w:p>
          <w:p w:rsidR="00D57833" w:rsidRPr="00D57833" w:rsidRDefault="00D57833" w:rsidP="00D57833">
            <w:pPr>
              <w:rPr>
                <w:color w:val="000000" w:themeColor="text1"/>
                <w:sz w:val="22"/>
                <w:szCs w:val="22"/>
              </w:rPr>
            </w:pPr>
            <w:r w:rsidRPr="00D57833">
              <w:rPr>
                <w:color w:val="000000" w:themeColor="text1"/>
                <w:sz w:val="22"/>
                <w:szCs w:val="22"/>
              </w:rPr>
              <w:t>II miejsce</w:t>
            </w:r>
          </w:p>
          <w:p w:rsidR="00D57833" w:rsidRPr="00D57833" w:rsidRDefault="00D57833" w:rsidP="00D57833">
            <w:pPr>
              <w:rPr>
                <w:color w:val="000000" w:themeColor="text1"/>
                <w:sz w:val="22"/>
                <w:szCs w:val="22"/>
              </w:rPr>
            </w:pPr>
            <w:r w:rsidRPr="00D57833">
              <w:rPr>
                <w:color w:val="000000" w:themeColor="text1"/>
                <w:sz w:val="22"/>
                <w:szCs w:val="22"/>
              </w:rPr>
              <w:t>II miejsce</w:t>
            </w:r>
          </w:p>
          <w:p w:rsidR="00D57833" w:rsidRPr="00D57833" w:rsidRDefault="00D57833" w:rsidP="00D57833">
            <w:pPr>
              <w:rPr>
                <w:color w:val="000000" w:themeColor="text1"/>
                <w:sz w:val="22"/>
                <w:szCs w:val="22"/>
              </w:rPr>
            </w:pPr>
            <w:r w:rsidRPr="00D57833">
              <w:rPr>
                <w:color w:val="000000" w:themeColor="text1"/>
                <w:sz w:val="22"/>
                <w:szCs w:val="22"/>
              </w:rPr>
              <w:t>II miejsce</w:t>
            </w:r>
          </w:p>
          <w:p w:rsidR="00D57833" w:rsidRPr="00D57833" w:rsidRDefault="00D57833" w:rsidP="00D57833">
            <w:pPr>
              <w:rPr>
                <w:color w:val="000000" w:themeColor="text1"/>
                <w:sz w:val="22"/>
                <w:szCs w:val="22"/>
              </w:rPr>
            </w:pPr>
            <w:r w:rsidRPr="00D57833">
              <w:rPr>
                <w:color w:val="000000" w:themeColor="text1"/>
                <w:sz w:val="22"/>
                <w:szCs w:val="22"/>
              </w:rPr>
              <w:t>III miejsce</w:t>
            </w:r>
          </w:p>
          <w:p w:rsidR="00D57833" w:rsidRPr="00D57833" w:rsidRDefault="00D57833" w:rsidP="00D57833">
            <w:pPr>
              <w:rPr>
                <w:color w:val="000000" w:themeColor="text1"/>
                <w:sz w:val="22"/>
                <w:szCs w:val="22"/>
              </w:rPr>
            </w:pPr>
            <w:r w:rsidRPr="00D57833">
              <w:rPr>
                <w:color w:val="000000" w:themeColor="text1"/>
                <w:sz w:val="22"/>
                <w:szCs w:val="22"/>
              </w:rPr>
              <w:t>III miejsce</w:t>
            </w:r>
          </w:p>
          <w:p w:rsidR="00D57833" w:rsidRPr="00D57833" w:rsidRDefault="00D57833" w:rsidP="00D57833">
            <w:pPr>
              <w:rPr>
                <w:color w:val="000000" w:themeColor="text1"/>
                <w:sz w:val="22"/>
                <w:szCs w:val="22"/>
              </w:rPr>
            </w:pPr>
            <w:r w:rsidRPr="00D57833">
              <w:rPr>
                <w:color w:val="000000" w:themeColor="text1"/>
                <w:sz w:val="22"/>
                <w:szCs w:val="22"/>
              </w:rPr>
              <w:t>III miejsce</w:t>
            </w:r>
          </w:p>
          <w:p w:rsidR="00D57833" w:rsidRPr="00D57833" w:rsidRDefault="00D57833" w:rsidP="00D57833">
            <w:pPr>
              <w:rPr>
                <w:color w:val="000000" w:themeColor="text1"/>
                <w:sz w:val="22"/>
                <w:szCs w:val="22"/>
              </w:rPr>
            </w:pPr>
            <w:r w:rsidRPr="00D57833">
              <w:rPr>
                <w:color w:val="000000" w:themeColor="text1"/>
                <w:sz w:val="22"/>
                <w:szCs w:val="22"/>
              </w:rPr>
              <w:t xml:space="preserve">III </w:t>
            </w:r>
            <w:proofErr w:type="spellStart"/>
            <w:r w:rsidRPr="00D57833">
              <w:rPr>
                <w:color w:val="000000" w:themeColor="text1"/>
                <w:sz w:val="22"/>
                <w:szCs w:val="22"/>
              </w:rPr>
              <w:t>miesjce</w:t>
            </w:r>
            <w:proofErr w:type="spellEnd"/>
          </w:p>
        </w:tc>
      </w:tr>
      <w:tr w:rsidR="00D57833" w:rsidRPr="00BA745B" w:rsidTr="004A530D">
        <w:trPr>
          <w:gridBefore w:val="1"/>
          <w:wBefore w:w="20" w:type="dxa"/>
          <w:cantSplit/>
          <w:trHeight w:val="418"/>
        </w:trPr>
        <w:tc>
          <w:tcPr>
            <w:tcW w:w="2270" w:type="dxa"/>
            <w:gridSpan w:val="2"/>
            <w:vMerge/>
            <w:tcBorders>
              <w:top w:val="single" w:sz="4" w:space="0" w:color="auto"/>
              <w:left w:val="single" w:sz="4" w:space="0" w:color="auto"/>
              <w:bottom w:val="single" w:sz="4" w:space="0" w:color="auto"/>
              <w:right w:val="single" w:sz="4" w:space="0" w:color="auto"/>
            </w:tcBorders>
            <w:shd w:val="clear" w:color="auto" w:fill="auto"/>
          </w:tcPr>
          <w:p w:rsidR="00D57833" w:rsidRPr="00BA745B" w:rsidRDefault="00D57833" w:rsidP="00D57833">
            <w:pPr>
              <w:rPr>
                <w:color w:val="FF0000"/>
                <w:sz w:val="22"/>
                <w:szCs w:val="22"/>
                <w:lang w:eastAsia="pl-PL"/>
              </w:rPr>
            </w:pPr>
          </w:p>
        </w:tc>
        <w:tc>
          <w:tcPr>
            <w:tcW w:w="3827" w:type="dxa"/>
            <w:gridSpan w:val="2"/>
            <w:vMerge/>
            <w:tcBorders>
              <w:top w:val="single" w:sz="4" w:space="0" w:color="auto"/>
              <w:left w:val="single" w:sz="4" w:space="0" w:color="auto"/>
              <w:bottom w:val="single" w:sz="4" w:space="0" w:color="auto"/>
              <w:right w:val="single" w:sz="4" w:space="0" w:color="auto"/>
            </w:tcBorders>
            <w:shd w:val="clear" w:color="auto" w:fill="auto"/>
          </w:tcPr>
          <w:p w:rsidR="00D57833" w:rsidRPr="00D57833" w:rsidRDefault="00D57833" w:rsidP="00D57833">
            <w:pPr>
              <w:rPr>
                <w:color w:val="000000" w:themeColor="text1"/>
                <w:sz w:val="22"/>
                <w:szCs w:val="22"/>
                <w:lang w:eastAsia="pl-PL"/>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D57833" w:rsidRPr="00D57833" w:rsidRDefault="00D57833" w:rsidP="00D57833">
            <w:pPr>
              <w:rPr>
                <w:color w:val="000000" w:themeColor="text1"/>
                <w:sz w:val="22"/>
                <w:szCs w:val="22"/>
                <w:lang w:eastAsia="pl-PL"/>
              </w:rPr>
            </w:pPr>
            <w:r>
              <w:rPr>
                <w:color w:val="000000" w:themeColor="text1"/>
                <w:sz w:val="22"/>
                <w:szCs w:val="22"/>
                <w:lang w:eastAsia="pl-PL"/>
              </w:rPr>
              <w:t xml:space="preserve">Anita </w:t>
            </w:r>
            <w:proofErr w:type="spellStart"/>
            <w:r>
              <w:rPr>
                <w:color w:val="000000" w:themeColor="text1"/>
                <w:sz w:val="22"/>
                <w:szCs w:val="22"/>
                <w:lang w:eastAsia="pl-PL"/>
              </w:rPr>
              <w:t>Smolij</w:t>
            </w:r>
            <w:proofErr w:type="spellEnd"/>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Pr>
          <w:p w:rsidR="00D57833" w:rsidRPr="00D57833" w:rsidRDefault="00D57833" w:rsidP="00D57833">
            <w:pPr>
              <w:rPr>
                <w:color w:val="000000" w:themeColor="text1"/>
                <w:sz w:val="22"/>
                <w:szCs w:val="22"/>
                <w:lang w:eastAsia="pl-PL"/>
              </w:rPr>
            </w:pPr>
          </w:p>
        </w:tc>
      </w:tr>
      <w:tr w:rsidR="00D57833" w:rsidRPr="00BA745B" w:rsidTr="00FE6963">
        <w:trPr>
          <w:gridBefore w:val="1"/>
          <w:wBefore w:w="20" w:type="dxa"/>
          <w:cantSplit/>
          <w:trHeight w:val="253"/>
        </w:trPr>
        <w:tc>
          <w:tcPr>
            <w:tcW w:w="2270" w:type="dxa"/>
            <w:gridSpan w:val="2"/>
            <w:vMerge w:val="restart"/>
            <w:tcBorders>
              <w:top w:val="single" w:sz="4" w:space="0" w:color="auto"/>
              <w:left w:val="single" w:sz="4" w:space="0" w:color="auto"/>
              <w:right w:val="single" w:sz="4" w:space="0" w:color="auto"/>
            </w:tcBorders>
            <w:shd w:val="clear" w:color="auto" w:fill="auto"/>
          </w:tcPr>
          <w:p w:rsidR="00D57833" w:rsidRPr="000B095E" w:rsidRDefault="00D57833" w:rsidP="00D57833">
            <w:pPr>
              <w:rPr>
                <w:sz w:val="22"/>
                <w:szCs w:val="22"/>
              </w:rPr>
            </w:pPr>
            <w:r w:rsidRPr="000B095E">
              <w:rPr>
                <w:sz w:val="22"/>
                <w:szCs w:val="22"/>
              </w:rPr>
              <w:t>„Wiosna zaczyna się w lesie”</w:t>
            </w:r>
          </w:p>
        </w:tc>
        <w:tc>
          <w:tcPr>
            <w:tcW w:w="3827" w:type="dxa"/>
            <w:gridSpan w:val="2"/>
            <w:vMerge w:val="restart"/>
            <w:tcBorders>
              <w:top w:val="single" w:sz="4" w:space="0" w:color="auto"/>
              <w:left w:val="single" w:sz="4" w:space="0" w:color="000000"/>
            </w:tcBorders>
            <w:shd w:val="clear" w:color="auto" w:fill="auto"/>
          </w:tcPr>
          <w:p w:rsidR="00D57833" w:rsidRPr="00D57833" w:rsidRDefault="00D57833" w:rsidP="00D57833">
            <w:pPr>
              <w:rPr>
                <w:color w:val="000000" w:themeColor="text1"/>
                <w:sz w:val="22"/>
                <w:szCs w:val="22"/>
              </w:rPr>
            </w:pPr>
            <w:r w:rsidRPr="00D57833">
              <w:rPr>
                <w:color w:val="000000" w:themeColor="text1"/>
                <w:sz w:val="22"/>
                <w:szCs w:val="22"/>
              </w:rPr>
              <w:t>Nadleśnictwo Międzyzdroje</w:t>
            </w:r>
          </w:p>
        </w:tc>
        <w:tc>
          <w:tcPr>
            <w:tcW w:w="1984" w:type="dxa"/>
            <w:gridSpan w:val="2"/>
            <w:tcBorders>
              <w:left w:val="single" w:sz="4" w:space="0" w:color="000000"/>
              <w:bottom w:val="single" w:sz="4" w:space="0" w:color="000000"/>
            </w:tcBorders>
            <w:shd w:val="clear" w:color="auto" w:fill="auto"/>
          </w:tcPr>
          <w:p w:rsidR="00D57833" w:rsidRPr="000B095E" w:rsidRDefault="00D57833" w:rsidP="00D57833">
            <w:pPr>
              <w:rPr>
                <w:sz w:val="22"/>
                <w:szCs w:val="22"/>
              </w:rPr>
            </w:pPr>
            <w:r w:rsidRPr="000B095E">
              <w:rPr>
                <w:sz w:val="22"/>
                <w:szCs w:val="22"/>
              </w:rPr>
              <w:t xml:space="preserve">Justyna </w:t>
            </w:r>
            <w:proofErr w:type="spellStart"/>
            <w:r w:rsidRPr="000B095E">
              <w:rPr>
                <w:sz w:val="22"/>
                <w:szCs w:val="22"/>
              </w:rPr>
              <w:t>Guzenda</w:t>
            </w:r>
            <w:proofErr w:type="spellEnd"/>
          </w:p>
          <w:p w:rsidR="00D57833" w:rsidRPr="00D57833" w:rsidRDefault="00D57833" w:rsidP="00D57833">
            <w:pPr>
              <w:rPr>
                <w:color w:val="000000" w:themeColor="text1"/>
                <w:sz w:val="22"/>
                <w:szCs w:val="22"/>
              </w:rPr>
            </w:pPr>
            <w:r w:rsidRPr="000B095E">
              <w:rPr>
                <w:sz w:val="22"/>
                <w:szCs w:val="22"/>
              </w:rPr>
              <w:t>Daria Romanowska</w:t>
            </w:r>
          </w:p>
        </w:tc>
        <w:tc>
          <w:tcPr>
            <w:tcW w:w="1701" w:type="dxa"/>
            <w:gridSpan w:val="2"/>
            <w:vMerge w:val="restart"/>
            <w:tcBorders>
              <w:top w:val="single" w:sz="4" w:space="0" w:color="auto"/>
              <w:left w:val="single" w:sz="4" w:space="0" w:color="000000"/>
              <w:right w:val="single" w:sz="4" w:space="0" w:color="auto"/>
            </w:tcBorders>
            <w:shd w:val="clear" w:color="auto" w:fill="auto"/>
          </w:tcPr>
          <w:p w:rsidR="00D57833" w:rsidRPr="00D57833" w:rsidRDefault="00D57833" w:rsidP="00D57833">
            <w:pPr>
              <w:rPr>
                <w:color w:val="000000" w:themeColor="text1"/>
                <w:sz w:val="22"/>
                <w:szCs w:val="22"/>
              </w:rPr>
            </w:pPr>
            <w:r w:rsidRPr="00D57833">
              <w:rPr>
                <w:color w:val="000000" w:themeColor="text1"/>
                <w:sz w:val="22"/>
                <w:szCs w:val="22"/>
              </w:rPr>
              <w:t>I miejsce</w:t>
            </w:r>
          </w:p>
          <w:p w:rsidR="00D57833" w:rsidRPr="00D57833" w:rsidRDefault="00D57833" w:rsidP="00D57833">
            <w:pPr>
              <w:rPr>
                <w:color w:val="000000" w:themeColor="text1"/>
                <w:sz w:val="22"/>
                <w:szCs w:val="22"/>
              </w:rPr>
            </w:pPr>
            <w:r w:rsidRPr="00D57833">
              <w:rPr>
                <w:color w:val="000000" w:themeColor="text1"/>
                <w:sz w:val="22"/>
                <w:szCs w:val="22"/>
              </w:rPr>
              <w:t>Wyróżnienie</w:t>
            </w:r>
          </w:p>
        </w:tc>
      </w:tr>
      <w:tr w:rsidR="00D57833" w:rsidRPr="00BA745B" w:rsidTr="00FE6963">
        <w:trPr>
          <w:gridBefore w:val="1"/>
          <w:wBefore w:w="20" w:type="dxa"/>
          <w:cantSplit/>
          <w:trHeight w:val="253"/>
        </w:trPr>
        <w:tc>
          <w:tcPr>
            <w:tcW w:w="2270" w:type="dxa"/>
            <w:gridSpan w:val="2"/>
            <w:vMerge/>
            <w:tcBorders>
              <w:left w:val="single" w:sz="4" w:space="0" w:color="auto"/>
              <w:bottom w:val="single" w:sz="4" w:space="0" w:color="auto"/>
              <w:right w:val="single" w:sz="4" w:space="0" w:color="auto"/>
            </w:tcBorders>
            <w:shd w:val="clear" w:color="auto" w:fill="auto"/>
          </w:tcPr>
          <w:p w:rsidR="00D57833" w:rsidRPr="00BA745B" w:rsidRDefault="00D57833" w:rsidP="00D57833">
            <w:pPr>
              <w:rPr>
                <w:color w:val="FF0000"/>
                <w:sz w:val="22"/>
                <w:szCs w:val="22"/>
              </w:rPr>
            </w:pPr>
          </w:p>
        </w:tc>
        <w:tc>
          <w:tcPr>
            <w:tcW w:w="3827" w:type="dxa"/>
            <w:gridSpan w:val="2"/>
            <w:vMerge/>
            <w:tcBorders>
              <w:left w:val="single" w:sz="4" w:space="0" w:color="000000"/>
              <w:bottom w:val="single" w:sz="4" w:space="0" w:color="auto"/>
            </w:tcBorders>
            <w:shd w:val="clear" w:color="auto" w:fill="auto"/>
          </w:tcPr>
          <w:p w:rsidR="00D57833" w:rsidRPr="00D57833" w:rsidRDefault="00D57833" w:rsidP="00D57833">
            <w:pPr>
              <w:rPr>
                <w:color w:val="000000" w:themeColor="text1"/>
                <w:sz w:val="22"/>
                <w:szCs w:val="22"/>
              </w:rPr>
            </w:pPr>
          </w:p>
        </w:tc>
        <w:tc>
          <w:tcPr>
            <w:tcW w:w="1984" w:type="dxa"/>
            <w:gridSpan w:val="2"/>
            <w:tcBorders>
              <w:left w:val="single" w:sz="4" w:space="0" w:color="000000"/>
              <w:bottom w:val="single" w:sz="4" w:space="0" w:color="000000"/>
            </w:tcBorders>
            <w:shd w:val="clear" w:color="auto" w:fill="auto"/>
          </w:tcPr>
          <w:p w:rsidR="00D57833" w:rsidRPr="00D57833" w:rsidRDefault="00D57833" w:rsidP="00D57833">
            <w:pPr>
              <w:rPr>
                <w:color w:val="000000" w:themeColor="text1"/>
                <w:sz w:val="22"/>
                <w:szCs w:val="22"/>
              </w:rPr>
            </w:pPr>
            <w:r>
              <w:rPr>
                <w:color w:val="000000" w:themeColor="text1"/>
                <w:sz w:val="22"/>
                <w:szCs w:val="22"/>
              </w:rPr>
              <w:t xml:space="preserve">Anita </w:t>
            </w:r>
            <w:proofErr w:type="spellStart"/>
            <w:r>
              <w:rPr>
                <w:color w:val="000000" w:themeColor="text1"/>
                <w:sz w:val="22"/>
                <w:szCs w:val="22"/>
              </w:rPr>
              <w:t>Smolij</w:t>
            </w:r>
            <w:proofErr w:type="spellEnd"/>
          </w:p>
        </w:tc>
        <w:tc>
          <w:tcPr>
            <w:tcW w:w="1701" w:type="dxa"/>
            <w:gridSpan w:val="2"/>
            <w:vMerge/>
            <w:tcBorders>
              <w:left w:val="single" w:sz="4" w:space="0" w:color="000000"/>
              <w:bottom w:val="single" w:sz="4" w:space="0" w:color="auto"/>
              <w:right w:val="single" w:sz="4" w:space="0" w:color="auto"/>
            </w:tcBorders>
            <w:shd w:val="clear" w:color="auto" w:fill="auto"/>
          </w:tcPr>
          <w:p w:rsidR="00D57833" w:rsidRPr="00BA745B" w:rsidRDefault="00D57833" w:rsidP="00D57833">
            <w:pPr>
              <w:rPr>
                <w:color w:val="FF0000"/>
                <w:sz w:val="22"/>
                <w:szCs w:val="22"/>
              </w:rPr>
            </w:pPr>
          </w:p>
        </w:tc>
      </w:tr>
      <w:tr w:rsidR="00205C80" w:rsidRPr="00205C80" w:rsidTr="00016FF7">
        <w:trPr>
          <w:gridBefore w:val="1"/>
          <w:wBefore w:w="20" w:type="dxa"/>
          <w:cantSplit/>
          <w:trHeight w:val="473"/>
        </w:trPr>
        <w:tc>
          <w:tcPr>
            <w:tcW w:w="978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33133" w:rsidRPr="00205C80" w:rsidRDefault="00B33133" w:rsidP="00B33133">
            <w:pPr>
              <w:snapToGrid w:val="0"/>
              <w:jc w:val="center"/>
              <w:rPr>
                <w:bCs/>
                <w:color w:val="000000" w:themeColor="text1"/>
                <w:sz w:val="22"/>
                <w:szCs w:val="22"/>
              </w:rPr>
            </w:pPr>
            <w:r w:rsidRPr="00205C80">
              <w:rPr>
                <w:b/>
                <w:color w:val="000000" w:themeColor="text1"/>
                <w:sz w:val="22"/>
                <w:szCs w:val="22"/>
              </w:rPr>
              <w:t>Szkoła Podstawowa nr 4 z Oddziałami Integracyjnymi im. kpt. ż. w. Mamerta Stankiewicza</w:t>
            </w:r>
          </w:p>
        </w:tc>
      </w:tr>
      <w:tr w:rsidR="00205C80" w:rsidRPr="00205C80" w:rsidTr="00016FF7">
        <w:trPr>
          <w:gridBefore w:val="1"/>
          <w:wBefore w:w="20" w:type="dxa"/>
          <w:cantSplit/>
          <w:trHeight w:val="418"/>
        </w:trPr>
        <w:tc>
          <w:tcPr>
            <w:tcW w:w="2270" w:type="dxa"/>
            <w:gridSpan w:val="2"/>
            <w:vMerge w:val="restart"/>
            <w:tcBorders>
              <w:top w:val="single" w:sz="4" w:space="0" w:color="auto"/>
              <w:left w:val="single" w:sz="4" w:space="0" w:color="000000"/>
            </w:tcBorders>
            <w:shd w:val="clear" w:color="auto" w:fill="auto"/>
          </w:tcPr>
          <w:p w:rsidR="004A530D" w:rsidRPr="00205C80" w:rsidRDefault="00205C80" w:rsidP="00205C80">
            <w:pPr>
              <w:rPr>
                <w:rFonts w:cstheme="minorHAnsi"/>
                <w:color w:val="000000" w:themeColor="text1"/>
                <w:sz w:val="22"/>
                <w:szCs w:val="22"/>
              </w:rPr>
            </w:pPr>
            <w:r w:rsidRPr="00205C80">
              <w:rPr>
                <w:rFonts w:cstheme="minorHAnsi"/>
                <w:color w:val="000000" w:themeColor="text1"/>
                <w:sz w:val="22"/>
                <w:szCs w:val="22"/>
              </w:rPr>
              <w:t>Konkurs plastyczny „Dzień kolorowej skarpetki dniem tolerancji osób z Zespołem Downa”</w:t>
            </w:r>
          </w:p>
        </w:tc>
        <w:tc>
          <w:tcPr>
            <w:tcW w:w="3827" w:type="dxa"/>
            <w:gridSpan w:val="2"/>
            <w:vMerge w:val="restart"/>
            <w:tcBorders>
              <w:top w:val="single" w:sz="4" w:space="0" w:color="auto"/>
              <w:left w:val="single" w:sz="4" w:space="0" w:color="000000"/>
            </w:tcBorders>
            <w:shd w:val="clear" w:color="auto" w:fill="auto"/>
          </w:tcPr>
          <w:p w:rsidR="004A530D" w:rsidRPr="00205C80" w:rsidRDefault="00205C80" w:rsidP="00205C80">
            <w:pPr>
              <w:rPr>
                <w:color w:val="000000" w:themeColor="text1"/>
                <w:sz w:val="22"/>
                <w:szCs w:val="22"/>
              </w:rPr>
            </w:pPr>
            <w:r w:rsidRPr="00205C80">
              <w:rPr>
                <w:color w:val="000000" w:themeColor="text1"/>
                <w:sz w:val="22"/>
                <w:szCs w:val="22"/>
              </w:rPr>
              <w:t>SOSW Świnoujście</w:t>
            </w:r>
          </w:p>
        </w:tc>
        <w:tc>
          <w:tcPr>
            <w:tcW w:w="1984" w:type="dxa"/>
            <w:gridSpan w:val="2"/>
            <w:tcBorders>
              <w:top w:val="single" w:sz="4" w:space="0" w:color="auto"/>
              <w:left w:val="single" w:sz="4" w:space="0" w:color="000000"/>
              <w:bottom w:val="single" w:sz="4" w:space="0" w:color="000000"/>
            </w:tcBorders>
            <w:shd w:val="clear" w:color="auto" w:fill="auto"/>
          </w:tcPr>
          <w:p w:rsidR="004A530D" w:rsidRPr="00205C80" w:rsidRDefault="00205C80" w:rsidP="00205C80">
            <w:pPr>
              <w:rPr>
                <w:color w:val="000000" w:themeColor="text1"/>
                <w:sz w:val="22"/>
                <w:szCs w:val="22"/>
              </w:rPr>
            </w:pPr>
            <w:r w:rsidRPr="00205C80">
              <w:rPr>
                <w:color w:val="000000" w:themeColor="text1"/>
                <w:sz w:val="22"/>
                <w:szCs w:val="22"/>
              </w:rPr>
              <w:t xml:space="preserve">Klasa </w:t>
            </w:r>
            <w:proofErr w:type="spellStart"/>
            <w:r w:rsidRPr="00205C80">
              <w:rPr>
                <w:color w:val="000000" w:themeColor="text1"/>
                <w:sz w:val="22"/>
                <w:szCs w:val="22"/>
              </w:rPr>
              <w:t>Ia</w:t>
            </w:r>
            <w:proofErr w:type="spellEnd"/>
            <w:r w:rsidRPr="00205C80">
              <w:rPr>
                <w:color w:val="000000" w:themeColor="text1"/>
                <w:sz w:val="22"/>
                <w:szCs w:val="22"/>
              </w:rPr>
              <w:t xml:space="preserve"> </w:t>
            </w:r>
          </w:p>
        </w:tc>
        <w:tc>
          <w:tcPr>
            <w:tcW w:w="1701" w:type="dxa"/>
            <w:gridSpan w:val="2"/>
            <w:vMerge w:val="restart"/>
            <w:tcBorders>
              <w:top w:val="single" w:sz="4" w:space="0" w:color="auto"/>
              <w:left w:val="single" w:sz="4" w:space="0" w:color="000000"/>
              <w:right w:val="single" w:sz="4" w:space="0" w:color="auto"/>
            </w:tcBorders>
            <w:shd w:val="clear" w:color="auto" w:fill="auto"/>
          </w:tcPr>
          <w:p w:rsidR="004A530D" w:rsidRPr="00205C80" w:rsidRDefault="00205C80" w:rsidP="00205C80">
            <w:pPr>
              <w:rPr>
                <w:color w:val="000000" w:themeColor="text1"/>
                <w:sz w:val="22"/>
                <w:szCs w:val="22"/>
              </w:rPr>
            </w:pPr>
            <w:r w:rsidRPr="00205C80">
              <w:rPr>
                <w:color w:val="000000" w:themeColor="text1"/>
                <w:sz w:val="22"/>
                <w:szCs w:val="22"/>
              </w:rPr>
              <w:t>II miejsce drużynowo</w:t>
            </w:r>
          </w:p>
        </w:tc>
      </w:tr>
      <w:tr w:rsidR="004A530D" w:rsidRPr="00205C80" w:rsidTr="004A530D">
        <w:trPr>
          <w:gridBefore w:val="1"/>
          <w:wBefore w:w="20" w:type="dxa"/>
          <w:cantSplit/>
          <w:trHeight w:val="418"/>
        </w:trPr>
        <w:tc>
          <w:tcPr>
            <w:tcW w:w="2270" w:type="dxa"/>
            <w:gridSpan w:val="2"/>
            <w:vMerge/>
            <w:tcBorders>
              <w:left w:val="single" w:sz="4" w:space="0" w:color="000000"/>
              <w:bottom w:val="single" w:sz="4" w:space="0" w:color="auto"/>
            </w:tcBorders>
            <w:shd w:val="clear" w:color="auto" w:fill="auto"/>
          </w:tcPr>
          <w:p w:rsidR="004A530D" w:rsidRPr="00205C80" w:rsidRDefault="004A530D" w:rsidP="00205C80">
            <w:pPr>
              <w:snapToGrid w:val="0"/>
              <w:rPr>
                <w:color w:val="FF0000"/>
                <w:sz w:val="22"/>
                <w:szCs w:val="22"/>
              </w:rPr>
            </w:pPr>
          </w:p>
        </w:tc>
        <w:tc>
          <w:tcPr>
            <w:tcW w:w="3827" w:type="dxa"/>
            <w:gridSpan w:val="2"/>
            <w:vMerge/>
            <w:tcBorders>
              <w:left w:val="single" w:sz="4" w:space="0" w:color="000000"/>
              <w:bottom w:val="single" w:sz="4" w:space="0" w:color="auto"/>
            </w:tcBorders>
            <w:shd w:val="clear" w:color="auto" w:fill="auto"/>
          </w:tcPr>
          <w:p w:rsidR="004A530D" w:rsidRPr="00205C80" w:rsidRDefault="004A530D" w:rsidP="00205C80">
            <w:pPr>
              <w:snapToGrid w:val="0"/>
              <w:rPr>
                <w:color w:val="FF0000"/>
                <w:sz w:val="22"/>
                <w:szCs w:val="22"/>
              </w:rPr>
            </w:pPr>
          </w:p>
        </w:tc>
        <w:tc>
          <w:tcPr>
            <w:tcW w:w="1984" w:type="dxa"/>
            <w:gridSpan w:val="2"/>
            <w:tcBorders>
              <w:top w:val="single" w:sz="4" w:space="0" w:color="auto"/>
              <w:left w:val="single" w:sz="4" w:space="0" w:color="000000"/>
              <w:bottom w:val="single" w:sz="4" w:space="0" w:color="auto"/>
            </w:tcBorders>
            <w:shd w:val="clear" w:color="auto" w:fill="auto"/>
          </w:tcPr>
          <w:p w:rsidR="00205C80" w:rsidRPr="001A51A6" w:rsidRDefault="00205C80" w:rsidP="00205C80">
            <w:pPr>
              <w:snapToGrid w:val="0"/>
              <w:rPr>
                <w:sz w:val="22"/>
                <w:szCs w:val="22"/>
              </w:rPr>
            </w:pPr>
            <w:r w:rsidRPr="001A51A6">
              <w:rPr>
                <w:sz w:val="22"/>
                <w:szCs w:val="22"/>
              </w:rPr>
              <w:t xml:space="preserve">Anna Dziuba </w:t>
            </w:r>
          </w:p>
          <w:p w:rsidR="004A530D" w:rsidRPr="00205C80" w:rsidRDefault="00205C80" w:rsidP="00205C80">
            <w:pPr>
              <w:snapToGrid w:val="0"/>
              <w:rPr>
                <w:color w:val="FF0000"/>
                <w:sz w:val="22"/>
                <w:szCs w:val="22"/>
              </w:rPr>
            </w:pPr>
            <w:r w:rsidRPr="001A51A6">
              <w:rPr>
                <w:sz w:val="22"/>
                <w:szCs w:val="22"/>
              </w:rPr>
              <w:t xml:space="preserve">Agnieszka </w:t>
            </w:r>
            <w:proofErr w:type="spellStart"/>
            <w:r w:rsidRPr="001A51A6">
              <w:rPr>
                <w:sz w:val="22"/>
                <w:szCs w:val="22"/>
              </w:rPr>
              <w:t>Balicka-Wolanin</w:t>
            </w:r>
            <w:proofErr w:type="spellEnd"/>
          </w:p>
        </w:tc>
        <w:tc>
          <w:tcPr>
            <w:tcW w:w="1701" w:type="dxa"/>
            <w:gridSpan w:val="2"/>
            <w:vMerge/>
            <w:tcBorders>
              <w:left w:val="single" w:sz="4" w:space="0" w:color="000000"/>
              <w:bottom w:val="single" w:sz="4" w:space="0" w:color="auto"/>
              <w:right w:val="single" w:sz="4" w:space="0" w:color="auto"/>
            </w:tcBorders>
            <w:shd w:val="clear" w:color="auto" w:fill="auto"/>
          </w:tcPr>
          <w:p w:rsidR="004A530D" w:rsidRPr="00205C80" w:rsidRDefault="004A530D" w:rsidP="00205C80">
            <w:pPr>
              <w:snapToGrid w:val="0"/>
              <w:rPr>
                <w:bCs/>
                <w:color w:val="FF0000"/>
                <w:sz w:val="22"/>
                <w:szCs w:val="22"/>
              </w:rPr>
            </w:pPr>
          </w:p>
        </w:tc>
      </w:tr>
      <w:tr w:rsidR="00205C80" w:rsidRPr="00205C80" w:rsidTr="00FE6963">
        <w:trPr>
          <w:gridBefore w:val="1"/>
          <w:wBefore w:w="20" w:type="dxa"/>
          <w:cantSplit/>
          <w:trHeight w:val="418"/>
        </w:trPr>
        <w:tc>
          <w:tcPr>
            <w:tcW w:w="2270" w:type="dxa"/>
            <w:gridSpan w:val="2"/>
            <w:vMerge w:val="restart"/>
            <w:tcBorders>
              <w:left w:val="single" w:sz="4" w:space="0" w:color="000000"/>
            </w:tcBorders>
            <w:shd w:val="clear" w:color="auto" w:fill="auto"/>
          </w:tcPr>
          <w:p w:rsidR="00205C80" w:rsidRPr="00205C80" w:rsidRDefault="00205C80" w:rsidP="00205C80">
            <w:pPr>
              <w:rPr>
                <w:sz w:val="22"/>
                <w:szCs w:val="22"/>
              </w:rPr>
            </w:pPr>
            <w:r w:rsidRPr="00205C80">
              <w:rPr>
                <w:rFonts w:cstheme="minorHAnsi"/>
                <w:sz w:val="22"/>
                <w:szCs w:val="22"/>
              </w:rPr>
              <w:t>XVII Międzyszkolny Omnibus</w:t>
            </w:r>
          </w:p>
        </w:tc>
        <w:tc>
          <w:tcPr>
            <w:tcW w:w="3827" w:type="dxa"/>
            <w:gridSpan w:val="2"/>
            <w:vMerge w:val="restart"/>
            <w:tcBorders>
              <w:left w:val="single" w:sz="4" w:space="0" w:color="000000"/>
            </w:tcBorders>
            <w:shd w:val="clear" w:color="auto" w:fill="auto"/>
          </w:tcPr>
          <w:p w:rsidR="00205C80" w:rsidRPr="00205C80" w:rsidRDefault="00205C80" w:rsidP="00205C80">
            <w:pPr>
              <w:rPr>
                <w:sz w:val="22"/>
                <w:szCs w:val="22"/>
              </w:rPr>
            </w:pPr>
            <w:r w:rsidRPr="00205C80">
              <w:rPr>
                <w:sz w:val="22"/>
                <w:szCs w:val="22"/>
              </w:rPr>
              <w:t>Szkoła Podstawowa nr 4 w Świnoujściu</w:t>
            </w:r>
          </w:p>
        </w:tc>
        <w:tc>
          <w:tcPr>
            <w:tcW w:w="1984" w:type="dxa"/>
            <w:gridSpan w:val="2"/>
            <w:tcBorders>
              <w:top w:val="single" w:sz="4" w:space="0" w:color="auto"/>
              <w:left w:val="single" w:sz="4" w:space="0" w:color="000000"/>
              <w:bottom w:val="single" w:sz="4" w:space="0" w:color="auto"/>
            </w:tcBorders>
            <w:shd w:val="clear" w:color="auto" w:fill="auto"/>
          </w:tcPr>
          <w:p w:rsidR="00205C80" w:rsidRDefault="00205C80" w:rsidP="00205C80">
            <w:pPr>
              <w:snapToGrid w:val="0"/>
              <w:rPr>
                <w:sz w:val="22"/>
                <w:szCs w:val="22"/>
              </w:rPr>
            </w:pPr>
            <w:r>
              <w:rPr>
                <w:sz w:val="22"/>
                <w:szCs w:val="22"/>
              </w:rPr>
              <w:t>Wolniak Maciej</w:t>
            </w:r>
          </w:p>
          <w:p w:rsidR="00205C80" w:rsidRDefault="00205C80" w:rsidP="00205C80">
            <w:pPr>
              <w:snapToGrid w:val="0"/>
              <w:rPr>
                <w:sz w:val="22"/>
                <w:szCs w:val="22"/>
              </w:rPr>
            </w:pPr>
            <w:r>
              <w:rPr>
                <w:sz w:val="22"/>
                <w:szCs w:val="22"/>
              </w:rPr>
              <w:t xml:space="preserve">Hubert Łuczak </w:t>
            </w:r>
          </w:p>
          <w:p w:rsidR="00205C80" w:rsidRDefault="00205C80" w:rsidP="00205C80">
            <w:pPr>
              <w:rPr>
                <w:sz w:val="22"/>
                <w:szCs w:val="22"/>
              </w:rPr>
            </w:pPr>
          </w:p>
          <w:p w:rsidR="00205C80" w:rsidRPr="00205C80" w:rsidRDefault="00205C80" w:rsidP="00205C80">
            <w:pPr>
              <w:rPr>
                <w:sz w:val="22"/>
                <w:szCs w:val="22"/>
              </w:rPr>
            </w:pPr>
          </w:p>
        </w:tc>
        <w:tc>
          <w:tcPr>
            <w:tcW w:w="1701" w:type="dxa"/>
            <w:gridSpan w:val="2"/>
            <w:vMerge w:val="restart"/>
            <w:tcBorders>
              <w:left w:val="single" w:sz="4" w:space="0" w:color="000000"/>
              <w:right w:val="single" w:sz="4" w:space="0" w:color="auto"/>
            </w:tcBorders>
            <w:shd w:val="clear" w:color="auto" w:fill="auto"/>
          </w:tcPr>
          <w:p w:rsidR="00205C80" w:rsidRPr="001E70A3" w:rsidRDefault="00205C80" w:rsidP="00205C80">
            <w:pPr>
              <w:snapToGrid w:val="0"/>
              <w:rPr>
                <w:bCs/>
                <w:sz w:val="22"/>
                <w:szCs w:val="22"/>
              </w:rPr>
            </w:pPr>
            <w:r w:rsidRPr="001E70A3">
              <w:rPr>
                <w:bCs/>
                <w:sz w:val="22"/>
                <w:szCs w:val="22"/>
              </w:rPr>
              <w:t>I miejsce</w:t>
            </w:r>
          </w:p>
          <w:p w:rsidR="00205C80" w:rsidRPr="001E70A3" w:rsidRDefault="00205C80" w:rsidP="00205C80">
            <w:pPr>
              <w:snapToGrid w:val="0"/>
              <w:rPr>
                <w:bCs/>
                <w:sz w:val="22"/>
                <w:szCs w:val="22"/>
              </w:rPr>
            </w:pPr>
            <w:r w:rsidRPr="001E70A3">
              <w:rPr>
                <w:bCs/>
                <w:sz w:val="22"/>
                <w:szCs w:val="22"/>
              </w:rPr>
              <w:t>III miejsce</w:t>
            </w:r>
          </w:p>
          <w:p w:rsidR="00205C80" w:rsidRPr="00205C80" w:rsidRDefault="00205C80" w:rsidP="00205C80">
            <w:pPr>
              <w:rPr>
                <w:sz w:val="22"/>
                <w:szCs w:val="22"/>
              </w:rPr>
            </w:pPr>
            <w:r>
              <w:rPr>
                <w:bCs/>
                <w:sz w:val="22"/>
                <w:szCs w:val="22"/>
              </w:rPr>
              <w:t>d</w:t>
            </w:r>
            <w:r w:rsidRPr="001E70A3">
              <w:rPr>
                <w:bCs/>
                <w:sz w:val="22"/>
                <w:szCs w:val="22"/>
              </w:rPr>
              <w:t>rużynowo</w:t>
            </w:r>
            <w:r>
              <w:rPr>
                <w:bCs/>
                <w:sz w:val="22"/>
                <w:szCs w:val="22"/>
              </w:rPr>
              <w:t xml:space="preserve">                            </w:t>
            </w:r>
            <w:r w:rsidRPr="001E70A3">
              <w:rPr>
                <w:bCs/>
                <w:sz w:val="22"/>
                <w:szCs w:val="22"/>
              </w:rPr>
              <w:t xml:space="preserve"> I miejsce</w:t>
            </w:r>
          </w:p>
        </w:tc>
      </w:tr>
      <w:tr w:rsidR="00205C80" w:rsidRPr="00205C80" w:rsidTr="004A530D">
        <w:trPr>
          <w:gridBefore w:val="1"/>
          <w:wBefore w:w="20" w:type="dxa"/>
          <w:cantSplit/>
          <w:trHeight w:val="418"/>
        </w:trPr>
        <w:tc>
          <w:tcPr>
            <w:tcW w:w="2270" w:type="dxa"/>
            <w:gridSpan w:val="2"/>
            <w:vMerge/>
            <w:tcBorders>
              <w:left w:val="single" w:sz="4" w:space="0" w:color="000000"/>
              <w:bottom w:val="single" w:sz="4" w:space="0" w:color="auto"/>
            </w:tcBorders>
            <w:shd w:val="clear" w:color="auto" w:fill="auto"/>
          </w:tcPr>
          <w:p w:rsidR="00205C80" w:rsidRPr="00205C80" w:rsidRDefault="00205C80" w:rsidP="00205C80">
            <w:pPr>
              <w:snapToGrid w:val="0"/>
              <w:rPr>
                <w:color w:val="FF0000"/>
                <w:sz w:val="22"/>
                <w:szCs w:val="22"/>
              </w:rPr>
            </w:pPr>
          </w:p>
        </w:tc>
        <w:tc>
          <w:tcPr>
            <w:tcW w:w="3827" w:type="dxa"/>
            <w:gridSpan w:val="2"/>
            <w:vMerge/>
            <w:tcBorders>
              <w:left w:val="single" w:sz="4" w:space="0" w:color="000000"/>
              <w:bottom w:val="single" w:sz="4" w:space="0" w:color="auto"/>
            </w:tcBorders>
            <w:shd w:val="clear" w:color="auto" w:fill="auto"/>
          </w:tcPr>
          <w:p w:rsidR="00205C80" w:rsidRPr="00205C80" w:rsidRDefault="00205C80" w:rsidP="00205C80">
            <w:pPr>
              <w:snapToGrid w:val="0"/>
              <w:rPr>
                <w:color w:val="FF0000"/>
                <w:sz w:val="22"/>
                <w:szCs w:val="22"/>
              </w:rPr>
            </w:pPr>
          </w:p>
        </w:tc>
        <w:tc>
          <w:tcPr>
            <w:tcW w:w="1984" w:type="dxa"/>
            <w:gridSpan w:val="2"/>
            <w:tcBorders>
              <w:top w:val="single" w:sz="4" w:space="0" w:color="auto"/>
              <w:left w:val="single" w:sz="4" w:space="0" w:color="000000"/>
              <w:bottom w:val="single" w:sz="4" w:space="0" w:color="auto"/>
            </w:tcBorders>
            <w:shd w:val="clear" w:color="auto" w:fill="auto"/>
          </w:tcPr>
          <w:p w:rsidR="00205C80" w:rsidRPr="00205C80" w:rsidRDefault="00205C80" w:rsidP="00205C80">
            <w:pPr>
              <w:snapToGrid w:val="0"/>
              <w:rPr>
                <w:color w:val="FF0000"/>
                <w:sz w:val="22"/>
                <w:szCs w:val="22"/>
              </w:rPr>
            </w:pPr>
            <w:r>
              <w:rPr>
                <w:sz w:val="22"/>
                <w:szCs w:val="22"/>
              </w:rPr>
              <w:t>Małgorzata Piotrowska</w:t>
            </w:r>
          </w:p>
        </w:tc>
        <w:tc>
          <w:tcPr>
            <w:tcW w:w="1701" w:type="dxa"/>
            <w:gridSpan w:val="2"/>
            <w:vMerge/>
            <w:tcBorders>
              <w:left w:val="single" w:sz="4" w:space="0" w:color="000000"/>
              <w:bottom w:val="single" w:sz="4" w:space="0" w:color="auto"/>
              <w:right w:val="single" w:sz="4" w:space="0" w:color="auto"/>
            </w:tcBorders>
            <w:shd w:val="clear" w:color="auto" w:fill="auto"/>
          </w:tcPr>
          <w:p w:rsidR="00205C80" w:rsidRPr="00205C80" w:rsidRDefault="00205C80" w:rsidP="00205C80">
            <w:pPr>
              <w:snapToGrid w:val="0"/>
              <w:rPr>
                <w:bCs/>
                <w:color w:val="FF0000"/>
                <w:sz w:val="22"/>
                <w:szCs w:val="22"/>
              </w:rPr>
            </w:pPr>
          </w:p>
        </w:tc>
      </w:tr>
      <w:tr w:rsidR="00B33133" w:rsidRPr="00412ADC" w:rsidTr="00BC5A15">
        <w:trPr>
          <w:gridBefore w:val="1"/>
          <w:wBefore w:w="20" w:type="dxa"/>
          <w:trHeight w:val="464"/>
        </w:trPr>
        <w:tc>
          <w:tcPr>
            <w:tcW w:w="9782"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B33133" w:rsidRPr="00412ADC" w:rsidRDefault="00F21356" w:rsidP="00B33133">
            <w:pPr>
              <w:jc w:val="center"/>
              <w:rPr>
                <w:color w:val="000000" w:themeColor="text1"/>
                <w:sz w:val="22"/>
                <w:szCs w:val="22"/>
              </w:rPr>
            </w:pPr>
            <w:r w:rsidRPr="00412ADC">
              <w:rPr>
                <w:rStyle w:val="Pogrubienie"/>
                <w:color w:val="000000" w:themeColor="text1"/>
                <w:sz w:val="22"/>
                <w:szCs w:val="22"/>
              </w:rPr>
              <w:t>Zespół Szkolno-Przedszkolny</w:t>
            </w:r>
          </w:p>
        </w:tc>
      </w:tr>
      <w:tr w:rsidR="00B33133" w:rsidRPr="00412ADC" w:rsidTr="00E17828">
        <w:trPr>
          <w:gridAfter w:val="1"/>
          <w:wAfter w:w="10" w:type="dxa"/>
          <w:cantSplit/>
          <w:trHeight w:val="418"/>
        </w:trPr>
        <w:tc>
          <w:tcPr>
            <w:tcW w:w="2280" w:type="dxa"/>
            <w:gridSpan w:val="2"/>
            <w:vMerge w:val="restart"/>
            <w:tcBorders>
              <w:top w:val="single" w:sz="4" w:space="0" w:color="auto"/>
              <w:left w:val="single" w:sz="4" w:space="0" w:color="000000"/>
            </w:tcBorders>
            <w:shd w:val="clear" w:color="auto" w:fill="auto"/>
          </w:tcPr>
          <w:p w:rsidR="00B33133" w:rsidRPr="00412ADC" w:rsidRDefault="00F21356" w:rsidP="00B33133">
            <w:pPr>
              <w:snapToGrid w:val="0"/>
              <w:rPr>
                <w:color w:val="000000" w:themeColor="text1"/>
                <w:sz w:val="22"/>
                <w:szCs w:val="22"/>
              </w:rPr>
            </w:pPr>
            <w:r w:rsidRPr="00412ADC">
              <w:rPr>
                <w:color w:val="000000" w:themeColor="text1"/>
                <w:sz w:val="22"/>
                <w:szCs w:val="22"/>
              </w:rPr>
              <w:t>„Książki znane i lubiane”</w:t>
            </w:r>
          </w:p>
        </w:tc>
        <w:tc>
          <w:tcPr>
            <w:tcW w:w="3811" w:type="dxa"/>
            <w:gridSpan w:val="2"/>
            <w:vMerge w:val="restart"/>
            <w:tcBorders>
              <w:top w:val="single" w:sz="4" w:space="0" w:color="auto"/>
              <w:left w:val="single" w:sz="4" w:space="0" w:color="000000"/>
            </w:tcBorders>
            <w:shd w:val="clear" w:color="auto" w:fill="auto"/>
          </w:tcPr>
          <w:p w:rsidR="00B33133" w:rsidRPr="00412ADC" w:rsidRDefault="00F21356" w:rsidP="00B33133">
            <w:pPr>
              <w:snapToGrid w:val="0"/>
              <w:rPr>
                <w:color w:val="000000" w:themeColor="text1"/>
                <w:sz w:val="22"/>
                <w:szCs w:val="22"/>
              </w:rPr>
            </w:pPr>
            <w:r w:rsidRPr="00412ADC">
              <w:rPr>
                <w:color w:val="000000" w:themeColor="text1"/>
                <w:sz w:val="22"/>
                <w:szCs w:val="22"/>
              </w:rPr>
              <w:t>Zespół Szkolno-Przedszkolny w Świnoujściu</w:t>
            </w:r>
          </w:p>
        </w:tc>
        <w:tc>
          <w:tcPr>
            <w:tcW w:w="1987" w:type="dxa"/>
            <w:gridSpan w:val="2"/>
            <w:tcBorders>
              <w:top w:val="single" w:sz="4" w:space="0" w:color="auto"/>
              <w:left w:val="single" w:sz="4" w:space="0" w:color="000000"/>
              <w:bottom w:val="single" w:sz="4" w:space="0" w:color="000000"/>
            </w:tcBorders>
            <w:shd w:val="clear" w:color="auto" w:fill="auto"/>
          </w:tcPr>
          <w:p w:rsidR="00B33133" w:rsidRPr="00412ADC" w:rsidRDefault="00F21356" w:rsidP="00B33133">
            <w:pPr>
              <w:snapToGrid w:val="0"/>
              <w:rPr>
                <w:color w:val="000000" w:themeColor="text1"/>
                <w:sz w:val="22"/>
                <w:szCs w:val="22"/>
              </w:rPr>
            </w:pPr>
            <w:r w:rsidRPr="00412ADC">
              <w:rPr>
                <w:color w:val="000000" w:themeColor="text1"/>
                <w:sz w:val="22"/>
                <w:szCs w:val="22"/>
              </w:rPr>
              <w:t>zespół</w:t>
            </w:r>
          </w:p>
        </w:tc>
        <w:tc>
          <w:tcPr>
            <w:tcW w:w="1714" w:type="dxa"/>
            <w:gridSpan w:val="2"/>
            <w:vMerge w:val="restart"/>
            <w:tcBorders>
              <w:top w:val="single" w:sz="4" w:space="0" w:color="auto"/>
              <w:left w:val="single" w:sz="4" w:space="0" w:color="000000"/>
              <w:right w:val="single" w:sz="4" w:space="0" w:color="auto"/>
            </w:tcBorders>
            <w:shd w:val="clear" w:color="auto" w:fill="auto"/>
          </w:tcPr>
          <w:p w:rsidR="00B33133" w:rsidRPr="00412ADC" w:rsidRDefault="00F21356" w:rsidP="00B33133">
            <w:pPr>
              <w:snapToGrid w:val="0"/>
              <w:rPr>
                <w:bCs/>
                <w:color w:val="000000" w:themeColor="text1"/>
                <w:sz w:val="22"/>
                <w:szCs w:val="22"/>
              </w:rPr>
            </w:pPr>
            <w:r w:rsidRPr="00412ADC">
              <w:rPr>
                <w:bCs/>
                <w:color w:val="000000" w:themeColor="text1"/>
                <w:sz w:val="22"/>
                <w:szCs w:val="22"/>
              </w:rPr>
              <w:t>II miejsce</w:t>
            </w:r>
          </w:p>
        </w:tc>
      </w:tr>
      <w:tr w:rsidR="00B33133" w:rsidRPr="00412ADC" w:rsidTr="00E17828">
        <w:trPr>
          <w:gridAfter w:val="1"/>
          <w:wAfter w:w="10" w:type="dxa"/>
          <w:cantSplit/>
          <w:trHeight w:val="418"/>
        </w:trPr>
        <w:tc>
          <w:tcPr>
            <w:tcW w:w="2280" w:type="dxa"/>
            <w:gridSpan w:val="2"/>
            <w:vMerge/>
            <w:tcBorders>
              <w:left w:val="single" w:sz="4" w:space="0" w:color="000000"/>
              <w:bottom w:val="single" w:sz="4" w:space="0" w:color="000000"/>
            </w:tcBorders>
            <w:shd w:val="clear" w:color="auto" w:fill="auto"/>
          </w:tcPr>
          <w:p w:rsidR="00B33133" w:rsidRPr="00412ADC" w:rsidRDefault="00B33133" w:rsidP="00B33133">
            <w:pPr>
              <w:snapToGrid w:val="0"/>
              <w:rPr>
                <w:color w:val="000000" w:themeColor="text1"/>
                <w:sz w:val="22"/>
                <w:szCs w:val="22"/>
              </w:rPr>
            </w:pPr>
          </w:p>
        </w:tc>
        <w:tc>
          <w:tcPr>
            <w:tcW w:w="3811" w:type="dxa"/>
            <w:gridSpan w:val="2"/>
            <w:vMerge/>
            <w:tcBorders>
              <w:left w:val="single" w:sz="4" w:space="0" w:color="000000"/>
              <w:bottom w:val="single" w:sz="4" w:space="0" w:color="000000"/>
            </w:tcBorders>
            <w:shd w:val="clear" w:color="auto" w:fill="auto"/>
          </w:tcPr>
          <w:p w:rsidR="00B33133" w:rsidRPr="00412ADC" w:rsidRDefault="00B33133" w:rsidP="00B33133">
            <w:pPr>
              <w:snapToGrid w:val="0"/>
              <w:rPr>
                <w:color w:val="000000" w:themeColor="text1"/>
                <w:sz w:val="22"/>
                <w:szCs w:val="22"/>
              </w:rPr>
            </w:pPr>
          </w:p>
        </w:tc>
        <w:tc>
          <w:tcPr>
            <w:tcW w:w="1987" w:type="dxa"/>
            <w:gridSpan w:val="2"/>
            <w:tcBorders>
              <w:top w:val="single" w:sz="4" w:space="0" w:color="auto"/>
              <w:left w:val="single" w:sz="4" w:space="0" w:color="000000"/>
              <w:bottom w:val="single" w:sz="4" w:space="0" w:color="000000"/>
            </w:tcBorders>
            <w:shd w:val="clear" w:color="auto" w:fill="auto"/>
          </w:tcPr>
          <w:p w:rsidR="00B33133" w:rsidRPr="00412ADC" w:rsidRDefault="00F21356" w:rsidP="00B33133">
            <w:pPr>
              <w:snapToGrid w:val="0"/>
              <w:rPr>
                <w:color w:val="000000" w:themeColor="text1"/>
                <w:sz w:val="22"/>
                <w:szCs w:val="22"/>
              </w:rPr>
            </w:pPr>
            <w:r w:rsidRPr="00412ADC">
              <w:rPr>
                <w:color w:val="000000" w:themeColor="text1"/>
                <w:sz w:val="22"/>
                <w:szCs w:val="22"/>
              </w:rPr>
              <w:t>Dagmara Wyrwińska</w:t>
            </w:r>
          </w:p>
        </w:tc>
        <w:tc>
          <w:tcPr>
            <w:tcW w:w="1714" w:type="dxa"/>
            <w:gridSpan w:val="2"/>
            <w:vMerge/>
            <w:tcBorders>
              <w:left w:val="single" w:sz="4" w:space="0" w:color="000000"/>
              <w:bottom w:val="single" w:sz="4" w:space="0" w:color="000000"/>
              <w:right w:val="single" w:sz="4" w:space="0" w:color="auto"/>
            </w:tcBorders>
            <w:shd w:val="clear" w:color="auto" w:fill="auto"/>
          </w:tcPr>
          <w:p w:rsidR="00B33133" w:rsidRPr="00412ADC" w:rsidRDefault="00B33133" w:rsidP="00B33133">
            <w:pPr>
              <w:snapToGrid w:val="0"/>
              <w:rPr>
                <w:bCs/>
                <w:color w:val="000000" w:themeColor="text1"/>
                <w:sz w:val="22"/>
                <w:szCs w:val="22"/>
              </w:rPr>
            </w:pPr>
          </w:p>
        </w:tc>
      </w:tr>
      <w:tr w:rsidR="006363F8" w:rsidRPr="00412ADC" w:rsidTr="0054378C">
        <w:trPr>
          <w:gridAfter w:val="1"/>
          <w:wAfter w:w="10" w:type="dxa"/>
          <w:cantSplit/>
          <w:trHeight w:val="418"/>
        </w:trPr>
        <w:tc>
          <w:tcPr>
            <w:tcW w:w="2280" w:type="dxa"/>
            <w:gridSpan w:val="2"/>
            <w:vMerge w:val="restart"/>
            <w:tcBorders>
              <w:top w:val="single" w:sz="4" w:space="0" w:color="auto"/>
              <w:left w:val="single" w:sz="4" w:space="0" w:color="000000"/>
            </w:tcBorders>
            <w:shd w:val="clear" w:color="auto" w:fill="auto"/>
          </w:tcPr>
          <w:p w:rsidR="006363F8" w:rsidRPr="00412ADC" w:rsidRDefault="00F21356" w:rsidP="0054378C">
            <w:pPr>
              <w:snapToGrid w:val="0"/>
              <w:rPr>
                <w:color w:val="000000" w:themeColor="text1"/>
                <w:sz w:val="22"/>
                <w:szCs w:val="22"/>
              </w:rPr>
            </w:pPr>
            <w:r w:rsidRPr="00412ADC">
              <w:rPr>
                <w:color w:val="000000" w:themeColor="text1"/>
                <w:sz w:val="22"/>
                <w:szCs w:val="22"/>
              </w:rPr>
              <w:t>„Konkurs wiedzy o rybach i rybie w diecie”</w:t>
            </w:r>
          </w:p>
        </w:tc>
        <w:tc>
          <w:tcPr>
            <w:tcW w:w="3811" w:type="dxa"/>
            <w:gridSpan w:val="2"/>
            <w:vMerge w:val="restart"/>
            <w:tcBorders>
              <w:top w:val="single" w:sz="4" w:space="0" w:color="auto"/>
              <w:left w:val="single" w:sz="4" w:space="0" w:color="000000"/>
            </w:tcBorders>
            <w:shd w:val="clear" w:color="auto" w:fill="auto"/>
          </w:tcPr>
          <w:p w:rsidR="006363F8" w:rsidRPr="00412ADC" w:rsidRDefault="00F21356" w:rsidP="0054378C">
            <w:pPr>
              <w:snapToGrid w:val="0"/>
              <w:rPr>
                <w:color w:val="000000" w:themeColor="text1"/>
                <w:sz w:val="22"/>
                <w:szCs w:val="22"/>
              </w:rPr>
            </w:pPr>
            <w:r w:rsidRPr="00412ADC">
              <w:rPr>
                <w:color w:val="000000" w:themeColor="text1"/>
                <w:sz w:val="22"/>
                <w:szCs w:val="22"/>
              </w:rPr>
              <w:t xml:space="preserve">Wolińskie Stowarzyszenie Rybaków oraz Rybka </w:t>
            </w:r>
            <w:proofErr w:type="spellStart"/>
            <w:r w:rsidRPr="00412ADC">
              <w:rPr>
                <w:color w:val="000000" w:themeColor="text1"/>
                <w:sz w:val="22"/>
                <w:szCs w:val="22"/>
              </w:rPr>
              <w:t>Wolinka</w:t>
            </w:r>
            <w:proofErr w:type="spellEnd"/>
          </w:p>
        </w:tc>
        <w:tc>
          <w:tcPr>
            <w:tcW w:w="1987" w:type="dxa"/>
            <w:gridSpan w:val="2"/>
            <w:tcBorders>
              <w:top w:val="single" w:sz="4" w:space="0" w:color="auto"/>
              <w:left w:val="single" w:sz="4" w:space="0" w:color="000000"/>
              <w:bottom w:val="single" w:sz="4" w:space="0" w:color="000000"/>
            </w:tcBorders>
            <w:shd w:val="clear" w:color="auto" w:fill="auto"/>
          </w:tcPr>
          <w:p w:rsidR="006363F8" w:rsidRPr="00412ADC" w:rsidRDefault="00F21356" w:rsidP="0054378C">
            <w:pPr>
              <w:snapToGrid w:val="0"/>
              <w:rPr>
                <w:color w:val="000000" w:themeColor="text1"/>
                <w:sz w:val="22"/>
                <w:szCs w:val="22"/>
              </w:rPr>
            </w:pPr>
            <w:r w:rsidRPr="00412ADC">
              <w:rPr>
                <w:color w:val="000000" w:themeColor="text1"/>
                <w:sz w:val="22"/>
                <w:szCs w:val="22"/>
              </w:rPr>
              <w:t>Amelia Mazur</w:t>
            </w:r>
          </w:p>
          <w:p w:rsidR="00F21356" w:rsidRPr="00412ADC" w:rsidRDefault="00F21356" w:rsidP="0054378C">
            <w:pPr>
              <w:snapToGrid w:val="0"/>
              <w:rPr>
                <w:color w:val="000000" w:themeColor="text1"/>
                <w:sz w:val="22"/>
                <w:szCs w:val="22"/>
              </w:rPr>
            </w:pPr>
            <w:r w:rsidRPr="00412ADC">
              <w:rPr>
                <w:color w:val="000000" w:themeColor="text1"/>
                <w:sz w:val="22"/>
                <w:szCs w:val="22"/>
              </w:rPr>
              <w:t xml:space="preserve">Sebastian </w:t>
            </w:r>
            <w:proofErr w:type="spellStart"/>
            <w:r w:rsidRPr="00412ADC">
              <w:rPr>
                <w:color w:val="000000" w:themeColor="text1"/>
                <w:sz w:val="22"/>
                <w:szCs w:val="22"/>
              </w:rPr>
              <w:t>Guwer</w:t>
            </w:r>
            <w:proofErr w:type="spellEnd"/>
          </w:p>
        </w:tc>
        <w:tc>
          <w:tcPr>
            <w:tcW w:w="1714" w:type="dxa"/>
            <w:gridSpan w:val="2"/>
            <w:vMerge w:val="restart"/>
            <w:tcBorders>
              <w:top w:val="single" w:sz="4" w:space="0" w:color="auto"/>
              <w:left w:val="single" w:sz="4" w:space="0" w:color="000000"/>
              <w:right w:val="single" w:sz="4" w:space="0" w:color="auto"/>
            </w:tcBorders>
            <w:shd w:val="clear" w:color="auto" w:fill="auto"/>
          </w:tcPr>
          <w:p w:rsidR="006363F8" w:rsidRPr="00412ADC" w:rsidRDefault="00F21356" w:rsidP="0054378C">
            <w:pPr>
              <w:snapToGrid w:val="0"/>
              <w:rPr>
                <w:bCs/>
                <w:color w:val="000000" w:themeColor="text1"/>
                <w:sz w:val="22"/>
                <w:szCs w:val="22"/>
              </w:rPr>
            </w:pPr>
            <w:r w:rsidRPr="00412ADC">
              <w:rPr>
                <w:bCs/>
                <w:color w:val="000000" w:themeColor="text1"/>
                <w:sz w:val="22"/>
                <w:szCs w:val="22"/>
              </w:rPr>
              <w:t>I miejsce</w:t>
            </w:r>
          </w:p>
          <w:p w:rsidR="00F21356" w:rsidRPr="00412ADC" w:rsidRDefault="00F21356" w:rsidP="0054378C">
            <w:pPr>
              <w:snapToGrid w:val="0"/>
              <w:rPr>
                <w:bCs/>
                <w:color w:val="000000" w:themeColor="text1"/>
                <w:sz w:val="22"/>
                <w:szCs w:val="22"/>
              </w:rPr>
            </w:pPr>
            <w:r w:rsidRPr="00412ADC">
              <w:rPr>
                <w:bCs/>
                <w:color w:val="000000" w:themeColor="text1"/>
                <w:sz w:val="22"/>
                <w:szCs w:val="22"/>
              </w:rPr>
              <w:t xml:space="preserve">III </w:t>
            </w:r>
            <w:proofErr w:type="spellStart"/>
            <w:r w:rsidRPr="00412ADC">
              <w:rPr>
                <w:bCs/>
                <w:color w:val="000000" w:themeColor="text1"/>
                <w:sz w:val="22"/>
                <w:szCs w:val="22"/>
              </w:rPr>
              <w:t>miesjce</w:t>
            </w:r>
            <w:proofErr w:type="spellEnd"/>
          </w:p>
        </w:tc>
      </w:tr>
      <w:tr w:rsidR="006363F8" w:rsidRPr="00412ADC" w:rsidTr="0054378C">
        <w:trPr>
          <w:gridAfter w:val="1"/>
          <w:wAfter w:w="10" w:type="dxa"/>
          <w:cantSplit/>
          <w:trHeight w:val="418"/>
        </w:trPr>
        <w:tc>
          <w:tcPr>
            <w:tcW w:w="2280" w:type="dxa"/>
            <w:gridSpan w:val="2"/>
            <w:vMerge/>
            <w:tcBorders>
              <w:left w:val="single" w:sz="4" w:space="0" w:color="000000"/>
              <w:bottom w:val="single" w:sz="4" w:space="0" w:color="000000"/>
            </w:tcBorders>
            <w:shd w:val="clear" w:color="auto" w:fill="auto"/>
          </w:tcPr>
          <w:p w:rsidR="006363F8" w:rsidRPr="00412ADC" w:rsidRDefault="006363F8" w:rsidP="0054378C">
            <w:pPr>
              <w:snapToGrid w:val="0"/>
              <w:rPr>
                <w:color w:val="000000" w:themeColor="text1"/>
                <w:sz w:val="22"/>
                <w:szCs w:val="22"/>
              </w:rPr>
            </w:pPr>
          </w:p>
        </w:tc>
        <w:tc>
          <w:tcPr>
            <w:tcW w:w="3811" w:type="dxa"/>
            <w:gridSpan w:val="2"/>
            <w:vMerge/>
            <w:tcBorders>
              <w:left w:val="single" w:sz="4" w:space="0" w:color="000000"/>
              <w:bottom w:val="single" w:sz="4" w:space="0" w:color="000000"/>
            </w:tcBorders>
            <w:shd w:val="clear" w:color="auto" w:fill="auto"/>
          </w:tcPr>
          <w:p w:rsidR="006363F8" w:rsidRPr="00412ADC" w:rsidRDefault="006363F8" w:rsidP="0054378C">
            <w:pPr>
              <w:snapToGrid w:val="0"/>
              <w:rPr>
                <w:color w:val="000000" w:themeColor="text1"/>
                <w:sz w:val="22"/>
                <w:szCs w:val="22"/>
              </w:rPr>
            </w:pPr>
          </w:p>
        </w:tc>
        <w:tc>
          <w:tcPr>
            <w:tcW w:w="1987" w:type="dxa"/>
            <w:gridSpan w:val="2"/>
            <w:tcBorders>
              <w:top w:val="single" w:sz="4" w:space="0" w:color="auto"/>
              <w:left w:val="single" w:sz="4" w:space="0" w:color="000000"/>
              <w:bottom w:val="single" w:sz="4" w:space="0" w:color="000000"/>
            </w:tcBorders>
            <w:shd w:val="clear" w:color="auto" w:fill="auto"/>
          </w:tcPr>
          <w:p w:rsidR="006363F8" w:rsidRPr="00412ADC" w:rsidRDefault="00F21356" w:rsidP="0054378C">
            <w:pPr>
              <w:snapToGrid w:val="0"/>
              <w:rPr>
                <w:color w:val="000000" w:themeColor="text1"/>
                <w:sz w:val="22"/>
                <w:szCs w:val="22"/>
              </w:rPr>
            </w:pPr>
            <w:r w:rsidRPr="00412ADC">
              <w:rPr>
                <w:color w:val="000000" w:themeColor="text1"/>
                <w:sz w:val="22"/>
                <w:szCs w:val="22"/>
              </w:rPr>
              <w:t>Kamila Zygmunt</w:t>
            </w:r>
          </w:p>
        </w:tc>
        <w:tc>
          <w:tcPr>
            <w:tcW w:w="1714" w:type="dxa"/>
            <w:gridSpan w:val="2"/>
            <w:vMerge/>
            <w:tcBorders>
              <w:left w:val="single" w:sz="4" w:space="0" w:color="000000"/>
              <w:bottom w:val="single" w:sz="4" w:space="0" w:color="000000"/>
              <w:right w:val="single" w:sz="4" w:space="0" w:color="auto"/>
            </w:tcBorders>
            <w:shd w:val="clear" w:color="auto" w:fill="auto"/>
          </w:tcPr>
          <w:p w:rsidR="006363F8" w:rsidRPr="00412ADC" w:rsidRDefault="006363F8" w:rsidP="0054378C">
            <w:pPr>
              <w:snapToGrid w:val="0"/>
              <w:rPr>
                <w:bCs/>
                <w:color w:val="000000" w:themeColor="text1"/>
                <w:sz w:val="22"/>
                <w:szCs w:val="22"/>
              </w:rPr>
            </w:pPr>
          </w:p>
        </w:tc>
      </w:tr>
    </w:tbl>
    <w:p w:rsidR="00642452" w:rsidRPr="00412ADC" w:rsidRDefault="00642452" w:rsidP="00642452">
      <w:pPr>
        <w:pStyle w:val="NormalnyWeb"/>
        <w:tabs>
          <w:tab w:val="left" w:pos="284"/>
        </w:tabs>
        <w:spacing w:before="0" w:after="0"/>
        <w:ind w:left="720"/>
        <w:jc w:val="both"/>
        <w:rPr>
          <w:b/>
          <w:color w:val="000000" w:themeColor="text1"/>
          <w:sz w:val="22"/>
          <w:szCs w:val="22"/>
        </w:rPr>
      </w:pPr>
    </w:p>
    <w:p w:rsidR="003571C2" w:rsidRDefault="003571C2" w:rsidP="00642452">
      <w:pPr>
        <w:pStyle w:val="NormalnyWeb"/>
        <w:tabs>
          <w:tab w:val="left" w:pos="284"/>
        </w:tabs>
        <w:spacing w:before="0" w:after="0"/>
        <w:ind w:left="720"/>
        <w:jc w:val="both"/>
        <w:rPr>
          <w:b/>
          <w:color w:val="000000" w:themeColor="text1"/>
          <w:sz w:val="22"/>
          <w:szCs w:val="22"/>
        </w:rPr>
      </w:pPr>
    </w:p>
    <w:p w:rsidR="00DC1C2A" w:rsidRDefault="00DC1C2A" w:rsidP="00642452">
      <w:pPr>
        <w:pStyle w:val="NormalnyWeb"/>
        <w:tabs>
          <w:tab w:val="left" w:pos="284"/>
        </w:tabs>
        <w:spacing w:before="0" w:after="0"/>
        <w:ind w:left="720"/>
        <w:jc w:val="both"/>
        <w:rPr>
          <w:b/>
          <w:color w:val="000000" w:themeColor="text1"/>
          <w:sz w:val="22"/>
          <w:szCs w:val="22"/>
        </w:rPr>
      </w:pPr>
    </w:p>
    <w:p w:rsidR="00DC1C2A" w:rsidRDefault="00DC1C2A" w:rsidP="00642452">
      <w:pPr>
        <w:pStyle w:val="NormalnyWeb"/>
        <w:tabs>
          <w:tab w:val="left" w:pos="284"/>
        </w:tabs>
        <w:spacing w:before="0" w:after="0"/>
        <w:ind w:left="720"/>
        <w:jc w:val="both"/>
        <w:rPr>
          <w:b/>
          <w:color w:val="000000" w:themeColor="text1"/>
          <w:sz w:val="22"/>
          <w:szCs w:val="22"/>
        </w:rPr>
      </w:pPr>
    </w:p>
    <w:p w:rsidR="00DC1C2A" w:rsidRDefault="00DC1C2A" w:rsidP="00642452">
      <w:pPr>
        <w:pStyle w:val="NormalnyWeb"/>
        <w:tabs>
          <w:tab w:val="left" w:pos="284"/>
        </w:tabs>
        <w:spacing w:before="0" w:after="0"/>
        <w:ind w:left="720"/>
        <w:jc w:val="both"/>
        <w:rPr>
          <w:b/>
          <w:color w:val="000000" w:themeColor="text1"/>
          <w:sz w:val="22"/>
          <w:szCs w:val="22"/>
        </w:rPr>
      </w:pPr>
    </w:p>
    <w:p w:rsidR="00DC1C2A" w:rsidRPr="00412ADC" w:rsidRDefault="00DC1C2A" w:rsidP="00642452">
      <w:pPr>
        <w:pStyle w:val="NormalnyWeb"/>
        <w:tabs>
          <w:tab w:val="left" w:pos="284"/>
        </w:tabs>
        <w:spacing w:before="0" w:after="0"/>
        <w:ind w:left="720"/>
        <w:jc w:val="both"/>
        <w:rPr>
          <w:b/>
          <w:color w:val="000000" w:themeColor="text1"/>
          <w:sz w:val="22"/>
          <w:szCs w:val="22"/>
        </w:rPr>
      </w:pPr>
    </w:p>
    <w:p w:rsidR="00577030" w:rsidRPr="00A054E4" w:rsidRDefault="00577030" w:rsidP="003B5223">
      <w:pPr>
        <w:pStyle w:val="NormalnyWeb"/>
        <w:numPr>
          <w:ilvl w:val="0"/>
          <w:numId w:val="2"/>
        </w:numPr>
        <w:tabs>
          <w:tab w:val="left" w:pos="284"/>
        </w:tabs>
        <w:spacing w:before="0" w:after="0"/>
        <w:ind w:hanging="720"/>
        <w:jc w:val="both"/>
        <w:rPr>
          <w:b/>
          <w:color w:val="000000" w:themeColor="text1"/>
          <w:sz w:val="22"/>
          <w:szCs w:val="22"/>
        </w:rPr>
      </w:pPr>
      <w:r w:rsidRPr="00A054E4">
        <w:rPr>
          <w:b/>
          <w:color w:val="000000" w:themeColor="text1"/>
          <w:sz w:val="22"/>
          <w:szCs w:val="22"/>
        </w:rPr>
        <w:lastRenderedPageBreak/>
        <w:t xml:space="preserve">Osiągnięcia sportowe </w:t>
      </w:r>
    </w:p>
    <w:p w:rsidR="00577030" w:rsidRPr="00BA745B" w:rsidRDefault="00577030">
      <w:pPr>
        <w:pStyle w:val="NormalnyWeb"/>
        <w:spacing w:before="0" w:after="0"/>
        <w:ind w:left="360"/>
        <w:jc w:val="both"/>
        <w:rPr>
          <w:b/>
          <w:color w:val="FF0000"/>
          <w:sz w:val="22"/>
          <w:szCs w:val="22"/>
        </w:rPr>
      </w:pPr>
    </w:p>
    <w:p w:rsidR="00577030" w:rsidRPr="00F21356" w:rsidRDefault="00577030" w:rsidP="00781955">
      <w:pPr>
        <w:pStyle w:val="NormalnyWeb"/>
        <w:spacing w:before="0" w:after="0"/>
        <w:ind w:firstLine="709"/>
        <w:jc w:val="both"/>
        <w:rPr>
          <w:color w:val="000000" w:themeColor="text1"/>
          <w:sz w:val="22"/>
          <w:szCs w:val="22"/>
        </w:rPr>
      </w:pPr>
      <w:r w:rsidRPr="00F21356">
        <w:rPr>
          <w:color w:val="000000" w:themeColor="text1"/>
          <w:sz w:val="22"/>
          <w:szCs w:val="22"/>
        </w:rPr>
        <w:t>Ważnym elementem w pracy dydaktyczno-wychowawczej szkół był sport dzieci i młodzieży. Jak co roku uczniowie naszych szkół uzyskiwali znaczące osiągnięcia w rywalizacji sportowej, co obrazuje tabela nr 3</w:t>
      </w:r>
      <w:r w:rsidR="00FE28E3" w:rsidRPr="00F21356">
        <w:rPr>
          <w:color w:val="000000" w:themeColor="text1"/>
          <w:sz w:val="22"/>
          <w:szCs w:val="22"/>
        </w:rPr>
        <w:t>0</w:t>
      </w:r>
      <w:r w:rsidRPr="00F21356">
        <w:rPr>
          <w:color w:val="000000" w:themeColor="text1"/>
          <w:sz w:val="22"/>
          <w:szCs w:val="22"/>
        </w:rPr>
        <w:t>.</w:t>
      </w:r>
    </w:p>
    <w:p w:rsidR="00225B1F" w:rsidRPr="00F21356" w:rsidRDefault="00225B1F">
      <w:pPr>
        <w:pStyle w:val="NormalnyWeb"/>
        <w:spacing w:before="0" w:after="0"/>
        <w:jc w:val="both"/>
        <w:rPr>
          <w:color w:val="000000" w:themeColor="text1"/>
          <w:sz w:val="22"/>
          <w:szCs w:val="22"/>
        </w:rPr>
      </w:pPr>
    </w:p>
    <w:p w:rsidR="00577030" w:rsidRPr="00F21356" w:rsidRDefault="00D05B57" w:rsidP="00781955">
      <w:pPr>
        <w:pStyle w:val="NormalnyWeb"/>
        <w:spacing w:before="0" w:after="0"/>
        <w:ind w:left="-142" w:firstLine="142"/>
        <w:jc w:val="both"/>
        <w:rPr>
          <w:rStyle w:val="Pogrubienie"/>
          <w:color w:val="000000" w:themeColor="text1"/>
          <w:sz w:val="22"/>
          <w:szCs w:val="22"/>
        </w:rPr>
      </w:pPr>
      <w:r w:rsidRPr="00F21356">
        <w:rPr>
          <w:rStyle w:val="Pogrubienie"/>
          <w:b w:val="0"/>
          <w:color w:val="000000" w:themeColor="text1"/>
          <w:sz w:val="22"/>
          <w:szCs w:val="22"/>
        </w:rPr>
        <w:t>Tabela nr 30</w:t>
      </w:r>
      <w:r w:rsidR="00577030" w:rsidRPr="00F21356">
        <w:rPr>
          <w:rStyle w:val="Pogrubienie"/>
          <w:color w:val="000000" w:themeColor="text1"/>
          <w:sz w:val="22"/>
          <w:szCs w:val="22"/>
        </w:rPr>
        <w:t xml:space="preserve">. </w:t>
      </w:r>
      <w:r w:rsidR="00577030" w:rsidRPr="00F21356">
        <w:rPr>
          <w:rStyle w:val="Pogrubienie"/>
          <w:b w:val="0"/>
          <w:color w:val="000000" w:themeColor="text1"/>
          <w:sz w:val="22"/>
          <w:szCs w:val="22"/>
        </w:rPr>
        <w:t>Ważniejsze osiągnięcia uczniów i szkół w sporcie (województwo i kraj)</w:t>
      </w:r>
      <w:r w:rsidR="00FE28E3" w:rsidRPr="00F21356">
        <w:rPr>
          <w:rStyle w:val="Pogrubienie"/>
          <w:b w:val="0"/>
          <w:color w:val="000000" w:themeColor="text1"/>
          <w:sz w:val="22"/>
          <w:szCs w:val="22"/>
        </w:rPr>
        <w:t>.</w:t>
      </w:r>
    </w:p>
    <w:tbl>
      <w:tblPr>
        <w:tblW w:w="9792" w:type="dxa"/>
        <w:tblInd w:w="-35" w:type="dxa"/>
        <w:tblLayout w:type="fixed"/>
        <w:tblLook w:val="0000" w:firstRow="0" w:lastRow="0" w:firstColumn="0" w:lastColumn="0" w:noHBand="0" w:noVBand="0"/>
      </w:tblPr>
      <w:tblGrid>
        <w:gridCol w:w="3866"/>
        <w:gridCol w:w="3252"/>
        <w:gridCol w:w="2674"/>
      </w:tblGrid>
      <w:tr w:rsidR="00B44C4A" w:rsidRPr="00F21356" w:rsidTr="00C3764C">
        <w:trPr>
          <w:trHeight w:val="744"/>
        </w:trPr>
        <w:tc>
          <w:tcPr>
            <w:tcW w:w="3866" w:type="dxa"/>
            <w:tcBorders>
              <w:top w:val="single" w:sz="4" w:space="0" w:color="000000"/>
              <w:left w:val="single" w:sz="4" w:space="0" w:color="000000"/>
              <w:bottom w:val="single" w:sz="4" w:space="0" w:color="000000"/>
            </w:tcBorders>
            <w:shd w:val="clear" w:color="auto" w:fill="auto"/>
            <w:vAlign w:val="center"/>
          </w:tcPr>
          <w:p w:rsidR="00577030" w:rsidRPr="00F21356" w:rsidRDefault="00577030">
            <w:pPr>
              <w:pStyle w:val="NormalnyWeb"/>
              <w:spacing w:before="0" w:after="0"/>
              <w:jc w:val="center"/>
              <w:rPr>
                <w:rStyle w:val="Pogrubienie"/>
                <w:color w:val="000000" w:themeColor="text1"/>
                <w:sz w:val="22"/>
                <w:szCs w:val="22"/>
              </w:rPr>
            </w:pPr>
            <w:r w:rsidRPr="00F21356">
              <w:rPr>
                <w:rStyle w:val="Pogrubienie"/>
                <w:color w:val="000000" w:themeColor="text1"/>
                <w:sz w:val="22"/>
                <w:szCs w:val="22"/>
              </w:rPr>
              <w:t>Nazwa zawodów</w:t>
            </w:r>
          </w:p>
        </w:tc>
        <w:tc>
          <w:tcPr>
            <w:tcW w:w="3252" w:type="dxa"/>
            <w:tcBorders>
              <w:top w:val="single" w:sz="4" w:space="0" w:color="000000"/>
              <w:left w:val="single" w:sz="4" w:space="0" w:color="000000"/>
              <w:bottom w:val="single" w:sz="4" w:space="0" w:color="000000"/>
            </w:tcBorders>
            <w:shd w:val="clear" w:color="auto" w:fill="auto"/>
            <w:vAlign w:val="center"/>
          </w:tcPr>
          <w:p w:rsidR="00577030" w:rsidRPr="00F21356" w:rsidRDefault="00577030">
            <w:pPr>
              <w:pStyle w:val="NormalnyWeb"/>
              <w:spacing w:before="0" w:after="0"/>
              <w:jc w:val="center"/>
              <w:rPr>
                <w:rStyle w:val="Pogrubienie"/>
                <w:color w:val="000000" w:themeColor="text1"/>
                <w:sz w:val="22"/>
                <w:szCs w:val="22"/>
              </w:rPr>
            </w:pPr>
            <w:r w:rsidRPr="00F21356">
              <w:rPr>
                <w:rStyle w:val="Pogrubienie"/>
                <w:color w:val="000000" w:themeColor="text1"/>
                <w:sz w:val="22"/>
                <w:szCs w:val="22"/>
              </w:rPr>
              <w:t>Organizator i zasięg</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F21356" w:rsidRDefault="00577030">
            <w:pPr>
              <w:pStyle w:val="NormalnyWeb"/>
              <w:spacing w:before="0" w:after="0"/>
              <w:jc w:val="center"/>
              <w:rPr>
                <w:color w:val="000000" w:themeColor="text1"/>
              </w:rPr>
            </w:pPr>
            <w:r w:rsidRPr="00F21356">
              <w:rPr>
                <w:rStyle w:val="Pogrubienie"/>
                <w:color w:val="000000" w:themeColor="text1"/>
                <w:sz w:val="22"/>
                <w:szCs w:val="22"/>
              </w:rPr>
              <w:t>Osiągnięcia</w:t>
            </w:r>
          </w:p>
        </w:tc>
      </w:tr>
      <w:tr w:rsidR="004B6C6B" w:rsidRPr="00F21356" w:rsidTr="003149CE">
        <w:trPr>
          <w:trHeight w:val="441"/>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F21356" w:rsidRDefault="00577030">
            <w:pPr>
              <w:pStyle w:val="NormalnyWeb"/>
              <w:spacing w:before="0" w:after="0"/>
              <w:jc w:val="center"/>
              <w:rPr>
                <w:color w:val="000000" w:themeColor="text1"/>
              </w:rPr>
            </w:pPr>
            <w:r w:rsidRPr="00F21356">
              <w:rPr>
                <w:rStyle w:val="Pogrubienie"/>
                <w:color w:val="000000" w:themeColor="text1"/>
                <w:sz w:val="22"/>
                <w:szCs w:val="22"/>
              </w:rPr>
              <w:t>Szkoła Podstawowa nr 1 im. Marynarki Wojennej RP</w:t>
            </w:r>
          </w:p>
        </w:tc>
      </w:tr>
      <w:tr w:rsidR="004027BA" w:rsidRPr="00F21356" w:rsidTr="00C3764C">
        <w:trPr>
          <w:trHeight w:val="77"/>
        </w:trPr>
        <w:tc>
          <w:tcPr>
            <w:tcW w:w="3866" w:type="dxa"/>
            <w:tcBorders>
              <w:left w:val="single" w:sz="4" w:space="0" w:color="000000"/>
            </w:tcBorders>
            <w:shd w:val="clear" w:color="auto" w:fill="auto"/>
          </w:tcPr>
          <w:p w:rsidR="00C3764C" w:rsidRPr="00F21356" w:rsidRDefault="002D6589" w:rsidP="00C3764C">
            <w:pPr>
              <w:widowControl w:val="0"/>
              <w:rPr>
                <w:rFonts w:eastAsia="Arial"/>
                <w:color w:val="000000" w:themeColor="text1"/>
                <w:sz w:val="22"/>
                <w:szCs w:val="22"/>
              </w:rPr>
            </w:pPr>
            <w:r w:rsidRPr="00F21356">
              <w:rPr>
                <w:rFonts w:eastAsia="Arial"/>
                <w:color w:val="000000" w:themeColor="text1"/>
                <w:sz w:val="22"/>
                <w:szCs w:val="22"/>
              </w:rPr>
              <w:t>Sztafetowe Biegi Przełajowe</w:t>
            </w:r>
          </w:p>
        </w:tc>
        <w:tc>
          <w:tcPr>
            <w:tcW w:w="3252" w:type="dxa"/>
            <w:tcBorders>
              <w:top w:val="single" w:sz="4" w:space="0" w:color="000000"/>
              <w:left w:val="single" w:sz="4" w:space="0" w:color="000000"/>
              <w:bottom w:val="single" w:sz="4" w:space="0" w:color="000000"/>
              <w:right w:val="single" w:sz="4" w:space="0" w:color="000000"/>
            </w:tcBorders>
          </w:tcPr>
          <w:p w:rsidR="00C3764C" w:rsidRPr="00F21356" w:rsidRDefault="00086E8D" w:rsidP="00C3764C">
            <w:pPr>
              <w:rPr>
                <w:color w:val="000000" w:themeColor="text1"/>
                <w:sz w:val="22"/>
                <w:szCs w:val="22"/>
              </w:rPr>
            </w:pPr>
            <w:r w:rsidRPr="00F21356">
              <w:rPr>
                <w:color w:val="000000" w:themeColor="text1"/>
                <w:sz w:val="22"/>
                <w:szCs w:val="22"/>
              </w:rPr>
              <w:t>WZSZ Szczecin, w</w:t>
            </w:r>
            <w:r w:rsidR="002D6589" w:rsidRPr="00F21356">
              <w:rPr>
                <w:color w:val="000000" w:themeColor="text1"/>
                <w:sz w:val="22"/>
                <w:szCs w:val="22"/>
              </w:rPr>
              <w:t>ojewódzki</w:t>
            </w:r>
          </w:p>
        </w:tc>
        <w:tc>
          <w:tcPr>
            <w:tcW w:w="2674" w:type="dxa"/>
            <w:tcBorders>
              <w:top w:val="single" w:sz="4" w:space="0" w:color="000000"/>
              <w:left w:val="single" w:sz="4" w:space="0" w:color="000000"/>
              <w:bottom w:val="single" w:sz="4" w:space="0" w:color="000000"/>
              <w:right w:val="single" w:sz="4" w:space="0" w:color="000000"/>
            </w:tcBorders>
          </w:tcPr>
          <w:p w:rsidR="004027BA" w:rsidRPr="00F21356" w:rsidRDefault="004027BA" w:rsidP="004027BA">
            <w:pPr>
              <w:rPr>
                <w:color w:val="000000" w:themeColor="text1"/>
                <w:sz w:val="22"/>
                <w:szCs w:val="22"/>
                <w:lang w:eastAsia="pl-PL"/>
              </w:rPr>
            </w:pPr>
            <w:r w:rsidRPr="00F21356">
              <w:rPr>
                <w:color w:val="000000" w:themeColor="text1"/>
                <w:sz w:val="22"/>
                <w:szCs w:val="22"/>
                <w:lang w:eastAsia="pl-PL"/>
              </w:rPr>
              <w:t>IV miejsce dziewcząt (ID)</w:t>
            </w:r>
          </w:p>
          <w:p w:rsidR="00C3764C" w:rsidRPr="00F21356" w:rsidRDefault="004027BA" w:rsidP="004027BA">
            <w:pPr>
              <w:rPr>
                <w:color w:val="000000" w:themeColor="text1"/>
                <w:sz w:val="22"/>
                <w:szCs w:val="22"/>
                <w:lang w:eastAsia="pl-PL"/>
              </w:rPr>
            </w:pPr>
            <w:r w:rsidRPr="00F21356">
              <w:rPr>
                <w:color w:val="000000" w:themeColor="text1"/>
                <w:sz w:val="22"/>
                <w:szCs w:val="22"/>
                <w:lang w:eastAsia="pl-PL"/>
              </w:rPr>
              <w:t>III miejsce dziewcząt (IMS)</w:t>
            </w:r>
          </w:p>
        </w:tc>
      </w:tr>
      <w:tr w:rsidR="004027BA" w:rsidRPr="004027BA" w:rsidTr="004027BA">
        <w:trPr>
          <w:trHeight w:val="818"/>
        </w:trPr>
        <w:tc>
          <w:tcPr>
            <w:tcW w:w="3866" w:type="dxa"/>
            <w:tcBorders>
              <w:top w:val="single" w:sz="4" w:space="0" w:color="000000"/>
              <w:left w:val="single" w:sz="4" w:space="0" w:color="000000"/>
              <w:bottom w:val="single" w:sz="4" w:space="0" w:color="000000"/>
              <w:right w:val="single" w:sz="4" w:space="0" w:color="000000"/>
            </w:tcBorders>
          </w:tcPr>
          <w:p w:rsidR="00C3764C" w:rsidRPr="004027BA" w:rsidRDefault="002D6589" w:rsidP="00C3764C">
            <w:pPr>
              <w:rPr>
                <w:color w:val="000000" w:themeColor="text1"/>
                <w:sz w:val="22"/>
                <w:szCs w:val="22"/>
              </w:rPr>
            </w:pPr>
            <w:r w:rsidRPr="004027BA">
              <w:rPr>
                <w:color w:val="000000" w:themeColor="text1"/>
                <w:sz w:val="22"/>
                <w:szCs w:val="22"/>
              </w:rPr>
              <w:t>Drużynowe Bieg Przełajowe</w:t>
            </w:r>
          </w:p>
        </w:tc>
        <w:tc>
          <w:tcPr>
            <w:tcW w:w="3252" w:type="dxa"/>
            <w:tcBorders>
              <w:top w:val="single" w:sz="4" w:space="0" w:color="000000"/>
              <w:left w:val="single" w:sz="4" w:space="0" w:color="000000"/>
              <w:bottom w:val="single" w:sz="4" w:space="0" w:color="000000"/>
              <w:right w:val="single" w:sz="4" w:space="0" w:color="000000"/>
            </w:tcBorders>
          </w:tcPr>
          <w:p w:rsidR="00C3764C" w:rsidRPr="004027BA" w:rsidRDefault="00086E8D" w:rsidP="00C3764C">
            <w:pPr>
              <w:widowControl w:val="0"/>
              <w:rPr>
                <w:color w:val="000000" w:themeColor="text1"/>
                <w:sz w:val="22"/>
                <w:szCs w:val="22"/>
              </w:rPr>
            </w:pPr>
            <w:r>
              <w:rPr>
                <w:color w:val="000000" w:themeColor="text1"/>
                <w:sz w:val="22"/>
                <w:szCs w:val="22"/>
              </w:rPr>
              <w:t>WZSZ Szczecin, w</w:t>
            </w:r>
            <w:r w:rsidR="002D6589" w:rsidRPr="004027BA">
              <w:rPr>
                <w:color w:val="000000" w:themeColor="text1"/>
                <w:sz w:val="22"/>
                <w:szCs w:val="22"/>
              </w:rPr>
              <w:t>ojewódzki</w:t>
            </w:r>
          </w:p>
        </w:tc>
        <w:tc>
          <w:tcPr>
            <w:tcW w:w="2674" w:type="dxa"/>
            <w:tcBorders>
              <w:top w:val="single" w:sz="4" w:space="0" w:color="000000"/>
              <w:left w:val="single" w:sz="4" w:space="0" w:color="000000"/>
              <w:bottom w:val="single" w:sz="4" w:space="0" w:color="000000"/>
              <w:right w:val="single" w:sz="4" w:space="0" w:color="000000"/>
            </w:tcBorders>
          </w:tcPr>
          <w:p w:rsidR="004027BA" w:rsidRPr="004027BA" w:rsidRDefault="004027BA" w:rsidP="004027BA">
            <w:pPr>
              <w:rPr>
                <w:color w:val="000000" w:themeColor="text1"/>
                <w:sz w:val="22"/>
                <w:szCs w:val="22"/>
                <w:lang w:eastAsia="pl-PL"/>
              </w:rPr>
            </w:pPr>
            <w:r w:rsidRPr="004027BA">
              <w:rPr>
                <w:color w:val="000000" w:themeColor="text1"/>
                <w:sz w:val="22"/>
                <w:szCs w:val="22"/>
                <w:lang w:eastAsia="pl-PL"/>
              </w:rPr>
              <w:t>I miejsce chłopców (ID)</w:t>
            </w:r>
          </w:p>
          <w:p w:rsidR="004027BA" w:rsidRPr="004027BA" w:rsidRDefault="004027BA" w:rsidP="004027BA">
            <w:pPr>
              <w:rPr>
                <w:color w:val="000000" w:themeColor="text1"/>
                <w:sz w:val="22"/>
                <w:szCs w:val="22"/>
                <w:lang w:eastAsia="pl-PL"/>
              </w:rPr>
            </w:pPr>
            <w:r w:rsidRPr="004027BA">
              <w:rPr>
                <w:color w:val="000000" w:themeColor="text1"/>
                <w:sz w:val="22"/>
                <w:szCs w:val="22"/>
                <w:lang w:eastAsia="pl-PL"/>
              </w:rPr>
              <w:t>III miejsce dziewcząt (ID)</w:t>
            </w:r>
          </w:p>
          <w:p w:rsidR="00C3764C" w:rsidRPr="004027BA" w:rsidRDefault="004027BA" w:rsidP="004027BA">
            <w:pPr>
              <w:rPr>
                <w:color w:val="000000" w:themeColor="text1"/>
                <w:sz w:val="22"/>
                <w:szCs w:val="22"/>
                <w:lang w:eastAsia="pl-PL"/>
              </w:rPr>
            </w:pPr>
            <w:r w:rsidRPr="004027BA">
              <w:rPr>
                <w:color w:val="000000" w:themeColor="text1"/>
                <w:sz w:val="22"/>
                <w:szCs w:val="22"/>
                <w:lang w:eastAsia="pl-PL"/>
              </w:rPr>
              <w:t>II miejsce dziewcząt (IMS)</w:t>
            </w:r>
          </w:p>
        </w:tc>
      </w:tr>
      <w:tr w:rsidR="004027BA" w:rsidRPr="004027BA" w:rsidTr="004027BA">
        <w:trPr>
          <w:trHeight w:val="648"/>
        </w:trPr>
        <w:tc>
          <w:tcPr>
            <w:tcW w:w="3866" w:type="dxa"/>
            <w:tcBorders>
              <w:top w:val="single" w:sz="4" w:space="0" w:color="000000"/>
              <w:left w:val="single" w:sz="4" w:space="0" w:color="000000"/>
              <w:bottom w:val="single" w:sz="4" w:space="0" w:color="000000"/>
              <w:right w:val="single" w:sz="4" w:space="0" w:color="000000"/>
            </w:tcBorders>
          </w:tcPr>
          <w:p w:rsidR="002D6589" w:rsidRPr="004027BA" w:rsidRDefault="004027BA" w:rsidP="00C3764C">
            <w:pPr>
              <w:rPr>
                <w:color w:val="000000" w:themeColor="text1"/>
                <w:sz w:val="22"/>
                <w:szCs w:val="22"/>
              </w:rPr>
            </w:pPr>
            <w:r w:rsidRPr="004027BA">
              <w:rPr>
                <w:color w:val="000000" w:themeColor="text1"/>
                <w:sz w:val="22"/>
                <w:szCs w:val="22"/>
              </w:rPr>
              <w:t>4 bój LA</w:t>
            </w:r>
          </w:p>
        </w:tc>
        <w:tc>
          <w:tcPr>
            <w:tcW w:w="3252" w:type="dxa"/>
            <w:tcBorders>
              <w:top w:val="single" w:sz="4" w:space="0" w:color="000000"/>
              <w:left w:val="single" w:sz="4" w:space="0" w:color="000000"/>
              <w:bottom w:val="single" w:sz="4" w:space="0" w:color="000000"/>
              <w:right w:val="single" w:sz="4" w:space="0" w:color="000000"/>
            </w:tcBorders>
          </w:tcPr>
          <w:p w:rsidR="002D6589" w:rsidRPr="004027BA" w:rsidRDefault="00086E8D" w:rsidP="00C3764C">
            <w:pPr>
              <w:widowControl w:val="0"/>
              <w:rPr>
                <w:color w:val="000000" w:themeColor="text1"/>
                <w:sz w:val="22"/>
                <w:szCs w:val="22"/>
              </w:rPr>
            </w:pPr>
            <w:r>
              <w:rPr>
                <w:color w:val="000000" w:themeColor="text1"/>
                <w:sz w:val="22"/>
                <w:szCs w:val="22"/>
              </w:rPr>
              <w:t>WZSZ Szczecin, w</w:t>
            </w:r>
            <w:r w:rsidR="004027BA" w:rsidRPr="004027BA">
              <w:rPr>
                <w:color w:val="000000" w:themeColor="text1"/>
                <w:sz w:val="22"/>
                <w:szCs w:val="22"/>
              </w:rPr>
              <w:t>ojewódzki</w:t>
            </w:r>
          </w:p>
        </w:tc>
        <w:tc>
          <w:tcPr>
            <w:tcW w:w="2674" w:type="dxa"/>
            <w:tcBorders>
              <w:top w:val="single" w:sz="4" w:space="0" w:color="000000"/>
              <w:left w:val="single" w:sz="4" w:space="0" w:color="000000"/>
              <w:bottom w:val="single" w:sz="4" w:space="0" w:color="000000"/>
              <w:right w:val="single" w:sz="4" w:space="0" w:color="000000"/>
            </w:tcBorders>
          </w:tcPr>
          <w:p w:rsidR="004027BA" w:rsidRPr="004027BA" w:rsidRDefault="004027BA" w:rsidP="004027BA">
            <w:pPr>
              <w:rPr>
                <w:color w:val="000000" w:themeColor="text1"/>
                <w:sz w:val="22"/>
                <w:szCs w:val="22"/>
                <w:lang w:eastAsia="pl-PL"/>
              </w:rPr>
            </w:pPr>
            <w:r w:rsidRPr="004027BA">
              <w:rPr>
                <w:color w:val="000000" w:themeColor="text1"/>
                <w:sz w:val="22"/>
                <w:szCs w:val="22"/>
                <w:lang w:eastAsia="pl-PL"/>
              </w:rPr>
              <w:t>II miejsce dziewcząt (ID)</w:t>
            </w:r>
          </w:p>
          <w:p w:rsidR="002D6589" w:rsidRPr="004027BA" w:rsidRDefault="004027BA" w:rsidP="004027BA">
            <w:pPr>
              <w:rPr>
                <w:color w:val="000000" w:themeColor="text1"/>
                <w:sz w:val="22"/>
                <w:szCs w:val="22"/>
                <w:lang w:eastAsia="pl-PL"/>
              </w:rPr>
            </w:pPr>
            <w:r>
              <w:rPr>
                <w:color w:val="000000" w:themeColor="text1"/>
                <w:sz w:val="22"/>
                <w:szCs w:val="22"/>
                <w:lang w:eastAsia="pl-PL"/>
              </w:rPr>
              <w:t>VII miejsce chłopców (ID)</w:t>
            </w:r>
          </w:p>
        </w:tc>
      </w:tr>
      <w:tr w:rsidR="004027BA" w:rsidRPr="004027BA" w:rsidTr="004027BA">
        <w:trPr>
          <w:trHeight w:val="544"/>
        </w:trPr>
        <w:tc>
          <w:tcPr>
            <w:tcW w:w="3866" w:type="dxa"/>
            <w:tcBorders>
              <w:top w:val="single" w:sz="4" w:space="0" w:color="000000"/>
              <w:left w:val="single" w:sz="4" w:space="0" w:color="000000"/>
              <w:bottom w:val="single" w:sz="4" w:space="0" w:color="000000"/>
              <w:right w:val="single" w:sz="4" w:space="0" w:color="000000"/>
            </w:tcBorders>
          </w:tcPr>
          <w:p w:rsidR="002D6589" w:rsidRPr="004027BA" w:rsidRDefault="004027BA" w:rsidP="00C3764C">
            <w:pPr>
              <w:rPr>
                <w:color w:val="000000" w:themeColor="text1"/>
                <w:sz w:val="22"/>
                <w:szCs w:val="22"/>
              </w:rPr>
            </w:pPr>
            <w:r w:rsidRPr="004027BA">
              <w:rPr>
                <w:color w:val="000000" w:themeColor="text1"/>
                <w:sz w:val="22"/>
                <w:szCs w:val="22"/>
              </w:rPr>
              <w:t>3 bój LA</w:t>
            </w:r>
          </w:p>
        </w:tc>
        <w:tc>
          <w:tcPr>
            <w:tcW w:w="3252" w:type="dxa"/>
            <w:tcBorders>
              <w:top w:val="single" w:sz="4" w:space="0" w:color="000000"/>
              <w:left w:val="single" w:sz="4" w:space="0" w:color="000000"/>
              <w:bottom w:val="single" w:sz="4" w:space="0" w:color="000000"/>
              <w:right w:val="single" w:sz="4" w:space="0" w:color="000000"/>
            </w:tcBorders>
          </w:tcPr>
          <w:p w:rsidR="002D6589" w:rsidRPr="004027BA" w:rsidRDefault="00086E8D" w:rsidP="00C3764C">
            <w:pPr>
              <w:widowControl w:val="0"/>
              <w:rPr>
                <w:color w:val="000000" w:themeColor="text1"/>
                <w:sz w:val="22"/>
                <w:szCs w:val="22"/>
              </w:rPr>
            </w:pPr>
            <w:r>
              <w:rPr>
                <w:color w:val="000000" w:themeColor="text1"/>
                <w:sz w:val="22"/>
                <w:szCs w:val="22"/>
              </w:rPr>
              <w:t>WZSZ Szczecin, w</w:t>
            </w:r>
            <w:r w:rsidR="004027BA" w:rsidRPr="004027BA">
              <w:rPr>
                <w:color w:val="000000" w:themeColor="text1"/>
                <w:sz w:val="22"/>
                <w:szCs w:val="22"/>
              </w:rPr>
              <w:t>ojewódzki</w:t>
            </w:r>
          </w:p>
        </w:tc>
        <w:tc>
          <w:tcPr>
            <w:tcW w:w="2674" w:type="dxa"/>
            <w:tcBorders>
              <w:top w:val="single" w:sz="4" w:space="0" w:color="000000"/>
              <w:left w:val="single" w:sz="4" w:space="0" w:color="000000"/>
              <w:bottom w:val="single" w:sz="4" w:space="0" w:color="000000"/>
              <w:right w:val="single" w:sz="4" w:space="0" w:color="000000"/>
            </w:tcBorders>
          </w:tcPr>
          <w:p w:rsidR="004027BA" w:rsidRPr="004027BA" w:rsidRDefault="004027BA" w:rsidP="004027BA">
            <w:pPr>
              <w:rPr>
                <w:color w:val="000000" w:themeColor="text1"/>
                <w:sz w:val="22"/>
                <w:szCs w:val="22"/>
                <w:lang w:eastAsia="pl-PL"/>
              </w:rPr>
            </w:pPr>
            <w:r w:rsidRPr="004027BA">
              <w:rPr>
                <w:color w:val="000000" w:themeColor="text1"/>
                <w:sz w:val="22"/>
                <w:szCs w:val="22"/>
                <w:lang w:eastAsia="pl-PL"/>
              </w:rPr>
              <w:t>IV miejsce chłopców (ID)</w:t>
            </w:r>
          </w:p>
          <w:p w:rsidR="002D6589" w:rsidRPr="004027BA" w:rsidRDefault="002D6589" w:rsidP="00C3764C">
            <w:pPr>
              <w:widowControl w:val="0"/>
              <w:rPr>
                <w:color w:val="000000" w:themeColor="text1"/>
                <w:sz w:val="22"/>
                <w:szCs w:val="22"/>
              </w:rPr>
            </w:pPr>
          </w:p>
        </w:tc>
      </w:tr>
      <w:tr w:rsidR="004027BA" w:rsidRPr="004027BA" w:rsidTr="004027BA">
        <w:trPr>
          <w:trHeight w:val="886"/>
        </w:trPr>
        <w:tc>
          <w:tcPr>
            <w:tcW w:w="3866" w:type="dxa"/>
            <w:tcBorders>
              <w:top w:val="single" w:sz="4" w:space="0" w:color="000000"/>
              <w:left w:val="single" w:sz="4" w:space="0" w:color="000000"/>
              <w:bottom w:val="single" w:sz="4" w:space="0" w:color="000000"/>
              <w:right w:val="single" w:sz="4" w:space="0" w:color="000000"/>
            </w:tcBorders>
          </w:tcPr>
          <w:p w:rsidR="002D6589" w:rsidRPr="004027BA" w:rsidRDefault="004027BA" w:rsidP="00C3764C">
            <w:pPr>
              <w:rPr>
                <w:color w:val="000000" w:themeColor="text1"/>
                <w:sz w:val="22"/>
                <w:szCs w:val="22"/>
              </w:rPr>
            </w:pPr>
            <w:r w:rsidRPr="004027BA">
              <w:rPr>
                <w:color w:val="000000" w:themeColor="text1"/>
                <w:sz w:val="22"/>
                <w:szCs w:val="22"/>
              </w:rPr>
              <w:t>Piłka koszykowa 3x3</w:t>
            </w:r>
          </w:p>
        </w:tc>
        <w:tc>
          <w:tcPr>
            <w:tcW w:w="3252" w:type="dxa"/>
            <w:tcBorders>
              <w:top w:val="single" w:sz="4" w:space="0" w:color="000000"/>
              <w:left w:val="single" w:sz="4" w:space="0" w:color="000000"/>
              <w:bottom w:val="single" w:sz="4" w:space="0" w:color="000000"/>
              <w:right w:val="single" w:sz="4" w:space="0" w:color="000000"/>
            </w:tcBorders>
          </w:tcPr>
          <w:p w:rsidR="002D6589" w:rsidRPr="004027BA" w:rsidRDefault="00086E8D" w:rsidP="00C3764C">
            <w:pPr>
              <w:widowControl w:val="0"/>
              <w:rPr>
                <w:color w:val="000000" w:themeColor="text1"/>
                <w:sz w:val="22"/>
                <w:szCs w:val="22"/>
              </w:rPr>
            </w:pPr>
            <w:r>
              <w:rPr>
                <w:color w:val="000000" w:themeColor="text1"/>
                <w:sz w:val="22"/>
                <w:szCs w:val="22"/>
              </w:rPr>
              <w:t>WZSZ Szczecin, w</w:t>
            </w:r>
            <w:r w:rsidR="004027BA" w:rsidRPr="004027BA">
              <w:rPr>
                <w:color w:val="000000" w:themeColor="text1"/>
                <w:sz w:val="22"/>
                <w:szCs w:val="22"/>
              </w:rPr>
              <w:t>ojewódzki</w:t>
            </w:r>
          </w:p>
        </w:tc>
        <w:tc>
          <w:tcPr>
            <w:tcW w:w="2674" w:type="dxa"/>
            <w:tcBorders>
              <w:top w:val="single" w:sz="4" w:space="0" w:color="000000"/>
              <w:left w:val="single" w:sz="4" w:space="0" w:color="000000"/>
              <w:bottom w:val="single" w:sz="4" w:space="0" w:color="000000"/>
              <w:right w:val="single" w:sz="4" w:space="0" w:color="000000"/>
            </w:tcBorders>
          </w:tcPr>
          <w:p w:rsidR="004027BA" w:rsidRPr="004027BA" w:rsidRDefault="004027BA" w:rsidP="004027BA">
            <w:pPr>
              <w:rPr>
                <w:color w:val="000000" w:themeColor="text1"/>
                <w:sz w:val="22"/>
                <w:szCs w:val="22"/>
                <w:lang w:eastAsia="pl-PL"/>
              </w:rPr>
            </w:pPr>
            <w:r w:rsidRPr="004027BA">
              <w:rPr>
                <w:color w:val="000000" w:themeColor="text1"/>
                <w:sz w:val="22"/>
                <w:szCs w:val="22"/>
                <w:lang w:eastAsia="pl-PL"/>
              </w:rPr>
              <w:t>I miejsce dziewcząt (ID)</w:t>
            </w:r>
          </w:p>
          <w:p w:rsidR="002D6589" w:rsidRPr="004027BA" w:rsidRDefault="004027BA" w:rsidP="004027BA">
            <w:pPr>
              <w:rPr>
                <w:color w:val="000000" w:themeColor="text1"/>
                <w:sz w:val="22"/>
                <w:szCs w:val="22"/>
                <w:lang w:eastAsia="pl-PL"/>
              </w:rPr>
            </w:pPr>
            <w:r w:rsidRPr="004027BA">
              <w:rPr>
                <w:color w:val="000000" w:themeColor="text1"/>
                <w:sz w:val="22"/>
                <w:szCs w:val="22"/>
                <w:lang w:eastAsia="pl-PL"/>
              </w:rPr>
              <w:t>IX miejsce dziewcząt (IMS)</w:t>
            </w:r>
          </w:p>
        </w:tc>
      </w:tr>
      <w:tr w:rsidR="004027BA" w:rsidRPr="004027BA" w:rsidTr="00A76E34">
        <w:trPr>
          <w:trHeight w:val="930"/>
        </w:trPr>
        <w:tc>
          <w:tcPr>
            <w:tcW w:w="3866" w:type="dxa"/>
            <w:tcBorders>
              <w:top w:val="single" w:sz="4" w:space="0" w:color="000000"/>
              <w:left w:val="single" w:sz="4" w:space="0" w:color="000000"/>
              <w:bottom w:val="single" w:sz="4" w:space="0" w:color="000000"/>
              <w:right w:val="single" w:sz="4" w:space="0" w:color="000000"/>
            </w:tcBorders>
          </w:tcPr>
          <w:p w:rsidR="002D6589" w:rsidRPr="004027BA" w:rsidRDefault="004027BA" w:rsidP="00C3764C">
            <w:pPr>
              <w:rPr>
                <w:color w:val="000000" w:themeColor="text1"/>
                <w:sz w:val="22"/>
                <w:szCs w:val="22"/>
              </w:rPr>
            </w:pPr>
            <w:r w:rsidRPr="004027BA">
              <w:rPr>
                <w:color w:val="000000" w:themeColor="text1"/>
                <w:sz w:val="22"/>
                <w:szCs w:val="22"/>
              </w:rPr>
              <w:t>Pływanie</w:t>
            </w:r>
          </w:p>
        </w:tc>
        <w:tc>
          <w:tcPr>
            <w:tcW w:w="3252" w:type="dxa"/>
            <w:tcBorders>
              <w:top w:val="single" w:sz="4" w:space="0" w:color="000000"/>
              <w:left w:val="single" w:sz="4" w:space="0" w:color="000000"/>
              <w:bottom w:val="single" w:sz="4" w:space="0" w:color="000000"/>
              <w:right w:val="single" w:sz="4" w:space="0" w:color="000000"/>
            </w:tcBorders>
          </w:tcPr>
          <w:p w:rsidR="002D6589" w:rsidRPr="004027BA" w:rsidRDefault="00086E8D" w:rsidP="00C3764C">
            <w:pPr>
              <w:widowControl w:val="0"/>
              <w:rPr>
                <w:color w:val="000000" w:themeColor="text1"/>
                <w:sz w:val="22"/>
                <w:szCs w:val="22"/>
              </w:rPr>
            </w:pPr>
            <w:r>
              <w:rPr>
                <w:color w:val="000000" w:themeColor="text1"/>
                <w:sz w:val="22"/>
                <w:szCs w:val="22"/>
              </w:rPr>
              <w:t>WZSZ Szczecin, w</w:t>
            </w:r>
            <w:r w:rsidR="004027BA" w:rsidRPr="004027BA">
              <w:rPr>
                <w:color w:val="000000" w:themeColor="text1"/>
                <w:sz w:val="22"/>
                <w:szCs w:val="22"/>
              </w:rPr>
              <w:t>ojewódzki</w:t>
            </w:r>
          </w:p>
        </w:tc>
        <w:tc>
          <w:tcPr>
            <w:tcW w:w="2674" w:type="dxa"/>
            <w:tcBorders>
              <w:top w:val="single" w:sz="4" w:space="0" w:color="000000"/>
              <w:left w:val="single" w:sz="4" w:space="0" w:color="000000"/>
              <w:bottom w:val="single" w:sz="4" w:space="0" w:color="000000"/>
              <w:right w:val="single" w:sz="4" w:space="0" w:color="000000"/>
            </w:tcBorders>
          </w:tcPr>
          <w:p w:rsidR="004027BA" w:rsidRPr="004027BA" w:rsidRDefault="004027BA" w:rsidP="004027BA">
            <w:pPr>
              <w:rPr>
                <w:color w:val="000000" w:themeColor="text1"/>
                <w:sz w:val="22"/>
                <w:szCs w:val="22"/>
                <w:lang w:eastAsia="pl-PL"/>
              </w:rPr>
            </w:pPr>
            <w:r w:rsidRPr="004027BA">
              <w:rPr>
                <w:color w:val="000000" w:themeColor="text1"/>
                <w:sz w:val="22"/>
                <w:szCs w:val="22"/>
                <w:lang w:eastAsia="pl-PL"/>
              </w:rPr>
              <w:t>IV miejsce dziewcząt (ID)</w:t>
            </w:r>
          </w:p>
          <w:p w:rsidR="002D6589" w:rsidRPr="004027BA" w:rsidRDefault="004027BA" w:rsidP="004027BA">
            <w:pPr>
              <w:rPr>
                <w:color w:val="000000" w:themeColor="text1"/>
                <w:sz w:val="22"/>
                <w:szCs w:val="22"/>
                <w:lang w:eastAsia="pl-PL"/>
              </w:rPr>
            </w:pPr>
            <w:r w:rsidRPr="004027BA">
              <w:rPr>
                <w:color w:val="000000" w:themeColor="text1"/>
                <w:sz w:val="22"/>
                <w:szCs w:val="22"/>
                <w:lang w:eastAsia="pl-PL"/>
              </w:rPr>
              <w:t>VII miejsce chłopców (ID)</w:t>
            </w:r>
          </w:p>
        </w:tc>
      </w:tr>
      <w:tr w:rsidR="00800BA7" w:rsidRPr="004027BA" w:rsidTr="00A76E34">
        <w:trPr>
          <w:trHeight w:val="930"/>
        </w:trPr>
        <w:tc>
          <w:tcPr>
            <w:tcW w:w="3866" w:type="dxa"/>
            <w:tcBorders>
              <w:top w:val="single" w:sz="4" w:space="0" w:color="000000"/>
              <w:left w:val="single" w:sz="4" w:space="0" w:color="000000"/>
              <w:bottom w:val="single" w:sz="4" w:space="0" w:color="000000"/>
              <w:right w:val="single" w:sz="4" w:space="0" w:color="000000"/>
            </w:tcBorders>
          </w:tcPr>
          <w:p w:rsidR="002D6589" w:rsidRPr="004027BA" w:rsidRDefault="004027BA" w:rsidP="00C3764C">
            <w:pPr>
              <w:rPr>
                <w:color w:val="000000" w:themeColor="text1"/>
                <w:sz w:val="22"/>
                <w:szCs w:val="22"/>
              </w:rPr>
            </w:pPr>
            <w:r w:rsidRPr="004027BA">
              <w:rPr>
                <w:color w:val="000000" w:themeColor="text1"/>
                <w:sz w:val="22"/>
                <w:szCs w:val="22"/>
              </w:rPr>
              <w:t>Liga lekkoatletyczna</w:t>
            </w:r>
          </w:p>
        </w:tc>
        <w:tc>
          <w:tcPr>
            <w:tcW w:w="3252" w:type="dxa"/>
            <w:tcBorders>
              <w:top w:val="single" w:sz="4" w:space="0" w:color="000000"/>
              <w:left w:val="single" w:sz="4" w:space="0" w:color="000000"/>
              <w:bottom w:val="single" w:sz="4" w:space="0" w:color="000000"/>
              <w:right w:val="single" w:sz="4" w:space="0" w:color="000000"/>
            </w:tcBorders>
          </w:tcPr>
          <w:p w:rsidR="002D6589" w:rsidRPr="004027BA" w:rsidRDefault="00086E8D" w:rsidP="00C3764C">
            <w:pPr>
              <w:widowControl w:val="0"/>
              <w:rPr>
                <w:color w:val="000000" w:themeColor="text1"/>
                <w:sz w:val="22"/>
                <w:szCs w:val="22"/>
              </w:rPr>
            </w:pPr>
            <w:r>
              <w:rPr>
                <w:color w:val="000000" w:themeColor="text1"/>
                <w:sz w:val="22"/>
                <w:szCs w:val="22"/>
              </w:rPr>
              <w:t>WZSZ Szczecin, w</w:t>
            </w:r>
            <w:r w:rsidR="004027BA" w:rsidRPr="004027BA">
              <w:rPr>
                <w:color w:val="000000" w:themeColor="text1"/>
                <w:sz w:val="22"/>
                <w:szCs w:val="22"/>
              </w:rPr>
              <w:t>ojewódzki</w:t>
            </w:r>
          </w:p>
        </w:tc>
        <w:tc>
          <w:tcPr>
            <w:tcW w:w="2674" w:type="dxa"/>
            <w:tcBorders>
              <w:top w:val="single" w:sz="4" w:space="0" w:color="000000"/>
              <w:left w:val="single" w:sz="4" w:space="0" w:color="000000"/>
              <w:bottom w:val="single" w:sz="4" w:space="0" w:color="000000"/>
              <w:right w:val="single" w:sz="4" w:space="0" w:color="000000"/>
            </w:tcBorders>
          </w:tcPr>
          <w:p w:rsidR="004027BA" w:rsidRPr="004027BA" w:rsidRDefault="004027BA" w:rsidP="004027BA">
            <w:pPr>
              <w:rPr>
                <w:color w:val="000000" w:themeColor="text1"/>
                <w:sz w:val="22"/>
                <w:szCs w:val="22"/>
                <w:lang w:eastAsia="pl-PL"/>
              </w:rPr>
            </w:pPr>
            <w:r w:rsidRPr="004027BA">
              <w:rPr>
                <w:color w:val="000000" w:themeColor="text1"/>
                <w:sz w:val="22"/>
                <w:szCs w:val="22"/>
                <w:lang w:eastAsia="pl-PL"/>
              </w:rPr>
              <w:t>III miejsce - bieg na 600m U. Stokowska</w:t>
            </w:r>
          </w:p>
          <w:p w:rsidR="004027BA" w:rsidRPr="004027BA" w:rsidRDefault="004027BA" w:rsidP="004027BA">
            <w:pPr>
              <w:rPr>
                <w:color w:val="000000" w:themeColor="text1"/>
                <w:sz w:val="22"/>
                <w:szCs w:val="22"/>
                <w:lang w:eastAsia="pl-PL"/>
              </w:rPr>
            </w:pPr>
            <w:r w:rsidRPr="004027BA">
              <w:rPr>
                <w:color w:val="000000" w:themeColor="text1"/>
                <w:sz w:val="22"/>
                <w:szCs w:val="22"/>
                <w:lang w:eastAsia="pl-PL"/>
              </w:rPr>
              <w:t>II miejsce - skok wzwyż                     L. Szepke</w:t>
            </w:r>
          </w:p>
          <w:p w:rsidR="004027BA" w:rsidRPr="004027BA" w:rsidRDefault="004027BA" w:rsidP="004027BA">
            <w:pPr>
              <w:rPr>
                <w:color w:val="000000" w:themeColor="text1"/>
                <w:sz w:val="22"/>
                <w:szCs w:val="22"/>
                <w:lang w:eastAsia="pl-PL"/>
              </w:rPr>
            </w:pPr>
            <w:r w:rsidRPr="004027BA">
              <w:rPr>
                <w:color w:val="000000" w:themeColor="text1"/>
                <w:sz w:val="22"/>
                <w:szCs w:val="22"/>
                <w:lang w:eastAsia="pl-PL"/>
              </w:rPr>
              <w:t xml:space="preserve">II miejsce - bieg na 100m B. </w:t>
            </w:r>
            <w:proofErr w:type="spellStart"/>
            <w:r w:rsidRPr="004027BA">
              <w:rPr>
                <w:color w:val="000000" w:themeColor="text1"/>
                <w:sz w:val="22"/>
                <w:szCs w:val="22"/>
                <w:lang w:eastAsia="pl-PL"/>
              </w:rPr>
              <w:t>Wawrzonkiewicz</w:t>
            </w:r>
            <w:proofErr w:type="spellEnd"/>
          </w:p>
          <w:p w:rsidR="004027BA" w:rsidRPr="004027BA" w:rsidRDefault="004027BA" w:rsidP="004027BA">
            <w:pPr>
              <w:rPr>
                <w:color w:val="000000" w:themeColor="text1"/>
                <w:sz w:val="22"/>
                <w:szCs w:val="22"/>
                <w:lang w:eastAsia="pl-PL"/>
              </w:rPr>
            </w:pPr>
            <w:r w:rsidRPr="004027BA">
              <w:rPr>
                <w:color w:val="000000" w:themeColor="text1"/>
                <w:sz w:val="22"/>
                <w:szCs w:val="22"/>
                <w:lang w:eastAsia="pl-PL"/>
              </w:rPr>
              <w:t>II miejsce - skok wzwyż                F. Gralak</w:t>
            </w:r>
          </w:p>
          <w:p w:rsidR="004027BA" w:rsidRPr="004027BA" w:rsidRDefault="004027BA" w:rsidP="004027BA">
            <w:pPr>
              <w:rPr>
                <w:color w:val="000000" w:themeColor="text1"/>
                <w:sz w:val="22"/>
                <w:szCs w:val="22"/>
                <w:lang w:eastAsia="pl-PL"/>
              </w:rPr>
            </w:pPr>
            <w:r w:rsidRPr="004027BA">
              <w:rPr>
                <w:color w:val="000000" w:themeColor="text1"/>
                <w:sz w:val="22"/>
                <w:szCs w:val="22"/>
                <w:lang w:eastAsia="pl-PL"/>
              </w:rPr>
              <w:t xml:space="preserve">IV miejsce - bieg na 600m Y. </w:t>
            </w:r>
            <w:proofErr w:type="spellStart"/>
            <w:r w:rsidRPr="004027BA">
              <w:rPr>
                <w:color w:val="000000" w:themeColor="text1"/>
                <w:sz w:val="22"/>
                <w:szCs w:val="22"/>
                <w:lang w:eastAsia="pl-PL"/>
              </w:rPr>
              <w:t>Krawczenko</w:t>
            </w:r>
            <w:proofErr w:type="spellEnd"/>
          </w:p>
          <w:p w:rsidR="002D6589" w:rsidRPr="004027BA" w:rsidRDefault="002D6589" w:rsidP="00C3764C">
            <w:pPr>
              <w:widowControl w:val="0"/>
              <w:rPr>
                <w:color w:val="000000" w:themeColor="text1"/>
                <w:sz w:val="22"/>
                <w:szCs w:val="22"/>
              </w:rPr>
            </w:pPr>
          </w:p>
        </w:tc>
      </w:tr>
      <w:tr w:rsidR="002D6589" w:rsidRPr="00BA745B" w:rsidTr="004340B4">
        <w:trPr>
          <w:trHeight w:val="578"/>
        </w:trPr>
        <w:tc>
          <w:tcPr>
            <w:tcW w:w="3866" w:type="dxa"/>
            <w:tcBorders>
              <w:top w:val="single" w:sz="4" w:space="0" w:color="000000"/>
              <w:left w:val="single" w:sz="4" w:space="0" w:color="000000"/>
              <w:bottom w:val="single" w:sz="4" w:space="0" w:color="000000"/>
              <w:right w:val="single" w:sz="4" w:space="0" w:color="000000"/>
            </w:tcBorders>
          </w:tcPr>
          <w:p w:rsidR="002D6589" w:rsidRPr="004340B4" w:rsidRDefault="004027BA" w:rsidP="00C3764C">
            <w:pPr>
              <w:rPr>
                <w:sz w:val="22"/>
                <w:szCs w:val="22"/>
                <w:lang w:eastAsia="pl-PL"/>
              </w:rPr>
            </w:pPr>
            <w:r w:rsidRPr="004027BA">
              <w:rPr>
                <w:bCs/>
                <w:color w:val="000000"/>
                <w:sz w:val="22"/>
                <w:szCs w:val="22"/>
                <w:lang w:eastAsia="pl-PL"/>
              </w:rPr>
              <w:t>Lekkoatletyczne Mistrzostwa Polski U12</w:t>
            </w:r>
          </w:p>
        </w:tc>
        <w:tc>
          <w:tcPr>
            <w:tcW w:w="3252" w:type="dxa"/>
            <w:tcBorders>
              <w:top w:val="single" w:sz="4" w:space="0" w:color="000000"/>
              <w:left w:val="single" w:sz="4" w:space="0" w:color="000000"/>
              <w:bottom w:val="single" w:sz="4" w:space="0" w:color="000000"/>
              <w:right w:val="single" w:sz="4" w:space="0" w:color="000000"/>
            </w:tcBorders>
            <w:shd w:val="clear" w:color="auto" w:fill="auto"/>
          </w:tcPr>
          <w:p w:rsidR="002D6589" w:rsidRPr="004340B4" w:rsidRDefault="004340B4" w:rsidP="00C3764C">
            <w:pPr>
              <w:widowControl w:val="0"/>
              <w:rPr>
                <w:color w:val="000000" w:themeColor="text1"/>
                <w:sz w:val="22"/>
                <w:szCs w:val="22"/>
              </w:rPr>
            </w:pPr>
            <w:r w:rsidRPr="004340B4">
              <w:rPr>
                <w:color w:val="000000" w:themeColor="text1"/>
                <w:sz w:val="22"/>
                <w:szCs w:val="22"/>
              </w:rPr>
              <w:t>PZLA</w:t>
            </w:r>
            <w:r w:rsidR="00086E8D" w:rsidRPr="004340B4">
              <w:rPr>
                <w:color w:val="000000" w:themeColor="text1"/>
                <w:sz w:val="22"/>
                <w:szCs w:val="22"/>
              </w:rPr>
              <w:t>, w</w:t>
            </w:r>
            <w:r w:rsidR="004027BA" w:rsidRPr="004340B4">
              <w:rPr>
                <w:color w:val="000000" w:themeColor="text1"/>
                <w:sz w:val="22"/>
                <w:szCs w:val="22"/>
              </w:rPr>
              <w:t>ojewódzki</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2D6589" w:rsidRPr="004340B4" w:rsidRDefault="004340B4" w:rsidP="004340B4">
            <w:pPr>
              <w:rPr>
                <w:color w:val="000000" w:themeColor="text1"/>
                <w:sz w:val="22"/>
                <w:szCs w:val="22"/>
                <w:lang w:eastAsia="pl-PL"/>
              </w:rPr>
            </w:pPr>
            <w:r w:rsidRPr="004340B4">
              <w:rPr>
                <w:color w:val="000000" w:themeColor="text1"/>
                <w:sz w:val="22"/>
                <w:szCs w:val="22"/>
                <w:lang w:eastAsia="pl-PL"/>
              </w:rPr>
              <w:t xml:space="preserve">IV miejsce - bieg na 600m Y. </w:t>
            </w:r>
            <w:proofErr w:type="spellStart"/>
            <w:r w:rsidRPr="004340B4">
              <w:rPr>
                <w:color w:val="000000" w:themeColor="text1"/>
                <w:sz w:val="22"/>
                <w:szCs w:val="22"/>
                <w:lang w:eastAsia="pl-PL"/>
              </w:rPr>
              <w:t>Krawczenko</w:t>
            </w:r>
            <w:proofErr w:type="spellEnd"/>
          </w:p>
        </w:tc>
      </w:tr>
      <w:tr w:rsidR="002D6589" w:rsidRPr="00BA745B" w:rsidTr="007E457D">
        <w:trPr>
          <w:trHeight w:val="930"/>
        </w:trPr>
        <w:tc>
          <w:tcPr>
            <w:tcW w:w="3866" w:type="dxa"/>
            <w:tcBorders>
              <w:top w:val="single" w:sz="4" w:space="0" w:color="000000"/>
              <w:left w:val="single" w:sz="4" w:space="0" w:color="000000"/>
              <w:bottom w:val="single" w:sz="4" w:space="0" w:color="000000"/>
              <w:right w:val="single" w:sz="4" w:space="0" w:color="000000"/>
            </w:tcBorders>
          </w:tcPr>
          <w:p w:rsidR="002D6589" w:rsidRPr="004027BA" w:rsidRDefault="00800BA7" w:rsidP="00C3764C">
            <w:pPr>
              <w:rPr>
                <w:color w:val="FF0000"/>
                <w:sz w:val="22"/>
                <w:szCs w:val="22"/>
              </w:rPr>
            </w:pPr>
            <w:r>
              <w:rPr>
                <w:bCs/>
                <w:color w:val="000000"/>
                <w:sz w:val="22"/>
                <w:szCs w:val="22"/>
                <w:lang w:eastAsia="pl-PL"/>
              </w:rPr>
              <w:t>Z podwórka na stadion o Pu</w:t>
            </w:r>
            <w:r w:rsidR="004027BA" w:rsidRPr="004027BA">
              <w:rPr>
                <w:bCs/>
                <w:color w:val="000000"/>
                <w:sz w:val="22"/>
                <w:szCs w:val="22"/>
                <w:lang w:eastAsia="pl-PL"/>
              </w:rPr>
              <w:t>char Tymbarku</w:t>
            </w:r>
          </w:p>
        </w:tc>
        <w:tc>
          <w:tcPr>
            <w:tcW w:w="3252" w:type="dxa"/>
            <w:tcBorders>
              <w:top w:val="single" w:sz="4" w:space="0" w:color="000000"/>
              <w:left w:val="single" w:sz="4" w:space="0" w:color="000000"/>
              <w:bottom w:val="single" w:sz="4" w:space="0" w:color="000000"/>
              <w:right w:val="single" w:sz="4" w:space="0" w:color="000000"/>
            </w:tcBorders>
            <w:shd w:val="clear" w:color="auto" w:fill="auto"/>
          </w:tcPr>
          <w:p w:rsidR="007E457D" w:rsidRPr="007E457D" w:rsidRDefault="004340B4" w:rsidP="00800BA7">
            <w:pPr>
              <w:widowControl w:val="0"/>
              <w:rPr>
                <w:color w:val="000000" w:themeColor="text1"/>
                <w:sz w:val="22"/>
                <w:szCs w:val="22"/>
              </w:rPr>
            </w:pPr>
            <w:r w:rsidRPr="007E457D">
              <w:rPr>
                <w:color w:val="000000" w:themeColor="text1"/>
                <w:sz w:val="22"/>
                <w:szCs w:val="22"/>
              </w:rPr>
              <w:t>PZPN</w:t>
            </w:r>
            <w:r w:rsidR="004027BA" w:rsidRPr="007E457D">
              <w:rPr>
                <w:color w:val="000000" w:themeColor="text1"/>
                <w:sz w:val="22"/>
                <w:szCs w:val="22"/>
              </w:rPr>
              <w:t xml:space="preserve">, </w:t>
            </w:r>
            <w:r w:rsidR="007E457D" w:rsidRPr="007E457D">
              <w:rPr>
                <w:color w:val="000000" w:themeColor="text1"/>
                <w:sz w:val="22"/>
                <w:szCs w:val="22"/>
              </w:rPr>
              <w:t>wojewódzki</w:t>
            </w:r>
          </w:p>
          <w:p w:rsidR="007E457D" w:rsidRPr="007E457D" w:rsidRDefault="007E457D" w:rsidP="00800BA7">
            <w:pPr>
              <w:widowControl w:val="0"/>
              <w:rPr>
                <w:color w:val="000000" w:themeColor="text1"/>
                <w:sz w:val="22"/>
                <w:szCs w:val="22"/>
              </w:rPr>
            </w:pPr>
          </w:p>
          <w:p w:rsidR="007E457D" w:rsidRPr="007E457D" w:rsidRDefault="007E457D" w:rsidP="00800BA7">
            <w:pPr>
              <w:widowControl w:val="0"/>
              <w:rPr>
                <w:color w:val="000000" w:themeColor="text1"/>
                <w:sz w:val="22"/>
                <w:szCs w:val="22"/>
              </w:rPr>
            </w:pPr>
          </w:p>
          <w:p w:rsidR="007E457D" w:rsidRPr="007E457D" w:rsidRDefault="007E457D" w:rsidP="007E457D">
            <w:pPr>
              <w:widowControl w:val="0"/>
              <w:rPr>
                <w:color w:val="000000" w:themeColor="text1"/>
                <w:sz w:val="22"/>
                <w:szCs w:val="22"/>
              </w:rPr>
            </w:pPr>
          </w:p>
          <w:p w:rsidR="002D6589" w:rsidRPr="007E457D" w:rsidRDefault="007E457D" w:rsidP="007E457D">
            <w:pPr>
              <w:widowControl w:val="0"/>
              <w:rPr>
                <w:color w:val="000000" w:themeColor="text1"/>
                <w:sz w:val="22"/>
                <w:szCs w:val="22"/>
              </w:rPr>
            </w:pPr>
            <w:r w:rsidRPr="007E457D">
              <w:rPr>
                <w:color w:val="000000" w:themeColor="text1"/>
                <w:sz w:val="22"/>
                <w:szCs w:val="22"/>
              </w:rPr>
              <w:t>PZPN, ogólnopolski</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4340B4" w:rsidRPr="007E457D" w:rsidRDefault="004340B4" w:rsidP="004340B4">
            <w:pPr>
              <w:rPr>
                <w:color w:val="000000" w:themeColor="text1"/>
                <w:sz w:val="22"/>
                <w:szCs w:val="22"/>
                <w:lang w:eastAsia="pl-PL"/>
              </w:rPr>
            </w:pPr>
            <w:r w:rsidRPr="007E457D">
              <w:rPr>
                <w:color w:val="000000" w:themeColor="text1"/>
                <w:sz w:val="22"/>
                <w:szCs w:val="22"/>
                <w:lang w:eastAsia="pl-PL"/>
              </w:rPr>
              <w:t>I miejsce chłopców w kategorii U10</w:t>
            </w:r>
          </w:p>
          <w:p w:rsidR="004027BA" w:rsidRPr="007E457D" w:rsidRDefault="004027BA" w:rsidP="004027BA">
            <w:pPr>
              <w:rPr>
                <w:color w:val="000000" w:themeColor="text1"/>
                <w:sz w:val="22"/>
                <w:szCs w:val="22"/>
                <w:lang w:eastAsia="pl-PL"/>
              </w:rPr>
            </w:pPr>
            <w:r w:rsidRPr="007E457D">
              <w:rPr>
                <w:color w:val="000000" w:themeColor="text1"/>
                <w:sz w:val="22"/>
                <w:szCs w:val="22"/>
                <w:lang w:eastAsia="pl-PL"/>
              </w:rPr>
              <w:t>III miejsce w kategorii U12</w:t>
            </w:r>
          </w:p>
          <w:p w:rsidR="004027BA" w:rsidRPr="007E457D" w:rsidRDefault="004027BA" w:rsidP="004027BA">
            <w:pPr>
              <w:rPr>
                <w:color w:val="000000" w:themeColor="text1"/>
                <w:sz w:val="22"/>
                <w:szCs w:val="22"/>
                <w:lang w:eastAsia="pl-PL"/>
              </w:rPr>
            </w:pPr>
          </w:p>
          <w:p w:rsidR="004027BA" w:rsidRPr="007E457D" w:rsidRDefault="004027BA" w:rsidP="004027BA">
            <w:pPr>
              <w:rPr>
                <w:color w:val="000000" w:themeColor="text1"/>
                <w:sz w:val="22"/>
                <w:szCs w:val="22"/>
                <w:lang w:eastAsia="pl-PL"/>
              </w:rPr>
            </w:pPr>
            <w:r w:rsidRPr="007E457D">
              <w:rPr>
                <w:color w:val="000000" w:themeColor="text1"/>
                <w:sz w:val="22"/>
                <w:szCs w:val="22"/>
                <w:lang w:eastAsia="pl-PL"/>
              </w:rPr>
              <w:t>X miejsce w kategorii U10</w:t>
            </w:r>
          </w:p>
          <w:p w:rsidR="002D6589" w:rsidRPr="007E457D" w:rsidRDefault="002D6589" w:rsidP="00C3764C">
            <w:pPr>
              <w:widowControl w:val="0"/>
              <w:rPr>
                <w:color w:val="000000" w:themeColor="text1"/>
                <w:sz w:val="22"/>
                <w:szCs w:val="22"/>
              </w:rPr>
            </w:pPr>
          </w:p>
        </w:tc>
      </w:tr>
      <w:tr w:rsidR="000054FD" w:rsidRPr="00424B40" w:rsidTr="00C27EB2">
        <w:trPr>
          <w:trHeight w:val="544"/>
        </w:trPr>
        <w:tc>
          <w:tcPr>
            <w:tcW w:w="9792" w:type="dxa"/>
            <w:gridSpan w:val="3"/>
            <w:tcBorders>
              <w:top w:val="single" w:sz="4" w:space="0" w:color="000000"/>
              <w:left w:val="single" w:sz="4" w:space="0" w:color="000000"/>
              <w:bottom w:val="single" w:sz="4" w:space="0" w:color="000000"/>
              <w:right w:val="single" w:sz="4" w:space="0" w:color="000000"/>
            </w:tcBorders>
          </w:tcPr>
          <w:p w:rsidR="000054FD" w:rsidRPr="00424B40" w:rsidRDefault="000054FD" w:rsidP="000054FD">
            <w:pPr>
              <w:spacing w:before="28" w:after="28" w:line="60" w:lineRule="atLeast"/>
              <w:jc w:val="center"/>
              <w:rPr>
                <w:b/>
                <w:color w:val="000000" w:themeColor="text1"/>
                <w:sz w:val="22"/>
                <w:szCs w:val="22"/>
                <w:lang w:eastAsia="pl-PL"/>
              </w:rPr>
            </w:pPr>
            <w:r w:rsidRPr="00424B40">
              <w:rPr>
                <w:b/>
                <w:color w:val="000000" w:themeColor="text1"/>
                <w:sz w:val="22"/>
                <w:szCs w:val="22"/>
                <w:lang w:eastAsia="pl-PL"/>
              </w:rPr>
              <w:t>Szkoła Podstawowa nr 2 im. mjra Henryka Sucharskiego</w:t>
            </w:r>
          </w:p>
        </w:tc>
      </w:tr>
      <w:tr w:rsidR="00086E8D" w:rsidRPr="00BA745B" w:rsidTr="00C3764C">
        <w:trPr>
          <w:trHeight w:val="77"/>
        </w:trPr>
        <w:tc>
          <w:tcPr>
            <w:tcW w:w="3866" w:type="dxa"/>
            <w:tcBorders>
              <w:top w:val="single" w:sz="4" w:space="0" w:color="000000"/>
              <w:left w:val="single" w:sz="4" w:space="0" w:color="000000"/>
              <w:bottom w:val="single" w:sz="4" w:space="0" w:color="000000"/>
              <w:right w:val="single" w:sz="4" w:space="0" w:color="000000"/>
            </w:tcBorders>
          </w:tcPr>
          <w:p w:rsidR="00086E8D" w:rsidRPr="000B095E" w:rsidRDefault="00086E8D" w:rsidP="00086E8D">
            <w:pPr>
              <w:spacing w:before="28" w:after="28" w:line="60" w:lineRule="atLeast"/>
              <w:rPr>
                <w:sz w:val="22"/>
                <w:szCs w:val="22"/>
                <w:lang w:eastAsia="pl-PL"/>
              </w:rPr>
            </w:pPr>
            <w:r w:rsidRPr="000B095E">
              <w:rPr>
                <w:sz w:val="22"/>
                <w:szCs w:val="22"/>
                <w:lang w:eastAsia="pl-PL"/>
              </w:rPr>
              <w:t>Igrzyska Dzieci w Turnieju Lekkoatletycznym</w:t>
            </w:r>
          </w:p>
        </w:tc>
        <w:tc>
          <w:tcPr>
            <w:tcW w:w="3252" w:type="dxa"/>
            <w:tcBorders>
              <w:top w:val="single" w:sz="4" w:space="0" w:color="000000"/>
              <w:left w:val="single" w:sz="4" w:space="0" w:color="000000"/>
              <w:bottom w:val="single" w:sz="4" w:space="0" w:color="000000"/>
              <w:right w:val="single" w:sz="4" w:space="0" w:color="000000"/>
            </w:tcBorders>
          </w:tcPr>
          <w:p w:rsidR="00086E8D" w:rsidRPr="000B095E" w:rsidRDefault="00086E8D" w:rsidP="00086E8D">
            <w:pPr>
              <w:spacing w:line="60" w:lineRule="atLeast"/>
              <w:rPr>
                <w:sz w:val="22"/>
                <w:szCs w:val="22"/>
                <w:lang w:eastAsia="pl-PL"/>
              </w:rPr>
            </w:pPr>
            <w:proofErr w:type="spellStart"/>
            <w:r w:rsidRPr="000B095E">
              <w:rPr>
                <w:sz w:val="22"/>
                <w:szCs w:val="22"/>
                <w:lang w:eastAsia="pl-PL"/>
              </w:rPr>
              <w:t>OSiR</w:t>
            </w:r>
            <w:proofErr w:type="spellEnd"/>
            <w:r w:rsidRPr="000B095E">
              <w:rPr>
                <w:sz w:val="22"/>
                <w:szCs w:val="22"/>
                <w:lang w:eastAsia="pl-PL"/>
              </w:rPr>
              <w:t xml:space="preserve"> Złocieniec</w:t>
            </w:r>
            <w:r>
              <w:rPr>
                <w:sz w:val="22"/>
                <w:szCs w:val="22"/>
                <w:lang w:eastAsia="pl-PL"/>
              </w:rPr>
              <w:t>, wojewódzki</w:t>
            </w:r>
          </w:p>
        </w:tc>
        <w:tc>
          <w:tcPr>
            <w:tcW w:w="2674" w:type="dxa"/>
            <w:tcBorders>
              <w:top w:val="single" w:sz="4" w:space="0" w:color="000000"/>
              <w:left w:val="single" w:sz="4" w:space="0" w:color="000000"/>
              <w:bottom w:val="single" w:sz="4" w:space="0" w:color="000000"/>
              <w:right w:val="single" w:sz="4" w:space="0" w:color="000000"/>
            </w:tcBorders>
          </w:tcPr>
          <w:p w:rsidR="00086E8D" w:rsidRPr="000B095E" w:rsidRDefault="00086E8D" w:rsidP="00086E8D">
            <w:pPr>
              <w:spacing w:before="28" w:after="28" w:line="60" w:lineRule="atLeast"/>
              <w:rPr>
                <w:sz w:val="22"/>
                <w:szCs w:val="22"/>
                <w:lang w:eastAsia="pl-PL"/>
              </w:rPr>
            </w:pPr>
            <w:r w:rsidRPr="000B095E">
              <w:rPr>
                <w:sz w:val="22"/>
                <w:szCs w:val="22"/>
                <w:lang w:eastAsia="pl-PL"/>
              </w:rPr>
              <w:t>IV miejsce</w:t>
            </w:r>
          </w:p>
        </w:tc>
      </w:tr>
      <w:tr w:rsidR="00883984" w:rsidRPr="00424B40" w:rsidTr="00FE6963">
        <w:trPr>
          <w:trHeight w:val="544"/>
        </w:trPr>
        <w:tc>
          <w:tcPr>
            <w:tcW w:w="9792" w:type="dxa"/>
            <w:gridSpan w:val="3"/>
            <w:tcBorders>
              <w:top w:val="single" w:sz="4" w:space="0" w:color="000000"/>
              <w:left w:val="single" w:sz="4" w:space="0" w:color="000000"/>
              <w:bottom w:val="single" w:sz="4" w:space="0" w:color="000000"/>
              <w:right w:val="single" w:sz="4" w:space="0" w:color="000000"/>
            </w:tcBorders>
          </w:tcPr>
          <w:p w:rsidR="00883984" w:rsidRPr="00424B40" w:rsidRDefault="00883984" w:rsidP="00883984">
            <w:pPr>
              <w:spacing w:before="28" w:after="28" w:line="60" w:lineRule="atLeast"/>
              <w:jc w:val="center"/>
              <w:rPr>
                <w:b/>
                <w:color w:val="000000" w:themeColor="text1"/>
                <w:sz w:val="22"/>
                <w:szCs w:val="22"/>
                <w:lang w:eastAsia="pl-PL"/>
              </w:rPr>
            </w:pPr>
            <w:r w:rsidRPr="00424B40">
              <w:rPr>
                <w:b/>
                <w:color w:val="000000" w:themeColor="text1"/>
                <w:sz w:val="22"/>
                <w:szCs w:val="22"/>
                <w:lang w:eastAsia="pl-PL"/>
              </w:rPr>
              <w:lastRenderedPageBreak/>
              <w:t xml:space="preserve">Szkoła Podstawowa nr </w:t>
            </w:r>
            <w:r>
              <w:rPr>
                <w:b/>
                <w:color w:val="000000" w:themeColor="text1"/>
                <w:sz w:val="22"/>
                <w:szCs w:val="22"/>
                <w:lang w:eastAsia="pl-PL"/>
              </w:rPr>
              <w:t>4</w:t>
            </w:r>
            <w:r w:rsidRPr="00424B40">
              <w:rPr>
                <w:b/>
                <w:color w:val="000000" w:themeColor="text1"/>
                <w:sz w:val="22"/>
                <w:szCs w:val="22"/>
                <w:lang w:eastAsia="pl-PL"/>
              </w:rPr>
              <w:t xml:space="preserve"> </w:t>
            </w:r>
            <w:r>
              <w:rPr>
                <w:b/>
                <w:color w:val="000000" w:themeColor="text1"/>
                <w:sz w:val="22"/>
                <w:szCs w:val="22"/>
                <w:lang w:eastAsia="pl-PL"/>
              </w:rPr>
              <w:t xml:space="preserve">z Oddziałami Integracyjnymi </w:t>
            </w:r>
            <w:r w:rsidRPr="00424B40">
              <w:rPr>
                <w:b/>
                <w:color w:val="000000" w:themeColor="text1"/>
                <w:sz w:val="22"/>
                <w:szCs w:val="22"/>
                <w:lang w:eastAsia="pl-PL"/>
              </w:rPr>
              <w:t xml:space="preserve">im. </w:t>
            </w:r>
            <w:r>
              <w:rPr>
                <w:b/>
                <w:color w:val="000000" w:themeColor="text1"/>
                <w:sz w:val="22"/>
                <w:szCs w:val="22"/>
                <w:lang w:eastAsia="pl-PL"/>
              </w:rPr>
              <w:t>kpt. ż. w. Mamerta Stankiewicz</w:t>
            </w:r>
          </w:p>
        </w:tc>
      </w:tr>
      <w:tr w:rsidR="00883984" w:rsidRPr="00BA745B" w:rsidTr="00FE6963">
        <w:trPr>
          <w:trHeight w:val="77"/>
        </w:trPr>
        <w:tc>
          <w:tcPr>
            <w:tcW w:w="3866" w:type="dxa"/>
            <w:tcBorders>
              <w:top w:val="single" w:sz="4" w:space="0" w:color="000000"/>
              <w:left w:val="single" w:sz="4" w:space="0" w:color="000000"/>
              <w:bottom w:val="single" w:sz="4" w:space="0" w:color="000000"/>
            </w:tcBorders>
            <w:shd w:val="clear" w:color="auto" w:fill="auto"/>
          </w:tcPr>
          <w:p w:rsidR="00883984" w:rsidRPr="00883984" w:rsidRDefault="00883984" w:rsidP="00883984">
            <w:pPr>
              <w:spacing w:after="120" w:line="257" w:lineRule="auto"/>
              <w:rPr>
                <w:rStyle w:val="Pogrubienie"/>
                <w:b w:val="0"/>
                <w:color w:val="FF0000"/>
                <w:sz w:val="22"/>
                <w:szCs w:val="22"/>
              </w:rPr>
            </w:pPr>
            <w:r w:rsidRPr="00883984">
              <w:rPr>
                <w:rFonts w:cstheme="minorHAnsi"/>
                <w:sz w:val="22"/>
                <w:szCs w:val="22"/>
                <w:shd w:val="clear" w:color="auto" w:fill="FFFFFF"/>
              </w:rPr>
              <w:t>Finał Wojewódzki Drużynowych Biegów Przełajowych w Gryfinie</w:t>
            </w:r>
          </w:p>
        </w:tc>
        <w:tc>
          <w:tcPr>
            <w:tcW w:w="3252" w:type="dxa"/>
            <w:tcBorders>
              <w:top w:val="single" w:sz="4" w:space="0" w:color="000000"/>
              <w:left w:val="single" w:sz="4" w:space="0" w:color="000000"/>
              <w:bottom w:val="single" w:sz="4" w:space="0" w:color="000000"/>
            </w:tcBorders>
            <w:shd w:val="clear" w:color="auto" w:fill="auto"/>
          </w:tcPr>
          <w:p w:rsidR="00883984" w:rsidRPr="00883984" w:rsidRDefault="00883984" w:rsidP="00883984">
            <w:pPr>
              <w:snapToGrid w:val="0"/>
              <w:spacing w:before="28" w:after="28" w:line="276" w:lineRule="auto"/>
              <w:rPr>
                <w:sz w:val="22"/>
                <w:szCs w:val="22"/>
              </w:rPr>
            </w:pPr>
            <w:r>
              <w:rPr>
                <w:sz w:val="22"/>
                <w:szCs w:val="22"/>
              </w:rPr>
              <w:t xml:space="preserve">wojewódzki, </w:t>
            </w:r>
            <w:r w:rsidRPr="00883984">
              <w:rPr>
                <w:sz w:val="22"/>
                <w:szCs w:val="22"/>
              </w:rPr>
              <w:t>Wojewódzki Szkolny Związek Sportowy</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883984" w:rsidRPr="00883984" w:rsidRDefault="00883984" w:rsidP="00883984">
            <w:pPr>
              <w:snapToGrid w:val="0"/>
              <w:rPr>
                <w:sz w:val="22"/>
                <w:szCs w:val="22"/>
              </w:rPr>
            </w:pPr>
            <w:r w:rsidRPr="00883984">
              <w:rPr>
                <w:sz w:val="22"/>
                <w:szCs w:val="22"/>
              </w:rPr>
              <w:t>II miejsce indywidualnie</w:t>
            </w:r>
          </w:p>
          <w:p w:rsidR="00883984" w:rsidRPr="00883984" w:rsidRDefault="00883984" w:rsidP="00883984">
            <w:pPr>
              <w:snapToGrid w:val="0"/>
              <w:rPr>
                <w:sz w:val="22"/>
                <w:szCs w:val="22"/>
              </w:rPr>
            </w:pPr>
            <w:r w:rsidRPr="00883984">
              <w:rPr>
                <w:sz w:val="22"/>
                <w:szCs w:val="22"/>
              </w:rPr>
              <w:t>IV miejsce drużynowo</w:t>
            </w:r>
          </w:p>
        </w:tc>
      </w:tr>
      <w:tr w:rsidR="00883984" w:rsidRPr="00BA745B" w:rsidTr="00FE6963">
        <w:trPr>
          <w:trHeight w:val="77"/>
        </w:trPr>
        <w:tc>
          <w:tcPr>
            <w:tcW w:w="3866" w:type="dxa"/>
            <w:tcBorders>
              <w:top w:val="single" w:sz="4" w:space="0" w:color="000000"/>
              <w:left w:val="single" w:sz="4" w:space="0" w:color="000000"/>
              <w:bottom w:val="single" w:sz="4" w:space="0" w:color="000000"/>
            </w:tcBorders>
            <w:shd w:val="clear" w:color="auto" w:fill="auto"/>
          </w:tcPr>
          <w:p w:rsidR="00883984" w:rsidRPr="00883984" w:rsidRDefault="00883984" w:rsidP="00883984">
            <w:pPr>
              <w:pStyle w:val="L7-1"/>
              <w:spacing w:after="120"/>
              <w:ind w:left="-75"/>
              <w:rPr>
                <w:bCs/>
                <w:color w:val="FF0000"/>
                <w:sz w:val="22"/>
                <w:szCs w:val="22"/>
              </w:rPr>
            </w:pPr>
            <w:r w:rsidRPr="00883984">
              <w:rPr>
                <w:rFonts w:cstheme="minorHAnsi"/>
                <w:sz w:val="22"/>
                <w:szCs w:val="22"/>
                <w:shd w:val="clear" w:color="auto" w:fill="FFFFFF"/>
              </w:rPr>
              <w:t>Finał Wojewódzki Drużynowych Zawodów Lekkoatletycznych w Stargardzie</w:t>
            </w:r>
          </w:p>
        </w:tc>
        <w:tc>
          <w:tcPr>
            <w:tcW w:w="3252" w:type="dxa"/>
            <w:tcBorders>
              <w:top w:val="single" w:sz="4" w:space="0" w:color="000000"/>
              <w:left w:val="single" w:sz="4" w:space="0" w:color="000000"/>
              <w:bottom w:val="single" w:sz="4" w:space="0" w:color="000000"/>
            </w:tcBorders>
            <w:shd w:val="clear" w:color="auto" w:fill="auto"/>
          </w:tcPr>
          <w:p w:rsidR="00883984" w:rsidRPr="00883984" w:rsidRDefault="00883984" w:rsidP="00883984">
            <w:pPr>
              <w:snapToGrid w:val="0"/>
              <w:rPr>
                <w:bCs/>
                <w:color w:val="FF0000"/>
                <w:sz w:val="22"/>
                <w:szCs w:val="22"/>
              </w:rPr>
            </w:pPr>
            <w:r>
              <w:rPr>
                <w:sz w:val="22"/>
                <w:szCs w:val="22"/>
              </w:rPr>
              <w:t xml:space="preserve">wojewódzki, </w:t>
            </w:r>
            <w:r w:rsidRPr="00883984">
              <w:rPr>
                <w:sz w:val="22"/>
                <w:szCs w:val="22"/>
              </w:rPr>
              <w:t>Wojewódzki Szkolny Związek Sportowy</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883984" w:rsidRPr="00883984" w:rsidRDefault="00883984" w:rsidP="00883984">
            <w:pPr>
              <w:pStyle w:val="L7-1"/>
              <w:rPr>
                <w:bCs/>
                <w:color w:val="FF0000"/>
                <w:sz w:val="22"/>
                <w:szCs w:val="22"/>
              </w:rPr>
            </w:pPr>
            <w:r w:rsidRPr="00883984">
              <w:rPr>
                <w:rFonts w:cstheme="minorHAnsi"/>
                <w:sz w:val="22"/>
                <w:szCs w:val="22"/>
              </w:rPr>
              <w:t>VIII drużynowo</w:t>
            </w:r>
          </w:p>
        </w:tc>
      </w:tr>
      <w:tr w:rsidR="000054FD" w:rsidRPr="00B4534D" w:rsidTr="00BA517A">
        <w:trPr>
          <w:trHeight w:val="519"/>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54FD" w:rsidRPr="00B4534D" w:rsidRDefault="000054FD" w:rsidP="000054FD">
            <w:pPr>
              <w:pStyle w:val="NormalnyWeb1"/>
              <w:snapToGrid w:val="0"/>
              <w:jc w:val="center"/>
              <w:rPr>
                <w:color w:val="000000" w:themeColor="text1"/>
              </w:rPr>
            </w:pPr>
            <w:r w:rsidRPr="00B4534D">
              <w:rPr>
                <w:rStyle w:val="Pogrubienie"/>
                <w:color w:val="000000" w:themeColor="text1"/>
                <w:sz w:val="22"/>
                <w:szCs w:val="22"/>
              </w:rPr>
              <w:t>Szkoła Podstawowa nr 6 im. Mieszka I</w:t>
            </w:r>
          </w:p>
        </w:tc>
      </w:tr>
      <w:tr w:rsidR="00FE6963" w:rsidRPr="00BA745B" w:rsidTr="00B4534D">
        <w:trPr>
          <w:trHeight w:val="1267"/>
        </w:trPr>
        <w:tc>
          <w:tcPr>
            <w:tcW w:w="3866" w:type="dxa"/>
            <w:tcBorders>
              <w:top w:val="single" w:sz="4" w:space="0" w:color="000000"/>
              <w:left w:val="single" w:sz="4" w:space="0" w:color="000000"/>
              <w:bottom w:val="single" w:sz="4" w:space="0" w:color="000000"/>
            </w:tcBorders>
            <w:shd w:val="clear" w:color="auto" w:fill="auto"/>
          </w:tcPr>
          <w:p w:rsidR="00FE6963" w:rsidRPr="00B4534D" w:rsidRDefault="00FE6963" w:rsidP="00B4534D">
            <w:pPr>
              <w:rPr>
                <w:rStyle w:val="Pogrubienie"/>
                <w:b w:val="0"/>
                <w:bCs w:val="0"/>
                <w:sz w:val="22"/>
                <w:szCs w:val="22"/>
              </w:rPr>
            </w:pPr>
            <w:r w:rsidRPr="00FE6963">
              <w:rPr>
                <w:sz w:val="22"/>
                <w:szCs w:val="22"/>
              </w:rPr>
              <w:t>Igrzyska Młodzieży Szkolnej w Piłce Koszykowej dziewcząt i chłopców</w:t>
            </w:r>
          </w:p>
        </w:tc>
        <w:tc>
          <w:tcPr>
            <w:tcW w:w="3252" w:type="dxa"/>
            <w:tcBorders>
              <w:top w:val="single" w:sz="4" w:space="0" w:color="000000"/>
              <w:left w:val="single" w:sz="4" w:space="0" w:color="000000"/>
              <w:bottom w:val="single" w:sz="4" w:space="0" w:color="000000"/>
            </w:tcBorders>
            <w:shd w:val="clear" w:color="auto" w:fill="auto"/>
          </w:tcPr>
          <w:p w:rsidR="00FE6963" w:rsidRPr="00FE6963" w:rsidRDefault="00FE6963" w:rsidP="00FE6963">
            <w:pPr>
              <w:rPr>
                <w:sz w:val="22"/>
                <w:szCs w:val="22"/>
              </w:rPr>
            </w:pPr>
            <w:r w:rsidRPr="00FE6963">
              <w:rPr>
                <w:sz w:val="22"/>
                <w:szCs w:val="22"/>
              </w:rPr>
              <w:t>wojewódzki,</w:t>
            </w:r>
          </w:p>
          <w:p w:rsidR="00FE6963" w:rsidRPr="00FE6963" w:rsidRDefault="00FE6963" w:rsidP="00FE6963">
            <w:pPr>
              <w:snapToGrid w:val="0"/>
              <w:spacing w:before="28" w:after="28" w:line="276" w:lineRule="auto"/>
              <w:rPr>
                <w:color w:val="FF0000"/>
                <w:sz w:val="22"/>
                <w:szCs w:val="22"/>
              </w:rPr>
            </w:pPr>
            <w:r w:rsidRPr="00FE6963">
              <w:rPr>
                <w:sz w:val="22"/>
                <w:szCs w:val="22"/>
              </w:rPr>
              <w:t>Szkolny Związek Sportowy</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FE6963" w:rsidRPr="00B4534D" w:rsidRDefault="00FE6963" w:rsidP="00B4534D">
            <w:pPr>
              <w:shd w:val="clear" w:color="auto" w:fill="FFFFFF"/>
              <w:spacing w:after="270"/>
              <w:rPr>
                <w:sz w:val="22"/>
                <w:szCs w:val="22"/>
                <w:lang w:eastAsia="pl-PL"/>
              </w:rPr>
            </w:pPr>
            <w:r w:rsidRPr="00FE6963">
              <w:rPr>
                <w:sz w:val="22"/>
                <w:szCs w:val="22"/>
                <w:lang w:eastAsia="pl-PL"/>
              </w:rPr>
              <w:t>W kategorii dziewcząt</w:t>
            </w:r>
            <w:r w:rsidR="00B4534D">
              <w:rPr>
                <w:sz w:val="22"/>
                <w:szCs w:val="22"/>
                <w:lang w:eastAsia="pl-PL"/>
              </w:rPr>
              <w:t xml:space="preserve"> </w:t>
            </w:r>
            <w:r w:rsidRPr="00FE6963">
              <w:rPr>
                <w:sz w:val="22"/>
                <w:szCs w:val="22"/>
                <w:lang w:eastAsia="pl-PL"/>
              </w:rPr>
              <w:t>-</w:t>
            </w:r>
            <w:r w:rsidR="00B4534D">
              <w:rPr>
                <w:sz w:val="22"/>
                <w:szCs w:val="22"/>
                <w:lang w:eastAsia="pl-PL"/>
              </w:rPr>
              <w:t xml:space="preserve">                            </w:t>
            </w:r>
            <w:r w:rsidRPr="00FE6963">
              <w:rPr>
                <w:sz w:val="22"/>
                <w:szCs w:val="22"/>
                <w:lang w:eastAsia="pl-PL"/>
              </w:rPr>
              <w:t xml:space="preserve"> I miejsce oraz 4 miejsce w Finale </w:t>
            </w:r>
            <w:r w:rsidRPr="00FE6963">
              <w:rPr>
                <w:sz w:val="22"/>
                <w:szCs w:val="22"/>
                <w:shd w:val="clear" w:color="auto" w:fill="FFFFFF"/>
              </w:rPr>
              <w:t>Mistrzostw W</w:t>
            </w:r>
            <w:r w:rsidR="00B4534D">
              <w:rPr>
                <w:sz w:val="22"/>
                <w:szCs w:val="22"/>
                <w:shd w:val="clear" w:color="auto" w:fill="FFFFFF"/>
              </w:rPr>
              <w:t>ojewództwa Zachodniopomorskiego</w:t>
            </w:r>
          </w:p>
        </w:tc>
      </w:tr>
      <w:tr w:rsidR="00FE6963" w:rsidRPr="00BA745B" w:rsidTr="00C3764C">
        <w:trPr>
          <w:trHeight w:val="77"/>
        </w:trPr>
        <w:tc>
          <w:tcPr>
            <w:tcW w:w="3866" w:type="dxa"/>
            <w:tcBorders>
              <w:top w:val="single" w:sz="4" w:space="0" w:color="000000"/>
              <w:left w:val="single" w:sz="4" w:space="0" w:color="000000"/>
              <w:bottom w:val="single" w:sz="4" w:space="0" w:color="000000"/>
            </w:tcBorders>
            <w:shd w:val="clear" w:color="auto" w:fill="auto"/>
          </w:tcPr>
          <w:p w:rsidR="00FE6963" w:rsidRPr="00FE6963" w:rsidRDefault="00FE6963" w:rsidP="00E07F32">
            <w:pPr>
              <w:pStyle w:val="lead"/>
              <w:numPr>
                <w:ilvl w:val="0"/>
                <w:numId w:val="77"/>
              </w:numPr>
              <w:suppressAutoHyphens w:val="0"/>
              <w:spacing w:after="0"/>
              <w:ind w:left="0"/>
              <w:rPr>
                <w:sz w:val="22"/>
                <w:szCs w:val="22"/>
              </w:rPr>
            </w:pPr>
            <w:r w:rsidRPr="00FE6963">
              <w:rPr>
                <w:sz w:val="22"/>
                <w:szCs w:val="22"/>
              </w:rPr>
              <w:t xml:space="preserve">Ogólnopolski Mały Memoriał im. Ireny Szewińskiej w biegu na 60m i w skoku </w:t>
            </w:r>
            <w:r w:rsidR="00B4534D">
              <w:rPr>
                <w:sz w:val="22"/>
                <w:szCs w:val="22"/>
              </w:rPr>
              <w:t xml:space="preserve">                  </w:t>
            </w:r>
            <w:r w:rsidRPr="00FE6963">
              <w:rPr>
                <w:sz w:val="22"/>
                <w:szCs w:val="22"/>
              </w:rPr>
              <w:t>w dal.</w:t>
            </w:r>
          </w:p>
          <w:p w:rsidR="00FE6963" w:rsidRPr="00FE6963" w:rsidRDefault="00FE6963" w:rsidP="00B4534D">
            <w:pPr>
              <w:pStyle w:val="L7-1"/>
              <w:spacing w:after="120"/>
              <w:ind w:left="-75"/>
              <w:rPr>
                <w:bCs/>
                <w:color w:val="FF0000"/>
                <w:sz w:val="22"/>
                <w:szCs w:val="22"/>
              </w:rPr>
            </w:pPr>
          </w:p>
        </w:tc>
        <w:tc>
          <w:tcPr>
            <w:tcW w:w="3252" w:type="dxa"/>
            <w:tcBorders>
              <w:top w:val="single" w:sz="4" w:space="0" w:color="000000"/>
              <w:left w:val="single" w:sz="4" w:space="0" w:color="000000"/>
              <w:bottom w:val="single" w:sz="4" w:space="0" w:color="000000"/>
            </w:tcBorders>
            <w:shd w:val="clear" w:color="auto" w:fill="auto"/>
          </w:tcPr>
          <w:p w:rsidR="00FE6963" w:rsidRPr="00FE6963" w:rsidRDefault="00B4534D" w:rsidP="00B4534D">
            <w:pPr>
              <w:snapToGrid w:val="0"/>
              <w:rPr>
                <w:bCs/>
                <w:color w:val="FF0000"/>
                <w:sz w:val="22"/>
                <w:szCs w:val="22"/>
              </w:rPr>
            </w:pPr>
            <w:r>
              <w:rPr>
                <w:sz w:val="22"/>
                <w:szCs w:val="22"/>
              </w:rPr>
              <w:t xml:space="preserve">wojewódzki, </w:t>
            </w:r>
            <w:r w:rsidR="00FE6963" w:rsidRPr="00FE6963">
              <w:rPr>
                <w:sz w:val="22"/>
                <w:szCs w:val="22"/>
              </w:rPr>
              <w:t>Zachodniopomorski Związek Lekkiej Atletyki w Szczecinie</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FE6963" w:rsidRPr="00B4534D" w:rsidRDefault="00FE6963" w:rsidP="00B4534D">
            <w:pPr>
              <w:pStyle w:val="lead"/>
              <w:spacing w:after="0"/>
              <w:rPr>
                <w:sz w:val="22"/>
                <w:szCs w:val="22"/>
              </w:rPr>
            </w:pPr>
            <w:r w:rsidRPr="00B4534D">
              <w:rPr>
                <w:sz w:val="22"/>
                <w:szCs w:val="22"/>
              </w:rPr>
              <w:t xml:space="preserve">Helena Grudzień </w:t>
            </w:r>
          </w:p>
          <w:p w:rsidR="00FE6963" w:rsidRPr="00B4534D" w:rsidRDefault="00FE6963" w:rsidP="00B4534D">
            <w:pPr>
              <w:pStyle w:val="L7-1"/>
              <w:rPr>
                <w:bCs/>
                <w:color w:val="FF0000"/>
                <w:sz w:val="22"/>
                <w:szCs w:val="22"/>
              </w:rPr>
            </w:pPr>
            <w:r w:rsidRPr="00B4534D">
              <w:rPr>
                <w:sz w:val="22"/>
                <w:szCs w:val="22"/>
              </w:rPr>
              <w:t>dwukrotna Mistrzyni Województwa w biegu na 60 m w kategorii U 10</w:t>
            </w:r>
          </w:p>
        </w:tc>
      </w:tr>
      <w:tr w:rsidR="00FE6963" w:rsidRPr="00BA745B" w:rsidTr="00B4534D">
        <w:trPr>
          <w:trHeight w:val="572"/>
        </w:trPr>
        <w:tc>
          <w:tcPr>
            <w:tcW w:w="3866" w:type="dxa"/>
            <w:tcBorders>
              <w:top w:val="single" w:sz="4" w:space="0" w:color="000000"/>
              <w:left w:val="single" w:sz="4" w:space="0" w:color="000000"/>
              <w:bottom w:val="single" w:sz="4" w:space="0" w:color="000000"/>
            </w:tcBorders>
            <w:shd w:val="clear" w:color="auto" w:fill="auto"/>
          </w:tcPr>
          <w:p w:rsidR="00FE6963" w:rsidRPr="00FE6963" w:rsidRDefault="00FE6963" w:rsidP="00E07F32">
            <w:pPr>
              <w:pStyle w:val="lead"/>
              <w:numPr>
                <w:ilvl w:val="0"/>
                <w:numId w:val="78"/>
              </w:numPr>
              <w:suppressAutoHyphens w:val="0"/>
              <w:spacing w:after="0"/>
              <w:ind w:left="0" w:hanging="357"/>
              <w:rPr>
                <w:b/>
                <w:sz w:val="22"/>
                <w:szCs w:val="22"/>
              </w:rPr>
            </w:pPr>
            <w:r w:rsidRPr="00FE6963">
              <w:rPr>
                <w:sz w:val="22"/>
                <w:szCs w:val="22"/>
              </w:rPr>
              <w:t xml:space="preserve">Ogólnopolskie Biegi Przełajowe </w:t>
            </w:r>
            <w:r w:rsidR="00B4534D">
              <w:rPr>
                <w:sz w:val="22"/>
                <w:szCs w:val="22"/>
              </w:rPr>
              <w:t xml:space="preserve">                         </w:t>
            </w:r>
            <w:r w:rsidRPr="00FE6963">
              <w:rPr>
                <w:sz w:val="22"/>
                <w:szCs w:val="22"/>
              </w:rPr>
              <w:t>w Gryfinie</w:t>
            </w:r>
          </w:p>
          <w:p w:rsidR="00FE6963" w:rsidRPr="00B4534D" w:rsidRDefault="00FE6963" w:rsidP="00E07F32">
            <w:pPr>
              <w:pStyle w:val="lead"/>
              <w:numPr>
                <w:ilvl w:val="0"/>
                <w:numId w:val="77"/>
              </w:numPr>
              <w:suppressAutoHyphens w:val="0"/>
              <w:spacing w:after="0"/>
              <w:ind w:left="0"/>
              <w:rPr>
                <w:sz w:val="22"/>
                <w:szCs w:val="22"/>
              </w:rPr>
            </w:pPr>
          </w:p>
        </w:tc>
        <w:tc>
          <w:tcPr>
            <w:tcW w:w="3252" w:type="dxa"/>
            <w:tcBorders>
              <w:top w:val="single" w:sz="4" w:space="0" w:color="000000"/>
              <w:left w:val="single" w:sz="4" w:space="0" w:color="000000"/>
              <w:bottom w:val="single" w:sz="4" w:space="0" w:color="000000"/>
            </w:tcBorders>
            <w:shd w:val="clear" w:color="auto" w:fill="auto"/>
          </w:tcPr>
          <w:p w:rsidR="00FE6963" w:rsidRPr="00B4534D" w:rsidRDefault="00B4534D" w:rsidP="00FE6963">
            <w:pPr>
              <w:rPr>
                <w:color w:val="000000" w:themeColor="text1"/>
                <w:sz w:val="22"/>
                <w:szCs w:val="22"/>
              </w:rPr>
            </w:pPr>
            <w:r w:rsidRPr="00B4534D">
              <w:rPr>
                <w:color w:val="000000" w:themeColor="text1"/>
                <w:sz w:val="22"/>
                <w:szCs w:val="22"/>
              </w:rPr>
              <w:t>ogólnopolski,</w:t>
            </w:r>
            <w:r>
              <w:rPr>
                <w:color w:val="000000" w:themeColor="text1"/>
                <w:sz w:val="22"/>
                <w:szCs w:val="22"/>
              </w:rPr>
              <w:t xml:space="preserve"> WSZS</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FE6963" w:rsidRPr="00B4534D" w:rsidRDefault="00FE6963" w:rsidP="00B4534D">
            <w:pPr>
              <w:pStyle w:val="lead"/>
              <w:spacing w:after="0"/>
              <w:rPr>
                <w:sz w:val="22"/>
                <w:szCs w:val="22"/>
              </w:rPr>
            </w:pPr>
            <w:r w:rsidRPr="00B4534D">
              <w:rPr>
                <w:sz w:val="22"/>
                <w:szCs w:val="22"/>
              </w:rPr>
              <w:t xml:space="preserve">Rafał Kowalczyk </w:t>
            </w:r>
          </w:p>
          <w:p w:rsidR="00FE6963" w:rsidRPr="00FE6963" w:rsidRDefault="00FE6963" w:rsidP="00B4534D">
            <w:pPr>
              <w:pStyle w:val="Akapitzlist"/>
              <w:suppressAutoHyphens w:val="0"/>
              <w:spacing w:after="0" w:line="240" w:lineRule="auto"/>
              <w:ind w:left="0"/>
              <w:contextualSpacing/>
              <w:rPr>
                <w:rFonts w:ascii="Times New Roman" w:hAnsi="Times New Roman" w:cs="Times New Roman"/>
                <w:color w:val="FF0000"/>
              </w:rPr>
            </w:pPr>
            <w:r w:rsidRPr="00FE6963">
              <w:rPr>
                <w:rFonts w:ascii="Times New Roman" w:hAnsi="Times New Roman" w:cs="Times New Roman"/>
              </w:rPr>
              <w:t>II miejsce</w:t>
            </w:r>
          </w:p>
        </w:tc>
      </w:tr>
      <w:tr w:rsidR="00FE6963" w:rsidRPr="00BA745B" w:rsidTr="00453C2B">
        <w:trPr>
          <w:trHeight w:val="569"/>
        </w:trPr>
        <w:tc>
          <w:tcPr>
            <w:tcW w:w="3866" w:type="dxa"/>
            <w:tcBorders>
              <w:top w:val="single" w:sz="4" w:space="0" w:color="000000"/>
              <w:left w:val="single" w:sz="4" w:space="0" w:color="000000"/>
              <w:bottom w:val="single" w:sz="4" w:space="0" w:color="000000"/>
            </w:tcBorders>
            <w:shd w:val="clear" w:color="auto" w:fill="auto"/>
          </w:tcPr>
          <w:p w:rsidR="00FE6963" w:rsidRPr="00FE6963" w:rsidRDefault="00FE6963" w:rsidP="00B4534D">
            <w:pPr>
              <w:spacing w:after="120" w:line="257" w:lineRule="auto"/>
              <w:rPr>
                <w:rStyle w:val="Pogrubienie"/>
                <w:b w:val="0"/>
                <w:color w:val="FF0000"/>
                <w:sz w:val="22"/>
                <w:szCs w:val="22"/>
              </w:rPr>
            </w:pPr>
            <w:r w:rsidRPr="00FE6963">
              <w:rPr>
                <w:sz w:val="22"/>
                <w:szCs w:val="22"/>
              </w:rPr>
              <w:t>Ogólnopolski Mały Memoriał im. Iren</w:t>
            </w:r>
            <w:r w:rsidR="00B4534D">
              <w:rPr>
                <w:sz w:val="22"/>
                <w:szCs w:val="22"/>
              </w:rPr>
              <w:t xml:space="preserve">y Szewińskiej w biegu na 600 m </w:t>
            </w:r>
          </w:p>
        </w:tc>
        <w:tc>
          <w:tcPr>
            <w:tcW w:w="3252" w:type="dxa"/>
            <w:tcBorders>
              <w:top w:val="single" w:sz="4" w:space="0" w:color="000000"/>
              <w:left w:val="single" w:sz="4" w:space="0" w:color="000000"/>
              <w:bottom w:val="single" w:sz="4" w:space="0" w:color="000000"/>
            </w:tcBorders>
            <w:shd w:val="clear" w:color="auto" w:fill="auto"/>
          </w:tcPr>
          <w:p w:rsidR="00FE6963" w:rsidRPr="00B4534D" w:rsidRDefault="00B4534D" w:rsidP="00FE6963">
            <w:pPr>
              <w:rPr>
                <w:color w:val="000000" w:themeColor="text1"/>
                <w:sz w:val="22"/>
                <w:szCs w:val="22"/>
              </w:rPr>
            </w:pPr>
            <w:r w:rsidRPr="00B4534D">
              <w:rPr>
                <w:color w:val="000000" w:themeColor="text1"/>
                <w:sz w:val="22"/>
                <w:szCs w:val="22"/>
              </w:rPr>
              <w:t xml:space="preserve">ogólnopolski, </w:t>
            </w:r>
            <w:r>
              <w:rPr>
                <w:color w:val="000000" w:themeColor="text1"/>
                <w:sz w:val="22"/>
                <w:szCs w:val="22"/>
              </w:rPr>
              <w:t>ZZLA</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FE6963" w:rsidRPr="00B4534D" w:rsidRDefault="00FE6963" w:rsidP="00B4534D">
            <w:pPr>
              <w:pStyle w:val="lead"/>
              <w:spacing w:after="0"/>
              <w:rPr>
                <w:sz w:val="22"/>
                <w:szCs w:val="22"/>
              </w:rPr>
            </w:pPr>
            <w:r w:rsidRPr="00B4534D">
              <w:rPr>
                <w:sz w:val="22"/>
                <w:szCs w:val="22"/>
              </w:rPr>
              <w:t xml:space="preserve">Rafał Kowalczyk </w:t>
            </w:r>
          </w:p>
          <w:p w:rsidR="00FE6963" w:rsidRPr="00FE6963" w:rsidRDefault="00FE6963" w:rsidP="00B4534D">
            <w:pPr>
              <w:pStyle w:val="lead"/>
              <w:spacing w:after="0"/>
              <w:rPr>
                <w:b/>
                <w:sz w:val="22"/>
                <w:szCs w:val="22"/>
              </w:rPr>
            </w:pPr>
            <w:r w:rsidRPr="00FE6963">
              <w:rPr>
                <w:sz w:val="22"/>
                <w:szCs w:val="22"/>
              </w:rPr>
              <w:t>III miejsce</w:t>
            </w:r>
          </w:p>
        </w:tc>
      </w:tr>
      <w:tr w:rsidR="00FE6963" w:rsidRPr="00BA745B" w:rsidTr="00453C2B">
        <w:trPr>
          <w:trHeight w:val="549"/>
        </w:trPr>
        <w:tc>
          <w:tcPr>
            <w:tcW w:w="3866" w:type="dxa"/>
            <w:tcBorders>
              <w:top w:val="single" w:sz="4" w:space="0" w:color="000000"/>
              <w:left w:val="single" w:sz="4" w:space="0" w:color="000000"/>
              <w:bottom w:val="single" w:sz="4" w:space="0" w:color="000000"/>
            </w:tcBorders>
            <w:shd w:val="clear" w:color="auto" w:fill="auto"/>
          </w:tcPr>
          <w:p w:rsidR="00FE6963" w:rsidRPr="00FE6963" w:rsidRDefault="00FE6963" w:rsidP="00B4534D">
            <w:pPr>
              <w:widowControl w:val="0"/>
              <w:suppressAutoHyphens w:val="0"/>
              <w:rPr>
                <w:color w:val="FF0000"/>
                <w:sz w:val="22"/>
                <w:szCs w:val="22"/>
              </w:rPr>
            </w:pPr>
            <w:r w:rsidRPr="00FE6963">
              <w:rPr>
                <w:sz w:val="22"/>
                <w:szCs w:val="22"/>
              </w:rPr>
              <w:t>Mistrzostwa Województwa w biegu na 300 m w kategorii U 12</w:t>
            </w:r>
          </w:p>
        </w:tc>
        <w:tc>
          <w:tcPr>
            <w:tcW w:w="3252" w:type="dxa"/>
            <w:tcBorders>
              <w:top w:val="single" w:sz="4" w:space="0" w:color="000000"/>
              <w:left w:val="single" w:sz="4" w:space="0" w:color="000000"/>
              <w:bottom w:val="single" w:sz="4" w:space="0" w:color="000000"/>
            </w:tcBorders>
            <w:shd w:val="clear" w:color="auto" w:fill="auto"/>
          </w:tcPr>
          <w:p w:rsidR="00FE6963" w:rsidRPr="00B4534D" w:rsidRDefault="00B4534D" w:rsidP="00FE6963">
            <w:pPr>
              <w:rPr>
                <w:color w:val="000000" w:themeColor="text1"/>
                <w:sz w:val="22"/>
                <w:szCs w:val="22"/>
              </w:rPr>
            </w:pPr>
            <w:r w:rsidRPr="00B4534D">
              <w:rPr>
                <w:color w:val="000000" w:themeColor="text1"/>
                <w:sz w:val="22"/>
                <w:szCs w:val="22"/>
              </w:rPr>
              <w:t xml:space="preserve">wojewódzki, </w:t>
            </w:r>
            <w:r>
              <w:rPr>
                <w:color w:val="000000" w:themeColor="text1"/>
                <w:sz w:val="22"/>
                <w:szCs w:val="22"/>
              </w:rPr>
              <w:t>WSZS</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FE6963" w:rsidRPr="00B4534D" w:rsidRDefault="00FE6963" w:rsidP="00B4534D">
            <w:pPr>
              <w:pStyle w:val="lead"/>
              <w:spacing w:after="0"/>
              <w:rPr>
                <w:sz w:val="22"/>
                <w:szCs w:val="22"/>
              </w:rPr>
            </w:pPr>
            <w:r w:rsidRPr="00B4534D">
              <w:rPr>
                <w:sz w:val="22"/>
                <w:szCs w:val="22"/>
              </w:rPr>
              <w:t xml:space="preserve">Julia </w:t>
            </w:r>
            <w:proofErr w:type="spellStart"/>
            <w:r w:rsidRPr="00B4534D">
              <w:rPr>
                <w:sz w:val="22"/>
                <w:szCs w:val="22"/>
              </w:rPr>
              <w:t>Jagusz</w:t>
            </w:r>
            <w:proofErr w:type="spellEnd"/>
            <w:r w:rsidRPr="00B4534D">
              <w:rPr>
                <w:sz w:val="22"/>
                <w:szCs w:val="22"/>
              </w:rPr>
              <w:t xml:space="preserve"> </w:t>
            </w:r>
          </w:p>
          <w:p w:rsidR="00FE6963" w:rsidRPr="00FE6963" w:rsidRDefault="00FE6963" w:rsidP="00B4534D">
            <w:pPr>
              <w:pStyle w:val="lead"/>
              <w:spacing w:after="0"/>
              <w:rPr>
                <w:b/>
                <w:sz w:val="22"/>
                <w:szCs w:val="22"/>
              </w:rPr>
            </w:pPr>
            <w:r w:rsidRPr="00FE6963">
              <w:rPr>
                <w:sz w:val="22"/>
                <w:szCs w:val="22"/>
              </w:rPr>
              <w:t>dwukrotna medalistka</w:t>
            </w:r>
          </w:p>
        </w:tc>
      </w:tr>
      <w:tr w:rsidR="00F14177" w:rsidRPr="004501F8" w:rsidTr="00C94943">
        <w:trPr>
          <w:trHeight w:val="433"/>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4177" w:rsidRPr="004501F8" w:rsidRDefault="00F14177" w:rsidP="00F14177">
            <w:pPr>
              <w:pStyle w:val="NormalnyWeb"/>
              <w:spacing w:before="0" w:after="0"/>
              <w:jc w:val="center"/>
              <w:rPr>
                <w:color w:val="000000" w:themeColor="text1"/>
              </w:rPr>
            </w:pPr>
            <w:r w:rsidRPr="004501F8">
              <w:rPr>
                <w:rStyle w:val="Pogrubienie"/>
                <w:color w:val="000000" w:themeColor="text1"/>
                <w:sz w:val="22"/>
                <w:szCs w:val="22"/>
              </w:rPr>
              <w:t xml:space="preserve">Specjalny Ośrodek Szkolno-Wychowawczy im. Marii Konopnickiej </w:t>
            </w:r>
          </w:p>
        </w:tc>
      </w:tr>
      <w:tr w:rsidR="004501F8" w:rsidRPr="00BA745B" w:rsidTr="004501F8">
        <w:trPr>
          <w:trHeight w:val="726"/>
        </w:trPr>
        <w:tc>
          <w:tcPr>
            <w:tcW w:w="3866" w:type="dxa"/>
            <w:tcBorders>
              <w:top w:val="single" w:sz="4" w:space="0" w:color="000000"/>
              <w:left w:val="single" w:sz="4" w:space="0" w:color="000000"/>
              <w:bottom w:val="single" w:sz="4" w:space="0" w:color="000000"/>
            </w:tcBorders>
            <w:shd w:val="clear" w:color="auto" w:fill="auto"/>
          </w:tcPr>
          <w:p w:rsidR="004501F8" w:rsidRPr="00BA1BBF" w:rsidRDefault="004501F8" w:rsidP="004501F8">
            <w:pPr>
              <w:snapToGrid w:val="0"/>
              <w:rPr>
                <w:sz w:val="22"/>
                <w:szCs w:val="22"/>
              </w:rPr>
            </w:pPr>
            <w:r w:rsidRPr="00BA1BBF">
              <w:rPr>
                <w:sz w:val="22"/>
                <w:szCs w:val="22"/>
              </w:rPr>
              <w:t>Wojewódzkie biegi przełajowe</w:t>
            </w:r>
          </w:p>
        </w:tc>
        <w:tc>
          <w:tcPr>
            <w:tcW w:w="3252" w:type="dxa"/>
            <w:tcBorders>
              <w:top w:val="single" w:sz="4" w:space="0" w:color="000000"/>
              <w:left w:val="single" w:sz="4" w:space="0" w:color="000000"/>
              <w:bottom w:val="single" w:sz="4" w:space="0" w:color="000000"/>
            </w:tcBorders>
            <w:shd w:val="clear" w:color="auto" w:fill="auto"/>
          </w:tcPr>
          <w:p w:rsidR="004501F8" w:rsidRPr="00BA1BBF" w:rsidRDefault="004501F8" w:rsidP="004501F8">
            <w:pPr>
              <w:pStyle w:val="Akapitzlist"/>
              <w:suppressAutoHyphens w:val="0"/>
              <w:spacing w:before="100" w:beforeAutospacing="1" w:after="100" w:afterAutospacing="1" w:line="240" w:lineRule="auto"/>
              <w:ind w:left="0"/>
              <w:contextualSpacing/>
              <w:rPr>
                <w:rFonts w:ascii="Times New Roman" w:hAnsi="Times New Roman"/>
                <w:lang w:eastAsia="pl-PL"/>
              </w:rPr>
            </w:pPr>
            <w:r w:rsidRPr="00BA1BBF">
              <w:rPr>
                <w:rFonts w:ascii="Times New Roman" w:hAnsi="Times New Roman"/>
                <w:lang w:eastAsia="pl-PL"/>
              </w:rPr>
              <w:t>Uczniowski klub sportowy Iskierka, Szczecin</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4501F8" w:rsidRPr="00BA1BBF" w:rsidRDefault="004501F8" w:rsidP="004501F8">
            <w:pPr>
              <w:rPr>
                <w:sz w:val="22"/>
                <w:szCs w:val="22"/>
                <w:lang w:eastAsia="pl-PL"/>
              </w:rPr>
            </w:pPr>
            <w:r>
              <w:rPr>
                <w:sz w:val="22"/>
                <w:szCs w:val="22"/>
                <w:lang w:eastAsia="pl-PL"/>
              </w:rPr>
              <w:t>III</w:t>
            </w:r>
            <w:r w:rsidRPr="00BA1BBF">
              <w:rPr>
                <w:sz w:val="22"/>
                <w:szCs w:val="22"/>
                <w:lang w:eastAsia="pl-PL"/>
              </w:rPr>
              <w:t xml:space="preserve"> miejsce chłopcy – szkoły ponad</w:t>
            </w:r>
            <w:r>
              <w:rPr>
                <w:sz w:val="22"/>
                <w:szCs w:val="22"/>
                <w:lang w:eastAsia="pl-PL"/>
              </w:rPr>
              <w:t>podstawowe</w:t>
            </w:r>
          </w:p>
        </w:tc>
      </w:tr>
      <w:tr w:rsidR="004501F8" w:rsidRPr="00BA745B" w:rsidTr="004501F8">
        <w:trPr>
          <w:trHeight w:val="870"/>
        </w:trPr>
        <w:tc>
          <w:tcPr>
            <w:tcW w:w="3866" w:type="dxa"/>
            <w:tcBorders>
              <w:top w:val="single" w:sz="4" w:space="0" w:color="000000"/>
              <w:left w:val="single" w:sz="4" w:space="0" w:color="000000"/>
              <w:bottom w:val="single" w:sz="4" w:space="0" w:color="000000"/>
              <w:right w:val="single" w:sz="4" w:space="0" w:color="auto"/>
            </w:tcBorders>
            <w:shd w:val="clear" w:color="auto" w:fill="auto"/>
          </w:tcPr>
          <w:p w:rsidR="004501F8" w:rsidRPr="00BA1BBF" w:rsidRDefault="004501F8" w:rsidP="004501F8">
            <w:pPr>
              <w:snapToGrid w:val="0"/>
              <w:rPr>
                <w:sz w:val="22"/>
                <w:szCs w:val="22"/>
              </w:rPr>
            </w:pPr>
            <w:r w:rsidRPr="00BA1BBF">
              <w:rPr>
                <w:sz w:val="22"/>
                <w:szCs w:val="22"/>
              </w:rPr>
              <w:t>Mistrzostwa województwa w piłce siatkowej plażowej</w:t>
            </w:r>
          </w:p>
          <w:p w:rsidR="004501F8" w:rsidRPr="00BA1BBF" w:rsidRDefault="004501F8" w:rsidP="004501F8">
            <w:pPr>
              <w:snapToGrid w:val="0"/>
              <w:rPr>
                <w:sz w:val="22"/>
                <w:szCs w:val="22"/>
              </w:rPr>
            </w:pPr>
          </w:p>
        </w:tc>
        <w:tc>
          <w:tcPr>
            <w:tcW w:w="3252" w:type="dxa"/>
            <w:tcBorders>
              <w:top w:val="single" w:sz="4" w:space="0" w:color="000000"/>
              <w:left w:val="single" w:sz="4" w:space="0" w:color="auto"/>
              <w:bottom w:val="single" w:sz="4" w:space="0" w:color="000000"/>
              <w:right w:val="single" w:sz="4" w:space="0" w:color="auto"/>
            </w:tcBorders>
            <w:shd w:val="clear" w:color="auto" w:fill="auto"/>
          </w:tcPr>
          <w:p w:rsidR="004501F8" w:rsidRPr="00BA1BBF" w:rsidRDefault="004501F8" w:rsidP="004501F8">
            <w:pPr>
              <w:pStyle w:val="Akapitzlist"/>
              <w:suppressAutoHyphens w:val="0"/>
              <w:spacing w:before="100" w:beforeAutospacing="1" w:after="100" w:afterAutospacing="1" w:line="240" w:lineRule="auto"/>
              <w:ind w:left="0"/>
              <w:contextualSpacing/>
              <w:rPr>
                <w:rFonts w:ascii="Times New Roman" w:hAnsi="Times New Roman"/>
                <w:lang w:eastAsia="pl-PL"/>
              </w:rPr>
            </w:pPr>
            <w:r w:rsidRPr="00BA1BBF">
              <w:rPr>
                <w:rFonts w:ascii="Times New Roman" w:hAnsi="Times New Roman"/>
                <w:lang w:eastAsia="pl-PL"/>
              </w:rPr>
              <w:t>Uczniowski klub sportowy Skejt</w:t>
            </w:r>
          </w:p>
          <w:p w:rsidR="004501F8" w:rsidRPr="00BA1BBF" w:rsidRDefault="004501F8" w:rsidP="004501F8">
            <w:pPr>
              <w:pStyle w:val="Akapitzlist"/>
              <w:suppressAutoHyphens w:val="0"/>
              <w:spacing w:before="100" w:beforeAutospacing="1" w:after="100" w:afterAutospacing="1" w:line="240" w:lineRule="auto"/>
              <w:ind w:left="0"/>
              <w:contextualSpacing/>
              <w:rPr>
                <w:rFonts w:ascii="Times New Roman" w:hAnsi="Times New Roman"/>
                <w:lang w:eastAsia="pl-PL"/>
              </w:rPr>
            </w:pPr>
            <w:r w:rsidRPr="00BA1BBF">
              <w:rPr>
                <w:rFonts w:ascii="Times New Roman" w:hAnsi="Times New Roman"/>
                <w:lang w:eastAsia="pl-PL"/>
              </w:rPr>
              <w:t>Specjalny Ośrodek Szkolno- Wychowawczy w Świnoujściu</w:t>
            </w:r>
          </w:p>
        </w:tc>
        <w:tc>
          <w:tcPr>
            <w:tcW w:w="2674" w:type="dxa"/>
            <w:tcBorders>
              <w:top w:val="single" w:sz="4" w:space="0" w:color="000000"/>
              <w:left w:val="single" w:sz="4" w:space="0" w:color="auto"/>
              <w:bottom w:val="single" w:sz="4" w:space="0" w:color="000000"/>
              <w:right w:val="single" w:sz="4" w:space="0" w:color="000000"/>
            </w:tcBorders>
            <w:shd w:val="clear" w:color="auto" w:fill="auto"/>
          </w:tcPr>
          <w:p w:rsidR="004501F8" w:rsidRDefault="004501F8" w:rsidP="004501F8">
            <w:pPr>
              <w:rPr>
                <w:sz w:val="22"/>
                <w:szCs w:val="22"/>
                <w:lang w:eastAsia="pl-PL"/>
              </w:rPr>
            </w:pPr>
            <w:r>
              <w:rPr>
                <w:sz w:val="22"/>
                <w:szCs w:val="22"/>
                <w:lang w:eastAsia="pl-PL"/>
              </w:rPr>
              <w:t xml:space="preserve">I </w:t>
            </w:r>
            <w:r w:rsidRPr="00BA1BBF">
              <w:rPr>
                <w:sz w:val="22"/>
                <w:szCs w:val="22"/>
                <w:lang w:eastAsia="pl-PL"/>
              </w:rPr>
              <w:t xml:space="preserve"> miejsce dziewcząt</w:t>
            </w:r>
          </w:p>
          <w:p w:rsidR="004501F8" w:rsidRPr="00B818EE" w:rsidRDefault="004501F8" w:rsidP="004501F8">
            <w:pPr>
              <w:rPr>
                <w:sz w:val="22"/>
                <w:szCs w:val="22"/>
                <w:lang w:eastAsia="pl-PL"/>
              </w:rPr>
            </w:pPr>
            <w:r w:rsidRPr="00B818EE">
              <w:rPr>
                <w:sz w:val="22"/>
                <w:szCs w:val="22"/>
                <w:lang w:eastAsia="pl-PL"/>
              </w:rPr>
              <w:t>IV miejsce chłopców</w:t>
            </w:r>
          </w:p>
          <w:p w:rsidR="004501F8" w:rsidRPr="00B818EE" w:rsidRDefault="004501F8" w:rsidP="004501F8">
            <w:pPr>
              <w:rPr>
                <w:sz w:val="22"/>
                <w:szCs w:val="22"/>
                <w:lang w:eastAsia="pl-PL"/>
              </w:rPr>
            </w:pPr>
          </w:p>
          <w:p w:rsidR="004501F8" w:rsidRPr="00BA1BBF" w:rsidRDefault="004501F8" w:rsidP="004501F8">
            <w:pPr>
              <w:rPr>
                <w:sz w:val="22"/>
                <w:szCs w:val="22"/>
                <w:lang w:eastAsia="pl-PL"/>
              </w:rPr>
            </w:pPr>
          </w:p>
        </w:tc>
      </w:tr>
      <w:tr w:rsidR="004501F8" w:rsidRPr="00BA745B" w:rsidTr="004501F8">
        <w:trPr>
          <w:trHeight w:val="744"/>
        </w:trPr>
        <w:tc>
          <w:tcPr>
            <w:tcW w:w="3866" w:type="dxa"/>
            <w:tcBorders>
              <w:top w:val="single" w:sz="4" w:space="0" w:color="000000"/>
              <w:left w:val="single" w:sz="4" w:space="0" w:color="000000"/>
              <w:bottom w:val="single" w:sz="4" w:space="0" w:color="000000"/>
              <w:right w:val="single" w:sz="4" w:space="0" w:color="auto"/>
            </w:tcBorders>
            <w:shd w:val="clear" w:color="auto" w:fill="auto"/>
          </w:tcPr>
          <w:p w:rsidR="004501F8" w:rsidRPr="00BA1BBF" w:rsidRDefault="004501F8" w:rsidP="004501F8">
            <w:pPr>
              <w:snapToGrid w:val="0"/>
              <w:rPr>
                <w:sz w:val="22"/>
                <w:szCs w:val="22"/>
              </w:rPr>
            </w:pPr>
            <w:r w:rsidRPr="00BA1BBF">
              <w:rPr>
                <w:sz w:val="22"/>
                <w:szCs w:val="22"/>
              </w:rPr>
              <w:t>Mistrzostwa województwa w piłce nożnej chłopców młodszych</w:t>
            </w:r>
          </w:p>
        </w:tc>
        <w:tc>
          <w:tcPr>
            <w:tcW w:w="3252" w:type="dxa"/>
            <w:tcBorders>
              <w:top w:val="single" w:sz="4" w:space="0" w:color="000000"/>
              <w:left w:val="single" w:sz="4" w:space="0" w:color="auto"/>
              <w:bottom w:val="single" w:sz="4" w:space="0" w:color="000000"/>
              <w:right w:val="single" w:sz="4" w:space="0" w:color="auto"/>
            </w:tcBorders>
            <w:shd w:val="clear" w:color="auto" w:fill="auto"/>
          </w:tcPr>
          <w:p w:rsidR="004501F8" w:rsidRPr="006464C4" w:rsidRDefault="004501F8" w:rsidP="004501F8">
            <w:pPr>
              <w:pStyle w:val="Akapitzlist"/>
              <w:suppressAutoHyphens w:val="0"/>
              <w:spacing w:before="100" w:beforeAutospacing="1" w:after="100" w:afterAutospacing="1" w:line="240" w:lineRule="auto"/>
              <w:ind w:left="0"/>
              <w:contextualSpacing/>
              <w:rPr>
                <w:rFonts w:ascii="Times New Roman" w:hAnsi="Times New Roman" w:cs="Times New Roman"/>
                <w:lang w:eastAsia="pl-PL"/>
              </w:rPr>
            </w:pPr>
            <w:r w:rsidRPr="006464C4">
              <w:rPr>
                <w:rFonts w:ascii="Times New Roman" w:hAnsi="Times New Roman" w:cs="Times New Roman"/>
              </w:rPr>
              <w:t>Specjalny Ośrodek Szkolno- Wychowawczy</w:t>
            </w:r>
            <w:r w:rsidR="00726EF3">
              <w:rPr>
                <w:rFonts w:ascii="Times New Roman" w:hAnsi="Times New Roman" w:cs="Times New Roman"/>
              </w:rPr>
              <w:t>,</w:t>
            </w:r>
            <w:r w:rsidRPr="006464C4">
              <w:rPr>
                <w:rFonts w:ascii="Times New Roman" w:hAnsi="Times New Roman" w:cs="Times New Roman"/>
              </w:rPr>
              <w:t xml:space="preserve"> Chojna</w:t>
            </w:r>
          </w:p>
        </w:tc>
        <w:tc>
          <w:tcPr>
            <w:tcW w:w="2674" w:type="dxa"/>
            <w:tcBorders>
              <w:top w:val="single" w:sz="4" w:space="0" w:color="000000"/>
              <w:left w:val="single" w:sz="4" w:space="0" w:color="auto"/>
              <w:bottom w:val="single" w:sz="4" w:space="0" w:color="000000"/>
              <w:right w:val="single" w:sz="4" w:space="0" w:color="000000"/>
            </w:tcBorders>
            <w:shd w:val="clear" w:color="auto" w:fill="auto"/>
          </w:tcPr>
          <w:p w:rsidR="004501F8" w:rsidRPr="00BA1BBF" w:rsidRDefault="004501F8" w:rsidP="004501F8">
            <w:pPr>
              <w:rPr>
                <w:sz w:val="22"/>
                <w:szCs w:val="22"/>
                <w:lang w:eastAsia="pl-PL"/>
              </w:rPr>
            </w:pPr>
            <w:r>
              <w:rPr>
                <w:sz w:val="22"/>
                <w:szCs w:val="22"/>
                <w:lang w:eastAsia="pl-PL"/>
              </w:rPr>
              <w:t>II</w:t>
            </w:r>
            <w:r w:rsidRPr="00BA1BBF">
              <w:rPr>
                <w:sz w:val="22"/>
                <w:szCs w:val="22"/>
                <w:lang w:eastAsia="pl-PL"/>
              </w:rPr>
              <w:t xml:space="preserve"> miejsce </w:t>
            </w:r>
          </w:p>
        </w:tc>
      </w:tr>
      <w:tr w:rsidR="004501F8" w:rsidRPr="00BA745B" w:rsidTr="004501F8">
        <w:trPr>
          <w:trHeight w:val="904"/>
        </w:trPr>
        <w:tc>
          <w:tcPr>
            <w:tcW w:w="3866" w:type="dxa"/>
            <w:tcBorders>
              <w:top w:val="single" w:sz="4" w:space="0" w:color="000000"/>
              <w:left w:val="single" w:sz="4" w:space="0" w:color="000000"/>
              <w:bottom w:val="single" w:sz="4" w:space="0" w:color="auto"/>
            </w:tcBorders>
            <w:shd w:val="clear" w:color="auto" w:fill="auto"/>
          </w:tcPr>
          <w:p w:rsidR="004501F8" w:rsidRPr="00B818EE" w:rsidRDefault="004501F8" w:rsidP="004501F8">
            <w:pPr>
              <w:snapToGrid w:val="0"/>
              <w:rPr>
                <w:sz w:val="22"/>
                <w:szCs w:val="22"/>
              </w:rPr>
            </w:pPr>
            <w:r w:rsidRPr="00B818EE">
              <w:rPr>
                <w:sz w:val="22"/>
                <w:szCs w:val="22"/>
              </w:rPr>
              <w:t>Mistrzostwa województwa w tenisie stołowym</w:t>
            </w:r>
          </w:p>
        </w:tc>
        <w:tc>
          <w:tcPr>
            <w:tcW w:w="3252" w:type="dxa"/>
            <w:tcBorders>
              <w:top w:val="single" w:sz="4" w:space="0" w:color="000000"/>
              <w:left w:val="single" w:sz="4" w:space="0" w:color="000000"/>
              <w:bottom w:val="single" w:sz="4" w:space="0" w:color="auto"/>
            </w:tcBorders>
            <w:shd w:val="clear" w:color="auto" w:fill="auto"/>
          </w:tcPr>
          <w:p w:rsidR="004501F8" w:rsidRPr="00B818EE" w:rsidRDefault="004501F8" w:rsidP="004501F8">
            <w:pPr>
              <w:pStyle w:val="Akapitzlist"/>
              <w:suppressAutoHyphens w:val="0"/>
              <w:spacing w:before="100" w:beforeAutospacing="1" w:after="100" w:afterAutospacing="1" w:line="240" w:lineRule="auto"/>
              <w:ind w:left="0"/>
              <w:contextualSpacing/>
              <w:rPr>
                <w:rFonts w:ascii="Times New Roman" w:hAnsi="Times New Roman" w:cs="Times New Roman"/>
                <w:lang w:eastAsia="pl-PL"/>
              </w:rPr>
            </w:pPr>
            <w:r w:rsidRPr="00B818EE">
              <w:rPr>
                <w:rFonts w:ascii="Times New Roman" w:hAnsi="Times New Roman" w:cs="Times New Roman"/>
                <w:lang w:eastAsia="pl-PL"/>
              </w:rPr>
              <w:t>SOSW Pyrzyce</w:t>
            </w:r>
          </w:p>
        </w:tc>
        <w:tc>
          <w:tcPr>
            <w:tcW w:w="2674" w:type="dxa"/>
            <w:tcBorders>
              <w:top w:val="single" w:sz="4" w:space="0" w:color="000000"/>
              <w:left w:val="single" w:sz="4" w:space="0" w:color="000000"/>
              <w:bottom w:val="single" w:sz="4" w:space="0" w:color="auto"/>
              <w:right w:val="single" w:sz="4" w:space="0" w:color="000000"/>
            </w:tcBorders>
            <w:shd w:val="clear" w:color="auto" w:fill="auto"/>
          </w:tcPr>
          <w:p w:rsidR="004501F8" w:rsidRPr="00B818EE" w:rsidRDefault="004501F8" w:rsidP="004501F8">
            <w:pPr>
              <w:rPr>
                <w:sz w:val="22"/>
                <w:szCs w:val="22"/>
                <w:lang w:eastAsia="pl-PL"/>
              </w:rPr>
            </w:pPr>
            <w:r w:rsidRPr="00B818EE">
              <w:rPr>
                <w:sz w:val="22"/>
                <w:szCs w:val="22"/>
                <w:lang w:eastAsia="pl-PL"/>
              </w:rPr>
              <w:t xml:space="preserve">I </w:t>
            </w:r>
            <w:proofErr w:type="spellStart"/>
            <w:r w:rsidRPr="00B818EE">
              <w:rPr>
                <w:sz w:val="22"/>
                <w:szCs w:val="22"/>
                <w:lang w:eastAsia="pl-PL"/>
              </w:rPr>
              <w:t>i</w:t>
            </w:r>
            <w:proofErr w:type="spellEnd"/>
            <w:r w:rsidRPr="00B818EE">
              <w:rPr>
                <w:sz w:val="22"/>
                <w:szCs w:val="22"/>
                <w:lang w:eastAsia="pl-PL"/>
              </w:rPr>
              <w:t xml:space="preserve"> II miejsca dziewcząt</w:t>
            </w:r>
          </w:p>
          <w:p w:rsidR="004501F8" w:rsidRPr="00B818EE" w:rsidRDefault="004501F8" w:rsidP="004501F8">
            <w:pPr>
              <w:rPr>
                <w:sz w:val="22"/>
                <w:szCs w:val="22"/>
                <w:lang w:eastAsia="pl-PL"/>
              </w:rPr>
            </w:pPr>
            <w:r w:rsidRPr="00B818EE">
              <w:rPr>
                <w:sz w:val="22"/>
                <w:szCs w:val="22"/>
                <w:lang w:eastAsia="pl-PL"/>
              </w:rPr>
              <w:t>III miejsce chłopca</w:t>
            </w:r>
          </w:p>
          <w:p w:rsidR="004501F8" w:rsidRPr="00B818EE" w:rsidRDefault="004501F8" w:rsidP="004501F8">
            <w:pPr>
              <w:rPr>
                <w:sz w:val="22"/>
                <w:szCs w:val="22"/>
                <w:lang w:eastAsia="pl-PL"/>
              </w:rPr>
            </w:pPr>
            <w:r w:rsidRPr="00B818EE">
              <w:rPr>
                <w:sz w:val="22"/>
                <w:szCs w:val="22"/>
                <w:lang w:eastAsia="pl-PL"/>
              </w:rPr>
              <w:t>I miejsce drużynowo</w:t>
            </w:r>
          </w:p>
        </w:tc>
      </w:tr>
      <w:tr w:rsidR="00F14177" w:rsidRPr="00D84456" w:rsidTr="00636545">
        <w:trPr>
          <w:trHeight w:val="439"/>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4177" w:rsidRPr="00D84456" w:rsidRDefault="00F14177" w:rsidP="00F14177">
            <w:pPr>
              <w:spacing w:before="100" w:beforeAutospacing="1" w:after="100" w:afterAutospacing="1"/>
              <w:jc w:val="center"/>
              <w:rPr>
                <w:b/>
                <w:color w:val="000000" w:themeColor="text1"/>
                <w:sz w:val="22"/>
                <w:szCs w:val="22"/>
                <w:lang w:eastAsia="pl-PL"/>
              </w:rPr>
            </w:pPr>
            <w:r w:rsidRPr="00D84456">
              <w:rPr>
                <w:b/>
                <w:color w:val="000000" w:themeColor="text1"/>
                <w:sz w:val="22"/>
                <w:szCs w:val="22"/>
                <w:lang w:eastAsia="pl-PL"/>
              </w:rPr>
              <w:t>Centrum Edukacji Zawodowej i Turystyki</w:t>
            </w:r>
          </w:p>
        </w:tc>
      </w:tr>
      <w:tr w:rsidR="00550397" w:rsidRPr="00BA745B" w:rsidTr="00C3764C">
        <w:trPr>
          <w:trHeight w:val="671"/>
        </w:trPr>
        <w:tc>
          <w:tcPr>
            <w:tcW w:w="3866" w:type="dxa"/>
            <w:tcBorders>
              <w:top w:val="single" w:sz="4" w:space="0" w:color="000000"/>
              <w:left w:val="single" w:sz="4" w:space="0" w:color="000000"/>
              <w:bottom w:val="single" w:sz="4" w:space="0" w:color="000000"/>
            </w:tcBorders>
            <w:shd w:val="clear" w:color="auto" w:fill="auto"/>
          </w:tcPr>
          <w:p w:rsidR="006363F8" w:rsidRPr="00202944" w:rsidRDefault="006363F8" w:rsidP="006363F8">
            <w:pPr>
              <w:snapToGrid w:val="0"/>
              <w:rPr>
                <w:bCs/>
                <w:sz w:val="22"/>
                <w:szCs w:val="22"/>
              </w:rPr>
            </w:pPr>
            <w:r w:rsidRPr="00202944">
              <w:rPr>
                <w:bCs/>
                <w:sz w:val="22"/>
                <w:szCs w:val="22"/>
              </w:rPr>
              <w:t>Sztafetowe Biegi Przełaj</w:t>
            </w:r>
            <w:r>
              <w:rPr>
                <w:bCs/>
                <w:sz w:val="22"/>
                <w:szCs w:val="22"/>
              </w:rPr>
              <w:t>owe w kat. Dziewcząt i chłopców</w:t>
            </w:r>
          </w:p>
          <w:p w:rsidR="00550397" w:rsidRPr="00BA745B" w:rsidRDefault="00550397" w:rsidP="006363F8">
            <w:pPr>
              <w:snapToGrid w:val="0"/>
              <w:rPr>
                <w:bCs/>
                <w:color w:val="FF0000"/>
                <w:sz w:val="22"/>
                <w:szCs w:val="22"/>
              </w:rPr>
            </w:pPr>
          </w:p>
        </w:tc>
        <w:tc>
          <w:tcPr>
            <w:tcW w:w="3252" w:type="dxa"/>
            <w:tcBorders>
              <w:top w:val="single" w:sz="4" w:space="0" w:color="000000"/>
              <w:left w:val="single" w:sz="4" w:space="0" w:color="000000"/>
              <w:bottom w:val="single" w:sz="4" w:space="0" w:color="000000"/>
            </w:tcBorders>
            <w:shd w:val="clear" w:color="auto" w:fill="auto"/>
          </w:tcPr>
          <w:p w:rsidR="00550397" w:rsidRPr="006363F8" w:rsidRDefault="0015558F" w:rsidP="00A86656">
            <w:pPr>
              <w:pStyle w:val="Akapitzlist"/>
              <w:suppressAutoHyphens w:val="0"/>
              <w:spacing w:before="100" w:beforeAutospacing="1" w:after="100" w:afterAutospacing="1" w:line="240" w:lineRule="auto"/>
              <w:ind w:left="0"/>
              <w:contextualSpacing/>
              <w:rPr>
                <w:rFonts w:ascii="Times New Roman" w:hAnsi="Times New Roman" w:cs="Times New Roman"/>
                <w:color w:val="FF0000"/>
                <w:lang w:eastAsia="pl-PL"/>
              </w:rPr>
            </w:pPr>
            <w:r>
              <w:rPr>
                <w:rFonts w:ascii="Times New Roman" w:hAnsi="Times New Roman" w:cs="Times New Roman"/>
                <w:bCs/>
                <w:color w:val="000000" w:themeColor="text1"/>
              </w:rPr>
              <w:t>m</w:t>
            </w:r>
            <w:r w:rsidR="006363F8" w:rsidRPr="006363F8">
              <w:rPr>
                <w:rFonts w:ascii="Times New Roman" w:hAnsi="Times New Roman" w:cs="Times New Roman"/>
                <w:bCs/>
                <w:color w:val="000000" w:themeColor="text1"/>
              </w:rPr>
              <w:t xml:space="preserve">iejskie – </w:t>
            </w:r>
            <w:proofErr w:type="spellStart"/>
            <w:r w:rsidR="006363F8" w:rsidRPr="006363F8">
              <w:rPr>
                <w:rFonts w:ascii="Times New Roman" w:hAnsi="Times New Roman" w:cs="Times New Roman"/>
                <w:bCs/>
                <w:color w:val="000000" w:themeColor="text1"/>
              </w:rPr>
              <w:t>OSiR</w:t>
            </w:r>
            <w:proofErr w:type="spellEnd"/>
            <w:r w:rsidR="006363F8" w:rsidRPr="006363F8">
              <w:rPr>
                <w:rFonts w:ascii="Times New Roman" w:hAnsi="Times New Roman" w:cs="Times New Roman"/>
                <w:bCs/>
                <w:color w:val="000000" w:themeColor="text1"/>
              </w:rPr>
              <w:t xml:space="preserve"> Wyspiarz</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50397" w:rsidRPr="006363F8" w:rsidRDefault="006363F8" w:rsidP="00550397">
            <w:pPr>
              <w:spacing w:before="100" w:beforeAutospacing="1" w:after="100" w:afterAutospacing="1"/>
              <w:rPr>
                <w:color w:val="000000" w:themeColor="text1"/>
                <w:sz w:val="22"/>
                <w:szCs w:val="22"/>
                <w:lang w:eastAsia="pl-PL"/>
              </w:rPr>
            </w:pPr>
            <w:r w:rsidRPr="006363F8">
              <w:rPr>
                <w:color w:val="000000" w:themeColor="text1"/>
                <w:sz w:val="22"/>
                <w:szCs w:val="22"/>
                <w:lang w:eastAsia="pl-PL"/>
              </w:rPr>
              <w:t>II miejsce</w:t>
            </w:r>
          </w:p>
        </w:tc>
      </w:tr>
      <w:tr w:rsidR="00550397" w:rsidRPr="00BA745B" w:rsidTr="00C3764C">
        <w:trPr>
          <w:trHeight w:val="596"/>
        </w:trPr>
        <w:tc>
          <w:tcPr>
            <w:tcW w:w="3866" w:type="dxa"/>
            <w:tcBorders>
              <w:top w:val="single" w:sz="4" w:space="0" w:color="000000"/>
              <w:left w:val="single" w:sz="4" w:space="0" w:color="000000"/>
              <w:bottom w:val="single" w:sz="4" w:space="0" w:color="auto"/>
            </w:tcBorders>
            <w:shd w:val="clear" w:color="auto" w:fill="auto"/>
          </w:tcPr>
          <w:p w:rsidR="00550397" w:rsidRPr="00D84456" w:rsidRDefault="006363F8" w:rsidP="006363F8">
            <w:pPr>
              <w:snapToGrid w:val="0"/>
              <w:rPr>
                <w:bCs/>
                <w:sz w:val="22"/>
                <w:szCs w:val="22"/>
              </w:rPr>
            </w:pPr>
            <w:r w:rsidRPr="00202944">
              <w:rPr>
                <w:bCs/>
                <w:sz w:val="22"/>
                <w:szCs w:val="22"/>
              </w:rPr>
              <w:t>Tenis Stołowy Drużynowy</w:t>
            </w:r>
            <w:r>
              <w:rPr>
                <w:bCs/>
                <w:sz w:val="22"/>
                <w:szCs w:val="22"/>
              </w:rPr>
              <w:t xml:space="preserve"> dziewcząt w Świnoujściu</w:t>
            </w:r>
          </w:p>
        </w:tc>
        <w:tc>
          <w:tcPr>
            <w:tcW w:w="3252" w:type="dxa"/>
            <w:tcBorders>
              <w:top w:val="single" w:sz="4" w:space="0" w:color="000000"/>
              <w:left w:val="single" w:sz="4" w:space="0" w:color="000000"/>
              <w:bottom w:val="single" w:sz="4" w:space="0" w:color="auto"/>
            </w:tcBorders>
            <w:shd w:val="clear" w:color="auto" w:fill="auto"/>
          </w:tcPr>
          <w:p w:rsidR="00550397" w:rsidRPr="006363F8" w:rsidRDefault="0015558F" w:rsidP="00550397">
            <w:pPr>
              <w:pStyle w:val="Akapitzlist"/>
              <w:suppressAutoHyphens w:val="0"/>
              <w:spacing w:before="100" w:beforeAutospacing="1" w:after="100" w:afterAutospacing="1" w:line="240" w:lineRule="auto"/>
              <w:ind w:left="0"/>
              <w:contextualSpacing/>
              <w:rPr>
                <w:rFonts w:ascii="Times New Roman" w:hAnsi="Times New Roman" w:cs="Times New Roman"/>
                <w:color w:val="FF0000"/>
                <w:lang w:eastAsia="pl-PL"/>
              </w:rPr>
            </w:pPr>
            <w:r>
              <w:rPr>
                <w:rFonts w:ascii="Times New Roman" w:hAnsi="Times New Roman" w:cs="Times New Roman"/>
                <w:bCs/>
                <w:color w:val="000000" w:themeColor="text1"/>
              </w:rPr>
              <w:t>m</w:t>
            </w:r>
            <w:r w:rsidR="006363F8" w:rsidRPr="006363F8">
              <w:rPr>
                <w:rFonts w:ascii="Times New Roman" w:hAnsi="Times New Roman" w:cs="Times New Roman"/>
                <w:bCs/>
                <w:color w:val="000000" w:themeColor="text1"/>
              </w:rPr>
              <w:t xml:space="preserve">iejskie – </w:t>
            </w:r>
            <w:proofErr w:type="spellStart"/>
            <w:r w:rsidR="006363F8" w:rsidRPr="006363F8">
              <w:rPr>
                <w:rFonts w:ascii="Times New Roman" w:hAnsi="Times New Roman" w:cs="Times New Roman"/>
                <w:bCs/>
                <w:color w:val="000000" w:themeColor="text1"/>
              </w:rPr>
              <w:t>OSiR</w:t>
            </w:r>
            <w:proofErr w:type="spellEnd"/>
            <w:r w:rsidR="006363F8" w:rsidRPr="006363F8">
              <w:rPr>
                <w:rFonts w:ascii="Times New Roman" w:hAnsi="Times New Roman" w:cs="Times New Roman"/>
                <w:bCs/>
                <w:color w:val="000000" w:themeColor="text1"/>
              </w:rPr>
              <w:t xml:space="preserve"> Wyspiarz</w:t>
            </w:r>
          </w:p>
        </w:tc>
        <w:tc>
          <w:tcPr>
            <w:tcW w:w="2674" w:type="dxa"/>
            <w:tcBorders>
              <w:top w:val="single" w:sz="4" w:space="0" w:color="000000"/>
              <w:left w:val="single" w:sz="4" w:space="0" w:color="000000"/>
              <w:bottom w:val="single" w:sz="4" w:space="0" w:color="auto"/>
              <w:right w:val="single" w:sz="4" w:space="0" w:color="000000"/>
            </w:tcBorders>
            <w:shd w:val="clear" w:color="auto" w:fill="auto"/>
          </w:tcPr>
          <w:p w:rsidR="00550397" w:rsidRPr="006363F8" w:rsidRDefault="006363F8" w:rsidP="00550397">
            <w:pPr>
              <w:spacing w:before="100" w:beforeAutospacing="1" w:after="100" w:afterAutospacing="1"/>
              <w:rPr>
                <w:color w:val="000000" w:themeColor="text1"/>
                <w:sz w:val="22"/>
                <w:szCs w:val="22"/>
                <w:lang w:eastAsia="pl-PL"/>
              </w:rPr>
            </w:pPr>
            <w:r w:rsidRPr="006363F8">
              <w:rPr>
                <w:color w:val="000000" w:themeColor="text1"/>
                <w:sz w:val="22"/>
                <w:szCs w:val="22"/>
                <w:lang w:eastAsia="pl-PL"/>
              </w:rPr>
              <w:t>I miejsce</w:t>
            </w:r>
          </w:p>
        </w:tc>
      </w:tr>
      <w:tr w:rsidR="00550397" w:rsidRPr="00BA745B" w:rsidTr="00C3764C">
        <w:trPr>
          <w:trHeight w:val="549"/>
        </w:trPr>
        <w:tc>
          <w:tcPr>
            <w:tcW w:w="3866" w:type="dxa"/>
            <w:tcBorders>
              <w:top w:val="single" w:sz="4" w:space="0" w:color="000000"/>
              <w:left w:val="single" w:sz="4" w:space="0" w:color="000000"/>
              <w:bottom w:val="single" w:sz="4" w:space="0" w:color="auto"/>
            </w:tcBorders>
            <w:shd w:val="clear" w:color="auto" w:fill="auto"/>
          </w:tcPr>
          <w:p w:rsidR="00550397" w:rsidRPr="00D84456" w:rsidRDefault="006363F8" w:rsidP="006363F8">
            <w:pPr>
              <w:snapToGrid w:val="0"/>
              <w:rPr>
                <w:bCs/>
                <w:sz w:val="22"/>
                <w:szCs w:val="22"/>
              </w:rPr>
            </w:pPr>
            <w:r w:rsidRPr="00202944">
              <w:rPr>
                <w:bCs/>
                <w:sz w:val="22"/>
                <w:szCs w:val="22"/>
              </w:rPr>
              <w:t>Tenis Stołowy D</w:t>
            </w:r>
            <w:r w:rsidR="00D84456">
              <w:rPr>
                <w:bCs/>
                <w:sz w:val="22"/>
                <w:szCs w:val="22"/>
              </w:rPr>
              <w:t>rużynowy chłopców w Świnoujściu</w:t>
            </w:r>
          </w:p>
        </w:tc>
        <w:tc>
          <w:tcPr>
            <w:tcW w:w="3252" w:type="dxa"/>
            <w:tcBorders>
              <w:top w:val="single" w:sz="4" w:space="0" w:color="000000"/>
              <w:left w:val="single" w:sz="4" w:space="0" w:color="000000"/>
              <w:bottom w:val="single" w:sz="4" w:space="0" w:color="auto"/>
            </w:tcBorders>
            <w:shd w:val="clear" w:color="auto" w:fill="auto"/>
          </w:tcPr>
          <w:p w:rsidR="00550397" w:rsidRPr="006363F8" w:rsidRDefault="0015558F" w:rsidP="00550397">
            <w:pPr>
              <w:pStyle w:val="Akapitzlist"/>
              <w:suppressAutoHyphens w:val="0"/>
              <w:spacing w:before="100" w:beforeAutospacing="1" w:after="100" w:afterAutospacing="1" w:line="240" w:lineRule="auto"/>
              <w:ind w:left="0"/>
              <w:contextualSpacing/>
              <w:rPr>
                <w:rFonts w:ascii="Times New Roman" w:hAnsi="Times New Roman" w:cs="Times New Roman"/>
                <w:color w:val="FF0000"/>
                <w:lang w:eastAsia="pl-PL"/>
              </w:rPr>
            </w:pPr>
            <w:r>
              <w:rPr>
                <w:rFonts w:ascii="Times New Roman" w:hAnsi="Times New Roman" w:cs="Times New Roman"/>
                <w:bCs/>
                <w:color w:val="000000" w:themeColor="text1"/>
              </w:rPr>
              <w:t>m</w:t>
            </w:r>
            <w:r w:rsidR="006363F8" w:rsidRPr="006363F8">
              <w:rPr>
                <w:rFonts w:ascii="Times New Roman" w:hAnsi="Times New Roman" w:cs="Times New Roman"/>
                <w:bCs/>
                <w:color w:val="000000" w:themeColor="text1"/>
              </w:rPr>
              <w:t xml:space="preserve">iejskie – </w:t>
            </w:r>
            <w:proofErr w:type="spellStart"/>
            <w:r w:rsidR="006363F8" w:rsidRPr="006363F8">
              <w:rPr>
                <w:rFonts w:ascii="Times New Roman" w:hAnsi="Times New Roman" w:cs="Times New Roman"/>
                <w:bCs/>
                <w:color w:val="000000" w:themeColor="text1"/>
              </w:rPr>
              <w:t>OSiR</w:t>
            </w:r>
            <w:proofErr w:type="spellEnd"/>
            <w:r w:rsidR="006363F8" w:rsidRPr="006363F8">
              <w:rPr>
                <w:rFonts w:ascii="Times New Roman" w:hAnsi="Times New Roman" w:cs="Times New Roman"/>
                <w:bCs/>
                <w:color w:val="000000" w:themeColor="text1"/>
              </w:rPr>
              <w:t xml:space="preserve"> Wyspiarz</w:t>
            </w:r>
          </w:p>
        </w:tc>
        <w:tc>
          <w:tcPr>
            <w:tcW w:w="2674" w:type="dxa"/>
            <w:tcBorders>
              <w:top w:val="single" w:sz="4" w:space="0" w:color="000000"/>
              <w:left w:val="single" w:sz="4" w:space="0" w:color="000000"/>
              <w:bottom w:val="single" w:sz="4" w:space="0" w:color="auto"/>
              <w:right w:val="single" w:sz="4" w:space="0" w:color="000000"/>
            </w:tcBorders>
            <w:shd w:val="clear" w:color="auto" w:fill="auto"/>
          </w:tcPr>
          <w:p w:rsidR="00550397" w:rsidRPr="006363F8" w:rsidRDefault="006363F8" w:rsidP="00550397">
            <w:pPr>
              <w:spacing w:before="100" w:beforeAutospacing="1" w:after="100" w:afterAutospacing="1"/>
              <w:rPr>
                <w:color w:val="000000" w:themeColor="text1"/>
                <w:sz w:val="22"/>
                <w:szCs w:val="22"/>
                <w:lang w:eastAsia="pl-PL"/>
              </w:rPr>
            </w:pPr>
            <w:r w:rsidRPr="006363F8">
              <w:rPr>
                <w:color w:val="000000" w:themeColor="text1"/>
                <w:sz w:val="22"/>
                <w:szCs w:val="22"/>
                <w:lang w:eastAsia="pl-PL"/>
              </w:rPr>
              <w:t>III miejsce</w:t>
            </w:r>
          </w:p>
        </w:tc>
      </w:tr>
      <w:tr w:rsidR="00550397" w:rsidRPr="00BA745B" w:rsidTr="00856A06">
        <w:trPr>
          <w:trHeight w:val="699"/>
        </w:trPr>
        <w:tc>
          <w:tcPr>
            <w:tcW w:w="3866" w:type="dxa"/>
            <w:tcBorders>
              <w:top w:val="single" w:sz="4" w:space="0" w:color="000000"/>
              <w:left w:val="single" w:sz="4" w:space="0" w:color="000000"/>
              <w:bottom w:val="single" w:sz="4" w:space="0" w:color="000000"/>
            </w:tcBorders>
            <w:shd w:val="clear" w:color="auto" w:fill="auto"/>
          </w:tcPr>
          <w:p w:rsidR="00550397" w:rsidRPr="00D84456" w:rsidRDefault="006363F8" w:rsidP="006363F8">
            <w:pPr>
              <w:snapToGrid w:val="0"/>
              <w:rPr>
                <w:bCs/>
                <w:sz w:val="22"/>
                <w:szCs w:val="22"/>
              </w:rPr>
            </w:pPr>
            <w:r w:rsidRPr="00202944">
              <w:rPr>
                <w:bCs/>
                <w:sz w:val="22"/>
                <w:szCs w:val="22"/>
              </w:rPr>
              <w:lastRenderedPageBreak/>
              <w:t>Mistrzostwa Regionu B w Drużyn</w:t>
            </w:r>
            <w:r w:rsidR="00ED3F89">
              <w:rPr>
                <w:bCs/>
                <w:sz w:val="22"/>
                <w:szCs w:val="22"/>
              </w:rPr>
              <w:t>owym Tenisie Stołowym Dziewcząt</w:t>
            </w:r>
          </w:p>
        </w:tc>
        <w:tc>
          <w:tcPr>
            <w:tcW w:w="3252" w:type="dxa"/>
            <w:tcBorders>
              <w:top w:val="single" w:sz="4" w:space="0" w:color="000000"/>
              <w:left w:val="single" w:sz="4" w:space="0" w:color="000000"/>
              <w:bottom w:val="single" w:sz="4" w:space="0" w:color="000000"/>
            </w:tcBorders>
            <w:shd w:val="clear" w:color="auto" w:fill="auto"/>
          </w:tcPr>
          <w:p w:rsidR="00550397" w:rsidRPr="006363F8" w:rsidRDefault="006363F8" w:rsidP="006363F8">
            <w:pPr>
              <w:pStyle w:val="Akapitzlist"/>
              <w:suppressAutoHyphens w:val="0"/>
              <w:spacing w:before="100" w:beforeAutospacing="1" w:after="100" w:afterAutospacing="1" w:line="240" w:lineRule="auto"/>
              <w:ind w:left="0"/>
              <w:contextualSpacing/>
              <w:rPr>
                <w:rFonts w:ascii="Times New Roman" w:hAnsi="Times New Roman" w:cs="Times New Roman"/>
                <w:color w:val="FF0000"/>
                <w:lang w:eastAsia="pl-PL"/>
              </w:rPr>
            </w:pPr>
            <w:r>
              <w:rPr>
                <w:rFonts w:ascii="Times New Roman" w:hAnsi="Times New Roman" w:cs="Times New Roman"/>
                <w:bCs/>
                <w:color w:val="000000" w:themeColor="text1"/>
              </w:rPr>
              <w:t xml:space="preserve">Region </w:t>
            </w:r>
            <w:r w:rsidRPr="006363F8">
              <w:rPr>
                <w:rFonts w:ascii="Times New Roman" w:hAnsi="Times New Roman" w:cs="Times New Roman"/>
                <w:bCs/>
                <w:color w:val="000000" w:themeColor="text1"/>
              </w:rPr>
              <w:t xml:space="preserve">– </w:t>
            </w:r>
            <w:r>
              <w:rPr>
                <w:rFonts w:ascii="Times New Roman" w:hAnsi="Times New Roman" w:cs="Times New Roman"/>
                <w:bCs/>
                <w:color w:val="000000" w:themeColor="text1"/>
              </w:rPr>
              <w:t>WSZS Szczecin</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50397" w:rsidRPr="006363F8" w:rsidRDefault="006363F8" w:rsidP="00550397">
            <w:pPr>
              <w:spacing w:before="100" w:beforeAutospacing="1" w:after="100" w:afterAutospacing="1"/>
              <w:rPr>
                <w:color w:val="000000" w:themeColor="text1"/>
                <w:sz w:val="22"/>
                <w:szCs w:val="22"/>
                <w:lang w:eastAsia="pl-PL"/>
              </w:rPr>
            </w:pPr>
            <w:r w:rsidRPr="006363F8">
              <w:rPr>
                <w:color w:val="000000" w:themeColor="text1"/>
                <w:sz w:val="22"/>
                <w:szCs w:val="22"/>
                <w:lang w:eastAsia="pl-PL"/>
              </w:rPr>
              <w:t>V miejsce</w:t>
            </w:r>
          </w:p>
        </w:tc>
      </w:tr>
      <w:tr w:rsidR="006363F8" w:rsidRPr="00BA745B" w:rsidTr="00D84456">
        <w:trPr>
          <w:trHeight w:val="513"/>
        </w:trPr>
        <w:tc>
          <w:tcPr>
            <w:tcW w:w="3866" w:type="dxa"/>
            <w:tcBorders>
              <w:top w:val="single" w:sz="4" w:space="0" w:color="000000"/>
              <w:left w:val="single" w:sz="4" w:space="0" w:color="000000"/>
              <w:bottom w:val="single" w:sz="4" w:space="0" w:color="000000"/>
            </w:tcBorders>
            <w:shd w:val="clear" w:color="auto" w:fill="auto"/>
          </w:tcPr>
          <w:p w:rsidR="006363F8" w:rsidRPr="00D84456" w:rsidRDefault="00ED3F89" w:rsidP="006363F8">
            <w:pPr>
              <w:snapToGrid w:val="0"/>
              <w:rPr>
                <w:bCs/>
                <w:sz w:val="22"/>
                <w:szCs w:val="22"/>
              </w:rPr>
            </w:pPr>
            <w:r>
              <w:rPr>
                <w:bCs/>
                <w:sz w:val="22"/>
                <w:szCs w:val="22"/>
              </w:rPr>
              <w:t>Drużynowe Zawody w Pływaniu</w:t>
            </w:r>
          </w:p>
        </w:tc>
        <w:tc>
          <w:tcPr>
            <w:tcW w:w="3252" w:type="dxa"/>
            <w:tcBorders>
              <w:top w:val="single" w:sz="4" w:space="0" w:color="000000"/>
              <w:left w:val="single" w:sz="4" w:space="0" w:color="000000"/>
              <w:bottom w:val="single" w:sz="4" w:space="0" w:color="000000"/>
            </w:tcBorders>
            <w:shd w:val="clear" w:color="auto" w:fill="auto"/>
          </w:tcPr>
          <w:p w:rsidR="006363F8" w:rsidRPr="006363F8" w:rsidRDefault="006363F8" w:rsidP="006363F8">
            <w:pPr>
              <w:pStyle w:val="Akapitzlist"/>
              <w:suppressAutoHyphens w:val="0"/>
              <w:spacing w:before="100" w:beforeAutospacing="1" w:after="100" w:afterAutospacing="1" w:line="240" w:lineRule="auto"/>
              <w:ind w:left="0"/>
              <w:contextualSpacing/>
              <w:rPr>
                <w:rFonts w:ascii="Times New Roman" w:hAnsi="Times New Roman" w:cs="Times New Roman"/>
                <w:color w:val="FF0000"/>
                <w:lang w:eastAsia="pl-PL"/>
              </w:rPr>
            </w:pPr>
            <w:r>
              <w:rPr>
                <w:rFonts w:ascii="Times New Roman" w:hAnsi="Times New Roman" w:cs="Times New Roman"/>
                <w:bCs/>
                <w:color w:val="000000" w:themeColor="text1"/>
              </w:rPr>
              <w:t>Region – WSZS Szczecin</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6363F8" w:rsidRPr="006363F8" w:rsidRDefault="006363F8" w:rsidP="006363F8">
            <w:pPr>
              <w:spacing w:before="100" w:beforeAutospacing="1" w:after="100" w:afterAutospacing="1"/>
              <w:rPr>
                <w:color w:val="000000" w:themeColor="text1"/>
                <w:sz w:val="22"/>
                <w:szCs w:val="22"/>
                <w:lang w:eastAsia="pl-PL"/>
              </w:rPr>
            </w:pPr>
            <w:r w:rsidRPr="006363F8">
              <w:rPr>
                <w:color w:val="000000" w:themeColor="text1"/>
                <w:sz w:val="22"/>
                <w:szCs w:val="22"/>
                <w:lang w:eastAsia="pl-PL"/>
              </w:rPr>
              <w:t>I</w:t>
            </w:r>
            <w:r w:rsidR="00D84456">
              <w:rPr>
                <w:color w:val="000000" w:themeColor="text1"/>
                <w:sz w:val="22"/>
                <w:szCs w:val="22"/>
                <w:lang w:eastAsia="pl-PL"/>
              </w:rPr>
              <w:t>I</w:t>
            </w:r>
            <w:r w:rsidRPr="006363F8">
              <w:rPr>
                <w:color w:val="000000" w:themeColor="text1"/>
                <w:sz w:val="22"/>
                <w:szCs w:val="22"/>
                <w:lang w:eastAsia="pl-PL"/>
              </w:rPr>
              <w:t xml:space="preserve"> miejsce</w:t>
            </w:r>
          </w:p>
        </w:tc>
      </w:tr>
      <w:tr w:rsidR="006363F8" w:rsidRPr="00BA745B" w:rsidTr="00D84456">
        <w:trPr>
          <w:trHeight w:val="452"/>
        </w:trPr>
        <w:tc>
          <w:tcPr>
            <w:tcW w:w="3866" w:type="dxa"/>
            <w:tcBorders>
              <w:top w:val="single" w:sz="4" w:space="0" w:color="000000"/>
              <w:left w:val="single" w:sz="4" w:space="0" w:color="000000"/>
              <w:bottom w:val="single" w:sz="4" w:space="0" w:color="000000"/>
            </w:tcBorders>
            <w:shd w:val="clear" w:color="auto" w:fill="auto"/>
          </w:tcPr>
          <w:p w:rsidR="006363F8" w:rsidRPr="00D84456" w:rsidRDefault="00ED3F89" w:rsidP="00ED3F89">
            <w:pPr>
              <w:snapToGrid w:val="0"/>
              <w:rPr>
                <w:bCs/>
                <w:sz w:val="22"/>
                <w:szCs w:val="22"/>
              </w:rPr>
            </w:pPr>
            <w:proofErr w:type="spellStart"/>
            <w:r w:rsidRPr="00202944">
              <w:rPr>
                <w:bCs/>
                <w:sz w:val="22"/>
                <w:szCs w:val="22"/>
              </w:rPr>
              <w:t>Licealiada</w:t>
            </w:r>
            <w:proofErr w:type="spellEnd"/>
            <w:r w:rsidRPr="00202944">
              <w:rPr>
                <w:bCs/>
                <w:sz w:val="22"/>
                <w:szCs w:val="22"/>
              </w:rPr>
              <w:t xml:space="preserve"> </w:t>
            </w:r>
            <w:r>
              <w:rPr>
                <w:bCs/>
                <w:sz w:val="22"/>
                <w:szCs w:val="22"/>
              </w:rPr>
              <w:t>- w piłce nożnej dziewcząt</w:t>
            </w:r>
          </w:p>
        </w:tc>
        <w:tc>
          <w:tcPr>
            <w:tcW w:w="3252" w:type="dxa"/>
            <w:tcBorders>
              <w:top w:val="single" w:sz="4" w:space="0" w:color="000000"/>
              <w:left w:val="single" w:sz="4" w:space="0" w:color="000000"/>
              <w:bottom w:val="single" w:sz="4" w:space="0" w:color="auto"/>
            </w:tcBorders>
            <w:shd w:val="clear" w:color="auto" w:fill="auto"/>
          </w:tcPr>
          <w:p w:rsidR="006363F8" w:rsidRPr="006363F8" w:rsidRDefault="00D84456" w:rsidP="006363F8">
            <w:pPr>
              <w:pStyle w:val="Akapitzlist"/>
              <w:suppressAutoHyphens w:val="0"/>
              <w:spacing w:before="100" w:beforeAutospacing="1" w:after="100" w:afterAutospacing="1" w:line="240" w:lineRule="auto"/>
              <w:ind w:left="0"/>
              <w:contextualSpacing/>
              <w:rPr>
                <w:rFonts w:ascii="Times New Roman" w:hAnsi="Times New Roman" w:cs="Times New Roman"/>
                <w:color w:val="FF0000"/>
                <w:lang w:eastAsia="pl-PL"/>
              </w:rPr>
            </w:pPr>
            <w:r>
              <w:rPr>
                <w:rFonts w:ascii="Times New Roman" w:hAnsi="Times New Roman" w:cs="Times New Roman"/>
                <w:bCs/>
                <w:color w:val="000000" w:themeColor="text1"/>
              </w:rPr>
              <w:t>Region – WSZS Szczecin</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6363F8" w:rsidRPr="00D84456" w:rsidRDefault="00D84456" w:rsidP="006363F8">
            <w:pPr>
              <w:spacing w:before="100" w:beforeAutospacing="1" w:after="100" w:afterAutospacing="1"/>
              <w:rPr>
                <w:color w:val="000000" w:themeColor="text1"/>
                <w:sz w:val="22"/>
                <w:szCs w:val="22"/>
                <w:lang w:eastAsia="pl-PL"/>
              </w:rPr>
            </w:pPr>
            <w:r w:rsidRPr="00D84456">
              <w:rPr>
                <w:color w:val="000000" w:themeColor="text1"/>
                <w:sz w:val="22"/>
                <w:szCs w:val="22"/>
                <w:lang w:eastAsia="pl-PL"/>
              </w:rPr>
              <w:t>I miejsce</w:t>
            </w:r>
          </w:p>
        </w:tc>
      </w:tr>
      <w:tr w:rsidR="006363F8" w:rsidRPr="00BA745B" w:rsidTr="00D84456">
        <w:trPr>
          <w:trHeight w:val="393"/>
        </w:trPr>
        <w:tc>
          <w:tcPr>
            <w:tcW w:w="3866" w:type="dxa"/>
            <w:tcBorders>
              <w:top w:val="single" w:sz="4" w:space="0" w:color="000000"/>
              <w:left w:val="single" w:sz="4" w:space="0" w:color="000000"/>
              <w:bottom w:val="single" w:sz="4" w:space="0" w:color="000000"/>
            </w:tcBorders>
            <w:shd w:val="clear" w:color="auto" w:fill="auto"/>
          </w:tcPr>
          <w:p w:rsidR="00ED3F89" w:rsidRPr="00202944" w:rsidRDefault="00ED3F89" w:rsidP="00ED3F89">
            <w:pPr>
              <w:snapToGrid w:val="0"/>
              <w:rPr>
                <w:bCs/>
                <w:sz w:val="22"/>
                <w:szCs w:val="22"/>
              </w:rPr>
            </w:pPr>
            <w:proofErr w:type="spellStart"/>
            <w:r w:rsidRPr="00202944">
              <w:rPr>
                <w:bCs/>
                <w:sz w:val="22"/>
                <w:szCs w:val="22"/>
              </w:rPr>
              <w:t>Lic</w:t>
            </w:r>
            <w:r>
              <w:rPr>
                <w:bCs/>
                <w:sz w:val="22"/>
                <w:szCs w:val="22"/>
              </w:rPr>
              <w:t>ealiada</w:t>
            </w:r>
            <w:proofErr w:type="spellEnd"/>
            <w:r>
              <w:rPr>
                <w:bCs/>
                <w:sz w:val="22"/>
                <w:szCs w:val="22"/>
              </w:rPr>
              <w:t xml:space="preserve"> - w piłce nożnej chłopców</w:t>
            </w:r>
          </w:p>
          <w:p w:rsidR="006363F8" w:rsidRPr="00BA745B" w:rsidRDefault="006363F8" w:rsidP="00ED3F89">
            <w:pPr>
              <w:snapToGrid w:val="0"/>
              <w:rPr>
                <w:bCs/>
                <w:color w:val="FF0000"/>
                <w:sz w:val="22"/>
                <w:szCs w:val="22"/>
              </w:rPr>
            </w:pPr>
          </w:p>
        </w:tc>
        <w:tc>
          <w:tcPr>
            <w:tcW w:w="3252" w:type="dxa"/>
            <w:tcBorders>
              <w:top w:val="single" w:sz="4" w:space="0" w:color="000000"/>
              <w:left w:val="single" w:sz="4" w:space="0" w:color="000000"/>
              <w:bottom w:val="single" w:sz="4" w:space="0" w:color="auto"/>
            </w:tcBorders>
            <w:shd w:val="clear" w:color="auto" w:fill="auto"/>
          </w:tcPr>
          <w:p w:rsidR="006363F8" w:rsidRPr="006363F8" w:rsidRDefault="00D84456" w:rsidP="006363F8">
            <w:pPr>
              <w:pStyle w:val="Akapitzlist"/>
              <w:suppressAutoHyphens w:val="0"/>
              <w:spacing w:before="100" w:beforeAutospacing="1" w:after="100" w:afterAutospacing="1" w:line="240" w:lineRule="auto"/>
              <w:ind w:left="0"/>
              <w:contextualSpacing/>
              <w:rPr>
                <w:rFonts w:ascii="Times New Roman" w:hAnsi="Times New Roman" w:cs="Times New Roman"/>
                <w:color w:val="FF0000"/>
                <w:lang w:eastAsia="pl-PL"/>
              </w:rPr>
            </w:pPr>
            <w:r>
              <w:rPr>
                <w:rFonts w:ascii="Times New Roman" w:hAnsi="Times New Roman" w:cs="Times New Roman"/>
                <w:bCs/>
                <w:color w:val="000000" w:themeColor="text1"/>
              </w:rPr>
              <w:t>Region – WSZS Szczecin</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6363F8" w:rsidRPr="00D84456" w:rsidRDefault="00D84456" w:rsidP="00D84456">
            <w:pPr>
              <w:spacing w:before="100" w:beforeAutospacing="1" w:after="100" w:afterAutospacing="1"/>
              <w:rPr>
                <w:color w:val="000000" w:themeColor="text1"/>
                <w:sz w:val="22"/>
                <w:szCs w:val="22"/>
                <w:lang w:eastAsia="pl-PL"/>
              </w:rPr>
            </w:pPr>
            <w:r w:rsidRPr="00D84456">
              <w:rPr>
                <w:color w:val="000000" w:themeColor="text1"/>
                <w:sz w:val="22"/>
                <w:szCs w:val="22"/>
                <w:lang w:eastAsia="pl-PL"/>
              </w:rPr>
              <w:t>II mie</w:t>
            </w:r>
            <w:r>
              <w:rPr>
                <w:color w:val="000000" w:themeColor="text1"/>
                <w:sz w:val="22"/>
                <w:szCs w:val="22"/>
                <w:lang w:eastAsia="pl-PL"/>
              </w:rPr>
              <w:t>js</w:t>
            </w:r>
            <w:r w:rsidRPr="00D84456">
              <w:rPr>
                <w:color w:val="000000" w:themeColor="text1"/>
                <w:sz w:val="22"/>
                <w:szCs w:val="22"/>
                <w:lang w:eastAsia="pl-PL"/>
              </w:rPr>
              <w:t>ce</w:t>
            </w:r>
          </w:p>
        </w:tc>
      </w:tr>
      <w:tr w:rsidR="00D84456" w:rsidRPr="00BA745B" w:rsidTr="00D84456">
        <w:trPr>
          <w:trHeight w:val="602"/>
        </w:trPr>
        <w:tc>
          <w:tcPr>
            <w:tcW w:w="3866" w:type="dxa"/>
            <w:tcBorders>
              <w:top w:val="single" w:sz="4" w:space="0" w:color="000000"/>
              <w:left w:val="single" w:sz="4" w:space="0" w:color="000000"/>
              <w:bottom w:val="single" w:sz="4" w:space="0" w:color="000000"/>
            </w:tcBorders>
            <w:shd w:val="clear" w:color="auto" w:fill="auto"/>
          </w:tcPr>
          <w:p w:rsidR="00D84456" w:rsidRPr="00D84456" w:rsidRDefault="00D84456" w:rsidP="00D84456">
            <w:pPr>
              <w:snapToGrid w:val="0"/>
              <w:rPr>
                <w:bCs/>
                <w:sz w:val="22"/>
                <w:szCs w:val="22"/>
              </w:rPr>
            </w:pPr>
            <w:proofErr w:type="spellStart"/>
            <w:r w:rsidRPr="00202944">
              <w:rPr>
                <w:bCs/>
                <w:sz w:val="22"/>
                <w:szCs w:val="22"/>
              </w:rPr>
              <w:t>Licealiada</w:t>
            </w:r>
            <w:proofErr w:type="spellEnd"/>
            <w:r w:rsidRPr="00202944">
              <w:rPr>
                <w:bCs/>
                <w:sz w:val="22"/>
                <w:szCs w:val="22"/>
              </w:rPr>
              <w:t xml:space="preserve"> </w:t>
            </w:r>
            <w:r>
              <w:rPr>
                <w:bCs/>
                <w:sz w:val="22"/>
                <w:szCs w:val="22"/>
              </w:rPr>
              <w:t>– w piłce koszykowej chłopców</w:t>
            </w:r>
          </w:p>
        </w:tc>
        <w:tc>
          <w:tcPr>
            <w:tcW w:w="3252" w:type="dxa"/>
            <w:tcBorders>
              <w:top w:val="single" w:sz="4" w:space="0" w:color="000000"/>
              <w:left w:val="single" w:sz="4" w:space="0" w:color="000000"/>
              <w:bottom w:val="single" w:sz="4" w:space="0" w:color="000000"/>
            </w:tcBorders>
            <w:shd w:val="clear" w:color="auto" w:fill="auto"/>
          </w:tcPr>
          <w:p w:rsidR="00D84456" w:rsidRPr="006363F8" w:rsidRDefault="0015558F" w:rsidP="00D84456">
            <w:pPr>
              <w:pStyle w:val="Akapitzlist"/>
              <w:suppressAutoHyphens w:val="0"/>
              <w:spacing w:before="100" w:beforeAutospacing="1" w:after="100" w:afterAutospacing="1" w:line="240" w:lineRule="auto"/>
              <w:ind w:left="0"/>
              <w:contextualSpacing/>
              <w:rPr>
                <w:rFonts w:ascii="Times New Roman" w:hAnsi="Times New Roman" w:cs="Times New Roman"/>
                <w:color w:val="FF0000"/>
                <w:lang w:eastAsia="pl-PL"/>
              </w:rPr>
            </w:pPr>
            <w:r>
              <w:rPr>
                <w:rFonts w:ascii="Times New Roman" w:hAnsi="Times New Roman" w:cs="Times New Roman"/>
                <w:bCs/>
                <w:color w:val="000000" w:themeColor="text1"/>
              </w:rPr>
              <w:t>m</w:t>
            </w:r>
            <w:r w:rsidR="00D84456" w:rsidRPr="006363F8">
              <w:rPr>
                <w:rFonts w:ascii="Times New Roman" w:hAnsi="Times New Roman" w:cs="Times New Roman"/>
                <w:bCs/>
                <w:color w:val="000000" w:themeColor="text1"/>
              </w:rPr>
              <w:t xml:space="preserve">iejskie – </w:t>
            </w:r>
            <w:proofErr w:type="spellStart"/>
            <w:r w:rsidR="00D84456" w:rsidRPr="006363F8">
              <w:rPr>
                <w:rFonts w:ascii="Times New Roman" w:hAnsi="Times New Roman" w:cs="Times New Roman"/>
                <w:bCs/>
                <w:color w:val="000000" w:themeColor="text1"/>
              </w:rPr>
              <w:t>OSiR</w:t>
            </w:r>
            <w:proofErr w:type="spellEnd"/>
            <w:r w:rsidR="00D84456" w:rsidRPr="006363F8">
              <w:rPr>
                <w:rFonts w:ascii="Times New Roman" w:hAnsi="Times New Roman" w:cs="Times New Roman"/>
                <w:bCs/>
                <w:color w:val="000000" w:themeColor="text1"/>
              </w:rPr>
              <w:t xml:space="preserve"> Wyspiarz</w:t>
            </w:r>
          </w:p>
        </w:tc>
        <w:tc>
          <w:tcPr>
            <w:tcW w:w="2674" w:type="dxa"/>
            <w:tcBorders>
              <w:top w:val="single" w:sz="4" w:space="0" w:color="auto"/>
              <w:left w:val="single" w:sz="4" w:space="0" w:color="000000"/>
              <w:bottom w:val="single" w:sz="4" w:space="0" w:color="auto"/>
              <w:right w:val="single" w:sz="4" w:space="0" w:color="000000"/>
            </w:tcBorders>
            <w:shd w:val="clear" w:color="auto" w:fill="auto"/>
          </w:tcPr>
          <w:p w:rsidR="00D84456" w:rsidRPr="00202944" w:rsidRDefault="00D84456" w:rsidP="00D84456">
            <w:pPr>
              <w:spacing w:before="100" w:beforeAutospacing="1" w:after="100" w:afterAutospacing="1"/>
              <w:rPr>
                <w:sz w:val="22"/>
                <w:szCs w:val="22"/>
                <w:lang w:eastAsia="pl-PL"/>
              </w:rPr>
            </w:pPr>
            <w:r w:rsidRPr="00202944">
              <w:rPr>
                <w:sz w:val="22"/>
                <w:szCs w:val="22"/>
                <w:lang w:eastAsia="pl-PL"/>
              </w:rPr>
              <w:t>I miejsce</w:t>
            </w:r>
          </w:p>
        </w:tc>
      </w:tr>
      <w:tr w:rsidR="00D84456" w:rsidRPr="00BA745B" w:rsidTr="00D84456">
        <w:trPr>
          <w:trHeight w:val="522"/>
        </w:trPr>
        <w:tc>
          <w:tcPr>
            <w:tcW w:w="3866" w:type="dxa"/>
            <w:tcBorders>
              <w:top w:val="single" w:sz="4" w:space="0" w:color="000000"/>
              <w:left w:val="single" w:sz="4" w:space="0" w:color="000000"/>
              <w:bottom w:val="single" w:sz="4" w:space="0" w:color="000000"/>
            </w:tcBorders>
            <w:shd w:val="clear" w:color="auto" w:fill="auto"/>
          </w:tcPr>
          <w:p w:rsidR="00D84456" w:rsidRPr="00D84456" w:rsidRDefault="00D84456" w:rsidP="00D84456">
            <w:pPr>
              <w:snapToGrid w:val="0"/>
              <w:rPr>
                <w:bCs/>
                <w:sz w:val="22"/>
                <w:szCs w:val="22"/>
              </w:rPr>
            </w:pPr>
            <w:proofErr w:type="spellStart"/>
            <w:r w:rsidRPr="00202944">
              <w:rPr>
                <w:bCs/>
                <w:sz w:val="22"/>
                <w:szCs w:val="22"/>
              </w:rPr>
              <w:t>Licealiada</w:t>
            </w:r>
            <w:proofErr w:type="spellEnd"/>
            <w:r w:rsidRPr="00202944">
              <w:rPr>
                <w:bCs/>
                <w:sz w:val="22"/>
                <w:szCs w:val="22"/>
              </w:rPr>
              <w:t xml:space="preserve"> </w:t>
            </w:r>
            <w:r>
              <w:rPr>
                <w:bCs/>
                <w:sz w:val="22"/>
                <w:szCs w:val="22"/>
              </w:rPr>
              <w:t>- w piłce koszykowej dziewcząt</w:t>
            </w:r>
          </w:p>
        </w:tc>
        <w:tc>
          <w:tcPr>
            <w:tcW w:w="3252" w:type="dxa"/>
            <w:tcBorders>
              <w:top w:val="single" w:sz="4" w:space="0" w:color="000000"/>
              <w:left w:val="single" w:sz="4" w:space="0" w:color="000000"/>
              <w:bottom w:val="single" w:sz="4" w:space="0" w:color="000000"/>
            </w:tcBorders>
            <w:shd w:val="clear" w:color="auto" w:fill="auto"/>
          </w:tcPr>
          <w:p w:rsidR="00D84456" w:rsidRPr="006363F8" w:rsidRDefault="0015558F" w:rsidP="00D84456">
            <w:pPr>
              <w:pStyle w:val="Akapitzlist"/>
              <w:suppressAutoHyphens w:val="0"/>
              <w:spacing w:before="100" w:beforeAutospacing="1" w:after="100" w:afterAutospacing="1" w:line="240" w:lineRule="auto"/>
              <w:ind w:left="0"/>
              <w:contextualSpacing/>
              <w:rPr>
                <w:rFonts w:ascii="Times New Roman" w:hAnsi="Times New Roman" w:cs="Times New Roman"/>
                <w:color w:val="FF0000"/>
                <w:lang w:eastAsia="pl-PL"/>
              </w:rPr>
            </w:pPr>
            <w:r>
              <w:rPr>
                <w:rFonts w:ascii="Times New Roman" w:hAnsi="Times New Roman" w:cs="Times New Roman"/>
                <w:bCs/>
                <w:color w:val="000000" w:themeColor="text1"/>
              </w:rPr>
              <w:t>m</w:t>
            </w:r>
            <w:r w:rsidR="00D84456" w:rsidRPr="006363F8">
              <w:rPr>
                <w:rFonts w:ascii="Times New Roman" w:hAnsi="Times New Roman" w:cs="Times New Roman"/>
                <w:bCs/>
                <w:color w:val="000000" w:themeColor="text1"/>
              </w:rPr>
              <w:t xml:space="preserve">iejskie – </w:t>
            </w:r>
            <w:proofErr w:type="spellStart"/>
            <w:r w:rsidR="00D84456" w:rsidRPr="006363F8">
              <w:rPr>
                <w:rFonts w:ascii="Times New Roman" w:hAnsi="Times New Roman" w:cs="Times New Roman"/>
                <w:bCs/>
                <w:color w:val="000000" w:themeColor="text1"/>
              </w:rPr>
              <w:t>OSiR</w:t>
            </w:r>
            <w:proofErr w:type="spellEnd"/>
            <w:r w:rsidR="00D84456" w:rsidRPr="006363F8">
              <w:rPr>
                <w:rFonts w:ascii="Times New Roman" w:hAnsi="Times New Roman" w:cs="Times New Roman"/>
                <w:bCs/>
                <w:color w:val="000000" w:themeColor="text1"/>
              </w:rPr>
              <w:t xml:space="preserve"> Wyspiarz</w:t>
            </w:r>
          </w:p>
        </w:tc>
        <w:tc>
          <w:tcPr>
            <w:tcW w:w="2674" w:type="dxa"/>
            <w:tcBorders>
              <w:top w:val="single" w:sz="4" w:space="0" w:color="auto"/>
              <w:left w:val="single" w:sz="4" w:space="0" w:color="000000"/>
              <w:bottom w:val="single" w:sz="4" w:space="0" w:color="auto"/>
              <w:right w:val="single" w:sz="4" w:space="0" w:color="000000"/>
            </w:tcBorders>
            <w:shd w:val="clear" w:color="auto" w:fill="auto"/>
          </w:tcPr>
          <w:p w:rsidR="00D84456" w:rsidRPr="00202944" w:rsidRDefault="00D84456" w:rsidP="00D84456">
            <w:pPr>
              <w:spacing w:before="100" w:beforeAutospacing="1" w:after="100" w:afterAutospacing="1"/>
              <w:rPr>
                <w:sz w:val="22"/>
                <w:szCs w:val="22"/>
                <w:lang w:eastAsia="pl-PL"/>
              </w:rPr>
            </w:pPr>
            <w:r w:rsidRPr="00202944">
              <w:rPr>
                <w:sz w:val="22"/>
                <w:szCs w:val="22"/>
                <w:lang w:eastAsia="pl-PL"/>
              </w:rPr>
              <w:t>II miejsce</w:t>
            </w:r>
          </w:p>
        </w:tc>
      </w:tr>
      <w:tr w:rsidR="00D84456" w:rsidRPr="00BA745B" w:rsidTr="00D84456">
        <w:trPr>
          <w:trHeight w:val="431"/>
        </w:trPr>
        <w:tc>
          <w:tcPr>
            <w:tcW w:w="3866" w:type="dxa"/>
            <w:tcBorders>
              <w:top w:val="single" w:sz="4" w:space="0" w:color="000000"/>
              <w:left w:val="single" w:sz="4" w:space="0" w:color="000000"/>
              <w:bottom w:val="single" w:sz="4" w:space="0" w:color="000000"/>
            </w:tcBorders>
            <w:shd w:val="clear" w:color="auto" w:fill="auto"/>
          </w:tcPr>
          <w:p w:rsidR="00D84456" w:rsidRPr="00D84456" w:rsidRDefault="00D84456" w:rsidP="00D84456">
            <w:pPr>
              <w:snapToGrid w:val="0"/>
              <w:rPr>
                <w:bCs/>
                <w:sz w:val="22"/>
                <w:szCs w:val="22"/>
              </w:rPr>
            </w:pPr>
            <w:proofErr w:type="spellStart"/>
            <w:r w:rsidRPr="00202944">
              <w:rPr>
                <w:bCs/>
                <w:sz w:val="22"/>
                <w:szCs w:val="22"/>
              </w:rPr>
              <w:t>Licealiada</w:t>
            </w:r>
            <w:proofErr w:type="spellEnd"/>
            <w:r w:rsidRPr="00202944">
              <w:rPr>
                <w:bCs/>
                <w:sz w:val="22"/>
                <w:szCs w:val="22"/>
              </w:rPr>
              <w:t xml:space="preserve"> </w:t>
            </w:r>
            <w:r>
              <w:rPr>
                <w:bCs/>
                <w:sz w:val="22"/>
                <w:szCs w:val="22"/>
              </w:rPr>
              <w:t xml:space="preserve">- </w:t>
            </w:r>
            <w:r w:rsidRPr="00202944">
              <w:rPr>
                <w:bCs/>
                <w:sz w:val="22"/>
                <w:szCs w:val="22"/>
              </w:rPr>
              <w:t>w piłce</w:t>
            </w:r>
            <w:r>
              <w:rPr>
                <w:bCs/>
                <w:sz w:val="22"/>
                <w:szCs w:val="22"/>
              </w:rPr>
              <w:t xml:space="preserve"> siatkowej dziewcząt i chłopców</w:t>
            </w:r>
          </w:p>
        </w:tc>
        <w:tc>
          <w:tcPr>
            <w:tcW w:w="3252" w:type="dxa"/>
            <w:tcBorders>
              <w:top w:val="single" w:sz="4" w:space="0" w:color="000000"/>
              <w:left w:val="single" w:sz="4" w:space="0" w:color="000000"/>
              <w:bottom w:val="single" w:sz="4" w:space="0" w:color="auto"/>
            </w:tcBorders>
            <w:shd w:val="clear" w:color="auto" w:fill="auto"/>
          </w:tcPr>
          <w:p w:rsidR="00D84456" w:rsidRPr="006363F8" w:rsidRDefault="0015558F" w:rsidP="00D84456">
            <w:pPr>
              <w:pStyle w:val="Akapitzlist"/>
              <w:suppressAutoHyphens w:val="0"/>
              <w:spacing w:before="100" w:beforeAutospacing="1" w:after="100" w:afterAutospacing="1" w:line="240" w:lineRule="auto"/>
              <w:ind w:left="0"/>
              <w:contextualSpacing/>
              <w:rPr>
                <w:rFonts w:ascii="Times New Roman" w:hAnsi="Times New Roman" w:cs="Times New Roman"/>
                <w:color w:val="FF0000"/>
                <w:lang w:eastAsia="pl-PL"/>
              </w:rPr>
            </w:pPr>
            <w:r>
              <w:rPr>
                <w:rFonts w:ascii="Times New Roman" w:hAnsi="Times New Roman" w:cs="Times New Roman"/>
                <w:bCs/>
                <w:color w:val="000000" w:themeColor="text1"/>
              </w:rPr>
              <w:t>m</w:t>
            </w:r>
            <w:r w:rsidR="00D84456" w:rsidRPr="006363F8">
              <w:rPr>
                <w:rFonts w:ascii="Times New Roman" w:hAnsi="Times New Roman" w:cs="Times New Roman"/>
                <w:bCs/>
                <w:color w:val="000000" w:themeColor="text1"/>
              </w:rPr>
              <w:t xml:space="preserve">iejskie – </w:t>
            </w:r>
            <w:proofErr w:type="spellStart"/>
            <w:r w:rsidR="00D84456" w:rsidRPr="006363F8">
              <w:rPr>
                <w:rFonts w:ascii="Times New Roman" w:hAnsi="Times New Roman" w:cs="Times New Roman"/>
                <w:bCs/>
                <w:color w:val="000000" w:themeColor="text1"/>
              </w:rPr>
              <w:t>OSiR</w:t>
            </w:r>
            <w:proofErr w:type="spellEnd"/>
            <w:r w:rsidR="00D84456" w:rsidRPr="006363F8">
              <w:rPr>
                <w:rFonts w:ascii="Times New Roman" w:hAnsi="Times New Roman" w:cs="Times New Roman"/>
                <w:bCs/>
                <w:color w:val="000000" w:themeColor="text1"/>
              </w:rPr>
              <w:t xml:space="preserve"> Wyspiarz</w:t>
            </w:r>
          </w:p>
        </w:tc>
        <w:tc>
          <w:tcPr>
            <w:tcW w:w="2674" w:type="dxa"/>
            <w:tcBorders>
              <w:top w:val="single" w:sz="4" w:space="0" w:color="auto"/>
              <w:left w:val="single" w:sz="4" w:space="0" w:color="000000"/>
              <w:bottom w:val="single" w:sz="4" w:space="0" w:color="auto"/>
              <w:right w:val="single" w:sz="4" w:space="0" w:color="000000"/>
            </w:tcBorders>
            <w:shd w:val="clear" w:color="auto" w:fill="auto"/>
          </w:tcPr>
          <w:p w:rsidR="00D84456" w:rsidRPr="00202944" w:rsidRDefault="00D84456" w:rsidP="00D84456">
            <w:pPr>
              <w:spacing w:before="100" w:beforeAutospacing="1" w:after="100" w:afterAutospacing="1"/>
              <w:rPr>
                <w:sz w:val="22"/>
                <w:szCs w:val="22"/>
                <w:lang w:eastAsia="pl-PL"/>
              </w:rPr>
            </w:pPr>
            <w:r w:rsidRPr="00202944">
              <w:rPr>
                <w:sz w:val="22"/>
                <w:szCs w:val="22"/>
                <w:lang w:eastAsia="pl-PL"/>
              </w:rPr>
              <w:t>II miejsce</w:t>
            </w:r>
          </w:p>
        </w:tc>
      </w:tr>
      <w:tr w:rsidR="00D84456" w:rsidRPr="00BA745B" w:rsidTr="00D84456">
        <w:trPr>
          <w:trHeight w:val="467"/>
        </w:trPr>
        <w:tc>
          <w:tcPr>
            <w:tcW w:w="3866" w:type="dxa"/>
            <w:tcBorders>
              <w:top w:val="single" w:sz="4" w:space="0" w:color="000000"/>
              <w:left w:val="single" w:sz="4" w:space="0" w:color="000000"/>
              <w:bottom w:val="single" w:sz="4" w:space="0" w:color="000000"/>
            </w:tcBorders>
            <w:shd w:val="clear" w:color="auto" w:fill="auto"/>
          </w:tcPr>
          <w:p w:rsidR="00D84456" w:rsidRPr="00202944" w:rsidRDefault="00D84456" w:rsidP="00D84456">
            <w:pPr>
              <w:snapToGrid w:val="0"/>
              <w:rPr>
                <w:bCs/>
                <w:sz w:val="22"/>
                <w:szCs w:val="22"/>
              </w:rPr>
            </w:pPr>
            <w:proofErr w:type="spellStart"/>
            <w:r w:rsidRPr="00202944">
              <w:rPr>
                <w:bCs/>
                <w:sz w:val="22"/>
                <w:szCs w:val="22"/>
              </w:rPr>
              <w:t>Licealiada</w:t>
            </w:r>
            <w:proofErr w:type="spellEnd"/>
            <w:r w:rsidRPr="00202944">
              <w:rPr>
                <w:bCs/>
                <w:sz w:val="22"/>
                <w:szCs w:val="22"/>
              </w:rPr>
              <w:t xml:space="preserve"> </w:t>
            </w:r>
            <w:r>
              <w:rPr>
                <w:bCs/>
                <w:sz w:val="22"/>
                <w:szCs w:val="22"/>
              </w:rPr>
              <w:t xml:space="preserve">- </w:t>
            </w:r>
            <w:r w:rsidRPr="00202944">
              <w:rPr>
                <w:bCs/>
                <w:sz w:val="22"/>
                <w:szCs w:val="22"/>
              </w:rPr>
              <w:t>pi</w:t>
            </w:r>
            <w:r>
              <w:rPr>
                <w:bCs/>
                <w:sz w:val="22"/>
                <w:szCs w:val="22"/>
              </w:rPr>
              <w:t>łk</w:t>
            </w:r>
            <w:r w:rsidRPr="00202944">
              <w:rPr>
                <w:bCs/>
                <w:sz w:val="22"/>
                <w:szCs w:val="22"/>
              </w:rPr>
              <w:t xml:space="preserve">a siatkowa plażowa </w:t>
            </w:r>
            <w:r>
              <w:rPr>
                <w:bCs/>
                <w:sz w:val="22"/>
                <w:szCs w:val="22"/>
              </w:rPr>
              <w:t xml:space="preserve">                     w kat. d</w:t>
            </w:r>
            <w:r w:rsidRPr="00202944">
              <w:rPr>
                <w:bCs/>
                <w:sz w:val="22"/>
                <w:szCs w:val="22"/>
              </w:rPr>
              <w:t>ziewcząt i chłopców.</w:t>
            </w:r>
          </w:p>
          <w:p w:rsidR="00D84456" w:rsidRPr="00BA745B" w:rsidRDefault="00D84456" w:rsidP="00D84456">
            <w:pPr>
              <w:snapToGrid w:val="0"/>
              <w:rPr>
                <w:bCs/>
                <w:color w:val="FF0000"/>
                <w:sz w:val="22"/>
                <w:szCs w:val="22"/>
              </w:rPr>
            </w:pPr>
          </w:p>
        </w:tc>
        <w:tc>
          <w:tcPr>
            <w:tcW w:w="3252" w:type="dxa"/>
            <w:tcBorders>
              <w:top w:val="single" w:sz="4" w:space="0" w:color="000000"/>
              <w:left w:val="single" w:sz="4" w:space="0" w:color="000000"/>
              <w:bottom w:val="single" w:sz="4" w:space="0" w:color="000000"/>
            </w:tcBorders>
            <w:shd w:val="clear" w:color="auto" w:fill="auto"/>
          </w:tcPr>
          <w:p w:rsidR="00D84456" w:rsidRPr="006363F8" w:rsidRDefault="0015558F" w:rsidP="00D84456">
            <w:pPr>
              <w:pStyle w:val="Akapitzlist"/>
              <w:suppressAutoHyphens w:val="0"/>
              <w:spacing w:before="100" w:beforeAutospacing="1" w:after="100" w:afterAutospacing="1" w:line="240" w:lineRule="auto"/>
              <w:ind w:left="0"/>
              <w:contextualSpacing/>
              <w:rPr>
                <w:rFonts w:ascii="Times New Roman" w:hAnsi="Times New Roman" w:cs="Times New Roman"/>
                <w:bCs/>
                <w:color w:val="000000" w:themeColor="text1"/>
              </w:rPr>
            </w:pPr>
            <w:r>
              <w:rPr>
                <w:rFonts w:ascii="Times New Roman" w:hAnsi="Times New Roman" w:cs="Times New Roman"/>
                <w:bCs/>
                <w:color w:val="000000" w:themeColor="text1"/>
              </w:rPr>
              <w:t>m</w:t>
            </w:r>
            <w:r w:rsidR="00D84456" w:rsidRPr="006363F8">
              <w:rPr>
                <w:rFonts w:ascii="Times New Roman" w:hAnsi="Times New Roman" w:cs="Times New Roman"/>
                <w:bCs/>
                <w:color w:val="000000" w:themeColor="text1"/>
              </w:rPr>
              <w:t xml:space="preserve">iejskie – </w:t>
            </w:r>
            <w:proofErr w:type="spellStart"/>
            <w:r w:rsidR="00D84456" w:rsidRPr="006363F8">
              <w:rPr>
                <w:rFonts w:ascii="Times New Roman" w:hAnsi="Times New Roman" w:cs="Times New Roman"/>
                <w:bCs/>
                <w:color w:val="000000" w:themeColor="text1"/>
              </w:rPr>
              <w:t>OSiR</w:t>
            </w:r>
            <w:proofErr w:type="spellEnd"/>
            <w:r w:rsidR="00D84456" w:rsidRPr="006363F8">
              <w:rPr>
                <w:rFonts w:ascii="Times New Roman" w:hAnsi="Times New Roman" w:cs="Times New Roman"/>
                <w:bCs/>
                <w:color w:val="000000" w:themeColor="text1"/>
              </w:rPr>
              <w:t xml:space="preserve"> Wyspiarz</w:t>
            </w:r>
          </w:p>
        </w:tc>
        <w:tc>
          <w:tcPr>
            <w:tcW w:w="2674" w:type="dxa"/>
            <w:tcBorders>
              <w:top w:val="single" w:sz="4" w:space="0" w:color="auto"/>
              <w:left w:val="single" w:sz="4" w:space="0" w:color="000000"/>
              <w:bottom w:val="single" w:sz="4" w:space="0" w:color="auto"/>
              <w:right w:val="single" w:sz="4" w:space="0" w:color="000000"/>
            </w:tcBorders>
            <w:shd w:val="clear" w:color="auto" w:fill="auto"/>
          </w:tcPr>
          <w:p w:rsidR="00D84456" w:rsidRPr="00202944" w:rsidRDefault="00D84456" w:rsidP="00D84456">
            <w:pPr>
              <w:spacing w:before="100" w:beforeAutospacing="1" w:after="100" w:afterAutospacing="1"/>
              <w:rPr>
                <w:sz w:val="22"/>
                <w:szCs w:val="22"/>
                <w:lang w:eastAsia="pl-PL"/>
              </w:rPr>
            </w:pPr>
            <w:r>
              <w:rPr>
                <w:sz w:val="22"/>
                <w:szCs w:val="22"/>
                <w:lang w:eastAsia="pl-PL"/>
              </w:rPr>
              <w:t>I</w:t>
            </w:r>
            <w:r w:rsidRPr="00202944">
              <w:rPr>
                <w:sz w:val="22"/>
                <w:szCs w:val="22"/>
                <w:lang w:eastAsia="pl-PL"/>
              </w:rPr>
              <w:t xml:space="preserve"> miejsce</w:t>
            </w:r>
          </w:p>
        </w:tc>
      </w:tr>
      <w:tr w:rsidR="00856A06" w:rsidRPr="00856A06" w:rsidTr="00856A06">
        <w:trPr>
          <w:trHeight w:val="540"/>
        </w:trPr>
        <w:tc>
          <w:tcPr>
            <w:tcW w:w="9792" w:type="dxa"/>
            <w:gridSpan w:val="3"/>
            <w:tcBorders>
              <w:top w:val="single" w:sz="4" w:space="0" w:color="000000"/>
              <w:left w:val="single" w:sz="4" w:space="0" w:color="000000"/>
              <w:bottom w:val="single" w:sz="4" w:space="0" w:color="000000"/>
              <w:right w:val="single" w:sz="4" w:space="0" w:color="000000"/>
            </w:tcBorders>
            <w:shd w:val="clear" w:color="auto" w:fill="auto"/>
          </w:tcPr>
          <w:p w:rsidR="00856A06" w:rsidRPr="00856A06" w:rsidRDefault="00856A06" w:rsidP="00856A06">
            <w:pPr>
              <w:spacing w:before="100" w:beforeAutospacing="1" w:after="100" w:afterAutospacing="1"/>
              <w:jc w:val="center"/>
              <w:rPr>
                <w:b/>
                <w:color w:val="000000" w:themeColor="text1"/>
                <w:sz w:val="22"/>
                <w:szCs w:val="22"/>
                <w:lang w:eastAsia="pl-PL"/>
              </w:rPr>
            </w:pPr>
            <w:r w:rsidRPr="00856A06">
              <w:rPr>
                <w:b/>
                <w:color w:val="000000" w:themeColor="text1"/>
                <w:sz w:val="22"/>
                <w:szCs w:val="22"/>
                <w:lang w:eastAsia="pl-PL"/>
              </w:rPr>
              <w:t>Liceum Ogólnokształcące z Oddziałami Integracyjnymi im. Mieszka I</w:t>
            </w:r>
          </w:p>
        </w:tc>
      </w:tr>
      <w:tr w:rsidR="00856A06" w:rsidRPr="00856A06" w:rsidTr="00856A06">
        <w:trPr>
          <w:trHeight w:val="434"/>
        </w:trPr>
        <w:tc>
          <w:tcPr>
            <w:tcW w:w="3866" w:type="dxa"/>
            <w:tcBorders>
              <w:top w:val="single" w:sz="4" w:space="0" w:color="000000"/>
              <w:left w:val="single" w:sz="4" w:space="0" w:color="000000"/>
              <w:bottom w:val="single" w:sz="4" w:space="0" w:color="000000"/>
            </w:tcBorders>
            <w:shd w:val="clear" w:color="auto" w:fill="auto"/>
          </w:tcPr>
          <w:p w:rsidR="00856A06" w:rsidRPr="00856A06" w:rsidRDefault="00856A06" w:rsidP="00550397">
            <w:pPr>
              <w:snapToGrid w:val="0"/>
              <w:rPr>
                <w:bCs/>
                <w:color w:val="000000" w:themeColor="text1"/>
                <w:sz w:val="22"/>
                <w:szCs w:val="22"/>
              </w:rPr>
            </w:pPr>
            <w:proofErr w:type="spellStart"/>
            <w:r w:rsidRPr="00856A06">
              <w:rPr>
                <w:bCs/>
                <w:color w:val="000000" w:themeColor="text1"/>
                <w:sz w:val="22"/>
                <w:szCs w:val="22"/>
              </w:rPr>
              <w:t>Licealiada</w:t>
            </w:r>
            <w:proofErr w:type="spellEnd"/>
            <w:r w:rsidR="006363F8">
              <w:rPr>
                <w:bCs/>
                <w:color w:val="000000" w:themeColor="text1"/>
                <w:sz w:val="22"/>
                <w:szCs w:val="22"/>
              </w:rPr>
              <w:t xml:space="preserve"> – Piłka siatkowa dziewcząt</w:t>
            </w:r>
          </w:p>
        </w:tc>
        <w:tc>
          <w:tcPr>
            <w:tcW w:w="3252" w:type="dxa"/>
            <w:tcBorders>
              <w:top w:val="single" w:sz="4" w:space="0" w:color="000000"/>
              <w:left w:val="single" w:sz="4" w:space="0" w:color="000000"/>
              <w:bottom w:val="single" w:sz="4" w:space="0" w:color="000000"/>
            </w:tcBorders>
            <w:shd w:val="clear" w:color="auto" w:fill="auto"/>
          </w:tcPr>
          <w:p w:rsidR="00856A06" w:rsidRPr="00856A06" w:rsidRDefault="0015558F" w:rsidP="00856A06">
            <w:pPr>
              <w:spacing w:line="100" w:lineRule="atLeast"/>
              <w:rPr>
                <w:bCs/>
                <w:color w:val="000000" w:themeColor="text1"/>
                <w:sz w:val="22"/>
                <w:szCs w:val="22"/>
              </w:rPr>
            </w:pPr>
            <w:r>
              <w:rPr>
                <w:bCs/>
                <w:color w:val="000000" w:themeColor="text1"/>
                <w:sz w:val="22"/>
                <w:szCs w:val="22"/>
              </w:rPr>
              <w:t>m</w:t>
            </w:r>
            <w:r w:rsidR="006363F8">
              <w:rPr>
                <w:bCs/>
                <w:color w:val="000000" w:themeColor="text1"/>
                <w:sz w:val="22"/>
                <w:szCs w:val="22"/>
              </w:rPr>
              <w:t xml:space="preserve">iejskie – </w:t>
            </w:r>
            <w:proofErr w:type="spellStart"/>
            <w:r w:rsidR="006363F8">
              <w:rPr>
                <w:bCs/>
                <w:color w:val="000000" w:themeColor="text1"/>
                <w:sz w:val="22"/>
                <w:szCs w:val="22"/>
              </w:rPr>
              <w:t>OSiR</w:t>
            </w:r>
            <w:proofErr w:type="spellEnd"/>
            <w:r w:rsidR="006363F8">
              <w:rPr>
                <w:bCs/>
                <w:color w:val="000000" w:themeColor="text1"/>
                <w:sz w:val="22"/>
                <w:szCs w:val="22"/>
              </w:rPr>
              <w:t xml:space="preserve"> Wyspiarz</w:t>
            </w:r>
            <w:r w:rsidR="00856A06" w:rsidRPr="00856A06">
              <w:rPr>
                <w:bCs/>
                <w:color w:val="000000" w:themeColor="text1"/>
                <w:sz w:val="22"/>
                <w:szCs w:val="22"/>
              </w:rPr>
              <w:t xml:space="preserve"> </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856A06" w:rsidRPr="00856A06" w:rsidRDefault="00856A06" w:rsidP="00856A06">
            <w:pPr>
              <w:spacing w:before="100" w:beforeAutospacing="1" w:after="100" w:afterAutospacing="1"/>
              <w:rPr>
                <w:color w:val="000000" w:themeColor="text1"/>
                <w:sz w:val="22"/>
                <w:szCs w:val="22"/>
                <w:lang w:eastAsia="pl-PL"/>
              </w:rPr>
            </w:pPr>
            <w:r w:rsidRPr="00856A06">
              <w:rPr>
                <w:color w:val="000000" w:themeColor="text1"/>
                <w:sz w:val="22"/>
                <w:szCs w:val="22"/>
                <w:lang w:eastAsia="pl-PL"/>
              </w:rPr>
              <w:t xml:space="preserve">IV miejsce                         </w:t>
            </w:r>
          </w:p>
        </w:tc>
      </w:tr>
      <w:tr w:rsidR="00856A06" w:rsidRPr="00856A06" w:rsidTr="00856A06">
        <w:trPr>
          <w:trHeight w:val="416"/>
        </w:trPr>
        <w:tc>
          <w:tcPr>
            <w:tcW w:w="3866" w:type="dxa"/>
            <w:tcBorders>
              <w:top w:val="single" w:sz="4" w:space="0" w:color="000000"/>
              <w:left w:val="single" w:sz="4" w:space="0" w:color="000000"/>
              <w:bottom w:val="single" w:sz="4" w:space="0" w:color="000000"/>
            </w:tcBorders>
            <w:shd w:val="clear" w:color="auto" w:fill="auto"/>
          </w:tcPr>
          <w:p w:rsidR="00856A06" w:rsidRPr="00856A06" w:rsidRDefault="00856A06" w:rsidP="00550397">
            <w:pPr>
              <w:snapToGrid w:val="0"/>
              <w:rPr>
                <w:bCs/>
                <w:color w:val="000000" w:themeColor="text1"/>
                <w:sz w:val="22"/>
                <w:szCs w:val="22"/>
              </w:rPr>
            </w:pPr>
            <w:proofErr w:type="spellStart"/>
            <w:r w:rsidRPr="00856A06">
              <w:rPr>
                <w:bCs/>
                <w:color w:val="000000" w:themeColor="text1"/>
                <w:sz w:val="22"/>
                <w:szCs w:val="22"/>
              </w:rPr>
              <w:t>Licealiada</w:t>
            </w:r>
            <w:proofErr w:type="spellEnd"/>
            <w:r w:rsidR="006363F8">
              <w:rPr>
                <w:bCs/>
                <w:color w:val="000000" w:themeColor="text1"/>
                <w:sz w:val="22"/>
                <w:szCs w:val="22"/>
              </w:rPr>
              <w:t xml:space="preserve"> – Piłka nożna chłopców</w:t>
            </w:r>
          </w:p>
        </w:tc>
        <w:tc>
          <w:tcPr>
            <w:tcW w:w="3252" w:type="dxa"/>
            <w:tcBorders>
              <w:top w:val="single" w:sz="4" w:space="0" w:color="000000"/>
              <w:left w:val="single" w:sz="4" w:space="0" w:color="000000"/>
              <w:bottom w:val="single" w:sz="4" w:space="0" w:color="000000"/>
            </w:tcBorders>
            <w:shd w:val="clear" w:color="auto" w:fill="auto"/>
          </w:tcPr>
          <w:p w:rsidR="00856A06" w:rsidRPr="00856A06" w:rsidRDefault="0015558F" w:rsidP="00856A06">
            <w:pPr>
              <w:spacing w:line="100" w:lineRule="atLeast"/>
              <w:rPr>
                <w:bCs/>
                <w:color w:val="000000" w:themeColor="text1"/>
                <w:sz w:val="22"/>
                <w:szCs w:val="22"/>
              </w:rPr>
            </w:pPr>
            <w:r>
              <w:rPr>
                <w:bCs/>
                <w:color w:val="000000" w:themeColor="text1"/>
                <w:sz w:val="22"/>
                <w:szCs w:val="22"/>
              </w:rPr>
              <w:t>m</w:t>
            </w:r>
            <w:r w:rsidR="006363F8">
              <w:rPr>
                <w:bCs/>
                <w:color w:val="000000" w:themeColor="text1"/>
                <w:sz w:val="22"/>
                <w:szCs w:val="22"/>
              </w:rPr>
              <w:t xml:space="preserve">iejskie – </w:t>
            </w:r>
            <w:proofErr w:type="spellStart"/>
            <w:r w:rsidR="006363F8">
              <w:rPr>
                <w:bCs/>
                <w:color w:val="000000" w:themeColor="text1"/>
                <w:sz w:val="22"/>
                <w:szCs w:val="22"/>
              </w:rPr>
              <w:t>OSiR</w:t>
            </w:r>
            <w:proofErr w:type="spellEnd"/>
            <w:r w:rsidR="006363F8">
              <w:rPr>
                <w:bCs/>
                <w:color w:val="000000" w:themeColor="text1"/>
                <w:sz w:val="22"/>
                <w:szCs w:val="22"/>
              </w:rPr>
              <w:t xml:space="preserve"> Wyspiarz</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856A06" w:rsidRPr="00856A06" w:rsidRDefault="00856A06" w:rsidP="00856A06">
            <w:pPr>
              <w:spacing w:before="100" w:beforeAutospacing="1" w:after="100" w:afterAutospacing="1"/>
              <w:rPr>
                <w:color w:val="000000" w:themeColor="text1"/>
                <w:sz w:val="22"/>
                <w:szCs w:val="22"/>
                <w:lang w:eastAsia="pl-PL"/>
              </w:rPr>
            </w:pPr>
            <w:r w:rsidRPr="00856A06">
              <w:rPr>
                <w:color w:val="000000" w:themeColor="text1"/>
                <w:sz w:val="22"/>
                <w:szCs w:val="22"/>
                <w:lang w:eastAsia="pl-PL"/>
              </w:rPr>
              <w:t xml:space="preserve">IV miejsce                         </w:t>
            </w:r>
          </w:p>
        </w:tc>
      </w:tr>
      <w:tr w:rsidR="00856A06" w:rsidRPr="00856A06" w:rsidTr="00856A06">
        <w:trPr>
          <w:trHeight w:val="699"/>
        </w:trPr>
        <w:tc>
          <w:tcPr>
            <w:tcW w:w="3866" w:type="dxa"/>
            <w:tcBorders>
              <w:top w:val="single" w:sz="4" w:space="0" w:color="000000"/>
              <w:left w:val="single" w:sz="4" w:space="0" w:color="000000"/>
              <w:bottom w:val="single" w:sz="4" w:space="0" w:color="000000"/>
            </w:tcBorders>
            <w:shd w:val="clear" w:color="auto" w:fill="auto"/>
          </w:tcPr>
          <w:p w:rsidR="00856A06" w:rsidRPr="00856A06" w:rsidRDefault="00856A06" w:rsidP="00550397">
            <w:pPr>
              <w:snapToGrid w:val="0"/>
              <w:rPr>
                <w:bCs/>
                <w:color w:val="000000" w:themeColor="text1"/>
                <w:sz w:val="22"/>
                <w:szCs w:val="22"/>
              </w:rPr>
            </w:pPr>
            <w:proofErr w:type="spellStart"/>
            <w:r w:rsidRPr="00856A06">
              <w:rPr>
                <w:bCs/>
                <w:color w:val="000000" w:themeColor="text1"/>
                <w:sz w:val="22"/>
                <w:szCs w:val="22"/>
              </w:rPr>
              <w:t>Licealiada</w:t>
            </w:r>
            <w:proofErr w:type="spellEnd"/>
            <w:r w:rsidR="006363F8">
              <w:rPr>
                <w:bCs/>
                <w:color w:val="000000" w:themeColor="text1"/>
                <w:sz w:val="22"/>
                <w:szCs w:val="22"/>
              </w:rPr>
              <w:t xml:space="preserve"> - </w:t>
            </w:r>
            <w:r w:rsidR="006363F8" w:rsidRPr="00856A06">
              <w:rPr>
                <w:bCs/>
                <w:color w:val="000000" w:themeColor="text1"/>
                <w:sz w:val="22"/>
                <w:szCs w:val="22"/>
              </w:rPr>
              <w:t>Miejskie Współzawodnictwo Sportowe Szkół Ponadpodstawowych</w:t>
            </w:r>
          </w:p>
        </w:tc>
        <w:tc>
          <w:tcPr>
            <w:tcW w:w="3252" w:type="dxa"/>
            <w:tcBorders>
              <w:top w:val="single" w:sz="4" w:space="0" w:color="000000"/>
              <w:left w:val="single" w:sz="4" w:space="0" w:color="000000"/>
              <w:bottom w:val="single" w:sz="4" w:space="0" w:color="000000"/>
            </w:tcBorders>
            <w:shd w:val="clear" w:color="auto" w:fill="auto"/>
          </w:tcPr>
          <w:p w:rsidR="00856A06" w:rsidRPr="00856A06" w:rsidRDefault="0015558F" w:rsidP="00856A06">
            <w:pPr>
              <w:spacing w:line="100" w:lineRule="atLeast"/>
              <w:rPr>
                <w:b/>
                <w:bCs/>
                <w:color w:val="000000" w:themeColor="text1"/>
                <w:sz w:val="22"/>
                <w:szCs w:val="22"/>
              </w:rPr>
            </w:pPr>
            <w:r>
              <w:rPr>
                <w:bCs/>
                <w:color w:val="000000" w:themeColor="text1"/>
                <w:sz w:val="22"/>
                <w:szCs w:val="22"/>
              </w:rPr>
              <w:t>m</w:t>
            </w:r>
            <w:r w:rsidR="006363F8">
              <w:rPr>
                <w:bCs/>
                <w:color w:val="000000" w:themeColor="text1"/>
                <w:sz w:val="22"/>
                <w:szCs w:val="22"/>
              </w:rPr>
              <w:t xml:space="preserve">iejskie – </w:t>
            </w:r>
            <w:proofErr w:type="spellStart"/>
            <w:r w:rsidR="006363F8">
              <w:rPr>
                <w:bCs/>
                <w:color w:val="000000" w:themeColor="text1"/>
                <w:sz w:val="22"/>
                <w:szCs w:val="22"/>
              </w:rPr>
              <w:t>OSiR</w:t>
            </w:r>
            <w:proofErr w:type="spellEnd"/>
            <w:r w:rsidR="006363F8">
              <w:rPr>
                <w:bCs/>
                <w:color w:val="000000" w:themeColor="text1"/>
                <w:sz w:val="22"/>
                <w:szCs w:val="22"/>
              </w:rPr>
              <w:t xml:space="preserve"> Wyspiarz</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856A06" w:rsidRPr="00856A06" w:rsidRDefault="00856A06" w:rsidP="00856A06">
            <w:pPr>
              <w:spacing w:before="100" w:beforeAutospacing="1" w:after="100" w:afterAutospacing="1"/>
              <w:rPr>
                <w:color w:val="000000" w:themeColor="text1"/>
                <w:sz w:val="22"/>
                <w:szCs w:val="22"/>
                <w:lang w:eastAsia="pl-PL"/>
              </w:rPr>
            </w:pPr>
            <w:r w:rsidRPr="00856A06">
              <w:rPr>
                <w:color w:val="000000" w:themeColor="text1"/>
                <w:sz w:val="22"/>
                <w:szCs w:val="22"/>
                <w:lang w:eastAsia="pl-PL"/>
              </w:rPr>
              <w:t>I miejsce</w:t>
            </w:r>
          </w:p>
          <w:p w:rsidR="00856A06" w:rsidRPr="00856A06" w:rsidRDefault="00856A06" w:rsidP="00550397">
            <w:pPr>
              <w:spacing w:before="100" w:beforeAutospacing="1" w:after="100" w:afterAutospacing="1"/>
              <w:rPr>
                <w:color w:val="000000" w:themeColor="text1"/>
                <w:sz w:val="22"/>
                <w:szCs w:val="22"/>
                <w:lang w:eastAsia="pl-PL"/>
              </w:rPr>
            </w:pPr>
          </w:p>
        </w:tc>
      </w:tr>
    </w:tbl>
    <w:p w:rsidR="00577030" w:rsidRPr="00BA745B" w:rsidRDefault="00577030">
      <w:pPr>
        <w:pStyle w:val="NormalnyWeb"/>
        <w:spacing w:before="0" w:after="0"/>
        <w:jc w:val="both"/>
        <w:rPr>
          <w:color w:val="FF0000"/>
        </w:rPr>
      </w:pPr>
    </w:p>
    <w:p w:rsidR="00577030" w:rsidRPr="00BA745B" w:rsidRDefault="00577030" w:rsidP="001D3D11">
      <w:pPr>
        <w:pStyle w:val="NormalnyWeb"/>
        <w:spacing w:before="0" w:after="0"/>
        <w:ind w:firstLine="567"/>
        <w:jc w:val="both"/>
        <w:rPr>
          <w:color w:val="FF0000"/>
          <w:sz w:val="22"/>
          <w:szCs w:val="22"/>
        </w:rPr>
      </w:pPr>
      <w:r w:rsidRPr="00150A6D">
        <w:rPr>
          <w:rStyle w:val="Pogrubienie"/>
          <w:b w:val="0"/>
          <w:color w:val="000000" w:themeColor="text1"/>
          <w:sz w:val="22"/>
          <w:szCs w:val="22"/>
        </w:rPr>
        <w:t xml:space="preserve">W trosce o prawidłowy i wszechstronny rozwój dzieci i młodzieży oraz w celu uatrakcyjnienia zajęć wychowania fizycznego, </w:t>
      </w:r>
      <w:r w:rsidRPr="00150A6D">
        <w:rPr>
          <w:rStyle w:val="Pogrubienie"/>
          <w:color w:val="000000" w:themeColor="text1"/>
          <w:sz w:val="22"/>
          <w:szCs w:val="22"/>
        </w:rPr>
        <w:t xml:space="preserve">Miasto finansowało naukę pływania i zajęcia na basenie miejskim. </w:t>
      </w:r>
      <w:r w:rsidRPr="00150A6D">
        <w:rPr>
          <w:rStyle w:val="Pogrubienie"/>
          <w:b w:val="0"/>
          <w:color w:val="000000" w:themeColor="text1"/>
          <w:sz w:val="22"/>
          <w:szCs w:val="22"/>
        </w:rPr>
        <w:t>Liczbę dzieci korzystających z nauki i wydatkowanie środków na ten cel ilustruje tabela nr 3</w:t>
      </w:r>
      <w:r w:rsidR="00FE28E3" w:rsidRPr="00150A6D">
        <w:rPr>
          <w:rStyle w:val="Pogrubienie"/>
          <w:b w:val="0"/>
          <w:color w:val="000000" w:themeColor="text1"/>
          <w:sz w:val="22"/>
          <w:szCs w:val="22"/>
        </w:rPr>
        <w:t>1</w:t>
      </w:r>
      <w:r w:rsidRPr="00150A6D">
        <w:rPr>
          <w:rStyle w:val="Pogrubienie"/>
          <w:b w:val="0"/>
          <w:color w:val="000000" w:themeColor="text1"/>
          <w:sz w:val="22"/>
          <w:szCs w:val="22"/>
        </w:rPr>
        <w:t>.</w:t>
      </w:r>
      <w:r w:rsidR="001422DE" w:rsidRPr="00150A6D">
        <w:rPr>
          <w:rStyle w:val="Pogrubienie"/>
          <w:b w:val="0"/>
          <w:color w:val="000000" w:themeColor="text1"/>
          <w:sz w:val="22"/>
          <w:szCs w:val="22"/>
        </w:rPr>
        <w:t xml:space="preserve"> </w:t>
      </w:r>
    </w:p>
    <w:p w:rsidR="00577030" w:rsidRPr="00150A6D" w:rsidRDefault="00577030">
      <w:pPr>
        <w:pStyle w:val="NormalnyWeb"/>
        <w:spacing w:before="0" w:after="0"/>
        <w:ind w:left="-142"/>
        <w:jc w:val="both"/>
        <w:rPr>
          <w:color w:val="000000" w:themeColor="text1"/>
          <w:sz w:val="22"/>
          <w:szCs w:val="22"/>
        </w:rPr>
      </w:pPr>
    </w:p>
    <w:p w:rsidR="00577030" w:rsidRPr="00150A6D" w:rsidRDefault="00577030">
      <w:pPr>
        <w:pStyle w:val="NormalnyWeb"/>
        <w:spacing w:before="0" w:after="0"/>
        <w:ind w:left="-142"/>
        <w:jc w:val="both"/>
        <w:rPr>
          <w:color w:val="000000" w:themeColor="text1"/>
        </w:rPr>
      </w:pPr>
      <w:r w:rsidRPr="00150A6D">
        <w:rPr>
          <w:rStyle w:val="Pogrubienie"/>
          <w:b w:val="0"/>
          <w:color w:val="000000" w:themeColor="text1"/>
          <w:sz w:val="22"/>
          <w:szCs w:val="22"/>
        </w:rPr>
        <w:t>Tabela nr 3</w:t>
      </w:r>
      <w:r w:rsidR="00FE28E3" w:rsidRPr="00150A6D">
        <w:rPr>
          <w:rStyle w:val="Pogrubienie"/>
          <w:b w:val="0"/>
          <w:color w:val="000000" w:themeColor="text1"/>
          <w:sz w:val="22"/>
          <w:szCs w:val="22"/>
        </w:rPr>
        <w:t>1</w:t>
      </w:r>
      <w:r w:rsidRPr="00150A6D">
        <w:rPr>
          <w:rStyle w:val="Pogrubienie"/>
          <w:b w:val="0"/>
          <w:color w:val="000000" w:themeColor="text1"/>
          <w:sz w:val="22"/>
          <w:szCs w:val="22"/>
        </w:rPr>
        <w:t xml:space="preserve">. Liczba dzieci korzystających z nauki pływania. </w:t>
      </w:r>
    </w:p>
    <w:tbl>
      <w:tblPr>
        <w:tblW w:w="9923" w:type="dxa"/>
        <w:tblInd w:w="-138" w:type="dxa"/>
        <w:tblLayout w:type="fixed"/>
        <w:tblCellMar>
          <w:left w:w="0" w:type="dxa"/>
          <w:right w:w="0" w:type="dxa"/>
        </w:tblCellMar>
        <w:tblLook w:val="0000" w:firstRow="0" w:lastRow="0" w:firstColumn="0" w:lastColumn="0" w:noHBand="0" w:noVBand="0"/>
      </w:tblPr>
      <w:tblGrid>
        <w:gridCol w:w="2342"/>
        <w:gridCol w:w="2469"/>
        <w:gridCol w:w="2693"/>
        <w:gridCol w:w="2384"/>
        <w:gridCol w:w="25"/>
        <w:gridCol w:w="10"/>
      </w:tblGrid>
      <w:tr w:rsidR="00150A6D" w:rsidRPr="00150A6D" w:rsidTr="00527ADE">
        <w:trPr>
          <w:gridAfter w:val="1"/>
          <w:wAfter w:w="10" w:type="dxa"/>
          <w:cantSplit/>
          <w:trHeight w:val="320"/>
        </w:trPr>
        <w:tc>
          <w:tcPr>
            <w:tcW w:w="2342" w:type="dxa"/>
            <w:vMerge w:val="restart"/>
            <w:tcBorders>
              <w:top w:val="single" w:sz="4" w:space="0" w:color="000000"/>
              <w:left w:val="single" w:sz="4" w:space="0" w:color="000000"/>
              <w:bottom w:val="single" w:sz="4" w:space="0" w:color="000000"/>
            </w:tcBorders>
            <w:shd w:val="clear" w:color="auto" w:fill="auto"/>
          </w:tcPr>
          <w:p w:rsidR="00527ADE" w:rsidRPr="00150A6D" w:rsidRDefault="00527ADE">
            <w:pPr>
              <w:pStyle w:val="NormalnyWeb"/>
              <w:snapToGrid w:val="0"/>
              <w:spacing w:before="0" w:after="0"/>
              <w:jc w:val="both"/>
              <w:rPr>
                <w:color w:val="000000" w:themeColor="text1"/>
              </w:rPr>
            </w:pPr>
          </w:p>
          <w:p w:rsidR="00527ADE" w:rsidRPr="00150A6D" w:rsidRDefault="00527ADE" w:rsidP="006C1632">
            <w:pPr>
              <w:pStyle w:val="NormalnyWeb"/>
              <w:spacing w:before="0" w:after="0"/>
              <w:jc w:val="center"/>
              <w:rPr>
                <w:rStyle w:val="Pogrubienie"/>
                <w:color w:val="000000" w:themeColor="text1"/>
                <w:sz w:val="22"/>
                <w:szCs w:val="22"/>
              </w:rPr>
            </w:pPr>
            <w:r w:rsidRPr="00150A6D">
              <w:rPr>
                <w:rStyle w:val="Pogrubienie"/>
                <w:color w:val="000000" w:themeColor="text1"/>
                <w:sz w:val="22"/>
                <w:szCs w:val="22"/>
              </w:rPr>
              <w:t>Wyszczególnienie</w:t>
            </w:r>
          </w:p>
        </w:tc>
        <w:tc>
          <w:tcPr>
            <w:tcW w:w="5162" w:type="dxa"/>
            <w:gridSpan w:val="2"/>
            <w:tcBorders>
              <w:top w:val="single" w:sz="4" w:space="0" w:color="000000"/>
              <w:left w:val="single" w:sz="4" w:space="0" w:color="000000"/>
              <w:bottom w:val="single" w:sz="4" w:space="0" w:color="000000"/>
            </w:tcBorders>
            <w:shd w:val="clear" w:color="auto" w:fill="auto"/>
          </w:tcPr>
          <w:p w:rsidR="00527ADE" w:rsidRPr="00150A6D" w:rsidRDefault="00527ADE" w:rsidP="006C1632">
            <w:pPr>
              <w:snapToGrid w:val="0"/>
              <w:jc w:val="center"/>
              <w:rPr>
                <w:color w:val="000000" w:themeColor="text1"/>
                <w:sz w:val="22"/>
                <w:szCs w:val="22"/>
              </w:rPr>
            </w:pPr>
            <w:r w:rsidRPr="00150A6D">
              <w:rPr>
                <w:rStyle w:val="Pogrubienie"/>
                <w:color w:val="000000" w:themeColor="text1"/>
                <w:sz w:val="22"/>
                <w:szCs w:val="22"/>
              </w:rPr>
              <w:t>Liczba dzieci w systemie tygodniowym</w:t>
            </w:r>
          </w:p>
        </w:tc>
        <w:tc>
          <w:tcPr>
            <w:tcW w:w="2384" w:type="dxa"/>
            <w:vMerge w:val="restart"/>
            <w:tcBorders>
              <w:top w:val="single" w:sz="4" w:space="0" w:color="000000"/>
              <w:left w:val="single" w:sz="4" w:space="0" w:color="000000"/>
            </w:tcBorders>
            <w:shd w:val="clear" w:color="auto" w:fill="auto"/>
            <w:vAlign w:val="center"/>
          </w:tcPr>
          <w:p w:rsidR="00527ADE" w:rsidRPr="00150A6D" w:rsidRDefault="00527ADE" w:rsidP="004A530D">
            <w:pPr>
              <w:pStyle w:val="NormalnyWeb"/>
              <w:spacing w:before="0" w:after="0"/>
              <w:jc w:val="center"/>
              <w:rPr>
                <w:color w:val="000000" w:themeColor="text1"/>
                <w:sz w:val="22"/>
                <w:szCs w:val="22"/>
              </w:rPr>
            </w:pPr>
            <w:r w:rsidRPr="00150A6D">
              <w:rPr>
                <w:rStyle w:val="Pogrubienie"/>
                <w:color w:val="000000" w:themeColor="text1"/>
                <w:sz w:val="22"/>
                <w:szCs w:val="22"/>
              </w:rPr>
              <w:t>Kwota</w:t>
            </w:r>
            <w:r w:rsidR="00E02658" w:rsidRPr="00150A6D">
              <w:rPr>
                <w:rStyle w:val="Pogrubienie"/>
                <w:color w:val="000000" w:themeColor="text1"/>
                <w:sz w:val="22"/>
                <w:szCs w:val="22"/>
              </w:rPr>
              <w:t xml:space="preserve">                                       (w złotych)</w:t>
            </w:r>
          </w:p>
        </w:tc>
        <w:tc>
          <w:tcPr>
            <w:tcW w:w="25" w:type="dxa"/>
            <w:tcBorders>
              <w:left w:val="single" w:sz="4" w:space="0" w:color="000000"/>
            </w:tcBorders>
            <w:shd w:val="clear" w:color="auto" w:fill="auto"/>
          </w:tcPr>
          <w:p w:rsidR="00527ADE" w:rsidRPr="00150A6D" w:rsidRDefault="00527ADE">
            <w:pPr>
              <w:snapToGrid w:val="0"/>
              <w:rPr>
                <w:color w:val="000000" w:themeColor="text1"/>
                <w:sz w:val="22"/>
                <w:szCs w:val="22"/>
              </w:rPr>
            </w:pPr>
          </w:p>
        </w:tc>
      </w:tr>
      <w:tr w:rsidR="00150A6D" w:rsidRPr="00150A6D" w:rsidTr="00527ADE">
        <w:trPr>
          <w:cantSplit/>
          <w:trHeight w:val="703"/>
        </w:trPr>
        <w:tc>
          <w:tcPr>
            <w:tcW w:w="2342" w:type="dxa"/>
            <w:vMerge/>
            <w:tcBorders>
              <w:top w:val="single" w:sz="4" w:space="0" w:color="000000"/>
              <w:left w:val="single" w:sz="4" w:space="0" w:color="000000"/>
              <w:bottom w:val="single" w:sz="4" w:space="0" w:color="000000"/>
            </w:tcBorders>
            <w:shd w:val="clear" w:color="auto" w:fill="auto"/>
          </w:tcPr>
          <w:p w:rsidR="00527ADE" w:rsidRPr="00150A6D" w:rsidRDefault="00527ADE">
            <w:pPr>
              <w:pStyle w:val="NormalnyWeb"/>
              <w:snapToGrid w:val="0"/>
              <w:spacing w:before="0" w:after="0"/>
              <w:jc w:val="both"/>
              <w:rPr>
                <w:color w:val="000000" w:themeColor="text1"/>
                <w:sz w:val="22"/>
                <w:szCs w:val="22"/>
              </w:rPr>
            </w:pPr>
          </w:p>
        </w:tc>
        <w:tc>
          <w:tcPr>
            <w:tcW w:w="2469" w:type="dxa"/>
            <w:tcBorders>
              <w:top w:val="single" w:sz="4" w:space="0" w:color="000000"/>
              <w:left w:val="single" w:sz="4" w:space="0" w:color="000000"/>
              <w:bottom w:val="single" w:sz="4" w:space="0" w:color="000000"/>
            </w:tcBorders>
            <w:shd w:val="clear" w:color="auto" w:fill="auto"/>
          </w:tcPr>
          <w:p w:rsidR="00527ADE" w:rsidRPr="00150A6D" w:rsidRDefault="00527ADE">
            <w:pPr>
              <w:pStyle w:val="NormalnyWeb"/>
              <w:spacing w:before="0" w:after="0"/>
              <w:jc w:val="center"/>
              <w:rPr>
                <w:rStyle w:val="Pogrubienie"/>
                <w:color w:val="000000" w:themeColor="text1"/>
                <w:sz w:val="22"/>
                <w:szCs w:val="22"/>
              </w:rPr>
            </w:pPr>
            <w:r w:rsidRPr="00150A6D">
              <w:rPr>
                <w:rStyle w:val="Pogrubienie"/>
                <w:color w:val="000000" w:themeColor="text1"/>
                <w:sz w:val="22"/>
                <w:szCs w:val="22"/>
              </w:rPr>
              <w:t>Szkoły Podstawowe</w:t>
            </w:r>
          </w:p>
        </w:tc>
        <w:tc>
          <w:tcPr>
            <w:tcW w:w="2693" w:type="dxa"/>
            <w:tcBorders>
              <w:top w:val="single" w:sz="4" w:space="0" w:color="000000"/>
              <w:left w:val="single" w:sz="4" w:space="0" w:color="000000"/>
              <w:bottom w:val="single" w:sz="4" w:space="0" w:color="000000"/>
            </w:tcBorders>
            <w:shd w:val="clear" w:color="auto" w:fill="auto"/>
          </w:tcPr>
          <w:p w:rsidR="00527ADE" w:rsidRPr="00150A6D" w:rsidRDefault="00527ADE">
            <w:pPr>
              <w:pStyle w:val="NormalnyWeb"/>
              <w:spacing w:before="0" w:after="0"/>
              <w:jc w:val="center"/>
              <w:rPr>
                <w:rStyle w:val="Pogrubienie"/>
                <w:color w:val="000000" w:themeColor="text1"/>
                <w:sz w:val="22"/>
                <w:szCs w:val="22"/>
              </w:rPr>
            </w:pPr>
            <w:r w:rsidRPr="00150A6D">
              <w:rPr>
                <w:rStyle w:val="Pogrubienie"/>
                <w:color w:val="000000" w:themeColor="text1"/>
                <w:sz w:val="22"/>
                <w:szCs w:val="22"/>
              </w:rPr>
              <w:t>Ponadgimnazjalne</w:t>
            </w:r>
          </w:p>
        </w:tc>
        <w:tc>
          <w:tcPr>
            <w:tcW w:w="2384" w:type="dxa"/>
            <w:vMerge/>
            <w:tcBorders>
              <w:left w:val="single" w:sz="4" w:space="0" w:color="000000"/>
              <w:bottom w:val="single" w:sz="4" w:space="0" w:color="000000"/>
            </w:tcBorders>
            <w:shd w:val="clear" w:color="auto" w:fill="auto"/>
          </w:tcPr>
          <w:p w:rsidR="00527ADE" w:rsidRPr="00150A6D" w:rsidRDefault="00527ADE">
            <w:pPr>
              <w:pStyle w:val="NormalnyWeb"/>
              <w:spacing w:before="0" w:after="0"/>
              <w:jc w:val="center"/>
              <w:rPr>
                <w:color w:val="000000" w:themeColor="text1"/>
                <w:sz w:val="22"/>
                <w:szCs w:val="22"/>
              </w:rPr>
            </w:pPr>
          </w:p>
        </w:tc>
        <w:tc>
          <w:tcPr>
            <w:tcW w:w="35" w:type="dxa"/>
            <w:gridSpan w:val="2"/>
            <w:tcBorders>
              <w:left w:val="single" w:sz="4" w:space="0" w:color="000000"/>
            </w:tcBorders>
            <w:shd w:val="clear" w:color="auto" w:fill="auto"/>
          </w:tcPr>
          <w:p w:rsidR="00527ADE" w:rsidRPr="00150A6D" w:rsidRDefault="00527ADE">
            <w:pPr>
              <w:snapToGrid w:val="0"/>
              <w:rPr>
                <w:color w:val="000000" w:themeColor="text1"/>
                <w:sz w:val="22"/>
                <w:szCs w:val="22"/>
              </w:rPr>
            </w:pPr>
          </w:p>
        </w:tc>
      </w:tr>
      <w:tr w:rsidR="00150A6D" w:rsidRPr="00150A6D" w:rsidTr="00527ADE">
        <w:trPr>
          <w:trHeight w:val="684"/>
        </w:trPr>
        <w:tc>
          <w:tcPr>
            <w:tcW w:w="2342" w:type="dxa"/>
            <w:tcBorders>
              <w:top w:val="single" w:sz="4" w:space="0" w:color="000000"/>
              <w:left w:val="single" w:sz="4" w:space="0" w:color="000000"/>
              <w:bottom w:val="single" w:sz="4" w:space="0" w:color="000000"/>
            </w:tcBorders>
            <w:shd w:val="clear" w:color="auto" w:fill="auto"/>
          </w:tcPr>
          <w:p w:rsidR="00527ADE" w:rsidRPr="00150A6D" w:rsidRDefault="00527ADE" w:rsidP="0022197D">
            <w:pPr>
              <w:pStyle w:val="NormalnyWeb"/>
              <w:spacing w:before="0" w:after="0"/>
              <w:ind w:left="149"/>
              <w:rPr>
                <w:color w:val="000000" w:themeColor="text1"/>
                <w:sz w:val="22"/>
                <w:szCs w:val="22"/>
              </w:rPr>
            </w:pPr>
            <w:r w:rsidRPr="00150A6D">
              <w:rPr>
                <w:rStyle w:val="Pogrubienie"/>
                <w:b w:val="0"/>
                <w:color w:val="000000" w:themeColor="text1"/>
                <w:sz w:val="22"/>
                <w:szCs w:val="22"/>
              </w:rPr>
              <w:t>Zajęcia na pływalni miejskiej</w:t>
            </w:r>
          </w:p>
        </w:tc>
        <w:tc>
          <w:tcPr>
            <w:tcW w:w="2469" w:type="dxa"/>
            <w:tcBorders>
              <w:top w:val="single" w:sz="4" w:space="0" w:color="000000"/>
              <w:left w:val="single" w:sz="4" w:space="0" w:color="000000"/>
              <w:bottom w:val="single" w:sz="4" w:space="0" w:color="000000"/>
            </w:tcBorders>
            <w:shd w:val="clear" w:color="auto" w:fill="auto"/>
            <w:vAlign w:val="center"/>
          </w:tcPr>
          <w:p w:rsidR="00527ADE" w:rsidRPr="00150A6D" w:rsidRDefault="00150A6D">
            <w:pPr>
              <w:pStyle w:val="NormalnyWeb"/>
              <w:snapToGrid w:val="0"/>
              <w:spacing w:before="0" w:after="0"/>
              <w:jc w:val="center"/>
              <w:rPr>
                <w:color w:val="000000" w:themeColor="text1"/>
                <w:sz w:val="22"/>
                <w:szCs w:val="22"/>
              </w:rPr>
            </w:pPr>
            <w:r>
              <w:rPr>
                <w:color w:val="000000" w:themeColor="text1"/>
                <w:sz w:val="22"/>
                <w:szCs w:val="22"/>
              </w:rPr>
              <w:t>534</w:t>
            </w:r>
          </w:p>
        </w:tc>
        <w:tc>
          <w:tcPr>
            <w:tcW w:w="2693" w:type="dxa"/>
            <w:tcBorders>
              <w:top w:val="single" w:sz="4" w:space="0" w:color="000000"/>
              <w:left w:val="single" w:sz="4" w:space="0" w:color="000000"/>
              <w:bottom w:val="single" w:sz="4" w:space="0" w:color="000000"/>
            </w:tcBorders>
            <w:shd w:val="clear" w:color="auto" w:fill="auto"/>
            <w:vAlign w:val="center"/>
          </w:tcPr>
          <w:p w:rsidR="00527ADE" w:rsidRPr="00150A6D" w:rsidRDefault="00150A6D">
            <w:pPr>
              <w:pStyle w:val="NormalnyWeb"/>
              <w:snapToGrid w:val="0"/>
              <w:spacing w:before="0" w:after="0"/>
              <w:jc w:val="center"/>
              <w:rPr>
                <w:color w:val="000000" w:themeColor="text1"/>
                <w:sz w:val="22"/>
                <w:szCs w:val="22"/>
              </w:rPr>
            </w:pPr>
            <w:r w:rsidRPr="00150A6D">
              <w:rPr>
                <w:color w:val="000000" w:themeColor="text1"/>
                <w:sz w:val="22"/>
                <w:szCs w:val="22"/>
              </w:rPr>
              <w:t>-</w:t>
            </w:r>
          </w:p>
        </w:tc>
        <w:tc>
          <w:tcPr>
            <w:tcW w:w="2384" w:type="dxa"/>
            <w:tcBorders>
              <w:top w:val="single" w:sz="4" w:space="0" w:color="000000"/>
              <w:left w:val="single" w:sz="4" w:space="0" w:color="000000"/>
              <w:bottom w:val="single" w:sz="4" w:space="0" w:color="000000"/>
            </w:tcBorders>
            <w:shd w:val="clear" w:color="auto" w:fill="auto"/>
            <w:vAlign w:val="center"/>
          </w:tcPr>
          <w:p w:rsidR="00527ADE" w:rsidRPr="00150A6D" w:rsidRDefault="00150A6D">
            <w:pPr>
              <w:pStyle w:val="NormalnyWeb"/>
              <w:snapToGrid w:val="0"/>
              <w:spacing w:before="0" w:after="0"/>
              <w:jc w:val="center"/>
              <w:rPr>
                <w:color w:val="000000" w:themeColor="text1"/>
                <w:sz w:val="22"/>
                <w:szCs w:val="22"/>
              </w:rPr>
            </w:pPr>
            <w:r w:rsidRPr="00150A6D">
              <w:rPr>
                <w:color w:val="000000" w:themeColor="text1"/>
                <w:sz w:val="22"/>
                <w:szCs w:val="22"/>
              </w:rPr>
              <w:t>126 645,00</w:t>
            </w:r>
          </w:p>
        </w:tc>
        <w:tc>
          <w:tcPr>
            <w:tcW w:w="35" w:type="dxa"/>
            <w:gridSpan w:val="2"/>
            <w:tcBorders>
              <w:left w:val="single" w:sz="4" w:space="0" w:color="000000"/>
            </w:tcBorders>
            <w:shd w:val="clear" w:color="auto" w:fill="auto"/>
          </w:tcPr>
          <w:p w:rsidR="00527ADE" w:rsidRPr="00150A6D" w:rsidRDefault="00527ADE">
            <w:pPr>
              <w:snapToGrid w:val="0"/>
              <w:rPr>
                <w:color w:val="000000" w:themeColor="text1"/>
                <w:sz w:val="22"/>
                <w:szCs w:val="22"/>
              </w:rPr>
            </w:pPr>
          </w:p>
        </w:tc>
      </w:tr>
    </w:tbl>
    <w:p w:rsidR="00D66863" w:rsidRPr="00BA745B" w:rsidRDefault="00D66863">
      <w:pPr>
        <w:pStyle w:val="Bezodstpw"/>
        <w:tabs>
          <w:tab w:val="left" w:pos="284"/>
          <w:tab w:val="left" w:pos="426"/>
        </w:tabs>
        <w:jc w:val="both"/>
        <w:rPr>
          <w:rFonts w:ascii="Times New Roman" w:hAnsi="Times New Roman" w:cs="Times New Roman"/>
          <w:color w:val="FF0000"/>
        </w:rPr>
      </w:pPr>
    </w:p>
    <w:p w:rsidR="00225959" w:rsidRPr="00BA745B" w:rsidRDefault="00225959">
      <w:pPr>
        <w:pStyle w:val="Bezodstpw"/>
        <w:tabs>
          <w:tab w:val="left" w:pos="284"/>
          <w:tab w:val="left" w:pos="426"/>
        </w:tabs>
        <w:jc w:val="both"/>
        <w:rPr>
          <w:rFonts w:ascii="Times New Roman" w:hAnsi="Times New Roman" w:cs="Times New Roman"/>
          <w:color w:val="FF0000"/>
        </w:rPr>
      </w:pPr>
    </w:p>
    <w:p w:rsidR="002F4692" w:rsidRPr="002F4692" w:rsidRDefault="001D3D11" w:rsidP="002F4692">
      <w:pPr>
        <w:pStyle w:val="Bezodstpw"/>
        <w:tabs>
          <w:tab w:val="left" w:pos="426"/>
        </w:tabs>
        <w:jc w:val="both"/>
        <w:rPr>
          <w:rFonts w:ascii="Times New Roman" w:hAnsi="Times New Roman" w:cs="Times New Roman"/>
          <w:color w:val="000000" w:themeColor="text1"/>
        </w:rPr>
      </w:pPr>
      <w:r w:rsidRPr="00BA745B">
        <w:rPr>
          <w:rFonts w:ascii="Times New Roman" w:hAnsi="Times New Roman" w:cs="Times New Roman"/>
          <w:color w:val="FF0000"/>
        </w:rPr>
        <w:tab/>
      </w:r>
      <w:r w:rsidRPr="002F4692">
        <w:rPr>
          <w:rFonts w:ascii="Times New Roman" w:hAnsi="Times New Roman" w:cs="Times New Roman"/>
          <w:color w:val="000000" w:themeColor="text1"/>
        </w:rPr>
        <w:tab/>
      </w:r>
      <w:r w:rsidR="002F4692" w:rsidRPr="002F4692">
        <w:rPr>
          <w:rFonts w:ascii="Times New Roman" w:hAnsi="Times New Roman" w:cs="Times New Roman"/>
          <w:color w:val="000000" w:themeColor="text1"/>
        </w:rPr>
        <w:t xml:space="preserve">W każdym roku szkolnym jest prowadzona klasyfikacja szkół we współzawodnictwie sportowym na szczeblu miejskim. Działania te mają także na celu uatrakcyjnienie zawodów sportowych                                i zwiększenie uczestnictwa szkół w rozgrywkach. W roku szkolnym 2021/2022 klasyfikacja przedstawia się jak niżej: </w:t>
      </w:r>
    </w:p>
    <w:p w:rsidR="002F4692" w:rsidRPr="002F4692" w:rsidRDefault="002F4692" w:rsidP="002F4692">
      <w:pPr>
        <w:rPr>
          <w:color w:val="FF0000"/>
        </w:rPr>
      </w:pPr>
    </w:p>
    <w:p w:rsidR="002F4692" w:rsidRPr="007300EA" w:rsidRDefault="007300EA" w:rsidP="002F4692">
      <w:pPr>
        <w:rPr>
          <w:b/>
          <w:sz w:val="22"/>
          <w:szCs w:val="22"/>
        </w:rPr>
      </w:pPr>
      <w:r w:rsidRPr="007300EA">
        <w:rPr>
          <w:b/>
          <w:sz w:val="22"/>
          <w:szCs w:val="22"/>
        </w:rPr>
        <w:t>Kategoria Szkoły Podstawowe</w:t>
      </w:r>
    </w:p>
    <w:p w:rsidR="002F4692" w:rsidRPr="007300EA" w:rsidRDefault="007300EA" w:rsidP="00E07F32">
      <w:pPr>
        <w:numPr>
          <w:ilvl w:val="0"/>
          <w:numId w:val="86"/>
        </w:numPr>
        <w:suppressAutoHyphens w:val="0"/>
        <w:spacing w:line="276" w:lineRule="auto"/>
        <w:rPr>
          <w:sz w:val="22"/>
          <w:szCs w:val="22"/>
        </w:rPr>
      </w:pPr>
      <w:r w:rsidRPr="007300EA">
        <w:rPr>
          <w:sz w:val="22"/>
          <w:szCs w:val="22"/>
        </w:rPr>
        <w:t xml:space="preserve">Szkoła Podstawowa nr 1 </w:t>
      </w:r>
      <w:r w:rsidRPr="007300EA">
        <w:rPr>
          <w:sz w:val="22"/>
          <w:szCs w:val="22"/>
        </w:rPr>
        <w:tab/>
      </w:r>
      <w:r w:rsidRPr="007300EA">
        <w:rPr>
          <w:sz w:val="22"/>
          <w:szCs w:val="22"/>
        </w:rPr>
        <w:tab/>
        <w:t>349</w:t>
      </w:r>
      <w:r w:rsidR="002F4692" w:rsidRPr="007300EA">
        <w:rPr>
          <w:sz w:val="22"/>
          <w:szCs w:val="22"/>
        </w:rPr>
        <w:t xml:space="preserve"> pkt</w:t>
      </w:r>
    </w:p>
    <w:p w:rsidR="002F4692" w:rsidRPr="007300EA" w:rsidRDefault="007300EA" w:rsidP="00E07F32">
      <w:pPr>
        <w:numPr>
          <w:ilvl w:val="0"/>
          <w:numId w:val="86"/>
        </w:numPr>
        <w:suppressAutoHyphens w:val="0"/>
        <w:spacing w:line="276" w:lineRule="auto"/>
        <w:rPr>
          <w:sz w:val="22"/>
          <w:szCs w:val="22"/>
        </w:rPr>
      </w:pPr>
      <w:r w:rsidRPr="007300EA">
        <w:rPr>
          <w:sz w:val="22"/>
          <w:szCs w:val="22"/>
        </w:rPr>
        <w:t xml:space="preserve">Szkoła Podstawowa nr 4 </w:t>
      </w:r>
      <w:r w:rsidRPr="007300EA">
        <w:rPr>
          <w:sz w:val="22"/>
          <w:szCs w:val="22"/>
        </w:rPr>
        <w:tab/>
      </w:r>
      <w:r w:rsidRPr="007300EA">
        <w:rPr>
          <w:sz w:val="22"/>
          <w:szCs w:val="22"/>
        </w:rPr>
        <w:tab/>
        <w:t>244</w:t>
      </w:r>
      <w:r w:rsidR="002F4692" w:rsidRPr="007300EA">
        <w:rPr>
          <w:sz w:val="22"/>
          <w:szCs w:val="22"/>
        </w:rPr>
        <w:t xml:space="preserve"> pkt</w:t>
      </w:r>
    </w:p>
    <w:p w:rsidR="002F4692" w:rsidRPr="007300EA" w:rsidRDefault="007300EA" w:rsidP="00E07F32">
      <w:pPr>
        <w:numPr>
          <w:ilvl w:val="0"/>
          <w:numId w:val="86"/>
        </w:numPr>
        <w:suppressAutoHyphens w:val="0"/>
        <w:spacing w:line="276" w:lineRule="auto"/>
        <w:rPr>
          <w:sz w:val="22"/>
          <w:szCs w:val="22"/>
        </w:rPr>
      </w:pPr>
      <w:r w:rsidRPr="007300EA">
        <w:rPr>
          <w:sz w:val="22"/>
          <w:szCs w:val="22"/>
        </w:rPr>
        <w:t xml:space="preserve">Szkoła Podstawowa nr 6 </w:t>
      </w:r>
      <w:r w:rsidRPr="007300EA">
        <w:rPr>
          <w:sz w:val="22"/>
          <w:szCs w:val="22"/>
        </w:rPr>
        <w:tab/>
        <w:t xml:space="preserve">  </w:t>
      </w:r>
      <w:r w:rsidRPr="007300EA">
        <w:rPr>
          <w:sz w:val="22"/>
          <w:szCs w:val="22"/>
        </w:rPr>
        <w:tab/>
        <w:t>242</w:t>
      </w:r>
      <w:r w:rsidR="002F4692" w:rsidRPr="007300EA">
        <w:rPr>
          <w:sz w:val="22"/>
          <w:szCs w:val="22"/>
        </w:rPr>
        <w:t xml:space="preserve"> pkt</w:t>
      </w:r>
    </w:p>
    <w:p w:rsidR="002F4692" w:rsidRPr="007300EA" w:rsidRDefault="007300EA" w:rsidP="00E07F32">
      <w:pPr>
        <w:numPr>
          <w:ilvl w:val="0"/>
          <w:numId w:val="86"/>
        </w:numPr>
        <w:suppressAutoHyphens w:val="0"/>
        <w:spacing w:line="276" w:lineRule="auto"/>
        <w:rPr>
          <w:sz w:val="22"/>
          <w:szCs w:val="22"/>
        </w:rPr>
      </w:pPr>
      <w:r w:rsidRPr="007300EA">
        <w:rPr>
          <w:sz w:val="22"/>
          <w:szCs w:val="22"/>
        </w:rPr>
        <w:t>Szkoła Podstawowa nr 2</w:t>
      </w:r>
      <w:r w:rsidRPr="007300EA">
        <w:rPr>
          <w:sz w:val="22"/>
          <w:szCs w:val="22"/>
        </w:rPr>
        <w:tab/>
        <w:t xml:space="preserve"> </w:t>
      </w:r>
      <w:r w:rsidRPr="007300EA">
        <w:rPr>
          <w:sz w:val="22"/>
          <w:szCs w:val="22"/>
        </w:rPr>
        <w:tab/>
        <w:t xml:space="preserve">  64</w:t>
      </w:r>
      <w:r w:rsidR="002F4692" w:rsidRPr="007300EA">
        <w:rPr>
          <w:sz w:val="22"/>
          <w:szCs w:val="22"/>
        </w:rPr>
        <w:t xml:space="preserve"> pkt</w:t>
      </w:r>
    </w:p>
    <w:p w:rsidR="002F4692" w:rsidRPr="007300EA" w:rsidRDefault="002F4692" w:rsidP="00E07F32">
      <w:pPr>
        <w:numPr>
          <w:ilvl w:val="0"/>
          <w:numId w:val="86"/>
        </w:numPr>
        <w:suppressAutoHyphens w:val="0"/>
        <w:spacing w:line="276" w:lineRule="auto"/>
        <w:rPr>
          <w:sz w:val="22"/>
          <w:szCs w:val="22"/>
        </w:rPr>
      </w:pPr>
      <w:r w:rsidRPr="007300EA">
        <w:rPr>
          <w:sz w:val="22"/>
          <w:szCs w:val="22"/>
        </w:rPr>
        <w:t xml:space="preserve">Szkoła Podstawowa nr 9 </w:t>
      </w:r>
      <w:r w:rsidRPr="007300EA">
        <w:rPr>
          <w:sz w:val="22"/>
          <w:szCs w:val="22"/>
        </w:rPr>
        <w:tab/>
      </w:r>
      <w:r w:rsidR="007300EA" w:rsidRPr="007300EA">
        <w:rPr>
          <w:sz w:val="22"/>
          <w:szCs w:val="22"/>
        </w:rPr>
        <w:t xml:space="preserve"> </w:t>
      </w:r>
      <w:r w:rsidR="007300EA" w:rsidRPr="007300EA">
        <w:rPr>
          <w:sz w:val="22"/>
          <w:szCs w:val="22"/>
        </w:rPr>
        <w:tab/>
        <w:t xml:space="preserve">  18</w:t>
      </w:r>
      <w:r w:rsidRPr="007300EA">
        <w:rPr>
          <w:sz w:val="22"/>
          <w:szCs w:val="22"/>
        </w:rPr>
        <w:t xml:space="preserve"> pkt</w:t>
      </w:r>
    </w:p>
    <w:p w:rsidR="002F4692" w:rsidRPr="007300EA" w:rsidRDefault="007300EA" w:rsidP="00E07F32">
      <w:pPr>
        <w:numPr>
          <w:ilvl w:val="0"/>
          <w:numId w:val="86"/>
        </w:numPr>
        <w:suppressAutoHyphens w:val="0"/>
        <w:spacing w:line="276" w:lineRule="auto"/>
        <w:rPr>
          <w:sz w:val="22"/>
          <w:szCs w:val="22"/>
        </w:rPr>
      </w:pPr>
      <w:r w:rsidRPr="007300EA">
        <w:rPr>
          <w:sz w:val="22"/>
          <w:szCs w:val="22"/>
        </w:rPr>
        <w:t xml:space="preserve">Logos  </w:t>
      </w:r>
      <w:r w:rsidRPr="007300EA">
        <w:rPr>
          <w:sz w:val="22"/>
          <w:szCs w:val="22"/>
        </w:rPr>
        <w:tab/>
      </w:r>
      <w:r w:rsidRPr="007300EA">
        <w:rPr>
          <w:sz w:val="22"/>
          <w:szCs w:val="22"/>
        </w:rPr>
        <w:tab/>
      </w:r>
      <w:r w:rsidRPr="007300EA">
        <w:rPr>
          <w:sz w:val="22"/>
          <w:szCs w:val="22"/>
        </w:rPr>
        <w:tab/>
        <w:t xml:space="preserve">  </w:t>
      </w:r>
      <w:r w:rsidRPr="007300EA">
        <w:rPr>
          <w:sz w:val="22"/>
          <w:szCs w:val="22"/>
        </w:rPr>
        <w:tab/>
      </w:r>
      <w:r w:rsidRPr="007300EA">
        <w:rPr>
          <w:sz w:val="22"/>
          <w:szCs w:val="22"/>
        </w:rPr>
        <w:tab/>
        <w:t xml:space="preserve">    5</w:t>
      </w:r>
      <w:r w:rsidR="002F4692" w:rsidRPr="007300EA">
        <w:rPr>
          <w:sz w:val="22"/>
          <w:szCs w:val="22"/>
        </w:rPr>
        <w:t xml:space="preserve"> pkt</w:t>
      </w:r>
    </w:p>
    <w:p w:rsidR="002F4692" w:rsidRPr="007300EA" w:rsidRDefault="007300EA" w:rsidP="00E07F32">
      <w:pPr>
        <w:numPr>
          <w:ilvl w:val="0"/>
          <w:numId w:val="86"/>
        </w:numPr>
        <w:suppressAutoHyphens w:val="0"/>
        <w:spacing w:line="276" w:lineRule="auto"/>
        <w:rPr>
          <w:sz w:val="22"/>
          <w:szCs w:val="22"/>
        </w:rPr>
      </w:pPr>
      <w:r w:rsidRPr="007300EA">
        <w:rPr>
          <w:sz w:val="22"/>
          <w:szCs w:val="22"/>
        </w:rPr>
        <w:lastRenderedPageBreak/>
        <w:t xml:space="preserve">STSG </w:t>
      </w:r>
      <w:r w:rsidRPr="007300EA">
        <w:rPr>
          <w:sz w:val="22"/>
          <w:szCs w:val="22"/>
        </w:rPr>
        <w:tab/>
      </w:r>
      <w:r w:rsidRPr="007300EA">
        <w:rPr>
          <w:sz w:val="22"/>
          <w:szCs w:val="22"/>
        </w:rPr>
        <w:tab/>
      </w:r>
      <w:r w:rsidRPr="007300EA">
        <w:rPr>
          <w:sz w:val="22"/>
          <w:szCs w:val="22"/>
        </w:rPr>
        <w:tab/>
      </w:r>
      <w:r w:rsidRPr="007300EA">
        <w:rPr>
          <w:sz w:val="22"/>
          <w:szCs w:val="22"/>
        </w:rPr>
        <w:tab/>
        <w:t xml:space="preserve">   </w:t>
      </w:r>
      <w:r w:rsidRPr="007300EA">
        <w:rPr>
          <w:sz w:val="22"/>
          <w:szCs w:val="22"/>
        </w:rPr>
        <w:tab/>
        <w:t xml:space="preserve">    4</w:t>
      </w:r>
      <w:r w:rsidR="002F4692" w:rsidRPr="007300EA">
        <w:rPr>
          <w:sz w:val="22"/>
          <w:szCs w:val="22"/>
        </w:rPr>
        <w:t xml:space="preserve"> pkt</w:t>
      </w:r>
    </w:p>
    <w:p w:rsidR="007300EA" w:rsidRDefault="007300EA" w:rsidP="007300EA">
      <w:pPr>
        <w:suppressAutoHyphens w:val="0"/>
        <w:spacing w:line="276" w:lineRule="auto"/>
        <w:ind w:left="720"/>
        <w:rPr>
          <w:color w:val="FF0000"/>
          <w:sz w:val="22"/>
          <w:szCs w:val="22"/>
        </w:rPr>
      </w:pPr>
    </w:p>
    <w:p w:rsidR="007300EA" w:rsidRDefault="007300EA" w:rsidP="007300EA">
      <w:pPr>
        <w:suppressAutoHyphens w:val="0"/>
        <w:spacing w:line="276" w:lineRule="auto"/>
        <w:ind w:left="720"/>
        <w:rPr>
          <w:color w:val="FF0000"/>
          <w:sz w:val="22"/>
          <w:szCs w:val="22"/>
        </w:rPr>
      </w:pPr>
    </w:p>
    <w:p w:rsidR="002F4692" w:rsidRPr="007A1ACD" w:rsidRDefault="007300EA" w:rsidP="007300EA">
      <w:pPr>
        <w:suppressAutoHyphens w:val="0"/>
        <w:spacing w:line="276" w:lineRule="auto"/>
        <w:rPr>
          <w:b/>
          <w:sz w:val="22"/>
          <w:szCs w:val="22"/>
        </w:rPr>
      </w:pPr>
      <w:r w:rsidRPr="007A1ACD">
        <w:rPr>
          <w:b/>
          <w:sz w:val="22"/>
          <w:szCs w:val="22"/>
        </w:rPr>
        <w:t>Kategoria Szkoły Ponadpodstawowe</w:t>
      </w:r>
    </w:p>
    <w:p w:rsidR="002F4692" w:rsidRPr="007A1ACD" w:rsidRDefault="007300EA" w:rsidP="00E07F32">
      <w:pPr>
        <w:numPr>
          <w:ilvl w:val="0"/>
          <w:numId w:val="87"/>
        </w:numPr>
        <w:suppressAutoHyphens w:val="0"/>
        <w:spacing w:line="276" w:lineRule="auto"/>
        <w:rPr>
          <w:sz w:val="22"/>
          <w:szCs w:val="22"/>
        </w:rPr>
      </w:pPr>
      <w:r w:rsidRPr="007A1ACD">
        <w:rPr>
          <w:sz w:val="22"/>
          <w:szCs w:val="22"/>
        </w:rPr>
        <w:t xml:space="preserve">LO im. Mieszka I  </w:t>
      </w:r>
      <w:r w:rsidRPr="007A1ACD">
        <w:rPr>
          <w:sz w:val="22"/>
          <w:szCs w:val="22"/>
        </w:rPr>
        <w:tab/>
      </w:r>
      <w:r w:rsidRPr="007A1ACD">
        <w:rPr>
          <w:sz w:val="22"/>
          <w:szCs w:val="22"/>
        </w:rPr>
        <w:tab/>
      </w:r>
      <w:r w:rsidRPr="007A1ACD">
        <w:rPr>
          <w:sz w:val="22"/>
          <w:szCs w:val="22"/>
        </w:rPr>
        <w:tab/>
        <w:t xml:space="preserve"> 120</w:t>
      </w:r>
      <w:r w:rsidR="002F4692" w:rsidRPr="007A1ACD">
        <w:rPr>
          <w:sz w:val="22"/>
          <w:szCs w:val="22"/>
        </w:rPr>
        <w:t xml:space="preserve"> </w:t>
      </w:r>
      <w:r w:rsidRPr="007A1ACD">
        <w:rPr>
          <w:sz w:val="22"/>
          <w:szCs w:val="22"/>
        </w:rPr>
        <w:t xml:space="preserve"> </w:t>
      </w:r>
      <w:r w:rsidR="002F4692" w:rsidRPr="007A1ACD">
        <w:rPr>
          <w:sz w:val="22"/>
          <w:szCs w:val="22"/>
        </w:rPr>
        <w:t>pkt</w:t>
      </w:r>
    </w:p>
    <w:p w:rsidR="007300EA" w:rsidRPr="007A1ACD" w:rsidRDefault="007300EA" w:rsidP="00E07F32">
      <w:pPr>
        <w:numPr>
          <w:ilvl w:val="0"/>
          <w:numId w:val="87"/>
        </w:numPr>
        <w:suppressAutoHyphens w:val="0"/>
        <w:spacing w:line="276" w:lineRule="auto"/>
        <w:rPr>
          <w:sz w:val="22"/>
          <w:szCs w:val="22"/>
        </w:rPr>
      </w:pPr>
      <w:proofErr w:type="spellStart"/>
      <w:r w:rsidRPr="007A1ACD">
        <w:rPr>
          <w:sz w:val="22"/>
          <w:szCs w:val="22"/>
        </w:rPr>
        <w:t>CEZiT</w:t>
      </w:r>
      <w:proofErr w:type="spellEnd"/>
      <w:r w:rsidRPr="007A1ACD">
        <w:rPr>
          <w:sz w:val="22"/>
          <w:szCs w:val="22"/>
        </w:rPr>
        <w:t xml:space="preserve">                                                       113 pkt</w:t>
      </w:r>
    </w:p>
    <w:p w:rsidR="002F4692" w:rsidRPr="007A1ACD" w:rsidRDefault="007300EA" w:rsidP="00E07F32">
      <w:pPr>
        <w:numPr>
          <w:ilvl w:val="0"/>
          <w:numId w:val="87"/>
        </w:numPr>
        <w:suppressAutoHyphens w:val="0"/>
        <w:spacing w:line="276" w:lineRule="auto"/>
        <w:rPr>
          <w:sz w:val="22"/>
          <w:szCs w:val="22"/>
        </w:rPr>
      </w:pPr>
      <w:r w:rsidRPr="007A1ACD">
        <w:rPr>
          <w:sz w:val="22"/>
          <w:szCs w:val="22"/>
        </w:rPr>
        <w:t>LOGOS</w:t>
      </w:r>
      <w:r w:rsidRPr="007A1ACD">
        <w:rPr>
          <w:sz w:val="22"/>
          <w:szCs w:val="22"/>
        </w:rPr>
        <w:tab/>
      </w:r>
      <w:r w:rsidRPr="007A1ACD">
        <w:rPr>
          <w:sz w:val="22"/>
          <w:szCs w:val="22"/>
        </w:rPr>
        <w:tab/>
        <w:t xml:space="preserve">                              36</w:t>
      </w:r>
      <w:r w:rsidR="002F4692" w:rsidRPr="007A1ACD">
        <w:rPr>
          <w:sz w:val="22"/>
          <w:szCs w:val="22"/>
        </w:rPr>
        <w:t xml:space="preserve"> pkt</w:t>
      </w:r>
    </w:p>
    <w:p w:rsidR="002F4692" w:rsidRPr="007A1ACD" w:rsidRDefault="002F4692" w:rsidP="007A1ACD">
      <w:pPr>
        <w:numPr>
          <w:ilvl w:val="0"/>
          <w:numId w:val="87"/>
        </w:numPr>
        <w:suppressAutoHyphens w:val="0"/>
        <w:spacing w:line="276" w:lineRule="auto"/>
        <w:rPr>
          <w:sz w:val="22"/>
          <w:szCs w:val="22"/>
        </w:rPr>
      </w:pPr>
      <w:r w:rsidRPr="007A1ACD">
        <w:rPr>
          <w:sz w:val="22"/>
          <w:szCs w:val="22"/>
        </w:rPr>
        <w:t>Zespół Sz</w:t>
      </w:r>
      <w:r w:rsidR="007300EA" w:rsidRPr="007A1ACD">
        <w:rPr>
          <w:sz w:val="22"/>
          <w:szCs w:val="22"/>
        </w:rPr>
        <w:t xml:space="preserve">kół Morskich </w:t>
      </w:r>
      <w:r w:rsidR="007300EA" w:rsidRPr="007A1ACD">
        <w:rPr>
          <w:sz w:val="22"/>
          <w:szCs w:val="22"/>
        </w:rPr>
        <w:tab/>
        <w:t xml:space="preserve"> </w:t>
      </w:r>
      <w:r w:rsidR="007300EA" w:rsidRPr="007A1ACD">
        <w:rPr>
          <w:sz w:val="22"/>
          <w:szCs w:val="22"/>
        </w:rPr>
        <w:tab/>
        <w:t xml:space="preserve">                 19</w:t>
      </w:r>
      <w:r w:rsidRPr="007A1ACD">
        <w:rPr>
          <w:sz w:val="22"/>
          <w:szCs w:val="22"/>
        </w:rPr>
        <w:t xml:space="preserve"> pkt</w:t>
      </w:r>
    </w:p>
    <w:p w:rsidR="002F4692" w:rsidRPr="007A1ACD" w:rsidRDefault="007A1ACD" w:rsidP="00E07F32">
      <w:pPr>
        <w:numPr>
          <w:ilvl w:val="0"/>
          <w:numId w:val="87"/>
        </w:numPr>
        <w:suppressAutoHyphens w:val="0"/>
        <w:spacing w:line="276" w:lineRule="auto"/>
        <w:rPr>
          <w:sz w:val="22"/>
          <w:szCs w:val="22"/>
        </w:rPr>
      </w:pPr>
      <w:r w:rsidRPr="007A1ACD">
        <w:rPr>
          <w:sz w:val="22"/>
          <w:szCs w:val="22"/>
        </w:rPr>
        <w:t>STSG</w:t>
      </w:r>
      <w:r w:rsidR="002F4692" w:rsidRPr="007A1ACD">
        <w:rPr>
          <w:sz w:val="22"/>
          <w:szCs w:val="22"/>
        </w:rPr>
        <w:tab/>
      </w:r>
      <w:r w:rsidR="002F4692" w:rsidRPr="007A1ACD">
        <w:rPr>
          <w:sz w:val="22"/>
          <w:szCs w:val="22"/>
        </w:rPr>
        <w:tab/>
      </w:r>
      <w:r w:rsidR="002F4692" w:rsidRPr="007A1ACD">
        <w:rPr>
          <w:sz w:val="22"/>
          <w:szCs w:val="22"/>
        </w:rPr>
        <w:tab/>
      </w:r>
      <w:r w:rsidR="002F4692" w:rsidRPr="007A1ACD">
        <w:rPr>
          <w:sz w:val="22"/>
          <w:szCs w:val="22"/>
        </w:rPr>
        <w:tab/>
        <w:t xml:space="preserve">  </w:t>
      </w:r>
      <w:r w:rsidRPr="007A1ACD">
        <w:rPr>
          <w:sz w:val="22"/>
          <w:szCs w:val="22"/>
        </w:rPr>
        <w:t xml:space="preserve">               10</w:t>
      </w:r>
      <w:r w:rsidR="002F4692" w:rsidRPr="007A1ACD">
        <w:rPr>
          <w:sz w:val="22"/>
          <w:szCs w:val="22"/>
        </w:rPr>
        <w:t xml:space="preserve"> pkt</w:t>
      </w:r>
    </w:p>
    <w:p w:rsidR="002F4692" w:rsidRPr="007A1ACD" w:rsidRDefault="007A1ACD" w:rsidP="00E07F32">
      <w:pPr>
        <w:numPr>
          <w:ilvl w:val="0"/>
          <w:numId w:val="87"/>
        </w:numPr>
        <w:suppressAutoHyphens w:val="0"/>
        <w:spacing w:line="276" w:lineRule="auto"/>
        <w:rPr>
          <w:sz w:val="22"/>
          <w:szCs w:val="22"/>
        </w:rPr>
      </w:pPr>
      <w:r w:rsidRPr="007A1ACD">
        <w:rPr>
          <w:sz w:val="22"/>
          <w:szCs w:val="22"/>
        </w:rPr>
        <w:t>WZDZ</w:t>
      </w:r>
      <w:r w:rsidRPr="007A1ACD">
        <w:rPr>
          <w:sz w:val="22"/>
          <w:szCs w:val="22"/>
        </w:rPr>
        <w:tab/>
      </w:r>
      <w:r w:rsidRPr="007A1ACD">
        <w:rPr>
          <w:sz w:val="22"/>
          <w:szCs w:val="22"/>
        </w:rPr>
        <w:tab/>
      </w:r>
      <w:r w:rsidRPr="007A1ACD">
        <w:rPr>
          <w:sz w:val="22"/>
          <w:szCs w:val="22"/>
        </w:rPr>
        <w:tab/>
      </w:r>
      <w:r w:rsidRPr="007A1ACD">
        <w:rPr>
          <w:sz w:val="22"/>
          <w:szCs w:val="22"/>
        </w:rPr>
        <w:tab/>
        <w:t xml:space="preserve">                   0 </w:t>
      </w:r>
      <w:r w:rsidR="002F4692" w:rsidRPr="007A1ACD">
        <w:rPr>
          <w:sz w:val="22"/>
          <w:szCs w:val="22"/>
        </w:rPr>
        <w:t>pkt</w:t>
      </w:r>
    </w:p>
    <w:p w:rsidR="002F4692" w:rsidRPr="007A1ACD" w:rsidRDefault="00737802" w:rsidP="00E07F32">
      <w:pPr>
        <w:numPr>
          <w:ilvl w:val="0"/>
          <w:numId w:val="87"/>
        </w:numPr>
        <w:suppressAutoHyphens w:val="0"/>
        <w:spacing w:line="276" w:lineRule="auto"/>
        <w:rPr>
          <w:sz w:val="22"/>
          <w:szCs w:val="22"/>
        </w:rPr>
      </w:pPr>
      <w:proofErr w:type="spellStart"/>
      <w:r>
        <w:rPr>
          <w:sz w:val="22"/>
          <w:szCs w:val="22"/>
        </w:rPr>
        <w:t>Z</w:t>
      </w:r>
      <w:r w:rsidR="007A1ACD" w:rsidRPr="007A1ACD">
        <w:rPr>
          <w:sz w:val="22"/>
          <w:szCs w:val="22"/>
        </w:rPr>
        <w:t>CK</w:t>
      </w:r>
      <w:r>
        <w:rPr>
          <w:sz w:val="22"/>
          <w:szCs w:val="22"/>
        </w:rPr>
        <w:t>ZiU</w:t>
      </w:r>
      <w:proofErr w:type="spellEnd"/>
      <w:r w:rsidR="007A1ACD" w:rsidRPr="007A1ACD">
        <w:rPr>
          <w:sz w:val="22"/>
          <w:szCs w:val="22"/>
        </w:rPr>
        <w:t xml:space="preserve">  </w:t>
      </w:r>
      <w:r w:rsidR="007A1ACD" w:rsidRPr="007A1ACD">
        <w:rPr>
          <w:sz w:val="22"/>
          <w:szCs w:val="22"/>
        </w:rPr>
        <w:tab/>
      </w:r>
      <w:r w:rsidR="007A1ACD" w:rsidRPr="007A1ACD">
        <w:rPr>
          <w:sz w:val="22"/>
          <w:szCs w:val="22"/>
        </w:rPr>
        <w:tab/>
      </w:r>
      <w:r w:rsidR="007A1ACD" w:rsidRPr="007A1ACD">
        <w:rPr>
          <w:sz w:val="22"/>
          <w:szCs w:val="22"/>
        </w:rPr>
        <w:tab/>
      </w:r>
      <w:r w:rsidR="007A1ACD" w:rsidRPr="007A1ACD">
        <w:rPr>
          <w:sz w:val="22"/>
          <w:szCs w:val="22"/>
        </w:rPr>
        <w:tab/>
        <w:t xml:space="preserve">      0</w:t>
      </w:r>
      <w:r w:rsidR="002F4692" w:rsidRPr="007A1ACD">
        <w:rPr>
          <w:sz w:val="22"/>
          <w:szCs w:val="22"/>
        </w:rPr>
        <w:t xml:space="preserve"> pkt</w:t>
      </w:r>
    </w:p>
    <w:p w:rsidR="002F4692" w:rsidRPr="007A1ACD" w:rsidRDefault="002F4692" w:rsidP="00E07F32">
      <w:pPr>
        <w:numPr>
          <w:ilvl w:val="0"/>
          <w:numId w:val="87"/>
        </w:numPr>
        <w:tabs>
          <w:tab w:val="left" w:pos="4678"/>
        </w:tabs>
        <w:suppressAutoHyphens w:val="0"/>
        <w:spacing w:line="276" w:lineRule="auto"/>
        <w:rPr>
          <w:sz w:val="22"/>
          <w:szCs w:val="22"/>
        </w:rPr>
      </w:pPr>
      <w:r w:rsidRPr="007A1ACD">
        <w:rPr>
          <w:sz w:val="22"/>
          <w:szCs w:val="22"/>
        </w:rPr>
        <w:t>Branżowa Szkoła</w:t>
      </w:r>
      <w:r w:rsidR="007A1ACD" w:rsidRPr="007A1ACD">
        <w:rPr>
          <w:sz w:val="22"/>
          <w:szCs w:val="22"/>
        </w:rPr>
        <w:t xml:space="preserve"> I Stopnia A.K.S                0 </w:t>
      </w:r>
      <w:r w:rsidRPr="007A1ACD">
        <w:rPr>
          <w:sz w:val="22"/>
          <w:szCs w:val="22"/>
        </w:rPr>
        <w:t>pkt</w:t>
      </w:r>
    </w:p>
    <w:p w:rsidR="004305CF" w:rsidRPr="002F4692" w:rsidRDefault="004305CF" w:rsidP="002F4692">
      <w:pPr>
        <w:pStyle w:val="Bezodstpw"/>
        <w:tabs>
          <w:tab w:val="left" w:pos="426"/>
        </w:tabs>
        <w:jc w:val="both"/>
        <w:rPr>
          <w:rFonts w:ascii="Times New Roman" w:hAnsi="Times New Roman" w:cs="Times New Roman"/>
          <w:color w:val="FF0000"/>
        </w:rPr>
      </w:pPr>
    </w:p>
    <w:p w:rsidR="00577030" w:rsidRPr="00BA745B" w:rsidRDefault="00577030">
      <w:pPr>
        <w:pStyle w:val="NormalnyWeb"/>
        <w:spacing w:before="0" w:after="0"/>
        <w:jc w:val="both"/>
        <w:rPr>
          <w:rStyle w:val="Pogrubienie"/>
          <w:color w:val="000000" w:themeColor="text1"/>
          <w:sz w:val="22"/>
          <w:szCs w:val="22"/>
        </w:rPr>
      </w:pPr>
      <w:r w:rsidRPr="00BA745B">
        <w:rPr>
          <w:rStyle w:val="Pogrubienie"/>
          <w:color w:val="000000" w:themeColor="text1"/>
          <w:sz w:val="22"/>
          <w:szCs w:val="22"/>
        </w:rPr>
        <w:t>3. Inne przedsięwzięcia szkół i placówek o charakterze miejskim i regionalnym.</w:t>
      </w:r>
    </w:p>
    <w:p w:rsidR="001F6962" w:rsidRPr="00BA745B" w:rsidRDefault="001F6962">
      <w:pPr>
        <w:pStyle w:val="NormalnyWeb"/>
        <w:spacing w:before="0" w:after="0"/>
        <w:jc w:val="both"/>
        <w:rPr>
          <w:color w:val="FF0000"/>
          <w:sz w:val="22"/>
          <w:szCs w:val="22"/>
        </w:rPr>
      </w:pPr>
    </w:p>
    <w:p w:rsidR="00312635" w:rsidRPr="00040DD7" w:rsidRDefault="0041651A" w:rsidP="00312635">
      <w:pPr>
        <w:pStyle w:val="NormalnyWeb"/>
        <w:spacing w:before="0" w:after="0"/>
        <w:jc w:val="both"/>
        <w:rPr>
          <w:color w:val="000000" w:themeColor="text1"/>
          <w:sz w:val="22"/>
          <w:szCs w:val="22"/>
        </w:rPr>
      </w:pPr>
      <w:r w:rsidRPr="00040DD7">
        <w:rPr>
          <w:rStyle w:val="Pogrubienie"/>
          <w:color w:val="000000" w:themeColor="text1"/>
          <w:sz w:val="22"/>
          <w:szCs w:val="22"/>
        </w:rPr>
        <w:t>Przedszkole Miejskie n</w:t>
      </w:r>
      <w:r w:rsidR="00312635" w:rsidRPr="00040DD7">
        <w:rPr>
          <w:rStyle w:val="Pogrubienie"/>
          <w:color w:val="000000" w:themeColor="text1"/>
          <w:sz w:val="22"/>
          <w:szCs w:val="22"/>
        </w:rPr>
        <w:t>r 1 „Perełki Bałtyku”</w:t>
      </w:r>
    </w:p>
    <w:p w:rsidR="00312635" w:rsidRPr="00BA745B" w:rsidRDefault="00312635" w:rsidP="00312635">
      <w:pPr>
        <w:pStyle w:val="NormalnyWeb"/>
        <w:spacing w:before="0" w:after="0"/>
        <w:jc w:val="both"/>
        <w:rPr>
          <w:color w:val="FF0000"/>
          <w:sz w:val="22"/>
          <w:szCs w:val="22"/>
        </w:rPr>
      </w:pPr>
    </w:p>
    <w:p w:rsidR="00040DD7" w:rsidRPr="00D47BAD" w:rsidRDefault="00040DD7" w:rsidP="00040DD7">
      <w:pPr>
        <w:jc w:val="both"/>
        <w:rPr>
          <w:sz w:val="22"/>
          <w:szCs w:val="22"/>
          <w:shd w:val="clear" w:color="auto" w:fill="FFFFFF"/>
        </w:rPr>
      </w:pPr>
      <w:r w:rsidRPr="00D47BAD">
        <w:rPr>
          <w:sz w:val="22"/>
          <w:szCs w:val="22"/>
          <w:shd w:val="clear" w:color="auto" w:fill="FFFFFF"/>
        </w:rPr>
        <w:t>W Przedszkolu Miejskim nr 1 ,,Perełki Bałtyku”  podejmowane były następujące przedsięwzięcia :</w:t>
      </w:r>
    </w:p>
    <w:p w:rsidR="00040DD7" w:rsidRPr="00D47BAD" w:rsidRDefault="00040DD7" w:rsidP="00E07F32">
      <w:pPr>
        <w:pStyle w:val="NormalnyWeb"/>
        <w:numPr>
          <w:ilvl w:val="0"/>
          <w:numId w:val="39"/>
        </w:numPr>
        <w:shd w:val="clear" w:color="auto" w:fill="FFFFFF"/>
        <w:spacing w:before="0" w:after="0"/>
        <w:jc w:val="both"/>
        <w:rPr>
          <w:rStyle w:val="Pogrubienie"/>
          <w:b w:val="0"/>
          <w:sz w:val="22"/>
          <w:szCs w:val="22"/>
          <w:shd w:val="clear" w:color="auto" w:fill="FFFFFF"/>
        </w:rPr>
      </w:pPr>
      <w:r>
        <w:rPr>
          <w:rStyle w:val="Pogrubienie"/>
          <w:b w:val="0"/>
          <w:sz w:val="22"/>
          <w:szCs w:val="22"/>
          <w:shd w:val="clear" w:color="auto" w:fill="FFFFFF"/>
        </w:rPr>
        <w:t xml:space="preserve">Ogólnopolski program </w:t>
      </w:r>
      <w:r w:rsidRPr="00D47BAD">
        <w:rPr>
          <w:rStyle w:val="Pogrubienie"/>
          <w:b w:val="0"/>
          <w:sz w:val="22"/>
          <w:szCs w:val="22"/>
          <w:shd w:val="clear" w:color="auto" w:fill="FFFFFF"/>
        </w:rPr>
        <w:t>"Mały miś w świecie wielkiej literatury"</w:t>
      </w:r>
    </w:p>
    <w:p w:rsidR="00040DD7" w:rsidRPr="00D47BAD" w:rsidRDefault="00040DD7" w:rsidP="00E07F32">
      <w:pPr>
        <w:pStyle w:val="NormalnyWeb"/>
        <w:numPr>
          <w:ilvl w:val="0"/>
          <w:numId w:val="39"/>
        </w:numPr>
        <w:shd w:val="clear" w:color="auto" w:fill="FFFFFF"/>
        <w:spacing w:before="0" w:after="0"/>
        <w:jc w:val="both"/>
        <w:rPr>
          <w:sz w:val="22"/>
          <w:szCs w:val="22"/>
          <w:shd w:val="clear" w:color="auto" w:fill="FFFFFF"/>
        </w:rPr>
      </w:pPr>
      <w:r w:rsidRPr="00D47BAD">
        <w:rPr>
          <w:sz w:val="22"/>
          <w:szCs w:val="22"/>
          <w:shd w:val="clear" w:color="auto" w:fill="FFFFFF"/>
        </w:rPr>
        <w:t>,,Kubusiowi przyjaciele natury”</w:t>
      </w:r>
    </w:p>
    <w:p w:rsidR="00040DD7" w:rsidRPr="00D47BAD" w:rsidRDefault="00040DD7" w:rsidP="00E07F32">
      <w:pPr>
        <w:pStyle w:val="NormalnyWeb"/>
        <w:numPr>
          <w:ilvl w:val="0"/>
          <w:numId w:val="39"/>
        </w:numPr>
        <w:shd w:val="clear" w:color="auto" w:fill="FFFFFF"/>
        <w:spacing w:before="0" w:after="0"/>
        <w:jc w:val="both"/>
        <w:textAlignment w:val="baseline"/>
        <w:rPr>
          <w:sz w:val="22"/>
          <w:szCs w:val="22"/>
          <w:shd w:val="clear" w:color="auto" w:fill="FFFFFF"/>
        </w:rPr>
      </w:pPr>
      <w:r w:rsidRPr="00D47BAD">
        <w:t xml:space="preserve"> Udział w programie </w:t>
      </w:r>
      <w:r w:rsidRPr="00D47BAD">
        <w:rPr>
          <w:sz w:val="22"/>
          <w:szCs w:val="22"/>
          <w:shd w:val="clear" w:color="auto" w:fill="FFFFFF"/>
        </w:rPr>
        <w:t>,,Cała polska czyta dzieciom”</w:t>
      </w:r>
    </w:p>
    <w:p w:rsidR="00040DD7" w:rsidRPr="00D47BAD" w:rsidRDefault="00663681" w:rsidP="00E07F32">
      <w:pPr>
        <w:pStyle w:val="Akapitzlist"/>
        <w:numPr>
          <w:ilvl w:val="0"/>
          <w:numId w:val="39"/>
        </w:numPr>
        <w:shd w:val="clear" w:color="auto" w:fill="FFFFFF"/>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w:t>
      </w:r>
      <w:r w:rsidR="00040DD7" w:rsidRPr="00D47BAD">
        <w:rPr>
          <w:rFonts w:ascii="Times New Roman" w:hAnsi="Times New Roman" w:cs="Times New Roman"/>
          <w:shd w:val="clear" w:color="auto" w:fill="FFFFFF"/>
        </w:rPr>
        <w:t>Europejski tydzień sportu”</w:t>
      </w:r>
    </w:p>
    <w:p w:rsidR="00040DD7" w:rsidRPr="00D47BAD" w:rsidRDefault="00040DD7" w:rsidP="00E07F32">
      <w:pPr>
        <w:pStyle w:val="Akapitzlist"/>
        <w:numPr>
          <w:ilvl w:val="0"/>
          <w:numId w:val="39"/>
        </w:numPr>
        <w:spacing w:after="0" w:line="240" w:lineRule="auto"/>
        <w:jc w:val="both"/>
        <w:rPr>
          <w:rFonts w:ascii="Times New Roman" w:hAnsi="Times New Roman" w:cs="Times New Roman"/>
        </w:rPr>
      </w:pPr>
      <w:r w:rsidRPr="00D47BAD">
        <w:rPr>
          <w:rFonts w:ascii="Times New Roman" w:hAnsi="Times New Roman" w:cs="Times New Roman"/>
        </w:rPr>
        <w:t xml:space="preserve"> Udział w programach „Zdrowe zęby mamy, marchewkę zjadamy”, „Skąd się biorą produkty  ekologiczne”,  „Cała Polska czyta dzieciom”, </w:t>
      </w:r>
    </w:p>
    <w:p w:rsidR="00040DD7" w:rsidRPr="007D6E74" w:rsidRDefault="00040DD7" w:rsidP="00E07F32">
      <w:pPr>
        <w:pStyle w:val="Akapitzlist"/>
        <w:numPr>
          <w:ilvl w:val="0"/>
          <w:numId w:val="39"/>
        </w:numPr>
        <w:spacing w:after="0" w:line="240" w:lineRule="auto"/>
        <w:jc w:val="both"/>
        <w:rPr>
          <w:rFonts w:ascii="Times New Roman" w:hAnsi="Times New Roman" w:cs="Times New Roman"/>
          <w:color w:val="000000" w:themeColor="text1"/>
        </w:rPr>
      </w:pPr>
      <w:r w:rsidRPr="007D6E74">
        <w:rPr>
          <w:rFonts w:ascii="Times New Roman" w:hAnsi="Times New Roman" w:cs="Times New Roman"/>
          <w:color w:val="000000" w:themeColor="text1"/>
        </w:rPr>
        <w:t>Między prz</w:t>
      </w:r>
      <w:r w:rsidR="00663681" w:rsidRPr="007D6E74">
        <w:rPr>
          <w:rFonts w:ascii="Times New Roman" w:hAnsi="Times New Roman" w:cs="Times New Roman"/>
          <w:color w:val="000000" w:themeColor="text1"/>
        </w:rPr>
        <w:t>edszkolny konkurs plastyczny ,,</w:t>
      </w:r>
      <w:r w:rsidRPr="007D6E74">
        <w:rPr>
          <w:rFonts w:ascii="Times New Roman" w:hAnsi="Times New Roman" w:cs="Times New Roman"/>
          <w:color w:val="000000" w:themeColor="text1"/>
        </w:rPr>
        <w:t>Makaronowe ozdoby świąteczne”</w:t>
      </w:r>
    </w:p>
    <w:p w:rsidR="00040DD7" w:rsidRPr="007D6E74" w:rsidRDefault="00040DD7" w:rsidP="00E07F32">
      <w:pPr>
        <w:pStyle w:val="Akapitzlist"/>
        <w:numPr>
          <w:ilvl w:val="0"/>
          <w:numId w:val="39"/>
        </w:numPr>
        <w:shd w:val="clear" w:color="auto" w:fill="FFFFFF"/>
        <w:spacing w:after="0" w:line="240" w:lineRule="auto"/>
        <w:jc w:val="both"/>
        <w:rPr>
          <w:rFonts w:ascii="Times New Roman" w:hAnsi="Times New Roman" w:cs="Times New Roman"/>
          <w:color w:val="000000" w:themeColor="text1"/>
          <w:shd w:val="clear" w:color="auto" w:fill="FFFFFF"/>
        </w:rPr>
      </w:pPr>
      <w:r w:rsidRPr="007D6E74">
        <w:rPr>
          <w:rFonts w:ascii="Times New Roman" w:hAnsi="Times New Roman" w:cs="Times New Roman"/>
          <w:color w:val="000000" w:themeColor="text1"/>
        </w:rPr>
        <w:t>Udział w akcjach charytatywnych na rzecz ludzi i zwierząt – zbiórka karmy dla zwierząt ze schroniska, zbiórka baterii, nakrętek</w:t>
      </w:r>
      <w:r w:rsidR="00663681" w:rsidRPr="007D6E74">
        <w:rPr>
          <w:rFonts w:ascii="Times New Roman" w:hAnsi="Times New Roman" w:cs="Times New Roman"/>
          <w:color w:val="000000" w:themeColor="text1"/>
        </w:rPr>
        <w:t>.</w:t>
      </w:r>
    </w:p>
    <w:p w:rsidR="00040DD7" w:rsidRPr="007D6E74" w:rsidRDefault="00040DD7" w:rsidP="00040DD7">
      <w:pPr>
        <w:shd w:val="clear" w:color="auto" w:fill="FFFFFF"/>
        <w:jc w:val="both"/>
        <w:textAlignment w:val="baseline"/>
        <w:rPr>
          <w:b/>
          <w:color w:val="000000" w:themeColor="text1"/>
          <w:sz w:val="22"/>
          <w:szCs w:val="22"/>
          <w:lang w:eastAsia="pl-PL"/>
        </w:rPr>
      </w:pPr>
    </w:p>
    <w:p w:rsidR="00040DD7" w:rsidRPr="00D47BAD" w:rsidRDefault="00040DD7" w:rsidP="00040DD7">
      <w:pPr>
        <w:shd w:val="clear" w:color="auto" w:fill="FFFFFF"/>
        <w:jc w:val="both"/>
        <w:textAlignment w:val="baseline"/>
        <w:rPr>
          <w:sz w:val="22"/>
          <w:szCs w:val="22"/>
          <w:lang w:eastAsia="pl-PL"/>
        </w:rPr>
      </w:pPr>
      <w:r w:rsidRPr="00D47BAD">
        <w:rPr>
          <w:sz w:val="22"/>
          <w:szCs w:val="22"/>
          <w:lang w:eastAsia="pl-PL"/>
        </w:rPr>
        <w:t>Ponadto w przedszkolu odbywały się następujące uroczystości przedszkolne:</w:t>
      </w:r>
    </w:p>
    <w:p w:rsidR="00040DD7" w:rsidRPr="00D47BAD" w:rsidRDefault="00040DD7" w:rsidP="00E07F32">
      <w:pPr>
        <w:pStyle w:val="Akapitzlist"/>
        <w:numPr>
          <w:ilvl w:val="0"/>
          <w:numId w:val="40"/>
        </w:numPr>
        <w:shd w:val="clear" w:color="auto" w:fill="FFFFFF"/>
        <w:spacing w:after="0" w:line="240" w:lineRule="auto"/>
        <w:ind w:left="714" w:hanging="357"/>
        <w:jc w:val="both"/>
        <w:textAlignment w:val="baseline"/>
        <w:rPr>
          <w:rFonts w:ascii="Times New Roman" w:hAnsi="Times New Roman" w:cs="Times New Roman"/>
          <w:lang w:eastAsia="pl-PL"/>
        </w:rPr>
      </w:pPr>
      <w:r w:rsidRPr="00D47BAD">
        <w:rPr>
          <w:rFonts w:ascii="Times New Roman" w:hAnsi="Times New Roman" w:cs="Times New Roman"/>
          <w:lang w:eastAsia="pl-PL"/>
        </w:rPr>
        <w:t>„Dzień przedszkolaka”,</w:t>
      </w:r>
    </w:p>
    <w:p w:rsidR="00040DD7" w:rsidRPr="00D47BAD" w:rsidRDefault="00040DD7" w:rsidP="00E07F32">
      <w:pPr>
        <w:pStyle w:val="Akapitzlist"/>
        <w:numPr>
          <w:ilvl w:val="0"/>
          <w:numId w:val="40"/>
        </w:numPr>
        <w:shd w:val="clear" w:color="auto" w:fill="FFFFFF"/>
        <w:spacing w:after="0" w:line="240" w:lineRule="auto"/>
        <w:ind w:left="714" w:hanging="357"/>
        <w:jc w:val="both"/>
        <w:textAlignment w:val="baseline"/>
        <w:rPr>
          <w:rFonts w:ascii="Times New Roman" w:hAnsi="Times New Roman" w:cs="Times New Roman"/>
          <w:b/>
          <w:lang w:eastAsia="pl-PL"/>
        </w:rPr>
      </w:pPr>
      <w:r w:rsidRPr="00D47BAD">
        <w:rPr>
          <w:rFonts w:ascii="Times New Roman" w:hAnsi="Times New Roman" w:cs="Times New Roman"/>
          <w:lang w:eastAsia="pl-PL"/>
        </w:rPr>
        <w:t>,,Dzień misia’</w:t>
      </w:r>
      <w:r w:rsidR="00663681">
        <w:rPr>
          <w:rFonts w:ascii="Times New Roman" w:hAnsi="Times New Roman" w:cs="Times New Roman"/>
          <w:lang w:eastAsia="pl-PL"/>
        </w:rPr>
        <w:t>,</w:t>
      </w:r>
    </w:p>
    <w:p w:rsidR="00040DD7" w:rsidRPr="00D47BAD" w:rsidRDefault="00040DD7" w:rsidP="00E07F32">
      <w:pPr>
        <w:pStyle w:val="Akapitzlist"/>
        <w:numPr>
          <w:ilvl w:val="0"/>
          <w:numId w:val="40"/>
        </w:numPr>
        <w:shd w:val="clear" w:color="auto" w:fill="FFFFFF"/>
        <w:spacing w:after="0" w:line="240" w:lineRule="auto"/>
        <w:ind w:left="714" w:hanging="357"/>
        <w:jc w:val="both"/>
        <w:textAlignment w:val="baseline"/>
        <w:rPr>
          <w:rFonts w:ascii="Times New Roman" w:hAnsi="Times New Roman" w:cs="Times New Roman"/>
          <w:lang w:eastAsia="pl-PL"/>
        </w:rPr>
      </w:pPr>
      <w:r w:rsidRPr="00D47BAD">
        <w:rPr>
          <w:rFonts w:ascii="Times New Roman" w:hAnsi="Times New Roman" w:cs="Times New Roman"/>
          <w:lang w:eastAsia="pl-PL"/>
        </w:rPr>
        <w:t>,,Bal karnawałowy”,</w:t>
      </w:r>
    </w:p>
    <w:p w:rsidR="00040DD7" w:rsidRPr="00D47BAD" w:rsidRDefault="00040DD7" w:rsidP="00E07F32">
      <w:pPr>
        <w:pStyle w:val="Akapitzlist"/>
        <w:numPr>
          <w:ilvl w:val="0"/>
          <w:numId w:val="40"/>
        </w:numPr>
        <w:shd w:val="clear" w:color="auto" w:fill="FFFFFF"/>
        <w:spacing w:after="0" w:line="240" w:lineRule="auto"/>
        <w:ind w:left="714" w:hanging="357"/>
        <w:jc w:val="both"/>
        <w:textAlignment w:val="baseline"/>
        <w:rPr>
          <w:rFonts w:ascii="Times New Roman" w:hAnsi="Times New Roman" w:cs="Times New Roman"/>
          <w:lang w:eastAsia="pl-PL"/>
        </w:rPr>
      </w:pPr>
      <w:r w:rsidRPr="00D47BAD">
        <w:rPr>
          <w:rFonts w:ascii="Times New Roman" w:hAnsi="Times New Roman" w:cs="Times New Roman"/>
          <w:lang w:eastAsia="pl-PL"/>
        </w:rPr>
        <w:t>,,Pasowanie na przedszkolaka”,</w:t>
      </w:r>
    </w:p>
    <w:p w:rsidR="00040DD7" w:rsidRPr="00D47BAD" w:rsidRDefault="00040DD7" w:rsidP="00E07F32">
      <w:pPr>
        <w:pStyle w:val="Akapitzlist"/>
        <w:numPr>
          <w:ilvl w:val="0"/>
          <w:numId w:val="40"/>
        </w:numPr>
        <w:shd w:val="clear" w:color="auto" w:fill="FFFFFF"/>
        <w:spacing w:after="0" w:line="240" w:lineRule="auto"/>
        <w:ind w:left="714" w:hanging="357"/>
        <w:jc w:val="both"/>
        <w:textAlignment w:val="baseline"/>
        <w:rPr>
          <w:rFonts w:ascii="Times New Roman" w:hAnsi="Times New Roman" w:cs="Times New Roman"/>
          <w:lang w:eastAsia="pl-PL"/>
        </w:rPr>
      </w:pPr>
      <w:r w:rsidRPr="00D47BAD">
        <w:rPr>
          <w:rFonts w:ascii="Times New Roman" w:hAnsi="Times New Roman" w:cs="Times New Roman"/>
          <w:lang w:eastAsia="pl-PL"/>
        </w:rPr>
        <w:t>,,Dzień kropki”,</w:t>
      </w:r>
    </w:p>
    <w:p w:rsidR="00040DD7" w:rsidRPr="00D47BAD" w:rsidRDefault="00040DD7" w:rsidP="00E07F32">
      <w:pPr>
        <w:pStyle w:val="Akapitzlist"/>
        <w:numPr>
          <w:ilvl w:val="0"/>
          <w:numId w:val="40"/>
        </w:numPr>
        <w:shd w:val="clear" w:color="auto" w:fill="FFFFFF"/>
        <w:spacing w:after="0" w:line="240" w:lineRule="auto"/>
        <w:ind w:left="714" w:hanging="357"/>
        <w:jc w:val="both"/>
        <w:textAlignment w:val="baseline"/>
        <w:rPr>
          <w:rFonts w:ascii="Times New Roman" w:hAnsi="Times New Roman" w:cs="Times New Roman"/>
          <w:lang w:eastAsia="pl-PL"/>
        </w:rPr>
      </w:pPr>
      <w:r>
        <w:rPr>
          <w:rFonts w:ascii="Times New Roman" w:hAnsi="Times New Roman" w:cs="Times New Roman"/>
          <w:lang w:eastAsia="pl-PL"/>
        </w:rPr>
        <w:t xml:space="preserve"> </w:t>
      </w:r>
      <w:r w:rsidRPr="00D47BAD">
        <w:rPr>
          <w:rFonts w:ascii="Times New Roman" w:hAnsi="Times New Roman" w:cs="Times New Roman"/>
          <w:lang w:eastAsia="pl-PL"/>
        </w:rPr>
        <w:t>inscenizacje z okazji ,,Dnia Matki”, ,,Dnia Babci i Dziadka”, ,,Świąt Bożego Narodzenia”.</w:t>
      </w:r>
    </w:p>
    <w:p w:rsidR="005143FF" w:rsidRPr="00BA745B" w:rsidRDefault="005143FF" w:rsidP="005143FF">
      <w:pPr>
        <w:pStyle w:val="Akapitzlist"/>
        <w:shd w:val="clear" w:color="auto" w:fill="FFFFFF"/>
        <w:spacing w:after="0" w:line="240" w:lineRule="auto"/>
        <w:ind w:left="714"/>
        <w:jc w:val="both"/>
        <w:textAlignment w:val="baseline"/>
        <w:rPr>
          <w:rFonts w:ascii="Times New Roman" w:hAnsi="Times New Roman" w:cs="Times New Roman"/>
          <w:color w:val="FF0000"/>
          <w:lang w:eastAsia="pl-PL"/>
        </w:rPr>
      </w:pPr>
    </w:p>
    <w:p w:rsidR="00312635" w:rsidRPr="00663681" w:rsidRDefault="00B140C5" w:rsidP="00312635">
      <w:pPr>
        <w:spacing w:line="480" w:lineRule="auto"/>
        <w:jc w:val="both"/>
        <w:rPr>
          <w:b/>
          <w:sz w:val="22"/>
          <w:szCs w:val="22"/>
        </w:rPr>
      </w:pPr>
      <w:r w:rsidRPr="00663681">
        <w:rPr>
          <w:b/>
          <w:sz w:val="22"/>
          <w:szCs w:val="22"/>
        </w:rPr>
        <w:t>Przedszkole Miejskie nr 3 „Pod Żaglami”</w:t>
      </w:r>
    </w:p>
    <w:p w:rsidR="00663681" w:rsidRPr="00663681" w:rsidRDefault="00663681" w:rsidP="00F21356">
      <w:pPr>
        <w:pStyle w:val="Akapitzlist"/>
        <w:numPr>
          <w:ilvl w:val="0"/>
          <w:numId w:val="31"/>
        </w:numPr>
        <w:spacing w:after="0" w:line="240" w:lineRule="auto"/>
        <w:ind w:left="284" w:hanging="284"/>
        <w:jc w:val="both"/>
        <w:rPr>
          <w:rFonts w:ascii="Times New Roman" w:hAnsi="Times New Roman" w:cs="Times New Roman"/>
        </w:rPr>
      </w:pPr>
      <w:r w:rsidRPr="00663681">
        <w:rPr>
          <w:rFonts w:ascii="Times New Roman" w:hAnsi="Times New Roman" w:cs="Times New Roman"/>
        </w:rPr>
        <w:t xml:space="preserve">Udział w Międzynarodowym Projekcie „Piękna Nasza Polska Cała”, </w:t>
      </w:r>
    </w:p>
    <w:p w:rsidR="00663681" w:rsidRPr="00663681" w:rsidRDefault="00663681" w:rsidP="00F21356">
      <w:pPr>
        <w:pStyle w:val="Akapitzlist"/>
        <w:numPr>
          <w:ilvl w:val="0"/>
          <w:numId w:val="31"/>
        </w:numPr>
        <w:spacing w:after="0" w:line="240" w:lineRule="auto"/>
        <w:ind w:left="284" w:hanging="284"/>
        <w:jc w:val="both"/>
        <w:rPr>
          <w:rFonts w:ascii="Times New Roman" w:hAnsi="Times New Roman" w:cs="Times New Roman"/>
        </w:rPr>
      </w:pPr>
      <w:r w:rsidRPr="00663681">
        <w:rPr>
          <w:rFonts w:ascii="Times New Roman" w:hAnsi="Times New Roman" w:cs="Times New Roman"/>
        </w:rPr>
        <w:t>Realizacja autorskich programów wewnętrznych – Program adaptacyjny, program „Świnoujście moja mała ojczyzna”</w:t>
      </w:r>
      <w:r>
        <w:rPr>
          <w:rFonts w:ascii="Times New Roman" w:hAnsi="Times New Roman" w:cs="Times New Roman"/>
        </w:rPr>
        <w:t>,</w:t>
      </w:r>
    </w:p>
    <w:p w:rsidR="00663681" w:rsidRPr="00663681" w:rsidRDefault="00663681" w:rsidP="00F21356">
      <w:pPr>
        <w:pStyle w:val="Akapitzlist"/>
        <w:numPr>
          <w:ilvl w:val="0"/>
          <w:numId w:val="31"/>
        </w:numPr>
        <w:spacing w:after="0" w:line="240" w:lineRule="auto"/>
        <w:ind w:left="284" w:hanging="284"/>
        <w:jc w:val="both"/>
        <w:rPr>
          <w:rFonts w:ascii="Times New Roman" w:hAnsi="Times New Roman" w:cs="Times New Roman"/>
        </w:rPr>
      </w:pPr>
      <w:r w:rsidRPr="00663681">
        <w:rPr>
          <w:rFonts w:ascii="Times New Roman" w:hAnsi="Times New Roman" w:cs="Times New Roman"/>
        </w:rPr>
        <w:t>Udział w programach zewnętrznych „Zdrowe zęby mamy, marchewkę zjadamy”, „Czyste powietrze wokół nas”, „Cała Polska czyta dzieciom”, „Rejs Marynarza Bajarza”</w:t>
      </w:r>
      <w:r>
        <w:rPr>
          <w:rFonts w:ascii="Times New Roman" w:hAnsi="Times New Roman" w:cs="Times New Roman"/>
        </w:rPr>
        <w:t>,</w:t>
      </w:r>
    </w:p>
    <w:p w:rsidR="00663681" w:rsidRPr="00663681" w:rsidRDefault="00663681" w:rsidP="00F21356">
      <w:pPr>
        <w:pStyle w:val="Akapitzlist"/>
        <w:numPr>
          <w:ilvl w:val="0"/>
          <w:numId w:val="31"/>
        </w:numPr>
        <w:suppressAutoHyphens w:val="0"/>
        <w:spacing w:after="0" w:line="240" w:lineRule="auto"/>
        <w:ind w:left="284" w:hanging="284"/>
        <w:contextualSpacing/>
        <w:jc w:val="both"/>
        <w:rPr>
          <w:rFonts w:ascii="Times New Roman" w:hAnsi="Times New Roman" w:cs="Times New Roman"/>
        </w:rPr>
      </w:pPr>
      <w:r w:rsidRPr="00663681">
        <w:rPr>
          <w:rFonts w:ascii="Times New Roman" w:hAnsi="Times New Roman" w:cs="Times New Roman"/>
        </w:rPr>
        <w:t xml:space="preserve">Wewnętrzny  konkurs dla dzieci i ich rodziców, na wiersz o przedszkolu „Pod Żaglami”, </w:t>
      </w:r>
    </w:p>
    <w:p w:rsidR="00663681" w:rsidRPr="00663681" w:rsidRDefault="00663681" w:rsidP="00F21356">
      <w:pPr>
        <w:pStyle w:val="Akapitzlist"/>
        <w:numPr>
          <w:ilvl w:val="0"/>
          <w:numId w:val="31"/>
        </w:numPr>
        <w:suppressAutoHyphens w:val="0"/>
        <w:spacing w:after="0" w:line="240" w:lineRule="auto"/>
        <w:ind w:left="284" w:hanging="284"/>
        <w:contextualSpacing/>
        <w:jc w:val="both"/>
        <w:rPr>
          <w:rFonts w:ascii="Times New Roman" w:hAnsi="Times New Roman" w:cs="Times New Roman"/>
        </w:rPr>
      </w:pPr>
      <w:r w:rsidRPr="00663681">
        <w:rPr>
          <w:rFonts w:ascii="Times New Roman" w:hAnsi="Times New Roman" w:cs="Times New Roman"/>
        </w:rPr>
        <w:t>Udział w akcjach charytatywnych na rzecz ludzi i zwierząt – „Zbiórka karmy dla zwierząt ze schroniska”, zbiórka darów dla uchodźców wojennych, zbiórka baterii, nakrętek,</w:t>
      </w:r>
    </w:p>
    <w:p w:rsidR="00663681" w:rsidRPr="00663681" w:rsidRDefault="00663681" w:rsidP="00F21356">
      <w:pPr>
        <w:pStyle w:val="Akapitzlist"/>
        <w:numPr>
          <w:ilvl w:val="0"/>
          <w:numId w:val="31"/>
        </w:numPr>
        <w:suppressAutoHyphens w:val="0"/>
        <w:spacing w:after="0" w:line="240" w:lineRule="auto"/>
        <w:ind w:left="284" w:hanging="284"/>
        <w:contextualSpacing/>
        <w:jc w:val="both"/>
        <w:rPr>
          <w:rFonts w:ascii="Times New Roman" w:hAnsi="Times New Roman" w:cs="Times New Roman"/>
        </w:rPr>
      </w:pPr>
      <w:r w:rsidRPr="00663681">
        <w:rPr>
          <w:rFonts w:ascii="Times New Roman" w:hAnsi="Times New Roman" w:cs="Times New Roman"/>
        </w:rPr>
        <w:t xml:space="preserve"> „Tydzień sportu” w przedszkolu,</w:t>
      </w:r>
    </w:p>
    <w:p w:rsidR="00663681" w:rsidRPr="00663681" w:rsidRDefault="00663681" w:rsidP="00F21356">
      <w:pPr>
        <w:pStyle w:val="Akapitzlist"/>
        <w:numPr>
          <w:ilvl w:val="0"/>
          <w:numId w:val="31"/>
        </w:numPr>
        <w:suppressAutoHyphens w:val="0"/>
        <w:spacing w:after="0" w:line="240" w:lineRule="auto"/>
        <w:ind w:left="284" w:hanging="284"/>
        <w:contextualSpacing/>
        <w:jc w:val="both"/>
        <w:rPr>
          <w:rFonts w:ascii="Times New Roman" w:hAnsi="Times New Roman" w:cs="Times New Roman"/>
        </w:rPr>
      </w:pPr>
      <w:r w:rsidRPr="00663681">
        <w:rPr>
          <w:rFonts w:ascii="Times New Roman" w:hAnsi="Times New Roman" w:cs="Times New Roman"/>
        </w:rPr>
        <w:t>II miejsce w konkursie Zachodniopomorskiego Kuratora Oświaty „Przedszkolaki dla Niepodległej”</w:t>
      </w:r>
      <w:r>
        <w:rPr>
          <w:rFonts w:ascii="Times New Roman" w:hAnsi="Times New Roman" w:cs="Times New Roman"/>
        </w:rPr>
        <w:t>,</w:t>
      </w:r>
    </w:p>
    <w:p w:rsidR="00663681" w:rsidRDefault="00663681" w:rsidP="00F21356">
      <w:pPr>
        <w:pStyle w:val="Akapitzlist"/>
        <w:numPr>
          <w:ilvl w:val="0"/>
          <w:numId w:val="31"/>
        </w:numPr>
        <w:suppressAutoHyphens w:val="0"/>
        <w:spacing w:after="0" w:line="240" w:lineRule="auto"/>
        <w:ind w:left="284" w:hanging="284"/>
        <w:contextualSpacing/>
        <w:jc w:val="both"/>
        <w:rPr>
          <w:rFonts w:ascii="Times New Roman" w:hAnsi="Times New Roman" w:cs="Times New Roman"/>
        </w:rPr>
      </w:pPr>
      <w:r w:rsidRPr="00663681">
        <w:rPr>
          <w:rFonts w:ascii="Times New Roman" w:hAnsi="Times New Roman" w:cs="Times New Roman"/>
        </w:rPr>
        <w:t>Zdobycie tytułu „Przedszkole Roku 2021” oraz tytułu „Nauczyciela roku 2021</w:t>
      </w:r>
      <w:r>
        <w:rPr>
          <w:rFonts w:ascii="Times New Roman" w:hAnsi="Times New Roman" w:cs="Times New Roman"/>
        </w:rPr>
        <w:t>”</w:t>
      </w:r>
      <w:r w:rsidRPr="00663681">
        <w:rPr>
          <w:rFonts w:ascii="Times New Roman" w:hAnsi="Times New Roman" w:cs="Times New Roman"/>
        </w:rPr>
        <w:t xml:space="preserve"> dla Pani Beaty Berezy</w:t>
      </w:r>
      <w:r>
        <w:rPr>
          <w:rFonts w:ascii="Times New Roman" w:hAnsi="Times New Roman" w:cs="Times New Roman"/>
        </w:rPr>
        <w:t>.</w:t>
      </w:r>
    </w:p>
    <w:p w:rsidR="00737802" w:rsidRDefault="00737802" w:rsidP="00737802">
      <w:pPr>
        <w:pStyle w:val="Akapitzlist"/>
        <w:suppressAutoHyphens w:val="0"/>
        <w:spacing w:after="0" w:line="240" w:lineRule="auto"/>
        <w:ind w:left="284"/>
        <w:contextualSpacing/>
        <w:jc w:val="both"/>
        <w:rPr>
          <w:rFonts w:ascii="Times New Roman" w:hAnsi="Times New Roman" w:cs="Times New Roman"/>
        </w:rPr>
      </w:pPr>
    </w:p>
    <w:p w:rsidR="00737802" w:rsidRPr="00663681" w:rsidRDefault="00737802" w:rsidP="00737802">
      <w:pPr>
        <w:pStyle w:val="Akapitzlist"/>
        <w:suppressAutoHyphens w:val="0"/>
        <w:spacing w:after="0" w:line="240" w:lineRule="auto"/>
        <w:ind w:left="284"/>
        <w:contextualSpacing/>
        <w:jc w:val="both"/>
        <w:rPr>
          <w:rFonts w:ascii="Times New Roman" w:hAnsi="Times New Roman" w:cs="Times New Roman"/>
        </w:rPr>
      </w:pPr>
    </w:p>
    <w:p w:rsidR="008735A2" w:rsidRPr="00BA745B" w:rsidRDefault="008735A2" w:rsidP="00986F84">
      <w:pPr>
        <w:rPr>
          <w:rStyle w:val="Pogrubienie"/>
          <w:b w:val="0"/>
          <w:bCs w:val="0"/>
          <w:color w:val="FF0000"/>
          <w:sz w:val="22"/>
          <w:szCs w:val="22"/>
        </w:rPr>
      </w:pPr>
    </w:p>
    <w:p w:rsidR="007C2C05" w:rsidRPr="009C6BF2" w:rsidRDefault="007C2C05" w:rsidP="007C2C05">
      <w:pPr>
        <w:pStyle w:val="Akapitzlist"/>
        <w:spacing w:after="0" w:line="240" w:lineRule="auto"/>
        <w:ind w:hanging="720"/>
        <w:jc w:val="both"/>
        <w:rPr>
          <w:rFonts w:ascii="Times New Roman" w:hAnsi="Times New Roman" w:cs="Times New Roman"/>
          <w:b/>
          <w:color w:val="000000" w:themeColor="text1"/>
        </w:rPr>
      </w:pPr>
      <w:r w:rsidRPr="009C6BF2">
        <w:rPr>
          <w:rFonts w:ascii="Times New Roman" w:hAnsi="Times New Roman" w:cs="Times New Roman"/>
          <w:b/>
          <w:color w:val="000000" w:themeColor="text1"/>
        </w:rPr>
        <w:lastRenderedPageBreak/>
        <w:t xml:space="preserve">Przedszkole Miejskie nr 5 </w:t>
      </w:r>
      <w:r w:rsidR="00E52240" w:rsidRPr="009C6BF2">
        <w:rPr>
          <w:rFonts w:ascii="Times New Roman" w:hAnsi="Times New Roman" w:cs="Times New Roman"/>
          <w:b/>
          <w:color w:val="000000" w:themeColor="text1"/>
        </w:rPr>
        <w:t xml:space="preserve">z Oddziałami Integracyjnymi </w:t>
      </w:r>
      <w:r w:rsidRPr="009C6BF2">
        <w:rPr>
          <w:rFonts w:ascii="Times New Roman" w:hAnsi="Times New Roman" w:cs="Times New Roman"/>
          <w:b/>
          <w:color w:val="000000" w:themeColor="text1"/>
        </w:rPr>
        <w:t>„Bajka”</w:t>
      </w:r>
    </w:p>
    <w:p w:rsidR="007C2C05" w:rsidRPr="00BA745B" w:rsidRDefault="007C2C05" w:rsidP="007C2C05">
      <w:pPr>
        <w:pStyle w:val="Akapitzlist"/>
        <w:spacing w:after="0" w:line="240" w:lineRule="auto"/>
        <w:ind w:hanging="720"/>
        <w:jc w:val="both"/>
        <w:rPr>
          <w:rStyle w:val="Pogrubienie"/>
          <w:rFonts w:ascii="Times New Roman" w:hAnsi="Times New Roman" w:cs="Times New Roman"/>
          <w:bCs w:val="0"/>
          <w:color w:val="FF0000"/>
        </w:rPr>
      </w:pPr>
    </w:p>
    <w:p w:rsidR="009C6BF2" w:rsidRPr="006B1FA8" w:rsidRDefault="009C6BF2" w:rsidP="00E07F32">
      <w:pPr>
        <w:pStyle w:val="Akapitzlist"/>
        <w:numPr>
          <w:ilvl w:val="0"/>
          <w:numId w:val="38"/>
        </w:numPr>
        <w:spacing w:after="0" w:line="240" w:lineRule="auto"/>
        <w:ind w:left="284" w:hanging="284"/>
        <w:jc w:val="both"/>
        <w:rPr>
          <w:rFonts w:ascii="Times New Roman" w:hAnsi="Times New Roman" w:cs="Times New Roman"/>
        </w:rPr>
      </w:pPr>
      <w:r w:rsidRPr="006B1FA8">
        <w:rPr>
          <w:rFonts w:ascii="Times New Roman" w:hAnsi="Times New Roman" w:cs="Times New Roman"/>
        </w:rPr>
        <w:t>Zbieranie zakrętek,</w:t>
      </w:r>
    </w:p>
    <w:p w:rsidR="009C6BF2" w:rsidRPr="006B1FA8" w:rsidRDefault="009C6BF2" w:rsidP="00E07F32">
      <w:pPr>
        <w:pStyle w:val="Akapitzlist"/>
        <w:numPr>
          <w:ilvl w:val="0"/>
          <w:numId w:val="38"/>
        </w:numPr>
        <w:spacing w:after="0" w:line="240" w:lineRule="auto"/>
        <w:ind w:left="284" w:hanging="284"/>
        <w:jc w:val="both"/>
        <w:rPr>
          <w:rFonts w:ascii="Times New Roman" w:hAnsi="Times New Roman" w:cs="Times New Roman"/>
        </w:rPr>
      </w:pPr>
      <w:r w:rsidRPr="006B1FA8">
        <w:rPr>
          <w:rFonts w:ascii="Times New Roman" w:hAnsi="Times New Roman" w:cs="Times New Roman"/>
        </w:rPr>
        <w:t>Zbiórka karmy dla  Schroniska  Bezdomnych Zwierząt  w Świnoujściu,</w:t>
      </w:r>
    </w:p>
    <w:p w:rsidR="009C6BF2" w:rsidRPr="009C6BF2" w:rsidRDefault="009C6BF2" w:rsidP="00E07F32">
      <w:pPr>
        <w:pStyle w:val="Akapitzlist"/>
        <w:numPr>
          <w:ilvl w:val="0"/>
          <w:numId w:val="38"/>
        </w:numPr>
        <w:spacing w:after="0" w:line="240" w:lineRule="auto"/>
        <w:ind w:left="284" w:hanging="284"/>
        <w:jc w:val="both"/>
        <w:rPr>
          <w:rFonts w:ascii="Times New Roman" w:hAnsi="Times New Roman" w:cs="Times New Roman"/>
        </w:rPr>
      </w:pPr>
      <w:r w:rsidRPr="009C6BF2">
        <w:rPr>
          <w:rFonts w:ascii="Times New Roman" w:hAnsi="Times New Roman" w:cs="Times New Roman"/>
        </w:rPr>
        <w:t xml:space="preserve">Udział w finale WOŚP, </w:t>
      </w:r>
    </w:p>
    <w:p w:rsidR="009C6BF2" w:rsidRPr="009C6BF2" w:rsidRDefault="009C6BF2" w:rsidP="00E07F32">
      <w:pPr>
        <w:pStyle w:val="Akapitzlist"/>
        <w:numPr>
          <w:ilvl w:val="0"/>
          <w:numId w:val="38"/>
        </w:numPr>
        <w:spacing w:after="0" w:line="240" w:lineRule="auto"/>
        <w:ind w:left="284" w:hanging="284"/>
        <w:jc w:val="both"/>
        <w:rPr>
          <w:rStyle w:val="contextualspellingandgrammarerror"/>
          <w:rFonts w:ascii="Times New Roman" w:hAnsi="Times New Roman" w:cs="Times New Roman"/>
        </w:rPr>
      </w:pPr>
      <w:r w:rsidRPr="009C6BF2">
        <w:rPr>
          <w:rStyle w:val="contextualspellingandgrammarerror"/>
          <w:rFonts w:ascii="Times New Roman" w:hAnsi="Times New Roman" w:cs="Times New Roman"/>
          <w:shd w:val="clear" w:color="auto" w:fill="FFFFFF"/>
        </w:rPr>
        <w:t>Udział w Europejskim Tygodniu Sportu</w:t>
      </w:r>
      <w:r>
        <w:rPr>
          <w:rStyle w:val="contextualspellingandgrammarerror"/>
          <w:rFonts w:ascii="Times New Roman" w:hAnsi="Times New Roman" w:cs="Times New Roman"/>
          <w:shd w:val="clear" w:color="auto" w:fill="FFFFFF"/>
        </w:rPr>
        <w:t>,</w:t>
      </w:r>
    </w:p>
    <w:p w:rsidR="009C6BF2" w:rsidRPr="009C6BF2" w:rsidRDefault="009C6BF2" w:rsidP="00F21356">
      <w:pPr>
        <w:pStyle w:val="Akapitzlist"/>
        <w:numPr>
          <w:ilvl w:val="0"/>
          <w:numId w:val="32"/>
        </w:numPr>
        <w:spacing w:after="0" w:line="240" w:lineRule="auto"/>
        <w:ind w:left="284" w:hanging="284"/>
        <w:jc w:val="both"/>
        <w:rPr>
          <w:rFonts w:ascii="Times New Roman" w:hAnsi="Times New Roman" w:cs="Times New Roman"/>
        </w:rPr>
      </w:pPr>
      <w:r w:rsidRPr="009C6BF2">
        <w:rPr>
          <w:rFonts w:ascii="Times New Roman" w:hAnsi="Times New Roman" w:cs="Times New Roman"/>
        </w:rPr>
        <w:t>Udział w akcji  „Narodowego Śpiewania Hymnu” ,</w:t>
      </w:r>
    </w:p>
    <w:p w:rsidR="009C6BF2" w:rsidRPr="009C6BF2" w:rsidRDefault="009C6BF2" w:rsidP="00F21356">
      <w:pPr>
        <w:pStyle w:val="Akapitzlist"/>
        <w:numPr>
          <w:ilvl w:val="0"/>
          <w:numId w:val="32"/>
        </w:numPr>
        <w:spacing w:after="0" w:line="240" w:lineRule="auto"/>
        <w:ind w:left="284" w:hanging="284"/>
        <w:jc w:val="both"/>
        <w:rPr>
          <w:rFonts w:ascii="Times New Roman" w:hAnsi="Times New Roman" w:cs="Times New Roman"/>
        </w:rPr>
      </w:pPr>
      <w:r w:rsidRPr="009C6BF2">
        <w:rPr>
          <w:rFonts w:ascii="Times New Roman" w:hAnsi="Times New Roman" w:cs="Times New Roman"/>
        </w:rPr>
        <w:t xml:space="preserve">Udział w programach „Akademia </w:t>
      </w:r>
      <w:proofErr w:type="spellStart"/>
      <w:r w:rsidRPr="009C6BF2">
        <w:rPr>
          <w:rFonts w:ascii="Times New Roman" w:hAnsi="Times New Roman" w:cs="Times New Roman"/>
        </w:rPr>
        <w:t>Aquafresh</w:t>
      </w:r>
      <w:proofErr w:type="spellEnd"/>
      <w:r w:rsidRPr="009C6BF2">
        <w:rPr>
          <w:rFonts w:ascii="Times New Roman" w:hAnsi="Times New Roman" w:cs="Times New Roman"/>
        </w:rPr>
        <w:t>”, „Czyste powietrze wokół nas”, „Cała Polska czyta dzieciom” , „Zdrow</w:t>
      </w:r>
      <w:r>
        <w:rPr>
          <w:rFonts w:ascii="Times New Roman" w:hAnsi="Times New Roman" w:cs="Times New Roman"/>
        </w:rPr>
        <w:t>e zęby mamy- marchewkę zjadamy”</w:t>
      </w:r>
      <w:r w:rsidRPr="009C6BF2">
        <w:rPr>
          <w:rFonts w:ascii="Times New Roman" w:hAnsi="Times New Roman" w:cs="Times New Roman"/>
        </w:rPr>
        <w:t>, „Z kont biorą się produkty ekologiczne</w:t>
      </w:r>
      <w:r>
        <w:rPr>
          <w:rFonts w:ascii="Times New Roman" w:hAnsi="Times New Roman" w:cs="Times New Roman"/>
        </w:rPr>
        <w:t>”,</w:t>
      </w:r>
    </w:p>
    <w:p w:rsidR="009C6BF2" w:rsidRPr="009C6BF2" w:rsidRDefault="009C6BF2" w:rsidP="00F21356">
      <w:pPr>
        <w:pStyle w:val="Akapitzlist"/>
        <w:numPr>
          <w:ilvl w:val="0"/>
          <w:numId w:val="32"/>
        </w:numPr>
        <w:spacing w:after="0" w:line="240" w:lineRule="auto"/>
        <w:ind w:left="284" w:hanging="284"/>
        <w:jc w:val="both"/>
        <w:rPr>
          <w:rFonts w:ascii="Times New Roman" w:hAnsi="Times New Roman" w:cs="Times New Roman"/>
        </w:rPr>
      </w:pPr>
      <w:r w:rsidRPr="009C6BF2">
        <w:rPr>
          <w:rFonts w:ascii="Times New Roman" w:hAnsi="Times New Roman" w:cs="Times New Roman"/>
        </w:rPr>
        <w:t>Udział w akcji „Cała Polska czyta dzieciom”</w:t>
      </w:r>
      <w:r>
        <w:rPr>
          <w:rFonts w:ascii="Times New Roman" w:hAnsi="Times New Roman" w:cs="Times New Roman"/>
        </w:rPr>
        <w:t>,</w:t>
      </w:r>
    </w:p>
    <w:p w:rsidR="009C6BF2" w:rsidRPr="009C6BF2" w:rsidRDefault="009C6BF2" w:rsidP="00F21356">
      <w:pPr>
        <w:pStyle w:val="Akapitzlist"/>
        <w:numPr>
          <w:ilvl w:val="0"/>
          <w:numId w:val="32"/>
        </w:numPr>
        <w:spacing w:after="0" w:line="240" w:lineRule="auto"/>
        <w:ind w:left="284" w:hanging="284"/>
        <w:jc w:val="both"/>
        <w:rPr>
          <w:rFonts w:ascii="Times New Roman" w:hAnsi="Times New Roman" w:cs="Times New Roman"/>
        </w:rPr>
      </w:pPr>
      <w:r w:rsidRPr="009C6BF2">
        <w:rPr>
          <w:rFonts w:ascii="Times New Roman" w:hAnsi="Times New Roman" w:cs="Times New Roman"/>
        </w:rPr>
        <w:t>Udział w akcji „Ile waży Święty Mikołaj”</w:t>
      </w:r>
      <w:r>
        <w:rPr>
          <w:rFonts w:ascii="Times New Roman" w:hAnsi="Times New Roman" w:cs="Times New Roman"/>
        </w:rPr>
        <w:t>,</w:t>
      </w:r>
    </w:p>
    <w:p w:rsidR="009C6BF2" w:rsidRDefault="009C6BF2" w:rsidP="00F21356">
      <w:pPr>
        <w:pStyle w:val="Akapitzlist"/>
        <w:numPr>
          <w:ilvl w:val="0"/>
          <w:numId w:val="32"/>
        </w:numPr>
        <w:spacing w:after="0" w:line="240" w:lineRule="auto"/>
        <w:ind w:left="284" w:hanging="284"/>
        <w:jc w:val="both"/>
        <w:rPr>
          <w:rFonts w:ascii="Times New Roman" w:hAnsi="Times New Roman" w:cs="Times New Roman"/>
        </w:rPr>
      </w:pPr>
      <w:r>
        <w:rPr>
          <w:rFonts w:ascii="Times New Roman" w:hAnsi="Times New Roman" w:cs="Times New Roman"/>
        </w:rPr>
        <w:t>Udział w programie „Z kont biorą si produkty ekologiczne”,</w:t>
      </w:r>
    </w:p>
    <w:p w:rsidR="009C6BF2" w:rsidRDefault="009C6BF2" w:rsidP="00F21356">
      <w:pPr>
        <w:pStyle w:val="Akapitzlist"/>
        <w:numPr>
          <w:ilvl w:val="0"/>
          <w:numId w:val="32"/>
        </w:numPr>
        <w:spacing w:after="0" w:line="240" w:lineRule="auto"/>
        <w:ind w:left="284" w:hanging="284"/>
        <w:jc w:val="both"/>
        <w:rPr>
          <w:rFonts w:ascii="Times New Roman" w:hAnsi="Times New Roman" w:cs="Times New Roman"/>
        </w:rPr>
      </w:pPr>
      <w:r>
        <w:rPr>
          <w:rFonts w:ascii="Times New Roman" w:hAnsi="Times New Roman" w:cs="Times New Roman"/>
        </w:rPr>
        <w:t>Dzień Misia,</w:t>
      </w:r>
    </w:p>
    <w:p w:rsidR="009C6BF2" w:rsidRPr="006B1FA8" w:rsidRDefault="009C6BF2" w:rsidP="00F21356">
      <w:pPr>
        <w:pStyle w:val="Akapitzlist"/>
        <w:numPr>
          <w:ilvl w:val="0"/>
          <w:numId w:val="32"/>
        </w:numPr>
        <w:spacing w:after="0" w:line="240" w:lineRule="auto"/>
        <w:ind w:left="284" w:hanging="284"/>
        <w:jc w:val="both"/>
        <w:rPr>
          <w:rFonts w:ascii="Times New Roman" w:hAnsi="Times New Roman" w:cs="Times New Roman"/>
        </w:rPr>
      </w:pPr>
      <w:r>
        <w:rPr>
          <w:rFonts w:ascii="Times New Roman" w:hAnsi="Times New Roman" w:cs="Times New Roman"/>
        </w:rPr>
        <w:t>Pasowanie na przedszkolaka.</w:t>
      </w:r>
    </w:p>
    <w:p w:rsidR="00BE45FB" w:rsidRPr="00BA745B" w:rsidRDefault="00BE45FB" w:rsidP="009C6BF2">
      <w:pPr>
        <w:pStyle w:val="Akapitzlist"/>
        <w:spacing w:after="0" w:line="240" w:lineRule="auto"/>
        <w:ind w:left="284"/>
        <w:jc w:val="both"/>
        <w:rPr>
          <w:rFonts w:ascii="Times New Roman" w:hAnsi="Times New Roman" w:cs="Times New Roman"/>
          <w:color w:val="FF0000"/>
        </w:rPr>
      </w:pPr>
    </w:p>
    <w:p w:rsidR="00D73BF0" w:rsidRPr="007B118B" w:rsidRDefault="00D73BF0" w:rsidP="002A7B55">
      <w:pPr>
        <w:spacing w:line="480" w:lineRule="auto"/>
        <w:jc w:val="both"/>
        <w:rPr>
          <w:b/>
          <w:color w:val="000000" w:themeColor="text1"/>
          <w:sz w:val="22"/>
          <w:szCs w:val="22"/>
        </w:rPr>
      </w:pPr>
      <w:r w:rsidRPr="007B118B">
        <w:rPr>
          <w:b/>
          <w:color w:val="000000" w:themeColor="text1"/>
          <w:sz w:val="22"/>
          <w:szCs w:val="22"/>
        </w:rPr>
        <w:t>Przedszkole Miejskie nr 9</w:t>
      </w:r>
      <w:r w:rsidR="00C22C6E" w:rsidRPr="007B118B">
        <w:rPr>
          <w:b/>
          <w:color w:val="000000" w:themeColor="text1"/>
          <w:sz w:val="22"/>
          <w:szCs w:val="22"/>
        </w:rPr>
        <w:t xml:space="preserve"> „Fantazja”</w:t>
      </w:r>
    </w:p>
    <w:p w:rsidR="007B118B" w:rsidRPr="00F22D61" w:rsidRDefault="007B118B" w:rsidP="00F21356">
      <w:pPr>
        <w:pStyle w:val="Akapitzlist"/>
        <w:numPr>
          <w:ilvl w:val="0"/>
          <w:numId w:val="32"/>
        </w:numPr>
        <w:spacing w:after="0" w:line="240" w:lineRule="auto"/>
        <w:ind w:left="284" w:hanging="284"/>
        <w:rPr>
          <w:rFonts w:ascii="Times New Roman" w:hAnsi="Times New Roman" w:cs="Times New Roman"/>
        </w:rPr>
      </w:pPr>
      <w:r w:rsidRPr="00F22D61">
        <w:rPr>
          <w:rFonts w:ascii="Times New Roman" w:hAnsi="Times New Roman" w:cs="Times New Roman"/>
        </w:rPr>
        <w:t>Udział w</w:t>
      </w:r>
      <w:r>
        <w:rPr>
          <w:rFonts w:ascii="Times New Roman" w:hAnsi="Times New Roman" w:cs="Times New Roman"/>
          <w:b/>
        </w:rPr>
        <w:t xml:space="preserve"> </w:t>
      </w:r>
      <w:r w:rsidRPr="007B118B">
        <w:rPr>
          <w:rFonts w:ascii="Times New Roman" w:hAnsi="Times New Roman" w:cs="Times New Roman"/>
        </w:rPr>
        <w:t>WOŚP w</w:t>
      </w:r>
      <w:r>
        <w:rPr>
          <w:rFonts w:ascii="Times New Roman" w:hAnsi="Times New Roman" w:cs="Times New Roman"/>
          <w:b/>
        </w:rPr>
        <w:t xml:space="preserve"> </w:t>
      </w:r>
      <w:r>
        <w:rPr>
          <w:rFonts w:ascii="Times New Roman" w:hAnsi="Times New Roman" w:cs="Times New Roman"/>
        </w:rPr>
        <w:t xml:space="preserve"> koncercie „Serce dla dziecka”</w:t>
      </w:r>
      <w:r w:rsidRPr="00F22D61">
        <w:rPr>
          <w:rFonts w:ascii="Times New Roman" w:hAnsi="Times New Roman" w:cs="Times New Roman"/>
        </w:rPr>
        <w:t>– występy w</w:t>
      </w:r>
      <w:r>
        <w:rPr>
          <w:rFonts w:ascii="Times New Roman" w:hAnsi="Times New Roman" w:cs="Times New Roman"/>
        </w:rPr>
        <w:t xml:space="preserve"> amfiteatrze gr „0” ,</w:t>
      </w:r>
      <w:r w:rsidRPr="00F22D61">
        <w:rPr>
          <w:rFonts w:ascii="Times New Roman" w:hAnsi="Times New Roman" w:cs="Times New Roman"/>
        </w:rPr>
        <w:t xml:space="preserve"> </w:t>
      </w:r>
    </w:p>
    <w:p w:rsidR="007B118B" w:rsidRPr="00F22D61" w:rsidRDefault="007B118B" w:rsidP="00F21356">
      <w:pPr>
        <w:pStyle w:val="Akapitzlist"/>
        <w:numPr>
          <w:ilvl w:val="0"/>
          <w:numId w:val="32"/>
        </w:numPr>
        <w:spacing w:after="0" w:line="240" w:lineRule="auto"/>
        <w:ind w:left="284" w:hanging="284"/>
        <w:rPr>
          <w:rFonts w:ascii="Times New Roman" w:hAnsi="Times New Roman" w:cs="Times New Roman"/>
        </w:rPr>
      </w:pPr>
      <w:r w:rsidRPr="00F22D61">
        <w:rPr>
          <w:rFonts w:ascii="Times New Roman" w:hAnsi="Times New Roman" w:cs="Times New Roman"/>
        </w:rPr>
        <w:t>Włączenie się do ogólno</w:t>
      </w:r>
      <w:r>
        <w:rPr>
          <w:rFonts w:ascii="Times New Roman" w:hAnsi="Times New Roman" w:cs="Times New Roman"/>
        </w:rPr>
        <w:t>polskiej akcji „</w:t>
      </w:r>
      <w:proofErr w:type="spellStart"/>
      <w:r>
        <w:rPr>
          <w:rFonts w:ascii="Times New Roman" w:hAnsi="Times New Roman" w:cs="Times New Roman"/>
        </w:rPr>
        <w:t>BohaterON</w:t>
      </w:r>
      <w:proofErr w:type="spellEnd"/>
      <w:r>
        <w:rPr>
          <w:rFonts w:ascii="Times New Roman" w:hAnsi="Times New Roman" w:cs="Times New Roman"/>
        </w:rPr>
        <w:t xml:space="preserve"> - Kartka dla Powstańca",</w:t>
      </w:r>
    </w:p>
    <w:p w:rsidR="007B118B" w:rsidRPr="00F22D61" w:rsidRDefault="007B118B" w:rsidP="00F21356">
      <w:pPr>
        <w:pStyle w:val="Akapitzlist"/>
        <w:numPr>
          <w:ilvl w:val="0"/>
          <w:numId w:val="32"/>
        </w:numPr>
        <w:spacing w:after="0" w:line="240" w:lineRule="auto"/>
        <w:ind w:left="284" w:hanging="284"/>
        <w:rPr>
          <w:rFonts w:ascii="Times New Roman" w:hAnsi="Times New Roman" w:cs="Times New Roman"/>
        </w:rPr>
      </w:pPr>
      <w:r w:rsidRPr="00F22D61">
        <w:rPr>
          <w:rFonts w:ascii="Times New Roman" w:hAnsi="Times New Roman" w:cs="Times New Roman"/>
        </w:rPr>
        <w:t xml:space="preserve">„Udział w międzynarodowym projekcie </w:t>
      </w:r>
      <w:r>
        <w:rPr>
          <w:rFonts w:ascii="Times New Roman" w:hAnsi="Times New Roman" w:cs="Times New Roman"/>
        </w:rPr>
        <w:t xml:space="preserve"> </w:t>
      </w:r>
      <w:r w:rsidRPr="00F22D61">
        <w:rPr>
          <w:rFonts w:ascii="Times New Roman" w:hAnsi="Times New Roman" w:cs="Times New Roman"/>
        </w:rPr>
        <w:t>– „Piękna nasza Polska cała” – grupa 5 i 6 latków,</w:t>
      </w:r>
    </w:p>
    <w:p w:rsidR="007B118B" w:rsidRPr="00F22D61" w:rsidRDefault="007B118B" w:rsidP="00F21356">
      <w:pPr>
        <w:pStyle w:val="Akapitzlist"/>
        <w:numPr>
          <w:ilvl w:val="0"/>
          <w:numId w:val="32"/>
        </w:numPr>
        <w:spacing w:after="0" w:line="240" w:lineRule="auto"/>
        <w:ind w:left="284" w:hanging="284"/>
        <w:rPr>
          <w:rFonts w:ascii="Times New Roman" w:hAnsi="Times New Roman" w:cs="Times New Roman"/>
        </w:rPr>
      </w:pPr>
      <w:r w:rsidRPr="00F22D61">
        <w:rPr>
          <w:rFonts w:ascii="Times New Roman" w:hAnsi="Times New Roman" w:cs="Times New Roman"/>
        </w:rPr>
        <w:t>„Europejski tydzień sportu” – cykl wydarzeń sportowych</w:t>
      </w:r>
      <w:r>
        <w:rPr>
          <w:rFonts w:ascii="Times New Roman" w:hAnsi="Times New Roman" w:cs="Times New Roman"/>
        </w:rPr>
        <w:t>,</w:t>
      </w:r>
    </w:p>
    <w:p w:rsidR="007B118B" w:rsidRPr="00F22D61" w:rsidRDefault="007B118B" w:rsidP="00F21356">
      <w:pPr>
        <w:pStyle w:val="Akapitzlist"/>
        <w:numPr>
          <w:ilvl w:val="0"/>
          <w:numId w:val="32"/>
        </w:numPr>
        <w:spacing w:after="0" w:line="240" w:lineRule="auto"/>
        <w:ind w:left="284" w:hanging="284"/>
        <w:rPr>
          <w:rFonts w:ascii="Times New Roman" w:hAnsi="Times New Roman" w:cs="Times New Roman"/>
        </w:rPr>
      </w:pPr>
      <w:r w:rsidRPr="00F22D61">
        <w:rPr>
          <w:rFonts w:ascii="Times New Roman" w:hAnsi="Times New Roman" w:cs="Times New Roman"/>
        </w:rPr>
        <w:t xml:space="preserve">Akcje charytatywne: zbieranie zakrętek, pokarmu dla zwierząt, </w:t>
      </w:r>
    </w:p>
    <w:p w:rsidR="007B118B" w:rsidRPr="00F22D61" w:rsidRDefault="007B118B" w:rsidP="00F21356">
      <w:pPr>
        <w:pStyle w:val="Akapitzlist"/>
        <w:numPr>
          <w:ilvl w:val="0"/>
          <w:numId w:val="32"/>
        </w:numPr>
        <w:spacing w:after="0" w:line="240" w:lineRule="auto"/>
        <w:ind w:left="284" w:hanging="284"/>
        <w:rPr>
          <w:rFonts w:ascii="Times New Roman" w:hAnsi="Times New Roman" w:cs="Times New Roman"/>
        </w:rPr>
      </w:pPr>
      <w:r>
        <w:rPr>
          <w:rFonts w:ascii="Times New Roman" w:hAnsi="Times New Roman" w:cs="Times New Roman"/>
        </w:rPr>
        <w:t xml:space="preserve">Udział w akcji </w:t>
      </w:r>
      <w:r w:rsidRPr="00F22D61">
        <w:rPr>
          <w:rFonts w:ascii="Times New Roman" w:hAnsi="Times New Roman" w:cs="Times New Roman"/>
        </w:rPr>
        <w:t>”</w:t>
      </w:r>
      <w:r>
        <w:rPr>
          <w:rFonts w:ascii="Times New Roman" w:hAnsi="Times New Roman" w:cs="Times New Roman"/>
        </w:rPr>
        <w:t>Szkoła d</w:t>
      </w:r>
      <w:r w:rsidRPr="00F22D61">
        <w:rPr>
          <w:rFonts w:ascii="Times New Roman" w:hAnsi="Times New Roman" w:cs="Times New Roman"/>
        </w:rPr>
        <w:t>o hymnu”</w:t>
      </w:r>
      <w:r>
        <w:rPr>
          <w:rFonts w:ascii="Times New Roman" w:hAnsi="Times New Roman" w:cs="Times New Roman"/>
        </w:rPr>
        <w:t>,</w:t>
      </w:r>
    </w:p>
    <w:p w:rsidR="007B118B" w:rsidRPr="00F22D61" w:rsidRDefault="007B118B" w:rsidP="00F21356">
      <w:pPr>
        <w:pStyle w:val="Akapitzlist"/>
        <w:numPr>
          <w:ilvl w:val="0"/>
          <w:numId w:val="32"/>
        </w:numPr>
        <w:spacing w:after="0" w:line="240" w:lineRule="auto"/>
        <w:ind w:left="284" w:hanging="284"/>
        <w:rPr>
          <w:rFonts w:ascii="Times New Roman" w:hAnsi="Times New Roman" w:cs="Times New Roman"/>
        </w:rPr>
      </w:pPr>
      <w:r w:rsidRPr="00F22D61">
        <w:rPr>
          <w:rFonts w:ascii="Times New Roman" w:hAnsi="Times New Roman" w:cs="Times New Roman"/>
        </w:rPr>
        <w:t>Udział Ogólnopolski projekt „Mały miś w świecie wielkiej literatury” – cel to rozwijanie czytelnictwa i współpracy między przedszkolami,</w:t>
      </w:r>
    </w:p>
    <w:p w:rsidR="007B118B" w:rsidRPr="00F22D61" w:rsidRDefault="007B118B" w:rsidP="00F21356">
      <w:pPr>
        <w:pStyle w:val="Akapitzlist"/>
        <w:numPr>
          <w:ilvl w:val="0"/>
          <w:numId w:val="32"/>
        </w:numPr>
        <w:spacing w:after="0" w:line="240" w:lineRule="auto"/>
        <w:ind w:left="284" w:hanging="284"/>
        <w:rPr>
          <w:rFonts w:ascii="Times New Roman" w:hAnsi="Times New Roman" w:cs="Times New Roman"/>
        </w:rPr>
      </w:pPr>
      <w:r w:rsidRPr="00F22D61">
        <w:rPr>
          <w:rFonts w:ascii="Times New Roman" w:hAnsi="Times New Roman" w:cs="Times New Roman"/>
        </w:rPr>
        <w:t>Zbiórka w ramach ogólnopolskiej akcji „Góra Grosza”,</w:t>
      </w:r>
    </w:p>
    <w:p w:rsidR="007B118B" w:rsidRDefault="007B118B" w:rsidP="00DC1C2A">
      <w:pPr>
        <w:pStyle w:val="Akapitzlist"/>
        <w:numPr>
          <w:ilvl w:val="0"/>
          <w:numId w:val="32"/>
        </w:numPr>
        <w:spacing w:after="0" w:line="240" w:lineRule="auto"/>
        <w:ind w:left="284" w:hanging="284"/>
        <w:jc w:val="both"/>
        <w:rPr>
          <w:rFonts w:ascii="Times New Roman" w:hAnsi="Times New Roman" w:cs="Times New Roman"/>
        </w:rPr>
      </w:pPr>
      <w:r w:rsidRPr="00F22D61">
        <w:rPr>
          <w:rFonts w:ascii="Times New Roman" w:hAnsi="Times New Roman" w:cs="Times New Roman"/>
        </w:rPr>
        <w:t>Udział w programach organizowanych przez SANEPID</w:t>
      </w:r>
      <w:r>
        <w:rPr>
          <w:rFonts w:ascii="Times New Roman" w:hAnsi="Times New Roman" w:cs="Times New Roman"/>
        </w:rPr>
        <w:t>:</w:t>
      </w:r>
      <w:r w:rsidRPr="00F22D61">
        <w:rPr>
          <w:rFonts w:ascii="Times New Roman" w:hAnsi="Times New Roman" w:cs="Times New Roman"/>
        </w:rPr>
        <w:t xml:space="preserve"> „Czyste powietrze wokół nas”, „Zdrowe zęby mamy</w:t>
      </w:r>
      <w:r>
        <w:rPr>
          <w:rFonts w:ascii="Times New Roman" w:hAnsi="Times New Roman" w:cs="Times New Roman"/>
        </w:rPr>
        <w:t xml:space="preserve"> </w:t>
      </w:r>
      <w:r w:rsidRPr="00F22D61">
        <w:rPr>
          <w:rFonts w:ascii="Times New Roman" w:hAnsi="Times New Roman" w:cs="Times New Roman"/>
        </w:rPr>
        <w:t>- marchewkę zjadamy”,</w:t>
      </w:r>
    </w:p>
    <w:p w:rsidR="007B118B" w:rsidRDefault="007B118B" w:rsidP="00F21356">
      <w:pPr>
        <w:pStyle w:val="Akapitzlist"/>
        <w:numPr>
          <w:ilvl w:val="0"/>
          <w:numId w:val="32"/>
        </w:numPr>
        <w:spacing w:after="0" w:line="240" w:lineRule="auto"/>
        <w:ind w:left="284" w:hanging="284"/>
        <w:rPr>
          <w:rFonts w:ascii="Times New Roman" w:hAnsi="Times New Roman" w:cs="Times New Roman"/>
        </w:rPr>
      </w:pPr>
      <w:r>
        <w:rPr>
          <w:rFonts w:ascii="Times New Roman" w:hAnsi="Times New Roman" w:cs="Times New Roman"/>
        </w:rPr>
        <w:t>Udział w akcj</w:t>
      </w:r>
      <w:r w:rsidR="005A6ADC">
        <w:rPr>
          <w:rFonts w:ascii="Times New Roman" w:hAnsi="Times New Roman" w:cs="Times New Roman"/>
        </w:rPr>
        <w:t>i</w:t>
      </w:r>
      <w:r>
        <w:rPr>
          <w:rFonts w:ascii="Times New Roman" w:hAnsi="Times New Roman" w:cs="Times New Roman"/>
        </w:rPr>
        <w:t>: „Razem na święta”.</w:t>
      </w:r>
    </w:p>
    <w:p w:rsidR="007B118B" w:rsidRPr="00F22D61" w:rsidRDefault="007B118B" w:rsidP="007B118B">
      <w:pPr>
        <w:pStyle w:val="Akapitzlist"/>
        <w:spacing w:after="0" w:line="240" w:lineRule="auto"/>
        <w:ind w:left="284"/>
        <w:rPr>
          <w:rFonts w:ascii="Times New Roman" w:hAnsi="Times New Roman" w:cs="Times New Roman"/>
        </w:rPr>
      </w:pPr>
    </w:p>
    <w:p w:rsidR="00A5753A" w:rsidRPr="00FA1B38" w:rsidRDefault="00A5753A" w:rsidP="00312635">
      <w:pPr>
        <w:spacing w:line="480" w:lineRule="auto"/>
        <w:jc w:val="both"/>
        <w:rPr>
          <w:b/>
          <w:color w:val="000000" w:themeColor="text1"/>
          <w:sz w:val="22"/>
          <w:szCs w:val="22"/>
        </w:rPr>
      </w:pPr>
      <w:r w:rsidRPr="00FA1B38">
        <w:rPr>
          <w:b/>
          <w:color w:val="000000" w:themeColor="text1"/>
          <w:sz w:val="22"/>
          <w:szCs w:val="22"/>
        </w:rPr>
        <w:t>Przedszkole Miejskie nr 10 „Kolorowy Świat”</w:t>
      </w:r>
    </w:p>
    <w:p w:rsidR="00FA1B38" w:rsidRPr="00C13BF1" w:rsidRDefault="00FA1B38" w:rsidP="00FA1B38">
      <w:pPr>
        <w:jc w:val="both"/>
        <w:rPr>
          <w:sz w:val="22"/>
          <w:szCs w:val="22"/>
          <w:shd w:val="clear" w:color="auto" w:fill="FFFFFF"/>
        </w:rPr>
      </w:pPr>
      <w:r w:rsidRPr="00C13BF1">
        <w:rPr>
          <w:sz w:val="22"/>
          <w:szCs w:val="22"/>
          <w:shd w:val="clear" w:color="auto" w:fill="FFFFFF"/>
        </w:rPr>
        <w:t>W przedszkolu podejmowane były następujące przedsięwzięcia :</w:t>
      </w:r>
    </w:p>
    <w:p w:rsidR="00FA1B38" w:rsidRPr="00C13BF1" w:rsidRDefault="00FA1B38" w:rsidP="00E07F32">
      <w:pPr>
        <w:pStyle w:val="NormalnyWeb"/>
        <w:numPr>
          <w:ilvl w:val="0"/>
          <w:numId w:val="39"/>
        </w:numPr>
        <w:shd w:val="clear" w:color="auto" w:fill="FFFFFF"/>
        <w:spacing w:before="0" w:after="0"/>
        <w:jc w:val="both"/>
        <w:rPr>
          <w:sz w:val="22"/>
          <w:szCs w:val="22"/>
          <w:shd w:val="clear" w:color="auto" w:fill="FFFFFF"/>
        </w:rPr>
      </w:pPr>
      <w:r w:rsidRPr="00C13BF1">
        <w:rPr>
          <w:sz w:val="22"/>
          <w:szCs w:val="22"/>
          <w:shd w:val="clear" w:color="auto" w:fill="FFFFFF"/>
        </w:rPr>
        <w:t>,,Kubusiowi przyjaciele natury”</w:t>
      </w:r>
      <w:r>
        <w:rPr>
          <w:sz w:val="22"/>
          <w:szCs w:val="22"/>
          <w:shd w:val="clear" w:color="auto" w:fill="FFFFFF"/>
        </w:rPr>
        <w:t>,</w:t>
      </w:r>
    </w:p>
    <w:p w:rsidR="00FA1B38" w:rsidRPr="00C13BF1" w:rsidRDefault="00FA1B38" w:rsidP="00E07F32">
      <w:pPr>
        <w:pStyle w:val="NormalnyWeb"/>
        <w:numPr>
          <w:ilvl w:val="0"/>
          <w:numId w:val="39"/>
        </w:numPr>
        <w:shd w:val="clear" w:color="auto" w:fill="FFFFFF"/>
        <w:spacing w:before="0" w:after="0"/>
        <w:jc w:val="both"/>
        <w:textAlignment w:val="baseline"/>
        <w:rPr>
          <w:sz w:val="22"/>
          <w:szCs w:val="22"/>
          <w:shd w:val="clear" w:color="auto" w:fill="FFFFFF"/>
        </w:rPr>
      </w:pPr>
      <w:r w:rsidRPr="00C13BF1">
        <w:rPr>
          <w:sz w:val="22"/>
          <w:szCs w:val="22"/>
          <w:shd w:val="clear" w:color="auto" w:fill="FFFFFF"/>
        </w:rPr>
        <w:t>,,Cała polska czyta dzieciom”</w:t>
      </w:r>
      <w:r>
        <w:rPr>
          <w:sz w:val="22"/>
          <w:szCs w:val="22"/>
          <w:shd w:val="clear" w:color="auto" w:fill="FFFFFF"/>
        </w:rPr>
        <w:t>,</w:t>
      </w:r>
    </w:p>
    <w:p w:rsidR="00FA1B38" w:rsidRPr="00C13BF1" w:rsidRDefault="00FA1B38" w:rsidP="00E07F32">
      <w:pPr>
        <w:pStyle w:val="Akapitzlist"/>
        <w:numPr>
          <w:ilvl w:val="0"/>
          <w:numId w:val="39"/>
        </w:numPr>
        <w:shd w:val="clear" w:color="auto" w:fill="FFFFFF"/>
        <w:spacing w:after="0" w:line="240" w:lineRule="auto"/>
        <w:jc w:val="both"/>
        <w:rPr>
          <w:rFonts w:ascii="Times New Roman" w:hAnsi="Times New Roman" w:cs="Times New Roman"/>
          <w:lang w:eastAsia="pl-PL"/>
        </w:rPr>
      </w:pPr>
      <w:r w:rsidRPr="00C13BF1">
        <w:rPr>
          <w:rFonts w:ascii="Times New Roman" w:hAnsi="Times New Roman" w:cs="Times New Roman"/>
          <w:b/>
          <w:lang w:eastAsia="pl-PL"/>
        </w:rPr>
        <w:t xml:space="preserve">,, </w:t>
      </w:r>
      <w:r w:rsidRPr="00C13BF1">
        <w:rPr>
          <w:rFonts w:ascii="Times New Roman" w:hAnsi="Times New Roman" w:cs="Times New Roman"/>
          <w:lang w:eastAsia="pl-PL"/>
        </w:rPr>
        <w:t>Zdrowe zęby mamy, marchewkę z</w:t>
      </w:r>
      <w:r>
        <w:rPr>
          <w:rFonts w:ascii="Times New Roman" w:hAnsi="Times New Roman" w:cs="Times New Roman"/>
          <w:lang w:eastAsia="pl-PL"/>
        </w:rPr>
        <w:t>jadamy</w:t>
      </w:r>
      <w:r w:rsidRPr="00C13BF1">
        <w:rPr>
          <w:rFonts w:ascii="Times New Roman" w:hAnsi="Times New Roman" w:cs="Times New Roman"/>
          <w:lang w:eastAsia="pl-PL"/>
        </w:rPr>
        <w:t>”</w:t>
      </w:r>
      <w:r>
        <w:rPr>
          <w:rFonts w:ascii="Times New Roman" w:hAnsi="Times New Roman" w:cs="Times New Roman"/>
          <w:lang w:eastAsia="pl-PL"/>
        </w:rPr>
        <w:t>,</w:t>
      </w:r>
    </w:p>
    <w:p w:rsidR="00FA1B38" w:rsidRPr="00C13BF1" w:rsidRDefault="00FA1B38" w:rsidP="00E07F32">
      <w:pPr>
        <w:pStyle w:val="Akapitzlist"/>
        <w:numPr>
          <w:ilvl w:val="0"/>
          <w:numId w:val="39"/>
        </w:numPr>
        <w:shd w:val="clear" w:color="auto" w:fill="FFFFFF"/>
        <w:spacing w:after="0" w:line="240" w:lineRule="auto"/>
        <w:jc w:val="both"/>
        <w:rPr>
          <w:rFonts w:ascii="Times New Roman" w:hAnsi="Times New Roman" w:cs="Times New Roman"/>
          <w:bCs/>
          <w:lang w:eastAsia="pl-PL"/>
        </w:rPr>
      </w:pPr>
      <w:r w:rsidRPr="00C13BF1">
        <w:rPr>
          <w:rFonts w:ascii="Times New Roman" w:hAnsi="Times New Roman" w:cs="Times New Roman"/>
          <w:bCs/>
          <w:lang w:eastAsia="pl-PL"/>
        </w:rPr>
        <w:t>,,Skąd się biorą produkty ekologiczne?”</w:t>
      </w:r>
      <w:r>
        <w:rPr>
          <w:rFonts w:ascii="Times New Roman" w:hAnsi="Times New Roman" w:cs="Times New Roman"/>
          <w:bCs/>
          <w:lang w:eastAsia="pl-PL"/>
        </w:rPr>
        <w:t>,</w:t>
      </w:r>
    </w:p>
    <w:p w:rsidR="00FA1B38" w:rsidRPr="00C13BF1" w:rsidRDefault="00FA1B38" w:rsidP="00E07F32">
      <w:pPr>
        <w:pStyle w:val="Akapitzlist"/>
        <w:numPr>
          <w:ilvl w:val="0"/>
          <w:numId w:val="39"/>
        </w:numPr>
        <w:shd w:val="clear" w:color="auto" w:fill="FFFFFF"/>
        <w:spacing w:after="0" w:line="240" w:lineRule="auto"/>
        <w:jc w:val="both"/>
        <w:rPr>
          <w:rFonts w:ascii="Times New Roman" w:hAnsi="Times New Roman" w:cs="Times New Roman"/>
          <w:bCs/>
          <w:shd w:val="clear" w:color="auto" w:fill="FFFFFF"/>
        </w:rPr>
      </w:pPr>
      <w:r w:rsidRPr="00C13BF1">
        <w:rPr>
          <w:rFonts w:ascii="Times New Roman" w:hAnsi="Times New Roman" w:cs="Times New Roman"/>
          <w:bCs/>
          <w:shd w:val="clear" w:color="auto" w:fill="FFFFFF"/>
        </w:rPr>
        <w:t>,Europejski tydzień sportu”</w:t>
      </w:r>
      <w:r>
        <w:rPr>
          <w:rFonts w:ascii="Times New Roman" w:hAnsi="Times New Roman" w:cs="Times New Roman"/>
          <w:bCs/>
          <w:shd w:val="clear" w:color="auto" w:fill="FFFFFF"/>
        </w:rPr>
        <w:t>,</w:t>
      </w:r>
    </w:p>
    <w:p w:rsidR="00FA1B38" w:rsidRPr="00C13BF1" w:rsidRDefault="00FA1B38" w:rsidP="00E07F32">
      <w:pPr>
        <w:pStyle w:val="Akapitzlist"/>
        <w:numPr>
          <w:ilvl w:val="0"/>
          <w:numId w:val="39"/>
        </w:numPr>
        <w:shd w:val="clear" w:color="auto" w:fill="FFFFFF"/>
        <w:spacing w:after="0" w:line="240" w:lineRule="auto"/>
        <w:jc w:val="both"/>
        <w:textAlignment w:val="baseline"/>
        <w:rPr>
          <w:rFonts w:ascii="Times New Roman" w:hAnsi="Times New Roman" w:cs="Times New Roman"/>
          <w:lang w:eastAsia="pl-PL"/>
        </w:rPr>
      </w:pPr>
      <w:r w:rsidRPr="00C13BF1">
        <w:rPr>
          <w:rFonts w:ascii="Times New Roman" w:hAnsi="Times New Roman" w:cs="Times New Roman"/>
          <w:lang w:eastAsia="pl-PL"/>
        </w:rPr>
        <w:t>,,Czyste powietrze”</w:t>
      </w:r>
      <w:r>
        <w:rPr>
          <w:rFonts w:ascii="Times New Roman" w:hAnsi="Times New Roman" w:cs="Times New Roman"/>
          <w:lang w:eastAsia="pl-PL"/>
        </w:rPr>
        <w:t>,</w:t>
      </w:r>
    </w:p>
    <w:p w:rsidR="00FA1B38" w:rsidRPr="00C13BF1" w:rsidRDefault="00FA1B38" w:rsidP="00E07F32">
      <w:pPr>
        <w:pStyle w:val="Akapitzlist"/>
        <w:numPr>
          <w:ilvl w:val="0"/>
          <w:numId w:val="39"/>
        </w:numPr>
        <w:shd w:val="clear" w:color="auto" w:fill="FFFFFF"/>
        <w:spacing w:after="0" w:line="240" w:lineRule="auto"/>
        <w:jc w:val="both"/>
        <w:textAlignment w:val="baseline"/>
        <w:rPr>
          <w:rFonts w:ascii="Times New Roman" w:hAnsi="Times New Roman" w:cs="Times New Roman"/>
          <w:lang w:eastAsia="pl-PL"/>
        </w:rPr>
      </w:pPr>
      <w:r w:rsidRPr="00C13BF1">
        <w:rPr>
          <w:rFonts w:ascii="Times New Roman" w:hAnsi="Times New Roman" w:cs="Times New Roman"/>
          <w:lang w:eastAsia="pl-PL"/>
        </w:rPr>
        <w:t>,,</w:t>
      </w:r>
      <w:proofErr w:type="spellStart"/>
      <w:r w:rsidRPr="00C13BF1">
        <w:rPr>
          <w:rFonts w:ascii="Times New Roman" w:hAnsi="Times New Roman" w:cs="Times New Roman"/>
          <w:lang w:eastAsia="pl-PL"/>
        </w:rPr>
        <w:t>Czyściochowe</w:t>
      </w:r>
      <w:proofErr w:type="spellEnd"/>
      <w:r w:rsidRPr="00C13BF1">
        <w:rPr>
          <w:rFonts w:ascii="Times New Roman" w:hAnsi="Times New Roman" w:cs="Times New Roman"/>
          <w:lang w:eastAsia="pl-PL"/>
        </w:rPr>
        <w:t xml:space="preserve"> przedszkole”</w:t>
      </w:r>
      <w:r>
        <w:rPr>
          <w:rFonts w:ascii="Times New Roman" w:hAnsi="Times New Roman" w:cs="Times New Roman"/>
          <w:lang w:eastAsia="pl-PL"/>
        </w:rPr>
        <w:t>,</w:t>
      </w:r>
    </w:p>
    <w:p w:rsidR="00FA1B38" w:rsidRPr="00C13BF1" w:rsidRDefault="00FA1B38" w:rsidP="00E07F32">
      <w:pPr>
        <w:pStyle w:val="Akapitzlist"/>
        <w:numPr>
          <w:ilvl w:val="0"/>
          <w:numId w:val="39"/>
        </w:numPr>
        <w:shd w:val="clear" w:color="auto" w:fill="FFFFFF"/>
        <w:spacing w:after="0" w:line="240" w:lineRule="auto"/>
        <w:jc w:val="both"/>
        <w:textAlignment w:val="baseline"/>
        <w:rPr>
          <w:rFonts w:ascii="Times New Roman" w:hAnsi="Times New Roman" w:cs="Times New Roman"/>
          <w:lang w:eastAsia="pl-PL"/>
        </w:rPr>
      </w:pPr>
      <w:r w:rsidRPr="00C13BF1">
        <w:rPr>
          <w:rFonts w:ascii="Times New Roman" w:hAnsi="Times New Roman" w:cs="Times New Roman"/>
          <w:lang w:eastAsia="pl-PL"/>
        </w:rPr>
        <w:t>Współpraca z Sybirakami, udział delegacji dzieci w uroczystościach miejskich.</w:t>
      </w:r>
    </w:p>
    <w:p w:rsidR="00FA1B38" w:rsidRPr="00C13BF1" w:rsidRDefault="00FA1B38" w:rsidP="00FA1B38">
      <w:pPr>
        <w:shd w:val="clear" w:color="auto" w:fill="FFFFFF"/>
        <w:jc w:val="both"/>
        <w:textAlignment w:val="baseline"/>
        <w:rPr>
          <w:sz w:val="22"/>
          <w:szCs w:val="22"/>
          <w:lang w:eastAsia="pl-PL"/>
        </w:rPr>
      </w:pPr>
    </w:p>
    <w:p w:rsidR="00FA1B38" w:rsidRPr="00C13BF1" w:rsidRDefault="00FA1B38" w:rsidP="00FA1B38">
      <w:pPr>
        <w:shd w:val="clear" w:color="auto" w:fill="FFFFFF"/>
        <w:jc w:val="both"/>
        <w:textAlignment w:val="baseline"/>
        <w:rPr>
          <w:sz w:val="22"/>
          <w:szCs w:val="22"/>
          <w:lang w:eastAsia="pl-PL"/>
        </w:rPr>
      </w:pPr>
      <w:r w:rsidRPr="00C13BF1">
        <w:rPr>
          <w:sz w:val="22"/>
          <w:szCs w:val="22"/>
          <w:lang w:eastAsia="pl-PL"/>
        </w:rPr>
        <w:t>W przedszkolu odbywały się także następujące uroczystości przedszkolne:</w:t>
      </w:r>
    </w:p>
    <w:p w:rsidR="00FA1B38" w:rsidRPr="00C13BF1" w:rsidRDefault="00FA1B38" w:rsidP="00E07F32">
      <w:pPr>
        <w:pStyle w:val="Akapitzlist"/>
        <w:numPr>
          <w:ilvl w:val="0"/>
          <w:numId w:val="88"/>
        </w:numPr>
        <w:shd w:val="clear" w:color="auto" w:fill="FFFFFF"/>
        <w:spacing w:after="0" w:line="240" w:lineRule="auto"/>
        <w:jc w:val="both"/>
        <w:textAlignment w:val="baseline"/>
        <w:rPr>
          <w:rFonts w:ascii="Times New Roman" w:hAnsi="Times New Roman" w:cs="Times New Roman"/>
          <w:lang w:eastAsia="pl-PL"/>
        </w:rPr>
      </w:pPr>
      <w:r w:rsidRPr="00C13BF1">
        <w:rPr>
          <w:rFonts w:ascii="Times New Roman" w:hAnsi="Times New Roman" w:cs="Times New Roman"/>
          <w:lang w:eastAsia="pl-PL"/>
        </w:rPr>
        <w:t>„Dzień przedszkolaka”,</w:t>
      </w:r>
    </w:p>
    <w:p w:rsidR="00FA1B38" w:rsidRPr="00C13BF1" w:rsidRDefault="00FA1B38" w:rsidP="00E07F32">
      <w:pPr>
        <w:pStyle w:val="Akapitzlist"/>
        <w:numPr>
          <w:ilvl w:val="0"/>
          <w:numId w:val="88"/>
        </w:numPr>
        <w:shd w:val="clear" w:color="auto" w:fill="FFFFFF"/>
        <w:spacing w:after="0" w:line="240" w:lineRule="auto"/>
        <w:jc w:val="both"/>
        <w:textAlignment w:val="baseline"/>
        <w:rPr>
          <w:rFonts w:ascii="Times New Roman" w:hAnsi="Times New Roman" w:cs="Times New Roman"/>
          <w:lang w:eastAsia="pl-PL"/>
        </w:rPr>
      </w:pPr>
      <w:r w:rsidRPr="00C13BF1">
        <w:rPr>
          <w:rFonts w:ascii="Times New Roman" w:hAnsi="Times New Roman" w:cs="Times New Roman"/>
          <w:lang w:eastAsia="pl-PL"/>
        </w:rPr>
        <w:t>,,Dzień misia’,</w:t>
      </w:r>
    </w:p>
    <w:p w:rsidR="00FA1B38" w:rsidRPr="00C13BF1" w:rsidRDefault="00FA1B38" w:rsidP="00E07F32">
      <w:pPr>
        <w:pStyle w:val="Akapitzlist"/>
        <w:numPr>
          <w:ilvl w:val="0"/>
          <w:numId w:val="88"/>
        </w:numPr>
        <w:shd w:val="clear" w:color="auto" w:fill="FFFFFF"/>
        <w:spacing w:after="0" w:line="240" w:lineRule="auto"/>
        <w:jc w:val="both"/>
        <w:textAlignment w:val="baseline"/>
        <w:rPr>
          <w:rFonts w:ascii="Times New Roman" w:hAnsi="Times New Roman" w:cs="Times New Roman"/>
          <w:lang w:eastAsia="pl-PL"/>
        </w:rPr>
      </w:pPr>
      <w:r w:rsidRPr="00C13BF1">
        <w:rPr>
          <w:rFonts w:ascii="Times New Roman" w:hAnsi="Times New Roman" w:cs="Times New Roman"/>
          <w:lang w:eastAsia="pl-PL"/>
        </w:rPr>
        <w:t>,,Dzień dyni”</w:t>
      </w:r>
      <w:r>
        <w:rPr>
          <w:rFonts w:ascii="Times New Roman" w:hAnsi="Times New Roman" w:cs="Times New Roman"/>
          <w:lang w:eastAsia="pl-PL"/>
        </w:rPr>
        <w:t>,</w:t>
      </w:r>
    </w:p>
    <w:p w:rsidR="00FA1B38" w:rsidRPr="00C13BF1" w:rsidRDefault="00FA1B38" w:rsidP="00E07F32">
      <w:pPr>
        <w:pStyle w:val="Akapitzlist"/>
        <w:numPr>
          <w:ilvl w:val="0"/>
          <w:numId w:val="88"/>
        </w:numPr>
        <w:shd w:val="clear" w:color="auto" w:fill="FFFFFF"/>
        <w:spacing w:after="0" w:line="240" w:lineRule="auto"/>
        <w:jc w:val="both"/>
        <w:textAlignment w:val="baseline"/>
        <w:rPr>
          <w:rFonts w:ascii="Times New Roman" w:hAnsi="Times New Roman" w:cs="Times New Roman"/>
          <w:lang w:eastAsia="pl-PL"/>
        </w:rPr>
      </w:pPr>
      <w:r w:rsidRPr="00C13BF1">
        <w:rPr>
          <w:rFonts w:ascii="Times New Roman" w:hAnsi="Times New Roman" w:cs="Times New Roman"/>
          <w:lang w:eastAsia="pl-PL"/>
        </w:rPr>
        <w:t>,,Bal karnawałowy”,</w:t>
      </w:r>
    </w:p>
    <w:p w:rsidR="00FA1B38" w:rsidRPr="00C13BF1" w:rsidRDefault="00FA1B38" w:rsidP="00E07F32">
      <w:pPr>
        <w:pStyle w:val="Akapitzlist"/>
        <w:numPr>
          <w:ilvl w:val="0"/>
          <w:numId w:val="88"/>
        </w:numPr>
        <w:shd w:val="clear" w:color="auto" w:fill="FFFFFF"/>
        <w:spacing w:after="0" w:line="240" w:lineRule="auto"/>
        <w:jc w:val="both"/>
        <w:textAlignment w:val="baseline"/>
        <w:rPr>
          <w:rFonts w:ascii="Times New Roman" w:hAnsi="Times New Roman" w:cs="Times New Roman"/>
          <w:lang w:eastAsia="pl-PL"/>
        </w:rPr>
      </w:pPr>
      <w:r w:rsidRPr="00C13BF1">
        <w:rPr>
          <w:rFonts w:ascii="Times New Roman" w:hAnsi="Times New Roman" w:cs="Times New Roman"/>
          <w:lang w:eastAsia="pl-PL"/>
        </w:rPr>
        <w:t>,,Pasowanie na przedszkolaka”,</w:t>
      </w:r>
    </w:p>
    <w:p w:rsidR="00FA1B38" w:rsidRPr="00C13BF1" w:rsidRDefault="00FA1B38" w:rsidP="00E07F32">
      <w:pPr>
        <w:pStyle w:val="Akapitzlist"/>
        <w:numPr>
          <w:ilvl w:val="0"/>
          <w:numId w:val="88"/>
        </w:numPr>
        <w:shd w:val="clear" w:color="auto" w:fill="FFFFFF"/>
        <w:spacing w:after="0" w:line="240" w:lineRule="auto"/>
        <w:jc w:val="both"/>
        <w:textAlignment w:val="baseline"/>
        <w:rPr>
          <w:rFonts w:ascii="Times New Roman" w:hAnsi="Times New Roman" w:cs="Times New Roman"/>
          <w:lang w:eastAsia="pl-PL"/>
        </w:rPr>
      </w:pPr>
      <w:r w:rsidRPr="00C13BF1">
        <w:rPr>
          <w:rFonts w:ascii="Times New Roman" w:hAnsi="Times New Roman" w:cs="Times New Roman"/>
          <w:lang w:eastAsia="pl-PL"/>
        </w:rPr>
        <w:t>,,Dzień kropki”,</w:t>
      </w:r>
    </w:p>
    <w:p w:rsidR="00FA1B38" w:rsidRDefault="00FA1B38" w:rsidP="00E07F32">
      <w:pPr>
        <w:pStyle w:val="Akapitzlist"/>
        <w:numPr>
          <w:ilvl w:val="0"/>
          <w:numId w:val="88"/>
        </w:numPr>
        <w:shd w:val="clear" w:color="auto" w:fill="FFFFFF"/>
        <w:spacing w:after="0" w:line="240" w:lineRule="auto"/>
        <w:jc w:val="both"/>
        <w:textAlignment w:val="baseline"/>
        <w:rPr>
          <w:rFonts w:ascii="Times New Roman" w:hAnsi="Times New Roman" w:cs="Times New Roman"/>
          <w:lang w:eastAsia="pl-PL"/>
        </w:rPr>
      </w:pPr>
      <w:r w:rsidRPr="00C13BF1">
        <w:rPr>
          <w:rFonts w:ascii="Times New Roman" w:hAnsi="Times New Roman" w:cs="Times New Roman"/>
          <w:lang w:eastAsia="pl-PL"/>
        </w:rPr>
        <w:t>inscenizacje online z okazji Święta Niepodległości,,, Dnia Matki”, ,,Dnia Babci i Dziadka”, ,,Świąt Bożego Narodzenia”.</w:t>
      </w:r>
    </w:p>
    <w:p w:rsidR="00737802" w:rsidRPr="00C13BF1" w:rsidRDefault="00737802" w:rsidP="00737802">
      <w:pPr>
        <w:pStyle w:val="Akapitzlist"/>
        <w:shd w:val="clear" w:color="auto" w:fill="FFFFFF"/>
        <w:spacing w:after="0" w:line="240" w:lineRule="auto"/>
        <w:jc w:val="both"/>
        <w:textAlignment w:val="baseline"/>
        <w:rPr>
          <w:rFonts w:ascii="Times New Roman" w:hAnsi="Times New Roman" w:cs="Times New Roman"/>
          <w:lang w:eastAsia="pl-PL"/>
        </w:rPr>
      </w:pPr>
    </w:p>
    <w:p w:rsidR="00DB7393" w:rsidRPr="00BA745B" w:rsidRDefault="00DB7393" w:rsidP="004E5B04">
      <w:pPr>
        <w:pStyle w:val="Akapitzlist"/>
        <w:spacing w:after="0" w:line="240" w:lineRule="auto"/>
        <w:ind w:left="284"/>
        <w:rPr>
          <w:rFonts w:ascii="Times New Roman" w:hAnsi="Times New Roman" w:cs="Times New Roman"/>
          <w:color w:val="FF0000"/>
        </w:rPr>
      </w:pPr>
    </w:p>
    <w:p w:rsidR="00B25FF0" w:rsidRPr="00C83540" w:rsidRDefault="00B25FF0" w:rsidP="00B25FF0">
      <w:pPr>
        <w:pStyle w:val="NormalnyWeb4"/>
        <w:spacing w:before="0" w:after="0"/>
        <w:rPr>
          <w:b/>
          <w:color w:val="000000" w:themeColor="text1"/>
          <w:sz w:val="22"/>
          <w:szCs w:val="22"/>
        </w:rPr>
      </w:pPr>
      <w:r w:rsidRPr="00C83540">
        <w:rPr>
          <w:b/>
          <w:color w:val="000000" w:themeColor="text1"/>
          <w:sz w:val="22"/>
          <w:szCs w:val="22"/>
        </w:rPr>
        <w:lastRenderedPageBreak/>
        <w:t>Przedszkole Miejskie nr 11 z Oddziałami Integracyjnymi „Tęcza”</w:t>
      </w:r>
    </w:p>
    <w:p w:rsidR="004C4127" w:rsidRPr="00BA745B" w:rsidRDefault="004C4127" w:rsidP="00B25FF0">
      <w:pPr>
        <w:pStyle w:val="NormalnyWeb4"/>
        <w:spacing w:before="0" w:after="0"/>
        <w:rPr>
          <w:b/>
          <w:color w:val="FF0000"/>
          <w:sz w:val="22"/>
          <w:szCs w:val="22"/>
        </w:rPr>
      </w:pPr>
    </w:p>
    <w:p w:rsidR="00C83540" w:rsidRPr="003D35E3" w:rsidRDefault="00C83540" w:rsidP="00C83540">
      <w:pPr>
        <w:jc w:val="both"/>
        <w:rPr>
          <w:sz w:val="22"/>
          <w:szCs w:val="22"/>
        </w:rPr>
      </w:pPr>
      <w:r w:rsidRPr="003D35E3">
        <w:rPr>
          <w:sz w:val="22"/>
          <w:szCs w:val="22"/>
        </w:rPr>
        <w:t>Zrealizowane programy edukacyjne:</w:t>
      </w:r>
    </w:p>
    <w:p w:rsidR="00C83540" w:rsidRDefault="00C83540" w:rsidP="00E07F32">
      <w:pPr>
        <w:pStyle w:val="Akapitzlist"/>
        <w:numPr>
          <w:ilvl w:val="0"/>
          <w:numId w:val="63"/>
        </w:numPr>
        <w:spacing w:after="0" w:line="240" w:lineRule="auto"/>
        <w:ind w:left="714" w:hanging="357"/>
        <w:jc w:val="both"/>
        <w:rPr>
          <w:rFonts w:ascii="Times New Roman" w:hAnsi="Times New Roman" w:cs="Times New Roman"/>
        </w:rPr>
      </w:pPr>
      <w:r>
        <w:rPr>
          <w:rFonts w:ascii="Times New Roman" w:hAnsi="Times New Roman" w:cs="Times New Roman"/>
        </w:rPr>
        <w:t>Realizacja projektu INTERREG „Trzy przedszkola, dwa języki jedna droga” ,</w:t>
      </w:r>
    </w:p>
    <w:p w:rsidR="00C83540" w:rsidRDefault="00C83540" w:rsidP="00E07F32">
      <w:pPr>
        <w:pStyle w:val="Akapitzlist"/>
        <w:numPr>
          <w:ilvl w:val="0"/>
          <w:numId w:val="63"/>
        </w:numPr>
        <w:spacing w:after="0" w:line="240" w:lineRule="auto"/>
        <w:ind w:left="714" w:hanging="357"/>
        <w:jc w:val="both"/>
        <w:rPr>
          <w:rFonts w:ascii="Times New Roman" w:hAnsi="Times New Roman" w:cs="Times New Roman"/>
        </w:rPr>
      </w:pPr>
      <w:r w:rsidRPr="003D35E3">
        <w:rPr>
          <w:rFonts w:ascii="Times New Roman" w:hAnsi="Times New Roman" w:cs="Times New Roman"/>
        </w:rPr>
        <w:t>Międzynarodowy projekt edukacyjny „Mały Miś w świecie Wielkiej Literatury”</w:t>
      </w:r>
      <w:r>
        <w:rPr>
          <w:rFonts w:ascii="Times New Roman" w:hAnsi="Times New Roman" w:cs="Times New Roman"/>
        </w:rPr>
        <w:t>,</w:t>
      </w:r>
    </w:p>
    <w:p w:rsidR="00C83540" w:rsidRDefault="00C83540" w:rsidP="00E07F32">
      <w:pPr>
        <w:pStyle w:val="Akapitzlist"/>
        <w:numPr>
          <w:ilvl w:val="0"/>
          <w:numId w:val="63"/>
        </w:numPr>
        <w:spacing w:after="0" w:line="240" w:lineRule="auto"/>
        <w:ind w:left="714" w:hanging="357"/>
        <w:jc w:val="both"/>
        <w:rPr>
          <w:rFonts w:ascii="Times New Roman" w:hAnsi="Times New Roman" w:cs="Times New Roman"/>
        </w:rPr>
      </w:pPr>
      <w:r w:rsidRPr="003D35E3">
        <w:rPr>
          <w:rFonts w:ascii="Times New Roman" w:hAnsi="Times New Roman" w:cs="Times New Roman"/>
        </w:rPr>
        <w:t>Ogólnopolski Projekt Edukacyjny ,,Kreatywny Przedszkolak”</w:t>
      </w:r>
      <w:r>
        <w:rPr>
          <w:rFonts w:ascii="Times New Roman" w:hAnsi="Times New Roman" w:cs="Times New Roman"/>
        </w:rPr>
        <w:t xml:space="preserve">, </w:t>
      </w:r>
    </w:p>
    <w:p w:rsidR="00C83540" w:rsidRPr="00E038E7" w:rsidRDefault="00C83540" w:rsidP="00E07F32">
      <w:pPr>
        <w:pStyle w:val="Akapitzlist"/>
        <w:numPr>
          <w:ilvl w:val="0"/>
          <w:numId w:val="63"/>
        </w:numPr>
        <w:spacing w:after="0" w:line="240" w:lineRule="auto"/>
        <w:ind w:left="714" w:hanging="357"/>
        <w:jc w:val="both"/>
        <w:rPr>
          <w:rFonts w:ascii="Times New Roman" w:hAnsi="Times New Roman" w:cs="Times New Roman"/>
        </w:rPr>
      </w:pPr>
      <w:r>
        <w:rPr>
          <w:rFonts w:ascii="Times New Roman" w:hAnsi="Times New Roman" w:cs="Times New Roman"/>
        </w:rPr>
        <w:t>P</w:t>
      </w:r>
      <w:r w:rsidRPr="003D35E3">
        <w:rPr>
          <w:rFonts w:ascii="Times New Roman" w:hAnsi="Times New Roman" w:cs="Times New Roman"/>
        </w:rPr>
        <w:t>rogram przedszkolnej edukacji antytytoniow</w:t>
      </w:r>
      <w:r>
        <w:rPr>
          <w:rFonts w:ascii="Times New Roman" w:hAnsi="Times New Roman" w:cs="Times New Roman"/>
        </w:rPr>
        <w:t>ej „Czyste powietrze wokół nas”,</w:t>
      </w:r>
    </w:p>
    <w:p w:rsidR="00C83540" w:rsidRDefault="00C83540" w:rsidP="00E07F32">
      <w:pPr>
        <w:pStyle w:val="Akapitzlist"/>
        <w:numPr>
          <w:ilvl w:val="0"/>
          <w:numId w:val="63"/>
        </w:numPr>
        <w:spacing w:after="0" w:line="240" w:lineRule="auto"/>
        <w:ind w:left="714" w:hanging="357"/>
        <w:jc w:val="both"/>
        <w:rPr>
          <w:rFonts w:ascii="Times New Roman" w:hAnsi="Times New Roman" w:cs="Times New Roman"/>
        </w:rPr>
      </w:pPr>
      <w:r w:rsidRPr="003D35E3">
        <w:rPr>
          <w:rFonts w:ascii="Times New Roman" w:hAnsi="Times New Roman" w:cs="Times New Roman"/>
        </w:rPr>
        <w:t xml:space="preserve">Program edukacyjny dla przedszkoli </w:t>
      </w:r>
      <w:r>
        <w:rPr>
          <w:rFonts w:ascii="Times New Roman" w:hAnsi="Times New Roman" w:cs="Times New Roman"/>
        </w:rPr>
        <w:t>„</w:t>
      </w:r>
      <w:r w:rsidRPr="003D35E3">
        <w:rPr>
          <w:rFonts w:ascii="Times New Roman" w:hAnsi="Times New Roman" w:cs="Times New Roman"/>
        </w:rPr>
        <w:t>Skąd się biorą produkty ekologiczne</w:t>
      </w:r>
      <w:r>
        <w:rPr>
          <w:rFonts w:ascii="Times New Roman" w:hAnsi="Times New Roman" w:cs="Times New Roman"/>
        </w:rPr>
        <w:t>?”,</w:t>
      </w:r>
    </w:p>
    <w:p w:rsidR="00C83540" w:rsidRPr="00E038E7" w:rsidRDefault="00C83540" w:rsidP="00E07F32">
      <w:pPr>
        <w:pStyle w:val="Akapitzlist"/>
        <w:numPr>
          <w:ilvl w:val="0"/>
          <w:numId w:val="63"/>
        </w:numPr>
        <w:spacing w:after="0" w:line="240" w:lineRule="auto"/>
        <w:ind w:left="714" w:hanging="357"/>
        <w:jc w:val="both"/>
        <w:rPr>
          <w:rFonts w:ascii="Times New Roman" w:hAnsi="Times New Roman" w:cs="Times New Roman"/>
        </w:rPr>
      </w:pPr>
      <w:r>
        <w:rPr>
          <w:rFonts w:ascii="Times New Roman" w:hAnsi="Times New Roman" w:cs="Times New Roman"/>
        </w:rPr>
        <w:t xml:space="preserve">Program przedszkolnej edukacji w zakresie zdrowia jamy ustnej </w:t>
      </w:r>
      <w:r w:rsidRPr="003D35E3">
        <w:rPr>
          <w:rFonts w:ascii="Times New Roman" w:hAnsi="Times New Roman" w:cs="Times New Roman"/>
        </w:rPr>
        <w:t>„Zdrowe zęby mamy – marchewkę zjadamy”</w:t>
      </w:r>
      <w:r>
        <w:rPr>
          <w:rFonts w:ascii="Times New Roman" w:hAnsi="Times New Roman" w:cs="Times New Roman"/>
        </w:rPr>
        <w:t>,</w:t>
      </w:r>
    </w:p>
    <w:p w:rsidR="00C83540" w:rsidRDefault="00C83540" w:rsidP="00E07F32">
      <w:pPr>
        <w:pStyle w:val="Akapitzlist"/>
        <w:numPr>
          <w:ilvl w:val="0"/>
          <w:numId w:val="63"/>
        </w:numPr>
        <w:spacing w:after="0" w:line="240" w:lineRule="auto"/>
        <w:ind w:left="714" w:hanging="357"/>
        <w:jc w:val="both"/>
        <w:rPr>
          <w:rFonts w:ascii="Times New Roman" w:hAnsi="Times New Roman" w:cs="Times New Roman"/>
        </w:rPr>
      </w:pPr>
      <w:r w:rsidRPr="003D35E3">
        <w:rPr>
          <w:rFonts w:ascii="Times New Roman" w:hAnsi="Times New Roman" w:cs="Times New Roman"/>
        </w:rPr>
        <w:t>Ogólnopolski program edukacyjny „Kubusiowi Przyjaciele Natury”</w:t>
      </w:r>
      <w:r>
        <w:rPr>
          <w:rFonts w:ascii="Times New Roman" w:hAnsi="Times New Roman" w:cs="Times New Roman"/>
        </w:rPr>
        <w:t>,</w:t>
      </w:r>
    </w:p>
    <w:p w:rsidR="00C83540" w:rsidRDefault="00C83540" w:rsidP="00E07F32">
      <w:pPr>
        <w:pStyle w:val="Akapitzlist"/>
        <w:numPr>
          <w:ilvl w:val="0"/>
          <w:numId w:val="63"/>
        </w:numPr>
        <w:spacing w:after="0" w:line="240" w:lineRule="auto"/>
        <w:ind w:left="714" w:hanging="357"/>
        <w:jc w:val="both"/>
        <w:rPr>
          <w:rFonts w:ascii="Times New Roman" w:hAnsi="Times New Roman" w:cs="Times New Roman"/>
        </w:rPr>
      </w:pPr>
      <w:r w:rsidRPr="003D35E3">
        <w:rPr>
          <w:rFonts w:ascii="Times New Roman" w:hAnsi="Times New Roman" w:cs="Times New Roman"/>
        </w:rPr>
        <w:t xml:space="preserve">Program zajęć kółka języka niemieckiego dla dzieci w wieku 5-6 lat „Ich mag </w:t>
      </w:r>
      <w:proofErr w:type="spellStart"/>
      <w:r w:rsidRPr="003D35E3">
        <w:rPr>
          <w:rFonts w:ascii="Times New Roman" w:hAnsi="Times New Roman" w:cs="Times New Roman"/>
        </w:rPr>
        <w:t>Deutsch</w:t>
      </w:r>
      <w:proofErr w:type="spellEnd"/>
      <w:r w:rsidRPr="003D35E3">
        <w:rPr>
          <w:rFonts w:ascii="Times New Roman" w:hAnsi="Times New Roman" w:cs="Times New Roman"/>
        </w:rPr>
        <w:t>”</w:t>
      </w:r>
      <w:r>
        <w:rPr>
          <w:rFonts w:ascii="Times New Roman" w:hAnsi="Times New Roman" w:cs="Times New Roman"/>
        </w:rPr>
        <w:t>,</w:t>
      </w:r>
    </w:p>
    <w:p w:rsidR="00C83540" w:rsidRDefault="00C83540" w:rsidP="00E07F32">
      <w:pPr>
        <w:pStyle w:val="Akapitzlist"/>
        <w:numPr>
          <w:ilvl w:val="0"/>
          <w:numId w:val="63"/>
        </w:numPr>
        <w:spacing w:after="0" w:line="240" w:lineRule="auto"/>
        <w:ind w:left="714" w:hanging="357"/>
        <w:jc w:val="both"/>
        <w:rPr>
          <w:rFonts w:ascii="Times New Roman" w:hAnsi="Times New Roman" w:cs="Times New Roman"/>
        </w:rPr>
      </w:pPr>
      <w:r w:rsidRPr="003D35E3">
        <w:rPr>
          <w:rFonts w:ascii="Times New Roman" w:hAnsi="Times New Roman" w:cs="Times New Roman"/>
        </w:rPr>
        <w:t xml:space="preserve">Ogólnopolski Projekt Edukacyjny </w:t>
      </w:r>
      <w:r>
        <w:rPr>
          <w:rFonts w:ascii="Times New Roman" w:hAnsi="Times New Roman" w:cs="Times New Roman"/>
        </w:rPr>
        <w:t>„</w:t>
      </w:r>
      <w:r w:rsidRPr="003D35E3">
        <w:rPr>
          <w:rFonts w:ascii="Times New Roman" w:hAnsi="Times New Roman" w:cs="Times New Roman"/>
        </w:rPr>
        <w:t>W świecie Montessori</w:t>
      </w:r>
      <w:r>
        <w:rPr>
          <w:rFonts w:ascii="Times New Roman" w:hAnsi="Times New Roman" w:cs="Times New Roman"/>
        </w:rPr>
        <w:t>”,</w:t>
      </w:r>
    </w:p>
    <w:p w:rsidR="00C83540" w:rsidRDefault="00C83540" w:rsidP="00E07F32">
      <w:pPr>
        <w:pStyle w:val="Akapitzlist"/>
        <w:numPr>
          <w:ilvl w:val="0"/>
          <w:numId w:val="63"/>
        </w:numPr>
        <w:spacing w:after="0" w:line="240" w:lineRule="auto"/>
        <w:ind w:left="714" w:hanging="357"/>
        <w:jc w:val="both"/>
        <w:rPr>
          <w:rFonts w:ascii="Times New Roman" w:hAnsi="Times New Roman" w:cs="Times New Roman"/>
        </w:rPr>
      </w:pPr>
      <w:r w:rsidRPr="003D35E3">
        <w:rPr>
          <w:rFonts w:ascii="Times New Roman" w:hAnsi="Times New Roman" w:cs="Times New Roman"/>
        </w:rPr>
        <w:t>Międzynarodowy projekt edukacyjny „Emocja”</w:t>
      </w:r>
      <w:r>
        <w:rPr>
          <w:rFonts w:ascii="Times New Roman" w:hAnsi="Times New Roman" w:cs="Times New Roman"/>
        </w:rPr>
        <w:t>,</w:t>
      </w:r>
    </w:p>
    <w:p w:rsidR="00C83540" w:rsidRDefault="00C83540" w:rsidP="00E07F32">
      <w:pPr>
        <w:pStyle w:val="Akapitzlist"/>
        <w:numPr>
          <w:ilvl w:val="0"/>
          <w:numId w:val="63"/>
        </w:numPr>
        <w:spacing w:after="0" w:line="240" w:lineRule="auto"/>
        <w:ind w:left="714" w:hanging="357"/>
        <w:jc w:val="both"/>
        <w:rPr>
          <w:rFonts w:ascii="Times New Roman" w:hAnsi="Times New Roman" w:cs="Times New Roman"/>
        </w:rPr>
      </w:pPr>
      <w:r w:rsidRPr="003D35E3">
        <w:rPr>
          <w:rFonts w:ascii="Times New Roman" w:hAnsi="Times New Roman" w:cs="Times New Roman"/>
        </w:rPr>
        <w:t>Kampania społeczna „Cała Polska czyta dzieciom”</w:t>
      </w:r>
      <w:r>
        <w:rPr>
          <w:rFonts w:ascii="Times New Roman" w:hAnsi="Times New Roman" w:cs="Times New Roman"/>
        </w:rPr>
        <w:t>,</w:t>
      </w:r>
    </w:p>
    <w:p w:rsidR="00C83540" w:rsidRDefault="00C83540" w:rsidP="00E07F32">
      <w:pPr>
        <w:pStyle w:val="Akapitzlist"/>
        <w:numPr>
          <w:ilvl w:val="0"/>
          <w:numId w:val="63"/>
        </w:numPr>
        <w:spacing w:after="0" w:line="240" w:lineRule="auto"/>
        <w:ind w:left="714" w:hanging="357"/>
        <w:jc w:val="both"/>
        <w:rPr>
          <w:rFonts w:ascii="Times New Roman" w:hAnsi="Times New Roman" w:cs="Times New Roman"/>
        </w:rPr>
      </w:pPr>
      <w:r w:rsidRPr="003D35E3">
        <w:rPr>
          <w:rFonts w:ascii="Times New Roman" w:hAnsi="Times New Roman" w:cs="Times New Roman"/>
        </w:rPr>
        <w:t xml:space="preserve">Ogólnopolski program edukacyjny „Uczymy dzieci programować”. Anna </w:t>
      </w:r>
      <w:proofErr w:type="spellStart"/>
      <w:r w:rsidRPr="003D35E3">
        <w:rPr>
          <w:rFonts w:ascii="Times New Roman" w:hAnsi="Times New Roman" w:cs="Times New Roman"/>
        </w:rPr>
        <w:t>Świć</w:t>
      </w:r>
      <w:proofErr w:type="spellEnd"/>
      <w:r>
        <w:rPr>
          <w:rFonts w:ascii="Times New Roman" w:hAnsi="Times New Roman" w:cs="Times New Roman"/>
        </w:rPr>
        <w:t>,</w:t>
      </w:r>
    </w:p>
    <w:p w:rsidR="00C83540" w:rsidRDefault="00C83540" w:rsidP="00E07F32">
      <w:pPr>
        <w:pStyle w:val="Akapitzlist"/>
        <w:numPr>
          <w:ilvl w:val="0"/>
          <w:numId w:val="63"/>
        </w:numPr>
        <w:spacing w:after="0" w:line="240" w:lineRule="auto"/>
        <w:ind w:left="714" w:hanging="357"/>
        <w:jc w:val="both"/>
        <w:rPr>
          <w:rFonts w:ascii="Times New Roman" w:hAnsi="Times New Roman" w:cs="Times New Roman"/>
        </w:rPr>
      </w:pPr>
      <w:r w:rsidRPr="003D35E3">
        <w:rPr>
          <w:rFonts w:ascii="Times New Roman" w:hAnsi="Times New Roman" w:cs="Times New Roman"/>
        </w:rPr>
        <w:t>„Teatr ilustracji – magiczna skrzynka KAMISHIBAI</w:t>
      </w:r>
      <w:r>
        <w:rPr>
          <w:rFonts w:ascii="Times New Roman" w:hAnsi="Times New Roman" w:cs="Times New Roman"/>
        </w:rPr>
        <w:t>”</w:t>
      </w:r>
      <w:r w:rsidRPr="003D35E3">
        <w:rPr>
          <w:rFonts w:ascii="Times New Roman" w:hAnsi="Times New Roman" w:cs="Times New Roman"/>
        </w:rPr>
        <w:t xml:space="preserve"> – jako innowacyjna metoda wspomagająca rozwijanie zainteresowań czytelniczych u dzieci 5 i 6-letnich</w:t>
      </w:r>
      <w:r>
        <w:rPr>
          <w:rFonts w:ascii="Times New Roman" w:hAnsi="Times New Roman" w:cs="Times New Roman"/>
        </w:rPr>
        <w:t>,</w:t>
      </w:r>
    </w:p>
    <w:p w:rsidR="00C83540" w:rsidRDefault="00C83540" w:rsidP="00E07F32">
      <w:pPr>
        <w:pStyle w:val="Akapitzlist"/>
        <w:numPr>
          <w:ilvl w:val="0"/>
          <w:numId w:val="63"/>
        </w:numPr>
        <w:spacing w:after="0" w:line="240" w:lineRule="auto"/>
        <w:ind w:left="714" w:hanging="357"/>
        <w:jc w:val="both"/>
        <w:rPr>
          <w:rFonts w:ascii="Times New Roman" w:hAnsi="Times New Roman" w:cs="Times New Roman"/>
        </w:rPr>
      </w:pPr>
      <w:r w:rsidRPr="00357627">
        <w:rPr>
          <w:rFonts w:ascii="Times New Roman" w:hAnsi="Times New Roman" w:cs="Times New Roman"/>
        </w:rPr>
        <w:t xml:space="preserve">Ogólnopolski Projekt Edukacyjny </w:t>
      </w:r>
      <w:r>
        <w:rPr>
          <w:rFonts w:ascii="Times New Roman" w:hAnsi="Times New Roman" w:cs="Times New Roman"/>
        </w:rPr>
        <w:t>„</w:t>
      </w:r>
      <w:r w:rsidRPr="00357627">
        <w:rPr>
          <w:rFonts w:ascii="Times New Roman" w:hAnsi="Times New Roman" w:cs="Times New Roman"/>
        </w:rPr>
        <w:t>Zabawa sztuką</w:t>
      </w:r>
      <w:r>
        <w:rPr>
          <w:rFonts w:ascii="Times New Roman" w:hAnsi="Times New Roman" w:cs="Times New Roman"/>
        </w:rPr>
        <w:t>”,</w:t>
      </w:r>
    </w:p>
    <w:p w:rsidR="00C83540" w:rsidRDefault="00C83540" w:rsidP="00E07F32">
      <w:pPr>
        <w:pStyle w:val="Akapitzlist"/>
        <w:numPr>
          <w:ilvl w:val="0"/>
          <w:numId w:val="63"/>
        </w:numPr>
        <w:spacing w:after="0" w:line="240" w:lineRule="auto"/>
        <w:ind w:left="714" w:hanging="357"/>
        <w:jc w:val="both"/>
        <w:rPr>
          <w:rFonts w:ascii="Times New Roman" w:hAnsi="Times New Roman" w:cs="Times New Roman"/>
        </w:rPr>
      </w:pPr>
      <w:r w:rsidRPr="00357627">
        <w:rPr>
          <w:rFonts w:ascii="Times New Roman" w:hAnsi="Times New Roman" w:cs="Times New Roman"/>
        </w:rPr>
        <w:t>Ogólnopolski projekt edukacyjny dla przedszkoli i klas I-III „Serdeczna karteczka”</w:t>
      </w:r>
      <w:r>
        <w:rPr>
          <w:rFonts w:ascii="Times New Roman" w:hAnsi="Times New Roman" w:cs="Times New Roman"/>
        </w:rPr>
        <w:t>,</w:t>
      </w:r>
    </w:p>
    <w:p w:rsidR="00C83540" w:rsidRDefault="00C83540" w:rsidP="00E07F32">
      <w:pPr>
        <w:pStyle w:val="Akapitzlist"/>
        <w:numPr>
          <w:ilvl w:val="0"/>
          <w:numId w:val="63"/>
        </w:numPr>
        <w:spacing w:after="0" w:line="240" w:lineRule="auto"/>
        <w:ind w:left="714" w:hanging="357"/>
        <w:jc w:val="both"/>
        <w:rPr>
          <w:rFonts w:ascii="Times New Roman" w:hAnsi="Times New Roman" w:cs="Times New Roman"/>
        </w:rPr>
      </w:pPr>
      <w:r w:rsidRPr="00357627">
        <w:rPr>
          <w:rFonts w:ascii="Times New Roman" w:hAnsi="Times New Roman" w:cs="Times New Roman"/>
        </w:rPr>
        <w:t>„</w:t>
      </w:r>
      <w:proofErr w:type="spellStart"/>
      <w:r w:rsidRPr="00357627">
        <w:rPr>
          <w:rFonts w:ascii="Times New Roman" w:hAnsi="Times New Roman" w:cs="Times New Roman"/>
        </w:rPr>
        <w:t>Ekokulturalne</w:t>
      </w:r>
      <w:proofErr w:type="spellEnd"/>
      <w:r w:rsidRPr="00357627">
        <w:rPr>
          <w:rFonts w:ascii="Times New Roman" w:hAnsi="Times New Roman" w:cs="Times New Roman"/>
        </w:rPr>
        <w:t xml:space="preserve"> przedszkole</w:t>
      </w:r>
      <w:r>
        <w:rPr>
          <w:rFonts w:ascii="Times New Roman" w:hAnsi="Times New Roman" w:cs="Times New Roman"/>
        </w:rPr>
        <w:t>”,</w:t>
      </w:r>
    </w:p>
    <w:p w:rsidR="00C83540" w:rsidRDefault="00C83540" w:rsidP="00E07F32">
      <w:pPr>
        <w:pStyle w:val="Akapitzlist"/>
        <w:numPr>
          <w:ilvl w:val="0"/>
          <w:numId w:val="63"/>
        </w:numPr>
        <w:spacing w:after="0" w:line="240" w:lineRule="auto"/>
        <w:ind w:left="714" w:hanging="357"/>
        <w:jc w:val="both"/>
        <w:rPr>
          <w:rFonts w:ascii="Times New Roman" w:hAnsi="Times New Roman" w:cs="Times New Roman"/>
        </w:rPr>
      </w:pPr>
      <w:r w:rsidRPr="00357627">
        <w:rPr>
          <w:rFonts w:ascii="Times New Roman" w:hAnsi="Times New Roman" w:cs="Times New Roman"/>
        </w:rPr>
        <w:t xml:space="preserve">Ogólnopolski Projekt Edukacyjny </w:t>
      </w:r>
      <w:r>
        <w:rPr>
          <w:rFonts w:ascii="Times New Roman" w:hAnsi="Times New Roman" w:cs="Times New Roman"/>
        </w:rPr>
        <w:t>„</w:t>
      </w:r>
      <w:r w:rsidRPr="00357627">
        <w:rPr>
          <w:rFonts w:ascii="Times New Roman" w:hAnsi="Times New Roman" w:cs="Times New Roman"/>
        </w:rPr>
        <w:t>Gramy Zmysłami</w:t>
      </w:r>
      <w:r>
        <w:rPr>
          <w:rFonts w:ascii="Times New Roman" w:hAnsi="Times New Roman" w:cs="Times New Roman"/>
        </w:rPr>
        <w:t>”,</w:t>
      </w:r>
    </w:p>
    <w:p w:rsidR="00C83540" w:rsidRDefault="00C83540" w:rsidP="00E07F32">
      <w:pPr>
        <w:pStyle w:val="Akapitzlist"/>
        <w:numPr>
          <w:ilvl w:val="0"/>
          <w:numId w:val="63"/>
        </w:numPr>
        <w:spacing w:after="0" w:line="240" w:lineRule="auto"/>
        <w:ind w:left="714" w:hanging="357"/>
        <w:jc w:val="both"/>
        <w:rPr>
          <w:rFonts w:ascii="Times New Roman" w:hAnsi="Times New Roman" w:cs="Times New Roman"/>
        </w:rPr>
      </w:pPr>
      <w:r w:rsidRPr="00335D1B">
        <w:rPr>
          <w:rFonts w:ascii="Times New Roman" w:hAnsi="Times New Roman" w:cs="Times New Roman"/>
        </w:rPr>
        <w:t>Program edukacyjny „Szkolne Przygody Gangu Swojaków”</w:t>
      </w:r>
      <w:r>
        <w:rPr>
          <w:rFonts w:ascii="Times New Roman" w:hAnsi="Times New Roman" w:cs="Times New Roman"/>
        </w:rPr>
        <w:t>.</w:t>
      </w:r>
    </w:p>
    <w:p w:rsidR="00C83540" w:rsidRDefault="00C83540" w:rsidP="00C83540">
      <w:pPr>
        <w:pStyle w:val="Akapitzlist"/>
        <w:spacing w:after="0" w:line="240" w:lineRule="auto"/>
        <w:ind w:left="714"/>
        <w:jc w:val="both"/>
        <w:rPr>
          <w:rFonts w:ascii="Times New Roman" w:hAnsi="Times New Roman" w:cs="Times New Roman"/>
        </w:rPr>
      </w:pPr>
    </w:p>
    <w:p w:rsidR="00C83540" w:rsidRPr="004C52F7" w:rsidRDefault="00C83540" w:rsidP="00C83540">
      <w:pPr>
        <w:jc w:val="both"/>
        <w:rPr>
          <w:sz w:val="22"/>
          <w:szCs w:val="22"/>
        </w:rPr>
      </w:pPr>
      <w:r w:rsidRPr="004C52F7">
        <w:rPr>
          <w:sz w:val="22"/>
          <w:szCs w:val="22"/>
        </w:rPr>
        <w:t>Zorganizowane spotkania:</w:t>
      </w:r>
    </w:p>
    <w:p w:rsidR="00C83540" w:rsidRPr="00800BA7" w:rsidRDefault="00C83540" w:rsidP="00F21356">
      <w:pPr>
        <w:pStyle w:val="Akapitzlist"/>
        <w:numPr>
          <w:ilvl w:val="0"/>
          <w:numId w:val="28"/>
        </w:numPr>
        <w:suppressAutoHyphens w:val="0"/>
        <w:spacing w:after="0" w:line="240" w:lineRule="auto"/>
        <w:contextualSpacing/>
        <w:jc w:val="both"/>
        <w:rPr>
          <w:rFonts w:ascii="Times New Roman" w:hAnsi="Times New Roman" w:cs="Times New Roman"/>
        </w:rPr>
      </w:pPr>
      <w:r w:rsidRPr="00800BA7">
        <w:rPr>
          <w:rFonts w:ascii="Times New Roman" w:hAnsi="Times New Roman" w:cs="Times New Roman"/>
        </w:rPr>
        <w:t>Spotkanie ze strażakami z Komendy Miejskiej Państwowej Straży Pożarnej w Świnoujściu</w:t>
      </w:r>
      <w:r w:rsidR="000A3DC0" w:rsidRPr="00800BA7">
        <w:rPr>
          <w:rFonts w:ascii="Times New Roman" w:hAnsi="Times New Roman" w:cs="Times New Roman"/>
        </w:rPr>
        <w:t>,</w:t>
      </w:r>
    </w:p>
    <w:p w:rsidR="00C83540" w:rsidRPr="00800BA7" w:rsidRDefault="00C83540" w:rsidP="00F21356">
      <w:pPr>
        <w:pStyle w:val="Akapitzlist"/>
        <w:numPr>
          <w:ilvl w:val="0"/>
          <w:numId w:val="28"/>
        </w:numPr>
        <w:suppressAutoHyphens w:val="0"/>
        <w:spacing w:after="0" w:line="240" w:lineRule="auto"/>
        <w:contextualSpacing/>
        <w:jc w:val="both"/>
        <w:rPr>
          <w:rFonts w:ascii="Times New Roman" w:hAnsi="Times New Roman" w:cs="Times New Roman"/>
        </w:rPr>
      </w:pPr>
      <w:r w:rsidRPr="00800BA7">
        <w:rPr>
          <w:rFonts w:ascii="Times New Roman" w:hAnsi="Times New Roman" w:cs="Times New Roman"/>
        </w:rPr>
        <w:t>Spotkanie z policjantami z Komendy Miejskiej Policji w Świnoujściu</w:t>
      </w:r>
      <w:r w:rsidR="000A3DC0" w:rsidRPr="00800BA7">
        <w:rPr>
          <w:rFonts w:ascii="Times New Roman" w:hAnsi="Times New Roman" w:cs="Times New Roman"/>
        </w:rPr>
        <w:t>,</w:t>
      </w:r>
      <w:r w:rsidRPr="00800BA7">
        <w:rPr>
          <w:rFonts w:ascii="Times New Roman" w:hAnsi="Times New Roman" w:cs="Times New Roman"/>
        </w:rPr>
        <w:t xml:space="preserve"> </w:t>
      </w:r>
    </w:p>
    <w:p w:rsidR="00C83540" w:rsidRPr="00800BA7" w:rsidRDefault="00C83540" w:rsidP="00F21356">
      <w:pPr>
        <w:pStyle w:val="Akapitzlist"/>
        <w:numPr>
          <w:ilvl w:val="0"/>
          <w:numId w:val="28"/>
        </w:numPr>
        <w:suppressAutoHyphens w:val="0"/>
        <w:spacing w:after="0" w:line="240" w:lineRule="auto"/>
        <w:contextualSpacing/>
        <w:jc w:val="both"/>
        <w:rPr>
          <w:rFonts w:ascii="Times New Roman" w:hAnsi="Times New Roman" w:cs="Times New Roman"/>
        </w:rPr>
      </w:pPr>
      <w:r w:rsidRPr="00800BA7">
        <w:rPr>
          <w:rFonts w:ascii="Times New Roman" w:hAnsi="Times New Roman" w:cs="Times New Roman"/>
          <w:color w:val="212121"/>
          <w:shd w:val="clear" w:color="auto" w:fill="FFFFFF"/>
        </w:rPr>
        <w:t>Spotkanie z R. Bak</w:t>
      </w:r>
      <w:r w:rsidR="00415013" w:rsidRPr="00800BA7">
        <w:rPr>
          <w:rFonts w:ascii="Times New Roman" w:hAnsi="Times New Roman" w:cs="Times New Roman"/>
          <w:color w:val="212121"/>
          <w:shd w:val="clear" w:color="auto" w:fill="FFFFFF"/>
        </w:rPr>
        <w:t xml:space="preserve">ą - </w:t>
      </w:r>
      <w:r w:rsidRPr="00800BA7">
        <w:rPr>
          <w:rFonts w:ascii="Times New Roman" w:hAnsi="Times New Roman" w:cs="Times New Roman"/>
          <w:color w:val="212121"/>
          <w:shd w:val="clear" w:color="auto" w:fill="FFFFFF"/>
        </w:rPr>
        <w:t xml:space="preserve"> stomatologiem estetycznym</w:t>
      </w:r>
      <w:r w:rsidR="000A3DC0" w:rsidRPr="00800BA7">
        <w:rPr>
          <w:rFonts w:ascii="Times New Roman" w:hAnsi="Times New Roman" w:cs="Times New Roman"/>
          <w:color w:val="212121"/>
          <w:shd w:val="clear" w:color="auto" w:fill="FFFFFF"/>
        </w:rPr>
        <w:t>,</w:t>
      </w:r>
    </w:p>
    <w:p w:rsidR="00C83540" w:rsidRPr="00800BA7" w:rsidRDefault="00C83540" w:rsidP="00F21356">
      <w:pPr>
        <w:pStyle w:val="Akapitzlist"/>
        <w:numPr>
          <w:ilvl w:val="0"/>
          <w:numId w:val="28"/>
        </w:numPr>
        <w:suppressAutoHyphens w:val="0"/>
        <w:spacing w:after="0" w:line="240" w:lineRule="auto"/>
        <w:contextualSpacing/>
        <w:jc w:val="both"/>
        <w:rPr>
          <w:rFonts w:ascii="Times New Roman" w:hAnsi="Times New Roman" w:cs="Times New Roman"/>
        </w:rPr>
      </w:pPr>
      <w:r w:rsidRPr="00800BA7">
        <w:rPr>
          <w:rFonts w:ascii="Times New Roman" w:hAnsi="Times New Roman" w:cs="Times New Roman"/>
        </w:rPr>
        <w:t xml:space="preserve">Spotkanie z weterynarzem </w:t>
      </w:r>
      <w:r w:rsidR="000A3DC0" w:rsidRPr="00800BA7">
        <w:rPr>
          <w:rFonts w:ascii="Times New Roman" w:hAnsi="Times New Roman" w:cs="Times New Roman"/>
        </w:rPr>
        <w:t>M. Kolankiem,</w:t>
      </w:r>
    </w:p>
    <w:p w:rsidR="00C83540" w:rsidRPr="00800BA7" w:rsidRDefault="00C83540" w:rsidP="00F21356">
      <w:pPr>
        <w:pStyle w:val="Akapitzlist"/>
        <w:numPr>
          <w:ilvl w:val="0"/>
          <w:numId w:val="28"/>
        </w:numPr>
        <w:suppressAutoHyphens w:val="0"/>
        <w:spacing w:after="0" w:line="240" w:lineRule="auto"/>
        <w:contextualSpacing/>
        <w:jc w:val="both"/>
        <w:rPr>
          <w:rFonts w:ascii="Times New Roman" w:hAnsi="Times New Roman" w:cs="Times New Roman"/>
        </w:rPr>
      </w:pPr>
      <w:r w:rsidRPr="00800BA7">
        <w:rPr>
          <w:rFonts w:ascii="Times New Roman" w:hAnsi="Times New Roman" w:cs="Times New Roman"/>
        </w:rPr>
        <w:t>Spotkanie z A. Antczak</w:t>
      </w:r>
      <w:r w:rsidR="000A3DC0" w:rsidRPr="00800BA7">
        <w:rPr>
          <w:rFonts w:ascii="Times New Roman" w:hAnsi="Times New Roman" w:cs="Times New Roman"/>
        </w:rPr>
        <w:t>iem -</w:t>
      </w:r>
      <w:r w:rsidRPr="00800BA7">
        <w:rPr>
          <w:rFonts w:ascii="Times New Roman" w:hAnsi="Times New Roman" w:cs="Times New Roman"/>
        </w:rPr>
        <w:t xml:space="preserve"> trener</w:t>
      </w:r>
      <w:r w:rsidR="000A3DC0" w:rsidRPr="00800BA7">
        <w:rPr>
          <w:rFonts w:ascii="Times New Roman" w:hAnsi="Times New Roman" w:cs="Times New Roman"/>
        </w:rPr>
        <w:t>em</w:t>
      </w:r>
      <w:r w:rsidRPr="00800BA7">
        <w:rPr>
          <w:rFonts w:ascii="Times New Roman" w:hAnsi="Times New Roman" w:cs="Times New Roman"/>
        </w:rPr>
        <w:t xml:space="preserve"> w Świnoujskim Klubie Karate </w:t>
      </w:r>
      <w:proofErr w:type="spellStart"/>
      <w:r w:rsidRPr="00800BA7">
        <w:rPr>
          <w:rFonts w:ascii="Times New Roman" w:hAnsi="Times New Roman" w:cs="Times New Roman"/>
        </w:rPr>
        <w:t>Kyokushin</w:t>
      </w:r>
      <w:proofErr w:type="spellEnd"/>
      <w:r w:rsidR="000A3DC0" w:rsidRPr="00800BA7">
        <w:rPr>
          <w:rFonts w:ascii="Times New Roman" w:hAnsi="Times New Roman" w:cs="Times New Roman"/>
        </w:rPr>
        <w:t>,</w:t>
      </w:r>
    </w:p>
    <w:p w:rsidR="00C83540" w:rsidRPr="00800BA7" w:rsidRDefault="00C83540" w:rsidP="00F21356">
      <w:pPr>
        <w:pStyle w:val="Akapitzlist"/>
        <w:numPr>
          <w:ilvl w:val="0"/>
          <w:numId w:val="28"/>
        </w:numPr>
        <w:suppressAutoHyphens w:val="0"/>
        <w:spacing w:after="0" w:line="240" w:lineRule="auto"/>
        <w:contextualSpacing/>
        <w:jc w:val="both"/>
        <w:rPr>
          <w:rFonts w:ascii="Times New Roman" w:hAnsi="Times New Roman" w:cs="Times New Roman"/>
        </w:rPr>
      </w:pPr>
      <w:r w:rsidRPr="00800BA7">
        <w:rPr>
          <w:rFonts w:ascii="Times New Roman" w:hAnsi="Times New Roman" w:cs="Times New Roman"/>
        </w:rPr>
        <w:t>Spotkanie z E. Kuczyńsk</w:t>
      </w:r>
      <w:r w:rsidR="000A3DC0" w:rsidRPr="00800BA7">
        <w:rPr>
          <w:rFonts w:ascii="Times New Roman" w:hAnsi="Times New Roman" w:cs="Times New Roman"/>
        </w:rPr>
        <w:t xml:space="preserve">ą - </w:t>
      </w:r>
      <w:r w:rsidRPr="00800BA7">
        <w:rPr>
          <w:rFonts w:ascii="Times New Roman" w:hAnsi="Times New Roman" w:cs="Times New Roman"/>
        </w:rPr>
        <w:t>trenerką Centrum Rozwoju i Sportów Walki EKG</w:t>
      </w:r>
      <w:r w:rsidR="000A3DC0" w:rsidRPr="00800BA7">
        <w:rPr>
          <w:rFonts w:ascii="Times New Roman" w:hAnsi="Times New Roman" w:cs="Times New Roman"/>
        </w:rPr>
        <w:t>,</w:t>
      </w:r>
    </w:p>
    <w:p w:rsidR="00C83540" w:rsidRPr="00800BA7" w:rsidRDefault="00C83540" w:rsidP="00F21356">
      <w:pPr>
        <w:pStyle w:val="Akapitzlist"/>
        <w:numPr>
          <w:ilvl w:val="0"/>
          <w:numId w:val="28"/>
        </w:numPr>
        <w:suppressAutoHyphens w:val="0"/>
        <w:spacing w:after="0" w:line="240" w:lineRule="auto"/>
        <w:contextualSpacing/>
        <w:jc w:val="both"/>
        <w:rPr>
          <w:rFonts w:ascii="Times New Roman" w:hAnsi="Times New Roman" w:cs="Times New Roman"/>
        </w:rPr>
      </w:pPr>
      <w:r w:rsidRPr="00800BA7">
        <w:rPr>
          <w:rFonts w:ascii="Times New Roman" w:hAnsi="Times New Roman" w:cs="Times New Roman"/>
        </w:rPr>
        <w:t xml:space="preserve">Spotkanie z trenerem personalnym M. </w:t>
      </w:r>
      <w:proofErr w:type="spellStart"/>
      <w:r w:rsidRPr="00800BA7">
        <w:rPr>
          <w:rFonts w:ascii="Times New Roman" w:hAnsi="Times New Roman" w:cs="Times New Roman"/>
        </w:rPr>
        <w:t>Boguniem</w:t>
      </w:r>
      <w:proofErr w:type="spellEnd"/>
      <w:r w:rsidR="000A3DC0" w:rsidRPr="00800BA7">
        <w:rPr>
          <w:rFonts w:ascii="Times New Roman" w:hAnsi="Times New Roman" w:cs="Times New Roman"/>
        </w:rPr>
        <w:t>,</w:t>
      </w:r>
    </w:p>
    <w:p w:rsidR="00C83540" w:rsidRPr="00800BA7" w:rsidRDefault="00C83540" w:rsidP="00F21356">
      <w:pPr>
        <w:pStyle w:val="Akapitzlist"/>
        <w:numPr>
          <w:ilvl w:val="0"/>
          <w:numId w:val="28"/>
        </w:numPr>
        <w:suppressAutoHyphens w:val="0"/>
        <w:spacing w:after="0" w:line="240" w:lineRule="auto"/>
        <w:contextualSpacing/>
        <w:jc w:val="both"/>
        <w:rPr>
          <w:rFonts w:ascii="Times New Roman" w:hAnsi="Times New Roman" w:cs="Times New Roman"/>
        </w:rPr>
      </w:pPr>
      <w:r w:rsidRPr="00800BA7">
        <w:rPr>
          <w:rFonts w:ascii="Times New Roman" w:hAnsi="Times New Roman" w:cs="Times New Roman"/>
        </w:rPr>
        <w:t>Spotkanie z triatlonistą P. Andrzejewskim</w:t>
      </w:r>
      <w:r w:rsidR="000A3DC0" w:rsidRPr="00800BA7">
        <w:rPr>
          <w:rFonts w:ascii="Times New Roman" w:hAnsi="Times New Roman" w:cs="Times New Roman"/>
        </w:rPr>
        <w:t>,</w:t>
      </w:r>
    </w:p>
    <w:p w:rsidR="00C83540" w:rsidRPr="00800BA7" w:rsidRDefault="00C83540" w:rsidP="00F21356">
      <w:pPr>
        <w:pStyle w:val="Akapitzlist"/>
        <w:numPr>
          <w:ilvl w:val="0"/>
          <w:numId w:val="28"/>
        </w:numPr>
        <w:suppressAutoHyphens w:val="0"/>
        <w:spacing w:after="0" w:line="240" w:lineRule="auto"/>
        <w:contextualSpacing/>
        <w:jc w:val="both"/>
        <w:rPr>
          <w:rFonts w:ascii="Times New Roman" w:hAnsi="Times New Roman" w:cs="Times New Roman"/>
        </w:rPr>
      </w:pPr>
      <w:r w:rsidRPr="00800BA7">
        <w:rPr>
          <w:rFonts w:ascii="Times New Roman" w:hAnsi="Times New Roman" w:cs="Times New Roman"/>
        </w:rPr>
        <w:t>Spotkanie z piłkarzem P. S. Mazurkiewiczem</w:t>
      </w:r>
      <w:r w:rsidR="000A3DC0" w:rsidRPr="00800BA7">
        <w:rPr>
          <w:rFonts w:ascii="Times New Roman" w:hAnsi="Times New Roman" w:cs="Times New Roman"/>
        </w:rPr>
        <w:t>,</w:t>
      </w:r>
    </w:p>
    <w:p w:rsidR="00C83540" w:rsidRPr="00800BA7" w:rsidRDefault="00C83540" w:rsidP="00F21356">
      <w:pPr>
        <w:pStyle w:val="Akapitzlist"/>
        <w:numPr>
          <w:ilvl w:val="0"/>
          <w:numId w:val="28"/>
        </w:numPr>
        <w:suppressAutoHyphens w:val="0"/>
        <w:spacing w:after="0" w:line="240" w:lineRule="auto"/>
        <w:contextualSpacing/>
        <w:jc w:val="both"/>
        <w:rPr>
          <w:rFonts w:ascii="Times New Roman" w:hAnsi="Times New Roman" w:cs="Times New Roman"/>
        </w:rPr>
      </w:pPr>
      <w:r w:rsidRPr="00800BA7">
        <w:rPr>
          <w:rFonts w:ascii="Times New Roman" w:hAnsi="Times New Roman" w:cs="Times New Roman"/>
        </w:rPr>
        <w:t xml:space="preserve">Spotkanie z trenerem OCR i treningu balistycznego K. </w:t>
      </w:r>
      <w:proofErr w:type="spellStart"/>
      <w:r w:rsidR="000A3DC0" w:rsidRPr="00800BA7">
        <w:rPr>
          <w:rFonts w:ascii="Times New Roman" w:hAnsi="Times New Roman" w:cs="Times New Roman"/>
        </w:rPr>
        <w:t>Jachirą</w:t>
      </w:r>
      <w:proofErr w:type="spellEnd"/>
      <w:r w:rsidR="000A3DC0" w:rsidRPr="00800BA7">
        <w:rPr>
          <w:rFonts w:ascii="Times New Roman" w:hAnsi="Times New Roman" w:cs="Times New Roman"/>
        </w:rPr>
        <w:t>.</w:t>
      </w:r>
    </w:p>
    <w:p w:rsidR="00C83540" w:rsidRPr="00800BA7" w:rsidRDefault="00C83540" w:rsidP="00C83540">
      <w:pPr>
        <w:jc w:val="both"/>
        <w:rPr>
          <w:sz w:val="22"/>
          <w:szCs w:val="22"/>
        </w:rPr>
      </w:pPr>
    </w:p>
    <w:p w:rsidR="00C83540" w:rsidRPr="00800BA7" w:rsidRDefault="00C83540" w:rsidP="00C83540">
      <w:pPr>
        <w:jc w:val="both"/>
        <w:rPr>
          <w:sz w:val="22"/>
          <w:szCs w:val="22"/>
        </w:rPr>
      </w:pPr>
      <w:r w:rsidRPr="00800BA7">
        <w:rPr>
          <w:sz w:val="22"/>
          <w:szCs w:val="22"/>
        </w:rPr>
        <w:t>Udział w zorganizowanych ogólnopolskich akcjach:</w:t>
      </w:r>
    </w:p>
    <w:p w:rsidR="00C83540" w:rsidRPr="00800BA7" w:rsidRDefault="00C83540" w:rsidP="00E07F32">
      <w:pPr>
        <w:pStyle w:val="Akapitzlist"/>
        <w:numPr>
          <w:ilvl w:val="0"/>
          <w:numId w:val="65"/>
        </w:numPr>
        <w:spacing w:after="0" w:line="240" w:lineRule="auto"/>
        <w:ind w:left="714" w:hanging="357"/>
        <w:jc w:val="both"/>
        <w:rPr>
          <w:rFonts w:ascii="Times New Roman" w:hAnsi="Times New Roman" w:cs="Times New Roman"/>
        </w:rPr>
      </w:pPr>
      <w:r w:rsidRPr="00800BA7">
        <w:rPr>
          <w:rFonts w:ascii="Times New Roman" w:hAnsi="Times New Roman" w:cs="Times New Roman"/>
        </w:rPr>
        <w:t>Akcja „Szkoła do hymnu”</w:t>
      </w:r>
      <w:r w:rsidR="000A3DC0" w:rsidRPr="00800BA7">
        <w:rPr>
          <w:rFonts w:ascii="Times New Roman" w:hAnsi="Times New Roman" w:cs="Times New Roman"/>
        </w:rPr>
        <w:t>,</w:t>
      </w:r>
    </w:p>
    <w:p w:rsidR="00C83540" w:rsidRPr="00800BA7" w:rsidRDefault="00C83540" w:rsidP="00E07F32">
      <w:pPr>
        <w:pStyle w:val="Akapitzlist"/>
        <w:numPr>
          <w:ilvl w:val="0"/>
          <w:numId w:val="65"/>
        </w:numPr>
        <w:spacing w:after="0" w:line="240" w:lineRule="auto"/>
        <w:ind w:left="714" w:hanging="357"/>
        <w:jc w:val="both"/>
        <w:rPr>
          <w:rFonts w:ascii="Times New Roman" w:hAnsi="Times New Roman" w:cs="Times New Roman"/>
        </w:rPr>
      </w:pPr>
      <w:r w:rsidRPr="00800BA7">
        <w:rPr>
          <w:rFonts w:ascii="Times New Roman" w:hAnsi="Times New Roman" w:cs="Times New Roman"/>
        </w:rPr>
        <w:t>Akcja „Serce za odwagę” - kartki świąteczne d</w:t>
      </w:r>
      <w:r w:rsidR="000A3DC0" w:rsidRPr="00800BA7">
        <w:rPr>
          <w:rFonts w:ascii="Times New Roman" w:hAnsi="Times New Roman" w:cs="Times New Roman"/>
        </w:rPr>
        <w:t>la weteranów II wojny światowej,</w:t>
      </w:r>
    </w:p>
    <w:p w:rsidR="00C83540" w:rsidRPr="00800BA7" w:rsidRDefault="00C83540" w:rsidP="00E07F32">
      <w:pPr>
        <w:pStyle w:val="Akapitzlist"/>
        <w:numPr>
          <w:ilvl w:val="0"/>
          <w:numId w:val="65"/>
        </w:numPr>
        <w:spacing w:after="0" w:line="240" w:lineRule="auto"/>
        <w:ind w:left="714" w:hanging="357"/>
        <w:jc w:val="both"/>
        <w:rPr>
          <w:rFonts w:ascii="Times New Roman" w:hAnsi="Times New Roman" w:cs="Times New Roman"/>
        </w:rPr>
      </w:pPr>
      <w:r w:rsidRPr="00800BA7">
        <w:rPr>
          <w:rFonts w:ascii="Times New Roman" w:hAnsi="Times New Roman" w:cs="Times New Roman"/>
        </w:rPr>
        <w:t>Akcja MEN „Razem na święta”</w:t>
      </w:r>
      <w:r w:rsidR="000A3DC0" w:rsidRPr="00800BA7">
        <w:rPr>
          <w:rFonts w:ascii="Times New Roman" w:hAnsi="Times New Roman" w:cs="Times New Roman"/>
        </w:rPr>
        <w:t>,</w:t>
      </w:r>
    </w:p>
    <w:p w:rsidR="00C83540" w:rsidRPr="00800BA7" w:rsidRDefault="00C83540" w:rsidP="00E07F32">
      <w:pPr>
        <w:pStyle w:val="Akapitzlist"/>
        <w:numPr>
          <w:ilvl w:val="0"/>
          <w:numId w:val="65"/>
        </w:numPr>
        <w:rPr>
          <w:rFonts w:ascii="Times New Roman" w:hAnsi="Times New Roman" w:cs="Times New Roman"/>
        </w:rPr>
      </w:pPr>
      <w:r w:rsidRPr="00800BA7">
        <w:rPr>
          <w:rFonts w:ascii="Times New Roman" w:hAnsi="Times New Roman" w:cs="Times New Roman"/>
        </w:rPr>
        <w:t>Akcja „Zdrowo i Sportowo”</w:t>
      </w:r>
      <w:r w:rsidR="000A3DC0" w:rsidRPr="00800BA7">
        <w:rPr>
          <w:rFonts w:ascii="Times New Roman" w:hAnsi="Times New Roman" w:cs="Times New Roman"/>
        </w:rPr>
        <w:t>.</w:t>
      </w:r>
    </w:p>
    <w:p w:rsidR="00C83540" w:rsidRPr="00800BA7" w:rsidRDefault="00C83540" w:rsidP="00C83540">
      <w:pPr>
        <w:jc w:val="both"/>
        <w:rPr>
          <w:sz w:val="22"/>
          <w:szCs w:val="22"/>
        </w:rPr>
      </w:pPr>
      <w:r w:rsidRPr="00800BA7">
        <w:rPr>
          <w:sz w:val="22"/>
          <w:szCs w:val="22"/>
        </w:rPr>
        <w:t>Udział dzieci w konkursach na szczeblu przedszkolnym, wojewódzkim i ogólnopolskim:</w:t>
      </w:r>
    </w:p>
    <w:p w:rsidR="00C83540" w:rsidRPr="00800BA7" w:rsidRDefault="00C83540" w:rsidP="00E07F32">
      <w:pPr>
        <w:pStyle w:val="Akapitzlist"/>
        <w:numPr>
          <w:ilvl w:val="0"/>
          <w:numId w:val="64"/>
        </w:numPr>
        <w:spacing w:after="0" w:line="240" w:lineRule="auto"/>
        <w:rPr>
          <w:rFonts w:ascii="Times New Roman" w:hAnsi="Times New Roman" w:cs="Times New Roman"/>
        </w:rPr>
      </w:pPr>
      <w:r w:rsidRPr="00800BA7">
        <w:rPr>
          <w:rFonts w:ascii="Times New Roman" w:hAnsi="Times New Roman" w:cs="Times New Roman"/>
        </w:rPr>
        <w:t>Konkurs patriotyczny „Przedszkolaki dla Niepodległej” organizowany przez Kuratorium Oświaty w Szczecinie - III miejsce</w:t>
      </w:r>
      <w:r w:rsidR="000A3DC0" w:rsidRPr="00800BA7">
        <w:rPr>
          <w:rFonts w:ascii="Times New Roman" w:hAnsi="Times New Roman" w:cs="Times New Roman"/>
        </w:rPr>
        <w:t>,</w:t>
      </w:r>
      <w:r w:rsidRPr="00800BA7">
        <w:rPr>
          <w:rFonts w:ascii="Times New Roman" w:hAnsi="Times New Roman" w:cs="Times New Roman"/>
        </w:rPr>
        <w:t xml:space="preserve"> </w:t>
      </w:r>
    </w:p>
    <w:p w:rsidR="00C83540" w:rsidRPr="00800BA7" w:rsidRDefault="00C83540" w:rsidP="00E07F32">
      <w:pPr>
        <w:pStyle w:val="Akapitzlist"/>
        <w:numPr>
          <w:ilvl w:val="0"/>
          <w:numId w:val="64"/>
        </w:numPr>
        <w:spacing w:after="0" w:line="240" w:lineRule="auto"/>
        <w:rPr>
          <w:rFonts w:ascii="Times New Roman" w:hAnsi="Times New Roman" w:cs="Times New Roman"/>
        </w:rPr>
      </w:pPr>
      <w:r w:rsidRPr="00800BA7">
        <w:rPr>
          <w:rFonts w:ascii="Times New Roman" w:hAnsi="Times New Roman" w:cs="Times New Roman"/>
        </w:rPr>
        <w:t>Ogólnopolski konkurs „Szkolne przygody Gangu Swojaków” – wyróżnienie</w:t>
      </w:r>
      <w:r w:rsidR="000A3DC0" w:rsidRPr="00800BA7">
        <w:rPr>
          <w:rFonts w:ascii="Times New Roman" w:hAnsi="Times New Roman" w:cs="Times New Roman"/>
        </w:rPr>
        <w:t>,</w:t>
      </w:r>
    </w:p>
    <w:p w:rsidR="00C83540" w:rsidRPr="00800BA7" w:rsidRDefault="00C83540" w:rsidP="00E07F32">
      <w:pPr>
        <w:pStyle w:val="Akapitzlist"/>
        <w:numPr>
          <w:ilvl w:val="0"/>
          <w:numId w:val="64"/>
        </w:numPr>
        <w:spacing w:after="0" w:line="240" w:lineRule="auto"/>
        <w:rPr>
          <w:rFonts w:ascii="Times New Roman" w:hAnsi="Times New Roman" w:cs="Times New Roman"/>
        </w:rPr>
      </w:pPr>
      <w:r w:rsidRPr="00800BA7">
        <w:rPr>
          <w:rFonts w:ascii="Times New Roman" w:hAnsi="Times New Roman" w:cs="Times New Roman"/>
        </w:rPr>
        <w:t>Przedszkolny konkurs plastyczny „Moje tęczowe przedszkole”</w:t>
      </w:r>
      <w:r w:rsidR="000A3DC0" w:rsidRPr="00800BA7">
        <w:rPr>
          <w:rFonts w:ascii="Times New Roman" w:hAnsi="Times New Roman" w:cs="Times New Roman"/>
        </w:rPr>
        <w:t>.</w:t>
      </w:r>
    </w:p>
    <w:p w:rsidR="00C83540" w:rsidRPr="00C83540" w:rsidRDefault="00C83540" w:rsidP="00C83540"/>
    <w:p w:rsidR="00C83540" w:rsidRPr="00800BA7" w:rsidRDefault="00C83540" w:rsidP="00C83540">
      <w:pPr>
        <w:rPr>
          <w:sz w:val="22"/>
          <w:szCs w:val="22"/>
        </w:rPr>
      </w:pPr>
      <w:r w:rsidRPr="00800BA7">
        <w:rPr>
          <w:sz w:val="22"/>
          <w:szCs w:val="22"/>
        </w:rPr>
        <w:t>Organizacja zbiórek charytatywnych</w:t>
      </w:r>
      <w:r w:rsidR="000A3DC0" w:rsidRPr="00800BA7">
        <w:rPr>
          <w:sz w:val="22"/>
          <w:szCs w:val="22"/>
        </w:rPr>
        <w:t>:</w:t>
      </w:r>
    </w:p>
    <w:p w:rsidR="00C83540" w:rsidRDefault="00C83540" w:rsidP="00E07F32">
      <w:pPr>
        <w:pStyle w:val="Akapitzlist"/>
        <w:numPr>
          <w:ilvl w:val="0"/>
          <w:numId w:val="66"/>
        </w:numPr>
        <w:spacing w:after="0" w:line="240" w:lineRule="auto"/>
        <w:ind w:left="714" w:hanging="357"/>
        <w:rPr>
          <w:rFonts w:ascii="Times New Roman" w:hAnsi="Times New Roman" w:cs="Times New Roman"/>
        </w:rPr>
      </w:pPr>
      <w:r w:rsidRPr="000D1595">
        <w:rPr>
          <w:rFonts w:ascii="Times New Roman" w:hAnsi="Times New Roman" w:cs="Times New Roman"/>
        </w:rPr>
        <w:t>„Góra gorsza”</w:t>
      </w:r>
      <w:r w:rsidR="000A3DC0">
        <w:rPr>
          <w:rFonts w:ascii="Times New Roman" w:hAnsi="Times New Roman" w:cs="Times New Roman"/>
        </w:rPr>
        <w:t>,</w:t>
      </w:r>
      <w:r w:rsidRPr="000D1595">
        <w:rPr>
          <w:rFonts w:ascii="Times New Roman" w:hAnsi="Times New Roman" w:cs="Times New Roman"/>
        </w:rPr>
        <w:t xml:space="preserve"> </w:t>
      </w:r>
    </w:p>
    <w:p w:rsidR="00C83540" w:rsidRDefault="00C83540" w:rsidP="00E07F32">
      <w:pPr>
        <w:pStyle w:val="Akapitzlist"/>
        <w:numPr>
          <w:ilvl w:val="0"/>
          <w:numId w:val="66"/>
        </w:numPr>
        <w:spacing w:after="0" w:line="240" w:lineRule="auto"/>
        <w:ind w:left="714" w:hanging="357"/>
        <w:rPr>
          <w:rFonts w:ascii="Times New Roman" w:hAnsi="Times New Roman" w:cs="Times New Roman"/>
        </w:rPr>
      </w:pPr>
      <w:r>
        <w:rPr>
          <w:rFonts w:ascii="Times New Roman" w:hAnsi="Times New Roman" w:cs="Times New Roman"/>
        </w:rPr>
        <w:t>Zbiórka nakrętek dla Maksymiliana Surmy ze Świnoujścia</w:t>
      </w:r>
      <w:r w:rsidR="000A3DC0">
        <w:rPr>
          <w:rFonts w:ascii="Times New Roman" w:hAnsi="Times New Roman" w:cs="Times New Roman"/>
        </w:rPr>
        <w:t>,</w:t>
      </w:r>
    </w:p>
    <w:p w:rsidR="00C83540" w:rsidRDefault="00C83540" w:rsidP="00E07F32">
      <w:pPr>
        <w:pStyle w:val="Akapitzlist"/>
        <w:numPr>
          <w:ilvl w:val="0"/>
          <w:numId w:val="66"/>
        </w:numPr>
        <w:spacing w:after="0" w:line="240" w:lineRule="auto"/>
        <w:ind w:left="714" w:hanging="357"/>
        <w:rPr>
          <w:rFonts w:ascii="Times New Roman" w:hAnsi="Times New Roman" w:cs="Times New Roman"/>
        </w:rPr>
      </w:pPr>
      <w:r>
        <w:rPr>
          <w:rFonts w:ascii="Times New Roman" w:hAnsi="Times New Roman" w:cs="Times New Roman"/>
        </w:rPr>
        <w:lastRenderedPageBreak/>
        <w:t xml:space="preserve">„Opatrunek na ratunek” – organizacja akcji humanitarnej, zbiórka opatrunków dla dzieci z Afryki we współpracy z Fundacją </w:t>
      </w:r>
      <w:proofErr w:type="spellStart"/>
      <w:r>
        <w:rPr>
          <w:rFonts w:ascii="Times New Roman" w:hAnsi="Times New Roman" w:cs="Times New Roman"/>
        </w:rPr>
        <w:t>Redemptoris</w:t>
      </w:r>
      <w:proofErr w:type="spellEnd"/>
      <w:r>
        <w:rPr>
          <w:rFonts w:ascii="Times New Roman" w:hAnsi="Times New Roman" w:cs="Times New Roman"/>
        </w:rPr>
        <w:t xml:space="preserve"> </w:t>
      </w:r>
      <w:proofErr w:type="spellStart"/>
      <w:r>
        <w:rPr>
          <w:rFonts w:ascii="Times New Roman" w:hAnsi="Times New Roman" w:cs="Times New Roman"/>
        </w:rPr>
        <w:t>Missio</w:t>
      </w:r>
      <w:proofErr w:type="spellEnd"/>
      <w:r>
        <w:rPr>
          <w:rFonts w:ascii="Times New Roman" w:hAnsi="Times New Roman" w:cs="Times New Roman"/>
        </w:rPr>
        <w:t xml:space="preserve"> w Poznaniu</w:t>
      </w:r>
      <w:r w:rsidR="000A3DC0">
        <w:rPr>
          <w:rFonts w:ascii="Times New Roman" w:hAnsi="Times New Roman" w:cs="Times New Roman"/>
        </w:rPr>
        <w:t>,</w:t>
      </w:r>
      <w:r>
        <w:rPr>
          <w:rFonts w:ascii="Times New Roman" w:hAnsi="Times New Roman" w:cs="Times New Roman"/>
        </w:rPr>
        <w:t xml:space="preserve"> </w:t>
      </w:r>
    </w:p>
    <w:p w:rsidR="00C83540" w:rsidRDefault="00C83540" w:rsidP="00E07F32">
      <w:pPr>
        <w:pStyle w:val="Akapitzlist"/>
        <w:numPr>
          <w:ilvl w:val="0"/>
          <w:numId w:val="66"/>
        </w:numPr>
        <w:spacing w:after="0" w:line="240" w:lineRule="auto"/>
        <w:ind w:left="714" w:hanging="357"/>
        <w:rPr>
          <w:rFonts w:ascii="Times New Roman" w:hAnsi="Times New Roman" w:cs="Times New Roman"/>
        </w:rPr>
      </w:pPr>
      <w:r>
        <w:rPr>
          <w:rFonts w:ascii="Times New Roman" w:hAnsi="Times New Roman" w:cs="Times New Roman"/>
        </w:rPr>
        <w:t xml:space="preserve">Zbiórka karmy dla psów i kotów dla zwierząt ze Schroniska w Świnoujściu </w:t>
      </w:r>
      <w:r w:rsidR="000A3DC0">
        <w:rPr>
          <w:rFonts w:ascii="Times New Roman" w:hAnsi="Times New Roman" w:cs="Times New Roman"/>
        </w:rPr>
        <w:t>.</w:t>
      </w:r>
    </w:p>
    <w:p w:rsidR="00C83540" w:rsidRPr="000D1595" w:rsidRDefault="00C83540" w:rsidP="00C83540">
      <w:pPr>
        <w:pStyle w:val="Akapitzlist"/>
        <w:spacing w:after="0" w:line="240" w:lineRule="auto"/>
        <w:ind w:left="714"/>
        <w:rPr>
          <w:rFonts w:ascii="Times New Roman" w:hAnsi="Times New Roman" w:cs="Times New Roman"/>
        </w:rPr>
      </w:pPr>
    </w:p>
    <w:p w:rsidR="00C83540" w:rsidRPr="00800BA7" w:rsidRDefault="00C83540" w:rsidP="00C83540">
      <w:pPr>
        <w:rPr>
          <w:sz w:val="22"/>
          <w:szCs w:val="22"/>
        </w:rPr>
      </w:pPr>
      <w:r w:rsidRPr="00800BA7">
        <w:rPr>
          <w:sz w:val="22"/>
          <w:szCs w:val="22"/>
        </w:rPr>
        <w:t>Udział w spektaklu „Czerwony Kapturek” organizowanym w MDK Świnoujście</w:t>
      </w:r>
      <w:r w:rsidR="000A3DC0" w:rsidRPr="00800BA7">
        <w:rPr>
          <w:sz w:val="22"/>
          <w:szCs w:val="22"/>
        </w:rPr>
        <w:t>.</w:t>
      </w:r>
    </w:p>
    <w:p w:rsidR="004C4127" w:rsidRPr="00BA745B" w:rsidRDefault="004C4127" w:rsidP="004C4127">
      <w:pPr>
        <w:pStyle w:val="Akapitzlist"/>
        <w:spacing w:after="0" w:line="240" w:lineRule="auto"/>
        <w:ind w:left="284"/>
        <w:jc w:val="both"/>
        <w:rPr>
          <w:rFonts w:ascii="Times New Roman" w:hAnsi="Times New Roman" w:cs="Times New Roman"/>
          <w:color w:val="FF0000"/>
        </w:rPr>
      </w:pPr>
    </w:p>
    <w:p w:rsidR="00A919DA" w:rsidRPr="002226FE" w:rsidRDefault="00A919DA" w:rsidP="006D5E18">
      <w:pPr>
        <w:pStyle w:val="NormalnyWeb"/>
        <w:spacing w:before="0" w:after="0"/>
        <w:ind w:left="360" w:hanging="360"/>
        <w:jc w:val="both"/>
        <w:rPr>
          <w:rStyle w:val="Pogrubienie"/>
          <w:color w:val="000000" w:themeColor="text1"/>
          <w:sz w:val="22"/>
          <w:szCs w:val="22"/>
        </w:rPr>
      </w:pPr>
      <w:r w:rsidRPr="002226FE">
        <w:rPr>
          <w:rStyle w:val="Pogrubienie"/>
          <w:color w:val="000000" w:themeColor="text1"/>
          <w:sz w:val="22"/>
          <w:szCs w:val="22"/>
        </w:rPr>
        <w:t>Szkoła Podstawowa nr 1 im. Marynarki Wojennej RP</w:t>
      </w:r>
    </w:p>
    <w:p w:rsidR="00A919DA" w:rsidRPr="00BA745B" w:rsidRDefault="00A919DA" w:rsidP="006D5E18">
      <w:pPr>
        <w:pStyle w:val="NormalnyWeb"/>
        <w:spacing w:before="0" w:after="0"/>
        <w:ind w:left="360" w:hanging="360"/>
        <w:jc w:val="both"/>
        <w:rPr>
          <w:rStyle w:val="Pogrubienie"/>
          <w:color w:val="FF0000"/>
          <w:sz w:val="22"/>
          <w:szCs w:val="22"/>
        </w:rPr>
      </w:pPr>
    </w:p>
    <w:p w:rsidR="006842BD" w:rsidRPr="006E08A2" w:rsidRDefault="006842BD" w:rsidP="00E07F32">
      <w:pPr>
        <w:numPr>
          <w:ilvl w:val="0"/>
          <w:numId w:val="70"/>
        </w:numPr>
        <w:suppressAutoHyphens w:val="0"/>
        <w:ind w:left="709" w:hanging="425"/>
        <w:jc w:val="both"/>
        <w:textAlignment w:val="baseline"/>
        <w:rPr>
          <w:rFonts w:ascii="Arial" w:hAnsi="Arial" w:cs="Arial"/>
          <w:color w:val="000000" w:themeColor="text1"/>
          <w:sz w:val="22"/>
          <w:szCs w:val="22"/>
          <w:lang w:eastAsia="pl-PL"/>
        </w:rPr>
      </w:pPr>
      <w:r w:rsidRPr="006E08A2">
        <w:rPr>
          <w:color w:val="000000" w:themeColor="text1"/>
          <w:sz w:val="22"/>
          <w:szCs w:val="22"/>
          <w:lang w:eastAsia="pl-PL"/>
        </w:rPr>
        <w:t>Zbiórka charytatywna darów dla rodzin ukraińskich we współpracy z ZHR</w:t>
      </w:r>
      <w:r w:rsidR="002226FE">
        <w:rPr>
          <w:color w:val="000000" w:themeColor="text1"/>
          <w:sz w:val="22"/>
          <w:szCs w:val="22"/>
          <w:lang w:eastAsia="pl-PL"/>
        </w:rPr>
        <w:t>,</w:t>
      </w:r>
    </w:p>
    <w:p w:rsidR="006842BD" w:rsidRPr="006E08A2" w:rsidRDefault="006842BD" w:rsidP="00E07F32">
      <w:pPr>
        <w:numPr>
          <w:ilvl w:val="0"/>
          <w:numId w:val="70"/>
        </w:numPr>
        <w:suppressAutoHyphens w:val="0"/>
        <w:ind w:left="709" w:hanging="425"/>
        <w:jc w:val="both"/>
        <w:textAlignment w:val="baseline"/>
        <w:rPr>
          <w:rFonts w:ascii="Arial" w:hAnsi="Arial" w:cs="Arial"/>
          <w:color w:val="000000" w:themeColor="text1"/>
          <w:sz w:val="22"/>
          <w:szCs w:val="22"/>
          <w:lang w:eastAsia="pl-PL"/>
        </w:rPr>
      </w:pPr>
      <w:r w:rsidRPr="006E08A2">
        <w:rPr>
          <w:color w:val="000000" w:themeColor="text1"/>
          <w:sz w:val="22"/>
          <w:szCs w:val="22"/>
          <w:lang w:eastAsia="pl-PL"/>
        </w:rPr>
        <w:t xml:space="preserve">Współpraca z Fundacją </w:t>
      </w:r>
      <w:proofErr w:type="spellStart"/>
      <w:r w:rsidRPr="006E08A2">
        <w:rPr>
          <w:color w:val="000000" w:themeColor="text1"/>
          <w:sz w:val="22"/>
          <w:szCs w:val="22"/>
          <w:lang w:eastAsia="pl-PL"/>
        </w:rPr>
        <w:t>SpeakUp</w:t>
      </w:r>
      <w:proofErr w:type="spellEnd"/>
      <w:r w:rsidR="002226FE">
        <w:rPr>
          <w:color w:val="000000" w:themeColor="text1"/>
          <w:sz w:val="22"/>
          <w:szCs w:val="22"/>
          <w:lang w:eastAsia="pl-PL"/>
        </w:rPr>
        <w:t>,</w:t>
      </w:r>
    </w:p>
    <w:p w:rsidR="006842BD" w:rsidRPr="006E08A2" w:rsidRDefault="006842BD" w:rsidP="00E07F32">
      <w:pPr>
        <w:numPr>
          <w:ilvl w:val="0"/>
          <w:numId w:val="70"/>
        </w:numPr>
        <w:suppressAutoHyphens w:val="0"/>
        <w:ind w:left="709" w:hanging="425"/>
        <w:jc w:val="both"/>
        <w:textAlignment w:val="baseline"/>
        <w:rPr>
          <w:rFonts w:ascii="Arial" w:hAnsi="Arial" w:cs="Arial"/>
          <w:color w:val="000000" w:themeColor="text1"/>
          <w:sz w:val="22"/>
          <w:szCs w:val="22"/>
          <w:lang w:eastAsia="pl-PL"/>
        </w:rPr>
      </w:pPr>
      <w:r w:rsidRPr="006E08A2">
        <w:rPr>
          <w:color w:val="000000" w:themeColor="text1"/>
          <w:sz w:val="22"/>
          <w:szCs w:val="22"/>
          <w:lang w:eastAsia="pl-PL"/>
        </w:rPr>
        <w:t>Występy klasy II b w Dziennym Domu Pomocy z okazji świąt majowych, Dnia Niezapominajki, </w:t>
      </w:r>
    </w:p>
    <w:p w:rsidR="006842BD" w:rsidRPr="006E08A2" w:rsidRDefault="006842BD" w:rsidP="002226FE">
      <w:pPr>
        <w:ind w:left="709" w:hanging="425"/>
        <w:jc w:val="both"/>
        <w:rPr>
          <w:color w:val="000000" w:themeColor="text1"/>
          <w:sz w:val="22"/>
          <w:szCs w:val="22"/>
          <w:lang w:eastAsia="pl-PL"/>
        </w:rPr>
      </w:pPr>
      <w:r w:rsidRPr="006E08A2">
        <w:rPr>
          <w:color w:val="000000" w:themeColor="text1"/>
          <w:sz w:val="22"/>
          <w:szCs w:val="22"/>
          <w:lang w:eastAsia="pl-PL"/>
        </w:rPr>
        <w:t>     </w:t>
      </w:r>
      <w:r w:rsidR="002226FE">
        <w:rPr>
          <w:color w:val="000000" w:themeColor="text1"/>
          <w:sz w:val="22"/>
          <w:szCs w:val="22"/>
          <w:lang w:eastAsia="pl-PL"/>
        </w:rPr>
        <w:t xml:space="preserve">  </w:t>
      </w:r>
      <w:r w:rsidRPr="006E08A2">
        <w:rPr>
          <w:color w:val="000000" w:themeColor="text1"/>
          <w:sz w:val="22"/>
          <w:szCs w:val="22"/>
          <w:lang w:eastAsia="pl-PL"/>
        </w:rPr>
        <w:t> Dnia Dziecka</w:t>
      </w:r>
      <w:r w:rsidR="002226FE">
        <w:rPr>
          <w:color w:val="000000" w:themeColor="text1"/>
          <w:sz w:val="22"/>
          <w:szCs w:val="22"/>
          <w:lang w:eastAsia="pl-PL"/>
        </w:rPr>
        <w:t>,</w:t>
      </w:r>
    </w:p>
    <w:p w:rsidR="006842BD" w:rsidRPr="006E08A2" w:rsidRDefault="006842BD" w:rsidP="00E07F32">
      <w:pPr>
        <w:numPr>
          <w:ilvl w:val="0"/>
          <w:numId w:val="71"/>
        </w:numPr>
        <w:suppressAutoHyphens w:val="0"/>
        <w:ind w:left="709" w:hanging="425"/>
        <w:jc w:val="both"/>
        <w:textAlignment w:val="baseline"/>
        <w:rPr>
          <w:rFonts w:ascii="Arial" w:hAnsi="Arial" w:cs="Arial"/>
          <w:color w:val="000000" w:themeColor="text1"/>
          <w:sz w:val="22"/>
          <w:szCs w:val="22"/>
          <w:lang w:eastAsia="pl-PL"/>
        </w:rPr>
      </w:pPr>
      <w:r w:rsidRPr="006E08A2">
        <w:rPr>
          <w:color w:val="000000" w:themeColor="text1"/>
          <w:sz w:val="22"/>
          <w:szCs w:val="22"/>
          <w:lang w:eastAsia="pl-PL"/>
        </w:rPr>
        <w:t>Zbieranie nakrę</w:t>
      </w:r>
      <w:r w:rsidR="002226FE">
        <w:rPr>
          <w:color w:val="000000" w:themeColor="text1"/>
          <w:sz w:val="22"/>
          <w:szCs w:val="22"/>
          <w:lang w:eastAsia="pl-PL"/>
        </w:rPr>
        <w:t>tek - cały rok w obu budynkach,</w:t>
      </w:r>
    </w:p>
    <w:p w:rsidR="006842BD" w:rsidRPr="006E08A2" w:rsidRDefault="006842BD" w:rsidP="00E07F32">
      <w:pPr>
        <w:numPr>
          <w:ilvl w:val="0"/>
          <w:numId w:val="71"/>
        </w:numPr>
        <w:suppressAutoHyphens w:val="0"/>
        <w:ind w:left="709" w:hanging="425"/>
        <w:jc w:val="both"/>
        <w:textAlignment w:val="baseline"/>
        <w:rPr>
          <w:rFonts w:ascii="Arial" w:hAnsi="Arial" w:cs="Arial"/>
          <w:color w:val="000000" w:themeColor="text1"/>
          <w:sz w:val="22"/>
          <w:szCs w:val="22"/>
          <w:lang w:eastAsia="pl-PL"/>
        </w:rPr>
      </w:pPr>
      <w:r w:rsidRPr="006E08A2">
        <w:rPr>
          <w:color w:val="000000" w:themeColor="text1"/>
          <w:sz w:val="22"/>
          <w:szCs w:val="22"/>
          <w:lang w:eastAsia="pl-PL"/>
        </w:rPr>
        <w:t>Wycieczka klasy 8B do Wrocławia w ramach</w:t>
      </w:r>
      <w:r w:rsidR="002226FE">
        <w:rPr>
          <w:color w:val="000000" w:themeColor="text1"/>
          <w:sz w:val="22"/>
          <w:szCs w:val="22"/>
          <w:lang w:eastAsia="pl-PL"/>
        </w:rPr>
        <w:t xml:space="preserve"> </w:t>
      </w:r>
      <w:r w:rsidRPr="006E08A2">
        <w:rPr>
          <w:color w:val="000000" w:themeColor="text1"/>
          <w:sz w:val="22"/>
          <w:szCs w:val="22"/>
          <w:lang w:eastAsia="pl-PL"/>
        </w:rPr>
        <w:t>”Szkoły dla Innowatora”</w:t>
      </w:r>
      <w:r w:rsidR="002226FE">
        <w:rPr>
          <w:color w:val="000000" w:themeColor="text1"/>
          <w:sz w:val="22"/>
          <w:szCs w:val="22"/>
          <w:lang w:eastAsia="pl-PL"/>
        </w:rPr>
        <w:t>,</w:t>
      </w:r>
    </w:p>
    <w:p w:rsidR="006842BD" w:rsidRPr="006E08A2" w:rsidRDefault="006842BD" w:rsidP="00E07F32">
      <w:pPr>
        <w:numPr>
          <w:ilvl w:val="0"/>
          <w:numId w:val="71"/>
        </w:numPr>
        <w:suppressAutoHyphens w:val="0"/>
        <w:ind w:left="709" w:hanging="425"/>
        <w:jc w:val="both"/>
        <w:textAlignment w:val="baseline"/>
        <w:rPr>
          <w:rFonts w:ascii="Arial" w:hAnsi="Arial" w:cs="Arial"/>
          <w:color w:val="000000" w:themeColor="text1"/>
          <w:sz w:val="22"/>
          <w:szCs w:val="22"/>
          <w:lang w:eastAsia="pl-PL"/>
        </w:rPr>
      </w:pPr>
      <w:r w:rsidRPr="006E08A2">
        <w:rPr>
          <w:color w:val="000000" w:themeColor="text1"/>
          <w:sz w:val="22"/>
          <w:szCs w:val="22"/>
          <w:lang w:eastAsia="pl-PL"/>
        </w:rPr>
        <w:t>Udział w ogólnopolskim projekcie edukacyjno-społecznym “W cudownym świec</w:t>
      </w:r>
      <w:r w:rsidR="002226FE">
        <w:rPr>
          <w:color w:val="000000" w:themeColor="text1"/>
          <w:sz w:val="22"/>
          <w:szCs w:val="22"/>
          <w:lang w:eastAsia="pl-PL"/>
        </w:rPr>
        <w:t>ie z Wami niebieskimi motylami”,</w:t>
      </w:r>
    </w:p>
    <w:p w:rsidR="006842BD" w:rsidRPr="006E08A2" w:rsidRDefault="002226FE" w:rsidP="00E07F32">
      <w:pPr>
        <w:numPr>
          <w:ilvl w:val="0"/>
          <w:numId w:val="71"/>
        </w:numPr>
        <w:suppressAutoHyphens w:val="0"/>
        <w:ind w:left="709" w:hanging="425"/>
        <w:jc w:val="both"/>
        <w:textAlignment w:val="baseline"/>
        <w:rPr>
          <w:rFonts w:ascii="Arial" w:hAnsi="Arial" w:cs="Arial"/>
          <w:color w:val="000000" w:themeColor="text1"/>
          <w:sz w:val="22"/>
          <w:szCs w:val="22"/>
          <w:lang w:eastAsia="pl-PL"/>
        </w:rPr>
      </w:pPr>
      <w:r>
        <w:rPr>
          <w:color w:val="000000" w:themeColor="text1"/>
          <w:sz w:val="22"/>
          <w:szCs w:val="22"/>
          <w:lang w:eastAsia="pl-PL"/>
        </w:rPr>
        <w:t>Ogólnopol</w:t>
      </w:r>
      <w:r w:rsidR="006842BD" w:rsidRPr="006E08A2">
        <w:rPr>
          <w:color w:val="000000" w:themeColor="text1"/>
          <w:sz w:val="22"/>
          <w:szCs w:val="22"/>
          <w:lang w:eastAsia="pl-PL"/>
        </w:rPr>
        <w:t>ski Program Kraina Zmysłów</w:t>
      </w:r>
      <w:r>
        <w:rPr>
          <w:color w:val="000000" w:themeColor="text1"/>
          <w:sz w:val="22"/>
          <w:szCs w:val="22"/>
          <w:lang w:eastAsia="pl-PL"/>
        </w:rPr>
        <w:t xml:space="preserve"> </w:t>
      </w:r>
      <w:r w:rsidR="006842BD" w:rsidRPr="006E08A2">
        <w:rPr>
          <w:color w:val="000000" w:themeColor="text1"/>
          <w:sz w:val="22"/>
          <w:szCs w:val="22"/>
          <w:lang w:eastAsia="pl-PL"/>
        </w:rPr>
        <w:t>”Sensorycznie się rozwijam, bo s</w:t>
      </w:r>
      <w:r>
        <w:rPr>
          <w:color w:val="000000" w:themeColor="text1"/>
          <w:sz w:val="22"/>
          <w:szCs w:val="22"/>
          <w:lang w:eastAsia="pl-PL"/>
        </w:rPr>
        <w:t>kaczę, biegam, badam                     i dotykam”,</w:t>
      </w:r>
    </w:p>
    <w:p w:rsidR="006842BD" w:rsidRPr="006E08A2" w:rsidRDefault="006842BD" w:rsidP="00E07F32">
      <w:pPr>
        <w:numPr>
          <w:ilvl w:val="0"/>
          <w:numId w:val="71"/>
        </w:numPr>
        <w:suppressAutoHyphens w:val="0"/>
        <w:ind w:left="709" w:hanging="425"/>
        <w:jc w:val="both"/>
        <w:textAlignment w:val="baseline"/>
        <w:rPr>
          <w:rFonts w:ascii="Arial" w:hAnsi="Arial" w:cs="Arial"/>
          <w:color w:val="000000" w:themeColor="text1"/>
          <w:sz w:val="22"/>
          <w:szCs w:val="22"/>
          <w:lang w:eastAsia="pl-PL"/>
        </w:rPr>
      </w:pPr>
      <w:r w:rsidRPr="006E08A2">
        <w:rPr>
          <w:color w:val="000000" w:themeColor="text1"/>
          <w:sz w:val="22"/>
          <w:szCs w:val="22"/>
          <w:lang w:eastAsia="pl-PL"/>
        </w:rPr>
        <w:t>Ogólnopolski projekt edukacyjny “</w:t>
      </w:r>
      <w:proofErr w:type="spellStart"/>
      <w:r w:rsidRPr="006E08A2">
        <w:rPr>
          <w:color w:val="000000" w:themeColor="text1"/>
          <w:sz w:val="22"/>
          <w:szCs w:val="22"/>
          <w:lang w:eastAsia="pl-PL"/>
        </w:rPr>
        <w:t>Świetliczaki</w:t>
      </w:r>
      <w:proofErr w:type="spellEnd"/>
      <w:r w:rsidRPr="006E08A2">
        <w:rPr>
          <w:color w:val="000000" w:themeColor="text1"/>
          <w:sz w:val="22"/>
          <w:szCs w:val="22"/>
          <w:lang w:eastAsia="pl-PL"/>
        </w:rPr>
        <w:t xml:space="preserve"> na tropie…zagadek”</w:t>
      </w:r>
      <w:r w:rsidR="002226FE">
        <w:rPr>
          <w:color w:val="000000" w:themeColor="text1"/>
          <w:sz w:val="22"/>
          <w:szCs w:val="22"/>
          <w:lang w:eastAsia="pl-PL"/>
        </w:rPr>
        <w:t>,</w:t>
      </w:r>
    </w:p>
    <w:p w:rsidR="006842BD" w:rsidRPr="006E08A2" w:rsidRDefault="006842BD" w:rsidP="00E07F32">
      <w:pPr>
        <w:numPr>
          <w:ilvl w:val="0"/>
          <w:numId w:val="71"/>
        </w:numPr>
        <w:suppressAutoHyphens w:val="0"/>
        <w:ind w:left="709" w:hanging="425"/>
        <w:jc w:val="both"/>
        <w:textAlignment w:val="baseline"/>
        <w:rPr>
          <w:rFonts w:ascii="Arial" w:hAnsi="Arial" w:cs="Arial"/>
          <w:color w:val="000000" w:themeColor="text1"/>
          <w:sz w:val="22"/>
          <w:szCs w:val="22"/>
          <w:lang w:eastAsia="pl-PL"/>
        </w:rPr>
      </w:pPr>
      <w:r w:rsidRPr="006E08A2">
        <w:rPr>
          <w:color w:val="000000" w:themeColor="text1"/>
          <w:sz w:val="22"/>
          <w:szCs w:val="22"/>
          <w:lang w:eastAsia="pl-PL"/>
        </w:rPr>
        <w:t>Warsztaty klasy IA “Czekoladowy autobu</w:t>
      </w:r>
      <w:r w:rsidR="002226FE">
        <w:rPr>
          <w:color w:val="000000" w:themeColor="text1"/>
          <w:sz w:val="22"/>
          <w:szCs w:val="22"/>
          <w:lang w:eastAsia="pl-PL"/>
        </w:rPr>
        <w:t>s”,</w:t>
      </w:r>
    </w:p>
    <w:p w:rsidR="006842BD" w:rsidRPr="006E08A2" w:rsidRDefault="006842BD" w:rsidP="00E07F32">
      <w:pPr>
        <w:numPr>
          <w:ilvl w:val="0"/>
          <w:numId w:val="71"/>
        </w:numPr>
        <w:suppressAutoHyphens w:val="0"/>
        <w:ind w:left="709" w:hanging="425"/>
        <w:jc w:val="both"/>
        <w:textAlignment w:val="baseline"/>
        <w:rPr>
          <w:rFonts w:ascii="Arial" w:hAnsi="Arial" w:cs="Arial"/>
          <w:color w:val="000000" w:themeColor="text1"/>
          <w:sz w:val="22"/>
          <w:szCs w:val="22"/>
          <w:lang w:eastAsia="pl-PL"/>
        </w:rPr>
      </w:pPr>
      <w:r w:rsidRPr="006E08A2">
        <w:rPr>
          <w:color w:val="000000" w:themeColor="text1"/>
          <w:sz w:val="22"/>
          <w:szCs w:val="22"/>
          <w:lang w:eastAsia="pl-PL"/>
        </w:rPr>
        <w:t>Program antynikotynowej edukacji zdrowotne</w:t>
      </w:r>
      <w:r w:rsidR="002226FE">
        <w:rPr>
          <w:color w:val="000000" w:themeColor="text1"/>
          <w:sz w:val="22"/>
          <w:szCs w:val="22"/>
          <w:lang w:eastAsia="pl-PL"/>
        </w:rPr>
        <w:t>j  “Bieg po zdrowie” - klasy IV,</w:t>
      </w:r>
    </w:p>
    <w:p w:rsidR="006842BD" w:rsidRPr="006E08A2" w:rsidRDefault="006842BD" w:rsidP="00E07F32">
      <w:pPr>
        <w:numPr>
          <w:ilvl w:val="0"/>
          <w:numId w:val="71"/>
        </w:numPr>
        <w:suppressAutoHyphens w:val="0"/>
        <w:ind w:left="709" w:hanging="425"/>
        <w:jc w:val="both"/>
        <w:textAlignment w:val="baseline"/>
        <w:rPr>
          <w:rFonts w:ascii="Arial" w:hAnsi="Arial" w:cs="Arial"/>
          <w:color w:val="000000" w:themeColor="text1"/>
          <w:sz w:val="22"/>
          <w:szCs w:val="22"/>
          <w:lang w:eastAsia="pl-PL"/>
        </w:rPr>
      </w:pPr>
      <w:r w:rsidRPr="006E08A2">
        <w:rPr>
          <w:color w:val="000000" w:themeColor="text1"/>
          <w:sz w:val="22"/>
          <w:szCs w:val="22"/>
          <w:lang w:eastAsia="pl-PL"/>
        </w:rPr>
        <w:t>Program edukacji antydyskryminacyjnej -</w:t>
      </w:r>
      <w:r w:rsidR="002226FE">
        <w:rPr>
          <w:color w:val="000000" w:themeColor="text1"/>
          <w:sz w:val="22"/>
          <w:szCs w:val="22"/>
          <w:lang w:eastAsia="pl-PL"/>
        </w:rPr>
        <w:t xml:space="preserve"> </w:t>
      </w:r>
      <w:proofErr w:type="spellStart"/>
      <w:r w:rsidRPr="006E08A2">
        <w:rPr>
          <w:color w:val="000000" w:themeColor="text1"/>
          <w:sz w:val="22"/>
          <w:szCs w:val="22"/>
          <w:lang w:eastAsia="pl-PL"/>
        </w:rPr>
        <w:t>InterA</w:t>
      </w:r>
      <w:r w:rsidR="002226FE">
        <w:rPr>
          <w:color w:val="000000" w:themeColor="text1"/>
          <w:sz w:val="22"/>
          <w:szCs w:val="22"/>
          <w:lang w:eastAsia="pl-PL"/>
        </w:rPr>
        <w:t>CT</w:t>
      </w:r>
      <w:proofErr w:type="spellEnd"/>
      <w:r w:rsidR="002226FE">
        <w:rPr>
          <w:color w:val="000000" w:themeColor="text1"/>
          <w:sz w:val="22"/>
          <w:szCs w:val="22"/>
          <w:lang w:eastAsia="pl-PL"/>
        </w:rPr>
        <w:t xml:space="preserve"> “Każdy z nas jest wyjątkowy”,</w:t>
      </w:r>
    </w:p>
    <w:p w:rsidR="006842BD" w:rsidRPr="006E08A2" w:rsidRDefault="006842BD" w:rsidP="00E07F32">
      <w:pPr>
        <w:numPr>
          <w:ilvl w:val="0"/>
          <w:numId w:val="71"/>
        </w:numPr>
        <w:suppressAutoHyphens w:val="0"/>
        <w:ind w:left="709" w:hanging="425"/>
        <w:jc w:val="both"/>
        <w:textAlignment w:val="baseline"/>
        <w:rPr>
          <w:rFonts w:ascii="Arial" w:hAnsi="Arial" w:cs="Arial"/>
          <w:color w:val="000000" w:themeColor="text1"/>
          <w:sz w:val="22"/>
          <w:szCs w:val="22"/>
          <w:lang w:eastAsia="pl-PL"/>
        </w:rPr>
      </w:pPr>
      <w:r w:rsidRPr="006E08A2">
        <w:rPr>
          <w:color w:val="000000" w:themeColor="text1"/>
          <w:sz w:val="22"/>
          <w:szCs w:val="22"/>
          <w:lang w:eastAsia="pl-PL"/>
        </w:rPr>
        <w:t xml:space="preserve">Treningi piłki ręcznej w ramach programu Pomerania przy współpracy z HSV </w:t>
      </w:r>
      <w:proofErr w:type="spellStart"/>
      <w:r w:rsidRPr="006E08A2">
        <w:rPr>
          <w:color w:val="000000" w:themeColor="text1"/>
          <w:sz w:val="22"/>
          <w:szCs w:val="22"/>
          <w:lang w:eastAsia="pl-PL"/>
        </w:rPr>
        <w:t>Insel</w:t>
      </w:r>
      <w:proofErr w:type="spellEnd"/>
      <w:r w:rsidRPr="006E08A2">
        <w:rPr>
          <w:color w:val="000000" w:themeColor="text1"/>
          <w:sz w:val="22"/>
          <w:szCs w:val="22"/>
          <w:lang w:eastAsia="pl-PL"/>
        </w:rPr>
        <w:t xml:space="preserve"> Usedom</w:t>
      </w:r>
      <w:r w:rsidR="002226FE">
        <w:rPr>
          <w:color w:val="000000" w:themeColor="text1"/>
          <w:sz w:val="22"/>
          <w:szCs w:val="22"/>
          <w:lang w:eastAsia="pl-PL"/>
        </w:rPr>
        <w:t>,</w:t>
      </w:r>
    </w:p>
    <w:p w:rsidR="006842BD" w:rsidRPr="006E08A2" w:rsidRDefault="006842BD" w:rsidP="00E07F32">
      <w:pPr>
        <w:numPr>
          <w:ilvl w:val="0"/>
          <w:numId w:val="71"/>
        </w:numPr>
        <w:suppressAutoHyphens w:val="0"/>
        <w:ind w:left="709" w:hanging="425"/>
        <w:jc w:val="both"/>
        <w:textAlignment w:val="baseline"/>
        <w:rPr>
          <w:rFonts w:ascii="Arial" w:hAnsi="Arial" w:cs="Arial"/>
          <w:color w:val="000000" w:themeColor="text1"/>
          <w:sz w:val="22"/>
          <w:szCs w:val="22"/>
          <w:lang w:eastAsia="pl-PL"/>
        </w:rPr>
      </w:pPr>
      <w:r w:rsidRPr="006E08A2">
        <w:rPr>
          <w:color w:val="000000" w:themeColor="text1"/>
          <w:sz w:val="22"/>
          <w:szCs w:val="22"/>
          <w:lang w:eastAsia="pl-PL"/>
        </w:rPr>
        <w:t>Udział klasy 7d</w:t>
      </w:r>
      <w:r w:rsidR="002226FE">
        <w:rPr>
          <w:color w:val="000000" w:themeColor="text1"/>
          <w:sz w:val="22"/>
          <w:szCs w:val="22"/>
          <w:lang w:eastAsia="pl-PL"/>
        </w:rPr>
        <w:t xml:space="preserve"> </w:t>
      </w:r>
      <w:r w:rsidRPr="006E08A2">
        <w:rPr>
          <w:color w:val="000000" w:themeColor="text1"/>
          <w:sz w:val="22"/>
          <w:szCs w:val="22"/>
          <w:lang w:eastAsia="pl-PL"/>
        </w:rPr>
        <w:t>w ogólnopolskim projekcie “</w:t>
      </w:r>
      <w:proofErr w:type="spellStart"/>
      <w:r w:rsidRPr="006E08A2">
        <w:rPr>
          <w:color w:val="000000" w:themeColor="text1"/>
          <w:sz w:val="22"/>
          <w:szCs w:val="22"/>
          <w:lang w:eastAsia="pl-PL"/>
        </w:rPr>
        <w:t>Emotkowe</w:t>
      </w:r>
      <w:proofErr w:type="spellEnd"/>
      <w:r w:rsidRPr="006E08A2">
        <w:rPr>
          <w:color w:val="000000" w:themeColor="text1"/>
          <w:sz w:val="22"/>
          <w:szCs w:val="22"/>
          <w:lang w:eastAsia="pl-PL"/>
        </w:rPr>
        <w:t xml:space="preserve"> pożeracze smutków”.</w:t>
      </w:r>
    </w:p>
    <w:p w:rsidR="005143FF" w:rsidRPr="00BA745B" w:rsidRDefault="005143FF" w:rsidP="005143FF">
      <w:pPr>
        <w:widowControl w:val="0"/>
        <w:ind w:left="284"/>
        <w:jc w:val="both"/>
        <w:rPr>
          <w:rFonts w:eastAsia="Arial"/>
          <w:color w:val="FF0000"/>
          <w:sz w:val="22"/>
          <w:szCs w:val="22"/>
        </w:rPr>
      </w:pPr>
    </w:p>
    <w:p w:rsidR="00334A3A" w:rsidRPr="007D6E74" w:rsidRDefault="00334A3A" w:rsidP="006D5E18">
      <w:pPr>
        <w:pStyle w:val="NormalnyWeb"/>
        <w:spacing w:before="0" w:after="0"/>
        <w:ind w:left="360" w:hanging="360"/>
        <w:jc w:val="both"/>
        <w:rPr>
          <w:b/>
          <w:color w:val="000000" w:themeColor="text1"/>
          <w:sz w:val="22"/>
          <w:szCs w:val="22"/>
        </w:rPr>
      </w:pPr>
      <w:r w:rsidRPr="007D6E74">
        <w:rPr>
          <w:rStyle w:val="Pogrubienie"/>
          <w:color w:val="000000" w:themeColor="text1"/>
          <w:sz w:val="22"/>
          <w:szCs w:val="22"/>
        </w:rPr>
        <w:t>Szkoła Podstawowa nr 2 im. mjra Henryka Sucharskiego</w:t>
      </w:r>
      <w:r w:rsidRPr="007D6E74">
        <w:rPr>
          <w:b/>
          <w:color w:val="000000" w:themeColor="text1"/>
          <w:sz w:val="22"/>
          <w:szCs w:val="22"/>
        </w:rPr>
        <w:t xml:space="preserve"> </w:t>
      </w:r>
    </w:p>
    <w:p w:rsidR="004C4127" w:rsidRPr="00BA745B" w:rsidRDefault="004C4127" w:rsidP="006D5E18">
      <w:pPr>
        <w:pStyle w:val="NormalnyWeb"/>
        <w:spacing w:before="0" w:after="0"/>
        <w:ind w:left="360" w:hanging="360"/>
        <w:jc w:val="both"/>
        <w:rPr>
          <w:b/>
          <w:color w:val="FF0000"/>
          <w:sz w:val="22"/>
          <w:szCs w:val="22"/>
        </w:rPr>
      </w:pPr>
    </w:p>
    <w:p w:rsidR="007D6E74" w:rsidRPr="008151C3" w:rsidRDefault="007D6E74" w:rsidP="00E07F32">
      <w:pPr>
        <w:pStyle w:val="NormalnyWeb"/>
        <w:numPr>
          <w:ilvl w:val="0"/>
          <w:numId w:val="34"/>
        </w:numPr>
        <w:spacing w:before="0" w:after="0"/>
        <w:ind w:left="284" w:hanging="284"/>
        <w:jc w:val="both"/>
        <w:rPr>
          <w:sz w:val="22"/>
          <w:szCs w:val="22"/>
        </w:rPr>
      </w:pPr>
      <w:r w:rsidRPr="008151C3">
        <w:rPr>
          <w:sz w:val="22"/>
          <w:szCs w:val="22"/>
        </w:rPr>
        <w:t>Udział Uczniów klas 1-6 SP-2 w zajęciach z Robotyki,</w:t>
      </w:r>
    </w:p>
    <w:p w:rsidR="007D6E74" w:rsidRPr="00563F1E" w:rsidRDefault="007D6E74" w:rsidP="00E07F32">
      <w:pPr>
        <w:pStyle w:val="NormalnyWeb"/>
        <w:numPr>
          <w:ilvl w:val="0"/>
          <w:numId w:val="34"/>
        </w:numPr>
        <w:spacing w:before="0" w:after="0"/>
        <w:ind w:left="284" w:hanging="284"/>
        <w:jc w:val="both"/>
        <w:rPr>
          <w:sz w:val="22"/>
          <w:szCs w:val="22"/>
        </w:rPr>
      </w:pPr>
      <w:r w:rsidRPr="00563F1E">
        <w:rPr>
          <w:sz w:val="22"/>
          <w:szCs w:val="22"/>
        </w:rPr>
        <w:t>Udział uczniów w Europejskim Tygodniu Zrównoważonego Transportu,</w:t>
      </w:r>
    </w:p>
    <w:p w:rsidR="007D6E74" w:rsidRPr="00563F1E" w:rsidRDefault="007D6E74" w:rsidP="00E07F32">
      <w:pPr>
        <w:pStyle w:val="NormalnyWeb"/>
        <w:numPr>
          <w:ilvl w:val="0"/>
          <w:numId w:val="34"/>
        </w:numPr>
        <w:spacing w:before="0" w:after="0"/>
        <w:ind w:left="284" w:hanging="284"/>
        <w:jc w:val="both"/>
        <w:rPr>
          <w:sz w:val="22"/>
          <w:szCs w:val="22"/>
        </w:rPr>
      </w:pPr>
      <w:r w:rsidRPr="00563F1E">
        <w:rPr>
          <w:sz w:val="22"/>
          <w:szCs w:val="22"/>
        </w:rPr>
        <w:t>Zorganizowanie „Szkolnej Paczki dla Dzieciaczka”- zakup upominków – Zajączek Wielkanocny,</w:t>
      </w:r>
    </w:p>
    <w:p w:rsidR="007D6E74" w:rsidRPr="00563F1E" w:rsidRDefault="007D6E74" w:rsidP="00E07F32">
      <w:pPr>
        <w:pStyle w:val="NormalnyWeb"/>
        <w:numPr>
          <w:ilvl w:val="0"/>
          <w:numId w:val="34"/>
        </w:numPr>
        <w:spacing w:before="0" w:after="0"/>
        <w:ind w:left="284" w:hanging="284"/>
        <w:jc w:val="both"/>
        <w:rPr>
          <w:sz w:val="22"/>
          <w:szCs w:val="22"/>
        </w:rPr>
      </w:pPr>
      <w:r w:rsidRPr="00563F1E">
        <w:rPr>
          <w:sz w:val="22"/>
          <w:szCs w:val="22"/>
        </w:rPr>
        <w:t>Zorganizowano zbiórkę świątecznych prezentów dla podopiecznych Domu Dziecka w Lubiniu,</w:t>
      </w:r>
    </w:p>
    <w:p w:rsidR="007D6E74" w:rsidRPr="00563F1E" w:rsidRDefault="007D6E74" w:rsidP="00E07F32">
      <w:pPr>
        <w:pStyle w:val="NormalnyWeb"/>
        <w:numPr>
          <w:ilvl w:val="0"/>
          <w:numId w:val="34"/>
        </w:numPr>
        <w:spacing w:before="0" w:after="0"/>
        <w:ind w:left="284" w:hanging="284"/>
        <w:jc w:val="both"/>
        <w:rPr>
          <w:sz w:val="22"/>
          <w:szCs w:val="22"/>
        </w:rPr>
      </w:pPr>
      <w:r w:rsidRPr="00563F1E">
        <w:rPr>
          <w:sz w:val="22"/>
          <w:szCs w:val="22"/>
        </w:rPr>
        <w:t>Współpraca ze Schroniskiem Miejskim i Fundacją Animals – przekazanie karmy,</w:t>
      </w:r>
    </w:p>
    <w:p w:rsidR="007D6E74" w:rsidRPr="00563F1E" w:rsidRDefault="007D6E74" w:rsidP="00E07F32">
      <w:pPr>
        <w:pStyle w:val="NormalnyWeb"/>
        <w:numPr>
          <w:ilvl w:val="0"/>
          <w:numId w:val="34"/>
        </w:numPr>
        <w:spacing w:before="0" w:after="0"/>
        <w:ind w:left="284" w:hanging="284"/>
        <w:jc w:val="both"/>
        <w:rPr>
          <w:sz w:val="22"/>
          <w:szCs w:val="22"/>
        </w:rPr>
      </w:pPr>
      <w:r w:rsidRPr="00563F1E">
        <w:rPr>
          <w:sz w:val="22"/>
          <w:szCs w:val="22"/>
        </w:rPr>
        <w:t>Udział w programie „Program dla szkół”,</w:t>
      </w:r>
    </w:p>
    <w:p w:rsidR="007D6E74" w:rsidRPr="00563F1E" w:rsidRDefault="007D6E74" w:rsidP="00E07F32">
      <w:pPr>
        <w:pStyle w:val="NormalnyWeb"/>
        <w:numPr>
          <w:ilvl w:val="0"/>
          <w:numId w:val="34"/>
        </w:numPr>
        <w:spacing w:before="0" w:after="0"/>
        <w:ind w:left="284" w:hanging="284"/>
        <w:jc w:val="both"/>
        <w:rPr>
          <w:sz w:val="22"/>
          <w:szCs w:val="22"/>
        </w:rPr>
      </w:pPr>
      <w:r w:rsidRPr="00563F1E">
        <w:rPr>
          <w:sz w:val="22"/>
          <w:szCs w:val="22"/>
        </w:rPr>
        <w:t>Udział uczniów w konkursie „Od Polskiego Wybrzeża Bałtyku po Węgierską Pusztę” organizowanego w ramach projektu edukacyjnego „Ochrona przyrody bez granic: Kluby Przyjaciół Parków Narodowych”,</w:t>
      </w:r>
    </w:p>
    <w:p w:rsidR="007D6E74" w:rsidRPr="00563F1E" w:rsidRDefault="007D6E74" w:rsidP="00E07F32">
      <w:pPr>
        <w:pStyle w:val="NormalnyWeb"/>
        <w:numPr>
          <w:ilvl w:val="0"/>
          <w:numId w:val="34"/>
        </w:numPr>
        <w:spacing w:before="0" w:after="0"/>
        <w:ind w:left="284" w:hanging="284"/>
        <w:jc w:val="both"/>
        <w:rPr>
          <w:sz w:val="22"/>
          <w:szCs w:val="22"/>
        </w:rPr>
      </w:pPr>
      <w:r w:rsidRPr="00563F1E">
        <w:rPr>
          <w:sz w:val="22"/>
          <w:szCs w:val="22"/>
        </w:rPr>
        <w:t>Udział w konkursie „Zwierzę, o którym marzę”-</w:t>
      </w:r>
      <w:r>
        <w:rPr>
          <w:sz w:val="22"/>
          <w:szCs w:val="22"/>
        </w:rPr>
        <w:t xml:space="preserve"> </w:t>
      </w:r>
      <w:r w:rsidRPr="00563F1E">
        <w:rPr>
          <w:sz w:val="22"/>
          <w:szCs w:val="22"/>
        </w:rPr>
        <w:t xml:space="preserve">organizowany przez Wydział Ochrony Środowiska                                        i Leśnictwa UM Świnoujście,  </w:t>
      </w:r>
    </w:p>
    <w:p w:rsidR="007D6E74" w:rsidRPr="00563F1E" w:rsidRDefault="007D6E74" w:rsidP="00E07F32">
      <w:pPr>
        <w:pStyle w:val="NormalnyWeb"/>
        <w:numPr>
          <w:ilvl w:val="0"/>
          <w:numId w:val="34"/>
        </w:numPr>
        <w:spacing w:before="0" w:after="0"/>
        <w:ind w:left="284" w:hanging="284"/>
        <w:jc w:val="both"/>
        <w:rPr>
          <w:sz w:val="22"/>
          <w:szCs w:val="22"/>
        </w:rPr>
      </w:pPr>
      <w:r w:rsidRPr="00563F1E">
        <w:rPr>
          <w:sz w:val="22"/>
          <w:szCs w:val="22"/>
        </w:rPr>
        <w:t>Udział w ogólnopolskim konkursie z j. angielskiego – „</w:t>
      </w:r>
      <w:proofErr w:type="spellStart"/>
      <w:r w:rsidRPr="00563F1E">
        <w:rPr>
          <w:sz w:val="22"/>
          <w:szCs w:val="22"/>
        </w:rPr>
        <w:t>Olimpus</w:t>
      </w:r>
      <w:proofErr w:type="spellEnd"/>
      <w:r w:rsidRPr="00563F1E">
        <w:rPr>
          <w:sz w:val="22"/>
          <w:szCs w:val="22"/>
        </w:rPr>
        <w:t>”,</w:t>
      </w:r>
    </w:p>
    <w:p w:rsidR="007D6E74" w:rsidRPr="00565088" w:rsidRDefault="007D6E74" w:rsidP="00E07F32">
      <w:pPr>
        <w:pStyle w:val="NormalnyWeb"/>
        <w:numPr>
          <w:ilvl w:val="0"/>
          <w:numId w:val="37"/>
        </w:numPr>
        <w:spacing w:before="0" w:after="0"/>
        <w:ind w:left="284" w:hanging="284"/>
        <w:jc w:val="both"/>
        <w:rPr>
          <w:sz w:val="22"/>
          <w:szCs w:val="22"/>
        </w:rPr>
      </w:pPr>
      <w:r w:rsidRPr="00565088">
        <w:rPr>
          <w:sz w:val="22"/>
          <w:szCs w:val="22"/>
        </w:rPr>
        <w:t>Udział uczniów klasy siódmej szkoły podstawowej w zajęciach profilaktyki HIV/AIDS  prowadzone przez Fundację Motywacja i Działanie,</w:t>
      </w:r>
    </w:p>
    <w:p w:rsidR="007D6E74" w:rsidRPr="00EB6378" w:rsidRDefault="007D6E74" w:rsidP="00E07F32">
      <w:pPr>
        <w:pStyle w:val="NormalnyWeb"/>
        <w:numPr>
          <w:ilvl w:val="0"/>
          <w:numId w:val="37"/>
        </w:numPr>
        <w:spacing w:before="0" w:after="0"/>
        <w:ind w:left="284" w:hanging="284"/>
        <w:jc w:val="both"/>
        <w:rPr>
          <w:sz w:val="22"/>
          <w:szCs w:val="22"/>
        </w:rPr>
      </w:pPr>
      <w:r w:rsidRPr="00EB6378">
        <w:rPr>
          <w:sz w:val="22"/>
          <w:szCs w:val="22"/>
        </w:rPr>
        <w:t>Udział uczniów w konkursie „Głośno czytam”,</w:t>
      </w:r>
    </w:p>
    <w:p w:rsidR="007D6E74" w:rsidRPr="00BE1B76" w:rsidRDefault="007D6E74" w:rsidP="00E07F32">
      <w:pPr>
        <w:pStyle w:val="NormalnyWeb"/>
        <w:numPr>
          <w:ilvl w:val="0"/>
          <w:numId w:val="37"/>
        </w:numPr>
        <w:spacing w:before="0" w:after="0"/>
        <w:ind w:left="284" w:hanging="284"/>
        <w:jc w:val="both"/>
        <w:rPr>
          <w:sz w:val="22"/>
          <w:szCs w:val="22"/>
        </w:rPr>
      </w:pPr>
      <w:r w:rsidRPr="00BE1B76">
        <w:rPr>
          <w:sz w:val="22"/>
          <w:szCs w:val="22"/>
        </w:rPr>
        <w:t>Udział uczniów klasy pierwszej w programie „Mali detektywi - jakie tajemnice kryje świat wokół nas”,</w:t>
      </w:r>
    </w:p>
    <w:p w:rsidR="007D6E74" w:rsidRDefault="007D6E74" w:rsidP="00E07F32">
      <w:pPr>
        <w:pStyle w:val="NormalnyWeb"/>
        <w:numPr>
          <w:ilvl w:val="0"/>
          <w:numId w:val="37"/>
        </w:numPr>
        <w:spacing w:before="0" w:after="0"/>
        <w:ind w:left="284" w:hanging="284"/>
        <w:jc w:val="both"/>
        <w:rPr>
          <w:sz w:val="22"/>
          <w:szCs w:val="22"/>
        </w:rPr>
      </w:pPr>
      <w:r>
        <w:rPr>
          <w:sz w:val="22"/>
          <w:szCs w:val="22"/>
        </w:rPr>
        <w:t>Udział uczniów w WOŚP,</w:t>
      </w:r>
    </w:p>
    <w:p w:rsidR="007D6E74" w:rsidRDefault="007D6E74" w:rsidP="00E07F32">
      <w:pPr>
        <w:pStyle w:val="NormalnyWeb"/>
        <w:numPr>
          <w:ilvl w:val="0"/>
          <w:numId w:val="37"/>
        </w:numPr>
        <w:spacing w:before="0" w:after="0"/>
        <w:ind w:left="284" w:hanging="284"/>
        <w:jc w:val="both"/>
        <w:rPr>
          <w:sz w:val="22"/>
          <w:szCs w:val="22"/>
        </w:rPr>
      </w:pPr>
      <w:r>
        <w:rPr>
          <w:sz w:val="22"/>
          <w:szCs w:val="22"/>
        </w:rPr>
        <w:t>Udział w projekcie organizowanym przez LOP – Oddział Miejski w Świnoujściu „Żyj z przyrodą                                       w zgodzie”,</w:t>
      </w:r>
    </w:p>
    <w:p w:rsidR="007D6E74" w:rsidRPr="00563F1E" w:rsidRDefault="007D6E74" w:rsidP="00E07F32">
      <w:pPr>
        <w:pStyle w:val="NormalnyWeb"/>
        <w:numPr>
          <w:ilvl w:val="0"/>
          <w:numId w:val="37"/>
        </w:numPr>
        <w:spacing w:before="0" w:after="0"/>
        <w:ind w:left="284" w:hanging="284"/>
        <w:jc w:val="both"/>
        <w:rPr>
          <w:sz w:val="22"/>
          <w:szCs w:val="22"/>
        </w:rPr>
      </w:pPr>
      <w:r>
        <w:rPr>
          <w:sz w:val="22"/>
          <w:szCs w:val="22"/>
        </w:rPr>
        <w:t>Udział uczniów w Wolontariacie szkolnym - Pomoc Ukrainie.</w:t>
      </w:r>
    </w:p>
    <w:p w:rsidR="00334A3A" w:rsidRPr="00BA745B" w:rsidRDefault="00334A3A" w:rsidP="004C4127">
      <w:pPr>
        <w:pStyle w:val="NormalnyWeb"/>
        <w:spacing w:before="0" w:after="0"/>
        <w:jc w:val="both"/>
        <w:rPr>
          <w:b/>
          <w:color w:val="FF0000"/>
          <w:sz w:val="22"/>
          <w:szCs w:val="22"/>
        </w:rPr>
      </w:pPr>
    </w:p>
    <w:p w:rsidR="00577030" w:rsidRPr="0015558F" w:rsidRDefault="005252BD" w:rsidP="006D5E18">
      <w:pPr>
        <w:pStyle w:val="NormalnyWeb"/>
        <w:spacing w:before="0" w:after="0"/>
        <w:ind w:left="360" w:hanging="360"/>
        <w:jc w:val="both"/>
        <w:rPr>
          <w:b/>
          <w:color w:val="000000" w:themeColor="text1"/>
          <w:sz w:val="22"/>
          <w:szCs w:val="22"/>
        </w:rPr>
      </w:pPr>
      <w:r w:rsidRPr="0015558F">
        <w:rPr>
          <w:b/>
          <w:color w:val="000000" w:themeColor="text1"/>
          <w:sz w:val="22"/>
          <w:szCs w:val="22"/>
        </w:rPr>
        <w:t>S</w:t>
      </w:r>
      <w:r w:rsidR="006D5E18" w:rsidRPr="0015558F">
        <w:rPr>
          <w:b/>
          <w:color w:val="000000" w:themeColor="text1"/>
          <w:sz w:val="22"/>
          <w:szCs w:val="22"/>
        </w:rPr>
        <w:t>zkoła Podstawowa nr 4 z Oddziałami Integracyjnymi im. kpt. ż. w. Mamerta Stankiewicza</w:t>
      </w:r>
    </w:p>
    <w:p w:rsidR="006F3186" w:rsidRPr="00BA745B" w:rsidRDefault="006F3186" w:rsidP="006D5E18">
      <w:pPr>
        <w:pStyle w:val="NormalnyWeb"/>
        <w:spacing w:before="0" w:after="0"/>
        <w:ind w:left="360" w:hanging="360"/>
        <w:jc w:val="both"/>
        <w:rPr>
          <w:b/>
          <w:color w:val="FF0000"/>
          <w:sz w:val="22"/>
          <w:szCs w:val="22"/>
        </w:rPr>
      </w:pPr>
    </w:p>
    <w:p w:rsidR="0015558F" w:rsidRDefault="0015558F" w:rsidP="0015558F">
      <w:pPr>
        <w:pStyle w:val="NormalnyWeb"/>
        <w:numPr>
          <w:ilvl w:val="0"/>
          <w:numId w:val="16"/>
        </w:numPr>
        <w:spacing w:before="0" w:after="0"/>
        <w:ind w:left="284" w:hanging="284"/>
        <w:jc w:val="both"/>
        <w:rPr>
          <w:rStyle w:val="Pogrubienie"/>
          <w:b w:val="0"/>
          <w:sz w:val="22"/>
          <w:szCs w:val="22"/>
        </w:rPr>
      </w:pPr>
      <w:r w:rsidRPr="00DB28CE">
        <w:rPr>
          <w:rStyle w:val="Pogrubienie"/>
          <w:b w:val="0"/>
          <w:sz w:val="22"/>
          <w:szCs w:val="22"/>
        </w:rPr>
        <w:t xml:space="preserve">Organizacja „Dnia </w:t>
      </w:r>
      <w:r>
        <w:rPr>
          <w:rStyle w:val="Pogrubienie"/>
          <w:b w:val="0"/>
          <w:sz w:val="22"/>
          <w:szCs w:val="22"/>
        </w:rPr>
        <w:t xml:space="preserve">Integracji i </w:t>
      </w:r>
      <w:r w:rsidRPr="00DB28CE">
        <w:rPr>
          <w:rStyle w:val="Pogrubienie"/>
          <w:b w:val="0"/>
          <w:sz w:val="22"/>
          <w:szCs w:val="22"/>
        </w:rPr>
        <w:t>Tolerancji”,</w:t>
      </w:r>
    </w:p>
    <w:p w:rsidR="0015558F" w:rsidRPr="00DB28CE" w:rsidRDefault="0015558F" w:rsidP="0015558F">
      <w:pPr>
        <w:pStyle w:val="NormalnyWeb"/>
        <w:numPr>
          <w:ilvl w:val="0"/>
          <w:numId w:val="16"/>
        </w:numPr>
        <w:spacing w:before="0" w:after="0"/>
        <w:ind w:left="284" w:hanging="284"/>
        <w:jc w:val="both"/>
        <w:rPr>
          <w:rStyle w:val="Pogrubienie"/>
          <w:b w:val="0"/>
          <w:sz w:val="22"/>
          <w:szCs w:val="22"/>
        </w:rPr>
      </w:pPr>
      <w:r>
        <w:rPr>
          <w:rStyle w:val="Pogrubienie"/>
          <w:b w:val="0"/>
          <w:sz w:val="22"/>
          <w:szCs w:val="22"/>
        </w:rPr>
        <w:t>Organizacja „Dnia Autyzmu - zapal się na niebiesko”,</w:t>
      </w:r>
    </w:p>
    <w:p w:rsidR="0015558F" w:rsidRPr="00DB28CE" w:rsidRDefault="0015558F" w:rsidP="0015558F">
      <w:pPr>
        <w:pStyle w:val="Akapitzlist"/>
        <w:numPr>
          <w:ilvl w:val="3"/>
          <w:numId w:val="16"/>
        </w:numPr>
        <w:spacing w:after="0" w:line="240" w:lineRule="auto"/>
        <w:ind w:left="284" w:hanging="284"/>
        <w:rPr>
          <w:rStyle w:val="Pogrubienie"/>
          <w:rFonts w:ascii="Times New Roman" w:hAnsi="Times New Roman" w:cs="Times New Roman"/>
          <w:b w:val="0"/>
          <w:bCs w:val="0"/>
        </w:rPr>
      </w:pPr>
      <w:r w:rsidRPr="00DB28CE">
        <w:rPr>
          <w:rStyle w:val="Pogrubienie"/>
          <w:rFonts w:ascii="Times New Roman" w:hAnsi="Times New Roman" w:cs="Times New Roman"/>
          <w:b w:val="0"/>
        </w:rPr>
        <w:t>Zbiórka poka</w:t>
      </w:r>
      <w:r>
        <w:rPr>
          <w:rStyle w:val="Pogrubienie"/>
          <w:rFonts w:ascii="Times New Roman" w:hAnsi="Times New Roman" w:cs="Times New Roman"/>
          <w:b w:val="0"/>
        </w:rPr>
        <w:t>rmu dla Schroniska dla zwierząt,</w:t>
      </w:r>
    </w:p>
    <w:p w:rsidR="0015558F" w:rsidRPr="00DB28CE" w:rsidRDefault="0015558F" w:rsidP="00E07F32">
      <w:pPr>
        <w:pStyle w:val="NormalnyWeb"/>
        <w:numPr>
          <w:ilvl w:val="0"/>
          <w:numId w:val="34"/>
        </w:numPr>
        <w:spacing w:before="0" w:after="0"/>
        <w:ind w:left="284" w:hanging="284"/>
        <w:jc w:val="both"/>
        <w:rPr>
          <w:sz w:val="22"/>
          <w:szCs w:val="22"/>
        </w:rPr>
      </w:pPr>
      <w:r w:rsidRPr="00DB28CE">
        <w:rPr>
          <w:sz w:val="22"/>
          <w:szCs w:val="22"/>
        </w:rPr>
        <w:t>Udział Uczniów klas 8 w zajęciach z Robotyki,</w:t>
      </w:r>
    </w:p>
    <w:p w:rsidR="0015558F" w:rsidRPr="00DB28CE" w:rsidRDefault="0015558F" w:rsidP="00E07F32">
      <w:pPr>
        <w:pStyle w:val="NormalnyWeb"/>
        <w:numPr>
          <w:ilvl w:val="0"/>
          <w:numId w:val="34"/>
        </w:numPr>
        <w:spacing w:before="0" w:after="0"/>
        <w:ind w:left="284" w:hanging="284"/>
        <w:jc w:val="both"/>
        <w:rPr>
          <w:sz w:val="22"/>
          <w:szCs w:val="22"/>
        </w:rPr>
      </w:pPr>
      <w:r w:rsidRPr="00DB28CE">
        <w:rPr>
          <w:sz w:val="22"/>
          <w:szCs w:val="22"/>
        </w:rPr>
        <w:lastRenderedPageBreak/>
        <w:t>Udział uczniów w Europejskim Tygodniu Zrównoważonego Transportu,</w:t>
      </w:r>
    </w:p>
    <w:p w:rsidR="0015558F" w:rsidRPr="00DB28CE" w:rsidRDefault="0015558F" w:rsidP="00E07F32">
      <w:pPr>
        <w:pStyle w:val="NormalnyWeb"/>
        <w:numPr>
          <w:ilvl w:val="0"/>
          <w:numId w:val="34"/>
        </w:numPr>
        <w:spacing w:before="0" w:after="0"/>
        <w:ind w:left="284" w:hanging="284"/>
        <w:jc w:val="both"/>
        <w:rPr>
          <w:sz w:val="22"/>
          <w:szCs w:val="22"/>
        </w:rPr>
      </w:pPr>
      <w:r w:rsidRPr="00DB28CE">
        <w:rPr>
          <w:sz w:val="22"/>
          <w:szCs w:val="22"/>
        </w:rPr>
        <w:t>Udział w programie „Program dla szkół”,</w:t>
      </w:r>
    </w:p>
    <w:p w:rsidR="0015558F" w:rsidRPr="00DB28CE" w:rsidRDefault="0015558F" w:rsidP="00E07F32">
      <w:pPr>
        <w:pStyle w:val="NormalnyWeb"/>
        <w:numPr>
          <w:ilvl w:val="0"/>
          <w:numId w:val="37"/>
        </w:numPr>
        <w:spacing w:before="0" w:after="0"/>
        <w:ind w:left="284" w:hanging="284"/>
        <w:jc w:val="both"/>
        <w:rPr>
          <w:sz w:val="22"/>
          <w:szCs w:val="22"/>
        </w:rPr>
      </w:pPr>
      <w:r w:rsidRPr="00DB28CE">
        <w:rPr>
          <w:sz w:val="22"/>
          <w:szCs w:val="22"/>
        </w:rPr>
        <w:t>Udział uczniów klas 7 i 8 w zajęciach profilaktyki prowadzone przez Fundację Motywacja i Działanie,</w:t>
      </w:r>
    </w:p>
    <w:p w:rsidR="0015558F" w:rsidRPr="00DB28CE" w:rsidRDefault="0015558F" w:rsidP="00E07F32">
      <w:pPr>
        <w:pStyle w:val="NormalnyWeb"/>
        <w:numPr>
          <w:ilvl w:val="0"/>
          <w:numId w:val="37"/>
        </w:numPr>
        <w:spacing w:before="0" w:after="0"/>
        <w:ind w:left="284" w:hanging="284"/>
        <w:jc w:val="both"/>
        <w:rPr>
          <w:sz w:val="22"/>
          <w:szCs w:val="22"/>
        </w:rPr>
      </w:pPr>
      <w:r w:rsidRPr="00DB28CE">
        <w:rPr>
          <w:sz w:val="22"/>
          <w:szCs w:val="22"/>
        </w:rPr>
        <w:t>Udział w Programie „</w:t>
      </w:r>
      <w:r>
        <w:rPr>
          <w:sz w:val="22"/>
          <w:szCs w:val="22"/>
        </w:rPr>
        <w:t xml:space="preserve">Akademia </w:t>
      </w:r>
      <w:r w:rsidRPr="00DB28CE">
        <w:rPr>
          <w:sz w:val="22"/>
          <w:szCs w:val="22"/>
        </w:rPr>
        <w:t>Bezpieczn</w:t>
      </w:r>
      <w:r>
        <w:rPr>
          <w:sz w:val="22"/>
          <w:szCs w:val="22"/>
        </w:rPr>
        <w:t>ego</w:t>
      </w:r>
      <w:r w:rsidRPr="00DB28CE">
        <w:rPr>
          <w:sz w:val="22"/>
          <w:szCs w:val="22"/>
        </w:rPr>
        <w:t xml:space="preserve"> Puchat</w:t>
      </w:r>
      <w:r>
        <w:rPr>
          <w:sz w:val="22"/>
          <w:szCs w:val="22"/>
        </w:rPr>
        <w:t>ka</w:t>
      </w:r>
      <w:r w:rsidRPr="00DB28CE">
        <w:rPr>
          <w:sz w:val="22"/>
          <w:szCs w:val="22"/>
        </w:rPr>
        <w:t>” i „</w:t>
      </w:r>
      <w:proofErr w:type="spellStart"/>
      <w:r w:rsidRPr="00DB28CE">
        <w:rPr>
          <w:sz w:val="22"/>
          <w:szCs w:val="22"/>
        </w:rPr>
        <w:t>Gryfuś</w:t>
      </w:r>
      <w:proofErr w:type="spellEnd"/>
      <w:r w:rsidRPr="00DB28CE">
        <w:rPr>
          <w:sz w:val="22"/>
          <w:szCs w:val="22"/>
        </w:rPr>
        <w:t>” dotycząc</w:t>
      </w:r>
      <w:r>
        <w:rPr>
          <w:sz w:val="22"/>
          <w:szCs w:val="22"/>
        </w:rPr>
        <w:t>e</w:t>
      </w:r>
      <w:r w:rsidRPr="00DB28CE">
        <w:rPr>
          <w:sz w:val="22"/>
          <w:szCs w:val="22"/>
        </w:rPr>
        <w:t xml:space="preserve"> bezpieczeństwa</w:t>
      </w:r>
      <w:r>
        <w:rPr>
          <w:sz w:val="22"/>
          <w:szCs w:val="22"/>
        </w:rPr>
        <w:t>,</w:t>
      </w:r>
      <w:r w:rsidRPr="00DB28CE">
        <w:rPr>
          <w:sz w:val="22"/>
          <w:szCs w:val="22"/>
        </w:rPr>
        <w:t xml:space="preserve"> </w:t>
      </w:r>
    </w:p>
    <w:p w:rsidR="0015558F" w:rsidRPr="00DB28CE" w:rsidRDefault="0015558F" w:rsidP="00E07F32">
      <w:pPr>
        <w:pStyle w:val="NormalnyWeb"/>
        <w:numPr>
          <w:ilvl w:val="0"/>
          <w:numId w:val="37"/>
        </w:numPr>
        <w:spacing w:before="0" w:after="0"/>
        <w:ind w:left="284" w:hanging="284"/>
        <w:jc w:val="both"/>
        <w:rPr>
          <w:sz w:val="22"/>
          <w:szCs w:val="22"/>
        </w:rPr>
      </w:pPr>
      <w:r w:rsidRPr="00DB28CE">
        <w:rPr>
          <w:sz w:val="22"/>
          <w:szCs w:val="22"/>
        </w:rPr>
        <w:t>Akcje charytatywne – Pomoc dla uczniów z Ukrainy oraz dla mieszkańców Ukrainy</w:t>
      </w:r>
      <w:r>
        <w:rPr>
          <w:sz w:val="22"/>
          <w:szCs w:val="22"/>
        </w:rPr>
        <w:t>,</w:t>
      </w:r>
    </w:p>
    <w:p w:rsidR="0015558F" w:rsidRPr="00DB28CE" w:rsidRDefault="0015558F" w:rsidP="00E07F32">
      <w:pPr>
        <w:pStyle w:val="NormalnyWeb"/>
        <w:numPr>
          <w:ilvl w:val="0"/>
          <w:numId w:val="37"/>
        </w:numPr>
        <w:spacing w:before="0" w:after="0"/>
        <w:ind w:left="284" w:hanging="284"/>
        <w:jc w:val="both"/>
        <w:rPr>
          <w:sz w:val="22"/>
          <w:szCs w:val="22"/>
        </w:rPr>
      </w:pPr>
      <w:r w:rsidRPr="00DB28CE">
        <w:rPr>
          <w:sz w:val="22"/>
          <w:szCs w:val="22"/>
        </w:rPr>
        <w:t>„Żyj smacznie i zdrowo”</w:t>
      </w:r>
      <w:r>
        <w:rPr>
          <w:sz w:val="22"/>
          <w:szCs w:val="22"/>
        </w:rPr>
        <w:t>,</w:t>
      </w:r>
    </w:p>
    <w:p w:rsidR="0015558F" w:rsidRDefault="0015558F" w:rsidP="00E07F32">
      <w:pPr>
        <w:pStyle w:val="NormalnyWeb"/>
        <w:numPr>
          <w:ilvl w:val="0"/>
          <w:numId w:val="37"/>
        </w:numPr>
        <w:spacing w:before="0" w:after="0"/>
        <w:ind w:left="284" w:hanging="284"/>
        <w:jc w:val="both"/>
        <w:rPr>
          <w:sz w:val="22"/>
          <w:szCs w:val="22"/>
        </w:rPr>
      </w:pPr>
      <w:r w:rsidRPr="00DB28CE">
        <w:rPr>
          <w:sz w:val="22"/>
          <w:szCs w:val="22"/>
        </w:rPr>
        <w:t>Moje śniadanie</w:t>
      </w:r>
      <w:r>
        <w:rPr>
          <w:sz w:val="22"/>
          <w:szCs w:val="22"/>
        </w:rPr>
        <w:t>,</w:t>
      </w:r>
    </w:p>
    <w:p w:rsidR="0015558F" w:rsidRDefault="0015558F" w:rsidP="00E07F32">
      <w:pPr>
        <w:pStyle w:val="NormalnyWeb"/>
        <w:numPr>
          <w:ilvl w:val="0"/>
          <w:numId w:val="37"/>
        </w:numPr>
        <w:spacing w:before="0" w:after="0"/>
        <w:ind w:left="284" w:hanging="284"/>
        <w:jc w:val="both"/>
        <w:rPr>
          <w:sz w:val="22"/>
          <w:szCs w:val="22"/>
        </w:rPr>
      </w:pPr>
      <w:r>
        <w:rPr>
          <w:sz w:val="22"/>
          <w:szCs w:val="22"/>
        </w:rPr>
        <w:t>Setne urodziny Pluszowego misia połączone z akcją czytelniczą,</w:t>
      </w:r>
    </w:p>
    <w:p w:rsidR="0015558F" w:rsidRDefault="0015558F" w:rsidP="00E07F32">
      <w:pPr>
        <w:pStyle w:val="NormalnyWeb"/>
        <w:numPr>
          <w:ilvl w:val="0"/>
          <w:numId w:val="37"/>
        </w:numPr>
        <w:spacing w:before="0" w:after="0"/>
        <w:ind w:left="284" w:hanging="284"/>
        <w:jc w:val="both"/>
        <w:rPr>
          <w:sz w:val="22"/>
          <w:szCs w:val="22"/>
        </w:rPr>
      </w:pPr>
      <w:bookmarkStart w:id="1" w:name="1`"/>
      <w:r>
        <w:rPr>
          <w:sz w:val="22"/>
          <w:szCs w:val="22"/>
        </w:rPr>
        <w:t xml:space="preserve">Udział w </w:t>
      </w:r>
      <w:r w:rsidRPr="00565E45">
        <w:rPr>
          <w:sz w:val="22"/>
          <w:szCs w:val="22"/>
        </w:rPr>
        <w:t>akcji „Szkoła do hymnu”</w:t>
      </w:r>
      <w:bookmarkEnd w:id="1"/>
      <w:r>
        <w:rPr>
          <w:sz w:val="22"/>
          <w:szCs w:val="22"/>
        </w:rPr>
        <w:t>,</w:t>
      </w:r>
    </w:p>
    <w:p w:rsidR="0015558F" w:rsidRDefault="0015558F" w:rsidP="00E07F32">
      <w:pPr>
        <w:pStyle w:val="NormalnyWeb"/>
        <w:numPr>
          <w:ilvl w:val="0"/>
          <w:numId w:val="37"/>
        </w:numPr>
        <w:spacing w:before="0" w:after="0"/>
        <w:ind w:left="360"/>
        <w:jc w:val="both"/>
        <w:rPr>
          <w:sz w:val="22"/>
          <w:szCs w:val="22"/>
        </w:rPr>
      </w:pPr>
      <w:r w:rsidRPr="00565E45">
        <w:rPr>
          <w:sz w:val="22"/>
          <w:szCs w:val="22"/>
        </w:rPr>
        <w:t>„Trzymaj formę”</w:t>
      </w:r>
      <w:r>
        <w:rPr>
          <w:sz w:val="22"/>
          <w:szCs w:val="22"/>
        </w:rPr>
        <w:t>,</w:t>
      </w:r>
    </w:p>
    <w:p w:rsidR="0015558F" w:rsidRDefault="0015558F" w:rsidP="00E07F32">
      <w:pPr>
        <w:pStyle w:val="NormalnyWeb"/>
        <w:numPr>
          <w:ilvl w:val="0"/>
          <w:numId w:val="37"/>
        </w:numPr>
        <w:spacing w:before="0" w:after="0"/>
        <w:ind w:left="360"/>
        <w:jc w:val="both"/>
        <w:rPr>
          <w:sz w:val="22"/>
          <w:szCs w:val="22"/>
        </w:rPr>
      </w:pPr>
      <w:r w:rsidRPr="00565E45">
        <w:rPr>
          <w:sz w:val="22"/>
          <w:szCs w:val="22"/>
        </w:rPr>
        <w:t xml:space="preserve">Zajęcia edukacyjno-profilaktyczne z uczniami klas czwartych organizowanych przez ratowników </w:t>
      </w:r>
      <w:r>
        <w:rPr>
          <w:sz w:val="22"/>
          <w:szCs w:val="22"/>
        </w:rPr>
        <w:t xml:space="preserve">                          </w:t>
      </w:r>
      <w:r w:rsidRPr="00565E45">
        <w:rPr>
          <w:sz w:val="22"/>
          <w:szCs w:val="22"/>
        </w:rPr>
        <w:t xml:space="preserve">z WOPR-u Świnoujście przy współpracy ze stowarzyszeniem </w:t>
      </w:r>
      <w:proofErr w:type="spellStart"/>
      <w:r w:rsidRPr="00565E45">
        <w:rPr>
          <w:sz w:val="22"/>
          <w:szCs w:val="22"/>
        </w:rPr>
        <w:t>Winkids</w:t>
      </w:r>
      <w:proofErr w:type="spellEnd"/>
      <w:r w:rsidRPr="00565E45">
        <w:rPr>
          <w:sz w:val="22"/>
          <w:szCs w:val="22"/>
        </w:rPr>
        <w:t xml:space="preserve"> oraz dzięki wsparciu firmy GAZ-SYSTEM S.A.</w:t>
      </w:r>
      <w:r>
        <w:rPr>
          <w:sz w:val="22"/>
          <w:szCs w:val="22"/>
        </w:rPr>
        <w:t>,</w:t>
      </w:r>
    </w:p>
    <w:p w:rsidR="0015558F" w:rsidRDefault="0015558F" w:rsidP="00E07F32">
      <w:pPr>
        <w:pStyle w:val="NormalnyWeb"/>
        <w:numPr>
          <w:ilvl w:val="0"/>
          <w:numId w:val="37"/>
        </w:numPr>
        <w:spacing w:before="0" w:after="0"/>
        <w:ind w:left="360"/>
        <w:jc w:val="both"/>
        <w:rPr>
          <w:sz w:val="22"/>
          <w:szCs w:val="22"/>
        </w:rPr>
      </w:pPr>
      <w:proofErr w:type="spellStart"/>
      <w:r>
        <w:rPr>
          <w:sz w:val="22"/>
          <w:szCs w:val="22"/>
        </w:rPr>
        <w:t>Remondis</w:t>
      </w:r>
      <w:proofErr w:type="spellEnd"/>
      <w:r>
        <w:rPr>
          <w:sz w:val="22"/>
          <w:szCs w:val="22"/>
        </w:rPr>
        <w:t xml:space="preserve"> radzi jak segregować śmieci,</w:t>
      </w:r>
    </w:p>
    <w:p w:rsidR="0015558F" w:rsidRDefault="0015558F" w:rsidP="00E07F32">
      <w:pPr>
        <w:pStyle w:val="NormalnyWeb"/>
        <w:numPr>
          <w:ilvl w:val="0"/>
          <w:numId w:val="37"/>
        </w:numPr>
        <w:autoSpaceDN w:val="0"/>
        <w:spacing w:before="0" w:after="0"/>
        <w:ind w:left="360"/>
        <w:jc w:val="both"/>
        <w:textAlignment w:val="baseline"/>
        <w:rPr>
          <w:sz w:val="22"/>
          <w:szCs w:val="22"/>
        </w:rPr>
      </w:pPr>
      <w:r w:rsidRPr="007671AF">
        <w:rPr>
          <w:sz w:val="22"/>
          <w:szCs w:val="22"/>
        </w:rPr>
        <w:t>Zbiórka w ramach ogó</w:t>
      </w:r>
      <w:r>
        <w:rPr>
          <w:sz w:val="22"/>
          <w:szCs w:val="22"/>
        </w:rPr>
        <w:t>lnopolskiej akcji „Góra Grosza”,</w:t>
      </w:r>
    </w:p>
    <w:p w:rsidR="0015558F" w:rsidRDefault="0015558F" w:rsidP="00E07F32">
      <w:pPr>
        <w:pStyle w:val="NormalnyWeb"/>
        <w:numPr>
          <w:ilvl w:val="0"/>
          <w:numId w:val="37"/>
        </w:numPr>
        <w:autoSpaceDN w:val="0"/>
        <w:spacing w:before="0" w:after="0"/>
        <w:ind w:left="360"/>
        <w:jc w:val="both"/>
        <w:textAlignment w:val="baseline"/>
        <w:rPr>
          <w:sz w:val="22"/>
          <w:szCs w:val="22"/>
        </w:rPr>
      </w:pPr>
      <w:r>
        <w:rPr>
          <w:sz w:val="22"/>
          <w:szCs w:val="22"/>
        </w:rPr>
        <w:t>Organizacja konkursu „Omnibus”.</w:t>
      </w:r>
    </w:p>
    <w:p w:rsidR="00303104" w:rsidRPr="00BA745B" w:rsidRDefault="00303104" w:rsidP="00303104">
      <w:pPr>
        <w:pStyle w:val="NormalnyWeb"/>
        <w:spacing w:before="0" w:after="0"/>
        <w:ind w:left="284"/>
        <w:jc w:val="both"/>
        <w:rPr>
          <w:rStyle w:val="Pogrubienie"/>
          <w:b w:val="0"/>
          <w:color w:val="FF0000"/>
          <w:sz w:val="22"/>
          <w:szCs w:val="22"/>
        </w:rPr>
      </w:pPr>
    </w:p>
    <w:p w:rsidR="005447BC" w:rsidRPr="00EE7D85" w:rsidRDefault="005447BC" w:rsidP="005447BC">
      <w:pPr>
        <w:pStyle w:val="NormalnyWeb"/>
        <w:spacing w:before="0" w:after="0"/>
        <w:ind w:left="360" w:hanging="360"/>
        <w:jc w:val="both"/>
        <w:rPr>
          <w:b/>
          <w:color w:val="000000" w:themeColor="text1"/>
          <w:sz w:val="22"/>
          <w:szCs w:val="22"/>
        </w:rPr>
      </w:pPr>
      <w:r w:rsidRPr="00EE7D85">
        <w:rPr>
          <w:b/>
          <w:color w:val="000000" w:themeColor="text1"/>
          <w:sz w:val="22"/>
          <w:szCs w:val="22"/>
        </w:rPr>
        <w:t>Szkoła Podstawowa nr 6 im. Mieszka I</w:t>
      </w:r>
    </w:p>
    <w:p w:rsidR="005447BC" w:rsidRPr="00BA745B" w:rsidRDefault="005447BC" w:rsidP="005447BC">
      <w:pPr>
        <w:pStyle w:val="NormalnyWeb"/>
        <w:spacing w:before="0" w:after="0"/>
        <w:ind w:left="360" w:hanging="360"/>
        <w:jc w:val="both"/>
        <w:rPr>
          <w:b/>
          <w:color w:val="FF0000"/>
          <w:sz w:val="22"/>
          <w:szCs w:val="22"/>
        </w:rPr>
      </w:pPr>
    </w:p>
    <w:p w:rsidR="00EE7D85" w:rsidRPr="00EE7D85" w:rsidRDefault="00EE7D85" w:rsidP="00EE7D85">
      <w:pPr>
        <w:pStyle w:val="NormalnyWeb"/>
        <w:numPr>
          <w:ilvl w:val="0"/>
          <w:numId w:val="19"/>
        </w:numPr>
        <w:spacing w:before="0" w:after="0"/>
        <w:ind w:left="284" w:hanging="284"/>
        <w:jc w:val="both"/>
        <w:rPr>
          <w:rStyle w:val="Pogrubienie"/>
          <w:b w:val="0"/>
          <w:sz w:val="22"/>
          <w:szCs w:val="22"/>
        </w:rPr>
      </w:pPr>
      <w:r w:rsidRPr="00EE7D85">
        <w:rPr>
          <w:rStyle w:val="Pogrubienie"/>
          <w:b w:val="0"/>
          <w:sz w:val="22"/>
          <w:szCs w:val="22"/>
        </w:rPr>
        <w:t>Akcje charytatywne,</w:t>
      </w:r>
    </w:p>
    <w:p w:rsidR="00EE7D85" w:rsidRPr="00EE7D85" w:rsidRDefault="00EE7D85" w:rsidP="00EE7D85">
      <w:pPr>
        <w:pStyle w:val="NormalnyWeb"/>
        <w:numPr>
          <w:ilvl w:val="0"/>
          <w:numId w:val="19"/>
        </w:numPr>
        <w:spacing w:before="0" w:after="0"/>
        <w:ind w:left="284" w:hanging="284"/>
        <w:jc w:val="both"/>
        <w:rPr>
          <w:rStyle w:val="Pogrubienie"/>
          <w:b w:val="0"/>
          <w:sz w:val="22"/>
          <w:szCs w:val="22"/>
        </w:rPr>
      </w:pPr>
      <w:r w:rsidRPr="00EE7D85">
        <w:rPr>
          <w:rStyle w:val="Pogrubienie"/>
          <w:b w:val="0"/>
          <w:sz w:val="22"/>
          <w:szCs w:val="22"/>
        </w:rPr>
        <w:t>Zbiórki pokarmu i akcesoriów dla schroniska,</w:t>
      </w:r>
    </w:p>
    <w:p w:rsidR="00EE7D85" w:rsidRPr="00EE7D85" w:rsidRDefault="00EE7D85" w:rsidP="00EE7D85">
      <w:pPr>
        <w:pStyle w:val="NormalnyWeb"/>
        <w:numPr>
          <w:ilvl w:val="0"/>
          <w:numId w:val="19"/>
        </w:numPr>
        <w:spacing w:before="0" w:after="0"/>
        <w:ind w:left="284" w:hanging="284"/>
        <w:jc w:val="both"/>
        <w:rPr>
          <w:bCs/>
          <w:sz w:val="22"/>
          <w:szCs w:val="22"/>
        </w:rPr>
      </w:pPr>
      <w:r w:rsidRPr="00EE7D85">
        <w:rPr>
          <w:sz w:val="22"/>
          <w:szCs w:val="22"/>
        </w:rPr>
        <w:t>Narodowy Program Rozwoju Czytelnictwa</w:t>
      </w:r>
      <w:r>
        <w:rPr>
          <w:sz w:val="22"/>
          <w:szCs w:val="22"/>
        </w:rPr>
        <w:t>,</w:t>
      </w:r>
    </w:p>
    <w:p w:rsidR="00EE7D85" w:rsidRPr="00EE7D85" w:rsidRDefault="00EE7D85" w:rsidP="00EE7D85">
      <w:pPr>
        <w:pStyle w:val="NormalnyWeb"/>
        <w:numPr>
          <w:ilvl w:val="0"/>
          <w:numId w:val="19"/>
        </w:numPr>
        <w:spacing w:before="0" w:after="0"/>
        <w:ind w:left="284" w:hanging="284"/>
        <w:jc w:val="both"/>
        <w:rPr>
          <w:bCs/>
          <w:sz w:val="22"/>
          <w:szCs w:val="22"/>
        </w:rPr>
      </w:pPr>
      <w:r w:rsidRPr="00EE7D85">
        <w:rPr>
          <w:sz w:val="22"/>
          <w:szCs w:val="22"/>
        </w:rPr>
        <w:t>Pomorze Zachodnie wsparcie psychologiczno – pedagogiczne</w:t>
      </w:r>
      <w:r>
        <w:rPr>
          <w:sz w:val="22"/>
          <w:szCs w:val="22"/>
        </w:rPr>
        <w:t>,</w:t>
      </w:r>
    </w:p>
    <w:p w:rsidR="00EE7D85" w:rsidRPr="00EE7D85" w:rsidRDefault="00EE7D85" w:rsidP="00EE7D85">
      <w:pPr>
        <w:pStyle w:val="NormalnyWeb"/>
        <w:numPr>
          <w:ilvl w:val="0"/>
          <w:numId w:val="19"/>
        </w:numPr>
        <w:spacing w:before="0" w:after="0"/>
        <w:ind w:left="284" w:hanging="284"/>
        <w:jc w:val="both"/>
        <w:rPr>
          <w:bCs/>
          <w:sz w:val="22"/>
          <w:szCs w:val="22"/>
        </w:rPr>
      </w:pPr>
      <w:r w:rsidRPr="00EE7D85">
        <w:rPr>
          <w:sz w:val="22"/>
          <w:szCs w:val="22"/>
        </w:rPr>
        <w:t>Zajęcia wspomagające uczniów w opanowa</w:t>
      </w:r>
      <w:r>
        <w:rPr>
          <w:sz w:val="22"/>
          <w:szCs w:val="22"/>
        </w:rPr>
        <w:t>niu i utrwalaniu wiadomości i u</w:t>
      </w:r>
      <w:r w:rsidRPr="00EE7D85">
        <w:rPr>
          <w:sz w:val="22"/>
          <w:szCs w:val="22"/>
        </w:rPr>
        <w:t>miejętności z wybranych obowiązkowych zajęć edukacyjnych z zakresu kształcenia ogólnego</w:t>
      </w:r>
      <w:r>
        <w:rPr>
          <w:sz w:val="22"/>
          <w:szCs w:val="22"/>
        </w:rPr>
        <w:t>,</w:t>
      </w:r>
    </w:p>
    <w:p w:rsidR="00EE7D85" w:rsidRPr="00EE7D85" w:rsidRDefault="00EE7D85" w:rsidP="00EE7D85">
      <w:pPr>
        <w:pStyle w:val="NormalnyWeb"/>
        <w:numPr>
          <w:ilvl w:val="0"/>
          <w:numId w:val="19"/>
        </w:numPr>
        <w:spacing w:before="0" w:after="0"/>
        <w:ind w:left="284" w:hanging="284"/>
        <w:jc w:val="both"/>
        <w:rPr>
          <w:bCs/>
          <w:sz w:val="22"/>
          <w:szCs w:val="22"/>
        </w:rPr>
      </w:pPr>
      <w:r w:rsidRPr="00EE7D85">
        <w:rPr>
          <w:sz w:val="22"/>
          <w:szCs w:val="22"/>
        </w:rPr>
        <w:t>Budżet obywatelski „Umiejętnośc</w:t>
      </w:r>
      <w:r>
        <w:rPr>
          <w:sz w:val="22"/>
          <w:szCs w:val="22"/>
        </w:rPr>
        <w:t>i  kluczowe kluczem do sukcesu”,</w:t>
      </w:r>
    </w:p>
    <w:p w:rsidR="00EE7D85" w:rsidRPr="00EE7D85" w:rsidRDefault="00EE7D85" w:rsidP="00EE7D85">
      <w:pPr>
        <w:pStyle w:val="NormalnyWeb"/>
        <w:numPr>
          <w:ilvl w:val="0"/>
          <w:numId w:val="19"/>
        </w:numPr>
        <w:spacing w:before="0" w:after="0"/>
        <w:ind w:left="284" w:hanging="284"/>
        <w:jc w:val="both"/>
        <w:rPr>
          <w:bCs/>
          <w:sz w:val="22"/>
          <w:szCs w:val="22"/>
        </w:rPr>
      </w:pPr>
      <w:r w:rsidRPr="00EE7D85">
        <w:rPr>
          <w:sz w:val="22"/>
          <w:szCs w:val="22"/>
        </w:rPr>
        <w:t>Akademia Bezpiecznego Puchatka</w:t>
      </w:r>
      <w:r>
        <w:rPr>
          <w:sz w:val="22"/>
          <w:szCs w:val="22"/>
        </w:rPr>
        <w:t>,</w:t>
      </w:r>
    </w:p>
    <w:p w:rsidR="00EE7D85" w:rsidRPr="00EE7D85" w:rsidRDefault="00EE7D85" w:rsidP="00EE7D85">
      <w:pPr>
        <w:pStyle w:val="NormalnyWeb"/>
        <w:numPr>
          <w:ilvl w:val="0"/>
          <w:numId w:val="19"/>
        </w:numPr>
        <w:spacing w:before="0" w:after="0"/>
        <w:ind w:left="284" w:hanging="284"/>
        <w:jc w:val="both"/>
        <w:rPr>
          <w:bCs/>
          <w:sz w:val="22"/>
          <w:szCs w:val="22"/>
        </w:rPr>
      </w:pPr>
      <w:r w:rsidRPr="00EE7D85">
        <w:rPr>
          <w:sz w:val="22"/>
          <w:szCs w:val="22"/>
        </w:rPr>
        <w:t>Filtrujemy dla Bałtyku</w:t>
      </w:r>
      <w:r>
        <w:rPr>
          <w:sz w:val="22"/>
          <w:szCs w:val="22"/>
        </w:rPr>
        <w:t>,</w:t>
      </w:r>
    </w:p>
    <w:p w:rsidR="00EE7D85" w:rsidRPr="00EE7D85" w:rsidRDefault="00EE7D85" w:rsidP="00EE7D85">
      <w:pPr>
        <w:pStyle w:val="NormalnyWeb"/>
        <w:numPr>
          <w:ilvl w:val="0"/>
          <w:numId w:val="19"/>
        </w:numPr>
        <w:spacing w:before="0" w:after="0"/>
        <w:ind w:left="284" w:hanging="284"/>
        <w:jc w:val="both"/>
        <w:rPr>
          <w:bCs/>
          <w:sz w:val="22"/>
          <w:szCs w:val="22"/>
        </w:rPr>
      </w:pPr>
      <w:r w:rsidRPr="00EE7D85">
        <w:rPr>
          <w:sz w:val="22"/>
          <w:szCs w:val="22"/>
        </w:rPr>
        <w:t xml:space="preserve">Czytamy z klasą </w:t>
      </w:r>
      <w:proofErr w:type="spellStart"/>
      <w:r w:rsidRPr="00EE7D85">
        <w:rPr>
          <w:sz w:val="22"/>
          <w:szCs w:val="22"/>
        </w:rPr>
        <w:t>lekturki</w:t>
      </w:r>
      <w:proofErr w:type="spellEnd"/>
      <w:r w:rsidRPr="00EE7D85">
        <w:rPr>
          <w:sz w:val="22"/>
          <w:szCs w:val="22"/>
        </w:rPr>
        <w:t xml:space="preserve"> z pod chmurki</w:t>
      </w:r>
      <w:r>
        <w:rPr>
          <w:sz w:val="22"/>
          <w:szCs w:val="22"/>
        </w:rPr>
        <w:t>,</w:t>
      </w:r>
    </w:p>
    <w:p w:rsidR="00EE7D85" w:rsidRPr="00EE7D85" w:rsidRDefault="00EE7D85" w:rsidP="00EE7D85">
      <w:pPr>
        <w:pStyle w:val="NormalnyWeb"/>
        <w:numPr>
          <w:ilvl w:val="0"/>
          <w:numId w:val="19"/>
        </w:numPr>
        <w:spacing w:before="0" w:after="0"/>
        <w:ind w:left="284" w:hanging="284"/>
        <w:jc w:val="both"/>
        <w:rPr>
          <w:bCs/>
          <w:sz w:val="22"/>
          <w:szCs w:val="22"/>
        </w:rPr>
      </w:pPr>
      <w:r w:rsidRPr="00EE7D85">
        <w:rPr>
          <w:sz w:val="22"/>
          <w:szCs w:val="22"/>
        </w:rPr>
        <w:t>II edycja Ogólnopolskiego Projektu Edukacyjnego „</w:t>
      </w:r>
      <w:proofErr w:type="spellStart"/>
      <w:r w:rsidRPr="00EE7D85">
        <w:rPr>
          <w:sz w:val="22"/>
          <w:szCs w:val="22"/>
        </w:rPr>
        <w:t>Świetliczaki</w:t>
      </w:r>
      <w:proofErr w:type="spellEnd"/>
      <w:r w:rsidRPr="00EE7D85">
        <w:rPr>
          <w:sz w:val="22"/>
          <w:szCs w:val="22"/>
        </w:rPr>
        <w:t xml:space="preserve"> na tropie… zagadek”</w:t>
      </w:r>
      <w:r>
        <w:rPr>
          <w:sz w:val="22"/>
          <w:szCs w:val="22"/>
        </w:rPr>
        <w:t>,</w:t>
      </w:r>
    </w:p>
    <w:p w:rsidR="00EE7D85" w:rsidRPr="00EE7D85" w:rsidRDefault="00EE7D85" w:rsidP="00EE7D85">
      <w:pPr>
        <w:pStyle w:val="NormalnyWeb"/>
        <w:numPr>
          <w:ilvl w:val="0"/>
          <w:numId w:val="19"/>
        </w:numPr>
        <w:spacing w:before="0" w:after="0"/>
        <w:ind w:left="284" w:hanging="284"/>
        <w:jc w:val="both"/>
        <w:rPr>
          <w:bCs/>
          <w:sz w:val="22"/>
          <w:szCs w:val="22"/>
        </w:rPr>
      </w:pPr>
      <w:proofErr w:type="spellStart"/>
      <w:r w:rsidRPr="00EE7D85">
        <w:rPr>
          <w:sz w:val="22"/>
          <w:szCs w:val="22"/>
        </w:rPr>
        <w:t>Megamisja</w:t>
      </w:r>
      <w:proofErr w:type="spellEnd"/>
      <w:r>
        <w:rPr>
          <w:sz w:val="22"/>
          <w:szCs w:val="22"/>
        </w:rPr>
        <w:t>,</w:t>
      </w:r>
    </w:p>
    <w:p w:rsidR="00EE7D85" w:rsidRPr="00EE7D85" w:rsidRDefault="00EE7D85" w:rsidP="00EE7D85">
      <w:pPr>
        <w:pStyle w:val="NormalnyWeb"/>
        <w:numPr>
          <w:ilvl w:val="0"/>
          <w:numId w:val="19"/>
        </w:numPr>
        <w:spacing w:before="0" w:after="0"/>
        <w:ind w:left="284" w:hanging="284"/>
        <w:jc w:val="both"/>
        <w:rPr>
          <w:bCs/>
          <w:sz w:val="22"/>
          <w:szCs w:val="22"/>
        </w:rPr>
      </w:pPr>
      <w:r w:rsidRPr="00EE7D85">
        <w:rPr>
          <w:bCs/>
          <w:sz w:val="22"/>
          <w:szCs w:val="22"/>
        </w:rPr>
        <w:t>Udział w akcji ,,Szkoła do hymnu”,</w:t>
      </w:r>
    </w:p>
    <w:p w:rsidR="00EE7D85" w:rsidRPr="00EE7D85" w:rsidRDefault="00EE7D85" w:rsidP="00EE7D85">
      <w:pPr>
        <w:pStyle w:val="NormalnyWeb"/>
        <w:numPr>
          <w:ilvl w:val="0"/>
          <w:numId w:val="19"/>
        </w:numPr>
        <w:spacing w:before="0" w:after="0"/>
        <w:ind w:left="284" w:hanging="284"/>
        <w:jc w:val="both"/>
        <w:rPr>
          <w:bCs/>
          <w:sz w:val="22"/>
          <w:szCs w:val="22"/>
        </w:rPr>
      </w:pPr>
      <w:r w:rsidRPr="00EE7D85">
        <w:rPr>
          <w:bCs/>
          <w:sz w:val="22"/>
          <w:szCs w:val="22"/>
        </w:rPr>
        <w:t>Udział w Konkursie Plastycznego pod nazwą „Dzień kolorowej skarpetki, dniem tolerancji osób                           z zespołem Downa’</w:t>
      </w:r>
      <w:r>
        <w:rPr>
          <w:bCs/>
          <w:sz w:val="22"/>
          <w:szCs w:val="22"/>
        </w:rPr>
        <w:t>’ – wykonanie plakatu klasowego,</w:t>
      </w:r>
    </w:p>
    <w:p w:rsidR="00EE7D85" w:rsidRPr="00EE7D85" w:rsidRDefault="00EE7D85" w:rsidP="00EE7D85">
      <w:pPr>
        <w:pStyle w:val="NormalnyWeb"/>
        <w:numPr>
          <w:ilvl w:val="0"/>
          <w:numId w:val="19"/>
        </w:numPr>
        <w:spacing w:before="0" w:after="0"/>
        <w:ind w:left="284" w:hanging="284"/>
        <w:jc w:val="both"/>
        <w:rPr>
          <w:bCs/>
          <w:sz w:val="22"/>
          <w:szCs w:val="22"/>
        </w:rPr>
      </w:pPr>
      <w:r w:rsidRPr="00EE7D85">
        <w:rPr>
          <w:bCs/>
          <w:sz w:val="22"/>
          <w:szCs w:val="22"/>
        </w:rPr>
        <w:t>Udział w Światowym Dniu Świadomości Autyzmu.</w:t>
      </w:r>
    </w:p>
    <w:p w:rsidR="005447BC" w:rsidRPr="00BA745B" w:rsidRDefault="005447BC" w:rsidP="005252BD">
      <w:pPr>
        <w:pStyle w:val="NormalnyWeb"/>
        <w:spacing w:before="0" w:after="0"/>
        <w:jc w:val="both"/>
        <w:rPr>
          <w:rStyle w:val="Pogrubienie"/>
          <w:b w:val="0"/>
          <w:color w:val="FF0000"/>
          <w:sz w:val="22"/>
          <w:szCs w:val="22"/>
        </w:rPr>
      </w:pPr>
    </w:p>
    <w:p w:rsidR="005C548D" w:rsidRPr="004305CF" w:rsidRDefault="005C548D" w:rsidP="005252BD">
      <w:pPr>
        <w:pStyle w:val="NormalnyWeb"/>
        <w:spacing w:before="0" w:after="0"/>
        <w:jc w:val="both"/>
        <w:rPr>
          <w:rStyle w:val="Pogrubienie"/>
          <w:color w:val="000000" w:themeColor="text1"/>
          <w:sz w:val="22"/>
          <w:szCs w:val="22"/>
        </w:rPr>
      </w:pPr>
      <w:r w:rsidRPr="004305CF">
        <w:rPr>
          <w:rStyle w:val="Pogrubienie"/>
          <w:color w:val="000000" w:themeColor="text1"/>
          <w:sz w:val="22"/>
          <w:szCs w:val="22"/>
        </w:rPr>
        <w:t>Zespół Szkolno – Przedszkolny</w:t>
      </w:r>
    </w:p>
    <w:p w:rsidR="001C6804" w:rsidRPr="00BA745B" w:rsidRDefault="001C6804" w:rsidP="005252BD">
      <w:pPr>
        <w:pStyle w:val="NormalnyWeb"/>
        <w:spacing w:before="0" w:after="0"/>
        <w:jc w:val="both"/>
        <w:rPr>
          <w:rStyle w:val="Pogrubienie"/>
          <w:color w:val="FF0000"/>
          <w:sz w:val="22"/>
          <w:szCs w:val="22"/>
        </w:rPr>
      </w:pPr>
    </w:p>
    <w:p w:rsidR="00F21356" w:rsidRPr="00F21356" w:rsidRDefault="00F21356" w:rsidP="00E07F32">
      <w:pPr>
        <w:numPr>
          <w:ilvl w:val="6"/>
          <w:numId w:val="80"/>
        </w:numPr>
        <w:ind w:left="284" w:hanging="284"/>
        <w:jc w:val="both"/>
        <w:textAlignment w:val="baseline"/>
        <w:rPr>
          <w:sz w:val="22"/>
          <w:szCs w:val="22"/>
          <w:u w:val="single"/>
        </w:rPr>
      </w:pPr>
      <w:r w:rsidRPr="00F21356">
        <w:rPr>
          <w:sz w:val="22"/>
          <w:szCs w:val="22"/>
          <w:u w:val="single"/>
        </w:rPr>
        <w:t>Przedszkole Miejskie nr 7</w:t>
      </w:r>
    </w:p>
    <w:p w:rsidR="00F21356" w:rsidRPr="00F21356" w:rsidRDefault="00F21356" w:rsidP="00F21356">
      <w:pPr>
        <w:ind w:left="284"/>
        <w:jc w:val="both"/>
        <w:textAlignment w:val="baseline"/>
        <w:rPr>
          <w:sz w:val="22"/>
          <w:szCs w:val="22"/>
          <w:u w:val="single"/>
        </w:rPr>
      </w:pPr>
    </w:p>
    <w:p w:rsidR="00F21356" w:rsidRPr="00F21356" w:rsidRDefault="00F21356" w:rsidP="00E07F32">
      <w:pPr>
        <w:numPr>
          <w:ilvl w:val="0"/>
          <w:numId w:val="79"/>
        </w:numPr>
        <w:suppressAutoHyphens w:val="0"/>
        <w:ind w:left="284" w:hanging="284"/>
        <w:jc w:val="both"/>
        <w:textAlignment w:val="baseline"/>
        <w:rPr>
          <w:sz w:val="22"/>
          <w:szCs w:val="22"/>
          <w:lang w:eastAsia="pl-PL"/>
        </w:rPr>
      </w:pPr>
      <w:r w:rsidRPr="00F21356">
        <w:rPr>
          <w:sz w:val="22"/>
          <w:szCs w:val="22"/>
          <w:shd w:val="clear" w:color="auto" w:fill="FFFFFF"/>
          <w:lang w:eastAsia="pl-PL"/>
        </w:rPr>
        <w:t xml:space="preserve">Udział w </w:t>
      </w:r>
      <w:r w:rsidRPr="00F21356">
        <w:rPr>
          <w:sz w:val="22"/>
          <w:szCs w:val="22"/>
          <w:lang w:eastAsia="pl-PL"/>
        </w:rPr>
        <w:t>Ogólnopolskim programie edukacyjnym „Kubusiowi Przyjaciele Natury”. W ramach programu najmłodsi dowiadują się: jak dbać o rośliny, zwierzęta i czystość powietrza, jak segregować śmieci, oszczędzać energię oraz wodę, a także, dlaczego warto jeść warzywa i owoce oraz jak aktywnie spędzać czas w zgodzie z naturą,</w:t>
      </w:r>
    </w:p>
    <w:p w:rsidR="00F21356" w:rsidRPr="00F21356" w:rsidRDefault="00F21356" w:rsidP="00E07F32">
      <w:pPr>
        <w:numPr>
          <w:ilvl w:val="0"/>
          <w:numId w:val="79"/>
        </w:numPr>
        <w:suppressAutoHyphens w:val="0"/>
        <w:ind w:left="284" w:hanging="284"/>
        <w:jc w:val="both"/>
        <w:textAlignment w:val="baseline"/>
        <w:rPr>
          <w:sz w:val="22"/>
          <w:szCs w:val="22"/>
          <w:lang w:eastAsia="pl-PL"/>
        </w:rPr>
      </w:pPr>
      <w:r w:rsidRPr="00F21356">
        <w:rPr>
          <w:sz w:val="22"/>
          <w:szCs w:val="22"/>
          <w:shd w:val="clear" w:color="auto" w:fill="FFFFFF"/>
          <w:lang w:eastAsia="pl-PL"/>
        </w:rPr>
        <w:t>Zbiórka karmy dla Schroniska dla Bezdomnych Zwierząt w Świnoujściu,</w:t>
      </w:r>
    </w:p>
    <w:p w:rsidR="00F21356" w:rsidRPr="00F21356" w:rsidRDefault="00F21356" w:rsidP="00E07F32">
      <w:pPr>
        <w:numPr>
          <w:ilvl w:val="0"/>
          <w:numId w:val="79"/>
        </w:numPr>
        <w:ind w:left="284" w:hanging="284"/>
        <w:jc w:val="both"/>
        <w:textAlignment w:val="baseline"/>
        <w:rPr>
          <w:sz w:val="22"/>
          <w:szCs w:val="22"/>
        </w:rPr>
      </w:pPr>
      <w:r w:rsidRPr="00F21356">
        <w:rPr>
          <w:sz w:val="22"/>
          <w:szCs w:val="22"/>
        </w:rPr>
        <w:t>Zbiórka w ramach ogólnopolskiej akcji „Góra Grosza”.</w:t>
      </w:r>
    </w:p>
    <w:p w:rsidR="00F21356" w:rsidRPr="00F21356" w:rsidRDefault="00F21356" w:rsidP="00F21356">
      <w:pPr>
        <w:suppressAutoHyphens w:val="0"/>
        <w:jc w:val="both"/>
        <w:textAlignment w:val="baseline"/>
        <w:rPr>
          <w:color w:val="FF0000"/>
          <w:sz w:val="22"/>
          <w:szCs w:val="22"/>
          <w:lang w:eastAsia="pl-PL"/>
        </w:rPr>
      </w:pPr>
    </w:p>
    <w:p w:rsidR="00F21356" w:rsidRPr="00F21356" w:rsidRDefault="00F21356" w:rsidP="00E07F32">
      <w:pPr>
        <w:pStyle w:val="Akapitzlist"/>
        <w:numPr>
          <w:ilvl w:val="3"/>
          <w:numId w:val="80"/>
        </w:numPr>
        <w:ind w:left="284" w:hanging="284"/>
        <w:jc w:val="both"/>
        <w:textAlignment w:val="baseline"/>
      </w:pPr>
      <w:r w:rsidRPr="00F21356">
        <w:rPr>
          <w:rFonts w:ascii="Times New Roman" w:hAnsi="Times New Roman" w:cs="Times New Roman"/>
          <w:u w:val="single"/>
        </w:rPr>
        <w:t>Szkoła Podstawowa nr 9 im. Jana Pawła II</w:t>
      </w:r>
    </w:p>
    <w:p w:rsidR="00F21356" w:rsidRPr="00F21356" w:rsidRDefault="00F21356" w:rsidP="00E07F32">
      <w:pPr>
        <w:numPr>
          <w:ilvl w:val="0"/>
          <w:numId w:val="81"/>
        </w:numPr>
        <w:tabs>
          <w:tab w:val="clear" w:pos="0"/>
          <w:tab w:val="num" w:pos="284"/>
        </w:tabs>
        <w:ind w:left="284" w:hanging="284"/>
        <w:jc w:val="both"/>
        <w:textAlignment w:val="baseline"/>
        <w:rPr>
          <w:sz w:val="22"/>
          <w:szCs w:val="22"/>
          <w:shd w:val="clear" w:color="auto" w:fill="FFFFFF"/>
        </w:rPr>
      </w:pPr>
      <w:r w:rsidRPr="00F21356">
        <w:rPr>
          <w:sz w:val="22"/>
          <w:szCs w:val="22"/>
          <w:shd w:val="clear" w:color="auto" w:fill="FFFFFF"/>
        </w:rPr>
        <w:t xml:space="preserve"> Udział w ogólnopolskim działaniu historycznym o powstaniu w </w:t>
      </w:r>
      <w:proofErr w:type="spellStart"/>
      <w:r w:rsidRPr="00F21356">
        <w:rPr>
          <w:sz w:val="22"/>
          <w:szCs w:val="22"/>
          <w:shd w:val="clear" w:color="auto" w:fill="FFFFFF"/>
        </w:rPr>
        <w:t>gettcie</w:t>
      </w:r>
      <w:proofErr w:type="spellEnd"/>
      <w:r w:rsidRPr="00F21356">
        <w:rPr>
          <w:sz w:val="22"/>
          <w:szCs w:val="22"/>
          <w:shd w:val="clear" w:color="auto" w:fill="FFFFFF"/>
        </w:rPr>
        <w:t> warszawskim – Akcja Żonkile,</w:t>
      </w:r>
    </w:p>
    <w:p w:rsidR="00F21356" w:rsidRPr="00F21356" w:rsidRDefault="00F21356" w:rsidP="00E07F32">
      <w:pPr>
        <w:numPr>
          <w:ilvl w:val="0"/>
          <w:numId w:val="81"/>
        </w:numPr>
        <w:tabs>
          <w:tab w:val="clear" w:pos="0"/>
          <w:tab w:val="num" w:pos="284"/>
        </w:tabs>
        <w:ind w:left="284" w:hanging="284"/>
        <w:jc w:val="both"/>
        <w:rPr>
          <w:sz w:val="22"/>
          <w:szCs w:val="22"/>
          <w:shd w:val="clear" w:color="auto" w:fill="FFFFFF"/>
        </w:rPr>
      </w:pPr>
      <w:r w:rsidRPr="00F21356">
        <w:rPr>
          <w:sz w:val="22"/>
          <w:szCs w:val="22"/>
          <w:shd w:val="clear" w:color="auto" w:fill="FFFFFF"/>
        </w:rPr>
        <w:t xml:space="preserve"> Realizacja programu ”Książki, które lubimy czytać”, którego celem jest rozwijanie zainteresowań czytelniczych,</w:t>
      </w:r>
    </w:p>
    <w:p w:rsidR="00F21356" w:rsidRPr="00F21356" w:rsidRDefault="00F21356" w:rsidP="00E07F32">
      <w:pPr>
        <w:numPr>
          <w:ilvl w:val="0"/>
          <w:numId w:val="81"/>
        </w:numPr>
        <w:tabs>
          <w:tab w:val="clear" w:pos="0"/>
          <w:tab w:val="num" w:pos="284"/>
        </w:tabs>
        <w:suppressAutoHyphens w:val="0"/>
        <w:ind w:left="284" w:hanging="284"/>
        <w:jc w:val="both"/>
        <w:textAlignment w:val="baseline"/>
        <w:rPr>
          <w:sz w:val="22"/>
          <w:szCs w:val="22"/>
          <w:lang w:eastAsia="pl-PL"/>
        </w:rPr>
      </w:pPr>
      <w:r w:rsidRPr="00F21356">
        <w:rPr>
          <w:sz w:val="22"/>
          <w:szCs w:val="22"/>
          <w:shd w:val="clear" w:color="auto" w:fill="FFFFFF"/>
          <w:lang w:eastAsia="pl-PL"/>
        </w:rPr>
        <w:lastRenderedPageBreak/>
        <w:t xml:space="preserve"> Udział w corocznym </w:t>
      </w:r>
      <w:r w:rsidRPr="00F21356">
        <w:rPr>
          <w:sz w:val="22"/>
          <w:szCs w:val="22"/>
          <w:lang w:eastAsia="pl-PL"/>
        </w:rPr>
        <w:t xml:space="preserve">projekcie „Dbajmy o nasze miejsce na Ziemi” edycja IV Najbliższe środowisko - „Moje miasto” jego celem jest propagowanie ochrony środowiska w najbliższym otoczeniu., </w:t>
      </w:r>
    </w:p>
    <w:p w:rsidR="00F21356" w:rsidRPr="00F21356" w:rsidRDefault="00F21356" w:rsidP="00E07F32">
      <w:pPr>
        <w:numPr>
          <w:ilvl w:val="0"/>
          <w:numId w:val="81"/>
        </w:numPr>
        <w:tabs>
          <w:tab w:val="clear" w:pos="0"/>
          <w:tab w:val="num" w:pos="284"/>
        </w:tabs>
        <w:ind w:left="284" w:hanging="284"/>
        <w:jc w:val="both"/>
        <w:rPr>
          <w:sz w:val="22"/>
          <w:szCs w:val="22"/>
          <w:shd w:val="clear" w:color="auto" w:fill="FFFFFF"/>
        </w:rPr>
      </w:pPr>
      <w:r w:rsidRPr="00F21356">
        <w:rPr>
          <w:sz w:val="22"/>
          <w:szCs w:val="22"/>
          <w:shd w:val="clear" w:color="auto" w:fill="FFFFFF"/>
        </w:rPr>
        <w:t xml:space="preserve"> Uczestnictwo w ogólnopolskim konkursie wiedzy o Polsce „Symbole narodowe”,</w:t>
      </w:r>
    </w:p>
    <w:p w:rsidR="00F21356" w:rsidRPr="00F21356" w:rsidRDefault="00F21356" w:rsidP="00E07F32">
      <w:pPr>
        <w:numPr>
          <w:ilvl w:val="0"/>
          <w:numId w:val="81"/>
        </w:numPr>
        <w:tabs>
          <w:tab w:val="clear" w:pos="0"/>
          <w:tab w:val="num" w:pos="284"/>
        </w:tabs>
        <w:ind w:left="284" w:hanging="284"/>
        <w:jc w:val="both"/>
        <w:rPr>
          <w:sz w:val="22"/>
          <w:szCs w:val="22"/>
          <w:shd w:val="clear" w:color="auto" w:fill="FFFFFF"/>
        </w:rPr>
      </w:pPr>
      <w:r w:rsidRPr="00F21356">
        <w:rPr>
          <w:sz w:val="22"/>
          <w:szCs w:val="22"/>
          <w:shd w:val="clear" w:color="auto" w:fill="FFFFFF"/>
        </w:rPr>
        <w:t xml:space="preserve"> Kontynuacja autorskiego programu „Książki znane i lubiane”, XVIII edycja. Jeden raz w miesiącu prezentacja wybranej pozycji książkowej z różnych dziedzin na lekcjach języka polskiego, </w:t>
      </w:r>
    </w:p>
    <w:p w:rsidR="00F21356" w:rsidRPr="00F21356" w:rsidRDefault="00F21356" w:rsidP="00E07F32">
      <w:pPr>
        <w:numPr>
          <w:ilvl w:val="0"/>
          <w:numId w:val="81"/>
        </w:numPr>
        <w:tabs>
          <w:tab w:val="clear" w:pos="0"/>
          <w:tab w:val="num" w:pos="284"/>
        </w:tabs>
        <w:ind w:left="284" w:hanging="284"/>
        <w:jc w:val="both"/>
        <w:rPr>
          <w:sz w:val="22"/>
          <w:szCs w:val="22"/>
          <w:shd w:val="clear" w:color="auto" w:fill="FFFFFF"/>
        </w:rPr>
      </w:pPr>
      <w:r w:rsidRPr="00F21356">
        <w:rPr>
          <w:sz w:val="22"/>
          <w:szCs w:val="22"/>
          <w:shd w:val="clear" w:color="auto" w:fill="FFFFFF"/>
        </w:rPr>
        <w:t xml:space="preserve"> Udział w programie profilaktycznym ,,Akademia Bezpiecznego Puchatka”. Uczniowie omawiali różne sytuacje zagrożenia zdrowia i życia oraz sposoby bezpiecznych </w:t>
      </w:r>
      <w:proofErr w:type="spellStart"/>
      <w:r w:rsidRPr="00F21356">
        <w:rPr>
          <w:sz w:val="22"/>
          <w:szCs w:val="22"/>
          <w:shd w:val="clear" w:color="auto" w:fill="FFFFFF"/>
        </w:rPr>
        <w:t>zachowań</w:t>
      </w:r>
      <w:proofErr w:type="spellEnd"/>
      <w:r w:rsidRPr="00F21356">
        <w:rPr>
          <w:sz w:val="22"/>
          <w:szCs w:val="22"/>
          <w:shd w:val="clear" w:color="auto" w:fill="FFFFFF"/>
        </w:rPr>
        <w:t>. Po omówieniu zagadnień wzięli udział w teście on-line. Program realizowany był w trakcie zajęć z edukacji wczesnoszkolnej, </w:t>
      </w:r>
    </w:p>
    <w:p w:rsidR="00F21356" w:rsidRPr="00F21356" w:rsidRDefault="00F21356" w:rsidP="00E07F32">
      <w:pPr>
        <w:numPr>
          <w:ilvl w:val="0"/>
          <w:numId w:val="81"/>
        </w:numPr>
        <w:tabs>
          <w:tab w:val="clear" w:pos="0"/>
          <w:tab w:val="num" w:pos="284"/>
        </w:tabs>
        <w:ind w:left="284" w:hanging="284"/>
        <w:jc w:val="both"/>
        <w:rPr>
          <w:sz w:val="22"/>
          <w:szCs w:val="22"/>
          <w:shd w:val="clear" w:color="auto" w:fill="FFFFFF"/>
        </w:rPr>
      </w:pPr>
      <w:r w:rsidRPr="00F21356">
        <w:rPr>
          <w:sz w:val="22"/>
          <w:szCs w:val="22"/>
        </w:rPr>
        <w:t xml:space="preserve"> Udział w programie czytelniczym ,,Książka mój przyjaciel”. Program realizowany był w II semestrze roku szkolnego. W ramach programu uczniowie poznawali i omawiali książki nie włączone do programu nauczania oraz poznawali także nie tylko wybrane fragmenty lektur,</w:t>
      </w:r>
    </w:p>
    <w:p w:rsidR="00F21356" w:rsidRPr="00F21356" w:rsidRDefault="00F21356" w:rsidP="00E07F32">
      <w:pPr>
        <w:numPr>
          <w:ilvl w:val="0"/>
          <w:numId w:val="81"/>
        </w:numPr>
        <w:tabs>
          <w:tab w:val="clear" w:pos="0"/>
          <w:tab w:val="num" w:pos="284"/>
        </w:tabs>
        <w:ind w:left="284" w:hanging="284"/>
        <w:jc w:val="both"/>
        <w:rPr>
          <w:sz w:val="22"/>
          <w:szCs w:val="22"/>
          <w:shd w:val="clear" w:color="auto" w:fill="FFFFFF"/>
        </w:rPr>
      </w:pPr>
      <w:r w:rsidRPr="00F21356">
        <w:rPr>
          <w:sz w:val="22"/>
          <w:szCs w:val="22"/>
          <w:shd w:val="clear" w:color="auto" w:fill="FFFFFF"/>
        </w:rPr>
        <w:t xml:space="preserve"> Udział w szkolnym konkursie kaligraficznym „O Dyrektorskie Pióro”, </w:t>
      </w:r>
    </w:p>
    <w:p w:rsidR="00F21356" w:rsidRPr="00F21356" w:rsidRDefault="00F21356" w:rsidP="00E07F32">
      <w:pPr>
        <w:numPr>
          <w:ilvl w:val="0"/>
          <w:numId w:val="81"/>
        </w:numPr>
        <w:tabs>
          <w:tab w:val="clear" w:pos="0"/>
          <w:tab w:val="num" w:pos="284"/>
        </w:tabs>
        <w:ind w:left="284" w:hanging="284"/>
        <w:jc w:val="both"/>
        <w:rPr>
          <w:sz w:val="22"/>
          <w:szCs w:val="22"/>
          <w:shd w:val="clear" w:color="auto" w:fill="FFFFFF"/>
        </w:rPr>
      </w:pPr>
      <w:r w:rsidRPr="00F21356">
        <w:rPr>
          <w:sz w:val="22"/>
          <w:szCs w:val="22"/>
          <w:shd w:val="clear" w:color="auto" w:fill="FFFFFF"/>
        </w:rPr>
        <w:t xml:space="preserve"> Organizacja kiermaszu charytatywnego dla Michałka,</w:t>
      </w:r>
    </w:p>
    <w:p w:rsidR="00F21356" w:rsidRPr="00F21356" w:rsidRDefault="00F21356" w:rsidP="00E07F32">
      <w:pPr>
        <w:numPr>
          <w:ilvl w:val="0"/>
          <w:numId w:val="81"/>
        </w:numPr>
        <w:tabs>
          <w:tab w:val="clear" w:pos="0"/>
          <w:tab w:val="num" w:pos="284"/>
        </w:tabs>
        <w:ind w:left="284" w:hanging="284"/>
        <w:jc w:val="both"/>
        <w:rPr>
          <w:sz w:val="22"/>
          <w:szCs w:val="22"/>
          <w:shd w:val="clear" w:color="auto" w:fill="FFFFFF"/>
        </w:rPr>
      </w:pPr>
      <w:r w:rsidRPr="00F21356">
        <w:rPr>
          <w:sz w:val="22"/>
          <w:szCs w:val="22"/>
          <w:shd w:val="clear" w:color="auto" w:fill="FFFFFF"/>
        </w:rPr>
        <w:t xml:space="preserve"> Całoroczna zbiórka nakrętek plastikowych,</w:t>
      </w:r>
    </w:p>
    <w:p w:rsidR="00F21356" w:rsidRPr="00F21356" w:rsidRDefault="00F21356" w:rsidP="00E07F32">
      <w:pPr>
        <w:numPr>
          <w:ilvl w:val="0"/>
          <w:numId w:val="81"/>
        </w:numPr>
        <w:tabs>
          <w:tab w:val="clear" w:pos="0"/>
          <w:tab w:val="num" w:pos="284"/>
        </w:tabs>
        <w:ind w:left="284" w:hanging="284"/>
        <w:jc w:val="both"/>
        <w:rPr>
          <w:sz w:val="22"/>
          <w:szCs w:val="22"/>
          <w:shd w:val="clear" w:color="auto" w:fill="FFFFFF"/>
        </w:rPr>
      </w:pPr>
      <w:r w:rsidRPr="00F21356">
        <w:rPr>
          <w:sz w:val="22"/>
          <w:szCs w:val="22"/>
          <w:shd w:val="clear" w:color="auto" w:fill="FFFFFF"/>
        </w:rPr>
        <w:t xml:space="preserve"> Udział w konkursie plastycznym „Miś pluszowy w drodze do szkoły”,</w:t>
      </w:r>
    </w:p>
    <w:p w:rsidR="00F21356" w:rsidRPr="00F21356" w:rsidRDefault="00F21356" w:rsidP="00E07F32">
      <w:pPr>
        <w:numPr>
          <w:ilvl w:val="0"/>
          <w:numId w:val="81"/>
        </w:numPr>
        <w:tabs>
          <w:tab w:val="clear" w:pos="0"/>
          <w:tab w:val="num" w:pos="284"/>
        </w:tabs>
        <w:ind w:left="284" w:hanging="284"/>
        <w:jc w:val="both"/>
        <w:rPr>
          <w:sz w:val="22"/>
          <w:szCs w:val="22"/>
          <w:shd w:val="clear" w:color="auto" w:fill="FFFFFF"/>
        </w:rPr>
      </w:pPr>
      <w:r w:rsidRPr="00F21356">
        <w:rPr>
          <w:sz w:val="22"/>
          <w:szCs w:val="22"/>
          <w:shd w:val="clear" w:color="auto" w:fill="FFFFFF"/>
        </w:rPr>
        <w:t xml:space="preserve"> Udział w konkursie „Mistrz tabliczki mnożenia”,</w:t>
      </w:r>
    </w:p>
    <w:p w:rsidR="00F21356" w:rsidRPr="00F21356" w:rsidRDefault="00F21356" w:rsidP="00E07F32">
      <w:pPr>
        <w:numPr>
          <w:ilvl w:val="0"/>
          <w:numId w:val="81"/>
        </w:numPr>
        <w:tabs>
          <w:tab w:val="clear" w:pos="0"/>
          <w:tab w:val="num" w:pos="284"/>
        </w:tabs>
        <w:ind w:left="284" w:hanging="284"/>
        <w:jc w:val="both"/>
        <w:rPr>
          <w:sz w:val="22"/>
          <w:szCs w:val="22"/>
          <w:shd w:val="clear" w:color="auto" w:fill="FFFFFF"/>
        </w:rPr>
      </w:pPr>
      <w:r w:rsidRPr="00F21356">
        <w:rPr>
          <w:sz w:val="22"/>
          <w:szCs w:val="22"/>
          <w:shd w:val="clear" w:color="auto" w:fill="FFFFFF"/>
        </w:rPr>
        <w:t xml:space="preserve"> Udział w Ogólnopolskiej Olimpiadzie z j. polskiego, matematyki i j niemieckiego,</w:t>
      </w:r>
    </w:p>
    <w:p w:rsidR="00F21356" w:rsidRPr="00F21356" w:rsidRDefault="00F21356" w:rsidP="00E07F32">
      <w:pPr>
        <w:numPr>
          <w:ilvl w:val="0"/>
          <w:numId w:val="81"/>
        </w:numPr>
        <w:tabs>
          <w:tab w:val="clear" w:pos="0"/>
          <w:tab w:val="num" w:pos="284"/>
        </w:tabs>
        <w:ind w:left="284" w:hanging="284"/>
        <w:jc w:val="both"/>
        <w:rPr>
          <w:sz w:val="22"/>
          <w:szCs w:val="22"/>
          <w:shd w:val="clear" w:color="auto" w:fill="FFFFFF"/>
        </w:rPr>
      </w:pPr>
      <w:r w:rsidRPr="00F21356">
        <w:rPr>
          <w:sz w:val="22"/>
          <w:szCs w:val="22"/>
          <w:shd w:val="clear" w:color="auto" w:fill="FFFFFF"/>
        </w:rPr>
        <w:t xml:space="preserve"> Udział w innowacji „</w:t>
      </w:r>
      <w:proofErr w:type="spellStart"/>
      <w:r w:rsidRPr="00F21356">
        <w:rPr>
          <w:sz w:val="22"/>
          <w:szCs w:val="22"/>
          <w:shd w:val="clear" w:color="auto" w:fill="FFFFFF"/>
        </w:rPr>
        <w:t>Lapbookowa</w:t>
      </w:r>
      <w:proofErr w:type="spellEnd"/>
      <w:r w:rsidRPr="00F21356">
        <w:rPr>
          <w:sz w:val="22"/>
          <w:szCs w:val="22"/>
          <w:shd w:val="clear" w:color="auto" w:fill="FFFFFF"/>
        </w:rPr>
        <w:t xml:space="preserve"> nauka: Cztery pory roku”,</w:t>
      </w:r>
    </w:p>
    <w:p w:rsidR="00F21356" w:rsidRPr="00F21356" w:rsidRDefault="00F21356" w:rsidP="00E07F32">
      <w:pPr>
        <w:numPr>
          <w:ilvl w:val="0"/>
          <w:numId w:val="81"/>
        </w:numPr>
        <w:tabs>
          <w:tab w:val="clear" w:pos="0"/>
          <w:tab w:val="num" w:pos="284"/>
        </w:tabs>
        <w:ind w:left="284" w:hanging="284"/>
        <w:jc w:val="both"/>
        <w:rPr>
          <w:sz w:val="22"/>
          <w:szCs w:val="22"/>
          <w:shd w:val="clear" w:color="auto" w:fill="FFFFFF"/>
        </w:rPr>
      </w:pPr>
      <w:r w:rsidRPr="00F21356">
        <w:rPr>
          <w:sz w:val="22"/>
          <w:szCs w:val="22"/>
          <w:shd w:val="clear" w:color="auto" w:fill="FFFFFF"/>
        </w:rPr>
        <w:t xml:space="preserve"> Udział w XV edycji Ogólnopolskiego Konkursu Nauk Przyrodniczych Świetlik”,</w:t>
      </w:r>
    </w:p>
    <w:p w:rsidR="00F21356" w:rsidRPr="00F21356" w:rsidRDefault="00F21356" w:rsidP="00E07F32">
      <w:pPr>
        <w:numPr>
          <w:ilvl w:val="0"/>
          <w:numId w:val="81"/>
        </w:numPr>
        <w:tabs>
          <w:tab w:val="clear" w:pos="0"/>
          <w:tab w:val="num" w:pos="284"/>
        </w:tabs>
        <w:ind w:left="284" w:hanging="284"/>
        <w:jc w:val="both"/>
        <w:rPr>
          <w:sz w:val="22"/>
          <w:szCs w:val="22"/>
        </w:rPr>
      </w:pPr>
      <w:r w:rsidRPr="00F21356">
        <w:rPr>
          <w:color w:val="000000"/>
          <w:sz w:val="22"/>
          <w:szCs w:val="22"/>
          <w:shd w:val="clear" w:color="auto" w:fill="FFFFFF"/>
        </w:rPr>
        <w:t xml:space="preserve">Udział w międzynarodowym projekcie </w:t>
      </w:r>
      <w:proofErr w:type="spellStart"/>
      <w:r w:rsidRPr="00F21356">
        <w:rPr>
          <w:color w:val="000000"/>
          <w:sz w:val="22"/>
          <w:szCs w:val="22"/>
          <w:shd w:val="clear" w:color="auto" w:fill="FFFFFF"/>
        </w:rPr>
        <w:t>Rotary</w:t>
      </w:r>
      <w:proofErr w:type="spellEnd"/>
      <w:r w:rsidRPr="00F21356">
        <w:rPr>
          <w:color w:val="000000"/>
          <w:sz w:val="22"/>
          <w:szCs w:val="22"/>
          <w:shd w:val="clear" w:color="auto" w:fill="FFFFFF"/>
        </w:rPr>
        <w:t xml:space="preserve"> </w:t>
      </w:r>
      <w:proofErr w:type="spellStart"/>
      <w:r w:rsidRPr="00F21356">
        <w:rPr>
          <w:color w:val="000000"/>
          <w:sz w:val="22"/>
          <w:szCs w:val="22"/>
          <w:shd w:val="clear" w:color="auto" w:fill="FFFFFF"/>
        </w:rPr>
        <w:t>Hands</w:t>
      </w:r>
      <w:proofErr w:type="spellEnd"/>
      <w:r w:rsidRPr="00F21356">
        <w:rPr>
          <w:color w:val="000000"/>
          <w:sz w:val="22"/>
          <w:szCs w:val="22"/>
          <w:shd w:val="clear" w:color="auto" w:fill="FFFFFF"/>
        </w:rPr>
        <w:t xml:space="preserve"> </w:t>
      </w:r>
      <w:proofErr w:type="spellStart"/>
      <w:r w:rsidRPr="00F21356">
        <w:rPr>
          <w:color w:val="000000"/>
          <w:sz w:val="22"/>
          <w:szCs w:val="22"/>
          <w:shd w:val="clear" w:color="auto" w:fill="FFFFFF"/>
        </w:rPr>
        <w:t>Across</w:t>
      </w:r>
      <w:proofErr w:type="spellEnd"/>
      <w:r w:rsidRPr="00F21356">
        <w:rPr>
          <w:color w:val="000000"/>
          <w:sz w:val="22"/>
          <w:szCs w:val="22"/>
          <w:shd w:val="clear" w:color="auto" w:fill="FFFFFF"/>
        </w:rPr>
        <w:t xml:space="preserve"> </w:t>
      </w:r>
      <w:proofErr w:type="spellStart"/>
      <w:r w:rsidRPr="00F21356">
        <w:rPr>
          <w:color w:val="000000"/>
          <w:sz w:val="22"/>
          <w:szCs w:val="22"/>
          <w:shd w:val="clear" w:color="auto" w:fill="FFFFFF"/>
        </w:rPr>
        <w:t>Water</w:t>
      </w:r>
      <w:proofErr w:type="spellEnd"/>
      <w:r w:rsidRPr="00F21356">
        <w:rPr>
          <w:color w:val="000000"/>
          <w:sz w:val="22"/>
          <w:szCs w:val="22"/>
          <w:shd w:val="clear" w:color="auto" w:fill="FFFFFF"/>
        </w:rPr>
        <w:t xml:space="preserve"> – dotyczący racjonalnego wykorzystywania wody, którego celem jest Wzmocnienie edukacji ekologicznej, rozwijanie postawy odpowiedzialności za środowisko naturalne,</w:t>
      </w:r>
    </w:p>
    <w:p w:rsidR="00F21356" w:rsidRPr="00F21356" w:rsidRDefault="00F21356" w:rsidP="00E07F32">
      <w:pPr>
        <w:numPr>
          <w:ilvl w:val="0"/>
          <w:numId w:val="81"/>
        </w:numPr>
        <w:tabs>
          <w:tab w:val="clear" w:pos="0"/>
          <w:tab w:val="num" w:pos="284"/>
        </w:tabs>
        <w:ind w:left="284" w:hanging="284"/>
        <w:jc w:val="both"/>
        <w:rPr>
          <w:sz w:val="22"/>
          <w:szCs w:val="22"/>
          <w:shd w:val="clear" w:color="auto" w:fill="FFFFFF"/>
        </w:rPr>
      </w:pPr>
      <w:r w:rsidRPr="00F21356">
        <w:rPr>
          <w:sz w:val="22"/>
          <w:szCs w:val="22"/>
          <w:shd w:val="clear" w:color="auto" w:fill="FFFFFF"/>
        </w:rPr>
        <w:t>Udział w szkolnym konkursie plastycznym „Mój autorytet.</w:t>
      </w:r>
    </w:p>
    <w:p w:rsidR="00A22745" w:rsidRPr="00BA745B" w:rsidRDefault="00A22745" w:rsidP="005252BD">
      <w:pPr>
        <w:pStyle w:val="NormalnyWeb"/>
        <w:spacing w:before="0" w:after="0"/>
        <w:jc w:val="both"/>
        <w:rPr>
          <w:rStyle w:val="Pogrubienie"/>
          <w:b w:val="0"/>
          <w:color w:val="FF0000"/>
          <w:sz w:val="22"/>
          <w:szCs w:val="22"/>
        </w:rPr>
      </w:pPr>
    </w:p>
    <w:p w:rsidR="009D44EB" w:rsidRPr="00EB0579" w:rsidRDefault="009D44EB" w:rsidP="009D44EB">
      <w:pPr>
        <w:jc w:val="both"/>
        <w:rPr>
          <w:b/>
          <w:bCs/>
          <w:color w:val="000000" w:themeColor="text1"/>
          <w:sz w:val="22"/>
          <w:szCs w:val="22"/>
        </w:rPr>
      </w:pPr>
      <w:r w:rsidRPr="00EB0579">
        <w:rPr>
          <w:b/>
          <w:bCs/>
          <w:color w:val="000000" w:themeColor="text1"/>
          <w:sz w:val="22"/>
          <w:szCs w:val="22"/>
        </w:rPr>
        <w:t>Centrum Edukacji Zawodowej i Turystyki – Technikum Zawodowe nr 1</w:t>
      </w:r>
    </w:p>
    <w:p w:rsidR="009B196B" w:rsidRPr="00EB0579" w:rsidRDefault="009B196B" w:rsidP="009D44EB">
      <w:pPr>
        <w:jc w:val="both"/>
        <w:rPr>
          <w:color w:val="000000" w:themeColor="text1"/>
        </w:rPr>
      </w:pPr>
    </w:p>
    <w:p w:rsidR="00EB0579" w:rsidRPr="00EB0579" w:rsidRDefault="00EB0579" w:rsidP="00EB0579">
      <w:pPr>
        <w:numPr>
          <w:ilvl w:val="0"/>
          <w:numId w:val="11"/>
        </w:numPr>
        <w:ind w:left="284" w:hanging="284"/>
        <w:jc w:val="both"/>
        <w:rPr>
          <w:bCs/>
          <w:color w:val="000000" w:themeColor="text1"/>
          <w:sz w:val="22"/>
          <w:szCs w:val="22"/>
          <w:lang w:eastAsia="pl-PL"/>
        </w:rPr>
      </w:pPr>
      <w:r w:rsidRPr="00EB0579">
        <w:rPr>
          <w:bCs/>
          <w:color w:val="000000" w:themeColor="text1"/>
          <w:sz w:val="22"/>
          <w:szCs w:val="22"/>
          <w:lang w:eastAsia="pl-PL"/>
        </w:rPr>
        <w:t>Kontynuacja realizacji projektu ,,Szkoła praktycznych umiejętności i dobrych kwalifikacji”,</w:t>
      </w:r>
    </w:p>
    <w:p w:rsidR="00EB0579" w:rsidRPr="00EB0579" w:rsidRDefault="00EB0579" w:rsidP="00EB0579">
      <w:pPr>
        <w:numPr>
          <w:ilvl w:val="0"/>
          <w:numId w:val="11"/>
        </w:numPr>
        <w:suppressAutoHyphens w:val="0"/>
        <w:ind w:left="284" w:hanging="284"/>
        <w:jc w:val="both"/>
        <w:rPr>
          <w:bCs/>
          <w:color w:val="000000" w:themeColor="text1"/>
          <w:sz w:val="22"/>
          <w:szCs w:val="22"/>
          <w:lang w:eastAsia="pl-PL"/>
        </w:rPr>
      </w:pPr>
      <w:r w:rsidRPr="00EB0579">
        <w:rPr>
          <w:bCs/>
          <w:color w:val="000000" w:themeColor="text1"/>
          <w:sz w:val="22"/>
          <w:szCs w:val="22"/>
          <w:lang w:eastAsia="pl-PL"/>
        </w:rPr>
        <w:t>Współpraca z Miejskim Schroniskiem dla zwierząt w Świnoujściu – zbiórka karmy,</w:t>
      </w:r>
    </w:p>
    <w:p w:rsidR="00EB0579" w:rsidRPr="00EB0579" w:rsidRDefault="00EB0579" w:rsidP="00EB0579">
      <w:pPr>
        <w:numPr>
          <w:ilvl w:val="0"/>
          <w:numId w:val="11"/>
        </w:numPr>
        <w:suppressAutoHyphens w:val="0"/>
        <w:ind w:left="284" w:hanging="284"/>
        <w:jc w:val="both"/>
        <w:rPr>
          <w:bCs/>
          <w:color w:val="000000" w:themeColor="text1"/>
          <w:sz w:val="22"/>
          <w:szCs w:val="22"/>
          <w:lang w:eastAsia="pl-PL"/>
        </w:rPr>
      </w:pPr>
      <w:r w:rsidRPr="00EB0579">
        <w:rPr>
          <w:bCs/>
          <w:color w:val="000000" w:themeColor="text1"/>
          <w:sz w:val="22"/>
          <w:szCs w:val="22"/>
          <w:lang w:eastAsia="pl-PL"/>
        </w:rPr>
        <w:t>Wakacyjne praktyki organizowane prze Oddział Zachodniopomorski Polskiego Towarzystwa Schronisk Młodzieżowych w Szczecinie (praktyki w schroniskach w Hamburgu),</w:t>
      </w:r>
    </w:p>
    <w:p w:rsidR="00EB0579" w:rsidRPr="00EB0579" w:rsidRDefault="00EB0579" w:rsidP="00EB0579">
      <w:pPr>
        <w:numPr>
          <w:ilvl w:val="0"/>
          <w:numId w:val="11"/>
        </w:numPr>
        <w:suppressAutoHyphens w:val="0"/>
        <w:ind w:left="284" w:hanging="284"/>
        <w:jc w:val="both"/>
        <w:rPr>
          <w:bCs/>
          <w:color w:val="000000" w:themeColor="text1"/>
          <w:sz w:val="22"/>
          <w:szCs w:val="22"/>
          <w:lang w:eastAsia="pl-PL"/>
        </w:rPr>
      </w:pPr>
      <w:r w:rsidRPr="00EB0579">
        <w:rPr>
          <w:bCs/>
          <w:color w:val="000000" w:themeColor="text1"/>
          <w:sz w:val="22"/>
          <w:szCs w:val="22"/>
          <w:lang w:eastAsia="pl-PL"/>
        </w:rPr>
        <w:t>Całoroczna współpraca z obiektami hotelarskimi w Świnoujściu – zajęcia warsztatowe dla uczniów,</w:t>
      </w:r>
    </w:p>
    <w:p w:rsidR="00EB0579" w:rsidRPr="00EB0579" w:rsidRDefault="00EB0579" w:rsidP="00EB0579">
      <w:pPr>
        <w:numPr>
          <w:ilvl w:val="0"/>
          <w:numId w:val="11"/>
        </w:numPr>
        <w:suppressAutoHyphens w:val="0"/>
        <w:ind w:left="284" w:hanging="284"/>
        <w:jc w:val="both"/>
        <w:rPr>
          <w:bCs/>
          <w:color w:val="000000" w:themeColor="text1"/>
          <w:sz w:val="22"/>
          <w:szCs w:val="22"/>
          <w:lang w:eastAsia="pl-PL"/>
        </w:rPr>
      </w:pPr>
      <w:r w:rsidRPr="00EB0579">
        <w:rPr>
          <w:bCs/>
          <w:color w:val="000000" w:themeColor="text1"/>
          <w:sz w:val="22"/>
          <w:szCs w:val="22"/>
          <w:lang w:eastAsia="pl-PL"/>
        </w:rPr>
        <w:t>Brązowa Tarcza w ogólnopolskim rankingu techników organizowanym przez Tygodnik ,,Perspektywy” – rok 2022.</w:t>
      </w:r>
    </w:p>
    <w:p w:rsidR="004E5B04" w:rsidRPr="00EB0579" w:rsidRDefault="004E5B04" w:rsidP="004E5B04">
      <w:pPr>
        <w:suppressAutoHyphens w:val="0"/>
        <w:ind w:left="284"/>
        <w:jc w:val="both"/>
        <w:rPr>
          <w:bCs/>
          <w:color w:val="000000" w:themeColor="text1"/>
          <w:sz w:val="22"/>
          <w:szCs w:val="22"/>
          <w:lang w:eastAsia="pl-PL"/>
        </w:rPr>
      </w:pPr>
    </w:p>
    <w:p w:rsidR="005252BD" w:rsidRPr="00EB0579" w:rsidRDefault="003E5D80" w:rsidP="003E5D80">
      <w:pPr>
        <w:pStyle w:val="NormalnyWeb"/>
        <w:spacing w:before="0" w:after="0"/>
        <w:ind w:left="360" w:hanging="360"/>
        <w:jc w:val="both"/>
        <w:rPr>
          <w:b/>
          <w:color w:val="000000" w:themeColor="text1"/>
          <w:sz w:val="22"/>
          <w:szCs w:val="22"/>
        </w:rPr>
      </w:pPr>
      <w:r w:rsidRPr="00EB0579">
        <w:rPr>
          <w:b/>
          <w:color w:val="000000" w:themeColor="text1"/>
          <w:sz w:val="22"/>
          <w:szCs w:val="22"/>
        </w:rPr>
        <w:t xml:space="preserve">Liceum Ogólnokształcące z Oddziałami Integracyjnymi im. Mieszka I  </w:t>
      </w:r>
    </w:p>
    <w:p w:rsidR="00E20A86" w:rsidRPr="00EB0579" w:rsidRDefault="00E20A86" w:rsidP="003E5D80">
      <w:pPr>
        <w:pStyle w:val="NormalnyWeb"/>
        <w:spacing w:before="0" w:after="0"/>
        <w:ind w:left="360" w:hanging="360"/>
        <w:jc w:val="both"/>
        <w:rPr>
          <w:b/>
          <w:color w:val="000000" w:themeColor="text1"/>
          <w:sz w:val="22"/>
          <w:szCs w:val="22"/>
        </w:rPr>
      </w:pPr>
    </w:p>
    <w:p w:rsidR="00AA4C19" w:rsidRPr="00AA4C19" w:rsidRDefault="00AA4C19" w:rsidP="00E07F32">
      <w:pPr>
        <w:pStyle w:val="Akapitzlist"/>
        <w:widowControl w:val="0"/>
        <w:numPr>
          <w:ilvl w:val="0"/>
          <w:numId w:val="43"/>
        </w:numPr>
        <w:autoSpaceDE w:val="0"/>
        <w:autoSpaceDN w:val="0"/>
        <w:adjustRightInd w:val="0"/>
        <w:spacing w:after="0" w:line="240" w:lineRule="auto"/>
        <w:ind w:left="284" w:hanging="284"/>
        <w:jc w:val="both"/>
        <w:rPr>
          <w:rFonts w:ascii="Times New Roman" w:hAnsi="Times New Roman" w:cs="Times New Roman"/>
          <w:i/>
          <w:iCs/>
          <w:color w:val="000000"/>
        </w:rPr>
      </w:pPr>
      <w:r w:rsidRPr="00EB0579">
        <w:rPr>
          <w:rFonts w:ascii="Times New Roman" w:hAnsi="Times New Roman" w:cs="Times New Roman"/>
          <w:color w:val="000000" w:themeColor="text1"/>
        </w:rPr>
        <w:t xml:space="preserve">Ogólnopolski projekt “Lekcje z ZUS” organizowany przez ZUS. Projekt prowadziła pani Lidia </w:t>
      </w:r>
      <w:r w:rsidRPr="00AA4C19">
        <w:rPr>
          <w:rFonts w:ascii="Times New Roman" w:hAnsi="Times New Roman" w:cs="Times New Roman"/>
          <w:color w:val="000000"/>
        </w:rPr>
        <w:t>Sokołowska w klasach 2a,2b,2</w:t>
      </w:r>
      <w:r>
        <w:rPr>
          <w:rFonts w:ascii="Times New Roman" w:hAnsi="Times New Roman" w:cs="Times New Roman"/>
          <w:color w:val="000000"/>
        </w:rPr>
        <w:t>c,2d,3a,3b,3c,3d w 1 semestrze,</w:t>
      </w:r>
    </w:p>
    <w:p w:rsidR="00AA4C19" w:rsidRPr="00AA4C19" w:rsidRDefault="00AA4C19" w:rsidP="00E07F32">
      <w:pPr>
        <w:widowControl w:val="0"/>
        <w:numPr>
          <w:ilvl w:val="0"/>
          <w:numId w:val="43"/>
        </w:numPr>
        <w:autoSpaceDE w:val="0"/>
        <w:autoSpaceDN w:val="0"/>
        <w:adjustRightInd w:val="0"/>
        <w:ind w:left="284" w:hanging="284"/>
        <w:jc w:val="both"/>
        <w:rPr>
          <w:i/>
          <w:iCs/>
          <w:color w:val="000000"/>
          <w:sz w:val="22"/>
          <w:szCs w:val="22"/>
        </w:rPr>
      </w:pPr>
      <w:r w:rsidRPr="00AA4C19">
        <w:rPr>
          <w:color w:val="000000"/>
          <w:sz w:val="22"/>
          <w:szCs w:val="22"/>
        </w:rPr>
        <w:t xml:space="preserve">W Olimpiadzie dla szkół ponadpodstawowych “Warto wiedzieć więcej o ubezpieczeniach społecznych” organizowanej przez ZUS, gdzie nasz zespół uczniów z klasy 2a: Łukasz Łukawski, Julia </w:t>
      </w:r>
      <w:proofErr w:type="spellStart"/>
      <w:r w:rsidRPr="00AA4C19">
        <w:rPr>
          <w:color w:val="000000"/>
          <w:sz w:val="22"/>
          <w:szCs w:val="22"/>
        </w:rPr>
        <w:t>Nagaba</w:t>
      </w:r>
      <w:proofErr w:type="spellEnd"/>
      <w:r w:rsidRPr="00AA4C19">
        <w:rPr>
          <w:color w:val="000000"/>
          <w:sz w:val="22"/>
          <w:szCs w:val="22"/>
        </w:rPr>
        <w:t>, Kamila Skowron dostał się do II etapu wojewódzkiego w roku szkolnym 2021/2022</w:t>
      </w:r>
      <w:r>
        <w:rPr>
          <w:color w:val="000000"/>
          <w:sz w:val="22"/>
          <w:szCs w:val="22"/>
        </w:rPr>
        <w:t>,</w:t>
      </w:r>
    </w:p>
    <w:p w:rsidR="00AA4C19" w:rsidRPr="00AA4C19" w:rsidRDefault="00AA4C19" w:rsidP="00E07F32">
      <w:pPr>
        <w:widowControl w:val="0"/>
        <w:numPr>
          <w:ilvl w:val="0"/>
          <w:numId w:val="43"/>
        </w:numPr>
        <w:autoSpaceDE w:val="0"/>
        <w:autoSpaceDN w:val="0"/>
        <w:adjustRightInd w:val="0"/>
        <w:ind w:left="284" w:hanging="284"/>
        <w:jc w:val="both"/>
        <w:rPr>
          <w:i/>
          <w:iCs/>
          <w:color w:val="000000"/>
          <w:sz w:val="22"/>
          <w:szCs w:val="22"/>
        </w:rPr>
      </w:pPr>
      <w:r w:rsidRPr="00AA4C19">
        <w:rPr>
          <w:color w:val="000000"/>
          <w:sz w:val="22"/>
          <w:szCs w:val="22"/>
        </w:rPr>
        <w:t>Projekt unijny “Akademia Młodego Lidera” realizowany wspólnie z Zachodniopomorską Szkołą Biznesu – realizowany w roku szkolnym 2001/2022 w klasach 2a,2b,2c,2d,3a,3b,3c,3d,  w naszym liceum. Projekt obejmował bezpłatne szkolenia w formie warsztatów b</w:t>
      </w:r>
      <w:r>
        <w:rPr>
          <w:color w:val="000000"/>
          <w:sz w:val="22"/>
          <w:szCs w:val="22"/>
        </w:rPr>
        <w:t>ę</w:t>
      </w:r>
      <w:r w:rsidRPr="00AA4C19">
        <w:rPr>
          <w:color w:val="000000"/>
          <w:sz w:val="22"/>
          <w:szCs w:val="22"/>
        </w:rPr>
        <w:t>dących częścią projektu “Pigułki kompetencji ZPSB”</w:t>
      </w:r>
      <w:r>
        <w:rPr>
          <w:color w:val="000000"/>
          <w:sz w:val="22"/>
          <w:szCs w:val="22"/>
        </w:rPr>
        <w:t xml:space="preserve"> </w:t>
      </w:r>
      <w:r w:rsidRPr="00AA4C19">
        <w:rPr>
          <w:color w:val="000000"/>
          <w:sz w:val="22"/>
          <w:szCs w:val="22"/>
        </w:rPr>
        <w:t xml:space="preserve">- prowadzone przez specjalistów. Program składał się z dwóch części </w:t>
      </w:r>
      <w:r w:rsidRPr="00AA4C19">
        <w:rPr>
          <w:i/>
          <w:iCs/>
          <w:color w:val="000000"/>
          <w:sz w:val="22"/>
          <w:szCs w:val="22"/>
        </w:rPr>
        <w:t>Projekt Przedsiębiorstwo</w:t>
      </w:r>
      <w:r w:rsidRPr="00AA4C19">
        <w:rPr>
          <w:color w:val="000000"/>
          <w:sz w:val="22"/>
          <w:szCs w:val="22"/>
        </w:rPr>
        <w:t xml:space="preserve"> oraz </w:t>
      </w:r>
      <w:r w:rsidRPr="00AA4C19">
        <w:rPr>
          <w:i/>
          <w:iCs/>
          <w:color w:val="000000"/>
          <w:sz w:val="22"/>
          <w:szCs w:val="22"/>
        </w:rPr>
        <w:t xml:space="preserve">Kompetencje społeczne. </w:t>
      </w:r>
      <w:r w:rsidRPr="00AA4C19">
        <w:rPr>
          <w:color w:val="000000"/>
          <w:sz w:val="22"/>
          <w:szCs w:val="22"/>
        </w:rPr>
        <w:t xml:space="preserve">Moja rola to nawiązanie współpracy z ZPSB Wydział w Świnoujściu, organizacja szkoleń w/w klasach, pomoc merytoryczna oraz pomoc </w:t>
      </w:r>
      <w:r>
        <w:rPr>
          <w:color w:val="000000"/>
          <w:sz w:val="22"/>
          <w:szCs w:val="22"/>
        </w:rPr>
        <w:t xml:space="preserve">                                    </w:t>
      </w:r>
      <w:r w:rsidRPr="00AA4C19">
        <w:rPr>
          <w:color w:val="000000"/>
          <w:sz w:val="22"/>
          <w:szCs w:val="22"/>
        </w:rPr>
        <w:t>w prow</w:t>
      </w:r>
      <w:r>
        <w:rPr>
          <w:color w:val="000000"/>
          <w:sz w:val="22"/>
          <w:szCs w:val="22"/>
        </w:rPr>
        <w:t>adzeniu na bieżąco dokumentacji,</w:t>
      </w:r>
    </w:p>
    <w:p w:rsidR="00AA4C19" w:rsidRPr="00AA4C19" w:rsidRDefault="00AA4C19" w:rsidP="00E07F32">
      <w:pPr>
        <w:pStyle w:val="Akapitzlist"/>
        <w:numPr>
          <w:ilvl w:val="0"/>
          <w:numId w:val="43"/>
        </w:numPr>
        <w:spacing w:after="0" w:line="240" w:lineRule="auto"/>
        <w:ind w:left="284" w:hanging="284"/>
        <w:jc w:val="both"/>
        <w:rPr>
          <w:rFonts w:ascii="Times New Roman" w:hAnsi="Times New Roman" w:cs="Times New Roman"/>
          <w:color w:val="000000"/>
        </w:rPr>
      </w:pPr>
      <w:r w:rsidRPr="00AA4C19">
        <w:rPr>
          <w:rFonts w:ascii="Times New Roman" w:hAnsi="Times New Roman" w:cs="Times New Roman"/>
          <w:color w:val="000000"/>
        </w:rPr>
        <w:t>Udział w Ogólnopolskiej akcji: Sprzątanie Świata 2021 – uczniowie klas pierwszych z wychowawcami sp</w:t>
      </w:r>
      <w:r>
        <w:rPr>
          <w:rFonts w:ascii="Times New Roman" w:hAnsi="Times New Roman" w:cs="Times New Roman"/>
          <w:color w:val="000000"/>
        </w:rPr>
        <w:t>rzątnęli teren Parku Zdrojowego,</w:t>
      </w:r>
    </w:p>
    <w:p w:rsidR="00AA4C19" w:rsidRPr="00AA4C19" w:rsidRDefault="00AA4C19" w:rsidP="00E07F32">
      <w:pPr>
        <w:pStyle w:val="Akapitzlist"/>
        <w:numPr>
          <w:ilvl w:val="0"/>
          <w:numId w:val="44"/>
        </w:numPr>
        <w:spacing w:after="0" w:line="240" w:lineRule="auto"/>
        <w:ind w:left="284" w:hanging="284"/>
        <w:jc w:val="both"/>
      </w:pPr>
      <w:r w:rsidRPr="00AA4C19">
        <w:rPr>
          <w:rFonts w:ascii="Times New Roman" w:hAnsi="Times New Roman" w:cs="Times New Roman"/>
          <w:color w:val="000000" w:themeColor="text1"/>
        </w:rPr>
        <w:t xml:space="preserve">Cykliczna współpraca z </w:t>
      </w:r>
      <w:r w:rsidRPr="00AA4C19">
        <w:rPr>
          <w:rFonts w:ascii="Times New Roman" w:hAnsi="Times New Roman" w:cs="Times New Roman"/>
          <w:b/>
          <w:bCs/>
          <w:color w:val="000000" w:themeColor="text1"/>
        </w:rPr>
        <w:t>Kołem Sybiraków</w:t>
      </w:r>
      <w:r w:rsidRPr="00AA4C19">
        <w:rPr>
          <w:rFonts w:ascii="Times New Roman" w:hAnsi="Times New Roman" w:cs="Times New Roman"/>
          <w:color w:val="000000" w:themeColor="text1"/>
        </w:rPr>
        <w:t>, udział wraz z pocztem sztandarowym w uroczystościach miejskich. Wspólna wycieczka młodzieży z Sybirakami Podziemnymi Trasami Szczecina</w:t>
      </w:r>
      <w:r>
        <w:rPr>
          <w:rFonts w:ascii="Times New Roman" w:hAnsi="Times New Roman" w:cs="Times New Roman"/>
          <w:color w:val="000000" w:themeColor="text1"/>
        </w:rPr>
        <w:t>,</w:t>
      </w:r>
    </w:p>
    <w:p w:rsidR="00AA4C19" w:rsidRPr="00AA4C19" w:rsidRDefault="00AA4C19" w:rsidP="00E07F32">
      <w:pPr>
        <w:pStyle w:val="Akapitzlist"/>
        <w:numPr>
          <w:ilvl w:val="0"/>
          <w:numId w:val="44"/>
        </w:numPr>
        <w:spacing w:after="0" w:line="240" w:lineRule="auto"/>
        <w:ind w:left="284" w:hanging="284"/>
        <w:jc w:val="both"/>
      </w:pPr>
      <w:r w:rsidRPr="00AA4C19">
        <w:rPr>
          <w:rFonts w:ascii="Times New Roman" w:hAnsi="Times New Roman" w:cs="Times New Roman"/>
        </w:rPr>
        <w:lastRenderedPageBreak/>
        <w:t xml:space="preserve">Uczniowie rozwijali się społecznie angażując się w działania </w:t>
      </w:r>
      <w:proofErr w:type="spellStart"/>
      <w:r w:rsidRPr="00AA4C19">
        <w:rPr>
          <w:rFonts w:ascii="Times New Roman" w:hAnsi="Times New Roman" w:cs="Times New Roman"/>
        </w:rPr>
        <w:t>wolontariackie</w:t>
      </w:r>
      <w:proofErr w:type="spellEnd"/>
      <w:r w:rsidRPr="00AA4C19">
        <w:rPr>
          <w:rFonts w:ascii="Times New Roman" w:hAnsi="Times New Roman" w:cs="Times New Roman"/>
        </w:rPr>
        <w:t>, zarówno te organizowane na terenie szkoły (zbiórki darów – w grudniu, na rzecz pomocy Ukraińcom, na rzecz schroniska dla zwierząt; organizując też samopomoc w obrębie klasy (nauka) czy wspierając uczniów z Ukrainy, kiedy ci pojawili się w naszej szkole) jak również poza nią poprzez współpracę z F</w:t>
      </w:r>
      <w:r>
        <w:rPr>
          <w:rFonts w:ascii="Times New Roman" w:hAnsi="Times New Roman" w:cs="Times New Roman"/>
        </w:rPr>
        <w:t>undacją "</w:t>
      </w:r>
      <w:proofErr w:type="spellStart"/>
      <w:r>
        <w:rPr>
          <w:rFonts w:ascii="Times New Roman" w:hAnsi="Times New Roman" w:cs="Times New Roman"/>
        </w:rPr>
        <w:t>Speak</w:t>
      </w:r>
      <w:proofErr w:type="spellEnd"/>
      <w:r>
        <w:rPr>
          <w:rFonts w:ascii="Times New Roman" w:hAnsi="Times New Roman" w:cs="Times New Roman"/>
        </w:rPr>
        <w:t xml:space="preserve"> </w:t>
      </w:r>
      <w:proofErr w:type="spellStart"/>
      <w:r>
        <w:rPr>
          <w:rFonts w:ascii="Times New Roman" w:hAnsi="Times New Roman" w:cs="Times New Roman"/>
        </w:rPr>
        <w:t>Up</w:t>
      </w:r>
      <w:proofErr w:type="spellEnd"/>
      <w:r>
        <w:rPr>
          <w:rFonts w:ascii="Times New Roman" w:hAnsi="Times New Roman" w:cs="Times New Roman"/>
        </w:rPr>
        <w:t>! Świnoujście",</w:t>
      </w:r>
      <w:r w:rsidRPr="00AA4C19">
        <w:rPr>
          <w:rFonts w:ascii="Times New Roman" w:hAnsi="Times New Roman" w:cs="Times New Roman"/>
        </w:rPr>
        <w:t xml:space="preserve"> </w:t>
      </w:r>
    </w:p>
    <w:p w:rsidR="00AA4C19" w:rsidRPr="00AA4C19" w:rsidRDefault="00AA4C19" w:rsidP="00E07F32">
      <w:pPr>
        <w:pStyle w:val="Akapitzlist"/>
        <w:numPr>
          <w:ilvl w:val="0"/>
          <w:numId w:val="44"/>
        </w:numPr>
        <w:spacing w:after="0" w:line="240" w:lineRule="auto"/>
        <w:ind w:left="284" w:hanging="284"/>
        <w:jc w:val="both"/>
        <w:rPr>
          <w:rFonts w:ascii="Times New Roman" w:hAnsi="Times New Roman" w:cs="Times New Roman"/>
          <w:bCs/>
          <w:color w:val="000000" w:themeColor="text1"/>
        </w:rPr>
      </w:pPr>
      <w:r w:rsidRPr="00AA4C19">
        <w:rPr>
          <w:rFonts w:ascii="Times New Roman" w:hAnsi="Times New Roman" w:cs="Times New Roman"/>
          <w:b/>
          <w:bCs/>
        </w:rPr>
        <w:t>Cztery Zakątki Południowego Bałtyku</w:t>
      </w:r>
      <w:r w:rsidRPr="00AA4C19">
        <w:rPr>
          <w:rFonts w:ascii="Times New Roman" w:hAnsi="Times New Roman" w:cs="Times New Roman"/>
        </w:rPr>
        <w:t xml:space="preserve"> – organizacja projektu międzynarodowego, polegającego na współpracy naszych uczniów z uczniami z Niemiec, Szwecji  i Danii.  W ubiegłym roku szkolnym</w:t>
      </w:r>
      <w:r>
        <w:rPr>
          <w:rFonts w:ascii="Times New Roman" w:hAnsi="Times New Roman" w:cs="Times New Roman"/>
        </w:rPr>
        <w:t xml:space="preserve">                       </w:t>
      </w:r>
      <w:r w:rsidRPr="00AA4C19">
        <w:rPr>
          <w:rFonts w:ascii="Times New Roman" w:hAnsi="Times New Roman" w:cs="Times New Roman"/>
        </w:rPr>
        <w:t xml:space="preserve"> w grudniu odbyło się dwudniowe spotkanie młodzieży, opiekunów i polityków z państw członkowskich projektu w naszej szkole, a w marcu spotkanie odbyło się w Szwecji. W październiku gospodarzem spotkania będą Niemcy a listopadzie Dania. Projekt organizowany jest od wielu lat, jego głównym koordynatorem jest Urząd Miasta. Ma na celu wzmacnianie współpracy pomiędzy poszczególnymi państwami. Młodzież przez dwa dni debatuje w języku angielskim na wcześniej podane tematy ( np. wpływ zmian klimatu na jakość wody w Bałtyku), wykonuje wspólne projekt</w:t>
      </w:r>
      <w:r>
        <w:rPr>
          <w:rFonts w:ascii="Times New Roman" w:hAnsi="Times New Roman" w:cs="Times New Roman"/>
        </w:rPr>
        <w:t>y i poznaje miasta partnerskie),</w:t>
      </w:r>
      <w:r w:rsidRPr="00AA4C19">
        <w:rPr>
          <w:rFonts w:ascii="Times New Roman" w:hAnsi="Times New Roman" w:cs="Times New Roman"/>
        </w:rPr>
        <w:t xml:space="preserve"> </w:t>
      </w:r>
    </w:p>
    <w:p w:rsidR="00AA4C19" w:rsidRPr="00AA4C19" w:rsidRDefault="00AA4C19" w:rsidP="00E07F32">
      <w:pPr>
        <w:pStyle w:val="Standard"/>
        <w:numPr>
          <w:ilvl w:val="0"/>
          <w:numId w:val="44"/>
        </w:numPr>
        <w:ind w:left="284" w:hanging="284"/>
        <w:jc w:val="both"/>
        <w:rPr>
          <w:b/>
          <w:bCs/>
          <w:sz w:val="22"/>
          <w:szCs w:val="22"/>
        </w:rPr>
      </w:pPr>
      <w:r w:rsidRPr="00AA4C19">
        <w:rPr>
          <w:sz w:val="22"/>
          <w:szCs w:val="22"/>
        </w:rPr>
        <w:t xml:space="preserve"> </w:t>
      </w:r>
      <w:r w:rsidRPr="00AA4C19">
        <w:rPr>
          <w:sz w:val="22"/>
          <w:szCs w:val="22"/>
          <w:lang w:eastAsia="pl-PL"/>
        </w:rPr>
        <w:t xml:space="preserve">Przygotowanie programu artystycznego na </w:t>
      </w:r>
      <w:r w:rsidRPr="00AA4C19">
        <w:rPr>
          <w:b/>
          <w:bCs/>
          <w:sz w:val="22"/>
          <w:szCs w:val="22"/>
          <w:lang w:eastAsia="pl-PL"/>
        </w:rPr>
        <w:t>uroczystość miejską</w:t>
      </w:r>
      <w:r w:rsidRPr="00AA4C19">
        <w:rPr>
          <w:sz w:val="22"/>
          <w:szCs w:val="22"/>
          <w:lang w:eastAsia="pl-PL"/>
        </w:rPr>
        <w:t xml:space="preserve"> z okazji napaści ZSRR na Polskę </w:t>
      </w:r>
      <w:r>
        <w:rPr>
          <w:sz w:val="22"/>
          <w:szCs w:val="22"/>
          <w:lang w:eastAsia="pl-PL"/>
        </w:rPr>
        <w:t xml:space="preserve">                  </w:t>
      </w:r>
      <w:r w:rsidRPr="00AA4C19">
        <w:rPr>
          <w:sz w:val="22"/>
          <w:szCs w:val="22"/>
          <w:lang w:eastAsia="pl-PL"/>
        </w:rPr>
        <w:t>17 września - scenariusz, próby z uczniam</w:t>
      </w:r>
      <w:r>
        <w:rPr>
          <w:sz w:val="22"/>
          <w:szCs w:val="22"/>
          <w:lang w:eastAsia="pl-PL"/>
        </w:rPr>
        <w:t>i,</w:t>
      </w:r>
    </w:p>
    <w:p w:rsidR="00AA4C19" w:rsidRPr="00AA4C19" w:rsidRDefault="00AA4C19" w:rsidP="00E07F32">
      <w:pPr>
        <w:pStyle w:val="Standard"/>
        <w:numPr>
          <w:ilvl w:val="0"/>
          <w:numId w:val="44"/>
        </w:numPr>
        <w:ind w:left="284" w:hanging="284"/>
        <w:rPr>
          <w:sz w:val="22"/>
          <w:szCs w:val="22"/>
        </w:rPr>
      </w:pPr>
      <w:r w:rsidRPr="00AA4C19">
        <w:rPr>
          <w:sz w:val="22"/>
          <w:szCs w:val="22"/>
          <w:lang w:eastAsia="pl-PL"/>
        </w:rPr>
        <w:t xml:space="preserve"> Przygotowanie występu na finał WOŚP 30 stycznia 2022</w:t>
      </w:r>
      <w:r>
        <w:rPr>
          <w:sz w:val="22"/>
          <w:szCs w:val="22"/>
          <w:lang w:eastAsia="pl-PL"/>
        </w:rPr>
        <w:t xml:space="preserve"> r. - synteza śpiewu, słowa i tańca,</w:t>
      </w:r>
    </w:p>
    <w:p w:rsidR="00AA4C19" w:rsidRPr="00AA4C19" w:rsidRDefault="00AA4C19" w:rsidP="00E07F32">
      <w:pPr>
        <w:pStyle w:val="Standard"/>
        <w:numPr>
          <w:ilvl w:val="0"/>
          <w:numId w:val="44"/>
        </w:numPr>
        <w:ind w:left="284" w:hanging="284"/>
        <w:jc w:val="both"/>
        <w:rPr>
          <w:sz w:val="22"/>
          <w:szCs w:val="22"/>
        </w:rPr>
      </w:pPr>
      <w:r w:rsidRPr="00AA4C19">
        <w:rPr>
          <w:sz w:val="22"/>
          <w:szCs w:val="22"/>
          <w:lang w:eastAsia="pl-PL"/>
        </w:rPr>
        <w:t xml:space="preserve"> </w:t>
      </w:r>
      <w:r w:rsidRPr="00AA4C19">
        <w:rPr>
          <w:color w:val="000000"/>
          <w:sz w:val="22"/>
          <w:szCs w:val="22"/>
          <w:lang w:eastAsia="pl-PL"/>
        </w:rPr>
        <w:t xml:space="preserve">Przedstawienie charytatywne </w:t>
      </w:r>
      <w:r w:rsidRPr="00AA4C19">
        <w:rPr>
          <w:color w:val="000000"/>
          <w:sz w:val="22"/>
          <w:szCs w:val="22"/>
        </w:rPr>
        <w:t>„Shrek” na Schronisko dla zwierząt Przystań Animals</w:t>
      </w:r>
      <w:r w:rsidRPr="00AA4C19">
        <w:rPr>
          <w:sz w:val="22"/>
          <w:szCs w:val="22"/>
        </w:rPr>
        <w:br/>
      </w:r>
      <w:r w:rsidRPr="00AA4C19">
        <w:rPr>
          <w:color w:val="000000"/>
          <w:sz w:val="22"/>
          <w:szCs w:val="22"/>
        </w:rPr>
        <w:t xml:space="preserve"> 8 kwietnia 2022</w:t>
      </w:r>
      <w:r w:rsidRPr="00AA4C19">
        <w:rPr>
          <w:color w:val="000000"/>
          <w:sz w:val="22"/>
          <w:szCs w:val="22"/>
          <w:lang w:eastAsia="pl-PL"/>
        </w:rPr>
        <w:t xml:space="preserve"> </w:t>
      </w:r>
      <w:r>
        <w:rPr>
          <w:color w:val="000000"/>
          <w:sz w:val="22"/>
          <w:szCs w:val="22"/>
          <w:lang w:eastAsia="pl-PL"/>
        </w:rPr>
        <w:t>r. (zebrano ponad 3 tyś. zł),</w:t>
      </w:r>
    </w:p>
    <w:p w:rsidR="00AA4C19" w:rsidRPr="00AA4C19" w:rsidRDefault="00AA4C19" w:rsidP="00E07F32">
      <w:pPr>
        <w:pStyle w:val="Standard"/>
        <w:numPr>
          <w:ilvl w:val="0"/>
          <w:numId w:val="44"/>
        </w:numPr>
        <w:ind w:left="284" w:hanging="284"/>
        <w:jc w:val="both"/>
        <w:rPr>
          <w:sz w:val="22"/>
          <w:szCs w:val="22"/>
        </w:rPr>
      </w:pPr>
      <w:r>
        <w:rPr>
          <w:color w:val="000000"/>
          <w:sz w:val="22"/>
          <w:szCs w:val="22"/>
          <w:lang w:eastAsia="pl-PL"/>
        </w:rPr>
        <w:t xml:space="preserve"> Współpraca z </w:t>
      </w:r>
      <w:r w:rsidRPr="00AA4C19">
        <w:rPr>
          <w:color w:val="000000"/>
          <w:sz w:val="22"/>
          <w:szCs w:val="22"/>
          <w:lang w:eastAsia="pl-PL"/>
        </w:rPr>
        <w:t>Polskim Stowarzyszeniem na rzecz Osób z Ni</w:t>
      </w:r>
      <w:r>
        <w:rPr>
          <w:color w:val="000000"/>
          <w:sz w:val="22"/>
          <w:szCs w:val="22"/>
          <w:lang w:eastAsia="pl-PL"/>
        </w:rPr>
        <w:t>epełnosprawnością Intelektualną</w:t>
      </w:r>
      <w:r w:rsidRPr="00AA4C19">
        <w:rPr>
          <w:color w:val="000000"/>
          <w:sz w:val="22"/>
          <w:szCs w:val="22"/>
          <w:lang w:eastAsia="pl-PL"/>
        </w:rPr>
        <w:t>, przygotowanie części programu na Dzie</w:t>
      </w:r>
      <w:r w:rsidRPr="00AA4C19">
        <w:rPr>
          <w:color w:val="000000"/>
          <w:sz w:val="22"/>
          <w:szCs w:val="22"/>
        </w:rPr>
        <w:t>ń Godności Osób z Niepełnosprawnością Intelektualną</w:t>
      </w:r>
      <w:r>
        <w:rPr>
          <w:color w:val="000000"/>
          <w:sz w:val="22"/>
          <w:szCs w:val="22"/>
        </w:rPr>
        <w:t xml:space="preserve"> </w:t>
      </w:r>
      <w:r w:rsidRPr="00AA4C19">
        <w:rPr>
          <w:color w:val="000000"/>
          <w:sz w:val="22"/>
          <w:szCs w:val="22"/>
        </w:rPr>
        <w:t>- 5 maja 2022 r.</w:t>
      </w:r>
      <w:r>
        <w:rPr>
          <w:color w:val="000000"/>
          <w:sz w:val="22"/>
          <w:szCs w:val="22"/>
        </w:rPr>
        <w:t>,</w:t>
      </w:r>
    </w:p>
    <w:p w:rsidR="00AA4C19" w:rsidRPr="00AA4C19" w:rsidRDefault="00AA4C19" w:rsidP="00E07F32">
      <w:pPr>
        <w:pStyle w:val="Standard"/>
        <w:numPr>
          <w:ilvl w:val="0"/>
          <w:numId w:val="44"/>
        </w:numPr>
        <w:ind w:left="284" w:hanging="284"/>
        <w:jc w:val="both"/>
        <w:rPr>
          <w:sz w:val="22"/>
          <w:szCs w:val="22"/>
        </w:rPr>
      </w:pPr>
      <w:r w:rsidRPr="00AA4C19">
        <w:rPr>
          <w:color w:val="000000"/>
          <w:sz w:val="22"/>
          <w:szCs w:val="22"/>
        </w:rPr>
        <w:t>Współpraca z Uniwersytetem Trzeciego Wieku</w:t>
      </w:r>
      <w:r>
        <w:rPr>
          <w:color w:val="000000"/>
          <w:sz w:val="22"/>
          <w:szCs w:val="22"/>
        </w:rPr>
        <w:t xml:space="preserve">  </w:t>
      </w:r>
      <w:r w:rsidRPr="00AA4C19">
        <w:rPr>
          <w:color w:val="000000"/>
          <w:sz w:val="22"/>
          <w:szCs w:val="22"/>
        </w:rPr>
        <w:t>-wykład „Kreacyjna rola języka”</w:t>
      </w:r>
      <w:r>
        <w:rPr>
          <w:color w:val="000000"/>
          <w:sz w:val="22"/>
          <w:szCs w:val="22"/>
        </w:rPr>
        <w:t xml:space="preserve"> </w:t>
      </w:r>
      <w:r w:rsidRPr="00AA4C19">
        <w:rPr>
          <w:color w:val="000000"/>
          <w:sz w:val="22"/>
          <w:szCs w:val="22"/>
        </w:rPr>
        <w:t>-</w:t>
      </w:r>
      <w:r>
        <w:rPr>
          <w:color w:val="000000"/>
          <w:sz w:val="22"/>
          <w:szCs w:val="22"/>
        </w:rPr>
        <w:t xml:space="preserve"> </w:t>
      </w:r>
      <w:r w:rsidRPr="00AA4C19">
        <w:rPr>
          <w:color w:val="000000"/>
          <w:sz w:val="22"/>
          <w:szCs w:val="22"/>
        </w:rPr>
        <w:t>26 marca 2022 r.</w:t>
      </w:r>
    </w:p>
    <w:p w:rsidR="00AA4C19" w:rsidRPr="00AA4C19" w:rsidRDefault="00AA4C19" w:rsidP="00E07F32">
      <w:pPr>
        <w:pStyle w:val="Akapitzlist"/>
        <w:numPr>
          <w:ilvl w:val="0"/>
          <w:numId w:val="45"/>
        </w:numPr>
        <w:spacing w:after="0" w:line="100" w:lineRule="atLeast"/>
        <w:ind w:left="284" w:hanging="284"/>
        <w:jc w:val="both"/>
        <w:rPr>
          <w:rStyle w:val="Pogrubienie"/>
          <w:rFonts w:ascii="Times New Roman" w:hAnsi="Times New Roman" w:cs="Times New Roman"/>
          <w:b w:val="0"/>
          <w:bCs w:val="0"/>
        </w:rPr>
      </w:pPr>
      <w:r w:rsidRPr="00AA4C19">
        <w:rPr>
          <w:rFonts w:ascii="Times New Roman" w:hAnsi="Times New Roman" w:cs="Times New Roman"/>
        </w:rPr>
        <w:t xml:space="preserve">Tytuł laureata stypendium Prezesa Rady Ministrów od roku 1998 przyznawany jest osobie, która </w:t>
      </w:r>
      <w:r w:rsidRPr="00AA4C19">
        <w:rPr>
          <w:rFonts w:ascii="Times New Roman" w:hAnsi="Times New Roman" w:cs="Times New Roman"/>
        </w:rPr>
        <w:br/>
        <w:t>w poprzednim roku szkolnym osiągnęła najwyższe wyniki w nauce w danej szkole. Tytuł ten za rok szkolny 2021/2022 zdobyła  uczennica naszego Liceum</w:t>
      </w:r>
      <w:r w:rsidRPr="00AA4C19">
        <w:rPr>
          <w:rStyle w:val="Pogrubienie"/>
          <w:rFonts w:ascii="Times New Roman" w:hAnsi="Times New Roman" w:cs="Times New Roman"/>
        </w:rPr>
        <w:t>: Julita Osewska</w:t>
      </w:r>
      <w:r>
        <w:rPr>
          <w:rStyle w:val="Pogrubienie"/>
          <w:rFonts w:ascii="Times New Roman" w:hAnsi="Times New Roman" w:cs="Times New Roman"/>
        </w:rPr>
        <w:t>,</w:t>
      </w:r>
    </w:p>
    <w:p w:rsidR="00AA4C19" w:rsidRPr="00AA4C19" w:rsidRDefault="00AA4C19" w:rsidP="00E07F32">
      <w:pPr>
        <w:pStyle w:val="Akapitzlist"/>
        <w:numPr>
          <w:ilvl w:val="0"/>
          <w:numId w:val="45"/>
        </w:numPr>
        <w:spacing w:after="0" w:line="100" w:lineRule="atLeast"/>
        <w:ind w:left="284" w:hanging="284"/>
        <w:jc w:val="both"/>
        <w:rPr>
          <w:rStyle w:val="Pogrubienie"/>
          <w:rFonts w:ascii="Times New Roman" w:hAnsi="Times New Roman" w:cs="Times New Roman"/>
          <w:b w:val="0"/>
          <w:bCs w:val="0"/>
        </w:rPr>
      </w:pPr>
      <w:r w:rsidRPr="00AA4C19">
        <w:rPr>
          <w:rFonts w:ascii="Times New Roman" w:hAnsi="Times New Roman" w:cs="Times New Roman"/>
        </w:rPr>
        <w:t>16 uczniów z naszej szkoły otrzymało tytuł Prymus 2022</w:t>
      </w:r>
      <w:r>
        <w:rPr>
          <w:rFonts w:ascii="Times New Roman" w:hAnsi="Times New Roman" w:cs="Times New Roman"/>
        </w:rPr>
        <w:t xml:space="preserve"> </w:t>
      </w:r>
      <w:r w:rsidRPr="00AA4C19">
        <w:rPr>
          <w:rFonts w:ascii="Times New Roman" w:hAnsi="Times New Roman" w:cs="Times New Roman"/>
        </w:rPr>
        <w:t>r</w:t>
      </w:r>
      <w:r w:rsidRPr="00AA4C19">
        <w:rPr>
          <w:rStyle w:val="Pogrubienie"/>
          <w:rFonts w:ascii="Times New Roman" w:hAnsi="Times New Roman" w:cs="Times New Roman"/>
          <w:b w:val="0"/>
          <w:bCs w:val="0"/>
        </w:rPr>
        <w:t>.</w:t>
      </w:r>
      <w:r>
        <w:rPr>
          <w:rStyle w:val="Pogrubienie"/>
          <w:rFonts w:ascii="Times New Roman" w:hAnsi="Times New Roman" w:cs="Times New Roman"/>
          <w:b w:val="0"/>
          <w:bCs w:val="0"/>
        </w:rPr>
        <w:t xml:space="preserve"> i stypendium za wyniki w nauce,</w:t>
      </w:r>
    </w:p>
    <w:p w:rsidR="00AA4C19" w:rsidRPr="00AA4C19" w:rsidRDefault="00AA4C19" w:rsidP="00E07F32">
      <w:pPr>
        <w:pStyle w:val="Akapitzlist"/>
        <w:numPr>
          <w:ilvl w:val="0"/>
          <w:numId w:val="45"/>
        </w:numPr>
        <w:spacing w:after="0" w:line="100" w:lineRule="atLeast"/>
        <w:ind w:left="284" w:hanging="284"/>
        <w:jc w:val="both"/>
        <w:rPr>
          <w:rFonts w:ascii="Times New Roman" w:hAnsi="Times New Roman" w:cs="Times New Roman"/>
        </w:rPr>
      </w:pPr>
      <w:r w:rsidRPr="00AA4C19">
        <w:rPr>
          <w:rFonts w:ascii="Times New Roman" w:hAnsi="Times New Roman" w:cs="Times New Roman"/>
        </w:rPr>
        <w:t>„Mieszko” uzyskał tytuł Brązowej Tarczy 2022</w:t>
      </w:r>
      <w:r>
        <w:rPr>
          <w:rFonts w:ascii="Times New Roman" w:hAnsi="Times New Roman" w:cs="Times New Roman"/>
        </w:rPr>
        <w:t xml:space="preserve"> </w:t>
      </w:r>
      <w:r w:rsidRPr="00AA4C19">
        <w:rPr>
          <w:rFonts w:ascii="Times New Roman" w:hAnsi="Times New Roman" w:cs="Times New Roman"/>
        </w:rPr>
        <w:t>r.</w:t>
      </w:r>
    </w:p>
    <w:p w:rsidR="00AA4C19" w:rsidRPr="00AA4C19" w:rsidRDefault="00AA4C19" w:rsidP="00AA4C19">
      <w:pPr>
        <w:pStyle w:val="NormalnyWeb"/>
        <w:spacing w:before="0" w:after="0"/>
        <w:jc w:val="both"/>
        <w:rPr>
          <w:sz w:val="22"/>
          <w:szCs w:val="22"/>
        </w:rPr>
      </w:pPr>
      <w:r w:rsidRPr="00AA4C19">
        <w:rPr>
          <w:sz w:val="22"/>
          <w:szCs w:val="22"/>
        </w:rPr>
        <w:t xml:space="preserve">Decyzją Fundacji Edukacyjnej „Perspektywy” Liceum Ogólnokształcące z Oddziałami Integracyjnymi </w:t>
      </w:r>
      <w:r>
        <w:rPr>
          <w:sz w:val="22"/>
          <w:szCs w:val="22"/>
        </w:rPr>
        <w:t xml:space="preserve">                           </w:t>
      </w:r>
      <w:r w:rsidRPr="00AA4C19">
        <w:rPr>
          <w:sz w:val="22"/>
          <w:szCs w:val="22"/>
        </w:rPr>
        <w:t xml:space="preserve"> im. Mieszka I w Świnoujściu znalazło się wśród 1000 najlepszych liceów w Polsce sklasyfikowanych </w:t>
      </w:r>
      <w:r>
        <w:rPr>
          <w:sz w:val="22"/>
          <w:szCs w:val="22"/>
        </w:rPr>
        <w:t xml:space="preserve">                       </w:t>
      </w:r>
      <w:r w:rsidRPr="00AA4C19">
        <w:rPr>
          <w:sz w:val="22"/>
          <w:szCs w:val="22"/>
        </w:rPr>
        <w:t xml:space="preserve">w Rankingu Liceów Ogólnokształcących PERSPEKTYWY 2022. Liceum im. Mieszka I otrzymało tytuł „Brązowej Szkoły 2022" i może posługiwać się symbolem "Brązowej Tarczy" Rankingu. Szkoła, wśród liceów ogólnokształcących w </w:t>
      </w:r>
      <w:r>
        <w:rPr>
          <w:sz w:val="22"/>
          <w:szCs w:val="22"/>
        </w:rPr>
        <w:t>województwie zachodniopomorskim</w:t>
      </w:r>
      <w:r w:rsidRPr="00AA4C19">
        <w:rPr>
          <w:sz w:val="22"/>
          <w:szCs w:val="22"/>
        </w:rPr>
        <w:t xml:space="preserve"> zajęła </w:t>
      </w:r>
      <w:r w:rsidRPr="00AA4C19">
        <w:rPr>
          <w:b/>
          <w:bCs/>
          <w:sz w:val="22"/>
          <w:szCs w:val="22"/>
        </w:rPr>
        <w:t>17 miejsce,</w:t>
      </w:r>
      <w:r w:rsidRPr="00AA4C19">
        <w:rPr>
          <w:sz w:val="22"/>
          <w:szCs w:val="22"/>
        </w:rPr>
        <w:t xml:space="preserve"> poprawa o  6 miejsc (w kraju </w:t>
      </w:r>
      <w:r w:rsidRPr="00AA4C19">
        <w:rPr>
          <w:b/>
          <w:bCs/>
          <w:sz w:val="22"/>
          <w:szCs w:val="22"/>
        </w:rPr>
        <w:t xml:space="preserve">541 </w:t>
      </w:r>
      <w:r w:rsidRPr="00AA4C19">
        <w:rPr>
          <w:sz w:val="22"/>
          <w:szCs w:val="22"/>
        </w:rPr>
        <w:t>wynik lepszy</w:t>
      </w:r>
      <w:r w:rsidR="00077B1A">
        <w:rPr>
          <w:sz w:val="22"/>
          <w:szCs w:val="22"/>
        </w:rPr>
        <w:t xml:space="preserve"> </w:t>
      </w:r>
      <w:r w:rsidRPr="00AA4C19">
        <w:rPr>
          <w:sz w:val="22"/>
          <w:szCs w:val="22"/>
        </w:rPr>
        <w:t>o 185miejsc).Tendencja  rosnąca od 2013</w:t>
      </w:r>
      <w:r w:rsidR="00077B1A">
        <w:rPr>
          <w:sz w:val="22"/>
          <w:szCs w:val="22"/>
        </w:rPr>
        <w:t xml:space="preserve"> </w:t>
      </w:r>
      <w:r w:rsidRPr="00AA4C19">
        <w:rPr>
          <w:sz w:val="22"/>
          <w:szCs w:val="22"/>
        </w:rPr>
        <w:t>r.</w:t>
      </w:r>
    </w:p>
    <w:p w:rsidR="004E5B04" w:rsidRPr="00BA745B" w:rsidRDefault="004E5B04" w:rsidP="00E565FA">
      <w:pPr>
        <w:pStyle w:val="NormalnyWeb"/>
        <w:spacing w:before="0" w:after="0"/>
        <w:jc w:val="both"/>
        <w:rPr>
          <w:color w:val="FF0000"/>
          <w:sz w:val="22"/>
          <w:szCs w:val="22"/>
        </w:rPr>
      </w:pPr>
    </w:p>
    <w:p w:rsidR="001A29B6" w:rsidRPr="006F01CB" w:rsidRDefault="00862D0D" w:rsidP="00862D0D">
      <w:pPr>
        <w:tabs>
          <w:tab w:val="left" w:pos="426"/>
        </w:tabs>
        <w:jc w:val="both"/>
        <w:rPr>
          <w:rStyle w:val="Pogrubienie"/>
          <w:color w:val="000000" w:themeColor="text1"/>
          <w:sz w:val="22"/>
          <w:szCs w:val="22"/>
        </w:rPr>
      </w:pPr>
      <w:r w:rsidRPr="006F01CB">
        <w:rPr>
          <w:rStyle w:val="Pogrubienie"/>
          <w:color w:val="000000" w:themeColor="text1"/>
          <w:sz w:val="22"/>
          <w:szCs w:val="22"/>
        </w:rPr>
        <w:t>Specjalny Ośrodek Szkolno-Wychowawczy im. Marii Konopnickiej</w:t>
      </w:r>
    </w:p>
    <w:p w:rsidR="00E20A86" w:rsidRPr="00BA745B" w:rsidRDefault="00E20A86" w:rsidP="00862D0D">
      <w:pPr>
        <w:tabs>
          <w:tab w:val="left" w:pos="426"/>
        </w:tabs>
        <w:jc w:val="both"/>
        <w:rPr>
          <w:color w:val="FF0000"/>
          <w:sz w:val="22"/>
          <w:szCs w:val="22"/>
        </w:rPr>
      </w:pPr>
    </w:p>
    <w:p w:rsidR="008377FA" w:rsidRDefault="008377FA" w:rsidP="00F21356">
      <w:pPr>
        <w:numPr>
          <w:ilvl w:val="3"/>
          <w:numId w:val="29"/>
        </w:numPr>
        <w:ind w:left="284" w:hanging="284"/>
        <w:rPr>
          <w:b/>
          <w:color w:val="000000" w:themeColor="text1"/>
          <w:sz w:val="22"/>
          <w:szCs w:val="22"/>
        </w:rPr>
      </w:pPr>
      <w:r w:rsidRPr="00BA1BBF">
        <w:rPr>
          <w:b/>
          <w:color w:val="000000" w:themeColor="text1"/>
          <w:sz w:val="22"/>
          <w:szCs w:val="22"/>
        </w:rPr>
        <w:t>Wczesne Wspomaganie</w:t>
      </w:r>
    </w:p>
    <w:p w:rsidR="008377FA" w:rsidRPr="00BA1BBF" w:rsidRDefault="008377FA" w:rsidP="008377FA">
      <w:pPr>
        <w:ind w:left="284"/>
        <w:rPr>
          <w:b/>
          <w:color w:val="000000" w:themeColor="text1"/>
          <w:sz w:val="22"/>
          <w:szCs w:val="22"/>
        </w:rPr>
      </w:pPr>
    </w:p>
    <w:p w:rsidR="008377FA" w:rsidRPr="008377FA" w:rsidRDefault="008377FA" w:rsidP="00E07F32">
      <w:pPr>
        <w:pStyle w:val="Akapitzlist"/>
        <w:numPr>
          <w:ilvl w:val="0"/>
          <w:numId w:val="51"/>
        </w:numPr>
        <w:spacing w:after="0" w:line="240" w:lineRule="auto"/>
        <w:ind w:left="284" w:hanging="284"/>
        <w:contextualSpacing/>
        <w:jc w:val="both"/>
        <w:rPr>
          <w:rFonts w:ascii="Times New Roman" w:hAnsi="Times New Roman" w:cs="Times New Roman"/>
          <w:color w:val="000000" w:themeColor="text1"/>
        </w:rPr>
      </w:pPr>
      <w:r w:rsidRPr="008377FA">
        <w:rPr>
          <w:rFonts w:ascii="Times New Roman" w:hAnsi="Times New Roman" w:cs="Times New Roman"/>
          <w:color w:val="000000" w:themeColor="text1"/>
        </w:rPr>
        <w:t xml:space="preserve">Konsultacje terapeutyczne dla dzieci z miasta  Świnoujście (konsultacji udzielał: </w:t>
      </w:r>
      <w:proofErr w:type="spellStart"/>
      <w:r w:rsidRPr="008377FA">
        <w:rPr>
          <w:rFonts w:ascii="Times New Roman" w:hAnsi="Times New Roman" w:cs="Times New Roman"/>
          <w:color w:val="000000" w:themeColor="text1"/>
        </w:rPr>
        <w:t>neurologopeda</w:t>
      </w:r>
      <w:proofErr w:type="spellEnd"/>
      <w:r w:rsidRPr="008377FA">
        <w:rPr>
          <w:rFonts w:ascii="Times New Roman" w:hAnsi="Times New Roman" w:cs="Times New Roman"/>
          <w:color w:val="000000" w:themeColor="text1"/>
        </w:rPr>
        <w:t xml:space="preserve">, pedagog specjalny, terapeuta terapii wielozmysłowej, fizjoterapeuta (terapeuta NDT </w:t>
      </w:r>
      <w:proofErr w:type="spellStart"/>
      <w:r w:rsidRPr="008377FA">
        <w:rPr>
          <w:rFonts w:ascii="Times New Roman" w:hAnsi="Times New Roman" w:cs="Times New Roman"/>
          <w:color w:val="000000" w:themeColor="text1"/>
        </w:rPr>
        <w:t>Bobath</w:t>
      </w:r>
      <w:proofErr w:type="spellEnd"/>
      <w:r w:rsidRPr="008377FA">
        <w:rPr>
          <w:rFonts w:ascii="Times New Roman" w:hAnsi="Times New Roman" w:cs="Times New Roman"/>
          <w:color w:val="000000" w:themeColor="text1"/>
        </w:rPr>
        <w:t>), terapeuta integracji sensorycznej i psycholog),</w:t>
      </w:r>
    </w:p>
    <w:p w:rsidR="008377FA" w:rsidRPr="008377FA" w:rsidRDefault="008377FA" w:rsidP="00E07F32">
      <w:pPr>
        <w:pStyle w:val="Akapitzlist"/>
        <w:numPr>
          <w:ilvl w:val="0"/>
          <w:numId w:val="51"/>
        </w:numPr>
        <w:spacing w:after="0" w:line="240" w:lineRule="auto"/>
        <w:ind w:left="284" w:hanging="284"/>
        <w:contextualSpacing/>
        <w:jc w:val="both"/>
        <w:rPr>
          <w:rFonts w:ascii="Times New Roman" w:hAnsi="Times New Roman" w:cs="Times New Roman"/>
          <w:color w:val="000000" w:themeColor="text1"/>
        </w:rPr>
      </w:pPr>
      <w:r w:rsidRPr="008377FA">
        <w:rPr>
          <w:rFonts w:ascii="Times New Roman" w:hAnsi="Times New Roman" w:cs="Times New Roman"/>
          <w:lang w:eastAsia="pl-PL"/>
        </w:rPr>
        <w:t>Zorganizowanie dla wczesnego</w:t>
      </w:r>
      <w:r w:rsidRPr="008377FA">
        <w:rPr>
          <w:rFonts w:ascii="Times New Roman" w:hAnsi="Times New Roman" w:cs="Times New Roman"/>
          <w:b/>
          <w:lang w:eastAsia="pl-PL"/>
        </w:rPr>
        <w:t xml:space="preserve"> </w:t>
      </w:r>
      <w:r w:rsidRPr="008377FA">
        <w:rPr>
          <w:rFonts w:ascii="Times New Roman" w:hAnsi="Times New Roman" w:cs="Times New Roman"/>
          <w:lang w:eastAsia="pl-PL"/>
        </w:rPr>
        <w:t>wspomagania Dnia Sportu-Wesołe zabawy sportowe – wg.</w:t>
      </w:r>
      <w:r>
        <w:rPr>
          <w:rFonts w:ascii="Times New Roman" w:hAnsi="Times New Roman" w:cs="Times New Roman"/>
          <w:lang w:eastAsia="pl-PL"/>
        </w:rPr>
        <w:t xml:space="preserve"> </w:t>
      </w:r>
      <w:r w:rsidRPr="008377FA">
        <w:rPr>
          <w:rFonts w:ascii="Times New Roman" w:hAnsi="Times New Roman" w:cs="Times New Roman"/>
          <w:lang w:eastAsia="pl-PL"/>
        </w:rPr>
        <w:t>Metody Ruchu Rozwijającego W. Sherborne</w:t>
      </w:r>
      <w:r>
        <w:rPr>
          <w:rFonts w:ascii="Times New Roman" w:hAnsi="Times New Roman" w:cs="Times New Roman"/>
          <w:lang w:eastAsia="pl-PL"/>
        </w:rPr>
        <w:t>,</w:t>
      </w:r>
    </w:p>
    <w:p w:rsidR="008377FA" w:rsidRPr="008377FA" w:rsidRDefault="008377FA" w:rsidP="00E07F32">
      <w:pPr>
        <w:pStyle w:val="Akapitzlist"/>
        <w:numPr>
          <w:ilvl w:val="0"/>
          <w:numId w:val="51"/>
        </w:numPr>
        <w:tabs>
          <w:tab w:val="left" w:pos="1080"/>
        </w:tabs>
        <w:suppressAutoHyphens w:val="0"/>
        <w:spacing w:after="0" w:line="240" w:lineRule="auto"/>
        <w:ind w:left="284" w:hanging="284"/>
        <w:contextualSpacing/>
        <w:jc w:val="both"/>
        <w:rPr>
          <w:rFonts w:ascii="Times New Roman" w:hAnsi="Times New Roman" w:cs="Times New Roman"/>
        </w:rPr>
      </w:pPr>
      <w:r w:rsidRPr="008377FA">
        <w:rPr>
          <w:rFonts w:ascii="Times New Roman" w:hAnsi="Times New Roman" w:cs="Times New Roman"/>
        </w:rPr>
        <w:t>Nawiązanie współpracy z Fundacją Wcześniak – otrzymanie darmowych ni</w:t>
      </w:r>
      <w:r>
        <w:rPr>
          <w:rFonts w:ascii="Times New Roman" w:hAnsi="Times New Roman" w:cs="Times New Roman"/>
        </w:rPr>
        <w:t>ezbędników  rodzica wcześniaka (</w:t>
      </w:r>
      <w:r w:rsidRPr="008377FA">
        <w:rPr>
          <w:rFonts w:ascii="Times New Roman" w:hAnsi="Times New Roman" w:cs="Times New Roman"/>
        </w:rPr>
        <w:t>podstawowe porady i informacje dla rodziców wcześniaków wraz z dodatkiem dla lekarzy pierwszego kontaktu</w:t>
      </w:r>
      <w:r>
        <w:rPr>
          <w:rFonts w:ascii="Times New Roman" w:hAnsi="Times New Roman" w:cs="Times New Roman"/>
        </w:rPr>
        <w:t>),</w:t>
      </w:r>
      <w:r w:rsidRPr="008377FA">
        <w:rPr>
          <w:rFonts w:ascii="Times New Roman" w:hAnsi="Times New Roman" w:cs="Times New Roman"/>
        </w:rPr>
        <w:t xml:space="preserve"> </w:t>
      </w:r>
    </w:p>
    <w:p w:rsidR="008377FA" w:rsidRPr="008377FA" w:rsidRDefault="008377FA" w:rsidP="00E07F32">
      <w:pPr>
        <w:numPr>
          <w:ilvl w:val="0"/>
          <w:numId w:val="51"/>
        </w:numPr>
        <w:suppressAutoHyphens w:val="0"/>
        <w:ind w:left="284" w:hanging="284"/>
        <w:contextualSpacing/>
        <w:jc w:val="both"/>
        <w:rPr>
          <w:sz w:val="22"/>
          <w:szCs w:val="22"/>
          <w:lang w:eastAsia="pl-PL"/>
        </w:rPr>
      </w:pPr>
      <w:r w:rsidRPr="008377FA">
        <w:rPr>
          <w:sz w:val="22"/>
          <w:szCs w:val="22"/>
          <w:lang w:eastAsia="pl-PL"/>
        </w:rPr>
        <w:t>Zorganizowanie i przeprowadzenie konkursu plastycznego pod nazwą „Dzień kolorowej skarpetki, dniem tolerancji osób z zespołem Downa”, dla klas I-III Szkół Podstawowych z terenu miasta Świnoujścia</w:t>
      </w:r>
      <w:r>
        <w:rPr>
          <w:sz w:val="22"/>
          <w:szCs w:val="22"/>
          <w:lang w:eastAsia="pl-PL"/>
        </w:rPr>
        <w:t>,</w:t>
      </w:r>
    </w:p>
    <w:p w:rsidR="008377FA" w:rsidRPr="008377FA" w:rsidRDefault="008377FA" w:rsidP="00E07F32">
      <w:pPr>
        <w:numPr>
          <w:ilvl w:val="0"/>
          <w:numId w:val="51"/>
        </w:numPr>
        <w:suppressAutoHyphens w:val="0"/>
        <w:ind w:left="284" w:hanging="284"/>
        <w:contextualSpacing/>
        <w:jc w:val="both"/>
        <w:rPr>
          <w:sz w:val="22"/>
          <w:szCs w:val="22"/>
          <w:lang w:eastAsia="pl-PL"/>
        </w:rPr>
      </w:pPr>
      <w:r w:rsidRPr="008377FA">
        <w:rPr>
          <w:sz w:val="22"/>
          <w:szCs w:val="22"/>
          <w:lang w:eastAsia="pl-PL"/>
        </w:rPr>
        <w:t xml:space="preserve">Zorganizowanie i przeprowadzenie warsztatów – zajęcia </w:t>
      </w:r>
      <w:proofErr w:type="spellStart"/>
      <w:r w:rsidRPr="008377FA">
        <w:rPr>
          <w:sz w:val="22"/>
          <w:szCs w:val="22"/>
          <w:lang w:eastAsia="pl-PL"/>
        </w:rPr>
        <w:t>sensoplastyczne</w:t>
      </w:r>
      <w:proofErr w:type="spellEnd"/>
      <w:r w:rsidRPr="008377FA">
        <w:rPr>
          <w:sz w:val="22"/>
          <w:szCs w:val="22"/>
          <w:lang w:eastAsia="pl-PL"/>
        </w:rPr>
        <w:t xml:space="preserve">  </w:t>
      </w:r>
      <w:r w:rsidRPr="008377FA">
        <w:rPr>
          <w:rFonts w:eastAsiaTheme="minorHAnsi"/>
          <w:sz w:val="22"/>
          <w:szCs w:val="22"/>
        </w:rPr>
        <w:t>Grupa „O” z przedszkola miejskiego nr 5 „Bajka” z oddziałami integracyjnymi w Świnoujściu i w Szkole Podstawowej w SOSW kl. I-III</w:t>
      </w:r>
      <w:r>
        <w:rPr>
          <w:sz w:val="22"/>
          <w:szCs w:val="22"/>
          <w:lang w:eastAsia="pl-PL"/>
        </w:rPr>
        <w:t>- w ramach akcji</w:t>
      </w:r>
      <w:r w:rsidRPr="008377FA">
        <w:rPr>
          <w:sz w:val="22"/>
          <w:szCs w:val="22"/>
          <w:lang w:eastAsia="pl-PL"/>
        </w:rPr>
        <w:t xml:space="preserve"> „Kwiecień miesiącem Autyzmu” –</w:t>
      </w:r>
      <w:r>
        <w:rPr>
          <w:sz w:val="22"/>
          <w:szCs w:val="22"/>
          <w:lang w:eastAsia="pl-PL"/>
        </w:rPr>
        <w:t xml:space="preserve"> </w:t>
      </w:r>
      <w:r w:rsidRPr="008377FA">
        <w:rPr>
          <w:sz w:val="22"/>
          <w:szCs w:val="22"/>
          <w:lang w:eastAsia="pl-PL"/>
        </w:rPr>
        <w:t>realizowany przez Specjalny Ośrodek Szkolno-Wychowawczy,</w:t>
      </w:r>
    </w:p>
    <w:p w:rsidR="008377FA" w:rsidRPr="008377FA" w:rsidRDefault="008377FA" w:rsidP="00E07F32">
      <w:pPr>
        <w:pStyle w:val="LO-normal"/>
        <w:numPr>
          <w:ilvl w:val="0"/>
          <w:numId w:val="51"/>
        </w:numPr>
        <w:pBdr>
          <w:top w:val="none" w:sz="0" w:space="0" w:color="000000"/>
          <w:left w:val="none" w:sz="0" w:space="0" w:color="000000"/>
          <w:bottom w:val="none" w:sz="0" w:space="0" w:color="000000"/>
          <w:right w:val="none" w:sz="0" w:space="0" w:color="000000"/>
        </w:pBdr>
        <w:ind w:left="284" w:hanging="284"/>
        <w:jc w:val="both"/>
        <w:rPr>
          <w:rFonts w:ascii="Times New Roman" w:hAnsi="Times New Roman" w:cs="Times New Roman"/>
          <w:sz w:val="22"/>
          <w:szCs w:val="22"/>
        </w:rPr>
      </w:pPr>
      <w:r w:rsidRPr="008377FA">
        <w:rPr>
          <w:rFonts w:ascii="Times New Roman" w:eastAsia="Times New Roman" w:hAnsi="Times New Roman" w:cs="Times New Roman"/>
          <w:sz w:val="22"/>
          <w:szCs w:val="22"/>
        </w:rPr>
        <w:lastRenderedPageBreak/>
        <w:t>Dzień Godności Osób z Niepełnosprawnościami.</w:t>
      </w:r>
      <w:r w:rsidRPr="008377FA">
        <w:rPr>
          <w:rFonts w:ascii="Times New Roman" w:hAnsi="Times New Roman" w:cs="Times New Roman"/>
          <w:sz w:val="22"/>
          <w:szCs w:val="22"/>
        </w:rPr>
        <w:t xml:space="preserve"> </w:t>
      </w:r>
      <w:r w:rsidRPr="008377FA">
        <w:rPr>
          <w:rFonts w:ascii="Times New Roman" w:eastAsia="Times New Roman" w:hAnsi="Times New Roman" w:cs="Times New Roman"/>
          <w:sz w:val="22"/>
          <w:szCs w:val="22"/>
        </w:rPr>
        <w:t>Wyjście do kina  na film o tematyce osób z MPD. Impreza dla  młodzieży z terenu miasta Świnoujścia.</w:t>
      </w:r>
    </w:p>
    <w:p w:rsidR="008377FA" w:rsidRPr="004F7AB4" w:rsidRDefault="008377FA" w:rsidP="00F21356">
      <w:pPr>
        <w:numPr>
          <w:ilvl w:val="3"/>
          <w:numId w:val="29"/>
        </w:numPr>
        <w:shd w:val="clear" w:color="auto" w:fill="FFFFFF"/>
        <w:spacing w:before="280"/>
        <w:ind w:left="284" w:hanging="284"/>
        <w:jc w:val="both"/>
        <w:rPr>
          <w:b/>
          <w:sz w:val="22"/>
          <w:szCs w:val="22"/>
          <w:lang w:eastAsia="pl-PL"/>
        </w:rPr>
      </w:pPr>
      <w:r w:rsidRPr="004F7AB4">
        <w:rPr>
          <w:b/>
          <w:sz w:val="22"/>
          <w:szCs w:val="22"/>
          <w:lang w:eastAsia="pl-PL"/>
        </w:rPr>
        <w:t>Przedszkole</w:t>
      </w:r>
    </w:p>
    <w:p w:rsidR="008377FA" w:rsidRPr="004F7AB4" w:rsidRDefault="008377FA" w:rsidP="008377FA">
      <w:pPr>
        <w:pStyle w:val="NormalnyWeb"/>
        <w:spacing w:before="0" w:after="0"/>
        <w:jc w:val="both"/>
        <w:rPr>
          <w:rStyle w:val="Pogrubienie"/>
        </w:rPr>
      </w:pPr>
    </w:p>
    <w:p w:rsidR="008377FA" w:rsidRPr="004F7AB4" w:rsidRDefault="008377FA" w:rsidP="008377FA">
      <w:pPr>
        <w:pStyle w:val="Tekstpodstawowy1"/>
        <w:spacing w:after="0" w:line="240" w:lineRule="auto"/>
        <w:ind w:left="284" w:hanging="284"/>
        <w:jc w:val="both"/>
        <w:rPr>
          <w:bCs/>
          <w:color w:val="auto"/>
          <w:sz w:val="22"/>
          <w:szCs w:val="22"/>
        </w:rPr>
      </w:pPr>
      <w:r w:rsidRPr="004F7AB4">
        <w:rPr>
          <w:bCs/>
          <w:color w:val="auto"/>
          <w:sz w:val="22"/>
          <w:szCs w:val="22"/>
        </w:rPr>
        <w:t>Ogólnopolskie programy realizowane w przedszkolu:</w:t>
      </w:r>
    </w:p>
    <w:p w:rsidR="008377FA" w:rsidRPr="004F7AB4" w:rsidRDefault="008377FA" w:rsidP="00E07F32">
      <w:pPr>
        <w:pStyle w:val="Tekstpodstawowy1"/>
        <w:numPr>
          <w:ilvl w:val="0"/>
          <w:numId w:val="52"/>
        </w:numPr>
        <w:tabs>
          <w:tab w:val="clear" w:pos="707"/>
          <w:tab w:val="left" w:pos="0"/>
          <w:tab w:val="num" w:pos="426"/>
        </w:tabs>
        <w:spacing w:after="0" w:line="240" w:lineRule="auto"/>
        <w:ind w:left="284" w:hanging="284"/>
        <w:jc w:val="both"/>
        <w:rPr>
          <w:b w:val="0"/>
          <w:color w:val="auto"/>
          <w:sz w:val="22"/>
          <w:szCs w:val="22"/>
        </w:rPr>
      </w:pPr>
      <w:r>
        <w:rPr>
          <w:b w:val="0"/>
          <w:color w:val="auto"/>
          <w:sz w:val="22"/>
          <w:szCs w:val="22"/>
        </w:rPr>
        <w:t xml:space="preserve"> </w:t>
      </w:r>
      <w:r w:rsidRPr="004F7AB4">
        <w:rPr>
          <w:b w:val="0"/>
          <w:color w:val="auto"/>
          <w:sz w:val="22"/>
          <w:szCs w:val="22"/>
        </w:rPr>
        <w:t>„Bezpieczne przedszkole”</w:t>
      </w:r>
      <w:r>
        <w:rPr>
          <w:b w:val="0"/>
          <w:color w:val="auto"/>
          <w:sz w:val="22"/>
          <w:szCs w:val="22"/>
        </w:rPr>
        <w:t>,</w:t>
      </w:r>
    </w:p>
    <w:p w:rsidR="008377FA" w:rsidRPr="004F7AB4" w:rsidRDefault="008377FA" w:rsidP="00E07F32">
      <w:pPr>
        <w:pStyle w:val="Tekstpodstawowy1"/>
        <w:numPr>
          <w:ilvl w:val="0"/>
          <w:numId w:val="52"/>
        </w:numPr>
        <w:tabs>
          <w:tab w:val="clear" w:pos="707"/>
          <w:tab w:val="left" w:pos="0"/>
          <w:tab w:val="num" w:pos="426"/>
        </w:tabs>
        <w:spacing w:after="0" w:line="240" w:lineRule="auto"/>
        <w:ind w:left="284" w:hanging="284"/>
        <w:jc w:val="both"/>
        <w:rPr>
          <w:b w:val="0"/>
          <w:color w:val="auto"/>
          <w:sz w:val="22"/>
          <w:szCs w:val="22"/>
        </w:rPr>
      </w:pPr>
      <w:r>
        <w:rPr>
          <w:b w:val="0"/>
          <w:color w:val="auto"/>
          <w:sz w:val="22"/>
          <w:szCs w:val="22"/>
        </w:rPr>
        <w:t xml:space="preserve"> </w:t>
      </w:r>
      <w:r w:rsidRPr="004F7AB4">
        <w:rPr>
          <w:b w:val="0"/>
          <w:color w:val="auto"/>
          <w:sz w:val="22"/>
          <w:szCs w:val="22"/>
        </w:rPr>
        <w:t>„Program profilaktyki higieny jamy ustnej”,</w:t>
      </w:r>
    </w:p>
    <w:p w:rsidR="008377FA" w:rsidRPr="004F7AB4" w:rsidRDefault="008377FA" w:rsidP="00E07F32">
      <w:pPr>
        <w:pStyle w:val="Tekstpodstawowy1"/>
        <w:numPr>
          <w:ilvl w:val="0"/>
          <w:numId w:val="52"/>
        </w:numPr>
        <w:tabs>
          <w:tab w:val="clear" w:pos="707"/>
          <w:tab w:val="left" w:pos="0"/>
          <w:tab w:val="num" w:pos="426"/>
        </w:tabs>
        <w:spacing w:after="0" w:line="240" w:lineRule="auto"/>
        <w:ind w:left="284" w:hanging="284"/>
        <w:jc w:val="both"/>
        <w:rPr>
          <w:b w:val="0"/>
          <w:color w:val="auto"/>
          <w:sz w:val="22"/>
          <w:szCs w:val="22"/>
        </w:rPr>
      </w:pPr>
      <w:r>
        <w:rPr>
          <w:b w:val="0"/>
          <w:color w:val="auto"/>
          <w:sz w:val="22"/>
          <w:szCs w:val="22"/>
        </w:rPr>
        <w:t xml:space="preserve"> </w:t>
      </w:r>
      <w:r w:rsidRPr="004F7AB4">
        <w:rPr>
          <w:b w:val="0"/>
          <w:color w:val="auto"/>
          <w:sz w:val="22"/>
          <w:szCs w:val="22"/>
        </w:rPr>
        <w:t>„Kubusiowi Przyjaciele Natury”,</w:t>
      </w:r>
    </w:p>
    <w:p w:rsidR="008377FA" w:rsidRPr="004F7AB4" w:rsidRDefault="008377FA" w:rsidP="00E07F32">
      <w:pPr>
        <w:pStyle w:val="Tekstpodstawowy1"/>
        <w:numPr>
          <w:ilvl w:val="0"/>
          <w:numId w:val="52"/>
        </w:numPr>
        <w:tabs>
          <w:tab w:val="clear" w:pos="707"/>
          <w:tab w:val="left" w:pos="0"/>
          <w:tab w:val="num" w:pos="426"/>
        </w:tabs>
        <w:spacing w:after="0" w:line="240" w:lineRule="auto"/>
        <w:ind w:left="284" w:hanging="284"/>
        <w:jc w:val="both"/>
        <w:rPr>
          <w:b w:val="0"/>
          <w:color w:val="auto"/>
          <w:sz w:val="22"/>
          <w:szCs w:val="22"/>
        </w:rPr>
      </w:pPr>
      <w:r>
        <w:rPr>
          <w:b w:val="0"/>
          <w:color w:val="auto"/>
          <w:sz w:val="22"/>
          <w:szCs w:val="22"/>
        </w:rPr>
        <w:t xml:space="preserve"> </w:t>
      </w:r>
      <w:r w:rsidRPr="004F7AB4">
        <w:rPr>
          <w:b w:val="0"/>
          <w:color w:val="auto"/>
          <w:sz w:val="22"/>
          <w:szCs w:val="22"/>
        </w:rPr>
        <w:t>„Śniadanie daje moc”,</w:t>
      </w:r>
    </w:p>
    <w:p w:rsidR="008377FA" w:rsidRPr="004F7AB4" w:rsidRDefault="008377FA" w:rsidP="00E07F32">
      <w:pPr>
        <w:pStyle w:val="Tekstpodstawowy1"/>
        <w:numPr>
          <w:ilvl w:val="0"/>
          <w:numId w:val="52"/>
        </w:numPr>
        <w:tabs>
          <w:tab w:val="clear" w:pos="707"/>
          <w:tab w:val="left" w:pos="0"/>
          <w:tab w:val="num" w:pos="426"/>
        </w:tabs>
        <w:spacing w:after="0" w:line="240" w:lineRule="auto"/>
        <w:ind w:left="284" w:hanging="284"/>
        <w:jc w:val="both"/>
        <w:rPr>
          <w:b w:val="0"/>
          <w:color w:val="auto"/>
          <w:sz w:val="22"/>
          <w:szCs w:val="22"/>
        </w:rPr>
      </w:pPr>
      <w:r w:rsidRPr="004F7AB4">
        <w:rPr>
          <w:b w:val="0"/>
          <w:color w:val="auto"/>
          <w:sz w:val="22"/>
          <w:szCs w:val="22"/>
        </w:rPr>
        <w:t>Ogólnopolski Projekt Edukacyjny  „W Świecie Montessori”.</w:t>
      </w:r>
    </w:p>
    <w:p w:rsidR="008377FA" w:rsidRPr="004F7AB4" w:rsidRDefault="008377FA" w:rsidP="008377FA">
      <w:pPr>
        <w:pStyle w:val="Tekstpodstawowy1"/>
        <w:spacing w:after="0" w:line="240" w:lineRule="auto"/>
        <w:ind w:left="707"/>
        <w:jc w:val="both"/>
        <w:rPr>
          <w:b w:val="0"/>
          <w:color w:val="auto"/>
          <w:sz w:val="22"/>
          <w:szCs w:val="22"/>
        </w:rPr>
      </w:pPr>
    </w:p>
    <w:p w:rsidR="008377FA" w:rsidRPr="004F7AB4" w:rsidRDefault="008377FA" w:rsidP="00382D40">
      <w:pPr>
        <w:pStyle w:val="Tekstpodstawowy1"/>
        <w:spacing w:after="0" w:line="240" w:lineRule="auto"/>
        <w:ind w:left="707" w:hanging="707"/>
        <w:jc w:val="both"/>
        <w:rPr>
          <w:bCs/>
          <w:color w:val="auto"/>
          <w:sz w:val="22"/>
          <w:szCs w:val="22"/>
        </w:rPr>
      </w:pPr>
      <w:r w:rsidRPr="004F7AB4">
        <w:rPr>
          <w:bCs/>
          <w:color w:val="auto"/>
          <w:sz w:val="22"/>
          <w:szCs w:val="22"/>
        </w:rPr>
        <w:t xml:space="preserve">Praca przedszkola </w:t>
      </w:r>
    </w:p>
    <w:p w:rsidR="008377FA" w:rsidRPr="008377FA"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 xml:space="preserve">Udział w akcji </w:t>
      </w:r>
      <w:proofErr w:type="spellStart"/>
      <w:r w:rsidRPr="004F7AB4">
        <w:rPr>
          <w:b w:val="0"/>
          <w:color w:val="auto"/>
          <w:sz w:val="22"/>
          <w:szCs w:val="22"/>
        </w:rPr>
        <w:t>ogólno</w:t>
      </w:r>
      <w:proofErr w:type="spellEnd"/>
      <w:r w:rsidRPr="004F7AB4">
        <w:rPr>
          <w:b w:val="0"/>
          <w:color w:val="auto"/>
          <w:sz w:val="22"/>
          <w:szCs w:val="22"/>
        </w:rPr>
        <w:t xml:space="preserve"> - polskiej Cala Polska czyta </w:t>
      </w:r>
      <w:r>
        <w:rPr>
          <w:b w:val="0"/>
          <w:color w:val="auto"/>
          <w:sz w:val="22"/>
          <w:szCs w:val="22"/>
        </w:rPr>
        <w:t xml:space="preserve">dzieciom - </w:t>
      </w:r>
      <w:r w:rsidRPr="008377FA">
        <w:rPr>
          <w:b w:val="0"/>
          <w:color w:val="auto"/>
          <w:sz w:val="22"/>
          <w:szCs w:val="22"/>
        </w:rPr>
        <w:t>poł</w:t>
      </w:r>
      <w:r>
        <w:rPr>
          <w:b w:val="0"/>
          <w:color w:val="auto"/>
          <w:sz w:val="22"/>
          <w:szCs w:val="22"/>
        </w:rPr>
        <w:t>ączona z zajęciami plastycznymi,</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Udział w Ogólnopolskim projekcie ed</w:t>
      </w:r>
      <w:r>
        <w:rPr>
          <w:b w:val="0"/>
          <w:color w:val="auto"/>
          <w:sz w:val="22"/>
          <w:szCs w:val="22"/>
        </w:rPr>
        <w:t>ukacyjnym „W świecie Montessori”,</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Uroczyste pasowanie na Przedszkolaka</w:t>
      </w:r>
      <w:r>
        <w:rPr>
          <w:b w:val="0"/>
          <w:color w:val="auto"/>
          <w:sz w:val="22"/>
          <w:szCs w:val="22"/>
        </w:rPr>
        <w:t>,</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 xml:space="preserve">Zajęcia otwarte </w:t>
      </w:r>
      <w:proofErr w:type="spellStart"/>
      <w:r w:rsidRPr="004F7AB4">
        <w:rPr>
          <w:b w:val="0"/>
          <w:color w:val="auto"/>
          <w:sz w:val="22"/>
          <w:szCs w:val="22"/>
        </w:rPr>
        <w:t>Sensoplastyka</w:t>
      </w:r>
      <w:proofErr w:type="spellEnd"/>
      <w:r w:rsidRPr="004F7AB4">
        <w:rPr>
          <w:rFonts w:ascii="Liberation Serif" w:hAnsi="Liberation Serif"/>
          <w:b w:val="0"/>
          <w:color w:val="auto"/>
          <w:sz w:val="22"/>
          <w:szCs w:val="22"/>
        </w:rPr>
        <w:t>®</w:t>
      </w:r>
      <w:r>
        <w:rPr>
          <w:rFonts w:ascii="Liberation Serif" w:hAnsi="Liberation Serif"/>
          <w:b w:val="0"/>
          <w:color w:val="auto"/>
          <w:sz w:val="22"/>
          <w:szCs w:val="22"/>
        </w:rPr>
        <w:t>,</w:t>
      </w:r>
      <w:r w:rsidRPr="004F7AB4">
        <w:rPr>
          <w:rFonts w:ascii="Liberation Serif" w:hAnsi="Liberation Serif"/>
          <w:b w:val="0"/>
          <w:color w:val="auto"/>
          <w:sz w:val="22"/>
          <w:szCs w:val="22"/>
        </w:rPr>
        <w:t xml:space="preserve"> </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Zajęc</w:t>
      </w:r>
      <w:r>
        <w:rPr>
          <w:b w:val="0"/>
          <w:color w:val="auto"/>
          <w:sz w:val="22"/>
          <w:szCs w:val="22"/>
        </w:rPr>
        <w:t>ia otwarte „ Dyniowe inspiracje</w:t>
      </w:r>
      <w:r w:rsidRPr="004F7AB4">
        <w:rPr>
          <w:b w:val="0"/>
          <w:color w:val="auto"/>
          <w:sz w:val="22"/>
          <w:szCs w:val="22"/>
        </w:rPr>
        <w:t>”</w:t>
      </w:r>
      <w:r>
        <w:rPr>
          <w:b w:val="0"/>
          <w:color w:val="auto"/>
          <w:sz w:val="22"/>
          <w:szCs w:val="22"/>
        </w:rPr>
        <w:t>,</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 xml:space="preserve">Realizacja założeń Projektu </w:t>
      </w:r>
      <w:r>
        <w:rPr>
          <w:b w:val="0"/>
          <w:color w:val="auto"/>
          <w:sz w:val="22"/>
          <w:szCs w:val="22"/>
        </w:rPr>
        <w:t>ŚNIADANIE DAJE MOC,</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War</w:t>
      </w:r>
      <w:r>
        <w:rPr>
          <w:b w:val="0"/>
          <w:color w:val="auto"/>
          <w:sz w:val="22"/>
          <w:szCs w:val="22"/>
        </w:rPr>
        <w:t>sztaty piernikowe w przedszkolu,</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bookmarkStart w:id="2" w:name="docs-internal-guid-5e087437-7fff-8a52-32"/>
      <w:bookmarkEnd w:id="2"/>
      <w:r w:rsidRPr="004F7AB4">
        <w:rPr>
          <w:b w:val="0"/>
          <w:color w:val="auto"/>
          <w:sz w:val="22"/>
          <w:szCs w:val="22"/>
        </w:rPr>
        <w:t>Bal karnawałowy</w:t>
      </w:r>
      <w:r>
        <w:rPr>
          <w:b w:val="0"/>
          <w:color w:val="auto"/>
          <w:sz w:val="22"/>
          <w:szCs w:val="22"/>
        </w:rPr>
        <w:t>,</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Bezpieczeństwo na drodze – zajęcia otwarte</w:t>
      </w:r>
      <w:r>
        <w:rPr>
          <w:b w:val="0"/>
          <w:color w:val="auto"/>
          <w:sz w:val="22"/>
          <w:szCs w:val="22"/>
        </w:rPr>
        <w:t>,</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Zajęcia otwarte " Podroż w kosmos"</w:t>
      </w:r>
      <w:r>
        <w:rPr>
          <w:b w:val="0"/>
          <w:color w:val="auto"/>
          <w:sz w:val="22"/>
          <w:szCs w:val="22"/>
        </w:rPr>
        <w:t>,</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Dzień Pizzy- zajęcia otwarte</w:t>
      </w:r>
      <w:r>
        <w:rPr>
          <w:b w:val="0"/>
          <w:color w:val="auto"/>
          <w:sz w:val="22"/>
          <w:szCs w:val="22"/>
        </w:rPr>
        <w:t>,</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Powitanie Wiosny</w:t>
      </w:r>
      <w:r>
        <w:rPr>
          <w:b w:val="0"/>
          <w:color w:val="auto"/>
          <w:sz w:val="22"/>
          <w:szCs w:val="22"/>
        </w:rPr>
        <w:t>,</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Wizyta u strażaków. Dzień Strażaka</w:t>
      </w:r>
      <w:r>
        <w:rPr>
          <w:b w:val="0"/>
          <w:color w:val="auto"/>
          <w:sz w:val="22"/>
          <w:szCs w:val="22"/>
        </w:rPr>
        <w:t>,</w:t>
      </w:r>
    </w:p>
    <w:p w:rsidR="008377FA" w:rsidRPr="00D61DE6"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Pr>
          <w:b w:val="0"/>
          <w:color w:val="auto"/>
          <w:sz w:val="22"/>
          <w:szCs w:val="22"/>
        </w:rPr>
        <w:t>"</w:t>
      </w:r>
      <w:r w:rsidRPr="004F7AB4">
        <w:rPr>
          <w:b w:val="0"/>
          <w:color w:val="auto"/>
          <w:sz w:val="22"/>
          <w:szCs w:val="22"/>
        </w:rPr>
        <w:t>Od ziarenka do bochenk</w:t>
      </w:r>
      <w:r>
        <w:rPr>
          <w:b w:val="0"/>
          <w:color w:val="auto"/>
          <w:sz w:val="22"/>
          <w:szCs w:val="22"/>
        </w:rPr>
        <w:t>a" zajęcia wielozmysłowe,</w:t>
      </w:r>
    </w:p>
    <w:p w:rsidR="008377FA" w:rsidRPr="002B397F" w:rsidRDefault="008377FA" w:rsidP="00E07F32">
      <w:pPr>
        <w:pStyle w:val="LO-normal"/>
        <w:numPr>
          <w:ilvl w:val="0"/>
          <w:numId w:val="50"/>
        </w:numPr>
        <w:pBdr>
          <w:top w:val="none" w:sz="0" w:space="0" w:color="000000"/>
          <w:left w:val="none" w:sz="0" w:space="0" w:color="000000"/>
          <w:bottom w:val="none" w:sz="0" w:space="0" w:color="000000"/>
          <w:right w:val="none" w:sz="0" w:space="0" w:color="000000"/>
        </w:pBdr>
        <w:ind w:left="284" w:hanging="284"/>
        <w:rPr>
          <w:sz w:val="22"/>
          <w:szCs w:val="22"/>
        </w:rPr>
      </w:pPr>
      <w:r w:rsidRPr="002B397F">
        <w:rPr>
          <w:rFonts w:ascii="Times New Roman" w:eastAsia="Times New Roman" w:hAnsi="Times New Roman" w:cs="Times New Roman"/>
          <w:sz w:val="22"/>
          <w:szCs w:val="22"/>
        </w:rPr>
        <w:t xml:space="preserve">Prezentacja metody </w:t>
      </w:r>
      <w:proofErr w:type="spellStart"/>
      <w:r w:rsidRPr="002B397F">
        <w:rPr>
          <w:rFonts w:ascii="Times New Roman" w:eastAsia="Times New Roman" w:hAnsi="Times New Roman" w:cs="Times New Roman"/>
          <w:sz w:val="22"/>
          <w:szCs w:val="22"/>
        </w:rPr>
        <w:t>Eline</w:t>
      </w:r>
      <w:proofErr w:type="spellEnd"/>
      <w:r w:rsidRPr="002B397F">
        <w:rPr>
          <w:rFonts w:ascii="Times New Roman" w:eastAsia="Times New Roman" w:hAnsi="Times New Roman" w:cs="Times New Roman"/>
          <w:sz w:val="22"/>
          <w:szCs w:val="22"/>
        </w:rPr>
        <w:t xml:space="preserve"> </w:t>
      </w:r>
      <w:proofErr w:type="spellStart"/>
      <w:r w:rsidRPr="002B397F">
        <w:rPr>
          <w:rFonts w:ascii="Times New Roman" w:eastAsia="Times New Roman" w:hAnsi="Times New Roman" w:cs="Times New Roman"/>
          <w:sz w:val="22"/>
          <w:szCs w:val="22"/>
        </w:rPr>
        <w:t>Snel</w:t>
      </w:r>
      <w:proofErr w:type="spellEnd"/>
      <w:r w:rsidRPr="002B397F">
        <w:rPr>
          <w:rFonts w:ascii="Times New Roman" w:eastAsia="Times New Roman" w:hAnsi="Times New Roman" w:cs="Times New Roman"/>
          <w:sz w:val="22"/>
          <w:szCs w:val="22"/>
        </w:rPr>
        <w:t xml:space="preserve"> UWAŻNOŚĆ I SPOKÓJ ŻABKI.</w:t>
      </w:r>
      <w:r>
        <w:rPr>
          <w:rFonts w:ascii="Times New Roman" w:eastAsia="Times New Roman" w:hAnsi="Times New Roman" w:cs="Times New Roman"/>
          <w:sz w:val="22"/>
          <w:szCs w:val="22"/>
        </w:rPr>
        <w:t xml:space="preserve"> Zajęcia otwarte,</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Uczestnictwo w imprezie dla całej społeczności Ośrodka DZIEŃ DOBRYCH UCZYNKÓW</w:t>
      </w:r>
      <w:r>
        <w:rPr>
          <w:b w:val="0"/>
          <w:color w:val="auto"/>
          <w:sz w:val="22"/>
          <w:szCs w:val="22"/>
        </w:rPr>
        <w:t>,</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Występy taneczne z okazji Dnia Mamy</w:t>
      </w:r>
      <w:r>
        <w:rPr>
          <w:b w:val="0"/>
          <w:color w:val="auto"/>
          <w:sz w:val="22"/>
          <w:szCs w:val="22"/>
        </w:rPr>
        <w:t>,</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 xml:space="preserve">Międzyzdroje - wycieczka z okazji Dnia </w:t>
      </w:r>
      <w:r>
        <w:rPr>
          <w:b w:val="0"/>
          <w:color w:val="auto"/>
          <w:sz w:val="22"/>
          <w:szCs w:val="22"/>
        </w:rPr>
        <w:t>Dziecka,</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 xml:space="preserve">Wyjście do Corso - instruktaż </w:t>
      </w:r>
      <w:r>
        <w:rPr>
          <w:b w:val="0"/>
          <w:color w:val="auto"/>
          <w:sz w:val="22"/>
          <w:szCs w:val="22"/>
        </w:rPr>
        <w:t>korzystania z ruchomych schodów,</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color w:val="auto"/>
          <w:sz w:val="22"/>
          <w:szCs w:val="22"/>
        </w:rPr>
      </w:pPr>
      <w:r w:rsidRPr="004F7AB4">
        <w:rPr>
          <w:b w:val="0"/>
          <w:color w:val="auto"/>
          <w:sz w:val="22"/>
          <w:szCs w:val="22"/>
        </w:rPr>
        <w:t>Zajęcia w plenerze. Wyjście do wieżowca-</w:t>
      </w:r>
      <w:r>
        <w:rPr>
          <w:b w:val="0"/>
          <w:color w:val="auto"/>
          <w:sz w:val="22"/>
          <w:szCs w:val="22"/>
        </w:rPr>
        <w:t xml:space="preserve"> instruktaż korzystania z windy,</w:t>
      </w:r>
    </w:p>
    <w:p w:rsidR="008377FA" w:rsidRPr="004F7AB4"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4F7AB4">
        <w:rPr>
          <w:b w:val="0"/>
          <w:color w:val="auto"/>
          <w:sz w:val="22"/>
          <w:szCs w:val="22"/>
        </w:rPr>
        <w:t>Europejski Dzień Sportu – udział w zajęciach dla wszystkich grup przedszkolnych „Tańce przy muzyce”</w:t>
      </w:r>
      <w:r>
        <w:rPr>
          <w:b w:val="0"/>
          <w:color w:val="auto"/>
          <w:sz w:val="22"/>
          <w:szCs w:val="22"/>
        </w:rPr>
        <w:t>,</w:t>
      </w:r>
    </w:p>
    <w:p w:rsidR="008377FA" w:rsidRPr="008377FA" w:rsidRDefault="008377FA" w:rsidP="00E07F32">
      <w:pPr>
        <w:pStyle w:val="Tekstpodstawowy1"/>
        <w:numPr>
          <w:ilvl w:val="0"/>
          <w:numId w:val="49"/>
        </w:numPr>
        <w:tabs>
          <w:tab w:val="clear" w:pos="707"/>
          <w:tab w:val="left" w:pos="0"/>
        </w:tabs>
        <w:spacing w:after="0" w:line="240" w:lineRule="auto"/>
        <w:ind w:left="284" w:hanging="284"/>
        <w:jc w:val="both"/>
        <w:rPr>
          <w:b w:val="0"/>
          <w:color w:val="auto"/>
          <w:sz w:val="22"/>
          <w:szCs w:val="22"/>
        </w:rPr>
      </w:pPr>
      <w:r w:rsidRPr="008377FA">
        <w:rPr>
          <w:b w:val="0"/>
          <w:color w:val="auto"/>
          <w:sz w:val="22"/>
          <w:szCs w:val="22"/>
        </w:rPr>
        <w:t>Europejski Dzień Sportu – udział w zajęciach dla wszystkich</w:t>
      </w:r>
      <w:r>
        <w:rPr>
          <w:b w:val="0"/>
          <w:color w:val="auto"/>
          <w:sz w:val="22"/>
          <w:szCs w:val="22"/>
        </w:rPr>
        <w:t xml:space="preserve"> </w:t>
      </w:r>
      <w:r w:rsidRPr="008377FA">
        <w:rPr>
          <w:b w:val="0"/>
          <w:color w:val="auto"/>
          <w:sz w:val="22"/>
          <w:szCs w:val="22"/>
        </w:rPr>
        <w:t>grup przedszkolnych „ Zajęcia sportowe”</w:t>
      </w:r>
      <w:r>
        <w:rPr>
          <w:b w:val="0"/>
          <w:color w:val="auto"/>
          <w:sz w:val="22"/>
          <w:szCs w:val="22"/>
        </w:rPr>
        <w:t>,</w:t>
      </w:r>
    </w:p>
    <w:p w:rsidR="008377FA" w:rsidRPr="008377FA" w:rsidRDefault="008377FA" w:rsidP="00E07F32">
      <w:pPr>
        <w:pStyle w:val="Tekstpodstawowy1"/>
        <w:numPr>
          <w:ilvl w:val="0"/>
          <w:numId w:val="49"/>
        </w:numPr>
        <w:pBdr>
          <w:top w:val="none" w:sz="0" w:space="0" w:color="000000"/>
          <w:left w:val="none" w:sz="0" w:space="0" w:color="000000"/>
          <w:bottom w:val="none" w:sz="0" w:space="0" w:color="000000"/>
          <w:right w:val="none" w:sz="0" w:space="0" w:color="000000"/>
        </w:pBdr>
        <w:tabs>
          <w:tab w:val="clear" w:pos="707"/>
          <w:tab w:val="left" w:pos="0"/>
        </w:tabs>
        <w:spacing w:after="0" w:line="240" w:lineRule="auto"/>
        <w:ind w:left="284" w:hanging="284"/>
        <w:jc w:val="both"/>
        <w:rPr>
          <w:sz w:val="22"/>
          <w:szCs w:val="22"/>
        </w:rPr>
      </w:pPr>
      <w:r w:rsidRPr="008377FA">
        <w:rPr>
          <w:b w:val="0"/>
          <w:color w:val="auto"/>
          <w:sz w:val="22"/>
          <w:szCs w:val="22"/>
        </w:rPr>
        <w:t>Europejski Dzień Sportu – udział w  zawodach je</w:t>
      </w:r>
      <w:r>
        <w:rPr>
          <w:b w:val="0"/>
          <w:color w:val="auto"/>
          <w:sz w:val="22"/>
          <w:szCs w:val="22"/>
        </w:rPr>
        <w:t>ździeckich Pony – Games Kopytko,</w:t>
      </w:r>
    </w:p>
    <w:p w:rsidR="008377FA" w:rsidRPr="008377FA" w:rsidRDefault="008377FA" w:rsidP="00E07F32">
      <w:pPr>
        <w:pStyle w:val="Tekstpodstawowy1"/>
        <w:numPr>
          <w:ilvl w:val="0"/>
          <w:numId w:val="49"/>
        </w:numPr>
        <w:pBdr>
          <w:top w:val="none" w:sz="0" w:space="0" w:color="000000"/>
          <w:left w:val="none" w:sz="0" w:space="0" w:color="000000"/>
          <w:bottom w:val="none" w:sz="0" w:space="0" w:color="000000"/>
          <w:right w:val="none" w:sz="0" w:space="0" w:color="000000"/>
        </w:pBdr>
        <w:tabs>
          <w:tab w:val="clear" w:pos="707"/>
          <w:tab w:val="left" w:pos="0"/>
        </w:tabs>
        <w:spacing w:after="0" w:line="240" w:lineRule="auto"/>
        <w:ind w:left="284" w:hanging="284"/>
        <w:jc w:val="both"/>
        <w:rPr>
          <w:sz w:val="22"/>
          <w:szCs w:val="22"/>
        </w:rPr>
      </w:pPr>
      <w:r w:rsidRPr="008377FA">
        <w:rPr>
          <w:sz w:val="22"/>
          <w:szCs w:val="22"/>
        </w:rPr>
        <w:t>Światowy Dzień Seniora - wizyta u zaprzyjaźnionych Seniorów.</w:t>
      </w:r>
    </w:p>
    <w:p w:rsidR="005A6ADC" w:rsidRPr="00BA1BBF" w:rsidRDefault="005A6ADC" w:rsidP="00737802">
      <w:pPr>
        <w:pStyle w:val="Tekstpodstawowy1"/>
        <w:tabs>
          <w:tab w:val="left" w:pos="0"/>
        </w:tabs>
        <w:spacing w:after="0" w:line="240" w:lineRule="auto"/>
        <w:jc w:val="both"/>
        <w:rPr>
          <w:color w:val="FF0000"/>
          <w:sz w:val="22"/>
          <w:szCs w:val="22"/>
        </w:rPr>
      </w:pPr>
    </w:p>
    <w:p w:rsidR="008377FA" w:rsidRPr="00BA1BBF" w:rsidRDefault="008377FA" w:rsidP="008377FA">
      <w:pPr>
        <w:widowControl w:val="0"/>
        <w:autoSpaceDN w:val="0"/>
        <w:ind w:left="720"/>
        <w:jc w:val="both"/>
        <w:textAlignment w:val="baseline"/>
        <w:rPr>
          <w:i/>
          <w:color w:val="FF0000"/>
          <w:kern w:val="2"/>
          <w:sz w:val="22"/>
          <w:szCs w:val="22"/>
        </w:rPr>
      </w:pPr>
    </w:p>
    <w:p w:rsidR="008377FA" w:rsidRDefault="008377FA" w:rsidP="00F21356">
      <w:pPr>
        <w:pStyle w:val="Akapitzlist"/>
        <w:numPr>
          <w:ilvl w:val="3"/>
          <w:numId w:val="29"/>
        </w:numPr>
        <w:spacing w:after="0" w:line="240" w:lineRule="auto"/>
        <w:ind w:left="284" w:hanging="284"/>
        <w:contextualSpacing/>
        <w:jc w:val="both"/>
        <w:rPr>
          <w:rFonts w:ascii="Times New Roman" w:hAnsi="Times New Roman" w:cs="Times New Roman"/>
          <w:b/>
        </w:rPr>
      </w:pPr>
      <w:r w:rsidRPr="002B397F">
        <w:rPr>
          <w:rFonts w:ascii="Times New Roman" w:hAnsi="Times New Roman" w:cs="Times New Roman"/>
          <w:b/>
        </w:rPr>
        <w:t>Szkoła Podstawowa</w:t>
      </w:r>
    </w:p>
    <w:p w:rsidR="006F01CB" w:rsidRPr="002B397F" w:rsidRDefault="006F01CB" w:rsidP="006F01CB">
      <w:pPr>
        <w:pStyle w:val="Akapitzlist"/>
        <w:spacing w:after="0" w:line="240" w:lineRule="auto"/>
        <w:ind w:left="284"/>
        <w:contextualSpacing/>
        <w:jc w:val="both"/>
        <w:rPr>
          <w:rFonts w:ascii="Times New Roman" w:hAnsi="Times New Roman" w:cs="Times New Roman"/>
          <w:b/>
        </w:rPr>
      </w:pPr>
    </w:p>
    <w:p w:rsidR="008377FA" w:rsidRDefault="008377FA" w:rsidP="00737802">
      <w:pPr>
        <w:pStyle w:val="NormalnyWeb"/>
        <w:numPr>
          <w:ilvl w:val="0"/>
          <w:numId w:val="53"/>
        </w:numPr>
        <w:spacing w:before="0" w:after="0"/>
        <w:ind w:left="284" w:hanging="284"/>
        <w:jc w:val="both"/>
        <w:rPr>
          <w:color w:val="000000" w:themeColor="text1"/>
          <w:sz w:val="22"/>
          <w:szCs w:val="22"/>
        </w:rPr>
      </w:pPr>
      <w:r w:rsidRPr="004F7AB4">
        <w:rPr>
          <w:color w:val="000000" w:themeColor="text1"/>
          <w:sz w:val="22"/>
          <w:szCs w:val="22"/>
        </w:rPr>
        <w:t>Współpraca z pracownią plastyczną w Miejskim Domu Kultury- poznanie pracown</w:t>
      </w:r>
      <w:r>
        <w:rPr>
          <w:color w:val="000000" w:themeColor="text1"/>
          <w:sz w:val="22"/>
          <w:szCs w:val="22"/>
        </w:rPr>
        <w:t>i, udział</w:t>
      </w:r>
      <w:r w:rsidR="006F01CB">
        <w:rPr>
          <w:color w:val="000000" w:themeColor="text1"/>
          <w:sz w:val="22"/>
          <w:szCs w:val="22"/>
        </w:rPr>
        <w:t xml:space="preserve">                                    w warsztatach,</w:t>
      </w:r>
    </w:p>
    <w:p w:rsidR="008377FA" w:rsidRDefault="008377FA" w:rsidP="00737802">
      <w:pPr>
        <w:pStyle w:val="NormalnyWeb"/>
        <w:numPr>
          <w:ilvl w:val="0"/>
          <w:numId w:val="53"/>
        </w:numPr>
        <w:spacing w:before="0" w:after="0"/>
        <w:ind w:left="284" w:hanging="284"/>
        <w:jc w:val="both"/>
        <w:rPr>
          <w:color w:val="000000" w:themeColor="text1"/>
          <w:sz w:val="22"/>
          <w:szCs w:val="22"/>
        </w:rPr>
      </w:pPr>
      <w:r w:rsidRPr="004F7AB4">
        <w:rPr>
          <w:color w:val="000000" w:themeColor="text1"/>
          <w:sz w:val="22"/>
          <w:szCs w:val="22"/>
        </w:rPr>
        <w:t>Współpraca z Galerią ART przy MDK</w:t>
      </w:r>
      <w:r w:rsidR="006F01CB">
        <w:rPr>
          <w:color w:val="000000" w:themeColor="text1"/>
          <w:sz w:val="22"/>
          <w:szCs w:val="22"/>
        </w:rPr>
        <w:t xml:space="preserve"> –</w:t>
      </w:r>
      <w:r w:rsidRPr="004F7AB4">
        <w:rPr>
          <w:color w:val="000000" w:themeColor="text1"/>
          <w:sz w:val="22"/>
          <w:szCs w:val="22"/>
        </w:rPr>
        <w:t xml:space="preserve"> Grafika</w:t>
      </w:r>
      <w:r w:rsidR="006F01CB">
        <w:rPr>
          <w:color w:val="000000" w:themeColor="text1"/>
          <w:sz w:val="22"/>
          <w:szCs w:val="22"/>
        </w:rPr>
        <w:t xml:space="preserve"> </w:t>
      </w:r>
      <w:r w:rsidRPr="004F7AB4">
        <w:rPr>
          <w:color w:val="000000" w:themeColor="text1"/>
          <w:sz w:val="22"/>
          <w:szCs w:val="22"/>
        </w:rPr>
        <w:t>- z</w:t>
      </w:r>
      <w:r w:rsidR="006F01CB">
        <w:rPr>
          <w:color w:val="000000" w:themeColor="text1"/>
          <w:sz w:val="22"/>
          <w:szCs w:val="22"/>
        </w:rPr>
        <w:t>apoznanie z techniką, warsztaty,</w:t>
      </w:r>
    </w:p>
    <w:p w:rsidR="008377FA" w:rsidRDefault="008377FA" w:rsidP="00737802">
      <w:pPr>
        <w:pStyle w:val="NormalnyWeb"/>
        <w:numPr>
          <w:ilvl w:val="0"/>
          <w:numId w:val="53"/>
        </w:numPr>
        <w:spacing w:before="0" w:after="0"/>
        <w:ind w:left="284" w:hanging="284"/>
        <w:jc w:val="both"/>
        <w:rPr>
          <w:color w:val="000000" w:themeColor="text1"/>
          <w:sz w:val="22"/>
          <w:szCs w:val="22"/>
        </w:rPr>
      </w:pPr>
      <w:r w:rsidRPr="004F7AB4">
        <w:rPr>
          <w:color w:val="000000" w:themeColor="text1"/>
          <w:sz w:val="22"/>
          <w:szCs w:val="22"/>
        </w:rPr>
        <w:t>Konkur</w:t>
      </w:r>
      <w:r w:rsidR="006F01CB">
        <w:rPr>
          <w:color w:val="000000" w:themeColor="text1"/>
          <w:sz w:val="22"/>
          <w:szCs w:val="22"/>
        </w:rPr>
        <w:t>s i wystawa prac plastycznych „</w:t>
      </w:r>
      <w:r w:rsidRPr="004F7AB4">
        <w:rPr>
          <w:color w:val="000000" w:themeColor="text1"/>
          <w:sz w:val="22"/>
          <w:szCs w:val="22"/>
        </w:rPr>
        <w:t xml:space="preserve">WIELKANOCNE JAJO” w hotelu </w:t>
      </w:r>
      <w:proofErr w:type="spellStart"/>
      <w:r w:rsidRPr="004F7AB4">
        <w:rPr>
          <w:color w:val="000000" w:themeColor="text1"/>
          <w:sz w:val="22"/>
          <w:szCs w:val="22"/>
        </w:rPr>
        <w:t>Interferie</w:t>
      </w:r>
      <w:proofErr w:type="spellEnd"/>
      <w:r w:rsidRPr="004F7AB4">
        <w:rPr>
          <w:color w:val="000000" w:themeColor="text1"/>
          <w:sz w:val="22"/>
          <w:szCs w:val="22"/>
        </w:rPr>
        <w:t xml:space="preserve"> </w:t>
      </w:r>
      <w:proofErr w:type="spellStart"/>
      <w:r w:rsidRPr="004F7AB4">
        <w:rPr>
          <w:color w:val="000000" w:themeColor="text1"/>
          <w:sz w:val="22"/>
          <w:szCs w:val="22"/>
        </w:rPr>
        <w:t>Medica</w:t>
      </w:r>
      <w:proofErr w:type="spellEnd"/>
      <w:r w:rsidRPr="004F7AB4">
        <w:rPr>
          <w:color w:val="000000" w:themeColor="text1"/>
          <w:sz w:val="22"/>
          <w:szCs w:val="22"/>
        </w:rPr>
        <w:t xml:space="preserve"> SPA</w:t>
      </w:r>
      <w:r w:rsidR="006F01CB">
        <w:rPr>
          <w:color w:val="000000" w:themeColor="text1"/>
          <w:sz w:val="22"/>
          <w:szCs w:val="22"/>
        </w:rPr>
        <w:t>,</w:t>
      </w:r>
      <w:r w:rsidRPr="004F7AB4">
        <w:rPr>
          <w:color w:val="000000" w:themeColor="text1"/>
          <w:sz w:val="22"/>
          <w:szCs w:val="22"/>
        </w:rPr>
        <w:t xml:space="preserve"> </w:t>
      </w:r>
    </w:p>
    <w:p w:rsidR="008377FA" w:rsidRDefault="008377FA" w:rsidP="00737802">
      <w:pPr>
        <w:pStyle w:val="NormalnyWeb"/>
        <w:numPr>
          <w:ilvl w:val="0"/>
          <w:numId w:val="53"/>
        </w:numPr>
        <w:spacing w:before="0" w:after="0"/>
        <w:ind w:left="284" w:hanging="284"/>
        <w:jc w:val="both"/>
        <w:rPr>
          <w:color w:val="000000" w:themeColor="text1"/>
          <w:sz w:val="22"/>
          <w:szCs w:val="22"/>
        </w:rPr>
      </w:pPr>
      <w:r w:rsidRPr="004F7AB4">
        <w:rPr>
          <w:color w:val="000000" w:themeColor="text1"/>
          <w:sz w:val="22"/>
          <w:szCs w:val="22"/>
        </w:rPr>
        <w:t xml:space="preserve">Wykonywanie kartek świątecznych i </w:t>
      </w:r>
      <w:r w:rsidR="006F01CB">
        <w:rPr>
          <w:color w:val="000000" w:themeColor="text1"/>
          <w:sz w:val="22"/>
          <w:szCs w:val="22"/>
        </w:rPr>
        <w:t>okolicznościowych  dla seniorów,</w:t>
      </w:r>
      <w:r w:rsidRPr="004F7AB4">
        <w:rPr>
          <w:color w:val="000000" w:themeColor="text1"/>
          <w:sz w:val="22"/>
          <w:szCs w:val="22"/>
        </w:rPr>
        <w:t> </w:t>
      </w:r>
    </w:p>
    <w:p w:rsidR="008377FA" w:rsidRPr="004F7AB4" w:rsidRDefault="008377FA" w:rsidP="00737802">
      <w:pPr>
        <w:pStyle w:val="NormalnyWeb"/>
        <w:numPr>
          <w:ilvl w:val="0"/>
          <w:numId w:val="53"/>
        </w:numPr>
        <w:spacing w:before="0" w:after="0"/>
        <w:ind w:left="284" w:hanging="284"/>
        <w:jc w:val="both"/>
        <w:rPr>
          <w:color w:val="000000" w:themeColor="text1"/>
          <w:sz w:val="22"/>
          <w:szCs w:val="22"/>
        </w:rPr>
      </w:pPr>
      <w:r w:rsidRPr="004F7AB4">
        <w:rPr>
          <w:color w:val="000000" w:themeColor="text1"/>
          <w:sz w:val="22"/>
          <w:szCs w:val="22"/>
        </w:rPr>
        <w:t>Wykonania kartek  świątecznych dla sponsorów</w:t>
      </w:r>
      <w:r w:rsidR="006F01CB">
        <w:rPr>
          <w:color w:val="000000" w:themeColor="text1"/>
        </w:rPr>
        <w:t>,</w:t>
      </w:r>
    </w:p>
    <w:p w:rsidR="008377FA" w:rsidRPr="002B397F" w:rsidRDefault="008377FA" w:rsidP="00737802">
      <w:pPr>
        <w:pStyle w:val="NormalnyWeb"/>
        <w:numPr>
          <w:ilvl w:val="0"/>
          <w:numId w:val="53"/>
        </w:numPr>
        <w:spacing w:before="0" w:after="0"/>
        <w:ind w:left="284" w:hanging="284"/>
        <w:jc w:val="both"/>
        <w:rPr>
          <w:color w:val="000000" w:themeColor="text1"/>
          <w:sz w:val="22"/>
          <w:szCs w:val="22"/>
        </w:rPr>
      </w:pPr>
      <w:r w:rsidRPr="002B397F">
        <w:rPr>
          <w:sz w:val="22"/>
          <w:szCs w:val="22"/>
        </w:rPr>
        <w:t>Światowy Tydz</w:t>
      </w:r>
      <w:r w:rsidR="006F01CB">
        <w:rPr>
          <w:sz w:val="22"/>
          <w:szCs w:val="22"/>
        </w:rPr>
        <w:t>ień Zwierząt - projekty grupowe,</w:t>
      </w:r>
    </w:p>
    <w:p w:rsidR="008377FA" w:rsidRDefault="008377FA" w:rsidP="00737802">
      <w:pPr>
        <w:pStyle w:val="Akapitzlist"/>
        <w:numPr>
          <w:ilvl w:val="0"/>
          <w:numId w:val="53"/>
        </w:numPr>
        <w:spacing w:after="0" w:line="240" w:lineRule="auto"/>
        <w:ind w:left="284" w:hanging="284"/>
        <w:jc w:val="both"/>
        <w:rPr>
          <w:rFonts w:ascii="Times New Roman" w:hAnsi="Times New Roman" w:cs="Times New Roman"/>
        </w:rPr>
      </w:pPr>
      <w:r w:rsidRPr="002B397F">
        <w:rPr>
          <w:rFonts w:ascii="Times New Roman" w:hAnsi="Times New Roman" w:cs="Times New Roman"/>
        </w:rPr>
        <w:t>Przystąpienie do programu edukacyjnego:</w:t>
      </w:r>
      <w:r>
        <w:rPr>
          <w:rFonts w:ascii="Times New Roman" w:hAnsi="Times New Roman" w:cs="Times New Roman"/>
        </w:rPr>
        <w:t xml:space="preserve"> </w:t>
      </w:r>
      <w:r w:rsidRPr="002B397F">
        <w:rPr>
          <w:rFonts w:ascii="Times New Roman" w:hAnsi="Times New Roman" w:cs="Times New Roman"/>
        </w:rPr>
        <w:t>„Akademia Bezpiecznego Puchatka”</w:t>
      </w:r>
      <w:r w:rsidR="006F01CB">
        <w:rPr>
          <w:rFonts w:ascii="Times New Roman" w:hAnsi="Times New Roman" w:cs="Times New Roman"/>
        </w:rPr>
        <w:t>,</w:t>
      </w:r>
    </w:p>
    <w:p w:rsidR="008377FA" w:rsidRPr="002B397F" w:rsidRDefault="008377FA" w:rsidP="00737802">
      <w:pPr>
        <w:pStyle w:val="Akapitzlist"/>
        <w:numPr>
          <w:ilvl w:val="0"/>
          <w:numId w:val="53"/>
        </w:numPr>
        <w:spacing w:after="0" w:line="240" w:lineRule="auto"/>
        <w:ind w:left="284" w:hanging="284"/>
        <w:jc w:val="both"/>
        <w:rPr>
          <w:rFonts w:ascii="Times New Roman" w:hAnsi="Times New Roman" w:cs="Times New Roman"/>
        </w:rPr>
      </w:pPr>
      <w:r w:rsidRPr="002B397F">
        <w:rPr>
          <w:rFonts w:ascii="Times New Roman" w:hAnsi="Times New Roman" w:cs="Times New Roman"/>
        </w:rPr>
        <w:t>Przystąpienie do programu edukacyjnego: „Kubusiowi  Przyjaciele Natury”,</w:t>
      </w:r>
    </w:p>
    <w:p w:rsidR="008377FA" w:rsidRPr="002B397F" w:rsidRDefault="006F01CB" w:rsidP="00737802">
      <w:pPr>
        <w:pStyle w:val="LO-normal"/>
        <w:numPr>
          <w:ilvl w:val="0"/>
          <w:numId w:val="53"/>
        </w:numPr>
        <w:pBdr>
          <w:top w:val="none" w:sz="0" w:space="0" w:color="000000"/>
          <w:left w:val="none" w:sz="0" w:space="0" w:color="000000"/>
          <w:bottom w:val="none" w:sz="0" w:space="5" w:color="000000"/>
          <w:right w:val="none" w:sz="0" w:space="0" w:color="000000"/>
        </w:pBdr>
        <w:ind w:left="284" w:hanging="284"/>
        <w:jc w:val="both"/>
        <w:rPr>
          <w:sz w:val="22"/>
          <w:szCs w:val="22"/>
        </w:rPr>
      </w:pPr>
      <w:r>
        <w:rPr>
          <w:rFonts w:ascii="Times New Roman" w:eastAsia="Times New Roman" w:hAnsi="Times New Roman" w:cs="Times New Roman"/>
          <w:sz w:val="22"/>
          <w:szCs w:val="22"/>
        </w:rPr>
        <w:t>„</w:t>
      </w:r>
      <w:r w:rsidR="008377FA" w:rsidRPr="002B397F">
        <w:rPr>
          <w:rFonts w:ascii="Times New Roman" w:eastAsia="Times New Roman" w:hAnsi="Times New Roman" w:cs="Times New Roman"/>
          <w:sz w:val="22"/>
          <w:szCs w:val="22"/>
        </w:rPr>
        <w:t>Szkoła do hymnu” - udział w</w:t>
      </w:r>
      <w:r w:rsidR="008377FA" w:rsidRPr="002B397F">
        <w:rPr>
          <w:sz w:val="22"/>
          <w:szCs w:val="22"/>
        </w:rPr>
        <w:t xml:space="preserve"> </w:t>
      </w:r>
      <w:r w:rsidR="008377FA" w:rsidRPr="002B397F">
        <w:rPr>
          <w:rFonts w:ascii="Times New Roman" w:eastAsia="Times New Roman" w:hAnsi="Times New Roman" w:cs="Times New Roman"/>
          <w:sz w:val="22"/>
          <w:szCs w:val="22"/>
        </w:rPr>
        <w:t xml:space="preserve">ogólnopolskiej akcji </w:t>
      </w:r>
      <w:proofErr w:type="spellStart"/>
      <w:r w:rsidR="008377FA" w:rsidRPr="002B397F">
        <w:rPr>
          <w:rFonts w:ascii="Times New Roman" w:eastAsia="Times New Roman" w:hAnsi="Times New Roman" w:cs="Times New Roman"/>
          <w:sz w:val="22"/>
          <w:szCs w:val="22"/>
        </w:rPr>
        <w:t>MEi</w:t>
      </w:r>
      <w:r w:rsidR="008377FA">
        <w:rPr>
          <w:rFonts w:ascii="Times New Roman" w:eastAsia="Times New Roman" w:hAnsi="Times New Roman" w:cs="Times New Roman"/>
          <w:sz w:val="22"/>
          <w:szCs w:val="22"/>
        </w:rPr>
        <w:t>N</w:t>
      </w:r>
      <w:proofErr w:type="spellEnd"/>
      <w:r>
        <w:rPr>
          <w:rFonts w:ascii="Times New Roman" w:eastAsia="Times New Roman" w:hAnsi="Times New Roman" w:cs="Times New Roman"/>
          <w:sz w:val="22"/>
          <w:szCs w:val="22"/>
        </w:rPr>
        <w:t>,</w:t>
      </w:r>
      <w:r w:rsidR="008377FA">
        <w:rPr>
          <w:rFonts w:ascii="Times New Roman" w:eastAsia="Times New Roman" w:hAnsi="Times New Roman" w:cs="Times New Roman"/>
          <w:sz w:val="22"/>
          <w:szCs w:val="22"/>
        </w:rPr>
        <w:t xml:space="preserve">  </w:t>
      </w:r>
    </w:p>
    <w:p w:rsidR="008377FA" w:rsidRPr="00D61DE6" w:rsidRDefault="008377FA" w:rsidP="00E07F32">
      <w:pPr>
        <w:pStyle w:val="LO-normal"/>
        <w:numPr>
          <w:ilvl w:val="0"/>
          <w:numId w:val="53"/>
        </w:numPr>
        <w:pBdr>
          <w:top w:val="none" w:sz="0" w:space="0" w:color="000000"/>
          <w:left w:val="none" w:sz="0" w:space="0" w:color="000000"/>
          <w:bottom w:val="none" w:sz="0" w:space="5" w:color="000000"/>
          <w:right w:val="none" w:sz="0" w:space="0" w:color="000000"/>
        </w:pBdr>
        <w:ind w:left="284" w:hanging="284"/>
        <w:jc w:val="both"/>
        <w:rPr>
          <w:sz w:val="22"/>
          <w:szCs w:val="22"/>
        </w:rPr>
      </w:pPr>
      <w:r w:rsidRPr="002B397F">
        <w:rPr>
          <w:rFonts w:ascii="Times New Roman" w:eastAsia="Times New Roman" w:hAnsi="Times New Roman" w:cs="Times New Roman"/>
          <w:sz w:val="22"/>
          <w:szCs w:val="22"/>
        </w:rPr>
        <w:lastRenderedPageBreak/>
        <w:t>Szkolny konkurs sprawnego czytania</w:t>
      </w:r>
      <w:r w:rsidR="006F01CB">
        <w:rPr>
          <w:rFonts w:ascii="Times New Roman" w:eastAsia="Times New Roman" w:hAnsi="Times New Roman" w:cs="Times New Roman"/>
          <w:sz w:val="22"/>
          <w:szCs w:val="22"/>
        </w:rPr>
        <w:t>,</w:t>
      </w:r>
    </w:p>
    <w:p w:rsidR="008377FA" w:rsidRPr="006F01CB" w:rsidRDefault="008377FA" w:rsidP="00E07F32">
      <w:pPr>
        <w:pStyle w:val="LO-normal"/>
        <w:numPr>
          <w:ilvl w:val="0"/>
          <w:numId w:val="53"/>
        </w:numPr>
        <w:pBdr>
          <w:top w:val="none" w:sz="0" w:space="0" w:color="000000"/>
          <w:left w:val="none" w:sz="0" w:space="0" w:color="000000"/>
          <w:bottom w:val="none" w:sz="0" w:space="5" w:color="000000"/>
          <w:right w:val="none" w:sz="0" w:space="0" w:color="000000"/>
        </w:pBdr>
        <w:ind w:left="284" w:hanging="284"/>
        <w:jc w:val="both"/>
        <w:rPr>
          <w:sz w:val="22"/>
          <w:szCs w:val="22"/>
        </w:rPr>
      </w:pPr>
      <w:r w:rsidRPr="006F01CB">
        <w:rPr>
          <w:rFonts w:ascii="Times New Roman" w:hAnsi="Times New Roman" w:cs="Times New Roman"/>
          <w:sz w:val="22"/>
          <w:szCs w:val="22"/>
        </w:rPr>
        <w:t>Konkurs Matematyczny: „Jesień z matematyką”.</w:t>
      </w:r>
      <w:r w:rsidR="006F01CB">
        <w:rPr>
          <w:rFonts w:ascii="Times New Roman" w:hAnsi="Times New Roman" w:cs="Times New Roman"/>
          <w:sz w:val="22"/>
          <w:szCs w:val="22"/>
        </w:rPr>
        <w:t xml:space="preserve"> Zajęcia otwarte,</w:t>
      </w:r>
    </w:p>
    <w:p w:rsidR="008377FA" w:rsidRDefault="008377FA" w:rsidP="00E07F32">
      <w:pPr>
        <w:pStyle w:val="LO-normal"/>
        <w:numPr>
          <w:ilvl w:val="0"/>
          <w:numId w:val="53"/>
        </w:numPr>
        <w:pBdr>
          <w:top w:val="none" w:sz="0" w:space="0" w:color="000000"/>
          <w:left w:val="none" w:sz="0" w:space="0" w:color="000000"/>
          <w:bottom w:val="none" w:sz="0" w:space="5" w:color="000000"/>
          <w:right w:val="none" w:sz="0" w:space="0" w:color="000000"/>
        </w:pBdr>
        <w:ind w:left="284" w:hanging="284"/>
        <w:jc w:val="both"/>
        <w:rPr>
          <w:sz w:val="22"/>
          <w:szCs w:val="22"/>
        </w:rPr>
      </w:pPr>
      <w:r w:rsidRPr="00D61DE6">
        <w:rPr>
          <w:rFonts w:ascii="Times New Roman" w:eastAsia="Times New Roman" w:hAnsi="Times New Roman" w:cs="Times New Roman"/>
          <w:sz w:val="22"/>
          <w:szCs w:val="22"/>
        </w:rPr>
        <w:t>Wigilia grup wychowawczych</w:t>
      </w:r>
      <w:r w:rsidR="006F01CB">
        <w:rPr>
          <w:rFonts w:ascii="Times New Roman" w:eastAsia="Times New Roman" w:hAnsi="Times New Roman" w:cs="Times New Roman"/>
          <w:sz w:val="22"/>
          <w:szCs w:val="22"/>
        </w:rPr>
        <w:t>,</w:t>
      </w:r>
    </w:p>
    <w:p w:rsidR="008377FA" w:rsidRPr="00D61DE6" w:rsidRDefault="008377FA" w:rsidP="00E07F32">
      <w:pPr>
        <w:pStyle w:val="LO-normal"/>
        <w:numPr>
          <w:ilvl w:val="0"/>
          <w:numId w:val="53"/>
        </w:numPr>
        <w:pBdr>
          <w:top w:val="none" w:sz="0" w:space="0" w:color="000000"/>
          <w:left w:val="none" w:sz="0" w:space="0" w:color="000000"/>
          <w:bottom w:val="none" w:sz="0" w:space="5" w:color="000000"/>
          <w:right w:val="none" w:sz="0" w:space="0" w:color="000000"/>
        </w:pBdr>
        <w:ind w:left="284" w:hanging="284"/>
        <w:jc w:val="both"/>
        <w:rPr>
          <w:sz w:val="22"/>
          <w:szCs w:val="22"/>
        </w:rPr>
      </w:pPr>
      <w:r>
        <w:rPr>
          <w:rFonts w:ascii="Times New Roman" w:eastAsia="Times New Roman" w:hAnsi="Times New Roman" w:cs="Times New Roman"/>
          <w:sz w:val="22"/>
          <w:szCs w:val="22"/>
        </w:rPr>
        <w:t>„</w:t>
      </w:r>
      <w:r w:rsidRPr="00D61DE6">
        <w:rPr>
          <w:rFonts w:ascii="Times New Roman" w:eastAsia="Times New Roman" w:hAnsi="Times New Roman" w:cs="Times New Roman"/>
          <w:sz w:val="22"/>
          <w:szCs w:val="22"/>
        </w:rPr>
        <w:t>Pierniki Bożonarodzeniowe”</w:t>
      </w:r>
      <w:r w:rsidRPr="00D61DE6">
        <w:rPr>
          <w:sz w:val="22"/>
          <w:szCs w:val="22"/>
        </w:rPr>
        <w:t xml:space="preserve"> </w:t>
      </w:r>
      <w:r w:rsidR="005C3331">
        <w:rPr>
          <w:sz w:val="22"/>
          <w:szCs w:val="22"/>
        </w:rPr>
        <w:t>- z</w:t>
      </w:r>
      <w:r w:rsidRPr="00D61DE6">
        <w:rPr>
          <w:rFonts w:ascii="Times New Roman" w:eastAsia="Times New Roman" w:hAnsi="Times New Roman" w:cs="Times New Roman"/>
          <w:sz w:val="22"/>
          <w:szCs w:val="22"/>
        </w:rPr>
        <w:t>ajęcia z przedszkolakami, uczniami klas I-IV Szkoły Podstawowej we współpracy z</w:t>
      </w:r>
      <w:r w:rsidR="005C3331">
        <w:rPr>
          <w:rFonts w:ascii="Times New Roman" w:eastAsia="Times New Roman" w:hAnsi="Times New Roman" w:cs="Times New Roman"/>
          <w:sz w:val="22"/>
          <w:szCs w:val="22"/>
        </w:rPr>
        <w:t xml:space="preserve"> Hotelem </w:t>
      </w:r>
      <w:proofErr w:type="spellStart"/>
      <w:r w:rsidR="005C3331">
        <w:rPr>
          <w:rFonts w:ascii="Times New Roman" w:eastAsia="Times New Roman" w:hAnsi="Times New Roman" w:cs="Times New Roman"/>
          <w:sz w:val="22"/>
          <w:szCs w:val="22"/>
        </w:rPr>
        <w:t>Interferie</w:t>
      </w:r>
      <w:proofErr w:type="spellEnd"/>
      <w:r w:rsidR="005C3331">
        <w:rPr>
          <w:rFonts w:ascii="Times New Roman" w:eastAsia="Times New Roman" w:hAnsi="Times New Roman" w:cs="Times New Roman"/>
          <w:sz w:val="22"/>
          <w:szCs w:val="22"/>
        </w:rPr>
        <w:t xml:space="preserve"> </w:t>
      </w:r>
      <w:proofErr w:type="spellStart"/>
      <w:r w:rsidR="005C3331">
        <w:rPr>
          <w:rFonts w:ascii="Times New Roman" w:eastAsia="Times New Roman" w:hAnsi="Times New Roman" w:cs="Times New Roman"/>
          <w:sz w:val="22"/>
          <w:szCs w:val="22"/>
        </w:rPr>
        <w:t>Medical</w:t>
      </w:r>
      <w:proofErr w:type="spellEnd"/>
      <w:r w:rsidR="005C3331">
        <w:rPr>
          <w:rFonts w:ascii="Times New Roman" w:eastAsia="Times New Roman" w:hAnsi="Times New Roman" w:cs="Times New Roman"/>
          <w:sz w:val="22"/>
          <w:szCs w:val="22"/>
        </w:rPr>
        <w:t xml:space="preserve"> SPA,</w:t>
      </w:r>
    </w:p>
    <w:p w:rsidR="008377FA" w:rsidRDefault="008377FA" w:rsidP="00E07F32">
      <w:pPr>
        <w:pStyle w:val="LO-normal"/>
        <w:numPr>
          <w:ilvl w:val="0"/>
          <w:numId w:val="53"/>
        </w:numPr>
        <w:pBdr>
          <w:top w:val="none" w:sz="0" w:space="0" w:color="000000"/>
          <w:left w:val="none" w:sz="0" w:space="0" w:color="000000"/>
          <w:bottom w:val="none" w:sz="0" w:space="5" w:color="000000"/>
          <w:right w:val="none" w:sz="0" w:space="0" w:color="000000"/>
        </w:pBdr>
        <w:ind w:left="284" w:hanging="284"/>
        <w:jc w:val="both"/>
        <w:rPr>
          <w:sz w:val="22"/>
          <w:szCs w:val="22"/>
        </w:rPr>
      </w:pPr>
      <w:r w:rsidRPr="00D61DE6">
        <w:rPr>
          <w:rFonts w:ascii="Times New Roman" w:eastAsia="Times New Roman" w:hAnsi="Times New Roman" w:cs="Times New Roman"/>
          <w:sz w:val="22"/>
          <w:szCs w:val="22"/>
        </w:rPr>
        <w:t>Finał WOŚP w SOSW</w:t>
      </w:r>
      <w:r w:rsidR="005C3331">
        <w:rPr>
          <w:rFonts w:ascii="Times New Roman" w:eastAsia="Times New Roman" w:hAnsi="Times New Roman" w:cs="Times New Roman"/>
          <w:sz w:val="22"/>
          <w:szCs w:val="22"/>
        </w:rPr>
        <w:t>,</w:t>
      </w:r>
    </w:p>
    <w:p w:rsidR="008377FA" w:rsidRDefault="008377FA" w:rsidP="00E07F32">
      <w:pPr>
        <w:pStyle w:val="LO-normal"/>
        <w:numPr>
          <w:ilvl w:val="0"/>
          <w:numId w:val="53"/>
        </w:numPr>
        <w:pBdr>
          <w:top w:val="none" w:sz="0" w:space="0" w:color="000000"/>
          <w:left w:val="none" w:sz="0" w:space="0" w:color="000000"/>
          <w:bottom w:val="none" w:sz="0" w:space="5" w:color="000000"/>
          <w:right w:val="none" w:sz="0" w:space="0" w:color="000000"/>
        </w:pBdr>
        <w:ind w:left="284" w:hanging="284"/>
        <w:jc w:val="both"/>
        <w:rPr>
          <w:sz w:val="22"/>
          <w:szCs w:val="22"/>
        </w:rPr>
      </w:pPr>
      <w:r w:rsidRPr="00D61DE6">
        <w:rPr>
          <w:rFonts w:ascii="Times New Roman" w:eastAsia="Times New Roman" w:hAnsi="Times New Roman" w:cs="Times New Roman"/>
          <w:sz w:val="22"/>
          <w:szCs w:val="22"/>
        </w:rPr>
        <w:t>Konkurs na najlepszego czytelnika i</w:t>
      </w:r>
      <w:r w:rsidRPr="00D61DE6">
        <w:rPr>
          <w:sz w:val="22"/>
          <w:szCs w:val="22"/>
        </w:rPr>
        <w:t xml:space="preserve"> </w:t>
      </w:r>
      <w:r w:rsidR="005C3331">
        <w:rPr>
          <w:rFonts w:ascii="Times New Roman" w:eastAsia="Times New Roman" w:hAnsi="Times New Roman" w:cs="Times New Roman"/>
          <w:sz w:val="22"/>
          <w:szCs w:val="22"/>
        </w:rPr>
        <w:t>najlepiej czytającą klasę w SP,</w:t>
      </w:r>
    </w:p>
    <w:p w:rsidR="008377FA" w:rsidRDefault="008377FA" w:rsidP="00E07F32">
      <w:pPr>
        <w:pStyle w:val="LO-normal"/>
        <w:numPr>
          <w:ilvl w:val="0"/>
          <w:numId w:val="53"/>
        </w:numPr>
        <w:pBdr>
          <w:top w:val="none" w:sz="0" w:space="0" w:color="000000"/>
          <w:left w:val="none" w:sz="0" w:space="0" w:color="000000"/>
          <w:bottom w:val="none" w:sz="0" w:space="5" w:color="000000"/>
          <w:right w:val="none" w:sz="0" w:space="0" w:color="000000"/>
        </w:pBdr>
        <w:ind w:left="284" w:hanging="284"/>
        <w:jc w:val="both"/>
        <w:rPr>
          <w:sz w:val="22"/>
          <w:szCs w:val="22"/>
        </w:rPr>
      </w:pPr>
      <w:r w:rsidRPr="00D61DE6">
        <w:rPr>
          <w:rFonts w:ascii="Times New Roman" w:eastAsia="Times New Roman" w:hAnsi="Times New Roman" w:cs="Times New Roman"/>
          <w:sz w:val="22"/>
          <w:szCs w:val="22"/>
        </w:rPr>
        <w:t>XIX Konkurs ortograficzno-gramatyczny dla uczniów szkoły podstawowej, szkoły branżowej o tytuł</w:t>
      </w:r>
      <w:r w:rsidR="005C3331">
        <w:rPr>
          <w:rFonts w:ascii="Times New Roman" w:eastAsia="Times New Roman" w:hAnsi="Times New Roman" w:cs="Times New Roman"/>
          <w:sz w:val="22"/>
          <w:szCs w:val="22"/>
        </w:rPr>
        <w:t xml:space="preserve"> Mistrza Ortografii i Gramatyki,</w:t>
      </w:r>
    </w:p>
    <w:p w:rsidR="008377FA" w:rsidRPr="00D94C77" w:rsidRDefault="008377FA" w:rsidP="00E07F32">
      <w:pPr>
        <w:pStyle w:val="LO-normal"/>
        <w:numPr>
          <w:ilvl w:val="0"/>
          <w:numId w:val="53"/>
        </w:numPr>
        <w:pBdr>
          <w:top w:val="none" w:sz="0" w:space="0" w:color="000000"/>
          <w:left w:val="none" w:sz="0" w:space="0" w:color="000000"/>
          <w:bottom w:val="none" w:sz="0" w:space="5" w:color="000000"/>
          <w:right w:val="none" w:sz="0" w:space="0" w:color="000000"/>
        </w:pBdr>
        <w:ind w:left="284" w:hanging="284"/>
        <w:jc w:val="both"/>
        <w:rPr>
          <w:sz w:val="22"/>
          <w:szCs w:val="22"/>
        </w:rPr>
      </w:pPr>
      <w:r w:rsidRPr="00D61DE6">
        <w:rPr>
          <w:rFonts w:ascii="Times New Roman" w:eastAsia="Times New Roman" w:hAnsi="Times New Roman" w:cs="Times New Roman"/>
          <w:sz w:val="22"/>
          <w:szCs w:val="22"/>
        </w:rPr>
        <w:t>Dzień Wody  - 22 marca - projekty grupowe dot. znaczenia wody w przyrodzie, obiegu wody, rodza</w:t>
      </w:r>
      <w:r w:rsidR="005C3331">
        <w:rPr>
          <w:rFonts w:ascii="Times New Roman" w:eastAsia="Times New Roman" w:hAnsi="Times New Roman" w:cs="Times New Roman"/>
          <w:sz w:val="22"/>
          <w:szCs w:val="22"/>
        </w:rPr>
        <w:t>ju wód na Ziemi,</w:t>
      </w:r>
    </w:p>
    <w:p w:rsidR="008377FA" w:rsidRPr="00D94C77" w:rsidRDefault="008377FA" w:rsidP="00E07F32">
      <w:pPr>
        <w:pStyle w:val="LO-normal"/>
        <w:numPr>
          <w:ilvl w:val="0"/>
          <w:numId w:val="53"/>
        </w:numPr>
        <w:pBdr>
          <w:top w:val="none" w:sz="0" w:space="0" w:color="000000"/>
          <w:left w:val="none" w:sz="0" w:space="0" w:color="000000"/>
          <w:bottom w:val="none" w:sz="0" w:space="5" w:color="000000"/>
          <w:right w:val="none" w:sz="0" w:space="0" w:color="000000"/>
        </w:pBdr>
        <w:ind w:left="284" w:hanging="284"/>
        <w:jc w:val="both"/>
        <w:rPr>
          <w:sz w:val="22"/>
          <w:szCs w:val="22"/>
        </w:rPr>
      </w:pPr>
      <w:r w:rsidRPr="00D94C77">
        <w:rPr>
          <w:rFonts w:ascii="Times New Roman" w:eastAsia="Times New Roman" w:hAnsi="Times New Roman" w:cs="Times New Roman"/>
          <w:sz w:val="22"/>
          <w:szCs w:val="22"/>
        </w:rPr>
        <w:t>Konkurs na samodzielną, klasową POMOC LOGOPEDYCZNĄ. Klasy IV-VIII SP</w:t>
      </w:r>
      <w:r w:rsidR="005C3331">
        <w:rPr>
          <w:rFonts w:ascii="Times New Roman" w:eastAsia="Times New Roman" w:hAnsi="Times New Roman" w:cs="Times New Roman"/>
          <w:sz w:val="22"/>
          <w:szCs w:val="22"/>
        </w:rPr>
        <w:t>,</w:t>
      </w:r>
    </w:p>
    <w:p w:rsidR="008377FA" w:rsidRPr="00D94C77" w:rsidRDefault="008377FA" w:rsidP="00E07F32">
      <w:pPr>
        <w:pStyle w:val="LO-normal"/>
        <w:numPr>
          <w:ilvl w:val="0"/>
          <w:numId w:val="53"/>
        </w:numPr>
        <w:pBdr>
          <w:top w:val="none" w:sz="0" w:space="0" w:color="000000"/>
          <w:left w:val="none" w:sz="0" w:space="0" w:color="000000"/>
          <w:bottom w:val="none" w:sz="0" w:space="5" w:color="000000"/>
          <w:right w:val="none" w:sz="0" w:space="0" w:color="000000"/>
        </w:pBdr>
        <w:ind w:left="284" w:hanging="284"/>
        <w:jc w:val="both"/>
        <w:rPr>
          <w:sz w:val="22"/>
          <w:szCs w:val="22"/>
        </w:rPr>
      </w:pPr>
      <w:r w:rsidRPr="00D94C77">
        <w:rPr>
          <w:rFonts w:ascii="Times New Roman" w:eastAsia="Times New Roman" w:hAnsi="Times New Roman" w:cs="Times New Roman"/>
          <w:sz w:val="22"/>
          <w:szCs w:val="22"/>
        </w:rPr>
        <w:t>Konkurs biologiczny dla</w:t>
      </w:r>
      <w:r w:rsidR="005C3331">
        <w:rPr>
          <w:rFonts w:ascii="Times New Roman" w:eastAsia="Times New Roman" w:hAnsi="Times New Roman" w:cs="Times New Roman"/>
          <w:sz w:val="22"/>
          <w:szCs w:val="22"/>
        </w:rPr>
        <w:t xml:space="preserve"> klas V-VIII Szkoły Podstawowej,</w:t>
      </w:r>
    </w:p>
    <w:p w:rsidR="008377FA" w:rsidRPr="00D94C77" w:rsidRDefault="008377FA" w:rsidP="00E07F32">
      <w:pPr>
        <w:pStyle w:val="LO-normal"/>
        <w:numPr>
          <w:ilvl w:val="0"/>
          <w:numId w:val="53"/>
        </w:numPr>
        <w:pBdr>
          <w:top w:val="none" w:sz="0" w:space="0" w:color="000000"/>
          <w:left w:val="none" w:sz="0" w:space="0" w:color="000000"/>
          <w:bottom w:val="none" w:sz="0" w:space="5" w:color="000000"/>
          <w:right w:val="none" w:sz="0" w:space="0" w:color="000000"/>
        </w:pBdr>
        <w:ind w:left="284" w:hanging="284"/>
        <w:jc w:val="both"/>
        <w:rPr>
          <w:sz w:val="22"/>
          <w:szCs w:val="22"/>
        </w:rPr>
      </w:pPr>
      <w:r w:rsidRPr="00D94C77">
        <w:rPr>
          <w:rFonts w:ascii="Times New Roman" w:eastAsia="Times New Roman" w:hAnsi="Times New Roman" w:cs="Times New Roman"/>
          <w:sz w:val="22"/>
          <w:szCs w:val="22"/>
        </w:rPr>
        <w:t>“Dzień czekolady” – święto czekola</w:t>
      </w:r>
      <w:r w:rsidR="005C3331">
        <w:rPr>
          <w:rFonts w:ascii="Times New Roman" w:eastAsia="Times New Roman" w:hAnsi="Times New Roman" w:cs="Times New Roman"/>
          <w:sz w:val="22"/>
          <w:szCs w:val="22"/>
        </w:rPr>
        <w:t>dy w klasach szkoły podstawowej,</w:t>
      </w:r>
    </w:p>
    <w:p w:rsidR="008377FA" w:rsidRPr="00D94C77" w:rsidRDefault="008377FA" w:rsidP="00E07F32">
      <w:pPr>
        <w:pStyle w:val="LO-normal"/>
        <w:numPr>
          <w:ilvl w:val="0"/>
          <w:numId w:val="53"/>
        </w:numPr>
        <w:pBdr>
          <w:top w:val="none" w:sz="0" w:space="0" w:color="000000"/>
          <w:left w:val="none" w:sz="0" w:space="0" w:color="000000"/>
          <w:bottom w:val="none" w:sz="0" w:space="5" w:color="000000"/>
          <w:right w:val="none" w:sz="0" w:space="0" w:color="000000"/>
        </w:pBdr>
        <w:ind w:left="284" w:hanging="284"/>
        <w:jc w:val="both"/>
        <w:rPr>
          <w:sz w:val="22"/>
          <w:szCs w:val="22"/>
        </w:rPr>
      </w:pPr>
      <w:r w:rsidRPr="00D94C77">
        <w:rPr>
          <w:rFonts w:ascii="Times New Roman" w:eastAsia="Times New Roman" w:hAnsi="Times New Roman" w:cs="Times New Roman"/>
          <w:sz w:val="22"/>
          <w:szCs w:val="22"/>
        </w:rPr>
        <w:t>Wycieczka do Fundacji Animals Przystań Świnoujście</w:t>
      </w:r>
      <w:r w:rsidR="005C3331">
        <w:rPr>
          <w:rFonts w:ascii="Times New Roman" w:eastAsia="Times New Roman" w:hAnsi="Times New Roman" w:cs="Times New Roman"/>
          <w:sz w:val="22"/>
          <w:szCs w:val="22"/>
        </w:rPr>
        <w:t xml:space="preserve"> - pomagamy słabszym,</w:t>
      </w:r>
    </w:p>
    <w:p w:rsidR="008377FA" w:rsidRDefault="008377FA" w:rsidP="00E07F32">
      <w:pPr>
        <w:pStyle w:val="LO-normal"/>
        <w:numPr>
          <w:ilvl w:val="0"/>
          <w:numId w:val="53"/>
        </w:numPr>
        <w:pBdr>
          <w:top w:val="none" w:sz="0" w:space="0" w:color="000000"/>
          <w:left w:val="none" w:sz="0" w:space="0" w:color="000000"/>
          <w:bottom w:val="none" w:sz="0" w:space="5" w:color="000000"/>
          <w:right w:val="none" w:sz="0" w:space="0" w:color="000000"/>
        </w:pBdr>
        <w:ind w:left="284" w:hanging="284"/>
        <w:jc w:val="both"/>
        <w:rPr>
          <w:rFonts w:ascii="Times New Roman" w:hAnsi="Times New Roman" w:cs="Times New Roman"/>
          <w:sz w:val="22"/>
          <w:szCs w:val="22"/>
        </w:rPr>
      </w:pPr>
      <w:r w:rsidRPr="00D94C77">
        <w:rPr>
          <w:rFonts w:ascii="Times New Roman" w:hAnsi="Times New Roman" w:cs="Times New Roman"/>
          <w:sz w:val="22"/>
          <w:szCs w:val="22"/>
        </w:rPr>
        <w:t>Konkurs re</w:t>
      </w:r>
      <w:r>
        <w:rPr>
          <w:rFonts w:ascii="Times New Roman" w:hAnsi="Times New Roman" w:cs="Times New Roman"/>
          <w:sz w:val="22"/>
          <w:szCs w:val="22"/>
        </w:rPr>
        <w:t>cytatorski  „Kocham Cię Polsko”</w:t>
      </w:r>
      <w:r w:rsidR="005C3331">
        <w:rPr>
          <w:rFonts w:ascii="Times New Roman" w:hAnsi="Times New Roman" w:cs="Times New Roman"/>
          <w:sz w:val="22"/>
          <w:szCs w:val="22"/>
        </w:rPr>
        <w:t>,</w:t>
      </w:r>
      <w:r>
        <w:rPr>
          <w:rFonts w:ascii="Times New Roman" w:hAnsi="Times New Roman" w:cs="Times New Roman"/>
          <w:sz w:val="22"/>
          <w:szCs w:val="22"/>
        </w:rPr>
        <w:t xml:space="preserve"> </w:t>
      </w:r>
    </w:p>
    <w:p w:rsidR="008377FA" w:rsidRDefault="008377FA" w:rsidP="00E07F32">
      <w:pPr>
        <w:pStyle w:val="LO-normal"/>
        <w:numPr>
          <w:ilvl w:val="0"/>
          <w:numId w:val="53"/>
        </w:numPr>
        <w:pBdr>
          <w:top w:val="none" w:sz="0" w:space="0" w:color="000000"/>
          <w:left w:val="none" w:sz="0" w:space="0" w:color="000000"/>
          <w:bottom w:val="none" w:sz="0" w:space="5" w:color="000000"/>
          <w:right w:val="none" w:sz="0" w:space="0" w:color="000000"/>
        </w:pBdr>
        <w:ind w:left="284" w:hanging="284"/>
        <w:jc w:val="both"/>
        <w:rPr>
          <w:rFonts w:ascii="Times New Roman" w:hAnsi="Times New Roman" w:cs="Times New Roman"/>
          <w:sz w:val="22"/>
          <w:szCs w:val="22"/>
        </w:rPr>
      </w:pPr>
      <w:r>
        <w:rPr>
          <w:rFonts w:ascii="Times New Roman" w:hAnsi="Times New Roman" w:cs="Times New Roman"/>
          <w:sz w:val="22"/>
          <w:szCs w:val="22"/>
        </w:rPr>
        <w:t>Inauguracja corocznego wydarzenia d</w:t>
      </w:r>
      <w:r w:rsidR="005C3331">
        <w:rPr>
          <w:rFonts w:ascii="Times New Roman" w:hAnsi="Times New Roman" w:cs="Times New Roman"/>
          <w:sz w:val="22"/>
          <w:szCs w:val="22"/>
        </w:rPr>
        <w:t>la całej społeczności Ośrodka „</w:t>
      </w:r>
      <w:r>
        <w:rPr>
          <w:rFonts w:ascii="Times New Roman" w:hAnsi="Times New Roman" w:cs="Times New Roman"/>
          <w:sz w:val="22"/>
          <w:szCs w:val="22"/>
        </w:rPr>
        <w:t>Dzień dobrych uczynków”</w:t>
      </w:r>
      <w:r w:rsidR="005C3331">
        <w:rPr>
          <w:rFonts w:ascii="Times New Roman" w:hAnsi="Times New Roman" w:cs="Times New Roman"/>
          <w:sz w:val="22"/>
          <w:szCs w:val="22"/>
        </w:rPr>
        <w:t>,</w:t>
      </w:r>
    </w:p>
    <w:p w:rsidR="008377FA" w:rsidRPr="00356A10" w:rsidRDefault="008377FA" w:rsidP="00E07F32">
      <w:pPr>
        <w:pStyle w:val="LO-normal"/>
        <w:numPr>
          <w:ilvl w:val="0"/>
          <w:numId w:val="53"/>
        </w:numPr>
        <w:pBdr>
          <w:top w:val="none" w:sz="0" w:space="0" w:color="000000"/>
          <w:left w:val="none" w:sz="0" w:space="0" w:color="000000"/>
          <w:bottom w:val="none" w:sz="0" w:space="5" w:color="000000"/>
          <w:right w:val="none" w:sz="0" w:space="0" w:color="000000"/>
        </w:pBdr>
        <w:ind w:left="284" w:hanging="284"/>
        <w:jc w:val="both"/>
        <w:rPr>
          <w:rFonts w:ascii="Times New Roman" w:hAnsi="Times New Roman" w:cs="Times New Roman"/>
          <w:sz w:val="22"/>
          <w:szCs w:val="22"/>
        </w:rPr>
      </w:pPr>
      <w:r w:rsidRPr="00356A10">
        <w:rPr>
          <w:rFonts w:ascii="Times New Roman" w:eastAsia="Times New Roman" w:hAnsi="Times New Roman" w:cs="Times New Roman"/>
          <w:sz w:val="22"/>
          <w:szCs w:val="22"/>
        </w:rPr>
        <w:t>“Urodziny  Marysi” - piknik z okazji urodzin Patronki Ośrodka, M. Konopnickiej.</w:t>
      </w:r>
    </w:p>
    <w:p w:rsidR="008377FA" w:rsidRPr="00930A6A" w:rsidRDefault="008377FA" w:rsidP="008377FA">
      <w:pPr>
        <w:ind w:left="567" w:hanging="283"/>
        <w:contextualSpacing/>
        <w:jc w:val="both"/>
        <w:rPr>
          <w:color w:val="FF0000"/>
          <w:sz w:val="22"/>
          <w:szCs w:val="22"/>
        </w:rPr>
      </w:pPr>
    </w:p>
    <w:p w:rsidR="008377FA" w:rsidRPr="005C3331" w:rsidRDefault="008377FA" w:rsidP="00F21356">
      <w:pPr>
        <w:pStyle w:val="Akapitzlist"/>
        <w:numPr>
          <w:ilvl w:val="3"/>
          <w:numId w:val="29"/>
        </w:numPr>
        <w:ind w:left="284" w:hanging="284"/>
        <w:contextualSpacing/>
        <w:rPr>
          <w:rFonts w:ascii="Times New Roman" w:hAnsi="Times New Roman" w:cs="Times New Roman"/>
          <w:b/>
        </w:rPr>
      </w:pPr>
      <w:r w:rsidRPr="005C3331">
        <w:rPr>
          <w:rFonts w:ascii="Times New Roman" w:hAnsi="Times New Roman" w:cs="Times New Roman"/>
          <w:b/>
        </w:rPr>
        <w:t>Branżowa Szkoła Specjalna I st.</w:t>
      </w:r>
    </w:p>
    <w:p w:rsidR="005C3331" w:rsidRPr="005C3331" w:rsidRDefault="005C3331" w:rsidP="005C3331">
      <w:pPr>
        <w:pStyle w:val="Akapitzlist"/>
        <w:ind w:left="2880"/>
        <w:contextualSpacing/>
        <w:rPr>
          <w:b/>
        </w:rPr>
      </w:pPr>
    </w:p>
    <w:p w:rsidR="008377FA" w:rsidRPr="00257D01" w:rsidRDefault="008377FA" w:rsidP="00E07F32">
      <w:pPr>
        <w:pStyle w:val="Akapitzlist"/>
        <w:numPr>
          <w:ilvl w:val="0"/>
          <w:numId w:val="54"/>
        </w:numPr>
        <w:suppressAutoHyphens w:val="0"/>
        <w:spacing w:after="0" w:line="240" w:lineRule="auto"/>
        <w:ind w:left="284" w:hanging="284"/>
        <w:contextualSpacing/>
        <w:jc w:val="both"/>
        <w:rPr>
          <w:rFonts w:ascii="Times New Roman" w:hAnsi="Times New Roman" w:cs="Times New Roman"/>
        </w:rPr>
      </w:pPr>
      <w:r w:rsidRPr="00257D01">
        <w:rPr>
          <w:rFonts w:ascii="Times New Roman" w:hAnsi="Times New Roman" w:cs="Times New Roman"/>
        </w:rPr>
        <w:t>Coroczny udział w wewnątrzszkolnym konkursie ,, Mistrz Naleśnika’’</w:t>
      </w:r>
      <w:r w:rsidR="005C3331">
        <w:rPr>
          <w:rFonts w:ascii="Times New Roman" w:hAnsi="Times New Roman" w:cs="Times New Roman"/>
        </w:rPr>
        <w:t>,</w:t>
      </w:r>
    </w:p>
    <w:p w:rsidR="008377FA" w:rsidRPr="00257D01" w:rsidRDefault="008377FA" w:rsidP="00E07F32">
      <w:pPr>
        <w:pStyle w:val="Akapitzlist"/>
        <w:numPr>
          <w:ilvl w:val="0"/>
          <w:numId w:val="54"/>
        </w:numPr>
        <w:spacing w:after="0" w:line="240" w:lineRule="auto"/>
        <w:ind w:left="284" w:hanging="284"/>
        <w:contextualSpacing/>
        <w:jc w:val="both"/>
        <w:rPr>
          <w:rFonts w:ascii="Times New Roman" w:hAnsi="Times New Roman" w:cs="Times New Roman"/>
        </w:rPr>
      </w:pPr>
      <w:r w:rsidRPr="00257D01">
        <w:rPr>
          <w:rFonts w:ascii="Times New Roman" w:hAnsi="Times New Roman" w:cs="Times New Roman"/>
        </w:rPr>
        <w:t xml:space="preserve">W ramach współpracy z hotelem </w:t>
      </w:r>
      <w:proofErr w:type="spellStart"/>
      <w:r w:rsidRPr="00257D01">
        <w:rPr>
          <w:rFonts w:ascii="Times New Roman" w:hAnsi="Times New Roman" w:cs="Times New Roman"/>
        </w:rPr>
        <w:t>Interferie</w:t>
      </w:r>
      <w:proofErr w:type="spellEnd"/>
      <w:r w:rsidRPr="00257D01">
        <w:rPr>
          <w:rFonts w:ascii="Times New Roman" w:hAnsi="Times New Roman" w:cs="Times New Roman"/>
        </w:rPr>
        <w:t xml:space="preserve"> </w:t>
      </w:r>
      <w:proofErr w:type="spellStart"/>
      <w:r w:rsidRPr="00257D01">
        <w:rPr>
          <w:rFonts w:ascii="Times New Roman" w:hAnsi="Times New Roman" w:cs="Times New Roman"/>
        </w:rPr>
        <w:t>Medical</w:t>
      </w:r>
      <w:proofErr w:type="spellEnd"/>
      <w:r w:rsidRPr="00257D01">
        <w:rPr>
          <w:rFonts w:ascii="Times New Roman" w:hAnsi="Times New Roman" w:cs="Times New Roman"/>
        </w:rPr>
        <w:t xml:space="preserve"> Spa została zorganizowana wystawa prac plastycznych naszych uczniów </w:t>
      </w:r>
      <w:r w:rsidR="005C3331">
        <w:rPr>
          <w:rFonts w:ascii="Times New Roman" w:hAnsi="Times New Roman" w:cs="Times New Roman"/>
        </w:rPr>
        <w:t>– „</w:t>
      </w:r>
      <w:r w:rsidRPr="00257D01">
        <w:rPr>
          <w:rFonts w:ascii="Times New Roman" w:hAnsi="Times New Roman" w:cs="Times New Roman"/>
        </w:rPr>
        <w:t>Wielkanocne jajo”. Została ona zaprezentowana  podczas śniadania Wielkanocn</w:t>
      </w:r>
      <w:r w:rsidR="005C3331">
        <w:rPr>
          <w:rFonts w:ascii="Times New Roman" w:hAnsi="Times New Roman" w:cs="Times New Roman"/>
        </w:rPr>
        <w:t>ego dla  społeczności z Ukrainy,</w:t>
      </w:r>
    </w:p>
    <w:p w:rsidR="008377FA" w:rsidRPr="00257D01" w:rsidRDefault="008377FA" w:rsidP="00E07F32">
      <w:pPr>
        <w:pStyle w:val="Akapitzlist"/>
        <w:numPr>
          <w:ilvl w:val="0"/>
          <w:numId w:val="54"/>
        </w:numPr>
        <w:spacing w:after="0" w:line="240" w:lineRule="auto"/>
        <w:ind w:left="284" w:hanging="284"/>
        <w:contextualSpacing/>
        <w:jc w:val="both"/>
        <w:rPr>
          <w:rFonts w:ascii="Times New Roman" w:hAnsi="Times New Roman" w:cs="Times New Roman"/>
        </w:rPr>
      </w:pPr>
      <w:r w:rsidRPr="00257D01">
        <w:rPr>
          <w:rFonts w:ascii="Times New Roman" w:hAnsi="Times New Roman" w:cs="Times New Roman"/>
        </w:rPr>
        <w:t xml:space="preserve">Współpraca z CEZIT zorganizowanie w naszym Ośrodku dla młodzieży Szkolenia </w:t>
      </w:r>
      <w:proofErr w:type="spellStart"/>
      <w:r w:rsidRPr="00257D01">
        <w:rPr>
          <w:rFonts w:ascii="Times New Roman" w:hAnsi="Times New Roman" w:cs="Times New Roman"/>
        </w:rPr>
        <w:t>baristycznego</w:t>
      </w:r>
      <w:proofErr w:type="spellEnd"/>
      <w:r w:rsidRPr="00257D01">
        <w:rPr>
          <w:rFonts w:ascii="Times New Roman" w:hAnsi="Times New Roman" w:cs="Times New Roman"/>
        </w:rPr>
        <w:t xml:space="preserve"> ,,Parzenie kawy herba</w:t>
      </w:r>
      <w:r w:rsidR="005C3331">
        <w:rPr>
          <w:rFonts w:ascii="Times New Roman" w:hAnsi="Times New Roman" w:cs="Times New Roman"/>
        </w:rPr>
        <w:t>ty oraz przygotowanie koktajli”</w:t>
      </w:r>
      <w:r w:rsidRPr="00257D01">
        <w:rPr>
          <w:rFonts w:ascii="Times New Roman" w:hAnsi="Times New Roman" w:cs="Times New Roman"/>
        </w:rPr>
        <w:t xml:space="preserve"> z przedstawicielem SCM- business fo</w:t>
      </w:r>
      <w:r w:rsidR="005C3331">
        <w:rPr>
          <w:rFonts w:ascii="Times New Roman" w:hAnsi="Times New Roman" w:cs="Times New Roman"/>
        </w:rPr>
        <w:t xml:space="preserve">od </w:t>
      </w:r>
      <w:proofErr w:type="spellStart"/>
      <w:r w:rsidR="005C3331">
        <w:rPr>
          <w:rFonts w:ascii="Times New Roman" w:hAnsi="Times New Roman" w:cs="Times New Roman"/>
        </w:rPr>
        <w:t>solution</w:t>
      </w:r>
      <w:proofErr w:type="spellEnd"/>
      <w:r w:rsidR="005C3331">
        <w:rPr>
          <w:rFonts w:ascii="Times New Roman" w:hAnsi="Times New Roman" w:cs="Times New Roman"/>
        </w:rPr>
        <w:t xml:space="preserve"> ( MONNIN I VITAMIX),</w:t>
      </w:r>
    </w:p>
    <w:p w:rsidR="008377FA" w:rsidRPr="00257D01" w:rsidRDefault="008377FA" w:rsidP="00E07F32">
      <w:pPr>
        <w:pStyle w:val="Akapitzlist"/>
        <w:numPr>
          <w:ilvl w:val="0"/>
          <w:numId w:val="54"/>
        </w:numPr>
        <w:spacing w:after="0" w:line="240" w:lineRule="auto"/>
        <w:ind w:left="284" w:hanging="284"/>
        <w:contextualSpacing/>
        <w:jc w:val="both"/>
        <w:rPr>
          <w:rFonts w:ascii="Times New Roman" w:hAnsi="Times New Roman" w:cs="Times New Roman"/>
        </w:rPr>
      </w:pPr>
      <w:r w:rsidRPr="00257D01">
        <w:rPr>
          <w:rFonts w:ascii="Times New Roman" w:hAnsi="Times New Roman" w:cs="Times New Roman"/>
        </w:rPr>
        <w:t>Współpraca z Orkiestrą wojskową</w:t>
      </w:r>
      <w:r w:rsidR="005C3331">
        <w:rPr>
          <w:rFonts w:ascii="Times New Roman" w:hAnsi="Times New Roman" w:cs="Times New Roman"/>
        </w:rPr>
        <w:t xml:space="preserve"> - wspólne lekcje muzyki,</w:t>
      </w:r>
    </w:p>
    <w:p w:rsidR="008377FA" w:rsidRPr="00257D01" w:rsidRDefault="008377FA" w:rsidP="00E07F32">
      <w:pPr>
        <w:pStyle w:val="Akapitzlist"/>
        <w:numPr>
          <w:ilvl w:val="0"/>
          <w:numId w:val="54"/>
        </w:numPr>
        <w:spacing w:after="0" w:line="240" w:lineRule="auto"/>
        <w:ind w:left="284" w:hanging="284"/>
        <w:contextualSpacing/>
        <w:jc w:val="both"/>
        <w:rPr>
          <w:rFonts w:ascii="Times New Roman" w:hAnsi="Times New Roman" w:cs="Times New Roman"/>
        </w:rPr>
      </w:pPr>
      <w:r w:rsidRPr="00257D01">
        <w:rPr>
          <w:rFonts w:ascii="Times New Roman" w:hAnsi="Times New Roman" w:cs="Times New Roman"/>
        </w:rPr>
        <w:t>Podejmujemy działania na rzecz społeczności pozaszkolnej - przep</w:t>
      </w:r>
      <w:r w:rsidR="005C3331">
        <w:rPr>
          <w:rFonts w:ascii="Times New Roman" w:hAnsi="Times New Roman" w:cs="Times New Roman"/>
        </w:rPr>
        <w:t>rowadzenie akcji,</w:t>
      </w:r>
    </w:p>
    <w:p w:rsidR="008377FA" w:rsidRPr="00257D01" w:rsidRDefault="005C3331" w:rsidP="00E07F32">
      <w:pPr>
        <w:pStyle w:val="Akapitzlist"/>
        <w:numPr>
          <w:ilvl w:val="2"/>
          <w:numId w:val="54"/>
        </w:numPr>
        <w:spacing w:after="0" w:line="240" w:lineRule="auto"/>
        <w:ind w:left="284" w:hanging="284"/>
        <w:contextualSpacing/>
        <w:jc w:val="both"/>
        <w:rPr>
          <w:rFonts w:ascii="Times New Roman" w:hAnsi="Times New Roman" w:cs="Times New Roman"/>
        </w:rPr>
      </w:pPr>
      <w:r>
        <w:rPr>
          <w:rFonts w:ascii="Times New Roman" w:hAnsi="Times New Roman" w:cs="Times New Roman"/>
        </w:rPr>
        <w:t>,, Pasztecik” , ,,</w:t>
      </w:r>
      <w:r w:rsidR="008377FA" w:rsidRPr="00257D01">
        <w:rPr>
          <w:rFonts w:ascii="Times New Roman" w:hAnsi="Times New Roman" w:cs="Times New Roman"/>
        </w:rPr>
        <w:t>Mazurek Wielkanocny”, ,, Piernik bożonarodzeniowy” – upominki</w:t>
      </w:r>
      <w:r>
        <w:rPr>
          <w:rFonts w:ascii="Times New Roman" w:hAnsi="Times New Roman" w:cs="Times New Roman"/>
        </w:rPr>
        <w:t>,</w:t>
      </w:r>
    </w:p>
    <w:p w:rsidR="008377FA" w:rsidRPr="00257D01" w:rsidRDefault="008377FA" w:rsidP="00E07F32">
      <w:pPr>
        <w:pStyle w:val="Akapitzlist"/>
        <w:numPr>
          <w:ilvl w:val="0"/>
          <w:numId w:val="54"/>
        </w:numPr>
        <w:spacing w:after="0" w:line="240" w:lineRule="auto"/>
        <w:ind w:left="284" w:hanging="284"/>
        <w:contextualSpacing/>
        <w:jc w:val="both"/>
        <w:rPr>
          <w:rFonts w:ascii="Times New Roman" w:hAnsi="Times New Roman" w:cs="Times New Roman"/>
        </w:rPr>
      </w:pPr>
      <w:r w:rsidRPr="00257D01">
        <w:rPr>
          <w:rFonts w:ascii="Times New Roman" w:hAnsi="Times New Roman" w:cs="Times New Roman"/>
        </w:rPr>
        <w:t>Współpraca z Firmą MARTIN BRAUN</w:t>
      </w:r>
      <w:r w:rsidR="005C3331">
        <w:rPr>
          <w:rFonts w:ascii="Times New Roman" w:hAnsi="Times New Roman" w:cs="Times New Roman"/>
        </w:rPr>
        <w:t xml:space="preserve"> </w:t>
      </w:r>
      <w:r w:rsidRPr="00257D01">
        <w:rPr>
          <w:rFonts w:ascii="Times New Roman" w:hAnsi="Times New Roman" w:cs="Times New Roman"/>
        </w:rPr>
        <w:t>- producentem mieszanek cukierniczych i przetworów owocowych</w:t>
      </w:r>
      <w:r w:rsidR="005C3331">
        <w:rPr>
          <w:rFonts w:ascii="Times New Roman" w:hAnsi="Times New Roman" w:cs="Times New Roman"/>
        </w:rPr>
        <w:t xml:space="preserve"> - szkolenia dla uczniów,</w:t>
      </w:r>
    </w:p>
    <w:p w:rsidR="008377FA" w:rsidRPr="00257D01" w:rsidRDefault="008377FA" w:rsidP="00E07F32">
      <w:pPr>
        <w:pStyle w:val="Akapitzlist"/>
        <w:numPr>
          <w:ilvl w:val="0"/>
          <w:numId w:val="54"/>
        </w:numPr>
        <w:spacing w:after="0" w:line="240" w:lineRule="auto"/>
        <w:ind w:left="284" w:hanging="284"/>
        <w:contextualSpacing/>
        <w:jc w:val="both"/>
        <w:rPr>
          <w:rFonts w:ascii="Times New Roman" w:hAnsi="Times New Roman" w:cs="Times New Roman"/>
        </w:rPr>
      </w:pPr>
      <w:r w:rsidRPr="00257D01">
        <w:rPr>
          <w:rFonts w:ascii="Times New Roman" w:hAnsi="Times New Roman" w:cs="Times New Roman"/>
        </w:rPr>
        <w:t>Współpraca z Ośrodkiem Kształcenia Zawodowego</w:t>
      </w:r>
      <w:r w:rsidR="005C3331">
        <w:rPr>
          <w:rFonts w:ascii="Times New Roman" w:hAnsi="Times New Roman" w:cs="Times New Roman"/>
        </w:rPr>
        <w:t xml:space="preserve"> </w:t>
      </w:r>
      <w:r w:rsidRPr="00257D01">
        <w:rPr>
          <w:rFonts w:ascii="Times New Roman" w:hAnsi="Times New Roman" w:cs="Times New Roman"/>
        </w:rPr>
        <w:t>- WZDZ w Szczecinie – jesteśmy Ośrodkiem Eg</w:t>
      </w:r>
      <w:r w:rsidR="005C3331">
        <w:rPr>
          <w:rFonts w:ascii="Times New Roman" w:hAnsi="Times New Roman" w:cs="Times New Roman"/>
        </w:rPr>
        <w:t>zaminacyjnym dla zawodu Kucharz,</w:t>
      </w:r>
    </w:p>
    <w:p w:rsidR="008377FA" w:rsidRDefault="008377FA" w:rsidP="00E07F32">
      <w:pPr>
        <w:pStyle w:val="Akapitzlist"/>
        <w:numPr>
          <w:ilvl w:val="0"/>
          <w:numId w:val="54"/>
        </w:numPr>
        <w:spacing w:after="0" w:line="240" w:lineRule="auto"/>
        <w:ind w:left="284" w:hanging="284"/>
        <w:contextualSpacing/>
        <w:jc w:val="both"/>
        <w:rPr>
          <w:rFonts w:ascii="Times New Roman" w:hAnsi="Times New Roman" w:cs="Times New Roman"/>
        </w:rPr>
      </w:pPr>
      <w:r w:rsidRPr="00257D01">
        <w:rPr>
          <w:rFonts w:ascii="Times New Roman" w:hAnsi="Times New Roman" w:cs="Times New Roman"/>
        </w:rPr>
        <w:t>Otrzymaliśmy akredytację do przeprowadzania Egzaminu potwierdzającego kwalifikacje w zawodzie – pracownik pomocniczy obsługi hotelowej</w:t>
      </w:r>
      <w:r w:rsidR="005C3331">
        <w:rPr>
          <w:rFonts w:ascii="Times New Roman" w:hAnsi="Times New Roman" w:cs="Times New Roman"/>
        </w:rPr>
        <w:t>.</w:t>
      </w:r>
    </w:p>
    <w:p w:rsidR="00382D40" w:rsidRPr="00737802" w:rsidRDefault="00382D40" w:rsidP="00737802">
      <w:pPr>
        <w:contextualSpacing/>
        <w:jc w:val="both"/>
      </w:pPr>
    </w:p>
    <w:p w:rsidR="00382D40" w:rsidRDefault="00382D40" w:rsidP="005C3331">
      <w:pPr>
        <w:pStyle w:val="Akapitzlist"/>
        <w:spacing w:after="0" w:line="240" w:lineRule="auto"/>
        <w:ind w:left="284"/>
        <w:contextualSpacing/>
        <w:jc w:val="both"/>
        <w:rPr>
          <w:rFonts w:ascii="Times New Roman" w:hAnsi="Times New Roman" w:cs="Times New Roman"/>
        </w:rPr>
      </w:pPr>
    </w:p>
    <w:p w:rsidR="008377FA" w:rsidRPr="005C3331" w:rsidRDefault="008377FA" w:rsidP="00F21356">
      <w:pPr>
        <w:pStyle w:val="Akapitzlist"/>
        <w:numPr>
          <w:ilvl w:val="3"/>
          <w:numId w:val="29"/>
        </w:numPr>
        <w:ind w:left="284" w:hanging="284"/>
        <w:contextualSpacing/>
        <w:rPr>
          <w:rFonts w:ascii="Times New Roman" w:hAnsi="Times New Roman" w:cs="Times New Roman"/>
          <w:b/>
        </w:rPr>
      </w:pPr>
      <w:r w:rsidRPr="005C3331">
        <w:rPr>
          <w:rFonts w:ascii="Times New Roman" w:hAnsi="Times New Roman" w:cs="Times New Roman"/>
          <w:b/>
        </w:rPr>
        <w:t>Szkoła Specjalna Przysposabiająca do Pracy</w:t>
      </w:r>
    </w:p>
    <w:p w:rsidR="008377FA" w:rsidRPr="00AD44B5" w:rsidRDefault="008377FA" w:rsidP="00E07F32">
      <w:pPr>
        <w:numPr>
          <w:ilvl w:val="0"/>
          <w:numId w:val="55"/>
        </w:numPr>
        <w:suppressAutoHyphens w:val="0"/>
        <w:ind w:left="284" w:hanging="284"/>
        <w:jc w:val="both"/>
        <w:textAlignment w:val="baseline"/>
        <w:rPr>
          <w:color w:val="000001"/>
          <w:sz w:val="22"/>
          <w:szCs w:val="22"/>
          <w:lang w:eastAsia="pl-PL"/>
        </w:rPr>
      </w:pPr>
      <w:r w:rsidRPr="00AD44B5">
        <w:rPr>
          <w:color w:val="000001"/>
          <w:sz w:val="22"/>
          <w:szCs w:val="22"/>
          <w:lang w:eastAsia="pl-PL"/>
        </w:rPr>
        <w:t>Uczniowie z SPP w ramach Europejskiego Tygodnia Sportu uczestniczyli w różnych</w:t>
      </w:r>
      <w:r w:rsidR="00AB1B28">
        <w:rPr>
          <w:color w:val="000001"/>
          <w:sz w:val="22"/>
          <w:szCs w:val="22"/>
          <w:lang w:eastAsia="pl-PL"/>
        </w:rPr>
        <w:t xml:space="preserve"> formach aktywności fizycznej (</w:t>
      </w:r>
      <w:proofErr w:type="spellStart"/>
      <w:r w:rsidRPr="00AD44B5">
        <w:rPr>
          <w:color w:val="000001"/>
          <w:sz w:val="22"/>
          <w:szCs w:val="22"/>
          <w:lang w:eastAsia="pl-PL"/>
        </w:rPr>
        <w:t>nordic</w:t>
      </w:r>
      <w:proofErr w:type="spellEnd"/>
      <w:r w:rsidRPr="00AD44B5">
        <w:rPr>
          <w:color w:val="000001"/>
          <w:sz w:val="22"/>
          <w:szCs w:val="22"/>
          <w:lang w:eastAsia="pl-PL"/>
        </w:rPr>
        <w:t xml:space="preserve"> </w:t>
      </w:r>
      <w:proofErr w:type="spellStart"/>
      <w:r w:rsidRPr="00AD44B5">
        <w:rPr>
          <w:color w:val="000001"/>
          <w:sz w:val="22"/>
          <w:szCs w:val="22"/>
          <w:lang w:eastAsia="pl-PL"/>
        </w:rPr>
        <w:t>walking</w:t>
      </w:r>
      <w:proofErr w:type="spellEnd"/>
      <w:r w:rsidRPr="00AD44B5">
        <w:rPr>
          <w:color w:val="000001"/>
          <w:sz w:val="22"/>
          <w:szCs w:val="22"/>
          <w:lang w:eastAsia="pl-PL"/>
        </w:rPr>
        <w:t>, marszobieg w plenerze z pokonywaniem naturalnych przeszkód, zajęcia taneczne, ćwiczenia na przyrządach parku itp.),</w:t>
      </w:r>
    </w:p>
    <w:p w:rsidR="008377FA" w:rsidRPr="00AD44B5" w:rsidRDefault="00AB1B28" w:rsidP="00E07F32">
      <w:pPr>
        <w:numPr>
          <w:ilvl w:val="0"/>
          <w:numId w:val="55"/>
        </w:numPr>
        <w:suppressAutoHyphens w:val="0"/>
        <w:ind w:left="284" w:hanging="284"/>
        <w:jc w:val="both"/>
        <w:textAlignment w:val="baseline"/>
        <w:rPr>
          <w:color w:val="000001"/>
          <w:sz w:val="22"/>
          <w:szCs w:val="22"/>
          <w:lang w:eastAsia="pl-PL"/>
        </w:rPr>
      </w:pPr>
      <w:r>
        <w:rPr>
          <w:color w:val="000001"/>
          <w:sz w:val="22"/>
          <w:szCs w:val="22"/>
          <w:lang w:eastAsia="pl-PL"/>
        </w:rPr>
        <w:t>U</w:t>
      </w:r>
      <w:r w:rsidR="008377FA" w:rsidRPr="00AD44B5">
        <w:rPr>
          <w:color w:val="000001"/>
          <w:sz w:val="22"/>
          <w:szCs w:val="22"/>
          <w:lang w:eastAsia="pl-PL"/>
        </w:rPr>
        <w:t>dział w konkursie plastycznym pt.</w:t>
      </w:r>
      <w:r>
        <w:rPr>
          <w:color w:val="000001"/>
          <w:sz w:val="22"/>
          <w:szCs w:val="22"/>
          <w:lang w:eastAsia="pl-PL"/>
        </w:rPr>
        <w:t xml:space="preserve"> </w:t>
      </w:r>
      <w:r w:rsidR="008377FA" w:rsidRPr="00AD44B5">
        <w:rPr>
          <w:color w:val="000001"/>
          <w:sz w:val="22"/>
          <w:szCs w:val="22"/>
          <w:lang w:eastAsia="pl-PL"/>
        </w:rPr>
        <w:t>”Wielkanocne jajo” zorganizowanym przez</w:t>
      </w:r>
      <w:r w:rsidR="008377FA" w:rsidRPr="00AD44B5">
        <w:rPr>
          <w:color w:val="000001"/>
          <w:sz w:val="22"/>
          <w:szCs w:val="22"/>
          <w:lang w:eastAsia="pl-PL"/>
        </w:rPr>
        <w:br/>
        <w:t xml:space="preserve">p. Edytę </w:t>
      </w:r>
      <w:proofErr w:type="spellStart"/>
      <w:r w:rsidR="008377FA" w:rsidRPr="00AD44B5">
        <w:rPr>
          <w:color w:val="000001"/>
          <w:sz w:val="22"/>
          <w:szCs w:val="22"/>
          <w:lang w:eastAsia="pl-PL"/>
        </w:rPr>
        <w:t>Pacurę</w:t>
      </w:r>
      <w:proofErr w:type="spellEnd"/>
      <w:r w:rsidR="008377FA" w:rsidRPr="00AD44B5">
        <w:rPr>
          <w:color w:val="000001"/>
          <w:sz w:val="22"/>
          <w:szCs w:val="22"/>
          <w:lang w:eastAsia="pl-PL"/>
        </w:rPr>
        <w:t xml:space="preserve"> i p. Sylwię Kruk we współpracy z Hotelem </w:t>
      </w:r>
      <w:proofErr w:type="spellStart"/>
      <w:r w:rsidR="008377FA" w:rsidRPr="00AD44B5">
        <w:rPr>
          <w:color w:val="000001"/>
          <w:sz w:val="22"/>
          <w:szCs w:val="22"/>
          <w:lang w:eastAsia="pl-PL"/>
        </w:rPr>
        <w:t>Interferie</w:t>
      </w:r>
      <w:proofErr w:type="spellEnd"/>
      <w:r w:rsidR="008377FA" w:rsidRPr="00AD44B5">
        <w:rPr>
          <w:color w:val="000001"/>
          <w:sz w:val="22"/>
          <w:szCs w:val="22"/>
          <w:lang w:eastAsia="pl-PL"/>
        </w:rPr>
        <w:t xml:space="preserve"> </w:t>
      </w:r>
      <w:proofErr w:type="spellStart"/>
      <w:r w:rsidR="008377FA" w:rsidRPr="00AD44B5">
        <w:rPr>
          <w:color w:val="000001"/>
          <w:sz w:val="22"/>
          <w:szCs w:val="22"/>
          <w:lang w:eastAsia="pl-PL"/>
        </w:rPr>
        <w:t>Medical</w:t>
      </w:r>
      <w:proofErr w:type="spellEnd"/>
      <w:r w:rsidR="008377FA" w:rsidRPr="00AD44B5">
        <w:rPr>
          <w:color w:val="000001"/>
          <w:sz w:val="22"/>
          <w:szCs w:val="22"/>
          <w:lang w:eastAsia="pl-PL"/>
        </w:rPr>
        <w:t xml:space="preserve"> SPA,</w:t>
      </w:r>
    </w:p>
    <w:p w:rsidR="008377FA" w:rsidRPr="00AD44B5" w:rsidRDefault="00AB1B28" w:rsidP="00E07F32">
      <w:pPr>
        <w:numPr>
          <w:ilvl w:val="0"/>
          <w:numId w:val="55"/>
        </w:numPr>
        <w:suppressAutoHyphens w:val="0"/>
        <w:ind w:left="284" w:hanging="284"/>
        <w:jc w:val="both"/>
        <w:textAlignment w:val="baseline"/>
        <w:rPr>
          <w:color w:val="000001"/>
          <w:sz w:val="22"/>
          <w:szCs w:val="22"/>
          <w:lang w:eastAsia="pl-PL"/>
        </w:rPr>
      </w:pPr>
      <w:r>
        <w:rPr>
          <w:color w:val="000001"/>
          <w:sz w:val="22"/>
          <w:szCs w:val="22"/>
          <w:lang w:eastAsia="pl-PL"/>
        </w:rPr>
        <w:t>U</w:t>
      </w:r>
      <w:r w:rsidR="008377FA" w:rsidRPr="00AD44B5">
        <w:rPr>
          <w:color w:val="000001"/>
          <w:sz w:val="22"/>
          <w:szCs w:val="22"/>
          <w:lang w:eastAsia="pl-PL"/>
        </w:rPr>
        <w:t>dział w konkursie gastronomicznym pt. “</w:t>
      </w:r>
      <w:proofErr w:type="spellStart"/>
      <w:r w:rsidR="008377FA" w:rsidRPr="00AD44B5">
        <w:rPr>
          <w:color w:val="000001"/>
          <w:sz w:val="22"/>
          <w:szCs w:val="22"/>
          <w:lang w:eastAsia="pl-PL"/>
        </w:rPr>
        <w:t>Deseromania</w:t>
      </w:r>
      <w:proofErr w:type="spellEnd"/>
      <w:r w:rsidR="008377FA" w:rsidRPr="00AD44B5">
        <w:rPr>
          <w:color w:val="000001"/>
          <w:sz w:val="22"/>
          <w:szCs w:val="22"/>
          <w:lang w:eastAsia="pl-PL"/>
        </w:rPr>
        <w:t>”, którego organizatorem był Specjalny Ośrodek Szkolno</w:t>
      </w:r>
      <w:r>
        <w:rPr>
          <w:color w:val="000001"/>
          <w:sz w:val="22"/>
          <w:szCs w:val="22"/>
          <w:lang w:eastAsia="pl-PL"/>
        </w:rPr>
        <w:t xml:space="preserve"> </w:t>
      </w:r>
      <w:r w:rsidR="008377FA" w:rsidRPr="00AD44B5">
        <w:rPr>
          <w:color w:val="000001"/>
          <w:sz w:val="22"/>
          <w:szCs w:val="22"/>
          <w:lang w:eastAsia="pl-PL"/>
        </w:rPr>
        <w:t>- Wychowawczy dla Dzieci z Niepełnosprawnością Ruchową w Policach,</w:t>
      </w:r>
    </w:p>
    <w:p w:rsidR="008377FA" w:rsidRPr="00AD44B5" w:rsidRDefault="008377FA" w:rsidP="00E07F32">
      <w:pPr>
        <w:numPr>
          <w:ilvl w:val="0"/>
          <w:numId w:val="55"/>
        </w:numPr>
        <w:suppressAutoHyphens w:val="0"/>
        <w:ind w:left="284" w:hanging="284"/>
        <w:jc w:val="both"/>
        <w:textAlignment w:val="baseline"/>
        <w:rPr>
          <w:color w:val="000001"/>
          <w:sz w:val="22"/>
          <w:szCs w:val="22"/>
          <w:lang w:eastAsia="pl-PL"/>
        </w:rPr>
      </w:pPr>
      <w:r w:rsidRPr="00AD44B5">
        <w:rPr>
          <w:color w:val="000001"/>
          <w:sz w:val="22"/>
          <w:szCs w:val="22"/>
          <w:lang w:eastAsia="pl-PL"/>
        </w:rPr>
        <w:t xml:space="preserve">W ramach WOŚP grupa uczniów z SPP uczestniczyła w zawodach strzeleckich </w:t>
      </w:r>
      <w:r w:rsidRPr="00AD44B5">
        <w:rPr>
          <w:color w:val="000001"/>
          <w:sz w:val="22"/>
          <w:szCs w:val="22"/>
          <w:lang w:eastAsia="pl-PL"/>
        </w:rPr>
        <w:br/>
        <w:t>w Chynowie, których organizatorem było Stowarzyszenie “Kaper” i Stowarzyszenie Kolekcjonerów Broni Palnej Funkcjonariuszy Straży Granicznej “Pogranicznik”,</w:t>
      </w:r>
    </w:p>
    <w:p w:rsidR="008377FA" w:rsidRPr="00AD44B5" w:rsidRDefault="008377FA" w:rsidP="00E07F32">
      <w:pPr>
        <w:numPr>
          <w:ilvl w:val="0"/>
          <w:numId w:val="55"/>
        </w:numPr>
        <w:suppressAutoHyphens w:val="0"/>
        <w:ind w:left="284" w:hanging="284"/>
        <w:jc w:val="both"/>
        <w:textAlignment w:val="baseline"/>
        <w:rPr>
          <w:color w:val="000001"/>
          <w:sz w:val="22"/>
          <w:szCs w:val="22"/>
          <w:lang w:eastAsia="pl-PL"/>
        </w:rPr>
      </w:pPr>
      <w:r w:rsidRPr="00AD44B5">
        <w:rPr>
          <w:color w:val="000001"/>
          <w:sz w:val="22"/>
          <w:szCs w:val="22"/>
          <w:lang w:eastAsia="pl-PL"/>
        </w:rPr>
        <w:lastRenderedPageBreak/>
        <w:t>Uczestn</w:t>
      </w:r>
      <w:r w:rsidR="00AB1B28">
        <w:rPr>
          <w:color w:val="000001"/>
          <w:sz w:val="22"/>
          <w:szCs w:val="22"/>
          <w:lang w:eastAsia="pl-PL"/>
        </w:rPr>
        <w:t>ictwo</w:t>
      </w:r>
      <w:r w:rsidRPr="00AD44B5">
        <w:rPr>
          <w:color w:val="000001"/>
          <w:sz w:val="22"/>
          <w:szCs w:val="22"/>
          <w:lang w:eastAsia="pl-PL"/>
        </w:rPr>
        <w:t xml:space="preserve"> w zawodach strzeleckich na strzelnicy Stowarzyszenia „Kaper” </w:t>
      </w:r>
      <w:r w:rsidRPr="00AD44B5">
        <w:rPr>
          <w:color w:val="000001"/>
          <w:sz w:val="22"/>
          <w:szCs w:val="22"/>
          <w:lang w:eastAsia="pl-PL"/>
        </w:rPr>
        <w:br/>
        <w:t>w Świnoujściu”,</w:t>
      </w:r>
    </w:p>
    <w:p w:rsidR="008377FA" w:rsidRPr="00AD44B5" w:rsidRDefault="008377FA" w:rsidP="00E07F32">
      <w:pPr>
        <w:numPr>
          <w:ilvl w:val="0"/>
          <w:numId w:val="55"/>
        </w:numPr>
        <w:suppressAutoHyphens w:val="0"/>
        <w:ind w:left="284" w:hanging="284"/>
        <w:jc w:val="both"/>
        <w:textAlignment w:val="baseline"/>
        <w:rPr>
          <w:color w:val="000001"/>
          <w:sz w:val="22"/>
          <w:szCs w:val="22"/>
          <w:lang w:eastAsia="pl-PL"/>
        </w:rPr>
      </w:pPr>
      <w:r w:rsidRPr="00AD44B5">
        <w:rPr>
          <w:color w:val="000001"/>
          <w:sz w:val="22"/>
          <w:szCs w:val="22"/>
          <w:lang w:eastAsia="pl-PL"/>
        </w:rPr>
        <w:t>Przedstawiciele uczniów SPP wzięli udział w grze plenerowej organizowanej przez Specjalny Ośrodek Szkolno-Wychowawczy w Chojnie zajmując III miejsce,</w:t>
      </w:r>
    </w:p>
    <w:p w:rsidR="008377FA" w:rsidRPr="00AD44B5" w:rsidRDefault="008377FA" w:rsidP="00E07F32">
      <w:pPr>
        <w:numPr>
          <w:ilvl w:val="0"/>
          <w:numId w:val="55"/>
        </w:numPr>
        <w:suppressAutoHyphens w:val="0"/>
        <w:ind w:left="284" w:hanging="284"/>
        <w:jc w:val="both"/>
        <w:textAlignment w:val="baseline"/>
        <w:rPr>
          <w:color w:val="000001"/>
          <w:sz w:val="22"/>
          <w:szCs w:val="22"/>
          <w:lang w:eastAsia="pl-PL"/>
        </w:rPr>
      </w:pPr>
      <w:r w:rsidRPr="00AD44B5">
        <w:rPr>
          <w:color w:val="000001"/>
          <w:sz w:val="22"/>
          <w:szCs w:val="22"/>
          <w:lang w:eastAsia="pl-PL"/>
        </w:rPr>
        <w:t>Po przerwie spowodowanej pandemią wznowiono coroczną imprezę pt. „Wiem, potrafię, zrobię”, której tematem były „Tradycje i zwyczaje wielkanocne”,</w:t>
      </w:r>
    </w:p>
    <w:p w:rsidR="008377FA" w:rsidRPr="00AD44B5" w:rsidRDefault="008377FA" w:rsidP="00E07F32">
      <w:pPr>
        <w:numPr>
          <w:ilvl w:val="0"/>
          <w:numId w:val="55"/>
        </w:numPr>
        <w:suppressAutoHyphens w:val="0"/>
        <w:ind w:left="284" w:hanging="284"/>
        <w:jc w:val="both"/>
        <w:textAlignment w:val="baseline"/>
        <w:rPr>
          <w:color w:val="000001"/>
          <w:sz w:val="22"/>
          <w:szCs w:val="22"/>
          <w:lang w:eastAsia="pl-PL"/>
        </w:rPr>
      </w:pPr>
      <w:r w:rsidRPr="00AD44B5">
        <w:rPr>
          <w:color w:val="000001"/>
          <w:sz w:val="22"/>
          <w:szCs w:val="22"/>
          <w:lang w:eastAsia="pl-PL"/>
        </w:rPr>
        <w:t xml:space="preserve">Uczniowie SPP wzięli aktywny udział w lekcji pokazowej </w:t>
      </w:r>
      <w:r w:rsidR="00AB1B28">
        <w:rPr>
          <w:color w:val="000001"/>
          <w:sz w:val="22"/>
          <w:szCs w:val="22"/>
          <w:lang w:eastAsia="pl-PL"/>
        </w:rPr>
        <w:t xml:space="preserve">pn. </w:t>
      </w:r>
      <w:r w:rsidRPr="00AD44B5">
        <w:rPr>
          <w:color w:val="000001"/>
          <w:sz w:val="22"/>
          <w:szCs w:val="22"/>
          <w:lang w:eastAsia="pl-PL"/>
        </w:rPr>
        <w:t>”Mali badacze</w:t>
      </w:r>
      <w:r w:rsidR="00AB1B28">
        <w:rPr>
          <w:color w:val="000001"/>
          <w:sz w:val="22"/>
          <w:szCs w:val="22"/>
          <w:lang w:eastAsia="pl-PL"/>
        </w:rPr>
        <w:t xml:space="preserve"> –</w:t>
      </w:r>
      <w:r w:rsidRPr="00AD44B5">
        <w:rPr>
          <w:color w:val="000001"/>
          <w:sz w:val="22"/>
          <w:szCs w:val="22"/>
          <w:lang w:eastAsia="pl-PL"/>
        </w:rPr>
        <w:t xml:space="preserve"> eksperymenty</w:t>
      </w:r>
      <w:r w:rsidR="00AB1B28">
        <w:rPr>
          <w:color w:val="000001"/>
          <w:sz w:val="22"/>
          <w:szCs w:val="22"/>
          <w:lang w:eastAsia="pl-PL"/>
        </w:rPr>
        <w:t xml:space="preserve">                                    </w:t>
      </w:r>
      <w:r w:rsidRPr="00AD44B5">
        <w:rPr>
          <w:color w:val="000001"/>
          <w:sz w:val="22"/>
          <w:szCs w:val="22"/>
          <w:lang w:eastAsia="pl-PL"/>
        </w:rPr>
        <w:t xml:space="preserve"> z jajkami”, </w:t>
      </w:r>
    </w:p>
    <w:p w:rsidR="008377FA" w:rsidRPr="00AD44B5" w:rsidRDefault="008377FA" w:rsidP="00E07F32">
      <w:pPr>
        <w:numPr>
          <w:ilvl w:val="0"/>
          <w:numId w:val="55"/>
        </w:numPr>
        <w:suppressAutoHyphens w:val="0"/>
        <w:ind w:left="284" w:hanging="284"/>
        <w:jc w:val="both"/>
        <w:textAlignment w:val="baseline"/>
        <w:rPr>
          <w:color w:val="000001"/>
          <w:sz w:val="22"/>
          <w:szCs w:val="22"/>
          <w:lang w:eastAsia="pl-PL"/>
        </w:rPr>
      </w:pPr>
      <w:r w:rsidRPr="00AD44B5">
        <w:rPr>
          <w:color w:val="000001"/>
          <w:sz w:val="22"/>
          <w:szCs w:val="22"/>
          <w:lang w:eastAsia="pl-PL"/>
        </w:rPr>
        <w:t>Reprezentanci klas SPP uczestniczyli w zajęciach żeglarskich zorganizowanych przez Uczniowski Klub Sportowy „Keja”,</w:t>
      </w:r>
    </w:p>
    <w:p w:rsidR="008377FA" w:rsidRDefault="008377FA" w:rsidP="00E07F32">
      <w:pPr>
        <w:numPr>
          <w:ilvl w:val="0"/>
          <w:numId w:val="55"/>
        </w:numPr>
        <w:suppressAutoHyphens w:val="0"/>
        <w:spacing w:after="240"/>
        <w:ind w:left="284" w:hanging="284"/>
        <w:jc w:val="both"/>
        <w:textAlignment w:val="baseline"/>
        <w:rPr>
          <w:color w:val="000001"/>
          <w:sz w:val="22"/>
          <w:szCs w:val="22"/>
          <w:lang w:eastAsia="pl-PL"/>
        </w:rPr>
      </w:pPr>
      <w:r>
        <w:rPr>
          <w:color w:val="000001"/>
          <w:sz w:val="22"/>
          <w:szCs w:val="22"/>
          <w:lang w:eastAsia="pl-PL"/>
        </w:rPr>
        <w:t xml:space="preserve"> Uczestniczyli w zajęciach z </w:t>
      </w:r>
      <w:proofErr w:type="spellStart"/>
      <w:r>
        <w:rPr>
          <w:color w:val="000001"/>
          <w:sz w:val="22"/>
          <w:szCs w:val="22"/>
          <w:lang w:eastAsia="pl-PL"/>
        </w:rPr>
        <w:t>S</w:t>
      </w:r>
      <w:r w:rsidRPr="00AD44B5">
        <w:rPr>
          <w:color w:val="000001"/>
          <w:sz w:val="22"/>
          <w:szCs w:val="22"/>
          <w:lang w:eastAsia="pl-PL"/>
        </w:rPr>
        <w:t>ensoplastyki</w:t>
      </w:r>
      <w:proofErr w:type="spellEnd"/>
      <w:r w:rsidRPr="00AD44B5">
        <w:rPr>
          <w:color w:val="000001"/>
          <w:sz w:val="22"/>
          <w:szCs w:val="22"/>
          <w:lang w:eastAsia="pl-PL"/>
        </w:rPr>
        <w:t xml:space="preserve"> zorganizowa</w:t>
      </w:r>
      <w:r w:rsidR="00AB1B28">
        <w:rPr>
          <w:color w:val="000001"/>
          <w:sz w:val="22"/>
          <w:szCs w:val="22"/>
          <w:lang w:eastAsia="pl-PL"/>
        </w:rPr>
        <w:t>nych przez p. Katarzynę Kędzię-</w:t>
      </w:r>
      <w:proofErr w:type="spellStart"/>
      <w:r w:rsidRPr="00AD44B5">
        <w:rPr>
          <w:color w:val="000001"/>
          <w:sz w:val="22"/>
          <w:szCs w:val="22"/>
          <w:lang w:eastAsia="pl-PL"/>
        </w:rPr>
        <w:t>Sul</w:t>
      </w:r>
      <w:proofErr w:type="spellEnd"/>
      <w:r w:rsidRPr="00AD44B5">
        <w:rPr>
          <w:color w:val="000001"/>
          <w:sz w:val="22"/>
          <w:szCs w:val="22"/>
          <w:lang w:eastAsia="pl-PL"/>
        </w:rPr>
        <w:t xml:space="preserve"> i p. Beatę Lipińską.</w:t>
      </w:r>
    </w:p>
    <w:p w:rsidR="008377FA" w:rsidRPr="00356A10" w:rsidRDefault="008377FA" w:rsidP="00AB1B28">
      <w:pPr>
        <w:suppressAutoHyphens w:val="0"/>
        <w:spacing w:after="240"/>
        <w:ind w:left="720" w:hanging="720"/>
        <w:jc w:val="both"/>
        <w:textAlignment w:val="baseline"/>
        <w:rPr>
          <w:b/>
          <w:color w:val="000001"/>
          <w:sz w:val="22"/>
          <w:szCs w:val="22"/>
          <w:lang w:eastAsia="pl-PL"/>
        </w:rPr>
      </w:pPr>
      <w:r w:rsidRPr="00356A10">
        <w:rPr>
          <w:b/>
          <w:color w:val="000001"/>
          <w:sz w:val="22"/>
          <w:szCs w:val="22"/>
          <w:lang w:eastAsia="pl-PL"/>
        </w:rPr>
        <w:t>6. Internat</w:t>
      </w:r>
    </w:p>
    <w:p w:rsidR="008377FA" w:rsidRPr="00356A10" w:rsidRDefault="008377FA" w:rsidP="00E07F32">
      <w:pPr>
        <w:pStyle w:val="Akapitzlist"/>
        <w:numPr>
          <w:ilvl w:val="0"/>
          <w:numId w:val="56"/>
        </w:numPr>
        <w:spacing w:after="0" w:line="240" w:lineRule="auto"/>
        <w:ind w:left="714" w:hanging="357"/>
        <w:contextualSpacing/>
        <w:rPr>
          <w:rFonts w:ascii="Times New Roman" w:hAnsi="Times New Roman" w:cs="Times New Roman"/>
        </w:rPr>
      </w:pPr>
      <w:r w:rsidRPr="00356A10">
        <w:rPr>
          <w:rFonts w:ascii="Times New Roman" w:hAnsi="Times New Roman" w:cs="Times New Roman"/>
        </w:rPr>
        <w:t xml:space="preserve"> Powitanie jesieni z profilaktyką – impreza plenerowa grup wychowawczych,</w:t>
      </w:r>
    </w:p>
    <w:p w:rsidR="008377FA" w:rsidRPr="00356A10" w:rsidRDefault="008377FA" w:rsidP="00E07F32">
      <w:pPr>
        <w:pStyle w:val="Akapitzlist"/>
        <w:numPr>
          <w:ilvl w:val="0"/>
          <w:numId w:val="56"/>
        </w:numPr>
        <w:spacing w:after="0" w:line="240" w:lineRule="auto"/>
        <w:ind w:left="714" w:hanging="357"/>
        <w:contextualSpacing/>
        <w:rPr>
          <w:rFonts w:ascii="Times New Roman" w:hAnsi="Times New Roman" w:cs="Times New Roman"/>
        </w:rPr>
      </w:pPr>
      <w:r w:rsidRPr="00356A10">
        <w:rPr>
          <w:rFonts w:ascii="Times New Roman" w:hAnsi="Times New Roman" w:cs="Times New Roman"/>
        </w:rPr>
        <w:t xml:space="preserve"> Wewnątrzgrupowy konkurs – geograficzno-historyczny,</w:t>
      </w:r>
    </w:p>
    <w:p w:rsidR="008377FA" w:rsidRPr="00356A10" w:rsidRDefault="008377FA" w:rsidP="00E07F32">
      <w:pPr>
        <w:pStyle w:val="Akapitzlist"/>
        <w:numPr>
          <w:ilvl w:val="0"/>
          <w:numId w:val="56"/>
        </w:numPr>
        <w:spacing w:after="0" w:line="240" w:lineRule="auto"/>
        <w:ind w:left="714" w:hanging="357"/>
        <w:contextualSpacing/>
        <w:rPr>
          <w:rFonts w:ascii="Times New Roman" w:hAnsi="Times New Roman" w:cs="Times New Roman"/>
        </w:rPr>
      </w:pPr>
      <w:r w:rsidRPr="00356A10">
        <w:rPr>
          <w:rFonts w:ascii="Times New Roman" w:hAnsi="Times New Roman" w:cs="Times New Roman"/>
        </w:rPr>
        <w:t>Wieczór wróżb i czarów w grupach wychowawczych,</w:t>
      </w:r>
    </w:p>
    <w:p w:rsidR="008377FA" w:rsidRPr="00356A10" w:rsidRDefault="008377FA" w:rsidP="00E07F32">
      <w:pPr>
        <w:pStyle w:val="Akapitzlist"/>
        <w:numPr>
          <w:ilvl w:val="0"/>
          <w:numId w:val="56"/>
        </w:numPr>
        <w:spacing w:after="0" w:line="240" w:lineRule="auto"/>
        <w:ind w:left="714" w:hanging="357"/>
        <w:contextualSpacing/>
        <w:rPr>
          <w:rFonts w:ascii="Times New Roman" w:hAnsi="Times New Roman" w:cs="Times New Roman"/>
        </w:rPr>
      </w:pPr>
      <w:r w:rsidRPr="00356A10">
        <w:rPr>
          <w:rFonts w:ascii="Times New Roman" w:hAnsi="Times New Roman" w:cs="Times New Roman"/>
        </w:rPr>
        <w:t xml:space="preserve"> Wieczór wigilijny grup wychowawczych,</w:t>
      </w:r>
    </w:p>
    <w:p w:rsidR="008377FA" w:rsidRPr="00356A10" w:rsidRDefault="008377FA" w:rsidP="00E07F32">
      <w:pPr>
        <w:pStyle w:val="Akapitzlist"/>
        <w:numPr>
          <w:ilvl w:val="0"/>
          <w:numId w:val="56"/>
        </w:numPr>
        <w:spacing w:after="0" w:line="240" w:lineRule="auto"/>
        <w:ind w:left="714" w:hanging="357"/>
        <w:contextualSpacing/>
        <w:rPr>
          <w:rFonts w:ascii="Times New Roman" w:hAnsi="Times New Roman" w:cs="Times New Roman"/>
        </w:rPr>
      </w:pPr>
      <w:r w:rsidRPr="00356A10">
        <w:rPr>
          <w:rFonts w:ascii="Times New Roman" w:hAnsi="Times New Roman" w:cs="Times New Roman"/>
        </w:rPr>
        <w:t xml:space="preserve"> Powitanie wiosny – impreza plenerowa grup wychowawczych,</w:t>
      </w:r>
    </w:p>
    <w:p w:rsidR="008377FA" w:rsidRPr="00356A10" w:rsidRDefault="008377FA" w:rsidP="00E07F32">
      <w:pPr>
        <w:pStyle w:val="Akapitzlist"/>
        <w:numPr>
          <w:ilvl w:val="0"/>
          <w:numId w:val="56"/>
        </w:numPr>
        <w:spacing w:after="0" w:line="240" w:lineRule="auto"/>
        <w:ind w:left="714" w:hanging="357"/>
        <w:contextualSpacing/>
        <w:rPr>
          <w:rFonts w:ascii="Times New Roman" w:hAnsi="Times New Roman" w:cs="Times New Roman"/>
        </w:rPr>
      </w:pPr>
      <w:r w:rsidRPr="00356A10">
        <w:rPr>
          <w:rFonts w:ascii="Times New Roman" w:hAnsi="Times New Roman" w:cs="Times New Roman"/>
        </w:rPr>
        <w:t xml:space="preserve"> Piknik grup wychowawczych na zakończenie roku szkolnego,</w:t>
      </w:r>
    </w:p>
    <w:p w:rsidR="008377FA" w:rsidRPr="00356A10" w:rsidRDefault="008377FA" w:rsidP="00E07F32">
      <w:pPr>
        <w:pStyle w:val="Akapitzlist"/>
        <w:numPr>
          <w:ilvl w:val="0"/>
          <w:numId w:val="56"/>
        </w:numPr>
        <w:spacing w:after="0" w:line="240" w:lineRule="auto"/>
        <w:ind w:left="714" w:hanging="357"/>
        <w:contextualSpacing/>
        <w:rPr>
          <w:rFonts w:ascii="Times New Roman" w:hAnsi="Times New Roman" w:cs="Times New Roman"/>
        </w:rPr>
      </w:pPr>
      <w:r w:rsidRPr="00356A10">
        <w:rPr>
          <w:rFonts w:ascii="Times New Roman" w:hAnsi="Times New Roman" w:cs="Times New Roman"/>
        </w:rPr>
        <w:t xml:space="preserve"> Wolontariat – pomoc w segregacji darów przeznaczonych dla uchodźców z Ukrainy w MDK,</w:t>
      </w:r>
    </w:p>
    <w:p w:rsidR="008377FA" w:rsidRPr="00356A10" w:rsidRDefault="008377FA" w:rsidP="00E07F32">
      <w:pPr>
        <w:pStyle w:val="Akapitzlist"/>
        <w:numPr>
          <w:ilvl w:val="0"/>
          <w:numId w:val="56"/>
        </w:numPr>
        <w:spacing w:after="0" w:line="240" w:lineRule="auto"/>
        <w:ind w:left="714" w:hanging="357"/>
        <w:contextualSpacing/>
        <w:rPr>
          <w:rFonts w:ascii="Times New Roman" w:hAnsi="Times New Roman" w:cs="Times New Roman"/>
        </w:rPr>
      </w:pPr>
      <w:r w:rsidRPr="00356A10">
        <w:rPr>
          <w:rFonts w:ascii="Times New Roman" w:hAnsi="Times New Roman" w:cs="Times New Roman"/>
        </w:rPr>
        <w:t xml:space="preserve"> Dzień dobrych uczynków w SOSW,</w:t>
      </w:r>
    </w:p>
    <w:p w:rsidR="008377FA" w:rsidRPr="00356A10" w:rsidRDefault="008377FA" w:rsidP="00E07F32">
      <w:pPr>
        <w:pStyle w:val="Akapitzlist"/>
        <w:numPr>
          <w:ilvl w:val="0"/>
          <w:numId w:val="56"/>
        </w:numPr>
        <w:spacing w:after="0" w:line="240" w:lineRule="auto"/>
        <w:ind w:left="714" w:hanging="357"/>
        <w:contextualSpacing/>
        <w:rPr>
          <w:rFonts w:ascii="Times New Roman" w:hAnsi="Times New Roman" w:cs="Times New Roman"/>
        </w:rPr>
      </w:pPr>
      <w:r w:rsidRPr="00356A10">
        <w:rPr>
          <w:rFonts w:ascii="Times New Roman" w:hAnsi="Times New Roman" w:cs="Times New Roman"/>
        </w:rPr>
        <w:t xml:space="preserve"> Konkurs czystości w grupach wychowawczych.</w:t>
      </w:r>
    </w:p>
    <w:p w:rsidR="00E34D93" w:rsidRPr="00BA745B" w:rsidRDefault="00E34D93" w:rsidP="00E34D93">
      <w:pPr>
        <w:ind w:left="714"/>
        <w:contextualSpacing/>
        <w:jc w:val="both"/>
        <w:rPr>
          <w:color w:val="FF0000"/>
          <w:sz w:val="22"/>
          <w:szCs w:val="22"/>
        </w:rPr>
      </w:pPr>
    </w:p>
    <w:p w:rsidR="00577030" w:rsidRPr="00BA745B" w:rsidRDefault="00577030">
      <w:pPr>
        <w:tabs>
          <w:tab w:val="left" w:pos="426"/>
        </w:tabs>
        <w:jc w:val="both"/>
        <w:rPr>
          <w:rStyle w:val="Pogrubienie"/>
          <w:color w:val="000000" w:themeColor="text1"/>
          <w:sz w:val="22"/>
          <w:szCs w:val="22"/>
        </w:rPr>
      </w:pPr>
      <w:r w:rsidRPr="00BA745B">
        <w:rPr>
          <w:rStyle w:val="Pogrubienie"/>
          <w:color w:val="000000" w:themeColor="text1"/>
          <w:sz w:val="22"/>
          <w:szCs w:val="22"/>
        </w:rPr>
        <w:t>VI.</w:t>
      </w:r>
      <w:r w:rsidRPr="00BA745B">
        <w:rPr>
          <w:rStyle w:val="Pogrubienie"/>
          <w:color w:val="000000" w:themeColor="text1"/>
          <w:sz w:val="22"/>
          <w:szCs w:val="22"/>
        </w:rPr>
        <w:tab/>
        <w:t>Formy pracy wychowawczej, działalności profilaktycznej oraz bezpieczeństwo w szkole.</w:t>
      </w:r>
    </w:p>
    <w:p w:rsidR="00334A3A" w:rsidRPr="00BA745B" w:rsidRDefault="00334A3A">
      <w:pPr>
        <w:tabs>
          <w:tab w:val="left" w:pos="426"/>
        </w:tabs>
        <w:jc w:val="both"/>
        <w:rPr>
          <w:rStyle w:val="Pogrubienie"/>
          <w:color w:val="FF0000"/>
          <w:sz w:val="22"/>
          <w:szCs w:val="22"/>
        </w:rPr>
      </w:pPr>
    </w:p>
    <w:p w:rsidR="00EA5CA1" w:rsidRPr="00040DD7" w:rsidRDefault="0070016C" w:rsidP="0070016C">
      <w:pPr>
        <w:jc w:val="both"/>
        <w:rPr>
          <w:b/>
          <w:color w:val="000000" w:themeColor="text1"/>
          <w:sz w:val="22"/>
          <w:szCs w:val="22"/>
        </w:rPr>
      </w:pPr>
      <w:r w:rsidRPr="00040DD7">
        <w:rPr>
          <w:b/>
          <w:color w:val="000000" w:themeColor="text1"/>
          <w:sz w:val="22"/>
          <w:szCs w:val="22"/>
        </w:rPr>
        <w:t>Przedszkol</w:t>
      </w:r>
      <w:r w:rsidR="00EA5CA1" w:rsidRPr="00040DD7">
        <w:rPr>
          <w:b/>
          <w:color w:val="000000" w:themeColor="text1"/>
          <w:sz w:val="22"/>
          <w:szCs w:val="22"/>
        </w:rPr>
        <w:t>e</w:t>
      </w:r>
      <w:r w:rsidRPr="00040DD7">
        <w:rPr>
          <w:b/>
          <w:color w:val="000000" w:themeColor="text1"/>
          <w:sz w:val="22"/>
          <w:szCs w:val="22"/>
        </w:rPr>
        <w:t xml:space="preserve"> Miejski</w:t>
      </w:r>
      <w:r w:rsidR="00EA5CA1" w:rsidRPr="00040DD7">
        <w:rPr>
          <w:b/>
          <w:color w:val="000000" w:themeColor="text1"/>
          <w:sz w:val="22"/>
          <w:szCs w:val="22"/>
        </w:rPr>
        <w:t>e</w:t>
      </w:r>
      <w:r w:rsidRPr="00040DD7">
        <w:rPr>
          <w:b/>
          <w:color w:val="000000" w:themeColor="text1"/>
          <w:sz w:val="22"/>
          <w:szCs w:val="22"/>
        </w:rPr>
        <w:t xml:space="preserve"> nr 1 „Perełki Bałtyku” </w:t>
      </w:r>
    </w:p>
    <w:p w:rsidR="00EA5CA1" w:rsidRPr="00BA745B" w:rsidRDefault="00EA5CA1" w:rsidP="0070016C">
      <w:pPr>
        <w:jc w:val="both"/>
        <w:rPr>
          <w:b/>
          <w:color w:val="FF0000"/>
          <w:sz w:val="22"/>
          <w:szCs w:val="22"/>
        </w:rPr>
      </w:pPr>
    </w:p>
    <w:p w:rsidR="00040DD7" w:rsidRPr="00D47BAD" w:rsidRDefault="00040DD7" w:rsidP="00040DD7">
      <w:pPr>
        <w:jc w:val="both"/>
        <w:rPr>
          <w:sz w:val="22"/>
          <w:szCs w:val="22"/>
        </w:rPr>
      </w:pPr>
      <w:r w:rsidRPr="00D47BAD">
        <w:rPr>
          <w:sz w:val="22"/>
          <w:szCs w:val="22"/>
        </w:rPr>
        <w:t>Wszystkie zajęcia dotyczące działalności profilaktycznej odbywały się stacjonarnie w placówce,                              wg procedur obowiązujących w czasie pandemii.</w:t>
      </w:r>
    </w:p>
    <w:p w:rsidR="00040DD7" w:rsidRPr="00D47BAD" w:rsidRDefault="00040DD7" w:rsidP="00040DD7">
      <w:pPr>
        <w:jc w:val="both"/>
        <w:rPr>
          <w:sz w:val="22"/>
          <w:szCs w:val="22"/>
        </w:rPr>
      </w:pPr>
      <w:r w:rsidRPr="00D47BAD">
        <w:rPr>
          <w:sz w:val="22"/>
          <w:szCs w:val="22"/>
        </w:rPr>
        <w:t>Dzieci brały udział w następujących programach:</w:t>
      </w:r>
    </w:p>
    <w:p w:rsidR="00040DD7" w:rsidRPr="00D47BAD" w:rsidRDefault="00040DD7" w:rsidP="00040DD7">
      <w:pPr>
        <w:pStyle w:val="Akapitzlist"/>
        <w:numPr>
          <w:ilvl w:val="0"/>
          <w:numId w:val="12"/>
        </w:numPr>
        <w:spacing w:after="0" w:line="240" w:lineRule="auto"/>
        <w:ind w:left="284" w:hanging="284"/>
        <w:jc w:val="both"/>
        <w:rPr>
          <w:rFonts w:ascii="Times New Roman" w:hAnsi="Times New Roman" w:cs="Times New Roman"/>
        </w:rPr>
      </w:pPr>
      <w:r w:rsidRPr="00D47BAD">
        <w:rPr>
          <w:rFonts w:ascii="Times New Roman" w:hAnsi="Times New Roman" w:cs="Times New Roman"/>
        </w:rPr>
        <w:t>poznawanie i utrwalanie zasad bezpiecznego poruszania się pieszych po drogach, spotkanie                                        z policjantką na przedszkolnym placu zabaw,</w:t>
      </w:r>
    </w:p>
    <w:p w:rsidR="00040DD7" w:rsidRPr="00D47BAD" w:rsidRDefault="00040DD7" w:rsidP="00040DD7">
      <w:pPr>
        <w:pStyle w:val="Akapitzlist"/>
        <w:numPr>
          <w:ilvl w:val="0"/>
          <w:numId w:val="12"/>
        </w:numPr>
        <w:spacing w:after="0" w:line="240" w:lineRule="auto"/>
        <w:ind w:left="284" w:hanging="284"/>
        <w:jc w:val="both"/>
        <w:rPr>
          <w:rFonts w:ascii="Times New Roman" w:hAnsi="Times New Roman" w:cs="Times New Roman"/>
        </w:rPr>
      </w:pPr>
      <w:r w:rsidRPr="00D47BAD">
        <w:rPr>
          <w:rFonts w:ascii="Times New Roman" w:hAnsi="Times New Roman" w:cs="Times New Roman"/>
        </w:rPr>
        <w:t>profilaktyczne oznakowanie dzieci odblaskowymi kamizelkami w czasie wycieczek i spacerów poza teren przedszkola,</w:t>
      </w:r>
    </w:p>
    <w:p w:rsidR="00040DD7" w:rsidRPr="00D47BAD" w:rsidRDefault="00040DD7" w:rsidP="00040DD7">
      <w:pPr>
        <w:pStyle w:val="Akapitzlist"/>
        <w:numPr>
          <w:ilvl w:val="0"/>
          <w:numId w:val="12"/>
        </w:numPr>
        <w:spacing w:after="0" w:line="240" w:lineRule="auto"/>
        <w:ind w:left="284" w:hanging="284"/>
        <w:jc w:val="both"/>
        <w:rPr>
          <w:rFonts w:ascii="Times New Roman" w:hAnsi="Times New Roman" w:cs="Times New Roman"/>
        </w:rPr>
      </w:pPr>
      <w:r w:rsidRPr="00D47BAD">
        <w:rPr>
          <w:rFonts w:ascii="Times New Roman" w:hAnsi="Times New Roman" w:cs="Times New Roman"/>
        </w:rPr>
        <w:t>profilaktyczne, komisyjne przeglądy placu zabaw i znajdujących się tam urządzeń rekreacyjnych,</w:t>
      </w:r>
    </w:p>
    <w:p w:rsidR="00040DD7" w:rsidRPr="00D47BAD" w:rsidRDefault="00040DD7" w:rsidP="00040DD7">
      <w:pPr>
        <w:pStyle w:val="Akapitzlist"/>
        <w:numPr>
          <w:ilvl w:val="0"/>
          <w:numId w:val="12"/>
        </w:numPr>
        <w:spacing w:after="0" w:line="240" w:lineRule="auto"/>
        <w:ind w:left="284" w:hanging="284"/>
        <w:jc w:val="both"/>
        <w:rPr>
          <w:rFonts w:ascii="Times New Roman" w:hAnsi="Times New Roman" w:cs="Times New Roman"/>
        </w:rPr>
      </w:pPr>
      <w:r w:rsidRPr="00D47BAD">
        <w:rPr>
          <w:rFonts w:ascii="Times New Roman" w:hAnsi="Times New Roman" w:cs="Times New Roman"/>
        </w:rPr>
        <w:t>wpisywanie na bieżąco do zeszytu wyjść nauczyciela z całą grupą poza teren placówki (data, miejsce wyjścia, ilość dzieci, opiekunów, zgoda dyrektora),</w:t>
      </w:r>
    </w:p>
    <w:p w:rsidR="00040DD7" w:rsidRPr="00D47BAD" w:rsidRDefault="00040DD7" w:rsidP="00040DD7">
      <w:pPr>
        <w:pStyle w:val="Akapitzlist"/>
        <w:numPr>
          <w:ilvl w:val="0"/>
          <w:numId w:val="12"/>
        </w:numPr>
        <w:spacing w:after="0" w:line="240" w:lineRule="auto"/>
        <w:ind w:left="284" w:hanging="284"/>
        <w:jc w:val="both"/>
        <w:rPr>
          <w:rFonts w:ascii="Times New Roman" w:hAnsi="Times New Roman" w:cs="Times New Roman"/>
        </w:rPr>
      </w:pPr>
      <w:r w:rsidRPr="00D47BAD">
        <w:rPr>
          <w:rFonts w:ascii="Times New Roman" w:hAnsi="Times New Roman" w:cs="Times New Roman"/>
        </w:rPr>
        <w:t>współpraca z Komendą Miejską Policji,</w:t>
      </w:r>
    </w:p>
    <w:p w:rsidR="00040DD7" w:rsidRPr="00D47BAD" w:rsidRDefault="00040DD7" w:rsidP="00040DD7">
      <w:pPr>
        <w:pStyle w:val="Akapitzlist"/>
        <w:numPr>
          <w:ilvl w:val="0"/>
          <w:numId w:val="12"/>
        </w:numPr>
        <w:spacing w:after="0" w:line="240" w:lineRule="auto"/>
        <w:ind w:left="284" w:hanging="284"/>
        <w:jc w:val="both"/>
        <w:rPr>
          <w:rFonts w:ascii="Times New Roman" w:hAnsi="Times New Roman" w:cs="Times New Roman"/>
        </w:rPr>
      </w:pPr>
      <w:r w:rsidRPr="00D47BAD">
        <w:rPr>
          <w:rFonts w:ascii="Times New Roman" w:hAnsi="Times New Roman" w:cs="Times New Roman"/>
        </w:rPr>
        <w:t>okresowe alarmy próbne przeciwpożarowe przeprowadzone na terenie przedszkola,</w:t>
      </w:r>
    </w:p>
    <w:p w:rsidR="00040DD7" w:rsidRPr="00D47BAD" w:rsidRDefault="00040DD7" w:rsidP="00040DD7">
      <w:pPr>
        <w:pStyle w:val="Akapitzlist"/>
        <w:numPr>
          <w:ilvl w:val="0"/>
          <w:numId w:val="12"/>
        </w:numPr>
        <w:spacing w:after="0" w:line="240" w:lineRule="auto"/>
        <w:ind w:left="284" w:hanging="284"/>
        <w:jc w:val="both"/>
        <w:rPr>
          <w:rFonts w:ascii="Times New Roman" w:hAnsi="Times New Roman" w:cs="Times New Roman"/>
        </w:rPr>
      </w:pPr>
      <w:r w:rsidRPr="00D47BAD">
        <w:rPr>
          <w:rFonts w:ascii="Times New Roman" w:hAnsi="Times New Roman" w:cs="Times New Roman"/>
        </w:rPr>
        <w:t>pogadanki z dziećmi, pedagogizacja rodziców (gazetki w holu, w szatni) na temat zdrowego odżywiania.</w:t>
      </w:r>
    </w:p>
    <w:p w:rsidR="00040DD7" w:rsidRPr="00D47BAD" w:rsidRDefault="00040DD7" w:rsidP="00040DD7">
      <w:pPr>
        <w:jc w:val="both"/>
        <w:rPr>
          <w:sz w:val="22"/>
          <w:szCs w:val="22"/>
        </w:rPr>
      </w:pPr>
      <w:r w:rsidRPr="00D47BAD">
        <w:rPr>
          <w:sz w:val="22"/>
          <w:szCs w:val="22"/>
        </w:rPr>
        <w:t xml:space="preserve">Udział w programie profilaktycznym </w:t>
      </w:r>
      <w:r w:rsidRPr="00D47BAD">
        <w:rPr>
          <w:b/>
          <w:sz w:val="22"/>
          <w:szCs w:val="22"/>
        </w:rPr>
        <w:t>,,Czyste powietrze wokół nas”-</w:t>
      </w:r>
      <w:r w:rsidRPr="00D47BAD">
        <w:rPr>
          <w:sz w:val="22"/>
          <w:szCs w:val="22"/>
        </w:rPr>
        <w:t xml:space="preserve"> profilaktyka antynikotynowa.</w:t>
      </w:r>
    </w:p>
    <w:p w:rsidR="00040DD7" w:rsidRPr="00D47BAD" w:rsidRDefault="00040DD7" w:rsidP="00040DD7">
      <w:pPr>
        <w:tabs>
          <w:tab w:val="left" w:pos="3630"/>
        </w:tabs>
        <w:jc w:val="both"/>
        <w:rPr>
          <w:sz w:val="22"/>
          <w:szCs w:val="22"/>
        </w:rPr>
      </w:pPr>
      <w:r w:rsidRPr="00D47BAD">
        <w:rPr>
          <w:sz w:val="22"/>
          <w:szCs w:val="22"/>
        </w:rPr>
        <w:t xml:space="preserve">Program  dostosowany jest do możliwości rozwojowych i intelektualnych dzieci. </w:t>
      </w:r>
    </w:p>
    <w:p w:rsidR="00040DD7" w:rsidRPr="00D47BAD" w:rsidRDefault="00040DD7" w:rsidP="00040DD7">
      <w:pPr>
        <w:tabs>
          <w:tab w:val="left" w:pos="3630"/>
        </w:tabs>
        <w:jc w:val="both"/>
        <w:rPr>
          <w:rStyle w:val="Pogrubienie"/>
          <w:b w:val="0"/>
          <w:sz w:val="22"/>
          <w:szCs w:val="22"/>
        </w:rPr>
      </w:pPr>
      <w:r w:rsidRPr="00D47BAD">
        <w:rPr>
          <w:rStyle w:val="Pogrubienie"/>
          <w:b w:val="0"/>
          <w:sz w:val="22"/>
          <w:szCs w:val="22"/>
        </w:rPr>
        <w:t>Główne cele programu:</w:t>
      </w:r>
    </w:p>
    <w:p w:rsidR="00040DD7" w:rsidRPr="00D47BAD" w:rsidRDefault="00040DD7" w:rsidP="00040DD7">
      <w:pPr>
        <w:pStyle w:val="Akapitzlist"/>
        <w:numPr>
          <w:ilvl w:val="0"/>
          <w:numId w:val="13"/>
        </w:numPr>
        <w:spacing w:after="0" w:line="240" w:lineRule="auto"/>
        <w:ind w:left="284" w:hanging="284"/>
        <w:jc w:val="both"/>
        <w:rPr>
          <w:rStyle w:val="Pogrubienie"/>
          <w:rFonts w:ascii="Times New Roman" w:hAnsi="Times New Roman" w:cs="Times New Roman"/>
          <w:b w:val="0"/>
        </w:rPr>
      </w:pPr>
      <w:r w:rsidRPr="00D47BAD">
        <w:rPr>
          <w:rStyle w:val="Pogrubienie"/>
          <w:rFonts w:ascii="Times New Roman" w:hAnsi="Times New Roman" w:cs="Times New Roman"/>
          <w:b w:val="0"/>
        </w:rPr>
        <w:t>ochrona dzieci przed szkodliwym wpływem biernego palenia, zwiększenie wrażliwości dzieci na szkodliwość dymu papierosowego i wykształcenie świadomej umiejętności radzenia sobie                              w sytuacjach, w których inne osoby palą przy nich papierosy</w:t>
      </w:r>
    </w:p>
    <w:p w:rsidR="00040DD7" w:rsidRPr="00D47BAD" w:rsidRDefault="00040DD7" w:rsidP="00040DD7">
      <w:pPr>
        <w:pStyle w:val="Akapitzlist"/>
        <w:numPr>
          <w:ilvl w:val="0"/>
          <w:numId w:val="13"/>
        </w:numPr>
        <w:spacing w:after="0" w:line="240" w:lineRule="auto"/>
        <w:ind w:left="284" w:hanging="284"/>
        <w:jc w:val="both"/>
        <w:rPr>
          <w:rStyle w:val="Pogrubienie"/>
          <w:rFonts w:ascii="Times New Roman" w:hAnsi="Times New Roman" w:cs="Times New Roman"/>
          <w:b w:val="0"/>
        </w:rPr>
      </w:pPr>
      <w:r w:rsidRPr="00D47BAD">
        <w:rPr>
          <w:rStyle w:val="Pogrubienie"/>
          <w:rFonts w:ascii="Times New Roman" w:hAnsi="Times New Roman" w:cs="Times New Roman"/>
          <w:b w:val="0"/>
        </w:rPr>
        <w:t>podniesienie kompetencji rodziców w zakresie ochrony dzieci przed ekspozycją na dym tytoniowy, zwiększenie wiedzy na temat skutków palenia papierosów, także biernego.</w:t>
      </w:r>
    </w:p>
    <w:p w:rsidR="00040DD7" w:rsidRDefault="00040DD7" w:rsidP="00040DD7">
      <w:pPr>
        <w:shd w:val="clear" w:color="auto" w:fill="FFFFFF"/>
        <w:jc w:val="both"/>
        <w:textAlignment w:val="baseline"/>
        <w:rPr>
          <w:sz w:val="22"/>
          <w:szCs w:val="22"/>
          <w:lang w:eastAsia="pl-PL"/>
        </w:rPr>
      </w:pPr>
      <w:r w:rsidRPr="00D47BAD">
        <w:rPr>
          <w:rStyle w:val="Pogrubienie"/>
          <w:b w:val="0"/>
          <w:sz w:val="22"/>
          <w:szCs w:val="22"/>
        </w:rPr>
        <w:t xml:space="preserve">Udział w programie profilaktycznym:,, </w:t>
      </w:r>
      <w:r w:rsidRPr="00D47BAD">
        <w:rPr>
          <w:rStyle w:val="Pogrubienie"/>
          <w:sz w:val="22"/>
          <w:szCs w:val="22"/>
        </w:rPr>
        <w:t xml:space="preserve">Zdrowe zęby mamy – marchewkę zjadamy”- </w:t>
      </w:r>
      <w:r w:rsidRPr="00D47BAD">
        <w:rPr>
          <w:rFonts w:ascii="Arial" w:hAnsi="Arial" w:cs="Arial"/>
          <w:b/>
          <w:bCs/>
          <w:sz w:val="22"/>
          <w:szCs w:val="22"/>
        </w:rPr>
        <w:t xml:space="preserve"> </w:t>
      </w:r>
      <w:r w:rsidRPr="00D47BAD">
        <w:rPr>
          <w:b/>
          <w:bCs/>
          <w:sz w:val="22"/>
          <w:szCs w:val="22"/>
        </w:rPr>
        <w:t xml:space="preserve">Wojewódzki Przedszkolny Program Zdrowia Jamy Ustnej i Zapobiegania Próchnicy. </w:t>
      </w:r>
      <w:r w:rsidRPr="00D47BAD">
        <w:rPr>
          <w:bCs/>
          <w:sz w:val="22"/>
          <w:szCs w:val="22"/>
        </w:rPr>
        <w:t xml:space="preserve">Celem programu jest </w:t>
      </w:r>
      <w:r w:rsidRPr="00D47BAD">
        <w:rPr>
          <w:sz w:val="22"/>
          <w:szCs w:val="22"/>
          <w:lang w:eastAsia="pl-PL"/>
        </w:rPr>
        <w:t xml:space="preserve">kształtowanie właściwych nawyków higienicznych w zakresie zdrowia jamy ustnej u dzieci </w:t>
      </w:r>
      <w:r w:rsidRPr="00D47BAD">
        <w:rPr>
          <w:sz w:val="22"/>
          <w:szCs w:val="22"/>
          <w:lang w:eastAsia="pl-PL"/>
        </w:rPr>
        <w:lastRenderedPageBreak/>
        <w:t xml:space="preserve">przedszkolnych, kształtowanie właściwych nawyków dietetycznych w zakresie zdrowia jamy ustnej                         u dzieci. </w:t>
      </w:r>
    </w:p>
    <w:p w:rsidR="00040DD7" w:rsidRPr="00D47BAD" w:rsidRDefault="00040DD7" w:rsidP="00040DD7">
      <w:pPr>
        <w:shd w:val="clear" w:color="auto" w:fill="FFFFFF"/>
        <w:jc w:val="both"/>
        <w:textAlignment w:val="baseline"/>
        <w:rPr>
          <w:sz w:val="22"/>
          <w:szCs w:val="22"/>
          <w:lang w:eastAsia="pl-PL"/>
        </w:rPr>
      </w:pPr>
      <w:r>
        <w:rPr>
          <w:sz w:val="22"/>
          <w:szCs w:val="22"/>
          <w:lang w:eastAsia="pl-PL"/>
        </w:rPr>
        <w:t>Spotkanie z ratownikami świnoujskiego WOPR, zapoznanie dzieci z zasadami bezpiecznego zachowania się nad wodą w czasie wakacji i nie tylko, praktyczna nauka udzielania I pomocy na fantomach.</w:t>
      </w:r>
    </w:p>
    <w:p w:rsidR="00040DD7" w:rsidRPr="00D47BAD" w:rsidRDefault="00040DD7" w:rsidP="00040DD7">
      <w:pPr>
        <w:ind w:firstLine="709"/>
        <w:jc w:val="both"/>
        <w:rPr>
          <w:sz w:val="22"/>
          <w:szCs w:val="22"/>
        </w:rPr>
      </w:pPr>
      <w:r w:rsidRPr="00D47BAD">
        <w:rPr>
          <w:sz w:val="22"/>
          <w:szCs w:val="22"/>
        </w:rPr>
        <w:t>Działania profilaktyczne pozwalają  chronić zdrowie i życie człowieka. Bezpieczeństwo</w:t>
      </w:r>
      <w:r w:rsidRPr="00D47BAD">
        <w:t xml:space="preserve"> </w:t>
      </w:r>
      <w:r w:rsidRPr="00D47BAD">
        <w:rPr>
          <w:sz w:val="22"/>
          <w:szCs w:val="22"/>
        </w:rPr>
        <w:t xml:space="preserve">i zdrowie dzieci to najważniejsze zadania systematycznie realizowane w pracy wychowawczej oraz działalności profilaktycznej przedszkola. </w:t>
      </w:r>
      <w:r>
        <w:rPr>
          <w:sz w:val="22"/>
          <w:szCs w:val="22"/>
        </w:rPr>
        <w:t xml:space="preserve">                                                                                                    </w:t>
      </w:r>
    </w:p>
    <w:p w:rsidR="00040DD7" w:rsidRPr="00D47BAD" w:rsidRDefault="00040DD7" w:rsidP="00040DD7">
      <w:pPr>
        <w:jc w:val="both"/>
        <w:rPr>
          <w:sz w:val="22"/>
          <w:szCs w:val="22"/>
        </w:rPr>
      </w:pPr>
      <w:r>
        <w:rPr>
          <w:sz w:val="22"/>
          <w:szCs w:val="22"/>
        </w:rPr>
        <w:tab/>
        <w:t>W roku szkolnym 2021/2022</w:t>
      </w:r>
      <w:r w:rsidRPr="00D47BAD">
        <w:rPr>
          <w:sz w:val="22"/>
          <w:szCs w:val="22"/>
        </w:rPr>
        <w:t xml:space="preserve"> we wszystkich grupach wiekowych prowadzone były różnorodne działania mające na celu promocję zdrowego trybu życia, właściwego odżywiania, kształtowania nawyków higieniczno-kulturalnych, dbałości o bezpieczeństwo. W placówce realizowana jest podstawa programowa wychowania przedszkolnego (Wychowanie zdrowotne i kształtowanie sprawno</w:t>
      </w:r>
      <w:r w:rsidRPr="00D47BAD">
        <w:rPr>
          <w:rFonts w:eastAsia="TimesNewRoman"/>
          <w:sz w:val="22"/>
          <w:szCs w:val="22"/>
        </w:rPr>
        <w:t>ś</w:t>
      </w:r>
      <w:r w:rsidRPr="00D47BAD">
        <w:rPr>
          <w:sz w:val="22"/>
          <w:szCs w:val="22"/>
        </w:rPr>
        <w:t>ci fizycznej dzieci. Wdra</w:t>
      </w:r>
      <w:r w:rsidRPr="00D47BAD">
        <w:rPr>
          <w:rFonts w:eastAsia="TimesNewRoman"/>
          <w:sz w:val="22"/>
          <w:szCs w:val="22"/>
        </w:rPr>
        <w:t>ż</w:t>
      </w:r>
      <w:r w:rsidRPr="00D47BAD">
        <w:rPr>
          <w:sz w:val="22"/>
          <w:szCs w:val="22"/>
        </w:rPr>
        <w:t>anie dzieci do dbało</w:t>
      </w:r>
      <w:r w:rsidRPr="00D47BAD">
        <w:rPr>
          <w:rFonts w:eastAsia="TimesNewRoman"/>
          <w:sz w:val="22"/>
          <w:szCs w:val="22"/>
        </w:rPr>
        <w:t>ś</w:t>
      </w:r>
      <w:r w:rsidRPr="00D47BAD">
        <w:rPr>
          <w:sz w:val="22"/>
          <w:szCs w:val="22"/>
        </w:rPr>
        <w:t>ci o bezpiecze</w:t>
      </w:r>
      <w:r w:rsidRPr="00D47BAD">
        <w:rPr>
          <w:rFonts w:eastAsia="TimesNewRoman"/>
          <w:sz w:val="22"/>
          <w:szCs w:val="22"/>
        </w:rPr>
        <w:t>ń</w:t>
      </w:r>
      <w:r w:rsidRPr="00D47BAD">
        <w:rPr>
          <w:sz w:val="22"/>
          <w:szCs w:val="22"/>
        </w:rPr>
        <w:t>stwo własne oraz innych).</w:t>
      </w:r>
    </w:p>
    <w:p w:rsidR="0070016C" w:rsidRPr="00BA745B" w:rsidRDefault="0070016C" w:rsidP="0070016C">
      <w:pPr>
        <w:jc w:val="both"/>
        <w:rPr>
          <w:color w:val="FF0000"/>
          <w:sz w:val="22"/>
          <w:szCs w:val="22"/>
        </w:rPr>
      </w:pPr>
    </w:p>
    <w:p w:rsidR="00B140C5" w:rsidRPr="00924C54" w:rsidRDefault="00B140C5" w:rsidP="00B140C5">
      <w:pPr>
        <w:spacing w:line="480" w:lineRule="auto"/>
        <w:jc w:val="both"/>
        <w:rPr>
          <w:b/>
          <w:sz w:val="22"/>
          <w:szCs w:val="22"/>
        </w:rPr>
      </w:pPr>
      <w:r w:rsidRPr="00924C54">
        <w:rPr>
          <w:b/>
          <w:sz w:val="22"/>
          <w:szCs w:val="22"/>
        </w:rPr>
        <w:t>Przedszkole Miejskie nr 3 „Pod Żaglami”</w:t>
      </w:r>
    </w:p>
    <w:p w:rsidR="007860D3" w:rsidRPr="007860D3" w:rsidRDefault="007860D3" w:rsidP="007860D3">
      <w:pPr>
        <w:jc w:val="both"/>
        <w:rPr>
          <w:sz w:val="22"/>
          <w:szCs w:val="22"/>
        </w:rPr>
      </w:pPr>
      <w:r w:rsidRPr="007860D3">
        <w:rPr>
          <w:sz w:val="22"/>
          <w:szCs w:val="22"/>
        </w:rPr>
        <w:t>Udzia</w:t>
      </w:r>
      <w:r w:rsidRPr="007860D3">
        <w:t>ł w programach profilaktycznych</w:t>
      </w:r>
    </w:p>
    <w:p w:rsidR="007860D3" w:rsidRPr="007860D3" w:rsidRDefault="007860D3" w:rsidP="00E07F32">
      <w:pPr>
        <w:pStyle w:val="Akapitzlist"/>
        <w:numPr>
          <w:ilvl w:val="0"/>
          <w:numId w:val="59"/>
        </w:numPr>
        <w:spacing w:after="0" w:line="240" w:lineRule="auto"/>
        <w:ind w:left="714" w:hanging="357"/>
        <w:jc w:val="both"/>
        <w:rPr>
          <w:rFonts w:ascii="Times New Roman" w:hAnsi="Times New Roman" w:cs="Times New Roman"/>
        </w:rPr>
      </w:pPr>
      <w:r w:rsidRPr="007860D3">
        <w:rPr>
          <w:rFonts w:ascii="Times New Roman" w:hAnsi="Times New Roman" w:cs="Times New Roman"/>
          <w:b/>
        </w:rPr>
        <w:t>,,Czyste powietrze wokół nas”-</w:t>
      </w:r>
      <w:r w:rsidRPr="007860D3">
        <w:rPr>
          <w:rFonts w:ascii="Times New Roman" w:hAnsi="Times New Roman" w:cs="Times New Roman"/>
        </w:rPr>
        <w:t xml:space="preserve"> profilaktyka antynikotynowa.</w:t>
      </w:r>
    </w:p>
    <w:p w:rsidR="007860D3" w:rsidRPr="007860D3" w:rsidRDefault="007860D3" w:rsidP="007860D3">
      <w:pPr>
        <w:pStyle w:val="Akapitzlist"/>
        <w:tabs>
          <w:tab w:val="left" w:pos="3630"/>
        </w:tabs>
        <w:spacing w:after="0" w:line="240" w:lineRule="auto"/>
        <w:ind w:left="714"/>
        <w:jc w:val="both"/>
        <w:rPr>
          <w:rFonts w:ascii="Times New Roman" w:hAnsi="Times New Roman" w:cs="Times New Roman"/>
        </w:rPr>
      </w:pPr>
      <w:r w:rsidRPr="007860D3">
        <w:rPr>
          <w:rFonts w:ascii="Times New Roman" w:hAnsi="Times New Roman" w:cs="Times New Roman"/>
        </w:rPr>
        <w:t>Program  dostosowany jest do możliwości rozwojowych i intelektualnych dzieci przedszkolnych, realizowany był w grupie dzieci 5 letnich</w:t>
      </w:r>
      <w:r w:rsidR="00924C54">
        <w:rPr>
          <w:rFonts w:ascii="Times New Roman" w:hAnsi="Times New Roman" w:cs="Times New Roman"/>
        </w:rPr>
        <w:t>.</w:t>
      </w:r>
    </w:p>
    <w:p w:rsidR="007860D3" w:rsidRPr="00BD29F7" w:rsidRDefault="007860D3" w:rsidP="007860D3">
      <w:pPr>
        <w:tabs>
          <w:tab w:val="left" w:pos="3630"/>
        </w:tabs>
        <w:ind w:left="1276" w:hanging="567"/>
        <w:jc w:val="both"/>
        <w:rPr>
          <w:rStyle w:val="Pogrubienie"/>
          <w:b w:val="0"/>
          <w:sz w:val="22"/>
          <w:szCs w:val="22"/>
        </w:rPr>
      </w:pPr>
      <w:r w:rsidRPr="00BD29F7">
        <w:rPr>
          <w:rStyle w:val="Pogrubienie"/>
          <w:b w:val="0"/>
          <w:sz w:val="22"/>
          <w:szCs w:val="22"/>
        </w:rPr>
        <w:t>Główne cele programu:</w:t>
      </w:r>
    </w:p>
    <w:p w:rsidR="007860D3" w:rsidRPr="00BD29F7" w:rsidRDefault="007860D3" w:rsidP="00E07F32">
      <w:pPr>
        <w:pStyle w:val="Akapitzlist"/>
        <w:numPr>
          <w:ilvl w:val="0"/>
          <w:numId w:val="60"/>
        </w:numPr>
        <w:spacing w:after="0" w:line="240" w:lineRule="auto"/>
        <w:ind w:left="1276" w:hanging="567"/>
        <w:jc w:val="both"/>
        <w:rPr>
          <w:rStyle w:val="Pogrubienie"/>
          <w:rFonts w:ascii="Times New Roman" w:hAnsi="Times New Roman" w:cs="Times New Roman"/>
          <w:b w:val="0"/>
        </w:rPr>
      </w:pPr>
      <w:r w:rsidRPr="00BD29F7">
        <w:rPr>
          <w:rStyle w:val="Pogrubienie"/>
          <w:rFonts w:ascii="Times New Roman" w:hAnsi="Times New Roman" w:cs="Times New Roman"/>
          <w:b w:val="0"/>
        </w:rPr>
        <w:t>ochrona dzieci przed szkodliwym wpływem biernego palenia, zwiększenie wrażliwości dzieci na szkodliwość dymu papierosowego i wykształcenie świadomej umiejętności radzenia sobie  w sytuacjach, w których inne osoby palą przy nich papierosy</w:t>
      </w:r>
    </w:p>
    <w:p w:rsidR="007860D3" w:rsidRPr="00BD29F7" w:rsidRDefault="007860D3" w:rsidP="00E07F32">
      <w:pPr>
        <w:pStyle w:val="Akapitzlist"/>
        <w:numPr>
          <w:ilvl w:val="0"/>
          <w:numId w:val="60"/>
        </w:numPr>
        <w:spacing w:after="0" w:line="240" w:lineRule="auto"/>
        <w:ind w:left="1276" w:hanging="567"/>
        <w:jc w:val="both"/>
        <w:rPr>
          <w:rStyle w:val="Pogrubienie"/>
          <w:rFonts w:ascii="Times New Roman" w:hAnsi="Times New Roman" w:cs="Times New Roman"/>
          <w:b w:val="0"/>
        </w:rPr>
      </w:pPr>
      <w:r w:rsidRPr="00BD29F7">
        <w:rPr>
          <w:rStyle w:val="Pogrubienie"/>
          <w:rFonts w:ascii="Times New Roman" w:hAnsi="Times New Roman" w:cs="Times New Roman"/>
          <w:b w:val="0"/>
        </w:rPr>
        <w:t>podniesienie kompetencji rodziców w zakresie ochrony dzieci przed ekspozycją na dym tytoniowy, zwiększenie wiedzy na temat skutków palenia papierosów, także biernego.</w:t>
      </w:r>
    </w:p>
    <w:p w:rsidR="007860D3" w:rsidRPr="007860D3" w:rsidRDefault="007860D3" w:rsidP="00E07F32">
      <w:pPr>
        <w:pStyle w:val="Akapitzlist"/>
        <w:numPr>
          <w:ilvl w:val="0"/>
          <w:numId w:val="61"/>
        </w:numPr>
        <w:shd w:val="clear" w:color="auto" w:fill="FFFFFF"/>
        <w:spacing w:after="0" w:line="240" w:lineRule="auto"/>
        <w:jc w:val="both"/>
        <w:textAlignment w:val="baseline"/>
        <w:rPr>
          <w:rFonts w:ascii="Times New Roman" w:hAnsi="Times New Roman" w:cs="Times New Roman"/>
          <w:lang w:eastAsia="pl-PL"/>
        </w:rPr>
      </w:pPr>
      <w:r w:rsidRPr="007860D3">
        <w:rPr>
          <w:rStyle w:val="Pogrubienie"/>
          <w:rFonts w:ascii="Times New Roman" w:hAnsi="Times New Roman" w:cs="Times New Roman"/>
          <w:b w:val="0"/>
        </w:rPr>
        <w:t>Udział w programie profilaktycznym:</w:t>
      </w:r>
      <w:r>
        <w:rPr>
          <w:rStyle w:val="Pogrubienie"/>
          <w:rFonts w:ascii="Times New Roman" w:hAnsi="Times New Roman" w:cs="Times New Roman"/>
          <w:b w:val="0"/>
        </w:rPr>
        <w:t xml:space="preserve"> „</w:t>
      </w:r>
      <w:r w:rsidRPr="007860D3">
        <w:rPr>
          <w:rStyle w:val="Pogrubienie"/>
          <w:rFonts w:ascii="Times New Roman" w:hAnsi="Times New Roman" w:cs="Times New Roman"/>
        </w:rPr>
        <w:t>Zdrowe zęby mamy – marchewkę zjadamy”</w:t>
      </w:r>
      <w:r>
        <w:rPr>
          <w:rStyle w:val="Pogrubienie"/>
          <w:rFonts w:ascii="Times New Roman" w:hAnsi="Times New Roman" w:cs="Times New Roman"/>
        </w:rPr>
        <w:t xml:space="preserve"> </w:t>
      </w:r>
      <w:r w:rsidRPr="007860D3">
        <w:rPr>
          <w:rStyle w:val="Pogrubienie"/>
          <w:rFonts w:ascii="Times New Roman" w:hAnsi="Times New Roman" w:cs="Times New Roman"/>
        </w:rPr>
        <w:t xml:space="preserve">- </w:t>
      </w:r>
      <w:r w:rsidRPr="007860D3">
        <w:rPr>
          <w:rFonts w:ascii="Times New Roman" w:hAnsi="Times New Roman" w:cs="Times New Roman"/>
          <w:b/>
          <w:bCs/>
        </w:rPr>
        <w:t xml:space="preserve"> Wojewódzki Przedszkolny Program Zdrowia Jamy Ustnej i Zapobiegania Próchnicy. </w:t>
      </w:r>
      <w:r w:rsidRPr="007860D3">
        <w:rPr>
          <w:rFonts w:ascii="Times New Roman" w:hAnsi="Times New Roman" w:cs="Times New Roman"/>
          <w:bCs/>
        </w:rPr>
        <w:t xml:space="preserve">Celem programu jest </w:t>
      </w:r>
      <w:r w:rsidRPr="007860D3">
        <w:rPr>
          <w:rFonts w:ascii="Times New Roman" w:hAnsi="Times New Roman" w:cs="Times New Roman"/>
          <w:lang w:eastAsia="pl-PL"/>
        </w:rPr>
        <w:t>kształtowanie właściwych nawyków higienicznych w zakresie zdrowia jamy ustnej u dzieci przedszkolnych oraz prawidłowej  diety u dzieci. Realizowany był w grupie dzieci 5 letnich</w:t>
      </w:r>
    </w:p>
    <w:p w:rsidR="007860D3" w:rsidRPr="007860D3" w:rsidRDefault="007860D3" w:rsidP="00E07F32">
      <w:pPr>
        <w:pStyle w:val="Akapitzlist"/>
        <w:numPr>
          <w:ilvl w:val="0"/>
          <w:numId w:val="62"/>
        </w:numPr>
        <w:shd w:val="clear" w:color="auto" w:fill="FFFFFF"/>
        <w:spacing w:after="0" w:line="240" w:lineRule="auto"/>
        <w:ind w:left="714" w:hanging="357"/>
        <w:jc w:val="both"/>
        <w:textAlignment w:val="baseline"/>
        <w:rPr>
          <w:rFonts w:ascii="Times New Roman" w:hAnsi="Times New Roman" w:cs="Times New Roman"/>
          <w:lang w:eastAsia="pl-PL"/>
        </w:rPr>
      </w:pPr>
      <w:r w:rsidRPr="007860D3">
        <w:rPr>
          <w:rFonts w:ascii="Times New Roman" w:hAnsi="Times New Roman" w:cs="Times New Roman"/>
          <w:lang w:eastAsia="pl-PL"/>
        </w:rPr>
        <w:t>Spotkania z Policjantem</w:t>
      </w:r>
      <w:r>
        <w:rPr>
          <w:rFonts w:ascii="Times New Roman" w:hAnsi="Times New Roman" w:cs="Times New Roman"/>
          <w:lang w:eastAsia="pl-PL"/>
        </w:rPr>
        <w:t xml:space="preserve"> </w:t>
      </w:r>
      <w:r w:rsidRPr="007860D3">
        <w:rPr>
          <w:rFonts w:ascii="Times New Roman" w:hAnsi="Times New Roman" w:cs="Times New Roman"/>
          <w:lang w:eastAsia="pl-PL"/>
        </w:rPr>
        <w:t xml:space="preserve">- profilaktyka bezpiecznego zachowania na drodze, </w:t>
      </w:r>
    </w:p>
    <w:p w:rsidR="004E5B04" w:rsidRPr="007860D3" w:rsidRDefault="007860D3" w:rsidP="00E07F32">
      <w:pPr>
        <w:pStyle w:val="Akapitzlist"/>
        <w:numPr>
          <w:ilvl w:val="0"/>
          <w:numId w:val="62"/>
        </w:numPr>
        <w:shd w:val="clear" w:color="auto" w:fill="FFFFFF"/>
        <w:spacing w:after="0" w:line="240" w:lineRule="auto"/>
        <w:ind w:left="714" w:hanging="357"/>
        <w:jc w:val="both"/>
        <w:textAlignment w:val="baseline"/>
        <w:rPr>
          <w:rFonts w:ascii="Times New Roman" w:hAnsi="Times New Roman" w:cs="Times New Roman"/>
          <w:lang w:eastAsia="pl-PL"/>
        </w:rPr>
      </w:pPr>
      <w:r w:rsidRPr="007860D3">
        <w:rPr>
          <w:rFonts w:ascii="Times New Roman" w:hAnsi="Times New Roman" w:cs="Times New Roman"/>
          <w:lang w:eastAsia="pl-PL"/>
        </w:rPr>
        <w:t>Spotkanie z ratownikami WOPR</w:t>
      </w:r>
      <w:r>
        <w:rPr>
          <w:rFonts w:ascii="Times New Roman" w:hAnsi="Times New Roman" w:cs="Times New Roman"/>
          <w:lang w:eastAsia="pl-PL"/>
        </w:rPr>
        <w:t xml:space="preserve"> </w:t>
      </w:r>
      <w:r w:rsidRPr="007860D3">
        <w:rPr>
          <w:rFonts w:ascii="Times New Roman" w:hAnsi="Times New Roman" w:cs="Times New Roman"/>
          <w:lang w:eastAsia="pl-PL"/>
        </w:rPr>
        <w:t>- profilaktyka bezpiecznego zachowania nad wod</w:t>
      </w:r>
      <w:r w:rsidR="00415759">
        <w:rPr>
          <w:rFonts w:ascii="Times New Roman" w:hAnsi="Times New Roman" w:cs="Times New Roman"/>
          <w:lang w:eastAsia="pl-PL"/>
        </w:rPr>
        <w:t>ą</w:t>
      </w:r>
      <w:r>
        <w:rPr>
          <w:rFonts w:ascii="Times New Roman" w:hAnsi="Times New Roman" w:cs="Times New Roman"/>
          <w:lang w:eastAsia="pl-PL"/>
        </w:rPr>
        <w:t>.</w:t>
      </w:r>
      <w:r w:rsidRPr="007860D3">
        <w:rPr>
          <w:rFonts w:ascii="Times New Roman" w:hAnsi="Times New Roman" w:cs="Times New Roman"/>
          <w:lang w:eastAsia="pl-PL"/>
        </w:rPr>
        <w:t xml:space="preserve"> Realizacja zajęć w dwóch grupach dzieci 6 letnich</w:t>
      </w:r>
      <w:r>
        <w:rPr>
          <w:rFonts w:ascii="Times New Roman" w:hAnsi="Times New Roman" w:cs="Times New Roman"/>
          <w:lang w:eastAsia="pl-PL"/>
        </w:rPr>
        <w:t>.</w:t>
      </w:r>
    </w:p>
    <w:p w:rsidR="00D53A1C" w:rsidRPr="00BA745B" w:rsidRDefault="00D53A1C" w:rsidP="001F67BC">
      <w:pPr>
        <w:tabs>
          <w:tab w:val="left" w:pos="426"/>
        </w:tabs>
        <w:jc w:val="both"/>
        <w:rPr>
          <w:bCs/>
          <w:color w:val="FF0000"/>
        </w:rPr>
      </w:pPr>
    </w:p>
    <w:p w:rsidR="00A52C4E" w:rsidRPr="00291BD9" w:rsidRDefault="00A52C4E" w:rsidP="00B140C5">
      <w:pPr>
        <w:spacing w:line="480" w:lineRule="auto"/>
        <w:jc w:val="both"/>
        <w:rPr>
          <w:b/>
          <w:color w:val="000000" w:themeColor="text1"/>
          <w:sz w:val="22"/>
          <w:szCs w:val="22"/>
        </w:rPr>
      </w:pPr>
      <w:r w:rsidRPr="00291BD9">
        <w:rPr>
          <w:b/>
          <w:color w:val="000000" w:themeColor="text1"/>
          <w:sz w:val="22"/>
          <w:szCs w:val="22"/>
        </w:rPr>
        <w:t>Przedszkole Miejskie nr 5 z Oddziałami Integracyjnymi „Bajka”</w:t>
      </w:r>
    </w:p>
    <w:p w:rsidR="00291BD9" w:rsidRPr="006C1F5E" w:rsidRDefault="00291BD9" w:rsidP="00291BD9">
      <w:pPr>
        <w:pStyle w:val="NormalnyWeb"/>
        <w:numPr>
          <w:ilvl w:val="3"/>
          <w:numId w:val="14"/>
        </w:numPr>
        <w:spacing w:before="0" w:after="0"/>
        <w:ind w:left="284" w:hanging="284"/>
        <w:jc w:val="both"/>
        <w:rPr>
          <w:sz w:val="22"/>
          <w:szCs w:val="22"/>
        </w:rPr>
      </w:pPr>
      <w:r w:rsidRPr="006C1F5E">
        <w:rPr>
          <w:sz w:val="22"/>
          <w:szCs w:val="22"/>
        </w:rPr>
        <w:t>Udział dzieci 5-6 letnich w programie „Czyste powietrze” organizowanym przez Wydział Zdrowia Urzędu Miasta oraz „Sanepid”,</w:t>
      </w:r>
    </w:p>
    <w:p w:rsidR="00291BD9" w:rsidRPr="006C1F5E" w:rsidRDefault="00291BD9" w:rsidP="00291BD9">
      <w:pPr>
        <w:pStyle w:val="NormalnyWeb"/>
        <w:numPr>
          <w:ilvl w:val="3"/>
          <w:numId w:val="14"/>
        </w:numPr>
        <w:spacing w:before="0" w:after="0"/>
        <w:ind w:left="284" w:hanging="284"/>
        <w:jc w:val="both"/>
        <w:rPr>
          <w:sz w:val="22"/>
          <w:szCs w:val="22"/>
        </w:rPr>
      </w:pPr>
      <w:r w:rsidRPr="006C1F5E">
        <w:rPr>
          <w:sz w:val="22"/>
          <w:szCs w:val="22"/>
        </w:rPr>
        <w:t>Udział wszystkich dzieci  w programie „Zdrowe zęby – jemy marchewkę” –„Sanepid”,</w:t>
      </w:r>
    </w:p>
    <w:p w:rsidR="00291BD9" w:rsidRPr="006C1F5E" w:rsidRDefault="00291BD9" w:rsidP="00291BD9">
      <w:pPr>
        <w:pStyle w:val="NormalnyWeb"/>
        <w:numPr>
          <w:ilvl w:val="3"/>
          <w:numId w:val="14"/>
        </w:numPr>
        <w:spacing w:before="0" w:after="0"/>
        <w:ind w:left="284" w:hanging="284"/>
        <w:jc w:val="both"/>
        <w:rPr>
          <w:sz w:val="22"/>
          <w:szCs w:val="22"/>
        </w:rPr>
      </w:pPr>
      <w:r w:rsidRPr="006C1F5E">
        <w:rPr>
          <w:sz w:val="22"/>
          <w:szCs w:val="22"/>
        </w:rPr>
        <w:t>Realizacja programu profilaktycznego „Cukierki” – przeciwdziałanie narkomani,</w:t>
      </w:r>
    </w:p>
    <w:p w:rsidR="00291BD9" w:rsidRPr="006C1F5E" w:rsidRDefault="00291BD9" w:rsidP="00291BD9">
      <w:pPr>
        <w:pStyle w:val="NormalnyWeb"/>
        <w:numPr>
          <w:ilvl w:val="3"/>
          <w:numId w:val="14"/>
        </w:numPr>
        <w:spacing w:before="0" w:after="0"/>
        <w:ind w:left="284" w:hanging="284"/>
        <w:jc w:val="both"/>
        <w:rPr>
          <w:sz w:val="22"/>
          <w:szCs w:val="22"/>
        </w:rPr>
      </w:pPr>
      <w:r w:rsidRPr="006C1F5E">
        <w:rPr>
          <w:sz w:val="22"/>
          <w:szCs w:val="22"/>
        </w:rPr>
        <w:t>Udział dzieci w programie „Zdrowy przedszkolak”,</w:t>
      </w:r>
    </w:p>
    <w:p w:rsidR="00291BD9" w:rsidRPr="006C1F5E" w:rsidRDefault="00291BD9" w:rsidP="00291BD9">
      <w:pPr>
        <w:pStyle w:val="NormalnyWeb"/>
        <w:numPr>
          <w:ilvl w:val="3"/>
          <w:numId w:val="14"/>
        </w:numPr>
        <w:spacing w:before="0" w:after="0"/>
        <w:ind w:left="284" w:hanging="284"/>
        <w:jc w:val="both"/>
        <w:rPr>
          <w:sz w:val="22"/>
          <w:szCs w:val="22"/>
        </w:rPr>
      </w:pPr>
      <w:r w:rsidRPr="006C1F5E">
        <w:rPr>
          <w:sz w:val="22"/>
          <w:szCs w:val="22"/>
        </w:rPr>
        <w:t>W jadłospisie często dzieci dostają surową marchewkę, kanapki z zieloną sałatą. Do drugich dań przygotowywane są surówki ze świeżych warzyw. Jadłospisy są tworzone zgodnie z przepisami Ministra Zdrowia,</w:t>
      </w:r>
    </w:p>
    <w:p w:rsidR="00291BD9" w:rsidRPr="006C1F5E" w:rsidRDefault="00291BD9" w:rsidP="00291BD9">
      <w:pPr>
        <w:pStyle w:val="NormalnyWeb"/>
        <w:numPr>
          <w:ilvl w:val="0"/>
          <w:numId w:val="14"/>
        </w:numPr>
        <w:spacing w:before="0" w:after="0"/>
        <w:ind w:left="284" w:hanging="284"/>
        <w:jc w:val="both"/>
        <w:rPr>
          <w:sz w:val="22"/>
          <w:szCs w:val="22"/>
        </w:rPr>
      </w:pPr>
      <w:r w:rsidRPr="006C1F5E">
        <w:rPr>
          <w:sz w:val="22"/>
          <w:szCs w:val="22"/>
        </w:rPr>
        <w:t>Realizacja przedszkolnego „Programu Profilaktycznego”,</w:t>
      </w:r>
    </w:p>
    <w:p w:rsidR="00291BD9" w:rsidRPr="006C1F5E" w:rsidRDefault="00291BD9" w:rsidP="00291BD9">
      <w:pPr>
        <w:pStyle w:val="NormalnyWeb"/>
        <w:numPr>
          <w:ilvl w:val="0"/>
          <w:numId w:val="14"/>
        </w:numPr>
        <w:spacing w:before="0" w:after="0"/>
        <w:ind w:left="284" w:hanging="284"/>
        <w:jc w:val="both"/>
        <w:rPr>
          <w:sz w:val="22"/>
          <w:szCs w:val="22"/>
        </w:rPr>
      </w:pPr>
      <w:r w:rsidRPr="006C1F5E">
        <w:rPr>
          <w:sz w:val="22"/>
          <w:szCs w:val="22"/>
        </w:rPr>
        <w:t>Codzienne zabawy ruchowe, ćwiczenia gimnastyczne, spacery, wycieczki, zabawy na świeżym powietrzu,</w:t>
      </w:r>
    </w:p>
    <w:p w:rsidR="00291BD9" w:rsidRPr="006C1F5E" w:rsidRDefault="00291BD9" w:rsidP="00291BD9">
      <w:pPr>
        <w:pStyle w:val="NormalnyWeb"/>
        <w:numPr>
          <w:ilvl w:val="0"/>
          <w:numId w:val="14"/>
        </w:numPr>
        <w:spacing w:before="0" w:after="0"/>
        <w:ind w:left="284" w:hanging="284"/>
        <w:jc w:val="both"/>
        <w:rPr>
          <w:sz w:val="22"/>
          <w:szCs w:val="22"/>
        </w:rPr>
      </w:pPr>
      <w:r w:rsidRPr="006C1F5E">
        <w:rPr>
          <w:sz w:val="22"/>
          <w:szCs w:val="22"/>
        </w:rPr>
        <w:t>Udział w programie „Kubusiowi Przyjaciele Natury”, „Mamo, Tato wolę wodę”,</w:t>
      </w:r>
    </w:p>
    <w:p w:rsidR="00291BD9" w:rsidRPr="006C1F5E" w:rsidRDefault="00291BD9" w:rsidP="00291BD9">
      <w:pPr>
        <w:pStyle w:val="NormalnyWeb"/>
        <w:numPr>
          <w:ilvl w:val="0"/>
          <w:numId w:val="14"/>
        </w:numPr>
        <w:spacing w:before="0" w:after="0"/>
        <w:ind w:left="284" w:hanging="284"/>
        <w:jc w:val="both"/>
        <w:rPr>
          <w:sz w:val="22"/>
          <w:szCs w:val="22"/>
        </w:rPr>
      </w:pPr>
      <w:r w:rsidRPr="006C1F5E">
        <w:rPr>
          <w:sz w:val="22"/>
          <w:szCs w:val="22"/>
        </w:rPr>
        <w:t>Realizacja podstawy programowej dotycząca zdrowego trybu życia,</w:t>
      </w:r>
    </w:p>
    <w:p w:rsidR="00291BD9" w:rsidRPr="006C1F5E" w:rsidRDefault="00291BD9" w:rsidP="00291BD9">
      <w:pPr>
        <w:pStyle w:val="NormalnyWeb"/>
        <w:numPr>
          <w:ilvl w:val="0"/>
          <w:numId w:val="14"/>
        </w:numPr>
        <w:spacing w:before="0" w:after="0"/>
        <w:ind w:left="284" w:hanging="284"/>
        <w:jc w:val="both"/>
        <w:rPr>
          <w:sz w:val="22"/>
          <w:szCs w:val="22"/>
        </w:rPr>
      </w:pPr>
      <w:r w:rsidRPr="006C1F5E">
        <w:rPr>
          <w:sz w:val="22"/>
          <w:szCs w:val="22"/>
        </w:rPr>
        <w:t>Spotkania z funkcjonariuszami policji,</w:t>
      </w:r>
    </w:p>
    <w:p w:rsidR="00291BD9" w:rsidRPr="006C1F5E" w:rsidRDefault="00291BD9" w:rsidP="00291BD9">
      <w:pPr>
        <w:pStyle w:val="NormalnyWeb"/>
        <w:numPr>
          <w:ilvl w:val="0"/>
          <w:numId w:val="14"/>
        </w:numPr>
        <w:spacing w:before="0" w:after="0"/>
        <w:ind w:left="284" w:hanging="284"/>
        <w:jc w:val="both"/>
        <w:rPr>
          <w:sz w:val="22"/>
          <w:szCs w:val="22"/>
        </w:rPr>
      </w:pPr>
      <w:r w:rsidRPr="006C1F5E">
        <w:rPr>
          <w:sz w:val="22"/>
          <w:szCs w:val="22"/>
        </w:rPr>
        <w:t>Okresowe lustracje placu zabaw,</w:t>
      </w:r>
    </w:p>
    <w:p w:rsidR="00291BD9" w:rsidRPr="006C1F5E" w:rsidRDefault="00291BD9" w:rsidP="00291BD9">
      <w:pPr>
        <w:pStyle w:val="NormalnyWeb"/>
        <w:numPr>
          <w:ilvl w:val="0"/>
          <w:numId w:val="14"/>
        </w:numPr>
        <w:spacing w:before="0" w:after="0"/>
        <w:ind w:left="284" w:hanging="284"/>
        <w:jc w:val="both"/>
        <w:rPr>
          <w:sz w:val="22"/>
          <w:szCs w:val="22"/>
        </w:rPr>
      </w:pPr>
      <w:r w:rsidRPr="006C1F5E">
        <w:rPr>
          <w:sz w:val="22"/>
          <w:szCs w:val="22"/>
        </w:rPr>
        <w:t>Systematyczne przeglądy budynku i instalacji pod względem bezpieczeństwa.</w:t>
      </w:r>
    </w:p>
    <w:p w:rsidR="001F67BC" w:rsidRDefault="001F67BC" w:rsidP="00B57466">
      <w:pPr>
        <w:tabs>
          <w:tab w:val="num" w:pos="396"/>
        </w:tabs>
        <w:jc w:val="both"/>
        <w:rPr>
          <w:color w:val="FF0000"/>
          <w:sz w:val="22"/>
          <w:szCs w:val="22"/>
        </w:rPr>
      </w:pPr>
    </w:p>
    <w:p w:rsidR="007404B5" w:rsidRDefault="007404B5" w:rsidP="00B57466">
      <w:pPr>
        <w:tabs>
          <w:tab w:val="num" w:pos="396"/>
        </w:tabs>
        <w:jc w:val="both"/>
        <w:rPr>
          <w:color w:val="FF0000"/>
          <w:sz w:val="22"/>
          <w:szCs w:val="22"/>
        </w:rPr>
      </w:pPr>
    </w:p>
    <w:p w:rsidR="007404B5" w:rsidRPr="00BA745B" w:rsidRDefault="007404B5" w:rsidP="00B57466">
      <w:pPr>
        <w:tabs>
          <w:tab w:val="num" w:pos="396"/>
        </w:tabs>
        <w:jc w:val="both"/>
        <w:rPr>
          <w:color w:val="FF0000"/>
          <w:sz w:val="22"/>
          <w:szCs w:val="22"/>
        </w:rPr>
      </w:pPr>
    </w:p>
    <w:p w:rsidR="0070016C" w:rsidRPr="001E4B23" w:rsidRDefault="002E3976" w:rsidP="0070016C">
      <w:pPr>
        <w:tabs>
          <w:tab w:val="num" w:pos="396"/>
        </w:tabs>
        <w:jc w:val="both"/>
        <w:rPr>
          <w:b/>
          <w:color w:val="000000" w:themeColor="text1"/>
          <w:sz w:val="22"/>
          <w:szCs w:val="22"/>
        </w:rPr>
      </w:pPr>
      <w:r w:rsidRPr="001E4B23">
        <w:rPr>
          <w:b/>
          <w:color w:val="000000" w:themeColor="text1"/>
          <w:sz w:val="22"/>
          <w:szCs w:val="22"/>
        </w:rPr>
        <w:lastRenderedPageBreak/>
        <w:t xml:space="preserve">Przedszkole Miejskie nr 9 </w:t>
      </w:r>
      <w:r w:rsidR="00E57ADC" w:rsidRPr="001E4B23">
        <w:rPr>
          <w:b/>
          <w:color w:val="000000" w:themeColor="text1"/>
          <w:sz w:val="22"/>
          <w:szCs w:val="22"/>
        </w:rPr>
        <w:t>„Fantazja”</w:t>
      </w:r>
    </w:p>
    <w:p w:rsidR="002A31F9" w:rsidRPr="00BA745B" w:rsidRDefault="002A31F9" w:rsidP="0070016C">
      <w:pPr>
        <w:tabs>
          <w:tab w:val="num" w:pos="396"/>
        </w:tabs>
        <w:jc w:val="both"/>
        <w:rPr>
          <w:b/>
          <w:color w:val="FF0000"/>
          <w:sz w:val="22"/>
          <w:szCs w:val="22"/>
        </w:rPr>
      </w:pPr>
    </w:p>
    <w:p w:rsidR="001E4B23" w:rsidRPr="00C973BB" w:rsidRDefault="001E4B23" w:rsidP="001E4B23">
      <w:pPr>
        <w:jc w:val="both"/>
        <w:rPr>
          <w:sz w:val="22"/>
          <w:szCs w:val="22"/>
        </w:rPr>
      </w:pPr>
      <w:r w:rsidRPr="00C973BB">
        <w:rPr>
          <w:sz w:val="22"/>
          <w:szCs w:val="22"/>
        </w:rPr>
        <w:t>W roku szkolnym 2021/2022 dzieci brały udział w programach i działaniach profilaktyczno- wychowawczych:</w:t>
      </w:r>
    </w:p>
    <w:p w:rsidR="001E4B23" w:rsidRPr="00C973BB" w:rsidRDefault="001E4B23" w:rsidP="001E4B23">
      <w:pPr>
        <w:jc w:val="both"/>
        <w:rPr>
          <w:sz w:val="22"/>
          <w:szCs w:val="22"/>
          <w:shd w:val="clear" w:color="auto" w:fill="FFFFFF"/>
        </w:rPr>
      </w:pPr>
      <w:r w:rsidRPr="00C973BB">
        <w:rPr>
          <w:b/>
          <w:sz w:val="22"/>
          <w:szCs w:val="22"/>
        </w:rPr>
        <w:t xml:space="preserve">Program „Przyjaciele </w:t>
      </w:r>
      <w:proofErr w:type="spellStart"/>
      <w:r w:rsidRPr="00C973BB">
        <w:rPr>
          <w:b/>
          <w:sz w:val="22"/>
          <w:szCs w:val="22"/>
        </w:rPr>
        <w:t>Zippiego</w:t>
      </w:r>
      <w:proofErr w:type="spellEnd"/>
      <w:r w:rsidRPr="00C973BB">
        <w:rPr>
          <w:sz w:val="22"/>
          <w:szCs w:val="22"/>
          <w:shd w:val="clear" w:color="auto" w:fill="FFFFFF"/>
        </w:rPr>
        <w:t>- to międzynarodowy program promocji zdrowia psychicznego, który kształtuje i rozwija umiejętności psychospołeczne u małych dzieci w wieku 5-8 lat. Uczy różnych sposobów radzenia sobie z trudnościami i wykorzystywania nabytych umiejętności w codziennym życiu oraz doskonali relacje dzieci z innymi ludźmi.</w:t>
      </w:r>
    </w:p>
    <w:p w:rsidR="001E4B23" w:rsidRPr="00C973BB" w:rsidRDefault="001E4B23" w:rsidP="001E4B23">
      <w:pPr>
        <w:jc w:val="both"/>
        <w:rPr>
          <w:sz w:val="22"/>
          <w:szCs w:val="22"/>
          <w:shd w:val="clear" w:color="auto" w:fill="FFFFFF"/>
        </w:rPr>
      </w:pPr>
      <w:r w:rsidRPr="00C973BB">
        <w:rPr>
          <w:b/>
          <w:sz w:val="22"/>
          <w:szCs w:val="22"/>
        </w:rPr>
        <w:t>Program uczenia Umiejętności prospołecznych małego dziecka ART</w:t>
      </w:r>
      <w:r w:rsidRPr="00C973BB">
        <w:rPr>
          <w:sz w:val="22"/>
          <w:szCs w:val="22"/>
        </w:rPr>
        <w:t xml:space="preserve">. ( sesje 1 razy w roku) – </w:t>
      </w:r>
      <w:r w:rsidRPr="00C973BB">
        <w:rPr>
          <w:sz w:val="22"/>
          <w:szCs w:val="22"/>
          <w:shd w:val="clear" w:color="auto" w:fill="FFFFFF"/>
        </w:rPr>
        <w:t>to uznany na całym świecie program wspierający rozwój kompetencji społecznych i emocjonalnych dzieci  ma olbrzymie zastosowanie w radzeniu sobie z emocjami zarówno przyjemnymi (jak duma, radość, miłość, zaufanie itd.), jak i nieprzyjemnymi (jak złość, zazdrość, wstyd, smutek).</w:t>
      </w:r>
    </w:p>
    <w:p w:rsidR="001E4B23" w:rsidRPr="00C973BB" w:rsidRDefault="001E4B23" w:rsidP="001E4B23">
      <w:pPr>
        <w:tabs>
          <w:tab w:val="left" w:pos="3630"/>
        </w:tabs>
        <w:jc w:val="both"/>
        <w:rPr>
          <w:sz w:val="22"/>
          <w:szCs w:val="22"/>
        </w:rPr>
      </w:pPr>
      <w:r w:rsidRPr="00C973BB">
        <w:rPr>
          <w:b/>
          <w:sz w:val="22"/>
          <w:szCs w:val="22"/>
        </w:rPr>
        <w:t xml:space="preserve"> Program Kubusiowi Przyjaciele Natury</w:t>
      </w:r>
      <w:r w:rsidRPr="00C973BB">
        <w:rPr>
          <w:sz w:val="22"/>
          <w:szCs w:val="22"/>
        </w:rPr>
        <w:t xml:space="preserve"> w ramach, którego odbywało się między innymi wdrażanie zdrowych nawyków żywieniowych poprzez zabawę oraz zwrócenie uwagi na walory odżywcze i smakowe warzyw.</w:t>
      </w:r>
    </w:p>
    <w:p w:rsidR="001E4B23" w:rsidRPr="00C973BB" w:rsidRDefault="001E4B23" w:rsidP="001E4B23">
      <w:pPr>
        <w:jc w:val="both"/>
        <w:rPr>
          <w:rStyle w:val="Pogrubienie"/>
          <w:b w:val="0"/>
          <w:sz w:val="22"/>
          <w:szCs w:val="22"/>
        </w:rPr>
      </w:pPr>
      <w:r w:rsidRPr="00C973BB">
        <w:rPr>
          <w:b/>
          <w:sz w:val="22"/>
          <w:szCs w:val="22"/>
        </w:rPr>
        <w:t xml:space="preserve"> Program Mamo, Tato wolę wodę - </w:t>
      </w:r>
      <w:r w:rsidRPr="00C973BB">
        <w:rPr>
          <w:rStyle w:val="Pogrubienie"/>
          <w:b w:val="0"/>
          <w:sz w:val="22"/>
          <w:szCs w:val="22"/>
        </w:rPr>
        <w:t>celem jest podkreślenie roli wody w codziennej diecie dziecka oraz wspieranie rodziców w kształtowaniu prawidłowych nawyków żywieniowych wśród najmłodszych.</w:t>
      </w:r>
    </w:p>
    <w:p w:rsidR="001E4B23" w:rsidRPr="00C973BB" w:rsidRDefault="001E4B23" w:rsidP="001E4B23">
      <w:pPr>
        <w:jc w:val="both"/>
        <w:rPr>
          <w:sz w:val="22"/>
          <w:szCs w:val="22"/>
        </w:rPr>
      </w:pPr>
      <w:r w:rsidRPr="00C973BB">
        <w:rPr>
          <w:b/>
          <w:sz w:val="22"/>
          <w:szCs w:val="22"/>
        </w:rPr>
        <w:t>Program edukacji ekologicznej dla przedszkolaków –</w:t>
      </w:r>
      <w:r w:rsidRPr="00C973BB">
        <w:rPr>
          <w:sz w:val="22"/>
          <w:szCs w:val="22"/>
        </w:rPr>
        <w:t xml:space="preserve"> w ramach którego od kilku lat zachęcamy rodziców do obchodzenia owocowych urodzin w przedszkolu. </w:t>
      </w:r>
    </w:p>
    <w:p w:rsidR="001E4B23" w:rsidRPr="00C973BB" w:rsidRDefault="001E4B23" w:rsidP="001E4B23">
      <w:pPr>
        <w:jc w:val="both"/>
        <w:rPr>
          <w:sz w:val="22"/>
          <w:szCs w:val="22"/>
        </w:rPr>
      </w:pPr>
      <w:r w:rsidRPr="00C973BB">
        <w:rPr>
          <w:sz w:val="22"/>
          <w:szCs w:val="22"/>
        </w:rPr>
        <w:t>Ponadto staramy się wyjść z inicjatywą zmiany nawyków żywieniowych także i w domach naszych wychowanków – pedagogizacja rodziców :</w:t>
      </w:r>
    </w:p>
    <w:p w:rsidR="001E4B23" w:rsidRPr="00C973BB" w:rsidRDefault="001E4B23" w:rsidP="001E4B23">
      <w:pPr>
        <w:jc w:val="both"/>
        <w:rPr>
          <w:rStyle w:val="Pogrubienie"/>
          <w:b w:val="0"/>
          <w:sz w:val="22"/>
          <w:szCs w:val="22"/>
        </w:rPr>
      </w:pPr>
      <w:r w:rsidRPr="00C973BB">
        <w:rPr>
          <w:b/>
          <w:sz w:val="22"/>
          <w:szCs w:val="22"/>
        </w:rPr>
        <w:t xml:space="preserve">Program </w:t>
      </w:r>
      <w:r w:rsidRPr="00C973BB">
        <w:rPr>
          <w:rStyle w:val="Pogrubienie"/>
          <w:sz w:val="22"/>
          <w:szCs w:val="22"/>
        </w:rPr>
        <w:t>„Czyste powietrze wokół nas”</w:t>
      </w:r>
      <w:r w:rsidRPr="00C973BB">
        <w:rPr>
          <w:sz w:val="22"/>
          <w:szCs w:val="22"/>
        </w:rPr>
        <w:t xml:space="preserve"> - ma charakter profilaktyczny i rekomendowany jest przez Instytut Matki i Dziecka w Warszawie. Dostosowany jest do możliwości rozwojowych i intelektualnych dzieci. </w:t>
      </w:r>
      <w:r w:rsidRPr="00C973BB">
        <w:rPr>
          <w:rStyle w:val="Pogrubienie"/>
          <w:b w:val="0"/>
          <w:sz w:val="22"/>
          <w:szCs w:val="22"/>
        </w:rPr>
        <w:t xml:space="preserve">Główne cele programu to ochrona dzieci przed szkodliwym wpływem biernego palenia, zwiększenie wrażliwości dzieci na szkodliwość dymu papierosowego i wykształcenie świadomej umiejętności radzenia sobie  w sytuacjach, w których inne osoby palą przy nich papierosy oraz </w:t>
      </w:r>
    </w:p>
    <w:p w:rsidR="001E4B23" w:rsidRPr="00C973BB" w:rsidRDefault="001E4B23" w:rsidP="001E4B23">
      <w:pPr>
        <w:jc w:val="both"/>
        <w:rPr>
          <w:rStyle w:val="Pogrubienie"/>
          <w:b w:val="0"/>
        </w:rPr>
      </w:pPr>
      <w:r w:rsidRPr="00C973BB">
        <w:rPr>
          <w:rStyle w:val="Pogrubienie"/>
          <w:b w:val="0"/>
          <w:sz w:val="22"/>
          <w:szCs w:val="22"/>
        </w:rPr>
        <w:t>podniesienie kompetencji rodziców w zakresie ochrony dzieci przed ekspozycją na dym tytoniowy, zwiększenie wiedzy na temat skutków palenia papierosów, także biernego</w:t>
      </w:r>
      <w:r w:rsidRPr="00C973BB">
        <w:rPr>
          <w:rStyle w:val="Pogrubienie"/>
          <w:b w:val="0"/>
        </w:rPr>
        <w:t>.</w:t>
      </w:r>
    </w:p>
    <w:p w:rsidR="001E4B23" w:rsidRDefault="001E4B23" w:rsidP="001E4B23">
      <w:pPr>
        <w:jc w:val="both"/>
        <w:rPr>
          <w:sz w:val="22"/>
          <w:szCs w:val="22"/>
        </w:rPr>
      </w:pPr>
      <w:r w:rsidRPr="00C973BB">
        <w:rPr>
          <w:rStyle w:val="Pogrubienie"/>
          <w:rFonts w:eastAsiaTheme="majorEastAsia"/>
          <w:sz w:val="22"/>
          <w:szCs w:val="22"/>
        </w:rPr>
        <w:t xml:space="preserve">Program: Zdrowe zęby mamy – marchewkę zjadamy – </w:t>
      </w:r>
      <w:r w:rsidRPr="00C973BB">
        <w:rPr>
          <w:rStyle w:val="Pogrubienie"/>
          <w:rFonts w:eastAsiaTheme="majorEastAsia"/>
          <w:b w:val="0"/>
          <w:sz w:val="22"/>
          <w:szCs w:val="22"/>
        </w:rPr>
        <w:t xml:space="preserve">ogólnopolski </w:t>
      </w:r>
      <w:r w:rsidRPr="00C973BB">
        <w:rPr>
          <w:sz w:val="22"/>
          <w:szCs w:val="22"/>
        </w:rPr>
        <w:t>program przedszkolny dotyczący zdrowia jamy ustnej i zapobiegania próchnicy „</w:t>
      </w:r>
    </w:p>
    <w:p w:rsidR="001E4B23" w:rsidRPr="00C973BB" w:rsidRDefault="001E4B23" w:rsidP="001E4B23">
      <w:pPr>
        <w:jc w:val="both"/>
        <w:rPr>
          <w:rStyle w:val="Pogrubienie"/>
          <w:b w:val="0"/>
          <w:sz w:val="22"/>
          <w:szCs w:val="22"/>
        </w:rPr>
      </w:pPr>
      <w:r w:rsidRPr="00C973BB">
        <w:rPr>
          <w:b/>
          <w:sz w:val="22"/>
          <w:szCs w:val="22"/>
        </w:rPr>
        <w:t>Program „ Skąd się biorą produkty ekologiczne ? ”</w:t>
      </w:r>
      <w:r>
        <w:rPr>
          <w:b/>
          <w:sz w:val="22"/>
          <w:szCs w:val="22"/>
        </w:rPr>
        <w:t xml:space="preserve">- </w:t>
      </w:r>
      <w:r w:rsidRPr="00C973BB">
        <w:rPr>
          <w:color w:val="1B1B1B"/>
          <w:sz w:val="22"/>
          <w:szCs w:val="22"/>
          <w:shd w:val="clear" w:color="auto" w:fill="FFFFFF"/>
        </w:rPr>
        <w:t xml:space="preserve"> Celem programu jest zwiększanie świadomości</w:t>
      </w:r>
      <w:r>
        <w:rPr>
          <w:color w:val="1B1B1B"/>
          <w:sz w:val="22"/>
          <w:szCs w:val="22"/>
          <w:shd w:val="clear" w:color="auto" w:fill="FFFFFF"/>
        </w:rPr>
        <w:t xml:space="preserve">                    </w:t>
      </w:r>
      <w:r w:rsidRPr="00C973BB">
        <w:rPr>
          <w:color w:val="1B1B1B"/>
          <w:sz w:val="22"/>
          <w:szCs w:val="22"/>
          <w:shd w:val="clear" w:color="auto" w:fill="FFFFFF"/>
        </w:rPr>
        <w:t xml:space="preserve"> i wiedzy na temat rolnictwa ekologicznego oraz budowanie właściwych nawyków żywieniowych od najmłodszych lat</w:t>
      </w:r>
    </w:p>
    <w:p w:rsidR="001E4B23" w:rsidRPr="00C973BB" w:rsidRDefault="001E4B23" w:rsidP="001E4B23">
      <w:pPr>
        <w:tabs>
          <w:tab w:val="num" w:pos="396"/>
        </w:tabs>
        <w:jc w:val="both"/>
        <w:rPr>
          <w:sz w:val="22"/>
          <w:szCs w:val="22"/>
        </w:rPr>
      </w:pPr>
      <w:r w:rsidRPr="00C973BB">
        <w:rPr>
          <w:b/>
          <w:sz w:val="22"/>
          <w:szCs w:val="22"/>
        </w:rPr>
        <w:t xml:space="preserve">Cykl edukacyjny „Bezpieczny przedszkolak” - </w:t>
      </w:r>
      <w:r w:rsidRPr="00C973BB">
        <w:rPr>
          <w:sz w:val="22"/>
          <w:szCs w:val="22"/>
        </w:rPr>
        <w:t>w ramach którego przeprowadzane są zajęcia  wychowawcze promujące bezpieczne zachowania, kształtowania umiejętności unikania niebezpiecznych sytuacji, bezpiecznego zachowania się w ruchu drogowym, umiejętności proszenia o pomoc w chwili zagrożenia.</w:t>
      </w:r>
    </w:p>
    <w:p w:rsidR="00BF3108" w:rsidRPr="00BA745B" w:rsidRDefault="00BF3108" w:rsidP="005A171C">
      <w:pPr>
        <w:pStyle w:val="Akapitzlist"/>
        <w:spacing w:after="0" w:line="240" w:lineRule="auto"/>
        <w:ind w:left="567"/>
        <w:jc w:val="both"/>
        <w:rPr>
          <w:rFonts w:ascii="Times New Roman" w:hAnsi="Times New Roman" w:cs="Times New Roman"/>
          <w:color w:val="FF0000"/>
        </w:rPr>
      </w:pPr>
    </w:p>
    <w:p w:rsidR="002E3976" w:rsidRPr="00071350" w:rsidRDefault="001A52CA" w:rsidP="001A52CA">
      <w:pPr>
        <w:rPr>
          <w:b/>
          <w:color w:val="000000" w:themeColor="text1"/>
          <w:sz w:val="22"/>
          <w:szCs w:val="22"/>
        </w:rPr>
      </w:pPr>
      <w:r w:rsidRPr="00071350">
        <w:rPr>
          <w:b/>
          <w:color w:val="000000" w:themeColor="text1"/>
          <w:sz w:val="22"/>
          <w:szCs w:val="22"/>
        </w:rPr>
        <w:t>Przedszkole Miejskie nr 10 „Kolorowy Świat”</w:t>
      </w:r>
    </w:p>
    <w:p w:rsidR="002A31F9" w:rsidRPr="00BA745B" w:rsidRDefault="002A31F9" w:rsidP="001A52CA">
      <w:pPr>
        <w:rPr>
          <w:b/>
          <w:color w:val="FF0000"/>
          <w:sz w:val="22"/>
          <w:szCs w:val="22"/>
        </w:rPr>
      </w:pPr>
    </w:p>
    <w:p w:rsidR="00071350" w:rsidRPr="00853A90" w:rsidRDefault="00071350" w:rsidP="00E07F32">
      <w:pPr>
        <w:pStyle w:val="Akapitzlist"/>
        <w:numPr>
          <w:ilvl w:val="0"/>
          <w:numId w:val="33"/>
        </w:numPr>
        <w:spacing w:after="0" w:line="240" w:lineRule="auto"/>
        <w:ind w:left="284" w:hanging="284"/>
        <w:jc w:val="both"/>
        <w:rPr>
          <w:rFonts w:ascii="Times New Roman" w:hAnsi="Times New Roman" w:cs="Times New Roman"/>
          <w:bCs/>
        </w:rPr>
      </w:pPr>
      <w:r w:rsidRPr="00853A90">
        <w:rPr>
          <w:rFonts w:ascii="Times New Roman" w:hAnsi="Times New Roman" w:cs="Times New Roman"/>
          <w:bCs/>
        </w:rPr>
        <w:t>Przestrzeganie zasad zawartych w Procedurze Bezpieczeństwa w związku z COVID-19,</w:t>
      </w:r>
      <w:r>
        <w:rPr>
          <w:rFonts w:ascii="Times New Roman" w:hAnsi="Times New Roman" w:cs="Times New Roman"/>
          <w:bCs/>
        </w:rPr>
        <w:t xml:space="preserve"> nauka poprawnego mycia rąk, propagowanie zdrowego żywienia poprzez pedagogizację dzieci i rodziców,</w:t>
      </w:r>
    </w:p>
    <w:p w:rsidR="00071350" w:rsidRDefault="00071350" w:rsidP="00E07F32">
      <w:pPr>
        <w:pStyle w:val="Akapitzlist"/>
        <w:numPr>
          <w:ilvl w:val="0"/>
          <w:numId w:val="33"/>
        </w:numPr>
        <w:spacing w:after="0" w:line="240" w:lineRule="auto"/>
        <w:ind w:left="284" w:hanging="284"/>
        <w:jc w:val="both"/>
        <w:rPr>
          <w:rFonts w:ascii="Times New Roman" w:hAnsi="Times New Roman" w:cs="Times New Roman"/>
          <w:bCs/>
        </w:rPr>
      </w:pPr>
      <w:r w:rsidRPr="00853A90">
        <w:rPr>
          <w:rFonts w:ascii="Times New Roman" w:hAnsi="Times New Roman" w:cs="Times New Roman"/>
          <w:bCs/>
        </w:rPr>
        <w:t>Udział w programie „Zdrowe zęby mamy, marchewkę zjadamy”, „Skąd się biorą produkty ekologiczne”,</w:t>
      </w:r>
    </w:p>
    <w:p w:rsidR="00071350" w:rsidRPr="00853A90" w:rsidRDefault="00071350" w:rsidP="00E07F32">
      <w:pPr>
        <w:pStyle w:val="Akapitzlist"/>
        <w:numPr>
          <w:ilvl w:val="0"/>
          <w:numId w:val="33"/>
        </w:numPr>
        <w:spacing w:after="0" w:line="240" w:lineRule="auto"/>
        <w:ind w:left="284" w:hanging="284"/>
        <w:jc w:val="both"/>
        <w:rPr>
          <w:rFonts w:ascii="Times New Roman" w:hAnsi="Times New Roman" w:cs="Times New Roman"/>
          <w:bCs/>
        </w:rPr>
      </w:pPr>
      <w:r>
        <w:rPr>
          <w:rFonts w:ascii="Times New Roman" w:hAnsi="Times New Roman" w:cs="Times New Roman"/>
          <w:bCs/>
        </w:rPr>
        <w:t>Udział w programie ,,Czyste powietrze”,</w:t>
      </w:r>
    </w:p>
    <w:p w:rsidR="00071350" w:rsidRDefault="00071350" w:rsidP="00E07F32">
      <w:pPr>
        <w:pStyle w:val="Akapitzlist"/>
        <w:numPr>
          <w:ilvl w:val="0"/>
          <w:numId w:val="33"/>
        </w:numPr>
        <w:spacing w:after="0" w:line="240" w:lineRule="auto"/>
        <w:ind w:left="284" w:hanging="284"/>
        <w:jc w:val="both"/>
        <w:rPr>
          <w:rFonts w:ascii="Times New Roman" w:hAnsi="Times New Roman" w:cs="Times New Roman"/>
          <w:bCs/>
        </w:rPr>
      </w:pPr>
      <w:r w:rsidRPr="00853A90">
        <w:rPr>
          <w:rFonts w:ascii="Times New Roman" w:hAnsi="Times New Roman" w:cs="Times New Roman"/>
          <w:bCs/>
        </w:rPr>
        <w:t xml:space="preserve">Realizacja programu "Kubusiowi Przyjaciele Natury” - ogólnopolski program edukacyjny o tematyce ekologicznej i zdrowotnej, kształcenie dobrych nawyków w zakresie odżywiania oraz aktywnego spędzania czasu wolnego – udział </w:t>
      </w:r>
      <w:r>
        <w:rPr>
          <w:rFonts w:ascii="Times New Roman" w:hAnsi="Times New Roman" w:cs="Times New Roman"/>
          <w:bCs/>
        </w:rPr>
        <w:t>dzieci w wieku 5-6 lat,</w:t>
      </w:r>
    </w:p>
    <w:p w:rsidR="00071350" w:rsidRPr="00853A90" w:rsidRDefault="00071350" w:rsidP="00E07F32">
      <w:pPr>
        <w:pStyle w:val="Akapitzlist"/>
        <w:numPr>
          <w:ilvl w:val="0"/>
          <w:numId w:val="33"/>
        </w:numPr>
        <w:spacing w:after="0" w:line="240" w:lineRule="auto"/>
        <w:ind w:left="284" w:hanging="284"/>
        <w:jc w:val="both"/>
        <w:rPr>
          <w:rFonts w:ascii="Times New Roman" w:hAnsi="Times New Roman" w:cs="Times New Roman"/>
          <w:bCs/>
        </w:rPr>
      </w:pPr>
      <w:r w:rsidRPr="00853A90">
        <w:rPr>
          <w:rFonts w:ascii="Times New Roman" w:hAnsi="Times New Roman" w:cs="Times New Roman"/>
          <w:bCs/>
        </w:rPr>
        <w:t>Udział w Ogólnopolskim Programie „</w:t>
      </w:r>
      <w:proofErr w:type="spellStart"/>
      <w:r w:rsidRPr="00853A90">
        <w:rPr>
          <w:rFonts w:ascii="Times New Roman" w:hAnsi="Times New Roman" w:cs="Times New Roman"/>
          <w:bCs/>
        </w:rPr>
        <w:t>Czyściochowe</w:t>
      </w:r>
      <w:proofErr w:type="spellEnd"/>
      <w:r w:rsidRPr="00853A90">
        <w:rPr>
          <w:rFonts w:ascii="Times New Roman" w:hAnsi="Times New Roman" w:cs="Times New Roman"/>
          <w:bCs/>
        </w:rPr>
        <w:t xml:space="preserve"> </w:t>
      </w:r>
      <w:r>
        <w:rPr>
          <w:rFonts w:ascii="Times New Roman" w:hAnsi="Times New Roman" w:cs="Times New Roman"/>
          <w:bCs/>
        </w:rPr>
        <w:t>p</w:t>
      </w:r>
      <w:r w:rsidRPr="00853A90">
        <w:rPr>
          <w:rFonts w:ascii="Times New Roman" w:hAnsi="Times New Roman" w:cs="Times New Roman"/>
          <w:bCs/>
        </w:rPr>
        <w:t xml:space="preserve">rzedszkole”, </w:t>
      </w:r>
    </w:p>
    <w:p w:rsidR="00071350" w:rsidRDefault="00071350" w:rsidP="00E07F32">
      <w:pPr>
        <w:pStyle w:val="Akapitzlist"/>
        <w:numPr>
          <w:ilvl w:val="0"/>
          <w:numId w:val="33"/>
        </w:numPr>
        <w:spacing w:after="0" w:line="240" w:lineRule="auto"/>
        <w:ind w:left="284" w:hanging="284"/>
        <w:jc w:val="both"/>
        <w:rPr>
          <w:rFonts w:ascii="Times New Roman" w:hAnsi="Times New Roman" w:cs="Times New Roman"/>
          <w:bCs/>
        </w:rPr>
      </w:pPr>
      <w:r w:rsidRPr="00853A90">
        <w:rPr>
          <w:rFonts w:ascii="Times New Roman" w:hAnsi="Times New Roman" w:cs="Times New Roman"/>
          <w:bCs/>
        </w:rPr>
        <w:t xml:space="preserve">Udział w akcji ogólnopolskiej „Razem Na Święta” </w:t>
      </w:r>
      <w:r>
        <w:rPr>
          <w:rFonts w:ascii="Times New Roman" w:hAnsi="Times New Roman" w:cs="Times New Roman"/>
          <w:bCs/>
        </w:rPr>
        <w:t>,</w:t>
      </w:r>
    </w:p>
    <w:p w:rsidR="00071350" w:rsidRPr="00FF5EF3" w:rsidRDefault="00071350" w:rsidP="00E07F32">
      <w:pPr>
        <w:pStyle w:val="Akapitzlist"/>
        <w:numPr>
          <w:ilvl w:val="0"/>
          <w:numId w:val="33"/>
        </w:numPr>
        <w:spacing w:after="0" w:line="240" w:lineRule="auto"/>
        <w:ind w:left="284" w:hanging="284"/>
        <w:jc w:val="both"/>
        <w:rPr>
          <w:rFonts w:ascii="Times New Roman" w:hAnsi="Times New Roman" w:cs="Times New Roman"/>
          <w:bCs/>
        </w:rPr>
      </w:pPr>
      <w:r w:rsidRPr="00FF5EF3">
        <w:rPr>
          <w:rFonts w:ascii="Times New Roman" w:hAnsi="Times New Roman" w:cs="Times New Roman"/>
          <w:bCs/>
        </w:rPr>
        <w:t xml:space="preserve">Zbiórka zużytych baterii, dbałość o </w:t>
      </w:r>
      <w:r>
        <w:rPr>
          <w:rFonts w:ascii="Times New Roman" w:hAnsi="Times New Roman" w:cs="Times New Roman"/>
          <w:bCs/>
        </w:rPr>
        <w:t>środowisko, w którym żyjemy,</w:t>
      </w:r>
    </w:p>
    <w:p w:rsidR="00071350" w:rsidRPr="00071350" w:rsidRDefault="00071350" w:rsidP="00E07F32">
      <w:pPr>
        <w:pStyle w:val="Akapitzlist"/>
        <w:numPr>
          <w:ilvl w:val="0"/>
          <w:numId w:val="33"/>
        </w:numPr>
        <w:spacing w:after="0" w:line="240" w:lineRule="auto"/>
        <w:ind w:left="284" w:hanging="284"/>
        <w:jc w:val="both"/>
        <w:rPr>
          <w:rFonts w:ascii="Times New Roman" w:hAnsi="Times New Roman" w:cs="Times New Roman"/>
          <w:bCs/>
        </w:rPr>
      </w:pPr>
      <w:r w:rsidRPr="00071350">
        <w:rPr>
          <w:rFonts w:ascii="Times New Roman" w:hAnsi="Times New Roman" w:cs="Times New Roman"/>
          <w:bCs/>
        </w:rPr>
        <w:t xml:space="preserve">Program ,,Integracji odruchów” w grupach 5-6latków </w:t>
      </w:r>
      <w:r w:rsidRPr="00071350">
        <w:rPr>
          <w:rFonts w:ascii="Times New Roman" w:hAnsi="Times New Roman" w:cs="Times New Roman"/>
          <w:bCs/>
          <w:shd w:val="clear" w:color="auto" w:fill="FFFFFF"/>
        </w:rPr>
        <w:t xml:space="preserve">wspierający rozwój psychofizyczny </w:t>
      </w:r>
      <w:r>
        <w:rPr>
          <w:rFonts w:ascii="Times New Roman" w:hAnsi="Times New Roman" w:cs="Times New Roman"/>
          <w:bCs/>
          <w:shd w:val="clear" w:color="auto" w:fill="FFFFFF"/>
        </w:rPr>
        <w:t xml:space="preserve">                                         </w:t>
      </w:r>
      <w:r w:rsidRPr="00071350">
        <w:rPr>
          <w:rFonts w:ascii="Times New Roman" w:hAnsi="Times New Roman" w:cs="Times New Roman"/>
          <w:bCs/>
          <w:shd w:val="clear" w:color="auto" w:fill="FFFFFF"/>
        </w:rPr>
        <w:t>i emocjonalny dzieci</w:t>
      </w:r>
      <w:r>
        <w:rPr>
          <w:rFonts w:ascii="Times New Roman" w:hAnsi="Times New Roman" w:cs="Times New Roman"/>
          <w:bCs/>
          <w:shd w:val="clear" w:color="auto" w:fill="FFFFFF"/>
        </w:rPr>
        <w:t>.</w:t>
      </w:r>
    </w:p>
    <w:p w:rsidR="001C69C9" w:rsidRPr="00BA745B" w:rsidRDefault="001C69C9" w:rsidP="00553E22">
      <w:pPr>
        <w:pStyle w:val="Akapitzlist"/>
        <w:spacing w:after="0" w:line="240" w:lineRule="auto"/>
        <w:ind w:left="0"/>
        <w:jc w:val="both"/>
        <w:rPr>
          <w:rFonts w:ascii="Times New Roman" w:hAnsi="Times New Roman" w:cs="Times New Roman"/>
          <w:color w:val="FF0000"/>
        </w:rPr>
      </w:pPr>
    </w:p>
    <w:p w:rsidR="002E3976" w:rsidRPr="00E24451" w:rsidRDefault="00B25FF0" w:rsidP="0070016C">
      <w:pPr>
        <w:tabs>
          <w:tab w:val="num" w:pos="396"/>
        </w:tabs>
        <w:jc w:val="both"/>
        <w:rPr>
          <w:b/>
          <w:color w:val="000000" w:themeColor="text1"/>
          <w:sz w:val="22"/>
          <w:szCs w:val="22"/>
        </w:rPr>
      </w:pPr>
      <w:r w:rsidRPr="00E24451">
        <w:rPr>
          <w:b/>
          <w:color w:val="000000" w:themeColor="text1"/>
          <w:sz w:val="22"/>
          <w:szCs w:val="22"/>
        </w:rPr>
        <w:lastRenderedPageBreak/>
        <w:t>Przedszkole Miejskie nr 11 z Oddziałami Integracyjnymi „Tęcza”</w:t>
      </w:r>
    </w:p>
    <w:p w:rsidR="00117930" w:rsidRPr="00BA745B" w:rsidRDefault="00117930" w:rsidP="0070016C">
      <w:pPr>
        <w:tabs>
          <w:tab w:val="num" w:pos="396"/>
        </w:tabs>
        <w:jc w:val="both"/>
        <w:rPr>
          <w:b/>
          <w:color w:val="FF0000"/>
          <w:sz w:val="22"/>
          <w:szCs w:val="22"/>
        </w:rPr>
      </w:pPr>
    </w:p>
    <w:p w:rsidR="00E24451" w:rsidRDefault="00E24451" w:rsidP="00E24451">
      <w:pPr>
        <w:pStyle w:val="NormalnyWeb"/>
        <w:numPr>
          <w:ilvl w:val="3"/>
          <w:numId w:val="14"/>
        </w:numPr>
        <w:spacing w:before="0" w:after="0"/>
        <w:ind w:left="284" w:hanging="284"/>
        <w:jc w:val="both"/>
        <w:rPr>
          <w:sz w:val="22"/>
          <w:szCs w:val="22"/>
        </w:rPr>
      </w:pPr>
      <w:r w:rsidRPr="005F6B7B">
        <w:rPr>
          <w:sz w:val="22"/>
          <w:szCs w:val="22"/>
        </w:rPr>
        <w:t>Udział dzieci 6</w:t>
      </w:r>
      <w:r>
        <w:rPr>
          <w:sz w:val="22"/>
          <w:szCs w:val="22"/>
        </w:rPr>
        <w:t>-</w:t>
      </w:r>
      <w:r w:rsidRPr="005F6B7B">
        <w:rPr>
          <w:sz w:val="22"/>
          <w:szCs w:val="22"/>
        </w:rPr>
        <w:t xml:space="preserve">letnich w programie „Czyste powietrze” organizowanym przez  </w:t>
      </w:r>
      <w:r>
        <w:rPr>
          <w:sz w:val="22"/>
          <w:szCs w:val="22"/>
        </w:rPr>
        <w:t>SANEPID,</w:t>
      </w:r>
    </w:p>
    <w:p w:rsidR="00E24451" w:rsidRPr="005F6B7B" w:rsidRDefault="00E24451" w:rsidP="00E24451">
      <w:pPr>
        <w:pStyle w:val="NormalnyWeb"/>
        <w:numPr>
          <w:ilvl w:val="3"/>
          <w:numId w:val="14"/>
        </w:numPr>
        <w:spacing w:before="0" w:after="0"/>
        <w:ind w:left="284" w:hanging="284"/>
        <w:jc w:val="both"/>
        <w:rPr>
          <w:sz w:val="22"/>
          <w:szCs w:val="22"/>
        </w:rPr>
      </w:pPr>
      <w:r w:rsidRPr="005F6B7B">
        <w:rPr>
          <w:sz w:val="22"/>
          <w:szCs w:val="22"/>
        </w:rPr>
        <w:t xml:space="preserve">Udział dzieci </w:t>
      </w:r>
      <w:r>
        <w:rPr>
          <w:sz w:val="22"/>
          <w:szCs w:val="22"/>
        </w:rPr>
        <w:t>5</w:t>
      </w:r>
      <w:r w:rsidRPr="005F6B7B">
        <w:rPr>
          <w:sz w:val="22"/>
          <w:szCs w:val="22"/>
        </w:rPr>
        <w:t>-letnich w programie</w:t>
      </w:r>
      <w:r>
        <w:rPr>
          <w:sz w:val="22"/>
          <w:szCs w:val="22"/>
        </w:rPr>
        <w:t xml:space="preserve"> „Skąd się biorą produkty ekologiczne organizowanym przez SANEPID,</w:t>
      </w:r>
    </w:p>
    <w:p w:rsidR="00E24451" w:rsidRDefault="00E24451" w:rsidP="00E24451">
      <w:pPr>
        <w:pStyle w:val="NormalnyWeb"/>
        <w:numPr>
          <w:ilvl w:val="3"/>
          <w:numId w:val="14"/>
        </w:numPr>
        <w:spacing w:before="0" w:after="0"/>
        <w:ind w:left="284" w:hanging="284"/>
        <w:jc w:val="both"/>
        <w:rPr>
          <w:sz w:val="22"/>
          <w:szCs w:val="22"/>
        </w:rPr>
      </w:pPr>
      <w:r w:rsidRPr="005F6B7B">
        <w:rPr>
          <w:sz w:val="22"/>
          <w:szCs w:val="22"/>
        </w:rPr>
        <w:t xml:space="preserve">Udział dzieci </w:t>
      </w:r>
      <w:r>
        <w:rPr>
          <w:sz w:val="22"/>
          <w:szCs w:val="22"/>
        </w:rPr>
        <w:t xml:space="preserve">3 i 4-letnich </w:t>
      </w:r>
      <w:r w:rsidRPr="005F6B7B">
        <w:rPr>
          <w:sz w:val="22"/>
          <w:szCs w:val="22"/>
        </w:rPr>
        <w:t>w programie „Zdrowe zęby – jemy marchewkę”</w:t>
      </w:r>
      <w:r>
        <w:rPr>
          <w:sz w:val="22"/>
          <w:szCs w:val="22"/>
        </w:rPr>
        <w:t xml:space="preserve"> organizowanym przez SANEPID,</w:t>
      </w:r>
    </w:p>
    <w:p w:rsidR="00E24451" w:rsidRPr="00BC50BA" w:rsidRDefault="00E24451" w:rsidP="00E24451">
      <w:pPr>
        <w:pStyle w:val="NormalnyWeb"/>
        <w:numPr>
          <w:ilvl w:val="3"/>
          <w:numId w:val="14"/>
        </w:numPr>
        <w:spacing w:before="0" w:after="0"/>
        <w:ind w:left="284" w:hanging="284"/>
        <w:jc w:val="both"/>
        <w:rPr>
          <w:sz w:val="22"/>
          <w:szCs w:val="22"/>
        </w:rPr>
      </w:pPr>
      <w:r>
        <w:rPr>
          <w:sz w:val="22"/>
          <w:szCs w:val="22"/>
        </w:rPr>
        <w:t xml:space="preserve">Realizacja </w:t>
      </w:r>
      <w:r w:rsidRPr="00BC50BA">
        <w:t>Ogólnopolski</w:t>
      </w:r>
      <w:r>
        <w:t>ego</w:t>
      </w:r>
      <w:r w:rsidRPr="00BC50BA">
        <w:t xml:space="preserve"> program</w:t>
      </w:r>
      <w:r>
        <w:t>u</w:t>
      </w:r>
      <w:r w:rsidRPr="00BC50BA">
        <w:t xml:space="preserve"> edukacyjn</w:t>
      </w:r>
      <w:r>
        <w:t>ego</w:t>
      </w:r>
      <w:r w:rsidRPr="00BC50BA">
        <w:t xml:space="preserve"> „Kubusiowi Przyjaciele Natury”</w:t>
      </w:r>
      <w:r>
        <w:t>,</w:t>
      </w:r>
    </w:p>
    <w:p w:rsidR="00E24451" w:rsidRDefault="00E24451" w:rsidP="00E24451">
      <w:pPr>
        <w:pStyle w:val="NormalnyWeb"/>
        <w:numPr>
          <w:ilvl w:val="3"/>
          <w:numId w:val="14"/>
        </w:numPr>
        <w:spacing w:before="0" w:after="0"/>
        <w:ind w:left="284" w:hanging="284"/>
        <w:jc w:val="both"/>
        <w:rPr>
          <w:sz w:val="22"/>
          <w:szCs w:val="22"/>
        </w:rPr>
      </w:pPr>
      <w:r>
        <w:rPr>
          <w:sz w:val="22"/>
          <w:szCs w:val="22"/>
        </w:rPr>
        <w:t>Organizacja Europejskiego Tygodnia Sportu,</w:t>
      </w:r>
    </w:p>
    <w:p w:rsidR="00E24451" w:rsidRDefault="00E24451" w:rsidP="00E24451">
      <w:pPr>
        <w:pStyle w:val="NormalnyWeb"/>
        <w:numPr>
          <w:ilvl w:val="3"/>
          <w:numId w:val="14"/>
        </w:numPr>
        <w:spacing w:before="0" w:after="0"/>
        <w:ind w:left="284" w:hanging="284"/>
        <w:jc w:val="both"/>
        <w:rPr>
          <w:sz w:val="22"/>
          <w:szCs w:val="22"/>
        </w:rPr>
      </w:pPr>
      <w:r>
        <w:rPr>
          <w:sz w:val="22"/>
          <w:szCs w:val="22"/>
        </w:rPr>
        <w:t>Organizacja Tygodnia zrównoważonego transportu,</w:t>
      </w:r>
    </w:p>
    <w:p w:rsidR="00E24451" w:rsidRDefault="00E24451" w:rsidP="00E24451">
      <w:pPr>
        <w:pStyle w:val="NormalnyWeb"/>
        <w:numPr>
          <w:ilvl w:val="3"/>
          <w:numId w:val="14"/>
        </w:numPr>
        <w:spacing w:before="0" w:after="0"/>
        <w:ind w:left="284" w:hanging="284"/>
        <w:jc w:val="both"/>
        <w:rPr>
          <w:sz w:val="22"/>
          <w:szCs w:val="22"/>
        </w:rPr>
      </w:pPr>
      <w:r>
        <w:rPr>
          <w:sz w:val="22"/>
          <w:szCs w:val="22"/>
        </w:rPr>
        <w:t xml:space="preserve">Organizacja imprez i uroczystości: </w:t>
      </w:r>
    </w:p>
    <w:p w:rsidR="00E24451" w:rsidRDefault="00E24451" w:rsidP="00E07F32">
      <w:pPr>
        <w:pStyle w:val="NormalnyWeb"/>
        <w:numPr>
          <w:ilvl w:val="1"/>
          <w:numId w:val="67"/>
        </w:numPr>
        <w:spacing w:before="0" w:after="0"/>
        <w:jc w:val="both"/>
        <w:rPr>
          <w:sz w:val="22"/>
          <w:szCs w:val="22"/>
        </w:rPr>
      </w:pPr>
      <w:r>
        <w:rPr>
          <w:sz w:val="22"/>
          <w:szCs w:val="22"/>
        </w:rPr>
        <w:t xml:space="preserve">Światowy Dzień Tolerancji </w:t>
      </w:r>
    </w:p>
    <w:p w:rsidR="00E24451" w:rsidRDefault="00E24451" w:rsidP="00E07F32">
      <w:pPr>
        <w:pStyle w:val="NormalnyWeb"/>
        <w:numPr>
          <w:ilvl w:val="1"/>
          <w:numId w:val="67"/>
        </w:numPr>
        <w:spacing w:before="0" w:after="0"/>
        <w:jc w:val="both"/>
        <w:rPr>
          <w:sz w:val="22"/>
          <w:szCs w:val="22"/>
        </w:rPr>
      </w:pPr>
      <w:r>
        <w:rPr>
          <w:sz w:val="22"/>
          <w:szCs w:val="22"/>
        </w:rPr>
        <w:t>Światowy Dzień Zespołu Downa</w:t>
      </w:r>
    </w:p>
    <w:p w:rsidR="00E24451" w:rsidRPr="00E24451" w:rsidRDefault="00E24451" w:rsidP="00E07F32">
      <w:pPr>
        <w:pStyle w:val="NormalnyWeb"/>
        <w:numPr>
          <w:ilvl w:val="1"/>
          <w:numId w:val="67"/>
        </w:numPr>
        <w:spacing w:before="0" w:after="0"/>
        <w:jc w:val="both"/>
        <w:rPr>
          <w:sz w:val="22"/>
          <w:szCs w:val="22"/>
        </w:rPr>
      </w:pPr>
      <w:r>
        <w:rPr>
          <w:sz w:val="22"/>
          <w:szCs w:val="22"/>
        </w:rPr>
        <w:t>Światowy Dzień Świadomości Autyzmu</w:t>
      </w:r>
    </w:p>
    <w:p w:rsidR="00E24451" w:rsidRPr="005F6B7B" w:rsidRDefault="00E24451" w:rsidP="00E24451">
      <w:pPr>
        <w:pStyle w:val="NormalnyWeb"/>
        <w:spacing w:before="0" w:after="0"/>
        <w:ind w:left="284" w:hanging="284"/>
        <w:jc w:val="both"/>
        <w:rPr>
          <w:sz w:val="22"/>
          <w:szCs w:val="22"/>
        </w:rPr>
      </w:pPr>
      <w:r w:rsidRPr="005F6B7B">
        <w:rPr>
          <w:sz w:val="22"/>
          <w:szCs w:val="22"/>
        </w:rPr>
        <w:t>Poza tym:</w:t>
      </w:r>
    </w:p>
    <w:p w:rsidR="00E24451" w:rsidRDefault="00E24451" w:rsidP="00E24451">
      <w:pPr>
        <w:pStyle w:val="NormalnyWeb"/>
        <w:numPr>
          <w:ilvl w:val="0"/>
          <w:numId w:val="14"/>
        </w:numPr>
        <w:spacing w:before="0" w:after="0"/>
        <w:ind w:left="284" w:hanging="284"/>
        <w:jc w:val="both"/>
        <w:rPr>
          <w:sz w:val="22"/>
          <w:szCs w:val="22"/>
        </w:rPr>
      </w:pPr>
      <w:r>
        <w:rPr>
          <w:sz w:val="22"/>
          <w:szCs w:val="22"/>
        </w:rPr>
        <w:t>Przestrzeganie procedury bezpieczeństwa w związku z wystąpieniem COVID-19,</w:t>
      </w:r>
    </w:p>
    <w:p w:rsidR="00E24451" w:rsidRDefault="00E24451" w:rsidP="00E24451">
      <w:pPr>
        <w:pStyle w:val="NormalnyWeb"/>
        <w:numPr>
          <w:ilvl w:val="0"/>
          <w:numId w:val="14"/>
        </w:numPr>
        <w:spacing w:before="0" w:after="0"/>
        <w:ind w:left="284" w:hanging="284"/>
        <w:jc w:val="both"/>
        <w:rPr>
          <w:sz w:val="22"/>
          <w:szCs w:val="22"/>
        </w:rPr>
      </w:pPr>
      <w:r>
        <w:rPr>
          <w:sz w:val="22"/>
          <w:szCs w:val="22"/>
        </w:rPr>
        <w:t>Przestrzeganie procedur dotyczących organizowania wycieczek turystycznych i wyjść poza teren przedszkola,</w:t>
      </w:r>
    </w:p>
    <w:p w:rsidR="00E24451" w:rsidRPr="005F6B7B" w:rsidRDefault="00E24451" w:rsidP="00E24451">
      <w:pPr>
        <w:pStyle w:val="NormalnyWeb"/>
        <w:numPr>
          <w:ilvl w:val="0"/>
          <w:numId w:val="14"/>
        </w:numPr>
        <w:spacing w:before="0" w:after="0"/>
        <w:ind w:left="284" w:hanging="284"/>
        <w:jc w:val="both"/>
        <w:rPr>
          <w:sz w:val="22"/>
          <w:szCs w:val="22"/>
        </w:rPr>
      </w:pPr>
      <w:r>
        <w:rPr>
          <w:sz w:val="22"/>
          <w:szCs w:val="22"/>
        </w:rPr>
        <w:t>Organizacja zajęć ruchowych na sali gimnastycznej zgodnie z ustalonym harmonogramem,</w:t>
      </w:r>
    </w:p>
    <w:p w:rsidR="00E24451" w:rsidRPr="005F6B7B" w:rsidRDefault="00E24451" w:rsidP="00E24451">
      <w:pPr>
        <w:pStyle w:val="NormalnyWeb"/>
        <w:numPr>
          <w:ilvl w:val="0"/>
          <w:numId w:val="14"/>
        </w:numPr>
        <w:spacing w:before="0" w:after="0"/>
        <w:ind w:left="284" w:hanging="284"/>
        <w:jc w:val="both"/>
        <w:rPr>
          <w:sz w:val="22"/>
          <w:szCs w:val="22"/>
        </w:rPr>
      </w:pPr>
      <w:r w:rsidRPr="005F6B7B">
        <w:rPr>
          <w:sz w:val="22"/>
          <w:szCs w:val="22"/>
        </w:rPr>
        <w:t>Codzienne zabawy ruchowe, ćwiczenia gimnastyczne, spacery, wycieczki, zabawy na świeżym powietrzu</w:t>
      </w:r>
      <w:r>
        <w:rPr>
          <w:sz w:val="22"/>
          <w:szCs w:val="22"/>
        </w:rPr>
        <w:t>,</w:t>
      </w:r>
    </w:p>
    <w:p w:rsidR="00E24451" w:rsidRPr="005F6B7B" w:rsidRDefault="00E24451" w:rsidP="00E24451">
      <w:pPr>
        <w:pStyle w:val="NormalnyWeb"/>
        <w:numPr>
          <w:ilvl w:val="0"/>
          <w:numId w:val="14"/>
        </w:numPr>
        <w:spacing w:before="0" w:after="0"/>
        <w:ind w:left="284" w:hanging="284"/>
        <w:jc w:val="both"/>
        <w:rPr>
          <w:sz w:val="22"/>
          <w:szCs w:val="22"/>
        </w:rPr>
      </w:pPr>
      <w:r w:rsidRPr="005F6B7B">
        <w:rPr>
          <w:sz w:val="22"/>
          <w:szCs w:val="22"/>
        </w:rPr>
        <w:t>Wdrażanie dzieci do zabiegów higienicznych (mycie rąk po wejściu do sali przed każdym posiłkiem                  i po wyjściu  z toalety),</w:t>
      </w:r>
    </w:p>
    <w:p w:rsidR="00E24451" w:rsidRPr="005F6B7B" w:rsidRDefault="00E24451" w:rsidP="00E24451">
      <w:pPr>
        <w:pStyle w:val="NormalnyWeb"/>
        <w:numPr>
          <w:ilvl w:val="0"/>
          <w:numId w:val="14"/>
        </w:numPr>
        <w:spacing w:before="0" w:after="0"/>
        <w:ind w:left="284" w:hanging="284"/>
        <w:jc w:val="both"/>
        <w:rPr>
          <w:sz w:val="22"/>
          <w:szCs w:val="22"/>
        </w:rPr>
      </w:pPr>
      <w:r w:rsidRPr="005F6B7B">
        <w:rPr>
          <w:sz w:val="22"/>
          <w:szCs w:val="22"/>
        </w:rPr>
        <w:t>Uświadamianie dzieciom konieczności spożywania owoców i warzyw jako źródła witamin (własnoręczne przygotowywanie przez dzieci surówek</w:t>
      </w:r>
      <w:r>
        <w:rPr>
          <w:sz w:val="22"/>
          <w:szCs w:val="22"/>
        </w:rPr>
        <w:t>, serwowanie śniadań w formie bufetu szwedzkiego</w:t>
      </w:r>
      <w:r w:rsidRPr="005F6B7B">
        <w:rPr>
          <w:sz w:val="22"/>
          <w:szCs w:val="22"/>
        </w:rPr>
        <w:t>),</w:t>
      </w:r>
    </w:p>
    <w:p w:rsidR="00E24451" w:rsidRPr="005F6B7B" w:rsidRDefault="00E24451" w:rsidP="00E24451">
      <w:pPr>
        <w:pStyle w:val="NormalnyWeb"/>
        <w:numPr>
          <w:ilvl w:val="0"/>
          <w:numId w:val="14"/>
        </w:numPr>
        <w:spacing w:before="0" w:after="0"/>
        <w:ind w:left="284" w:hanging="284"/>
        <w:jc w:val="both"/>
        <w:rPr>
          <w:sz w:val="22"/>
          <w:szCs w:val="22"/>
        </w:rPr>
      </w:pPr>
      <w:r>
        <w:rPr>
          <w:sz w:val="22"/>
          <w:szCs w:val="22"/>
        </w:rPr>
        <w:t xml:space="preserve">Spotkanie </w:t>
      </w:r>
      <w:r w:rsidRPr="005F6B7B">
        <w:rPr>
          <w:sz w:val="22"/>
          <w:szCs w:val="22"/>
        </w:rPr>
        <w:t>z policjantem na temat bezpieczeństwa dzieci  oraz z ratownikami udzielanie  pierwszej pomocy przedmedycznej,</w:t>
      </w:r>
    </w:p>
    <w:p w:rsidR="00E24451" w:rsidRPr="005F6B7B" w:rsidRDefault="00E24451" w:rsidP="00E24451">
      <w:pPr>
        <w:pStyle w:val="NormalnyWeb"/>
        <w:numPr>
          <w:ilvl w:val="0"/>
          <w:numId w:val="15"/>
        </w:numPr>
        <w:spacing w:before="0" w:after="0"/>
        <w:ind w:left="284" w:hanging="284"/>
        <w:jc w:val="both"/>
        <w:rPr>
          <w:sz w:val="22"/>
          <w:szCs w:val="22"/>
        </w:rPr>
      </w:pPr>
      <w:r w:rsidRPr="005F6B7B">
        <w:rPr>
          <w:sz w:val="22"/>
          <w:szCs w:val="22"/>
        </w:rPr>
        <w:t>Segreg</w:t>
      </w:r>
      <w:r>
        <w:rPr>
          <w:sz w:val="22"/>
          <w:szCs w:val="22"/>
        </w:rPr>
        <w:t>acja odpadów w przedszkolu.</w:t>
      </w:r>
    </w:p>
    <w:p w:rsidR="00DC29AE" w:rsidRPr="00BA745B" w:rsidRDefault="00DC29AE" w:rsidP="00DC29AE">
      <w:pPr>
        <w:suppressAutoHyphens w:val="0"/>
        <w:jc w:val="both"/>
        <w:rPr>
          <w:color w:val="FF0000"/>
        </w:rPr>
      </w:pPr>
    </w:p>
    <w:p w:rsidR="00704311" w:rsidRPr="00811864" w:rsidRDefault="00704311" w:rsidP="00F07009">
      <w:pPr>
        <w:pStyle w:val="NormalnyWeb"/>
        <w:spacing w:before="0" w:after="0"/>
        <w:ind w:left="360" w:hanging="360"/>
        <w:jc w:val="both"/>
        <w:rPr>
          <w:rStyle w:val="Pogrubienie"/>
          <w:color w:val="000000" w:themeColor="text1"/>
          <w:sz w:val="22"/>
          <w:szCs w:val="22"/>
        </w:rPr>
      </w:pPr>
      <w:r w:rsidRPr="00811864">
        <w:rPr>
          <w:rStyle w:val="Pogrubienie"/>
          <w:color w:val="000000" w:themeColor="text1"/>
          <w:sz w:val="22"/>
          <w:szCs w:val="22"/>
        </w:rPr>
        <w:t>Szkoła Podstawowa nr 1 im. Marynarki Wojennej RP</w:t>
      </w:r>
    </w:p>
    <w:p w:rsidR="009B196B" w:rsidRPr="00BA745B" w:rsidRDefault="009B196B" w:rsidP="00334A3A">
      <w:pPr>
        <w:pStyle w:val="NormalnyWeb"/>
        <w:spacing w:before="0" w:after="0"/>
        <w:ind w:left="360" w:hanging="360"/>
        <w:jc w:val="both"/>
        <w:rPr>
          <w:rStyle w:val="Pogrubienie"/>
          <w:color w:val="FF0000"/>
          <w:sz w:val="22"/>
          <w:szCs w:val="22"/>
        </w:rPr>
      </w:pPr>
    </w:p>
    <w:p w:rsidR="00811864" w:rsidRPr="00811864" w:rsidRDefault="00811864" w:rsidP="00E07F32">
      <w:pPr>
        <w:numPr>
          <w:ilvl w:val="0"/>
          <w:numId w:val="72"/>
        </w:numPr>
        <w:suppressAutoHyphens w:val="0"/>
        <w:ind w:left="284" w:hanging="284"/>
        <w:jc w:val="both"/>
        <w:textAlignment w:val="baseline"/>
        <w:rPr>
          <w:color w:val="000000"/>
          <w:sz w:val="22"/>
          <w:szCs w:val="22"/>
          <w:lang w:eastAsia="pl-PL"/>
        </w:rPr>
      </w:pPr>
      <w:r w:rsidRPr="00811864">
        <w:rPr>
          <w:color w:val="000000"/>
          <w:sz w:val="22"/>
          <w:szCs w:val="22"/>
          <w:lang w:eastAsia="pl-PL"/>
        </w:rPr>
        <w:t>Zaj</w:t>
      </w:r>
      <w:r>
        <w:rPr>
          <w:color w:val="000000"/>
          <w:sz w:val="22"/>
          <w:szCs w:val="22"/>
          <w:lang w:eastAsia="pl-PL"/>
        </w:rPr>
        <w:t>ęcia on-line klasy IV - VIII – „</w:t>
      </w:r>
      <w:r w:rsidRPr="00811864">
        <w:rPr>
          <w:color w:val="000000"/>
          <w:sz w:val="22"/>
          <w:szCs w:val="22"/>
          <w:lang w:eastAsia="pl-PL"/>
        </w:rPr>
        <w:t>akie są moje talenty i mocne strony”</w:t>
      </w:r>
      <w:r>
        <w:rPr>
          <w:color w:val="000000"/>
          <w:sz w:val="22"/>
          <w:szCs w:val="22"/>
          <w:lang w:eastAsia="pl-PL"/>
        </w:rPr>
        <w:t>,</w:t>
      </w:r>
    </w:p>
    <w:p w:rsidR="00811864" w:rsidRPr="00811864" w:rsidRDefault="00811864" w:rsidP="00E07F32">
      <w:pPr>
        <w:numPr>
          <w:ilvl w:val="0"/>
          <w:numId w:val="72"/>
        </w:numPr>
        <w:suppressAutoHyphens w:val="0"/>
        <w:ind w:left="284" w:hanging="284"/>
        <w:jc w:val="both"/>
        <w:textAlignment w:val="baseline"/>
        <w:rPr>
          <w:color w:val="000000"/>
          <w:sz w:val="22"/>
          <w:szCs w:val="22"/>
          <w:lang w:eastAsia="pl-PL"/>
        </w:rPr>
      </w:pPr>
      <w:r>
        <w:rPr>
          <w:color w:val="000000"/>
          <w:sz w:val="22"/>
          <w:szCs w:val="22"/>
          <w:lang w:eastAsia="pl-PL"/>
        </w:rPr>
        <w:t>Akcja „</w:t>
      </w:r>
      <w:r w:rsidRPr="00811864">
        <w:rPr>
          <w:color w:val="000000"/>
          <w:sz w:val="22"/>
          <w:szCs w:val="22"/>
          <w:lang w:eastAsia="pl-PL"/>
        </w:rPr>
        <w:t xml:space="preserve">Oderwij się od ekranu” - klasy IV </w:t>
      </w:r>
      <w:r>
        <w:rPr>
          <w:color w:val="000000"/>
          <w:sz w:val="22"/>
          <w:szCs w:val="22"/>
          <w:lang w:eastAsia="pl-PL"/>
        </w:rPr>
        <w:t>–</w:t>
      </w:r>
      <w:r w:rsidRPr="00811864">
        <w:rPr>
          <w:color w:val="000000"/>
          <w:sz w:val="22"/>
          <w:szCs w:val="22"/>
          <w:lang w:eastAsia="pl-PL"/>
        </w:rPr>
        <w:t xml:space="preserve"> VIII</w:t>
      </w:r>
      <w:r>
        <w:rPr>
          <w:color w:val="000000"/>
          <w:sz w:val="22"/>
          <w:szCs w:val="22"/>
          <w:lang w:eastAsia="pl-PL"/>
        </w:rPr>
        <w:t>,</w:t>
      </w:r>
    </w:p>
    <w:p w:rsidR="00811864" w:rsidRPr="00811864" w:rsidRDefault="00811864" w:rsidP="00E07F32">
      <w:pPr>
        <w:numPr>
          <w:ilvl w:val="0"/>
          <w:numId w:val="72"/>
        </w:numPr>
        <w:suppressAutoHyphens w:val="0"/>
        <w:ind w:left="284" w:hanging="284"/>
        <w:jc w:val="both"/>
        <w:textAlignment w:val="baseline"/>
        <w:rPr>
          <w:color w:val="000000"/>
          <w:sz w:val="22"/>
          <w:szCs w:val="22"/>
          <w:lang w:eastAsia="pl-PL"/>
        </w:rPr>
      </w:pPr>
      <w:r w:rsidRPr="00811864">
        <w:rPr>
          <w:color w:val="000000"/>
          <w:sz w:val="22"/>
          <w:szCs w:val="22"/>
          <w:lang w:eastAsia="pl-PL"/>
        </w:rPr>
        <w:t>Realiz</w:t>
      </w:r>
      <w:r>
        <w:rPr>
          <w:color w:val="000000"/>
          <w:sz w:val="22"/>
          <w:szCs w:val="22"/>
          <w:lang w:eastAsia="pl-PL"/>
        </w:rPr>
        <w:t>acja ogólnopolskiego projektu „</w:t>
      </w:r>
      <w:r w:rsidRPr="00811864">
        <w:rPr>
          <w:color w:val="000000"/>
          <w:sz w:val="22"/>
          <w:szCs w:val="22"/>
          <w:lang w:eastAsia="pl-PL"/>
        </w:rPr>
        <w:t>Ja w społeczeństwie. Jak mogę zmienić świat” - klasy V-VI</w:t>
      </w:r>
      <w:r>
        <w:rPr>
          <w:color w:val="000000"/>
          <w:sz w:val="22"/>
          <w:szCs w:val="22"/>
          <w:lang w:eastAsia="pl-PL"/>
        </w:rPr>
        <w:t>,</w:t>
      </w:r>
    </w:p>
    <w:p w:rsidR="00811864" w:rsidRPr="00811864" w:rsidRDefault="00811864" w:rsidP="00E07F32">
      <w:pPr>
        <w:numPr>
          <w:ilvl w:val="0"/>
          <w:numId w:val="72"/>
        </w:numPr>
        <w:suppressAutoHyphens w:val="0"/>
        <w:ind w:left="284" w:hanging="284"/>
        <w:jc w:val="both"/>
        <w:textAlignment w:val="baseline"/>
        <w:rPr>
          <w:color w:val="000000"/>
          <w:sz w:val="22"/>
          <w:szCs w:val="22"/>
          <w:lang w:eastAsia="pl-PL"/>
        </w:rPr>
      </w:pPr>
      <w:r>
        <w:rPr>
          <w:color w:val="000000"/>
          <w:sz w:val="22"/>
          <w:szCs w:val="22"/>
          <w:lang w:eastAsia="pl-PL"/>
        </w:rPr>
        <w:t>Kontynuacja projektu „</w:t>
      </w:r>
      <w:r w:rsidRPr="00811864">
        <w:rPr>
          <w:color w:val="000000"/>
          <w:sz w:val="22"/>
          <w:szCs w:val="22"/>
          <w:lang w:eastAsia="pl-PL"/>
        </w:rPr>
        <w:t>Przystań w sieci”</w:t>
      </w:r>
      <w:r>
        <w:rPr>
          <w:color w:val="000000"/>
          <w:sz w:val="22"/>
          <w:szCs w:val="22"/>
          <w:lang w:eastAsia="pl-PL"/>
        </w:rPr>
        <w:t xml:space="preserve"> - jak bezpiecznie korzystać z Internetu,</w:t>
      </w:r>
    </w:p>
    <w:p w:rsidR="00811864" w:rsidRPr="00811864" w:rsidRDefault="00811864" w:rsidP="00E07F32">
      <w:pPr>
        <w:numPr>
          <w:ilvl w:val="0"/>
          <w:numId w:val="72"/>
        </w:numPr>
        <w:suppressAutoHyphens w:val="0"/>
        <w:ind w:left="284" w:hanging="284"/>
        <w:jc w:val="both"/>
        <w:textAlignment w:val="baseline"/>
        <w:rPr>
          <w:color w:val="000000"/>
          <w:sz w:val="22"/>
          <w:szCs w:val="22"/>
          <w:lang w:eastAsia="pl-PL"/>
        </w:rPr>
      </w:pPr>
      <w:r w:rsidRPr="00811864">
        <w:rPr>
          <w:color w:val="000000"/>
          <w:sz w:val="22"/>
          <w:szCs w:val="22"/>
          <w:lang w:eastAsia="pl-PL"/>
        </w:rPr>
        <w:t>Zajęcia integracyjno-adaptac</w:t>
      </w:r>
      <w:r>
        <w:rPr>
          <w:color w:val="000000"/>
          <w:sz w:val="22"/>
          <w:szCs w:val="22"/>
          <w:lang w:eastAsia="pl-PL"/>
        </w:rPr>
        <w:t>yjne - klasy I – VIII,</w:t>
      </w:r>
    </w:p>
    <w:p w:rsidR="00811864" w:rsidRPr="00811864" w:rsidRDefault="00811864" w:rsidP="00E07F32">
      <w:pPr>
        <w:numPr>
          <w:ilvl w:val="0"/>
          <w:numId w:val="72"/>
        </w:numPr>
        <w:suppressAutoHyphens w:val="0"/>
        <w:ind w:left="284" w:hanging="284"/>
        <w:jc w:val="both"/>
        <w:textAlignment w:val="baseline"/>
        <w:rPr>
          <w:color w:val="000000"/>
          <w:sz w:val="22"/>
          <w:szCs w:val="22"/>
          <w:lang w:eastAsia="pl-PL"/>
        </w:rPr>
      </w:pPr>
      <w:r>
        <w:rPr>
          <w:color w:val="000000"/>
          <w:sz w:val="22"/>
          <w:szCs w:val="22"/>
          <w:lang w:eastAsia="pl-PL"/>
        </w:rPr>
        <w:t>Spotkania w klasach VII i</w:t>
      </w:r>
      <w:r w:rsidRPr="00811864">
        <w:rPr>
          <w:color w:val="000000"/>
          <w:sz w:val="22"/>
          <w:szCs w:val="22"/>
          <w:lang w:eastAsia="pl-PL"/>
        </w:rPr>
        <w:t xml:space="preserve"> VIII na temat agresji ze specjalistą </w:t>
      </w:r>
      <w:r>
        <w:rPr>
          <w:color w:val="000000"/>
          <w:sz w:val="22"/>
          <w:szCs w:val="22"/>
          <w:lang w:eastAsia="pl-PL"/>
        </w:rPr>
        <w:t>ds. nieletnich,</w:t>
      </w:r>
    </w:p>
    <w:p w:rsidR="00811864" w:rsidRPr="00811864" w:rsidRDefault="00811864" w:rsidP="00E07F32">
      <w:pPr>
        <w:numPr>
          <w:ilvl w:val="0"/>
          <w:numId w:val="72"/>
        </w:numPr>
        <w:suppressAutoHyphens w:val="0"/>
        <w:ind w:left="284" w:hanging="284"/>
        <w:jc w:val="both"/>
        <w:textAlignment w:val="baseline"/>
        <w:rPr>
          <w:color w:val="000000"/>
          <w:sz w:val="22"/>
          <w:szCs w:val="22"/>
          <w:lang w:eastAsia="pl-PL"/>
        </w:rPr>
      </w:pPr>
      <w:r>
        <w:rPr>
          <w:color w:val="000000"/>
          <w:sz w:val="22"/>
          <w:szCs w:val="22"/>
          <w:lang w:eastAsia="pl-PL"/>
        </w:rPr>
        <w:t>Realizacja programu „</w:t>
      </w:r>
      <w:r w:rsidRPr="00811864">
        <w:rPr>
          <w:color w:val="000000"/>
          <w:sz w:val="22"/>
          <w:szCs w:val="22"/>
          <w:lang w:eastAsia="pl-PL"/>
        </w:rPr>
        <w:t xml:space="preserve">Apteczka pierwszej </w:t>
      </w:r>
      <w:r>
        <w:rPr>
          <w:color w:val="000000"/>
          <w:sz w:val="22"/>
          <w:szCs w:val="22"/>
          <w:lang w:eastAsia="pl-PL"/>
        </w:rPr>
        <w:t>pomocy emocjonalnej” - klasy IV,</w:t>
      </w:r>
    </w:p>
    <w:p w:rsidR="00811864" w:rsidRPr="00811864" w:rsidRDefault="00811864" w:rsidP="00E07F32">
      <w:pPr>
        <w:numPr>
          <w:ilvl w:val="0"/>
          <w:numId w:val="72"/>
        </w:numPr>
        <w:suppressAutoHyphens w:val="0"/>
        <w:ind w:left="284" w:hanging="284"/>
        <w:jc w:val="both"/>
        <w:textAlignment w:val="baseline"/>
        <w:rPr>
          <w:color w:val="000000"/>
          <w:sz w:val="22"/>
          <w:szCs w:val="22"/>
          <w:lang w:eastAsia="pl-PL"/>
        </w:rPr>
      </w:pPr>
      <w:r>
        <w:rPr>
          <w:color w:val="000000"/>
          <w:sz w:val="22"/>
          <w:szCs w:val="22"/>
          <w:lang w:eastAsia="pl-PL"/>
        </w:rPr>
        <w:t>Zajęcia „</w:t>
      </w:r>
      <w:r w:rsidRPr="00811864">
        <w:rPr>
          <w:color w:val="000000"/>
          <w:sz w:val="22"/>
          <w:szCs w:val="22"/>
          <w:lang w:eastAsia="pl-PL"/>
        </w:rPr>
        <w:t xml:space="preserve">Jak dochodzi do przemocy “- część I - klasy IV </w:t>
      </w:r>
      <w:r>
        <w:rPr>
          <w:color w:val="000000"/>
          <w:sz w:val="22"/>
          <w:szCs w:val="22"/>
          <w:lang w:eastAsia="pl-PL"/>
        </w:rPr>
        <w:t>–</w:t>
      </w:r>
      <w:r w:rsidRPr="00811864">
        <w:rPr>
          <w:color w:val="000000"/>
          <w:sz w:val="22"/>
          <w:szCs w:val="22"/>
          <w:lang w:eastAsia="pl-PL"/>
        </w:rPr>
        <w:t xml:space="preserve"> VIII</w:t>
      </w:r>
      <w:r>
        <w:rPr>
          <w:color w:val="000000"/>
          <w:sz w:val="22"/>
          <w:szCs w:val="22"/>
          <w:lang w:eastAsia="pl-PL"/>
        </w:rPr>
        <w:t>,</w:t>
      </w:r>
    </w:p>
    <w:p w:rsidR="00811864" w:rsidRPr="00811864" w:rsidRDefault="00811864" w:rsidP="00E07F32">
      <w:pPr>
        <w:numPr>
          <w:ilvl w:val="0"/>
          <w:numId w:val="72"/>
        </w:numPr>
        <w:suppressAutoHyphens w:val="0"/>
        <w:ind w:left="284" w:hanging="284"/>
        <w:jc w:val="both"/>
        <w:textAlignment w:val="baseline"/>
        <w:rPr>
          <w:color w:val="000000"/>
          <w:sz w:val="22"/>
          <w:szCs w:val="22"/>
          <w:lang w:eastAsia="pl-PL"/>
        </w:rPr>
      </w:pPr>
      <w:r>
        <w:rPr>
          <w:color w:val="000000"/>
          <w:sz w:val="22"/>
          <w:szCs w:val="22"/>
          <w:lang w:eastAsia="pl-PL"/>
        </w:rPr>
        <w:t>„</w:t>
      </w:r>
      <w:r w:rsidRPr="00811864">
        <w:rPr>
          <w:color w:val="000000"/>
          <w:sz w:val="22"/>
          <w:szCs w:val="22"/>
          <w:lang w:eastAsia="pl-PL"/>
        </w:rPr>
        <w:t xml:space="preserve">Jak pomagać i się bronić” - część II. - klasy IV </w:t>
      </w:r>
      <w:r>
        <w:rPr>
          <w:color w:val="000000"/>
          <w:sz w:val="22"/>
          <w:szCs w:val="22"/>
          <w:lang w:eastAsia="pl-PL"/>
        </w:rPr>
        <w:t>–</w:t>
      </w:r>
      <w:r w:rsidRPr="00811864">
        <w:rPr>
          <w:color w:val="000000"/>
          <w:sz w:val="22"/>
          <w:szCs w:val="22"/>
          <w:lang w:eastAsia="pl-PL"/>
        </w:rPr>
        <w:t xml:space="preserve"> VIII</w:t>
      </w:r>
      <w:r>
        <w:rPr>
          <w:color w:val="000000"/>
          <w:sz w:val="22"/>
          <w:szCs w:val="22"/>
          <w:lang w:eastAsia="pl-PL"/>
        </w:rPr>
        <w:t>,</w:t>
      </w:r>
    </w:p>
    <w:p w:rsidR="00811864" w:rsidRPr="00811864" w:rsidRDefault="00811864" w:rsidP="00E07F32">
      <w:pPr>
        <w:numPr>
          <w:ilvl w:val="0"/>
          <w:numId w:val="72"/>
        </w:numPr>
        <w:suppressAutoHyphens w:val="0"/>
        <w:ind w:left="284" w:hanging="284"/>
        <w:jc w:val="both"/>
        <w:textAlignment w:val="baseline"/>
        <w:rPr>
          <w:color w:val="000000"/>
          <w:sz w:val="22"/>
          <w:szCs w:val="22"/>
          <w:lang w:eastAsia="pl-PL"/>
        </w:rPr>
      </w:pPr>
      <w:r w:rsidRPr="00811864">
        <w:rPr>
          <w:color w:val="000000"/>
          <w:sz w:val="22"/>
          <w:szCs w:val="22"/>
          <w:lang w:eastAsia="pl-PL"/>
        </w:rPr>
        <w:t>„Jak bezpiecznie korzystać z Internetu” – pedagog,</w:t>
      </w:r>
    </w:p>
    <w:p w:rsidR="00811864" w:rsidRPr="00811864" w:rsidRDefault="00811864" w:rsidP="00E07F32">
      <w:pPr>
        <w:numPr>
          <w:ilvl w:val="0"/>
          <w:numId w:val="72"/>
        </w:numPr>
        <w:suppressAutoHyphens w:val="0"/>
        <w:ind w:left="284" w:hanging="284"/>
        <w:jc w:val="both"/>
        <w:textAlignment w:val="baseline"/>
        <w:rPr>
          <w:color w:val="000000"/>
          <w:sz w:val="22"/>
          <w:szCs w:val="22"/>
          <w:lang w:eastAsia="pl-PL"/>
        </w:rPr>
      </w:pPr>
      <w:r>
        <w:rPr>
          <w:color w:val="000000"/>
          <w:sz w:val="22"/>
          <w:szCs w:val="22"/>
          <w:lang w:eastAsia="pl-PL"/>
        </w:rPr>
        <w:t>„</w:t>
      </w:r>
      <w:r w:rsidRPr="00811864">
        <w:rPr>
          <w:color w:val="000000"/>
          <w:sz w:val="22"/>
          <w:szCs w:val="22"/>
          <w:lang w:eastAsia="pl-PL"/>
        </w:rPr>
        <w:t>Jesteśmy bezpieczni w domu, szkol</w:t>
      </w:r>
      <w:r>
        <w:rPr>
          <w:color w:val="000000"/>
          <w:sz w:val="22"/>
          <w:szCs w:val="22"/>
          <w:lang w:eastAsia="pl-PL"/>
        </w:rPr>
        <w:t>e i środowisku” - klasy I – III,</w:t>
      </w:r>
    </w:p>
    <w:p w:rsidR="00811864" w:rsidRPr="00811864" w:rsidRDefault="00811864" w:rsidP="00E07F32">
      <w:pPr>
        <w:numPr>
          <w:ilvl w:val="0"/>
          <w:numId w:val="72"/>
        </w:numPr>
        <w:suppressAutoHyphens w:val="0"/>
        <w:ind w:left="284" w:hanging="284"/>
        <w:jc w:val="both"/>
        <w:textAlignment w:val="baseline"/>
        <w:rPr>
          <w:rFonts w:ascii="Arial" w:hAnsi="Arial" w:cs="Arial"/>
          <w:color w:val="000000"/>
          <w:sz w:val="22"/>
          <w:szCs w:val="22"/>
          <w:lang w:eastAsia="pl-PL"/>
        </w:rPr>
      </w:pPr>
      <w:r>
        <w:rPr>
          <w:color w:val="000000"/>
          <w:sz w:val="22"/>
          <w:szCs w:val="22"/>
          <w:lang w:eastAsia="pl-PL"/>
        </w:rPr>
        <w:t>„</w:t>
      </w:r>
      <w:r w:rsidRPr="00811864">
        <w:rPr>
          <w:color w:val="000000"/>
          <w:sz w:val="22"/>
          <w:szCs w:val="22"/>
          <w:lang w:eastAsia="pl-PL"/>
        </w:rPr>
        <w:t>Rozpoznawanie emocji, konstruktywne rozwiązywanie sytuacji</w:t>
      </w:r>
      <w:r>
        <w:rPr>
          <w:color w:val="000000"/>
          <w:sz w:val="22"/>
          <w:szCs w:val="22"/>
          <w:lang w:eastAsia="pl-PL"/>
        </w:rPr>
        <w:t xml:space="preserve"> konfliktowych” - klasy I – III,</w:t>
      </w:r>
    </w:p>
    <w:p w:rsidR="00811864" w:rsidRPr="00811864" w:rsidRDefault="00811864" w:rsidP="00E07F32">
      <w:pPr>
        <w:numPr>
          <w:ilvl w:val="0"/>
          <w:numId w:val="72"/>
        </w:numPr>
        <w:suppressAutoHyphens w:val="0"/>
        <w:ind w:left="284" w:hanging="284"/>
        <w:jc w:val="both"/>
        <w:textAlignment w:val="baseline"/>
        <w:rPr>
          <w:rFonts w:ascii="Arial" w:hAnsi="Arial" w:cs="Arial"/>
          <w:color w:val="000000"/>
          <w:sz w:val="22"/>
          <w:szCs w:val="22"/>
          <w:lang w:eastAsia="pl-PL"/>
        </w:rPr>
      </w:pPr>
      <w:r>
        <w:rPr>
          <w:color w:val="000000"/>
          <w:sz w:val="22"/>
          <w:szCs w:val="22"/>
          <w:lang w:eastAsia="pl-PL"/>
        </w:rPr>
        <w:t>„</w:t>
      </w:r>
      <w:r w:rsidRPr="00811864">
        <w:rPr>
          <w:color w:val="000000"/>
          <w:sz w:val="22"/>
          <w:szCs w:val="22"/>
          <w:lang w:eastAsia="pl-PL"/>
        </w:rPr>
        <w:t>Higiena naszą tarczą ochronną” - program rea</w:t>
      </w:r>
      <w:r>
        <w:rPr>
          <w:color w:val="000000"/>
          <w:sz w:val="22"/>
          <w:szCs w:val="22"/>
          <w:lang w:eastAsia="pl-PL"/>
        </w:rPr>
        <w:t>lizowany przy współpracy z PSSE,</w:t>
      </w:r>
    </w:p>
    <w:p w:rsidR="00811864" w:rsidRPr="00811864" w:rsidRDefault="00811864" w:rsidP="00E07F32">
      <w:pPr>
        <w:numPr>
          <w:ilvl w:val="0"/>
          <w:numId w:val="72"/>
        </w:numPr>
        <w:suppressAutoHyphens w:val="0"/>
        <w:ind w:left="284" w:hanging="284"/>
        <w:jc w:val="both"/>
        <w:textAlignment w:val="baseline"/>
        <w:rPr>
          <w:rFonts w:ascii="Arial" w:hAnsi="Arial" w:cs="Arial"/>
          <w:color w:val="000000"/>
          <w:sz w:val="22"/>
          <w:szCs w:val="22"/>
          <w:lang w:eastAsia="pl-PL"/>
        </w:rPr>
      </w:pPr>
      <w:r w:rsidRPr="00811864">
        <w:rPr>
          <w:color w:val="000000"/>
          <w:sz w:val="22"/>
          <w:szCs w:val="22"/>
          <w:lang w:eastAsia="pl-PL"/>
        </w:rPr>
        <w:t>Kampania „Białej Wstążki” - kampania realizowana przy współpracy SOWOPR,</w:t>
      </w:r>
    </w:p>
    <w:p w:rsidR="00811864" w:rsidRPr="00811864" w:rsidRDefault="00811864" w:rsidP="00E07F32">
      <w:pPr>
        <w:numPr>
          <w:ilvl w:val="0"/>
          <w:numId w:val="72"/>
        </w:numPr>
        <w:suppressAutoHyphens w:val="0"/>
        <w:ind w:left="284" w:hanging="284"/>
        <w:jc w:val="both"/>
        <w:textAlignment w:val="baseline"/>
        <w:rPr>
          <w:rFonts w:ascii="Arial" w:hAnsi="Arial" w:cs="Arial"/>
          <w:color w:val="000000"/>
          <w:sz w:val="22"/>
          <w:szCs w:val="22"/>
          <w:lang w:eastAsia="pl-PL"/>
        </w:rPr>
      </w:pPr>
      <w:r w:rsidRPr="00811864">
        <w:rPr>
          <w:color w:val="000000"/>
          <w:sz w:val="22"/>
          <w:szCs w:val="22"/>
          <w:lang w:eastAsia="pl-PL"/>
        </w:rPr>
        <w:t>„FONOLANDIA”  - jak bezpiecznie i odpowiedzialnie korzystać z urządzeń cyfrowych -  klasy III,</w:t>
      </w:r>
    </w:p>
    <w:p w:rsidR="00811864" w:rsidRPr="00811864" w:rsidRDefault="00811864" w:rsidP="00E07F32">
      <w:pPr>
        <w:numPr>
          <w:ilvl w:val="0"/>
          <w:numId w:val="72"/>
        </w:numPr>
        <w:suppressAutoHyphens w:val="0"/>
        <w:ind w:left="284" w:hanging="284"/>
        <w:jc w:val="both"/>
        <w:textAlignment w:val="baseline"/>
        <w:rPr>
          <w:sz w:val="22"/>
          <w:szCs w:val="22"/>
          <w:lang w:eastAsia="pl-PL"/>
        </w:rPr>
      </w:pPr>
      <w:r w:rsidRPr="00811864">
        <w:rPr>
          <w:color w:val="000000"/>
          <w:sz w:val="22"/>
          <w:szCs w:val="22"/>
          <w:lang w:eastAsia="pl-PL"/>
        </w:rPr>
        <w:t>Organizacja wideokonferencji dla rodziców „Przeciwdziałanie przemocy i agresji rówieśniczej”, oraz możliwe podejmowane działania przez rodziców w kontekście pedagogicznym, psychologicznym</w:t>
      </w:r>
      <w:r>
        <w:rPr>
          <w:color w:val="000000"/>
          <w:sz w:val="22"/>
          <w:szCs w:val="22"/>
          <w:lang w:eastAsia="pl-PL"/>
        </w:rPr>
        <w:t xml:space="preserve">                           </w:t>
      </w:r>
      <w:r w:rsidRPr="00811864">
        <w:rPr>
          <w:color w:val="000000"/>
          <w:sz w:val="22"/>
          <w:szCs w:val="22"/>
          <w:lang w:eastAsia="pl-PL"/>
        </w:rPr>
        <w:t xml:space="preserve"> i prawnym,</w:t>
      </w:r>
    </w:p>
    <w:p w:rsidR="00811864" w:rsidRPr="00811864" w:rsidRDefault="00811864" w:rsidP="00E07F32">
      <w:pPr>
        <w:numPr>
          <w:ilvl w:val="0"/>
          <w:numId w:val="72"/>
        </w:numPr>
        <w:suppressAutoHyphens w:val="0"/>
        <w:ind w:left="284" w:hanging="284"/>
        <w:jc w:val="both"/>
        <w:textAlignment w:val="baseline"/>
        <w:rPr>
          <w:color w:val="000000"/>
          <w:sz w:val="22"/>
          <w:szCs w:val="22"/>
          <w:lang w:eastAsia="pl-PL"/>
        </w:rPr>
      </w:pPr>
      <w:r w:rsidRPr="00811864">
        <w:rPr>
          <w:color w:val="000000"/>
          <w:sz w:val="22"/>
          <w:szCs w:val="22"/>
          <w:lang w:eastAsia="pl-PL"/>
        </w:rPr>
        <w:t>Realizacja Projektu Edukacyjnego orga</w:t>
      </w:r>
      <w:r>
        <w:rPr>
          <w:color w:val="000000"/>
          <w:sz w:val="22"/>
          <w:szCs w:val="22"/>
          <w:lang w:eastAsia="pl-PL"/>
        </w:rPr>
        <w:t>nizowanego przez UNICEF Polska „</w:t>
      </w:r>
      <w:r w:rsidRPr="00811864">
        <w:rPr>
          <w:color w:val="000000"/>
          <w:sz w:val="22"/>
          <w:szCs w:val="22"/>
          <w:lang w:eastAsia="pl-PL"/>
        </w:rPr>
        <w:t>Międzynarodowy Dzień Dziecka”</w:t>
      </w:r>
      <w:r>
        <w:rPr>
          <w:color w:val="000000"/>
          <w:sz w:val="22"/>
          <w:szCs w:val="22"/>
          <w:lang w:eastAsia="pl-PL"/>
        </w:rPr>
        <w:t>.</w:t>
      </w:r>
    </w:p>
    <w:p w:rsidR="00FD3085" w:rsidRPr="00BA745B" w:rsidRDefault="00FD3085" w:rsidP="007D0646">
      <w:pPr>
        <w:contextualSpacing/>
        <w:jc w:val="both"/>
        <w:rPr>
          <w:rStyle w:val="Pogrubienie"/>
          <w:b w:val="0"/>
          <w:bCs w:val="0"/>
          <w:color w:val="FF0000"/>
          <w:lang w:eastAsia="pl-PL"/>
        </w:rPr>
      </w:pPr>
    </w:p>
    <w:p w:rsidR="00334A3A" w:rsidRPr="008F0F31" w:rsidRDefault="00334A3A" w:rsidP="00334A3A">
      <w:pPr>
        <w:pStyle w:val="NormalnyWeb"/>
        <w:spacing w:before="0" w:after="0"/>
        <w:ind w:left="360" w:hanging="360"/>
        <w:jc w:val="both"/>
        <w:rPr>
          <w:b/>
          <w:color w:val="000000" w:themeColor="text1"/>
          <w:sz w:val="22"/>
          <w:szCs w:val="22"/>
        </w:rPr>
      </w:pPr>
      <w:r w:rsidRPr="008F0F31">
        <w:rPr>
          <w:rStyle w:val="Pogrubienie"/>
          <w:color w:val="000000" w:themeColor="text1"/>
          <w:sz w:val="22"/>
          <w:szCs w:val="22"/>
        </w:rPr>
        <w:t>Szkoła Podstawowa nr 2 im. mjra Henryka Sucharskiego</w:t>
      </w:r>
      <w:r w:rsidRPr="008F0F31">
        <w:rPr>
          <w:b/>
          <w:color w:val="000000" w:themeColor="text1"/>
          <w:sz w:val="22"/>
          <w:szCs w:val="22"/>
        </w:rPr>
        <w:t xml:space="preserve"> </w:t>
      </w:r>
    </w:p>
    <w:p w:rsidR="00117930" w:rsidRPr="00BA745B" w:rsidRDefault="00117930" w:rsidP="00334A3A">
      <w:pPr>
        <w:pStyle w:val="NormalnyWeb"/>
        <w:spacing w:before="0" w:after="0"/>
        <w:ind w:left="360" w:hanging="360"/>
        <w:jc w:val="both"/>
        <w:rPr>
          <w:b/>
          <w:color w:val="FF0000"/>
          <w:sz w:val="22"/>
          <w:szCs w:val="22"/>
        </w:rPr>
      </w:pPr>
    </w:p>
    <w:p w:rsidR="008F0F31" w:rsidRPr="008F0F31" w:rsidRDefault="008F0F31" w:rsidP="008F0F31">
      <w:pPr>
        <w:ind w:left="360" w:hanging="360"/>
        <w:jc w:val="both"/>
        <w:rPr>
          <w:sz w:val="22"/>
          <w:szCs w:val="22"/>
        </w:rPr>
      </w:pPr>
      <w:r w:rsidRPr="008F0F31">
        <w:rPr>
          <w:sz w:val="22"/>
          <w:szCs w:val="22"/>
        </w:rPr>
        <w:t>W roku szkolnym 2021/2022 prowadzone były programy profilaktyczne:</w:t>
      </w:r>
    </w:p>
    <w:p w:rsidR="008F0F31" w:rsidRPr="008F0F31" w:rsidRDefault="008F0F31" w:rsidP="00E07F32">
      <w:pPr>
        <w:pStyle w:val="Akapitzlist"/>
        <w:numPr>
          <w:ilvl w:val="0"/>
          <w:numId w:val="73"/>
        </w:numPr>
        <w:spacing w:after="0" w:line="240" w:lineRule="auto"/>
        <w:jc w:val="both"/>
        <w:rPr>
          <w:rFonts w:ascii="Times New Roman" w:hAnsi="Times New Roman" w:cs="Times New Roman"/>
        </w:rPr>
      </w:pPr>
      <w:r w:rsidRPr="008F0F31">
        <w:rPr>
          <w:rFonts w:ascii="Times New Roman" w:hAnsi="Times New Roman" w:cs="Times New Roman"/>
        </w:rPr>
        <w:t>„Szkoła Myślenia Pozytywnego”</w:t>
      </w:r>
      <w:r>
        <w:rPr>
          <w:rFonts w:ascii="Times New Roman" w:hAnsi="Times New Roman" w:cs="Times New Roman"/>
        </w:rPr>
        <w:t>,</w:t>
      </w:r>
    </w:p>
    <w:p w:rsidR="008F0F31" w:rsidRPr="008F0F31" w:rsidRDefault="008F0F31" w:rsidP="00E07F32">
      <w:pPr>
        <w:pStyle w:val="Akapitzlist"/>
        <w:numPr>
          <w:ilvl w:val="0"/>
          <w:numId w:val="73"/>
        </w:numPr>
        <w:spacing w:after="0" w:line="240" w:lineRule="auto"/>
        <w:jc w:val="both"/>
        <w:rPr>
          <w:rFonts w:ascii="Times New Roman" w:hAnsi="Times New Roman" w:cs="Times New Roman"/>
        </w:rPr>
      </w:pPr>
      <w:r w:rsidRPr="008F0F31">
        <w:rPr>
          <w:rFonts w:ascii="Times New Roman" w:hAnsi="Times New Roman" w:cs="Times New Roman"/>
        </w:rPr>
        <w:t>„Trzymaj formę”</w:t>
      </w:r>
      <w:r>
        <w:rPr>
          <w:rFonts w:ascii="Times New Roman" w:hAnsi="Times New Roman" w:cs="Times New Roman"/>
        </w:rPr>
        <w:t>,</w:t>
      </w:r>
    </w:p>
    <w:p w:rsidR="008F0F31" w:rsidRPr="008F0F31" w:rsidRDefault="008F0F31" w:rsidP="00E07F32">
      <w:pPr>
        <w:pStyle w:val="Akapitzlist"/>
        <w:numPr>
          <w:ilvl w:val="0"/>
          <w:numId w:val="73"/>
        </w:numPr>
        <w:spacing w:after="0" w:line="240" w:lineRule="auto"/>
        <w:jc w:val="both"/>
        <w:rPr>
          <w:rFonts w:ascii="Times New Roman" w:hAnsi="Times New Roman" w:cs="Times New Roman"/>
        </w:rPr>
      </w:pPr>
      <w:r>
        <w:rPr>
          <w:rFonts w:ascii="Times New Roman" w:hAnsi="Times New Roman" w:cs="Times New Roman"/>
        </w:rPr>
        <w:t>„</w:t>
      </w:r>
      <w:r w:rsidRPr="008F0F31">
        <w:rPr>
          <w:rFonts w:ascii="Times New Roman" w:hAnsi="Times New Roman" w:cs="Times New Roman"/>
        </w:rPr>
        <w:t>Bieg po zdrowie”</w:t>
      </w:r>
      <w:r>
        <w:rPr>
          <w:rFonts w:ascii="Times New Roman" w:hAnsi="Times New Roman" w:cs="Times New Roman"/>
        </w:rPr>
        <w:t>,</w:t>
      </w:r>
    </w:p>
    <w:p w:rsidR="008F0F31" w:rsidRPr="008F0F31" w:rsidRDefault="008F0F31" w:rsidP="00E07F32">
      <w:pPr>
        <w:pStyle w:val="Akapitzlist"/>
        <w:numPr>
          <w:ilvl w:val="0"/>
          <w:numId w:val="73"/>
        </w:numPr>
        <w:spacing w:after="0" w:line="240" w:lineRule="auto"/>
        <w:jc w:val="both"/>
        <w:rPr>
          <w:rFonts w:ascii="Times New Roman" w:hAnsi="Times New Roman" w:cs="Times New Roman"/>
        </w:rPr>
      </w:pPr>
      <w:r w:rsidRPr="008F0F31">
        <w:rPr>
          <w:rFonts w:ascii="Times New Roman" w:hAnsi="Times New Roman" w:cs="Times New Roman"/>
        </w:rPr>
        <w:t>„Akademia bezpiecznego Puchatka”</w:t>
      </w:r>
      <w:r>
        <w:rPr>
          <w:rFonts w:ascii="Times New Roman" w:hAnsi="Times New Roman" w:cs="Times New Roman"/>
        </w:rPr>
        <w:t>,</w:t>
      </w:r>
    </w:p>
    <w:p w:rsidR="008F0F31" w:rsidRPr="008F0F31" w:rsidRDefault="008F0F31" w:rsidP="00E07F32">
      <w:pPr>
        <w:pStyle w:val="Akapitzlist"/>
        <w:numPr>
          <w:ilvl w:val="0"/>
          <w:numId w:val="73"/>
        </w:numPr>
        <w:spacing w:after="0" w:line="240" w:lineRule="auto"/>
        <w:jc w:val="both"/>
        <w:rPr>
          <w:rFonts w:ascii="Times New Roman" w:hAnsi="Times New Roman" w:cs="Times New Roman"/>
        </w:rPr>
      </w:pPr>
      <w:r w:rsidRPr="008F0F31">
        <w:rPr>
          <w:rFonts w:ascii="Times New Roman" w:hAnsi="Times New Roman" w:cs="Times New Roman"/>
        </w:rPr>
        <w:t>„Dobrze jemy, ze szkołą na widelcu”</w:t>
      </w:r>
      <w:r>
        <w:rPr>
          <w:rFonts w:ascii="Times New Roman" w:hAnsi="Times New Roman" w:cs="Times New Roman"/>
        </w:rPr>
        <w:t>.</w:t>
      </w:r>
    </w:p>
    <w:p w:rsidR="008F0F31" w:rsidRPr="008F0F31" w:rsidRDefault="008F0F31" w:rsidP="00E07F32">
      <w:pPr>
        <w:pStyle w:val="Akapitzlist"/>
        <w:numPr>
          <w:ilvl w:val="0"/>
          <w:numId w:val="74"/>
        </w:numPr>
        <w:suppressAutoHyphens w:val="0"/>
        <w:spacing w:after="0" w:line="240" w:lineRule="auto"/>
        <w:ind w:left="284" w:hanging="284"/>
        <w:contextualSpacing/>
        <w:jc w:val="both"/>
        <w:rPr>
          <w:rFonts w:ascii="Times New Roman" w:hAnsi="Times New Roman" w:cs="Times New Roman"/>
        </w:rPr>
      </w:pPr>
      <w:r w:rsidRPr="008F0F31">
        <w:rPr>
          <w:rFonts w:ascii="Times New Roman" w:hAnsi="Times New Roman" w:cs="Times New Roman"/>
        </w:rPr>
        <w:t>Udział uczniów szkoły w „Światowym Dniu Życzliwości”,</w:t>
      </w:r>
    </w:p>
    <w:p w:rsidR="008F0F31" w:rsidRPr="008F0F31" w:rsidRDefault="008F0F31" w:rsidP="00E07F32">
      <w:pPr>
        <w:pStyle w:val="Akapitzlist"/>
        <w:numPr>
          <w:ilvl w:val="0"/>
          <w:numId w:val="74"/>
        </w:numPr>
        <w:suppressAutoHyphens w:val="0"/>
        <w:spacing w:after="0" w:line="240" w:lineRule="auto"/>
        <w:ind w:left="284" w:hanging="284"/>
        <w:contextualSpacing/>
        <w:jc w:val="both"/>
        <w:rPr>
          <w:rFonts w:ascii="Times New Roman" w:hAnsi="Times New Roman" w:cs="Times New Roman"/>
        </w:rPr>
      </w:pPr>
      <w:r w:rsidRPr="008F0F31">
        <w:rPr>
          <w:rFonts w:ascii="Times New Roman" w:hAnsi="Times New Roman" w:cs="Times New Roman"/>
        </w:rPr>
        <w:t>Udział uczniów w działaniach fundacji „Wielkiej Orkiestry Świątecznej Pomocy”,</w:t>
      </w:r>
    </w:p>
    <w:p w:rsidR="008F0F31" w:rsidRPr="008F0F31" w:rsidRDefault="008F0F31" w:rsidP="00E07F32">
      <w:pPr>
        <w:pStyle w:val="Akapitzlist"/>
        <w:numPr>
          <w:ilvl w:val="0"/>
          <w:numId w:val="74"/>
        </w:numPr>
        <w:suppressAutoHyphens w:val="0"/>
        <w:spacing w:after="0" w:line="240" w:lineRule="auto"/>
        <w:ind w:left="284" w:hanging="284"/>
        <w:contextualSpacing/>
        <w:jc w:val="both"/>
        <w:rPr>
          <w:rFonts w:ascii="Times New Roman" w:hAnsi="Times New Roman" w:cs="Times New Roman"/>
        </w:rPr>
      </w:pPr>
      <w:r w:rsidRPr="008F0F31">
        <w:rPr>
          <w:rFonts w:ascii="Times New Roman" w:hAnsi="Times New Roman" w:cs="Times New Roman"/>
        </w:rPr>
        <w:t>Działania na rzecz środowiska lokalnego – współpraca ze schroniskiem dla zwierząt,</w:t>
      </w:r>
    </w:p>
    <w:p w:rsidR="008F0F31" w:rsidRPr="008F0F31" w:rsidRDefault="008F0F31" w:rsidP="00E07F32">
      <w:pPr>
        <w:numPr>
          <w:ilvl w:val="0"/>
          <w:numId w:val="74"/>
        </w:numPr>
        <w:suppressAutoHyphens w:val="0"/>
        <w:ind w:left="284" w:hanging="284"/>
        <w:jc w:val="both"/>
        <w:rPr>
          <w:sz w:val="22"/>
          <w:szCs w:val="22"/>
        </w:rPr>
      </w:pPr>
      <w:r w:rsidRPr="008F0F31">
        <w:rPr>
          <w:sz w:val="22"/>
          <w:szCs w:val="22"/>
        </w:rPr>
        <w:t xml:space="preserve">Udział w zajęciach </w:t>
      </w:r>
      <w:proofErr w:type="spellStart"/>
      <w:r w:rsidRPr="008F0F31">
        <w:rPr>
          <w:sz w:val="22"/>
          <w:szCs w:val="22"/>
        </w:rPr>
        <w:t>edukacyjno</w:t>
      </w:r>
      <w:proofErr w:type="spellEnd"/>
      <w:r w:rsidRPr="008F0F31">
        <w:rPr>
          <w:sz w:val="22"/>
          <w:szCs w:val="22"/>
        </w:rPr>
        <w:t xml:space="preserve"> – profilaktycznych „Gdzie i jak szukać pomocy w dobie kryzysu emocjonalnego ”. </w:t>
      </w:r>
    </w:p>
    <w:p w:rsidR="008F0F31" w:rsidRPr="008F0F31" w:rsidRDefault="008F0F31" w:rsidP="00E07F32">
      <w:pPr>
        <w:numPr>
          <w:ilvl w:val="0"/>
          <w:numId w:val="74"/>
        </w:numPr>
        <w:suppressAutoHyphens w:val="0"/>
        <w:ind w:left="284" w:hanging="284"/>
        <w:jc w:val="both"/>
        <w:rPr>
          <w:sz w:val="22"/>
          <w:szCs w:val="22"/>
        </w:rPr>
      </w:pPr>
      <w:r w:rsidRPr="008F0F31">
        <w:rPr>
          <w:sz w:val="22"/>
          <w:szCs w:val="22"/>
        </w:rPr>
        <w:t>Udział uczniów w „Sprzątaniu świata”.</w:t>
      </w:r>
    </w:p>
    <w:p w:rsidR="008F0F31" w:rsidRPr="008F0F31" w:rsidRDefault="008F0F31" w:rsidP="00E07F32">
      <w:pPr>
        <w:numPr>
          <w:ilvl w:val="0"/>
          <w:numId w:val="74"/>
        </w:numPr>
        <w:suppressAutoHyphens w:val="0"/>
        <w:ind w:left="284" w:hanging="284"/>
        <w:jc w:val="both"/>
        <w:rPr>
          <w:sz w:val="22"/>
          <w:szCs w:val="22"/>
        </w:rPr>
      </w:pPr>
      <w:r w:rsidRPr="008F0F31">
        <w:rPr>
          <w:sz w:val="22"/>
          <w:szCs w:val="22"/>
        </w:rPr>
        <w:t xml:space="preserve">Z okazji Światowego Dnia Rzucenia Palenia odbył się konkurs o tematyce antynikotynowej pt. „Palenie Szkodzi w zdrowiu”. </w:t>
      </w:r>
    </w:p>
    <w:p w:rsidR="008F0F31" w:rsidRPr="008F0F31" w:rsidRDefault="008F0F31" w:rsidP="00E07F32">
      <w:pPr>
        <w:numPr>
          <w:ilvl w:val="0"/>
          <w:numId w:val="74"/>
        </w:numPr>
        <w:suppressAutoHyphens w:val="0"/>
        <w:ind w:left="284" w:hanging="284"/>
        <w:jc w:val="both"/>
        <w:rPr>
          <w:iCs/>
          <w:sz w:val="22"/>
          <w:szCs w:val="22"/>
        </w:rPr>
      </w:pPr>
      <w:r w:rsidRPr="008F0F31">
        <w:rPr>
          <w:iCs/>
          <w:sz w:val="22"/>
          <w:szCs w:val="22"/>
        </w:rPr>
        <w:t xml:space="preserve">Pogadanki, rozmowy, dyskusje z uczniami na temat zasad postępowania w związku </w:t>
      </w:r>
      <w:r w:rsidRPr="008F0F31">
        <w:rPr>
          <w:iCs/>
          <w:sz w:val="22"/>
          <w:szCs w:val="22"/>
        </w:rPr>
        <w:br/>
        <w:t xml:space="preserve">z procedurami COVID19. </w:t>
      </w:r>
    </w:p>
    <w:p w:rsidR="008F0F31" w:rsidRPr="008F0F31" w:rsidRDefault="008F0F31" w:rsidP="00E07F32">
      <w:pPr>
        <w:numPr>
          <w:ilvl w:val="0"/>
          <w:numId w:val="74"/>
        </w:numPr>
        <w:suppressAutoHyphens w:val="0"/>
        <w:ind w:left="284" w:hanging="284"/>
        <w:jc w:val="both"/>
        <w:rPr>
          <w:iCs/>
          <w:sz w:val="22"/>
          <w:szCs w:val="22"/>
        </w:rPr>
      </w:pPr>
      <w:r w:rsidRPr="008F0F31">
        <w:rPr>
          <w:iCs/>
          <w:sz w:val="22"/>
          <w:szCs w:val="22"/>
        </w:rPr>
        <w:t>Pogadanka, rozmowy, dyskusje z uczniami na temat tolerancji i szacunku do drugiego człowiek</w:t>
      </w:r>
      <w:r w:rsidR="00A9744D">
        <w:rPr>
          <w:iCs/>
          <w:sz w:val="22"/>
          <w:szCs w:val="22"/>
        </w:rPr>
        <w:t>a, reagowanie na krzywdę innych,</w:t>
      </w:r>
    </w:p>
    <w:p w:rsidR="008F0F31" w:rsidRPr="008F0F31" w:rsidRDefault="008F0F31" w:rsidP="00E07F32">
      <w:pPr>
        <w:numPr>
          <w:ilvl w:val="0"/>
          <w:numId w:val="74"/>
        </w:numPr>
        <w:suppressAutoHyphens w:val="0"/>
        <w:ind w:left="284" w:hanging="284"/>
        <w:jc w:val="both"/>
        <w:rPr>
          <w:sz w:val="22"/>
          <w:szCs w:val="22"/>
        </w:rPr>
      </w:pPr>
      <w:r w:rsidRPr="008F0F31">
        <w:rPr>
          <w:sz w:val="22"/>
          <w:szCs w:val="22"/>
        </w:rPr>
        <w:t>W klasie 7 odbyło się spotkanie z przedstawicielem policji nt. prawa dla nieletnich</w:t>
      </w:r>
      <w:r w:rsidR="00A9744D">
        <w:rPr>
          <w:sz w:val="22"/>
          <w:szCs w:val="22"/>
        </w:rPr>
        <w:t xml:space="preserve"> oraz konsekwencji jego łamania,</w:t>
      </w:r>
    </w:p>
    <w:p w:rsidR="008F0F31" w:rsidRPr="008F0F31" w:rsidRDefault="008F0F31" w:rsidP="00E07F32">
      <w:pPr>
        <w:numPr>
          <w:ilvl w:val="0"/>
          <w:numId w:val="74"/>
        </w:numPr>
        <w:suppressAutoHyphens w:val="0"/>
        <w:ind w:left="284" w:hanging="284"/>
        <w:jc w:val="both"/>
        <w:rPr>
          <w:sz w:val="22"/>
          <w:szCs w:val="22"/>
        </w:rPr>
      </w:pPr>
      <w:r w:rsidRPr="008F0F31">
        <w:rPr>
          <w:sz w:val="22"/>
          <w:szCs w:val="22"/>
        </w:rPr>
        <w:t>Pedagodzy w ramach programu wychowawczo-profilaktycznego przeprowadzili następujące zajęcia:</w:t>
      </w:r>
    </w:p>
    <w:p w:rsidR="008F0F31" w:rsidRPr="008F0F31" w:rsidRDefault="008F0F31" w:rsidP="00E07F32">
      <w:pPr>
        <w:numPr>
          <w:ilvl w:val="0"/>
          <w:numId w:val="75"/>
        </w:numPr>
        <w:suppressAutoHyphens w:val="0"/>
        <w:jc w:val="both"/>
        <w:rPr>
          <w:sz w:val="22"/>
          <w:szCs w:val="22"/>
        </w:rPr>
      </w:pPr>
      <w:r w:rsidRPr="008F0F31">
        <w:rPr>
          <w:sz w:val="22"/>
          <w:szCs w:val="22"/>
        </w:rPr>
        <w:t>Bezpieczna droga do i ze szkoły, bezpiec</w:t>
      </w:r>
      <w:r w:rsidR="00A9744D">
        <w:rPr>
          <w:sz w:val="22"/>
          <w:szCs w:val="22"/>
        </w:rPr>
        <w:t>zne zabawy w domu i na podwórku,</w:t>
      </w:r>
    </w:p>
    <w:p w:rsidR="008F0F31" w:rsidRPr="008F0F31" w:rsidRDefault="008F0F31" w:rsidP="00E07F32">
      <w:pPr>
        <w:numPr>
          <w:ilvl w:val="0"/>
          <w:numId w:val="75"/>
        </w:numPr>
        <w:suppressAutoHyphens w:val="0"/>
        <w:jc w:val="both"/>
        <w:rPr>
          <w:sz w:val="22"/>
          <w:szCs w:val="22"/>
        </w:rPr>
      </w:pPr>
      <w:r w:rsidRPr="008F0F31">
        <w:rPr>
          <w:sz w:val="22"/>
          <w:szCs w:val="22"/>
        </w:rPr>
        <w:t>Dzień profilaktyki. Procedury - covid19 obowiązujące w SP2 w roku szk. 2021/2022</w:t>
      </w:r>
      <w:r w:rsidR="00A9744D">
        <w:rPr>
          <w:sz w:val="22"/>
          <w:szCs w:val="22"/>
        </w:rPr>
        <w:t>,</w:t>
      </w:r>
    </w:p>
    <w:p w:rsidR="008F0F31" w:rsidRPr="008F0F31" w:rsidRDefault="008F0F31" w:rsidP="00E07F32">
      <w:pPr>
        <w:numPr>
          <w:ilvl w:val="0"/>
          <w:numId w:val="75"/>
        </w:numPr>
        <w:suppressAutoHyphens w:val="0"/>
        <w:jc w:val="both"/>
        <w:rPr>
          <w:sz w:val="22"/>
          <w:szCs w:val="22"/>
        </w:rPr>
      </w:pPr>
      <w:r w:rsidRPr="008F0F31">
        <w:rPr>
          <w:sz w:val="22"/>
          <w:szCs w:val="22"/>
        </w:rPr>
        <w:t>Budowanie relacji między</w:t>
      </w:r>
      <w:r w:rsidR="00A9744D">
        <w:rPr>
          <w:sz w:val="22"/>
          <w:szCs w:val="22"/>
        </w:rPr>
        <w:t>ludzkich – pozytywne komunikaty,</w:t>
      </w:r>
    </w:p>
    <w:p w:rsidR="008F0F31" w:rsidRPr="008F0F31" w:rsidRDefault="008F0F31" w:rsidP="00E07F32">
      <w:pPr>
        <w:numPr>
          <w:ilvl w:val="0"/>
          <w:numId w:val="75"/>
        </w:numPr>
        <w:suppressAutoHyphens w:val="0"/>
        <w:jc w:val="both"/>
        <w:rPr>
          <w:sz w:val="22"/>
          <w:szCs w:val="22"/>
        </w:rPr>
      </w:pPr>
      <w:r w:rsidRPr="008F0F31">
        <w:rPr>
          <w:sz w:val="22"/>
          <w:szCs w:val="22"/>
        </w:rPr>
        <w:t>Trening czytania ze zrozumieniem, zagadki logiczne</w:t>
      </w:r>
      <w:r w:rsidR="00A9744D">
        <w:rPr>
          <w:sz w:val="22"/>
          <w:szCs w:val="22"/>
        </w:rPr>
        <w:t>,</w:t>
      </w:r>
    </w:p>
    <w:p w:rsidR="008F0F31" w:rsidRPr="008F0F31" w:rsidRDefault="00A9744D" w:rsidP="00E07F32">
      <w:pPr>
        <w:numPr>
          <w:ilvl w:val="0"/>
          <w:numId w:val="75"/>
        </w:numPr>
        <w:suppressAutoHyphens w:val="0"/>
        <w:jc w:val="both"/>
        <w:rPr>
          <w:sz w:val="22"/>
          <w:szCs w:val="22"/>
        </w:rPr>
      </w:pPr>
      <w:r>
        <w:rPr>
          <w:sz w:val="22"/>
          <w:szCs w:val="22"/>
        </w:rPr>
        <w:t>Zajęcia integracyjne,</w:t>
      </w:r>
    </w:p>
    <w:p w:rsidR="008F0F31" w:rsidRPr="008F0F31" w:rsidRDefault="008F0F31" w:rsidP="00E07F32">
      <w:pPr>
        <w:numPr>
          <w:ilvl w:val="0"/>
          <w:numId w:val="75"/>
        </w:numPr>
        <w:suppressAutoHyphens w:val="0"/>
        <w:jc w:val="both"/>
        <w:rPr>
          <w:sz w:val="22"/>
          <w:szCs w:val="22"/>
        </w:rPr>
      </w:pPr>
      <w:r w:rsidRPr="008F0F31">
        <w:rPr>
          <w:sz w:val="22"/>
          <w:szCs w:val="22"/>
        </w:rPr>
        <w:t>Prawa i o</w:t>
      </w:r>
      <w:r w:rsidR="00A9744D">
        <w:rPr>
          <w:sz w:val="22"/>
          <w:szCs w:val="22"/>
        </w:rPr>
        <w:t>bowiązki ucznia – poznajemy WSO,</w:t>
      </w:r>
    </w:p>
    <w:p w:rsidR="008F0F31" w:rsidRPr="008F0F31" w:rsidRDefault="008F0F31" w:rsidP="00E07F32">
      <w:pPr>
        <w:numPr>
          <w:ilvl w:val="0"/>
          <w:numId w:val="75"/>
        </w:numPr>
        <w:suppressAutoHyphens w:val="0"/>
        <w:jc w:val="both"/>
        <w:rPr>
          <w:sz w:val="22"/>
          <w:szCs w:val="22"/>
        </w:rPr>
      </w:pPr>
      <w:r w:rsidRPr="008F0F31">
        <w:rPr>
          <w:sz w:val="22"/>
          <w:szCs w:val="22"/>
        </w:rPr>
        <w:t>Samo</w:t>
      </w:r>
      <w:r w:rsidR="00A9744D">
        <w:rPr>
          <w:sz w:val="22"/>
          <w:szCs w:val="22"/>
        </w:rPr>
        <w:t>poznanie – niedokończone zdania,</w:t>
      </w:r>
    </w:p>
    <w:p w:rsidR="008F0F31" w:rsidRPr="008F0F31" w:rsidRDefault="00A9744D" w:rsidP="00E07F32">
      <w:pPr>
        <w:numPr>
          <w:ilvl w:val="0"/>
          <w:numId w:val="75"/>
        </w:numPr>
        <w:suppressAutoHyphens w:val="0"/>
        <w:jc w:val="both"/>
        <w:rPr>
          <w:sz w:val="22"/>
          <w:szCs w:val="22"/>
        </w:rPr>
      </w:pPr>
      <w:r>
        <w:rPr>
          <w:sz w:val="22"/>
          <w:szCs w:val="22"/>
        </w:rPr>
        <w:t>Agresja w sieci. Cyberprzemoc,</w:t>
      </w:r>
    </w:p>
    <w:p w:rsidR="008F0F31" w:rsidRPr="008F0F31" w:rsidRDefault="008F0F31" w:rsidP="00E07F32">
      <w:pPr>
        <w:numPr>
          <w:ilvl w:val="0"/>
          <w:numId w:val="75"/>
        </w:numPr>
        <w:suppressAutoHyphens w:val="0"/>
        <w:jc w:val="both"/>
        <w:rPr>
          <w:sz w:val="22"/>
          <w:szCs w:val="22"/>
        </w:rPr>
      </w:pPr>
      <w:r w:rsidRPr="008F0F31">
        <w:rPr>
          <w:sz w:val="22"/>
          <w:szCs w:val="22"/>
        </w:rPr>
        <w:t>Profilaktyka uzależnień – Przycz</w:t>
      </w:r>
      <w:r w:rsidR="00A9744D">
        <w:rPr>
          <w:sz w:val="22"/>
          <w:szCs w:val="22"/>
        </w:rPr>
        <w:t>yny i skutki palenia papierosów,</w:t>
      </w:r>
    </w:p>
    <w:p w:rsidR="008F0F31" w:rsidRPr="008F0F31" w:rsidRDefault="008F0F31" w:rsidP="00E07F32">
      <w:pPr>
        <w:numPr>
          <w:ilvl w:val="0"/>
          <w:numId w:val="75"/>
        </w:numPr>
        <w:suppressAutoHyphens w:val="0"/>
        <w:jc w:val="both"/>
        <w:rPr>
          <w:sz w:val="22"/>
          <w:szCs w:val="22"/>
        </w:rPr>
      </w:pPr>
      <w:r w:rsidRPr="008F0F31">
        <w:rPr>
          <w:sz w:val="22"/>
          <w:szCs w:val="22"/>
        </w:rPr>
        <w:t>Zawody przyszłości. Czynniki decydujące</w:t>
      </w:r>
      <w:r w:rsidR="00A9744D">
        <w:rPr>
          <w:sz w:val="22"/>
          <w:szCs w:val="22"/>
        </w:rPr>
        <w:t xml:space="preserve"> o wyborze kierunku kształcenia,</w:t>
      </w:r>
    </w:p>
    <w:p w:rsidR="008F0F31" w:rsidRPr="008F0F31" w:rsidRDefault="008F0F31" w:rsidP="00E07F32">
      <w:pPr>
        <w:numPr>
          <w:ilvl w:val="0"/>
          <w:numId w:val="75"/>
        </w:numPr>
        <w:suppressAutoHyphens w:val="0"/>
        <w:jc w:val="both"/>
        <w:rPr>
          <w:sz w:val="22"/>
          <w:szCs w:val="22"/>
        </w:rPr>
      </w:pPr>
      <w:r w:rsidRPr="008F0F31">
        <w:rPr>
          <w:sz w:val="22"/>
          <w:szCs w:val="22"/>
        </w:rPr>
        <w:t>Cukrzyca, jako ch</w:t>
      </w:r>
      <w:r w:rsidR="00A9744D">
        <w:rPr>
          <w:sz w:val="22"/>
          <w:szCs w:val="22"/>
        </w:rPr>
        <w:t>oroba społeczna i cywilizacyjna,</w:t>
      </w:r>
    </w:p>
    <w:p w:rsidR="008F0F31" w:rsidRPr="008F0F31" w:rsidRDefault="008F0F31" w:rsidP="00E07F32">
      <w:pPr>
        <w:numPr>
          <w:ilvl w:val="0"/>
          <w:numId w:val="75"/>
        </w:numPr>
        <w:suppressAutoHyphens w:val="0"/>
        <w:jc w:val="both"/>
        <w:rPr>
          <w:sz w:val="22"/>
          <w:szCs w:val="22"/>
        </w:rPr>
      </w:pPr>
      <w:r w:rsidRPr="008F0F31">
        <w:rPr>
          <w:sz w:val="22"/>
          <w:szCs w:val="22"/>
        </w:rPr>
        <w:t>Bezpieczne ferie – zasady bezpieczeństwa w domu, po</w:t>
      </w:r>
      <w:r w:rsidR="00A9744D">
        <w:rPr>
          <w:sz w:val="22"/>
          <w:szCs w:val="22"/>
        </w:rPr>
        <w:t>dczas zabaw na dworze, na stoku,</w:t>
      </w:r>
    </w:p>
    <w:p w:rsidR="008F0F31" w:rsidRPr="008F0F31" w:rsidRDefault="008F0F31" w:rsidP="00E07F32">
      <w:pPr>
        <w:numPr>
          <w:ilvl w:val="0"/>
          <w:numId w:val="75"/>
        </w:numPr>
        <w:suppressAutoHyphens w:val="0"/>
        <w:jc w:val="both"/>
        <w:rPr>
          <w:sz w:val="22"/>
          <w:szCs w:val="22"/>
        </w:rPr>
      </w:pPr>
      <w:r w:rsidRPr="008F0F31">
        <w:rPr>
          <w:sz w:val="22"/>
          <w:szCs w:val="22"/>
        </w:rPr>
        <w:t>konkurs profilaktyczn</w:t>
      </w:r>
      <w:r w:rsidR="00A9744D">
        <w:rPr>
          <w:sz w:val="22"/>
          <w:szCs w:val="22"/>
        </w:rPr>
        <w:t>y pt. „Palenie szkodzi zdrowiu”,</w:t>
      </w:r>
    </w:p>
    <w:p w:rsidR="008F0F31" w:rsidRPr="008F0F31" w:rsidRDefault="008F0F31" w:rsidP="00E07F32">
      <w:pPr>
        <w:numPr>
          <w:ilvl w:val="0"/>
          <w:numId w:val="75"/>
        </w:numPr>
        <w:suppressAutoHyphens w:val="0"/>
        <w:jc w:val="both"/>
        <w:rPr>
          <w:sz w:val="22"/>
          <w:szCs w:val="22"/>
        </w:rPr>
      </w:pPr>
      <w:r w:rsidRPr="008F0F31">
        <w:rPr>
          <w:sz w:val="22"/>
          <w:szCs w:val="22"/>
        </w:rPr>
        <w:t>Warsztaty żywego żywienia – Szkoła Myślenia Pozytywnego</w:t>
      </w:r>
      <w:r w:rsidR="00A9744D">
        <w:rPr>
          <w:sz w:val="22"/>
          <w:szCs w:val="22"/>
        </w:rPr>
        <w:t>,</w:t>
      </w:r>
      <w:r w:rsidRPr="008F0F31">
        <w:rPr>
          <w:sz w:val="22"/>
          <w:szCs w:val="22"/>
        </w:rPr>
        <w:t xml:space="preserve"> </w:t>
      </w:r>
    </w:p>
    <w:p w:rsidR="008F0F31" w:rsidRPr="008F0F31" w:rsidRDefault="008F0F31" w:rsidP="00E07F32">
      <w:pPr>
        <w:numPr>
          <w:ilvl w:val="0"/>
          <w:numId w:val="75"/>
        </w:numPr>
        <w:suppressAutoHyphens w:val="0"/>
        <w:jc w:val="both"/>
        <w:rPr>
          <w:sz w:val="22"/>
          <w:szCs w:val="22"/>
        </w:rPr>
      </w:pPr>
      <w:r w:rsidRPr="008F0F31">
        <w:rPr>
          <w:sz w:val="22"/>
          <w:szCs w:val="22"/>
        </w:rPr>
        <w:t>Samorozwój przez sztukę -– Szkoła Myślenia Pozytywnego</w:t>
      </w:r>
      <w:r w:rsidR="00A9744D">
        <w:rPr>
          <w:sz w:val="22"/>
          <w:szCs w:val="22"/>
        </w:rPr>
        <w:t>,</w:t>
      </w:r>
    </w:p>
    <w:p w:rsidR="008F0F31" w:rsidRPr="008F0F31" w:rsidRDefault="008F0F31" w:rsidP="00E07F32">
      <w:pPr>
        <w:numPr>
          <w:ilvl w:val="0"/>
          <w:numId w:val="75"/>
        </w:numPr>
        <w:suppressAutoHyphens w:val="0"/>
        <w:jc w:val="both"/>
        <w:rPr>
          <w:sz w:val="22"/>
          <w:szCs w:val="22"/>
        </w:rPr>
      </w:pPr>
      <w:r w:rsidRPr="008F0F31">
        <w:rPr>
          <w:sz w:val="22"/>
          <w:szCs w:val="22"/>
        </w:rPr>
        <w:t>Moje Emocje</w:t>
      </w:r>
      <w:r w:rsidR="00A9744D">
        <w:rPr>
          <w:sz w:val="22"/>
          <w:szCs w:val="22"/>
        </w:rPr>
        <w:t>,</w:t>
      </w:r>
    </w:p>
    <w:p w:rsidR="008F0F31" w:rsidRPr="008F0F31" w:rsidRDefault="008F0F31" w:rsidP="00E07F32">
      <w:pPr>
        <w:numPr>
          <w:ilvl w:val="0"/>
          <w:numId w:val="75"/>
        </w:numPr>
        <w:suppressAutoHyphens w:val="0"/>
        <w:jc w:val="both"/>
        <w:rPr>
          <w:sz w:val="22"/>
          <w:szCs w:val="22"/>
        </w:rPr>
      </w:pPr>
      <w:r w:rsidRPr="008F0F31">
        <w:rPr>
          <w:sz w:val="22"/>
          <w:szCs w:val="22"/>
        </w:rPr>
        <w:t>Rozwijanie umiejętności pracy w grupie</w:t>
      </w:r>
      <w:r w:rsidR="00A9744D">
        <w:rPr>
          <w:sz w:val="22"/>
          <w:szCs w:val="22"/>
        </w:rPr>
        <w:t>,</w:t>
      </w:r>
    </w:p>
    <w:p w:rsidR="008F0F31" w:rsidRPr="008F0F31" w:rsidRDefault="008F0F31" w:rsidP="00E07F32">
      <w:pPr>
        <w:numPr>
          <w:ilvl w:val="0"/>
          <w:numId w:val="75"/>
        </w:numPr>
        <w:suppressAutoHyphens w:val="0"/>
        <w:jc w:val="both"/>
        <w:rPr>
          <w:sz w:val="22"/>
          <w:szCs w:val="22"/>
        </w:rPr>
      </w:pPr>
      <w:r w:rsidRPr="008F0F31">
        <w:rPr>
          <w:sz w:val="22"/>
          <w:szCs w:val="22"/>
        </w:rPr>
        <w:t>Jak dorastam i zmienia się moje ciało</w:t>
      </w:r>
      <w:r w:rsidR="00A9744D">
        <w:rPr>
          <w:sz w:val="22"/>
          <w:szCs w:val="22"/>
        </w:rPr>
        <w:t>,</w:t>
      </w:r>
    </w:p>
    <w:p w:rsidR="008F0F31" w:rsidRPr="008F0F31" w:rsidRDefault="008F0F31" w:rsidP="00E07F32">
      <w:pPr>
        <w:numPr>
          <w:ilvl w:val="0"/>
          <w:numId w:val="75"/>
        </w:numPr>
        <w:suppressAutoHyphens w:val="0"/>
        <w:jc w:val="both"/>
        <w:rPr>
          <w:sz w:val="22"/>
          <w:szCs w:val="22"/>
        </w:rPr>
      </w:pPr>
      <w:r w:rsidRPr="008F0F31">
        <w:rPr>
          <w:sz w:val="22"/>
          <w:szCs w:val="22"/>
        </w:rPr>
        <w:t>Realizacja założeń programu Szkoła Myślenia Pozytywnego – Co to jest sukces?</w:t>
      </w:r>
      <w:r w:rsidR="00A9744D">
        <w:rPr>
          <w:sz w:val="22"/>
          <w:szCs w:val="22"/>
        </w:rPr>
        <w:t>,</w:t>
      </w:r>
    </w:p>
    <w:p w:rsidR="008F0F31" w:rsidRPr="008F0F31" w:rsidRDefault="008F0F31" w:rsidP="00E07F32">
      <w:pPr>
        <w:numPr>
          <w:ilvl w:val="0"/>
          <w:numId w:val="75"/>
        </w:numPr>
        <w:suppressAutoHyphens w:val="0"/>
        <w:jc w:val="both"/>
        <w:rPr>
          <w:sz w:val="22"/>
          <w:szCs w:val="22"/>
        </w:rPr>
      </w:pPr>
      <w:r w:rsidRPr="008F0F31">
        <w:rPr>
          <w:sz w:val="22"/>
          <w:szCs w:val="22"/>
        </w:rPr>
        <w:t>Warsztaty zdrowego żywienia – Szkoła myślenia pozytywnego</w:t>
      </w:r>
      <w:r w:rsidR="00A9744D">
        <w:rPr>
          <w:sz w:val="22"/>
          <w:szCs w:val="22"/>
        </w:rPr>
        <w:t>,</w:t>
      </w:r>
      <w:r w:rsidRPr="008F0F31">
        <w:rPr>
          <w:sz w:val="22"/>
          <w:szCs w:val="22"/>
        </w:rPr>
        <w:t xml:space="preserve"> </w:t>
      </w:r>
    </w:p>
    <w:p w:rsidR="008F0F31" w:rsidRPr="008F0F31" w:rsidRDefault="008F0F31" w:rsidP="00E07F32">
      <w:pPr>
        <w:numPr>
          <w:ilvl w:val="0"/>
          <w:numId w:val="75"/>
        </w:numPr>
        <w:suppressAutoHyphens w:val="0"/>
        <w:jc w:val="both"/>
        <w:rPr>
          <w:sz w:val="22"/>
          <w:szCs w:val="22"/>
        </w:rPr>
      </w:pPr>
      <w:r w:rsidRPr="008F0F31">
        <w:rPr>
          <w:sz w:val="22"/>
          <w:szCs w:val="22"/>
        </w:rPr>
        <w:t xml:space="preserve">Profilaktyka czerniaka </w:t>
      </w:r>
      <w:r w:rsidR="00A9744D">
        <w:rPr>
          <w:sz w:val="22"/>
          <w:szCs w:val="22"/>
        </w:rPr>
        <w:t xml:space="preserve">- </w:t>
      </w:r>
      <w:r w:rsidRPr="008F0F31">
        <w:rPr>
          <w:sz w:val="22"/>
          <w:szCs w:val="22"/>
        </w:rPr>
        <w:t>klasa 6 i 7</w:t>
      </w:r>
      <w:r w:rsidR="00A9744D">
        <w:rPr>
          <w:sz w:val="22"/>
          <w:szCs w:val="22"/>
        </w:rPr>
        <w:t>.</w:t>
      </w:r>
      <w:r w:rsidRPr="008F0F31">
        <w:rPr>
          <w:sz w:val="22"/>
          <w:szCs w:val="22"/>
        </w:rPr>
        <w:t xml:space="preserve"> </w:t>
      </w:r>
    </w:p>
    <w:p w:rsidR="008F0F31" w:rsidRPr="008F0F31" w:rsidRDefault="008F0F31" w:rsidP="00E07F32">
      <w:pPr>
        <w:numPr>
          <w:ilvl w:val="0"/>
          <w:numId w:val="76"/>
        </w:numPr>
        <w:suppressAutoHyphens w:val="0"/>
        <w:jc w:val="both"/>
        <w:rPr>
          <w:sz w:val="22"/>
          <w:szCs w:val="22"/>
        </w:rPr>
      </w:pPr>
      <w:r w:rsidRPr="008F0F31">
        <w:rPr>
          <w:sz w:val="22"/>
          <w:szCs w:val="22"/>
        </w:rPr>
        <w:t>Profil</w:t>
      </w:r>
      <w:r w:rsidR="00A9744D">
        <w:rPr>
          <w:sz w:val="22"/>
          <w:szCs w:val="22"/>
        </w:rPr>
        <w:t>aktyka antynikotynowa klasy 4-8,</w:t>
      </w:r>
    </w:p>
    <w:p w:rsidR="008F0F31" w:rsidRPr="008F0F31" w:rsidRDefault="008F0F31" w:rsidP="00E07F32">
      <w:pPr>
        <w:numPr>
          <w:ilvl w:val="0"/>
          <w:numId w:val="76"/>
        </w:numPr>
        <w:suppressAutoHyphens w:val="0"/>
        <w:jc w:val="both"/>
        <w:rPr>
          <w:sz w:val="22"/>
          <w:szCs w:val="22"/>
        </w:rPr>
      </w:pPr>
      <w:r w:rsidRPr="008F0F31">
        <w:rPr>
          <w:sz w:val="22"/>
          <w:szCs w:val="22"/>
        </w:rPr>
        <w:t>Stereotypy i uprzedzenia</w:t>
      </w:r>
      <w:r w:rsidR="00A9744D">
        <w:rPr>
          <w:sz w:val="22"/>
          <w:szCs w:val="22"/>
        </w:rPr>
        <w:t>,</w:t>
      </w:r>
      <w:r w:rsidRPr="008F0F31">
        <w:rPr>
          <w:sz w:val="22"/>
          <w:szCs w:val="22"/>
        </w:rPr>
        <w:t xml:space="preserve"> </w:t>
      </w:r>
    </w:p>
    <w:p w:rsidR="008F0F31" w:rsidRPr="008F0F31" w:rsidRDefault="008F0F31" w:rsidP="00E07F32">
      <w:pPr>
        <w:numPr>
          <w:ilvl w:val="0"/>
          <w:numId w:val="76"/>
        </w:numPr>
        <w:suppressAutoHyphens w:val="0"/>
        <w:jc w:val="both"/>
        <w:rPr>
          <w:sz w:val="22"/>
          <w:szCs w:val="22"/>
        </w:rPr>
      </w:pPr>
      <w:r w:rsidRPr="008F0F31">
        <w:rPr>
          <w:sz w:val="22"/>
          <w:szCs w:val="22"/>
        </w:rPr>
        <w:t>Dyskryminacja – hejt</w:t>
      </w:r>
      <w:r w:rsidR="00A9744D">
        <w:rPr>
          <w:sz w:val="22"/>
          <w:szCs w:val="22"/>
        </w:rPr>
        <w:t>.</w:t>
      </w:r>
    </w:p>
    <w:p w:rsidR="00334A3A" w:rsidRPr="00BA745B" w:rsidRDefault="008E400C" w:rsidP="00DB6E2A">
      <w:pPr>
        <w:pStyle w:val="NormalnyWeb"/>
        <w:spacing w:before="0" w:after="0"/>
        <w:ind w:left="284"/>
        <w:jc w:val="both"/>
        <w:rPr>
          <w:color w:val="FF0000"/>
          <w:sz w:val="22"/>
          <w:szCs w:val="22"/>
        </w:rPr>
      </w:pPr>
      <w:r w:rsidRPr="00BA745B">
        <w:rPr>
          <w:color w:val="FF0000"/>
          <w:sz w:val="22"/>
          <w:szCs w:val="22"/>
        </w:rPr>
        <w:t xml:space="preserve"> </w:t>
      </w:r>
    </w:p>
    <w:p w:rsidR="009B196B" w:rsidRPr="003A48A9" w:rsidRDefault="006D5E18" w:rsidP="005252BD">
      <w:pPr>
        <w:rPr>
          <w:color w:val="000000" w:themeColor="text1"/>
          <w:sz w:val="22"/>
          <w:szCs w:val="22"/>
        </w:rPr>
      </w:pPr>
      <w:r w:rsidRPr="003A48A9">
        <w:rPr>
          <w:b/>
          <w:color w:val="000000" w:themeColor="text1"/>
          <w:sz w:val="22"/>
          <w:szCs w:val="22"/>
        </w:rPr>
        <w:t>Szkoła Podstawowa nr 4 z Oddziałami Integracyjnymi im. kpt. ż. w. Mamerta Stankiewicza</w:t>
      </w:r>
      <w:r w:rsidRPr="003A48A9">
        <w:rPr>
          <w:color w:val="000000" w:themeColor="text1"/>
          <w:sz w:val="22"/>
          <w:szCs w:val="22"/>
        </w:rPr>
        <w:t xml:space="preserve">    </w:t>
      </w:r>
    </w:p>
    <w:p w:rsidR="00117930" w:rsidRPr="00BA745B" w:rsidRDefault="006D5E18" w:rsidP="005252BD">
      <w:pPr>
        <w:rPr>
          <w:color w:val="FF0000"/>
          <w:sz w:val="22"/>
          <w:szCs w:val="22"/>
        </w:rPr>
      </w:pPr>
      <w:r w:rsidRPr="00BA745B">
        <w:rPr>
          <w:color w:val="FF0000"/>
          <w:sz w:val="22"/>
          <w:szCs w:val="22"/>
        </w:rPr>
        <w:t xml:space="preserve">   </w:t>
      </w:r>
    </w:p>
    <w:p w:rsidR="003A48A9" w:rsidRPr="007671AF" w:rsidRDefault="008216FC" w:rsidP="003A48A9">
      <w:pPr>
        <w:pStyle w:val="Akapitzlist"/>
        <w:numPr>
          <w:ilvl w:val="3"/>
          <w:numId w:val="16"/>
        </w:numPr>
        <w:spacing w:after="0" w:line="240" w:lineRule="auto"/>
        <w:ind w:left="142" w:hanging="142"/>
        <w:rPr>
          <w:rFonts w:ascii="Times New Roman" w:hAnsi="Times New Roman" w:cs="Times New Roman"/>
        </w:rPr>
      </w:pPr>
      <w:r w:rsidRPr="00BA745B">
        <w:rPr>
          <w:color w:val="FF0000"/>
        </w:rPr>
        <w:t xml:space="preserve">   </w:t>
      </w:r>
      <w:r w:rsidR="003A48A9" w:rsidRPr="007671AF">
        <w:rPr>
          <w:rFonts w:ascii="Times New Roman" w:hAnsi="Times New Roman" w:cs="Times New Roman"/>
        </w:rPr>
        <w:t>Realizacja programu „Akademia Bezpiecznego Puchatka”, „</w:t>
      </w:r>
      <w:proofErr w:type="spellStart"/>
      <w:r w:rsidR="003A48A9" w:rsidRPr="007671AF">
        <w:rPr>
          <w:rFonts w:ascii="Times New Roman" w:hAnsi="Times New Roman" w:cs="Times New Roman"/>
        </w:rPr>
        <w:t>Gryfuś</w:t>
      </w:r>
      <w:proofErr w:type="spellEnd"/>
      <w:r w:rsidR="003A48A9" w:rsidRPr="007671AF">
        <w:rPr>
          <w:rFonts w:ascii="Times New Roman" w:hAnsi="Times New Roman" w:cs="Times New Roman"/>
        </w:rPr>
        <w:t>”</w:t>
      </w:r>
      <w:r w:rsidR="003A48A9">
        <w:rPr>
          <w:rFonts w:ascii="Times New Roman" w:hAnsi="Times New Roman" w:cs="Times New Roman"/>
        </w:rPr>
        <w:t>,</w:t>
      </w:r>
    </w:p>
    <w:p w:rsidR="003A48A9" w:rsidRPr="007671AF" w:rsidRDefault="003A48A9" w:rsidP="003A48A9">
      <w:pPr>
        <w:pStyle w:val="Akapitzlist"/>
        <w:numPr>
          <w:ilvl w:val="3"/>
          <w:numId w:val="16"/>
        </w:numPr>
        <w:spacing w:after="0" w:line="240" w:lineRule="auto"/>
        <w:ind w:left="284" w:hanging="284"/>
        <w:rPr>
          <w:rFonts w:ascii="Times New Roman" w:hAnsi="Times New Roman" w:cs="Times New Roman"/>
        </w:rPr>
      </w:pPr>
      <w:r w:rsidRPr="007671AF">
        <w:rPr>
          <w:rFonts w:ascii="Times New Roman" w:hAnsi="Times New Roman" w:cs="Times New Roman"/>
        </w:rPr>
        <w:lastRenderedPageBreak/>
        <w:t>Realizacja programu „Jedz smacznie i zdrowo”,</w:t>
      </w:r>
    </w:p>
    <w:p w:rsidR="003A48A9" w:rsidRPr="007671AF" w:rsidRDefault="003A48A9" w:rsidP="003A48A9">
      <w:pPr>
        <w:pStyle w:val="Akapitzlist"/>
        <w:numPr>
          <w:ilvl w:val="3"/>
          <w:numId w:val="16"/>
        </w:numPr>
        <w:spacing w:after="0" w:line="240" w:lineRule="auto"/>
        <w:ind w:left="284" w:hanging="284"/>
        <w:rPr>
          <w:rFonts w:ascii="Times New Roman" w:hAnsi="Times New Roman" w:cs="Times New Roman"/>
        </w:rPr>
      </w:pPr>
      <w:r w:rsidRPr="007671AF">
        <w:rPr>
          <w:rFonts w:ascii="Times New Roman" w:hAnsi="Times New Roman" w:cs="Times New Roman"/>
        </w:rPr>
        <w:t>Realizacja programu ”</w:t>
      </w:r>
      <w:r>
        <w:rPr>
          <w:rFonts w:ascii="Times New Roman" w:hAnsi="Times New Roman" w:cs="Times New Roman"/>
        </w:rPr>
        <w:t>Bieg po zdrowie</w:t>
      </w:r>
      <w:r w:rsidRPr="007671AF">
        <w:rPr>
          <w:rFonts w:ascii="Times New Roman" w:hAnsi="Times New Roman" w:cs="Times New Roman"/>
        </w:rPr>
        <w:t>”,</w:t>
      </w:r>
    </w:p>
    <w:p w:rsidR="003A48A9" w:rsidRPr="007671AF" w:rsidRDefault="003A48A9" w:rsidP="003A48A9">
      <w:pPr>
        <w:pStyle w:val="Akapitzlist"/>
        <w:numPr>
          <w:ilvl w:val="3"/>
          <w:numId w:val="16"/>
        </w:numPr>
        <w:spacing w:after="0" w:line="240" w:lineRule="auto"/>
        <w:ind w:left="284" w:hanging="284"/>
        <w:rPr>
          <w:rFonts w:ascii="Times New Roman" w:hAnsi="Times New Roman" w:cs="Times New Roman"/>
        </w:rPr>
      </w:pPr>
      <w:r w:rsidRPr="007671AF">
        <w:rPr>
          <w:rFonts w:ascii="Times New Roman" w:hAnsi="Times New Roman" w:cs="Times New Roman"/>
        </w:rPr>
        <w:t>Realizacja  Programu Szkoła Promująca Zdrowie,</w:t>
      </w:r>
    </w:p>
    <w:p w:rsidR="003A48A9" w:rsidRPr="007671AF" w:rsidRDefault="003A48A9" w:rsidP="003A48A9">
      <w:pPr>
        <w:pStyle w:val="Akapitzlist"/>
        <w:numPr>
          <w:ilvl w:val="3"/>
          <w:numId w:val="16"/>
        </w:numPr>
        <w:spacing w:after="0" w:line="240" w:lineRule="auto"/>
        <w:ind w:left="284" w:hanging="284"/>
        <w:rPr>
          <w:rFonts w:ascii="Times New Roman" w:hAnsi="Times New Roman" w:cs="Times New Roman"/>
        </w:rPr>
      </w:pPr>
      <w:r w:rsidRPr="007671AF">
        <w:rPr>
          <w:rFonts w:ascii="Times New Roman" w:hAnsi="Times New Roman" w:cs="Times New Roman"/>
        </w:rPr>
        <w:t>Zajęcia profilaktyczne prowadzone przez Fundację Motywacja i Działanie,</w:t>
      </w:r>
    </w:p>
    <w:p w:rsidR="003A48A9" w:rsidRPr="007671AF" w:rsidRDefault="003A48A9" w:rsidP="003A48A9">
      <w:pPr>
        <w:pStyle w:val="Akapitzlist"/>
        <w:numPr>
          <w:ilvl w:val="3"/>
          <w:numId w:val="16"/>
        </w:numPr>
        <w:spacing w:after="0" w:line="240" w:lineRule="auto"/>
        <w:ind w:left="284" w:hanging="284"/>
        <w:rPr>
          <w:rFonts w:ascii="Times New Roman" w:hAnsi="Times New Roman" w:cs="Times New Roman"/>
        </w:rPr>
      </w:pPr>
      <w:r w:rsidRPr="007671AF">
        <w:rPr>
          <w:rFonts w:ascii="Times New Roman" w:hAnsi="Times New Roman" w:cs="Times New Roman"/>
        </w:rPr>
        <w:t>Realizacja zajęć dotyczących bezpieczeństwa, cyberprzemocy  prowadzanych przez specjalistę do spraw nieletnich KMP,</w:t>
      </w:r>
    </w:p>
    <w:p w:rsidR="003A48A9" w:rsidRPr="007671AF" w:rsidRDefault="003A48A9" w:rsidP="003A48A9">
      <w:pPr>
        <w:pStyle w:val="Akapitzlist"/>
        <w:numPr>
          <w:ilvl w:val="3"/>
          <w:numId w:val="16"/>
        </w:numPr>
        <w:spacing w:after="0" w:line="240" w:lineRule="auto"/>
        <w:ind w:left="284" w:hanging="284"/>
        <w:rPr>
          <w:rFonts w:ascii="Times New Roman" w:hAnsi="Times New Roman" w:cs="Times New Roman"/>
        </w:rPr>
      </w:pPr>
      <w:r w:rsidRPr="007671AF">
        <w:rPr>
          <w:rFonts w:ascii="Times New Roman" w:hAnsi="Times New Roman" w:cs="Times New Roman"/>
        </w:rPr>
        <w:t>Udział w akcji „Śniadanie daje moc”,</w:t>
      </w:r>
    </w:p>
    <w:p w:rsidR="003A48A9" w:rsidRDefault="003A48A9" w:rsidP="003A48A9">
      <w:pPr>
        <w:pStyle w:val="Akapitzlist"/>
        <w:numPr>
          <w:ilvl w:val="3"/>
          <w:numId w:val="16"/>
        </w:numPr>
        <w:spacing w:after="0" w:line="240" w:lineRule="auto"/>
        <w:ind w:left="284" w:hanging="284"/>
        <w:rPr>
          <w:rFonts w:ascii="Times New Roman" w:hAnsi="Times New Roman" w:cs="Times New Roman"/>
        </w:rPr>
      </w:pPr>
      <w:r w:rsidRPr="007671AF">
        <w:rPr>
          <w:rFonts w:ascii="Times New Roman" w:hAnsi="Times New Roman" w:cs="Times New Roman"/>
        </w:rPr>
        <w:t>Udział w Ogólnopolskim P</w:t>
      </w:r>
      <w:r>
        <w:rPr>
          <w:rFonts w:ascii="Times New Roman" w:hAnsi="Times New Roman" w:cs="Times New Roman"/>
        </w:rPr>
        <w:t>rogramie Profilaktyki Czerniaka,</w:t>
      </w:r>
    </w:p>
    <w:p w:rsidR="003A48A9" w:rsidRDefault="003A48A9" w:rsidP="003A48A9">
      <w:pPr>
        <w:pStyle w:val="Akapitzlist"/>
        <w:numPr>
          <w:ilvl w:val="3"/>
          <w:numId w:val="16"/>
        </w:numPr>
        <w:spacing w:after="0" w:line="240" w:lineRule="auto"/>
        <w:ind w:left="284" w:hanging="284"/>
        <w:rPr>
          <w:rFonts w:ascii="Times New Roman" w:hAnsi="Times New Roman" w:cs="Times New Roman"/>
        </w:rPr>
      </w:pPr>
      <w:r>
        <w:rPr>
          <w:rFonts w:ascii="Times New Roman" w:hAnsi="Times New Roman" w:cs="Times New Roman"/>
        </w:rPr>
        <w:t>Udział w Programie WZW,</w:t>
      </w:r>
    </w:p>
    <w:p w:rsidR="003A48A9" w:rsidRDefault="003A48A9" w:rsidP="003A48A9">
      <w:pPr>
        <w:pStyle w:val="Akapitzlist"/>
        <w:numPr>
          <w:ilvl w:val="3"/>
          <w:numId w:val="16"/>
        </w:numPr>
        <w:spacing w:after="0" w:line="240" w:lineRule="auto"/>
        <w:ind w:left="284" w:hanging="284"/>
        <w:rPr>
          <w:rFonts w:ascii="Times New Roman" w:hAnsi="Times New Roman" w:cs="Times New Roman"/>
        </w:rPr>
      </w:pPr>
      <w:r>
        <w:rPr>
          <w:rFonts w:ascii="Times New Roman" w:hAnsi="Times New Roman" w:cs="Times New Roman"/>
        </w:rPr>
        <w:t>Udział w programie „Znamię?-znam je”,</w:t>
      </w:r>
    </w:p>
    <w:p w:rsidR="003A48A9" w:rsidRDefault="003A48A9" w:rsidP="003A48A9">
      <w:pPr>
        <w:pStyle w:val="Akapitzlist"/>
        <w:numPr>
          <w:ilvl w:val="3"/>
          <w:numId w:val="16"/>
        </w:numPr>
        <w:spacing w:after="0" w:line="240" w:lineRule="auto"/>
        <w:ind w:left="284" w:hanging="284"/>
        <w:rPr>
          <w:rFonts w:ascii="Times New Roman" w:hAnsi="Times New Roman" w:cs="Times New Roman"/>
        </w:rPr>
      </w:pPr>
      <w:r>
        <w:rPr>
          <w:rFonts w:ascii="Times New Roman" w:hAnsi="Times New Roman" w:cs="Times New Roman"/>
        </w:rPr>
        <w:t xml:space="preserve">Realizacja akcji „Phoenix </w:t>
      </w:r>
      <w:proofErr w:type="spellStart"/>
      <w:r>
        <w:rPr>
          <w:rFonts w:ascii="Times New Roman" w:hAnsi="Times New Roman" w:cs="Times New Roman"/>
        </w:rPr>
        <w:t>Activ</w:t>
      </w:r>
      <w:proofErr w:type="spellEnd"/>
      <w:r>
        <w:rPr>
          <w:rFonts w:ascii="Times New Roman" w:hAnsi="Times New Roman" w:cs="Times New Roman"/>
        </w:rPr>
        <w:t xml:space="preserve"> School”.</w:t>
      </w:r>
    </w:p>
    <w:p w:rsidR="008874EA" w:rsidRPr="00BA745B" w:rsidRDefault="008874EA" w:rsidP="00DF09B1">
      <w:pPr>
        <w:pStyle w:val="Akapitzlist"/>
        <w:spacing w:after="0" w:line="240" w:lineRule="auto"/>
        <w:ind w:left="142"/>
        <w:rPr>
          <w:color w:val="FF0000"/>
        </w:rPr>
      </w:pPr>
    </w:p>
    <w:p w:rsidR="008260BE" w:rsidRPr="00DF09B1" w:rsidRDefault="008260BE">
      <w:pPr>
        <w:jc w:val="both"/>
        <w:rPr>
          <w:b/>
          <w:color w:val="000000" w:themeColor="text1"/>
          <w:sz w:val="22"/>
          <w:szCs w:val="22"/>
        </w:rPr>
      </w:pPr>
      <w:r w:rsidRPr="00DF09B1">
        <w:rPr>
          <w:b/>
          <w:color w:val="000000" w:themeColor="text1"/>
          <w:sz w:val="22"/>
          <w:szCs w:val="22"/>
        </w:rPr>
        <w:t>Szkoła Podstawowa nr 6 im. Mieszka I</w:t>
      </w:r>
    </w:p>
    <w:p w:rsidR="00117930" w:rsidRPr="00BA745B" w:rsidRDefault="00117930">
      <w:pPr>
        <w:jc w:val="both"/>
        <w:rPr>
          <w:b/>
          <w:color w:val="FF0000"/>
          <w:sz w:val="22"/>
          <w:szCs w:val="22"/>
        </w:rPr>
      </w:pPr>
    </w:p>
    <w:p w:rsidR="00DF09B1" w:rsidRPr="00DF09B1" w:rsidRDefault="00DF09B1" w:rsidP="00DF09B1">
      <w:pPr>
        <w:pStyle w:val="NormalnyWeb"/>
        <w:spacing w:before="0" w:after="0"/>
        <w:jc w:val="both"/>
        <w:rPr>
          <w:sz w:val="22"/>
          <w:szCs w:val="22"/>
          <w:u w:val="single"/>
        </w:rPr>
      </w:pPr>
      <w:r w:rsidRPr="00DF09B1">
        <w:rPr>
          <w:sz w:val="22"/>
          <w:szCs w:val="22"/>
          <w:u w:val="single"/>
        </w:rPr>
        <w:t>Formy działalności wychowawczej</w:t>
      </w:r>
    </w:p>
    <w:p w:rsidR="00DF09B1" w:rsidRPr="00DF09B1" w:rsidRDefault="00DF09B1" w:rsidP="00DF09B1">
      <w:pPr>
        <w:pStyle w:val="NormalnyWeb"/>
        <w:spacing w:before="0" w:after="0"/>
        <w:jc w:val="both"/>
        <w:rPr>
          <w:sz w:val="22"/>
          <w:szCs w:val="22"/>
        </w:rPr>
      </w:pPr>
      <w:r w:rsidRPr="00DF09B1">
        <w:rPr>
          <w:sz w:val="22"/>
          <w:szCs w:val="22"/>
        </w:rPr>
        <w:t xml:space="preserve">W szkole realizowany jest program wychowawczo - profilaktyczny. Powołane zostały zespoły wychowawcze udzielające wsparcia dla uczniów z indywidualnymi potrzebami. Stosowana jest indywidualizacja wymagań oraz dostosowanie metod i środków pracy do specyficznych potrzeb uczniów, wspieranie i rozwijanie zdolności uczniów, organizacja różnorodnych zajęć w ramach form pracy bezpośredniej i zdalnej. Funkcjonują kryteria ocen z zachowania, oraz system nagradzania i konsekwencji. Opracowane są prawa i obowiązki uczniów. Zatrudnionych jest czterech pedagogów i psycholog. </w:t>
      </w:r>
      <w:r>
        <w:rPr>
          <w:sz w:val="22"/>
          <w:szCs w:val="22"/>
        </w:rPr>
        <w:t xml:space="preserve">                               </w:t>
      </w:r>
      <w:r w:rsidRPr="00DF09B1">
        <w:rPr>
          <w:sz w:val="22"/>
          <w:szCs w:val="22"/>
        </w:rPr>
        <w:t xml:space="preserve">W placówce funkcjonują świetlice, czytelnie, biblioteki, centrum multimedialne; powołano Rzecznika praw Ucznia. Organizowane są zajęcia </w:t>
      </w:r>
      <w:proofErr w:type="spellStart"/>
      <w:r w:rsidRPr="00DF09B1">
        <w:rPr>
          <w:sz w:val="22"/>
          <w:szCs w:val="22"/>
        </w:rPr>
        <w:t>dydaktyczno</w:t>
      </w:r>
      <w:proofErr w:type="spellEnd"/>
      <w:r w:rsidRPr="00DF09B1">
        <w:rPr>
          <w:sz w:val="22"/>
          <w:szCs w:val="22"/>
        </w:rPr>
        <w:t>–wyrównawcze oraz rozwijające uzdolnienia uczniów. W ramach monitoringu frekwencji obowiązują karty frekwencji. Wszyscy wychowawcy i nauczyciele wypełniają swoje obowiązki wynikające ze Statutu Szkoły. Funkcjonują teczki wychowawcy klasy. Wychowawcy uzupełniają dokumentację dotyczącą uczniów, m.in. testy predyspozycji wśród uczniów dotyczące stylów uczenia się.</w:t>
      </w:r>
    </w:p>
    <w:p w:rsidR="00DF09B1" w:rsidRPr="00DF09B1" w:rsidRDefault="00DF09B1" w:rsidP="00DF09B1">
      <w:pPr>
        <w:pStyle w:val="NormalnyWeb"/>
        <w:spacing w:before="0" w:after="0"/>
        <w:jc w:val="both"/>
        <w:rPr>
          <w:sz w:val="22"/>
          <w:szCs w:val="22"/>
        </w:rPr>
      </w:pPr>
    </w:p>
    <w:p w:rsidR="00DF09B1" w:rsidRPr="00DF09B1" w:rsidRDefault="00DF09B1" w:rsidP="00DF09B1">
      <w:pPr>
        <w:pStyle w:val="NormalnyWeb"/>
        <w:spacing w:before="0" w:after="0" w:line="276" w:lineRule="auto"/>
        <w:jc w:val="both"/>
        <w:rPr>
          <w:sz w:val="22"/>
          <w:szCs w:val="22"/>
          <w:u w:val="single"/>
        </w:rPr>
      </w:pPr>
      <w:r w:rsidRPr="00DF09B1">
        <w:rPr>
          <w:sz w:val="22"/>
          <w:szCs w:val="22"/>
          <w:u w:val="single"/>
        </w:rPr>
        <w:t>Formy działalności profilaktycznej</w:t>
      </w:r>
    </w:p>
    <w:p w:rsidR="00DF09B1" w:rsidRPr="00DF09B1" w:rsidRDefault="00DF09B1" w:rsidP="00DF09B1">
      <w:pPr>
        <w:pStyle w:val="NormalnyWeb"/>
        <w:spacing w:before="0" w:after="0"/>
        <w:jc w:val="both"/>
        <w:rPr>
          <w:sz w:val="22"/>
          <w:szCs w:val="22"/>
        </w:rPr>
      </w:pPr>
      <w:r w:rsidRPr="00DF09B1">
        <w:rPr>
          <w:sz w:val="22"/>
          <w:szCs w:val="22"/>
        </w:rPr>
        <w:t xml:space="preserve">Na bieżąco jest realizowany szkolny program wychowawczo - profilaktyczny. Obowiązuje  system pomocy psychologiczno – pedagogicznej zgodnie z obowiązującymi przepisami. Zorganizowane są zajęcia </w:t>
      </w:r>
      <w:proofErr w:type="spellStart"/>
      <w:r w:rsidRPr="00DF09B1">
        <w:rPr>
          <w:sz w:val="22"/>
          <w:szCs w:val="22"/>
        </w:rPr>
        <w:t>psychoedukacyjne</w:t>
      </w:r>
      <w:proofErr w:type="spellEnd"/>
      <w:r w:rsidRPr="00DF09B1">
        <w:rPr>
          <w:sz w:val="22"/>
          <w:szCs w:val="22"/>
        </w:rPr>
        <w:t xml:space="preserve"> zgodnie z potrzebami i problemami. Ponadto organizowane są zajęcia z zakresu HIV                   i AIDS, skutków uzależnień, asertywności, kształtowania właściwych postaw społecznych w aspekcie przeciwdziałania dyskryminacji. W ramach wyrównywania szans i wsparcia w zakresie integracji prowadzono zajęcia dodatkowe dla dzieci z Ukrainy, przeprowadzono Dzień integracji w ramach, którego uczniowie pokazywali miasto kolegom i koleżankom z Ukrainy. W godzinach popołudniowych udostępniono świetlicę szkolną pracownikom fundacji, którzy prowadzili zajęcia dla dzieci i ich rodziców z Ukrainy. Systematycznie realizowano spotkania profilaktyczne z zakresu umiejętności prospołecznych Trening Zastępowania Agresji (ART.). Przeprowadzono program z zakresu profilaktyki uniwersalnej UNPLUGGET. Opracowano i wdrożono procedury dotycząc</w:t>
      </w:r>
      <w:r>
        <w:rPr>
          <w:sz w:val="22"/>
          <w:szCs w:val="22"/>
        </w:rPr>
        <w:t xml:space="preserve">e ryzyka </w:t>
      </w:r>
      <w:proofErr w:type="spellStart"/>
      <w:r>
        <w:rPr>
          <w:sz w:val="22"/>
          <w:szCs w:val="22"/>
        </w:rPr>
        <w:t>zachowań</w:t>
      </w:r>
      <w:proofErr w:type="spellEnd"/>
      <w:r>
        <w:rPr>
          <w:sz w:val="22"/>
          <w:szCs w:val="22"/>
        </w:rPr>
        <w:t xml:space="preserve"> </w:t>
      </w:r>
      <w:proofErr w:type="spellStart"/>
      <w:r>
        <w:rPr>
          <w:sz w:val="22"/>
          <w:szCs w:val="22"/>
        </w:rPr>
        <w:t>suicydalnych</w:t>
      </w:r>
      <w:proofErr w:type="spellEnd"/>
      <w:r>
        <w:rPr>
          <w:sz w:val="22"/>
          <w:szCs w:val="22"/>
        </w:rPr>
        <w:t>,</w:t>
      </w:r>
      <w:r w:rsidRPr="00DF09B1">
        <w:rPr>
          <w:sz w:val="22"/>
          <w:szCs w:val="22"/>
        </w:rPr>
        <w:t xml:space="preserve"> zorg</w:t>
      </w:r>
      <w:r>
        <w:rPr>
          <w:sz w:val="22"/>
          <w:szCs w:val="22"/>
        </w:rPr>
        <w:t xml:space="preserve">anizowano i prowadzono zajęcia </w:t>
      </w:r>
      <w:proofErr w:type="spellStart"/>
      <w:r w:rsidRPr="00DF09B1">
        <w:rPr>
          <w:sz w:val="22"/>
          <w:szCs w:val="22"/>
        </w:rPr>
        <w:t>psychoedukacyjne</w:t>
      </w:r>
      <w:proofErr w:type="spellEnd"/>
      <w:r w:rsidRPr="00DF09B1">
        <w:rPr>
          <w:sz w:val="22"/>
          <w:szCs w:val="22"/>
        </w:rPr>
        <w:t xml:space="preserve"> wynikające z potrzeb uczniów                        </w:t>
      </w:r>
      <w:r w:rsidRPr="00DF09B1">
        <w:rPr>
          <w:sz w:val="22"/>
          <w:szCs w:val="22"/>
        </w:rPr>
        <w:br/>
        <w:t xml:space="preserve">i rodziców „pozamedyczne zażywanie leków przez młodzież”. </w:t>
      </w:r>
    </w:p>
    <w:p w:rsidR="00DF09B1" w:rsidRPr="00DF09B1" w:rsidRDefault="00DF09B1" w:rsidP="00DF09B1">
      <w:pPr>
        <w:jc w:val="both"/>
        <w:rPr>
          <w:sz w:val="22"/>
          <w:szCs w:val="22"/>
        </w:rPr>
      </w:pPr>
      <w:r w:rsidRPr="00DF09B1">
        <w:rPr>
          <w:sz w:val="22"/>
          <w:szCs w:val="22"/>
        </w:rPr>
        <w:t>Pracownicy „Fundacji i Motywacji” realizowali program „</w:t>
      </w:r>
      <w:proofErr w:type="spellStart"/>
      <w:r w:rsidRPr="00DF09B1">
        <w:rPr>
          <w:sz w:val="22"/>
          <w:szCs w:val="22"/>
        </w:rPr>
        <w:t>Fonolandia</w:t>
      </w:r>
      <w:proofErr w:type="spellEnd"/>
      <w:r w:rsidRPr="00DF09B1">
        <w:rPr>
          <w:sz w:val="22"/>
          <w:szCs w:val="22"/>
        </w:rPr>
        <w:t>”, którym objęto uczniów klas 4 i 5, oraz program „Kompas” dla uczniów z klasy 5.</w:t>
      </w:r>
    </w:p>
    <w:p w:rsidR="00DF09B1" w:rsidRPr="00DF09B1" w:rsidRDefault="00DF09B1" w:rsidP="00DF09B1">
      <w:pPr>
        <w:jc w:val="both"/>
        <w:outlineLvl w:val="0"/>
        <w:rPr>
          <w:b/>
          <w:sz w:val="22"/>
          <w:szCs w:val="22"/>
          <w:lang w:eastAsia="pl-PL"/>
        </w:rPr>
      </w:pPr>
      <w:r w:rsidRPr="00DF09B1">
        <w:rPr>
          <w:b/>
          <w:sz w:val="22"/>
          <w:szCs w:val="22"/>
          <w:lang w:eastAsia="pl-PL"/>
        </w:rPr>
        <w:t>Rysia i Tolek w Cyberświecie</w:t>
      </w:r>
      <w:r w:rsidRPr="00DF09B1">
        <w:rPr>
          <w:b/>
          <w:bCs/>
          <w:kern w:val="36"/>
          <w:sz w:val="22"/>
          <w:szCs w:val="22"/>
          <w:lang w:eastAsia="pl-PL"/>
        </w:rPr>
        <w:t>- zajęcia edukacyjne zrealizowane w klasach III</w:t>
      </w:r>
    </w:p>
    <w:p w:rsidR="00DF09B1" w:rsidRPr="00DF09B1" w:rsidRDefault="00DF09B1" w:rsidP="00DF09B1">
      <w:pPr>
        <w:jc w:val="both"/>
        <w:rPr>
          <w:sz w:val="22"/>
          <w:szCs w:val="22"/>
          <w:lang w:eastAsia="pl-PL"/>
        </w:rPr>
      </w:pPr>
      <w:r w:rsidRPr="00DF09B1">
        <w:rPr>
          <w:sz w:val="22"/>
          <w:szCs w:val="22"/>
          <w:lang w:eastAsia="pl-PL"/>
        </w:rPr>
        <w:t xml:space="preserve">Po fali zdalnego nauczania we współpracy z Fundacją Motywacja i Działanie zaplanowaliśmy </w:t>
      </w:r>
      <w:r w:rsidRPr="00DF09B1">
        <w:rPr>
          <w:sz w:val="22"/>
          <w:szCs w:val="22"/>
          <w:lang w:eastAsia="pl-PL"/>
        </w:rPr>
        <w:br/>
        <w:t>i zrealizowaliśmy zajęcia profilaktyczne dla uczniów klas III.  Celem zajęć było rozwijanie wiedzy</w:t>
      </w:r>
      <w:r>
        <w:rPr>
          <w:sz w:val="22"/>
          <w:szCs w:val="22"/>
          <w:lang w:eastAsia="pl-PL"/>
        </w:rPr>
        <w:t xml:space="preserve">                                 </w:t>
      </w:r>
      <w:r w:rsidRPr="00DF09B1">
        <w:rPr>
          <w:sz w:val="22"/>
          <w:szCs w:val="22"/>
          <w:lang w:eastAsia="pl-PL"/>
        </w:rPr>
        <w:t xml:space="preserve"> i umiejętności bezpiecznego korzystania z mediów cyfrowych i ochrony przed e-uzależnieniami. </w:t>
      </w:r>
    </w:p>
    <w:p w:rsidR="00DF09B1" w:rsidRPr="00DF09B1" w:rsidRDefault="00DF09B1" w:rsidP="00DF09B1">
      <w:pPr>
        <w:jc w:val="both"/>
        <w:rPr>
          <w:sz w:val="22"/>
          <w:szCs w:val="22"/>
          <w:lang w:eastAsia="pl-PL"/>
        </w:rPr>
      </w:pPr>
      <w:r w:rsidRPr="00DF09B1">
        <w:rPr>
          <w:sz w:val="22"/>
          <w:szCs w:val="22"/>
          <w:lang w:eastAsia="pl-PL"/>
        </w:rPr>
        <w:t xml:space="preserve">Podczas zajęć omawiane były zasady </w:t>
      </w:r>
      <w:r w:rsidRPr="00DF09B1">
        <w:rPr>
          <w:sz w:val="22"/>
          <w:szCs w:val="22"/>
          <w:shd w:val="clear" w:color="auto" w:fill="FFFFFF"/>
        </w:rPr>
        <w:t>rozważnego korzystania z Internetu i mediów elektronicznych, rozwijając jednocześnie umiejętności psychospołeczne. Uczniowie klas III z dużym zaangażowaniem uczestniczyli w zajęciach, gdzie mogli też wykazać się dotychczasową widzą na temat bezpiecznego korzystania z Internetu.</w:t>
      </w:r>
    </w:p>
    <w:p w:rsidR="00DF09B1" w:rsidRPr="00DF09B1" w:rsidRDefault="00DF09B1" w:rsidP="00DF09B1">
      <w:pPr>
        <w:jc w:val="both"/>
        <w:rPr>
          <w:sz w:val="22"/>
          <w:szCs w:val="22"/>
          <w:lang w:eastAsia="pl-PL"/>
        </w:rPr>
      </w:pPr>
      <w:r w:rsidRPr="00DF09B1">
        <w:rPr>
          <w:sz w:val="22"/>
          <w:szCs w:val="22"/>
          <w:lang w:eastAsia="pl-PL"/>
        </w:rPr>
        <w:lastRenderedPageBreak/>
        <w:t xml:space="preserve">W każdej z klas edukator realizował scenariusz zajęć edukacyjnych opracowany przez specjalistów </w:t>
      </w:r>
      <w:r>
        <w:rPr>
          <w:sz w:val="22"/>
          <w:szCs w:val="22"/>
          <w:lang w:eastAsia="pl-PL"/>
        </w:rPr>
        <w:t xml:space="preserve">                             </w:t>
      </w:r>
      <w:r w:rsidRPr="00DF09B1">
        <w:rPr>
          <w:sz w:val="22"/>
          <w:szCs w:val="22"/>
          <w:lang w:eastAsia="pl-PL"/>
        </w:rPr>
        <w:t xml:space="preserve">z Fundacji Poza Schematami-  </w:t>
      </w:r>
      <w:r w:rsidRPr="00DF09B1">
        <w:rPr>
          <w:sz w:val="22"/>
          <w:szCs w:val="22"/>
          <w:shd w:val="clear" w:color="auto" w:fill="FFFFFF"/>
        </w:rPr>
        <w:t xml:space="preserve"> zajmujących się na co dzień psychologiczną pracą z dziećmi i młodzieżą oraz profilaktyką </w:t>
      </w:r>
      <w:proofErr w:type="spellStart"/>
      <w:r w:rsidRPr="00DF09B1">
        <w:rPr>
          <w:sz w:val="22"/>
          <w:szCs w:val="22"/>
          <w:shd w:val="clear" w:color="auto" w:fill="FFFFFF"/>
        </w:rPr>
        <w:t>zachowań</w:t>
      </w:r>
      <w:proofErr w:type="spellEnd"/>
      <w:r w:rsidRPr="00DF09B1">
        <w:rPr>
          <w:sz w:val="22"/>
          <w:szCs w:val="22"/>
          <w:shd w:val="clear" w:color="auto" w:fill="FFFFFF"/>
        </w:rPr>
        <w:t xml:space="preserve"> ryzykownych, takich jak nadmierne używanie mediów elektronicznych.</w:t>
      </w:r>
    </w:p>
    <w:p w:rsidR="00DF09B1" w:rsidRPr="00DF09B1" w:rsidRDefault="00DF09B1" w:rsidP="00DF09B1">
      <w:pPr>
        <w:jc w:val="both"/>
        <w:rPr>
          <w:sz w:val="22"/>
          <w:szCs w:val="22"/>
        </w:rPr>
      </w:pPr>
      <w:r w:rsidRPr="00DF09B1">
        <w:rPr>
          <w:sz w:val="22"/>
          <w:szCs w:val="22"/>
        </w:rPr>
        <w:t>Pedagodzy przygotowali prezentacje dla rodziców o tematyce „Depresja – czym jest, jak rozpoznać, gdzie szukać wsparcia”, oraz „Style wychowania” „Bezpieczne ferie i bezpieczne wakacje”</w:t>
      </w:r>
      <w:r>
        <w:rPr>
          <w:sz w:val="22"/>
          <w:szCs w:val="22"/>
        </w:rPr>
        <w:t>.</w:t>
      </w:r>
    </w:p>
    <w:p w:rsidR="00DF09B1" w:rsidRPr="00DF09B1" w:rsidRDefault="00DF09B1" w:rsidP="00DF09B1">
      <w:pPr>
        <w:pStyle w:val="NormalnyWeb"/>
        <w:spacing w:before="0" w:after="0"/>
        <w:jc w:val="both"/>
        <w:rPr>
          <w:color w:val="FF0000"/>
          <w:sz w:val="22"/>
          <w:szCs w:val="22"/>
        </w:rPr>
      </w:pPr>
    </w:p>
    <w:p w:rsidR="00DF09B1" w:rsidRPr="00DF09B1" w:rsidRDefault="00DF09B1" w:rsidP="00DF09B1">
      <w:pPr>
        <w:pStyle w:val="NormalnyWeb"/>
        <w:spacing w:before="0" w:after="0"/>
        <w:jc w:val="both"/>
        <w:rPr>
          <w:sz w:val="22"/>
          <w:szCs w:val="22"/>
          <w:u w:val="single"/>
        </w:rPr>
      </w:pPr>
      <w:r w:rsidRPr="00DF09B1">
        <w:rPr>
          <w:sz w:val="22"/>
          <w:szCs w:val="22"/>
          <w:u w:val="single"/>
        </w:rPr>
        <w:t>Formy działalności  z zakresu bezpieczeństwa</w:t>
      </w:r>
    </w:p>
    <w:p w:rsidR="00DF09B1" w:rsidRDefault="00DF09B1" w:rsidP="00DF09B1">
      <w:pPr>
        <w:pStyle w:val="NormalnyWeb"/>
        <w:spacing w:before="0" w:after="0"/>
        <w:jc w:val="both"/>
        <w:rPr>
          <w:sz w:val="22"/>
          <w:szCs w:val="22"/>
        </w:rPr>
      </w:pPr>
      <w:r w:rsidRPr="00DF09B1">
        <w:rPr>
          <w:sz w:val="22"/>
          <w:szCs w:val="22"/>
        </w:rPr>
        <w:t>Powołano koordynatora ds. bezpieczeństwa, obowiązują procedury reagowania na zachowania agresywne oraz cyberprzemocy, korzystania z telefonów komórkowych i sprzętu elektronicznego. Funkcjonuje monitoring wizyjny. Realizowane są programy z zakresu poprawy bezpieczeństwa „Abyś czuł się bezpiecznie”. W placówce systematycznie diagnozuje się i analizuje zachowania uczniów oraz poziom bezpieczeństwa, funkcjonują dyżury nauczycielskie, które na bieżąco są monitorowane. Realizowane są procedury „Niebieska Karta”, udział w akcji „Biała Wstążka” – przeciwko przemocy wobec kobiet. Funkcjonuje Rejestr wejść do placówki. Zorganizowano zaję</w:t>
      </w:r>
      <w:r>
        <w:rPr>
          <w:sz w:val="22"/>
          <w:szCs w:val="22"/>
        </w:rPr>
        <w:t>cia dla uczniów „Bezpieczne fer</w:t>
      </w:r>
      <w:r w:rsidRPr="00DF09B1">
        <w:rPr>
          <w:sz w:val="22"/>
          <w:szCs w:val="22"/>
        </w:rPr>
        <w:t>ie i wakacje,” „Ratujemy ucząc,” „System życia.” „Bezpieczna droga do szkoły” Zajęcia z zakresu zasad ruchu drogowego przygotowujące do egzaminu na kartę rowerową.</w:t>
      </w:r>
    </w:p>
    <w:p w:rsidR="00DF09B1" w:rsidRPr="00DF09B1" w:rsidRDefault="00DF09B1" w:rsidP="00DF09B1">
      <w:pPr>
        <w:pStyle w:val="NormalnyWeb"/>
        <w:spacing w:before="0" w:after="0"/>
        <w:jc w:val="both"/>
        <w:rPr>
          <w:sz w:val="22"/>
          <w:szCs w:val="22"/>
        </w:rPr>
      </w:pPr>
    </w:p>
    <w:p w:rsidR="008260BE" w:rsidRPr="002B2729" w:rsidRDefault="00257110" w:rsidP="00257110">
      <w:pPr>
        <w:rPr>
          <w:b/>
          <w:color w:val="000000" w:themeColor="text1"/>
          <w:sz w:val="22"/>
          <w:szCs w:val="22"/>
        </w:rPr>
      </w:pPr>
      <w:r w:rsidRPr="002B2729">
        <w:rPr>
          <w:b/>
          <w:color w:val="000000" w:themeColor="text1"/>
          <w:sz w:val="22"/>
          <w:szCs w:val="22"/>
        </w:rPr>
        <w:t xml:space="preserve">Zespół Szkolno </w:t>
      </w:r>
      <w:r w:rsidR="001C6804" w:rsidRPr="002B2729">
        <w:rPr>
          <w:b/>
          <w:color w:val="000000" w:themeColor="text1"/>
          <w:sz w:val="22"/>
          <w:szCs w:val="22"/>
        </w:rPr>
        <w:t>–</w:t>
      </w:r>
      <w:r w:rsidRPr="002B2729">
        <w:rPr>
          <w:b/>
          <w:color w:val="000000" w:themeColor="text1"/>
          <w:sz w:val="22"/>
          <w:szCs w:val="22"/>
        </w:rPr>
        <w:t xml:space="preserve"> Przedszkolny</w:t>
      </w:r>
    </w:p>
    <w:p w:rsidR="001C6804" w:rsidRPr="002B2729" w:rsidRDefault="001C6804" w:rsidP="00257110">
      <w:pPr>
        <w:rPr>
          <w:b/>
          <w:color w:val="000000" w:themeColor="text1"/>
          <w:sz w:val="22"/>
          <w:szCs w:val="22"/>
        </w:rPr>
      </w:pPr>
    </w:p>
    <w:p w:rsidR="00A450B9" w:rsidRPr="002B2729" w:rsidRDefault="00A450B9" w:rsidP="00F21356">
      <w:pPr>
        <w:pStyle w:val="Akapitzlist"/>
        <w:numPr>
          <w:ilvl w:val="6"/>
          <w:numId w:val="25"/>
        </w:numPr>
        <w:autoSpaceDN w:val="0"/>
        <w:ind w:left="284" w:hanging="284"/>
        <w:textAlignment w:val="baseline"/>
        <w:rPr>
          <w:rFonts w:ascii="Times New Roman" w:hAnsi="Times New Roman" w:cs="Times New Roman"/>
          <w:color w:val="000000" w:themeColor="text1"/>
          <w:u w:val="single"/>
        </w:rPr>
      </w:pPr>
      <w:r w:rsidRPr="002B2729">
        <w:rPr>
          <w:rFonts w:ascii="Times New Roman" w:hAnsi="Times New Roman" w:cs="Times New Roman"/>
          <w:color w:val="000000" w:themeColor="text1"/>
          <w:u w:val="single"/>
        </w:rPr>
        <w:t>Przedszkole Miejskie nr 7</w:t>
      </w:r>
    </w:p>
    <w:p w:rsidR="008E2FE3" w:rsidRPr="002B2729" w:rsidRDefault="008E2FE3" w:rsidP="00E07F32">
      <w:pPr>
        <w:pStyle w:val="Akapitzlist"/>
        <w:numPr>
          <w:ilvl w:val="0"/>
          <w:numId w:val="36"/>
        </w:numPr>
        <w:spacing w:after="0" w:line="240" w:lineRule="auto"/>
        <w:ind w:left="284" w:hanging="284"/>
        <w:jc w:val="both"/>
        <w:rPr>
          <w:rFonts w:ascii="Times New Roman" w:hAnsi="Times New Roman" w:cs="Times New Roman"/>
          <w:color w:val="000000" w:themeColor="text1"/>
        </w:rPr>
      </w:pPr>
      <w:r w:rsidRPr="002B2729">
        <w:rPr>
          <w:rFonts w:ascii="Times New Roman" w:hAnsi="Times New Roman" w:cs="Times New Roman"/>
          <w:color w:val="000000" w:themeColor="text1"/>
        </w:rPr>
        <w:t>Udział w programie profilaktycznym ,,Czyste powietrze wokół nas”- profilaktyka antynikotynowa</w:t>
      </w:r>
    </w:p>
    <w:p w:rsidR="008E2FE3" w:rsidRPr="002B2729" w:rsidRDefault="008E2FE3" w:rsidP="00E5573D">
      <w:pPr>
        <w:tabs>
          <w:tab w:val="left" w:pos="3630"/>
        </w:tabs>
        <w:jc w:val="both"/>
        <w:rPr>
          <w:rStyle w:val="Pogrubienie"/>
          <w:b w:val="0"/>
          <w:color w:val="000000" w:themeColor="text1"/>
          <w:sz w:val="22"/>
          <w:szCs w:val="22"/>
        </w:rPr>
      </w:pPr>
      <w:r w:rsidRPr="002B2729">
        <w:rPr>
          <w:color w:val="000000" w:themeColor="text1"/>
          <w:sz w:val="22"/>
          <w:szCs w:val="22"/>
        </w:rPr>
        <w:t xml:space="preserve">Program dostosowany jest do możliwości rozwojowych i intelektualnych dzieci. </w:t>
      </w:r>
      <w:r w:rsidRPr="002B2729">
        <w:rPr>
          <w:rStyle w:val="Pogrubienie"/>
          <w:b w:val="0"/>
          <w:color w:val="000000" w:themeColor="text1"/>
          <w:sz w:val="22"/>
          <w:szCs w:val="22"/>
        </w:rPr>
        <w:t>Główne cele programu:</w:t>
      </w:r>
    </w:p>
    <w:p w:rsidR="008E2FE3" w:rsidRPr="002B2729" w:rsidRDefault="008E2FE3" w:rsidP="00E07F32">
      <w:pPr>
        <w:pStyle w:val="Akapitzlist"/>
        <w:numPr>
          <w:ilvl w:val="0"/>
          <w:numId w:val="35"/>
        </w:numPr>
        <w:spacing w:after="0" w:line="240" w:lineRule="auto"/>
        <w:ind w:left="284" w:hanging="284"/>
        <w:jc w:val="both"/>
        <w:rPr>
          <w:rStyle w:val="Pogrubienie"/>
          <w:rFonts w:ascii="Times New Roman" w:hAnsi="Times New Roman" w:cs="Times New Roman"/>
          <w:b w:val="0"/>
          <w:color w:val="000000" w:themeColor="text1"/>
        </w:rPr>
      </w:pPr>
      <w:r w:rsidRPr="002B2729">
        <w:rPr>
          <w:rStyle w:val="Pogrubienie"/>
          <w:rFonts w:ascii="Times New Roman" w:hAnsi="Times New Roman" w:cs="Times New Roman"/>
          <w:b w:val="0"/>
          <w:color w:val="000000" w:themeColor="text1"/>
        </w:rPr>
        <w:t>ochrona dzieci przed szkodliwym wpływem biernego palenia, zwiększenie wrażliwości dzieci na szkodliwość dymu papierosowego i wykształcenie świadomej umiejętności radzenia sobie                              w sytuacjach, w których inne osoby palą przy nich papierosy</w:t>
      </w:r>
      <w:r w:rsidR="00E5573D" w:rsidRPr="002B2729">
        <w:rPr>
          <w:rStyle w:val="Pogrubienie"/>
          <w:rFonts w:ascii="Times New Roman" w:hAnsi="Times New Roman" w:cs="Times New Roman"/>
          <w:b w:val="0"/>
          <w:color w:val="000000" w:themeColor="text1"/>
        </w:rPr>
        <w:t>,</w:t>
      </w:r>
    </w:p>
    <w:p w:rsidR="008E2FE3" w:rsidRPr="002B2729" w:rsidRDefault="008E2FE3" w:rsidP="00E07F32">
      <w:pPr>
        <w:pStyle w:val="Akapitzlist"/>
        <w:numPr>
          <w:ilvl w:val="0"/>
          <w:numId w:val="35"/>
        </w:numPr>
        <w:spacing w:after="0" w:line="240" w:lineRule="auto"/>
        <w:ind w:left="284" w:hanging="284"/>
        <w:jc w:val="both"/>
        <w:rPr>
          <w:rStyle w:val="Pogrubienie"/>
          <w:rFonts w:ascii="Times New Roman" w:hAnsi="Times New Roman" w:cs="Times New Roman"/>
          <w:color w:val="000000" w:themeColor="text1"/>
        </w:rPr>
      </w:pPr>
      <w:r w:rsidRPr="002B2729">
        <w:rPr>
          <w:rStyle w:val="Pogrubienie"/>
          <w:rFonts w:ascii="Times New Roman" w:hAnsi="Times New Roman" w:cs="Times New Roman"/>
          <w:b w:val="0"/>
          <w:color w:val="000000" w:themeColor="text1"/>
        </w:rPr>
        <w:t>podniesienie kompetencji rodziców w zakresie ochrony dzieci przed ekspozycją na dym tytoniowy, zwiększenie wiedzy na temat skutków palenia papierosów, także biernego</w:t>
      </w:r>
      <w:r w:rsidRPr="002B2729">
        <w:rPr>
          <w:rStyle w:val="Pogrubienie"/>
          <w:rFonts w:ascii="Times New Roman" w:hAnsi="Times New Roman" w:cs="Times New Roman"/>
          <w:color w:val="000000" w:themeColor="text1"/>
        </w:rPr>
        <w:t>.</w:t>
      </w:r>
    </w:p>
    <w:p w:rsidR="008E2FE3" w:rsidRPr="002B2729" w:rsidRDefault="008E2FE3" w:rsidP="008E2FE3">
      <w:pPr>
        <w:jc w:val="both"/>
        <w:rPr>
          <w:rStyle w:val="Pogrubienie"/>
          <w:color w:val="000000" w:themeColor="text1"/>
        </w:rPr>
      </w:pPr>
      <w:r w:rsidRPr="002B2729">
        <w:rPr>
          <w:rStyle w:val="Pogrubienie"/>
          <w:b w:val="0"/>
          <w:color w:val="000000" w:themeColor="text1"/>
        </w:rPr>
        <w:t>2)</w:t>
      </w:r>
      <w:r w:rsidRPr="002B2729">
        <w:rPr>
          <w:rStyle w:val="Pogrubienie"/>
          <w:color w:val="000000" w:themeColor="text1"/>
        </w:rPr>
        <w:t xml:space="preserve"> </w:t>
      </w:r>
      <w:r w:rsidRPr="002B2729">
        <w:rPr>
          <w:color w:val="000000" w:themeColor="text1"/>
          <w:sz w:val="22"/>
          <w:szCs w:val="22"/>
        </w:rPr>
        <w:t>Udział w programie ,,Kubusiowi przyjaciele natury”</w:t>
      </w:r>
      <w:r w:rsidR="002B2729">
        <w:rPr>
          <w:color w:val="000000" w:themeColor="text1"/>
          <w:sz w:val="22"/>
          <w:szCs w:val="22"/>
        </w:rPr>
        <w:t xml:space="preserve"> (</w:t>
      </w:r>
      <w:r w:rsidRPr="002B2729">
        <w:rPr>
          <w:color w:val="000000" w:themeColor="text1"/>
          <w:sz w:val="22"/>
          <w:szCs w:val="22"/>
        </w:rPr>
        <w:t>dzieci poszerzają swoją wiedzę na temat otaczającego je świata).</w:t>
      </w:r>
    </w:p>
    <w:p w:rsidR="008E2FE3" w:rsidRPr="002B2729" w:rsidRDefault="008E2FE3" w:rsidP="008E2FE3">
      <w:pPr>
        <w:pStyle w:val="NormalnyWeb"/>
        <w:spacing w:before="0" w:after="0"/>
        <w:jc w:val="both"/>
        <w:rPr>
          <w:rFonts w:eastAsia="Arial Unicode MS" w:cs="Arial Unicode MS"/>
          <w:color w:val="000000" w:themeColor="text1"/>
        </w:rPr>
      </w:pPr>
    </w:p>
    <w:p w:rsidR="008E2FE3" w:rsidRPr="002B2729" w:rsidRDefault="008E2FE3" w:rsidP="00F21356">
      <w:pPr>
        <w:pStyle w:val="Akapitzlist"/>
        <w:numPr>
          <w:ilvl w:val="6"/>
          <w:numId w:val="25"/>
        </w:numPr>
        <w:autoSpaceDN w:val="0"/>
        <w:ind w:left="284" w:hanging="284"/>
        <w:textAlignment w:val="baseline"/>
        <w:rPr>
          <w:rFonts w:ascii="Times New Roman" w:hAnsi="Times New Roman" w:cs="Times New Roman"/>
          <w:color w:val="000000" w:themeColor="text1"/>
          <w:u w:val="single"/>
        </w:rPr>
      </w:pPr>
      <w:r w:rsidRPr="002B2729">
        <w:rPr>
          <w:rFonts w:ascii="Times New Roman" w:hAnsi="Times New Roman" w:cs="Times New Roman"/>
          <w:color w:val="000000" w:themeColor="text1"/>
          <w:u w:val="single"/>
        </w:rPr>
        <w:t>Szkoła Podstawowa nr 9 im. Jana Pawła II</w:t>
      </w:r>
    </w:p>
    <w:p w:rsidR="002B2729" w:rsidRPr="002B2729" w:rsidRDefault="002B2729" w:rsidP="00E07F32">
      <w:pPr>
        <w:numPr>
          <w:ilvl w:val="0"/>
          <w:numId w:val="82"/>
        </w:numPr>
        <w:suppressAutoHyphens w:val="0"/>
        <w:ind w:left="284" w:hanging="284"/>
        <w:jc w:val="both"/>
        <w:textAlignment w:val="baseline"/>
        <w:rPr>
          <w:lang w:eastAsia="pl-PL"/>
        </w:rPr>
      </w:pPr>
      <w:r w:rsidRPr="002B2729">
        <w:rPr>
          <w:color w:val="00000A"/>
          <w:sz w:val="22"/>
          <w:szCs w:val="22"/>
          <w:lang w:eastAsia="pl-PL"/>
        </w:rPr>
        <w:t xml:space="preserve">Program </w:t>
      </w:r>
      <w:proofErr w:type="spellStart"/>
      <w:r w:rsidRPr="002B2729">
        <w:rPr>
          <w:color w:val="00000A"/>
          <w:sz w:val="22"/>
          <w:szCs w:val="22"/>
          <w:lang w:eastAsia="pl-PL"/>
        </w:rPr>
        <w:t>profilaktyczno</w:t>
      </w:r>
      <w:proofErr w:type="spellEnd"/>
      <w:r w:rsidRPr="002B2729">
        <w:rPr>
          <w:color w:val="00000A"/>
          <w:sz w:val="22"/>
          <w:szCs w:val="22"/>
          <w:lang w:eastAsia="pl-PL"/>
        </w:rPr>
        <w:t xml:space="preserve"> – </w:t>
      </w:r>
      <w:proofErr w:type="spellStart"/>
      <w:r w:rsidRPr="002B2729">
        <w:rPr>
          <w:color w:val="00000A"/>
          <w:sz w:val="22"/>
          <w:szCs w:val="22"/>
          <w:lang w:eastAsia="pl-PL"/>
        </w:rPr>
        <w:t>edukacyjno</w:t>
      </w:r>
      <w:proofErr w:type="spellEnd"/>
      <w:r w:rsidRPr="002B2729">
        <w:rPr>
          <w:color w:val="00000A"/>
          <w:sz w:val="22"/>
          <w:szCs w:val="22"/>
          <w:lang w:eastAsia="pl-PL"/>
        </w:rPr>
        <w:t xml:space="preserve"> – wychowawczy dla klas II i III „Bądźmy poszukiwaczami autorytetu. Profilaktyka uniwersalna – Program Wzmacniania Rodziny. Celem jest:</w:t>
      </w:r>
    </w:p>
    <w:p w:rsidR="002B2729" w:rsidRPr="002B2729" w:rsidRDefault="002B2729" w:rsidP="00E07F32">
      <w:pPr>
        <w:numPr>
          <w:ilvl w:val="0"/>
          <w:numId w:val="84"/>
        </w:numPr>
        <w:suppressAutoHyphens w:val="0"/>
        <w:ind w:left="709" w:hanging="284"/>
        <w:jc w:val="both"/>
        <w:textAlignment w:val="baseline"/>
        <w:rPr>
          <w:lang w:eastAsia="pl-PL"/>
        </w:rPr>
      </w:pPr>
      <w:r w:rsidRPr="002B2729">
        <w:rPr>
          <w:color w:val="00000A"/>
          <w:sz w:val="22"/>
          <w:szCs w:val="22"/>
          <w:lang w:eastAsia="pl-PL"/>
        </w:rPr>
        <w:t>poznanie definicji autorytetu i celebryty,</w:t>
      </w:r>
    </w:p>
    <w:p w:rsidR="002B2729" w:rsidRPr="002B2729" w:rsidRDefault="002B2729" w:rsidP="00E07F32">
      <w:pPr>
        <w:numPr>
          <w:ilvl w:val="0"/>
          <w:numId w:val="84"/>
        </w:numPr>
        <w:suppressAutoHyphens w:val="0"/>
        <w:ind w:left="709" w:hanging="284"/>
        <w:jc w:val="both"/>
        <w:textAlignment w:val="baseline"/>
        <w:rPr>
          <w:lang w:eastAsia="pl-PL"/>
        </w:rPr>
      </w:pPr>
      <w:r w:rsidRPr="002B2729">
        <w:rPr>
          <w:color w:val="00000A"/>
          <w:sz w:val="22"/>
          <w:szCs w:val="22"/>
          <w:lang w:eastAsia="pl-PL"/>
        </w:rPr>
        <w:t>wskazanie różnic między autorytetem i celebrytą,</w:t>
      </w:r>
    </w:p>
    <w:p w:rsidR="002B2729" w:rsidRPr="002B2729" w:rsidRDefault="002B2729" w:rsidP="00E07F32">
      <w:pPr>
        <w:numPr>
          <w:ilvl w:val="0"/>
          <w:numId w:val="84"/>
        </w:numPr>
        <w:suppressAutoHyphens w:val="0"/>
        <w:ind w:left="709" w:hanging="284"/>
        <w:jc w:val="both"/>
        <w:textAlignment w:val="baseline"/>
        <w:rPr>
          <w:lang w:eastAsia="pl-PL"/>
        </w:rPr>
      </w:pPr>
      <w:r w:rsidRPr="002B2729">
        <w:rPr>
          <w:color w:val="00000A"/>
          <w:sz w:val="22"/>
          <w:szCs w:val="22"/>
          <w:lang w:eastAsia="pl-PL"/>
        </w:rPr>
        <w:t>poznanie kluczowych cech autorytetu,</w:t>
      </w:r>
    </w:p>
    <w:p w:rsidR="002B2729" w:rsidRPr="002B2729" w:rsidRDefault="002B2729" w:rsidP="00E07F32">
      <w:pPr>
        <w:numPr>
          <w:ilvl w:val="0"/>
          <w:numId w:val="84"/>
        </w:numPr>
        <w:suppressAutoHyphens w:val="0"/>
        <w:ind w:left="709" w:hanging="284"/>
        <w:jc w:val="both"/>
        <w:textAlignment w:val="baseline"/>
        <w:rPr>
          <w:lang w:eastAsia="pl-PL"/>
        </w:rPr>
      </w:pPr>
      <w:r w:rsidRPr="002B2729">
        <w:rPr>
          <w:color w:val="00000A"/>
          <w:sz w:val="22"/>
          <w:szCs w:val="22"/>
          <w:lang w:eastAsia="pl-PL"/>
        </w:rPr>
        <w:t>identyfikowanie osób na podstawie ich cech oraz wzmacnianie relacji z wychowawcą i rodzicem</w:t>
      </w:r>
      <w:r>
        <w:rPr>
          <w:color w:val="00000A"/>
          <w:sz w:val="22"/>
          <w:szCs w:val="22"/>
          <w:lang w:eastAsia="pl-PL"/>
        </w:rPr>
        <w:t>.</w:t>
      </w:r>
    </w:p>
    <w:p w:rsidR="002B2729" w:rsidRPr="002B2729" w:rsidRDefault="002B2729" w:rsidP="00E07F32">
      <w:pPr>
        <w:numPr>
          <w:ilvl w:val="0"/>
          <w:numId w:val="82"/>
        </w:numPr>
        <w:suppressAutoHyphens w:val="0"/>
        <w:ind w:left="284" w:hanging="284"/>
        <w:jc w:val="both"/>
        <w:textAlignment w:val="baseline"/>
        <w:rPr>
          <w:lang w:eastAsia="pl-PL"/>
        </w:rPr>
      </w:pPr>
      <w:r w:rsidRPr="002B2729">
        <w:rPr>
          <w:color w:val="00000A"/>
          <w:sz w:val="22"/>
          <w:szCs w:val="22"/>
          <w:lang w:eastAsia="pl-PL"/>
        </w:rPr>
        <w:t>Cykl zajęć dla uczniów klas V – VIII, ”Granie na ekranie” czyli bezpieczeństwo dzieci w Internecie, którego celami są zdobycie aktualnej wiedzy na temat używania gier cyfrowych przez dzieci i młodzież oraz edukacja społeczeństwa w z</w:t>
      </w:r>
      <w:r>
        <w:rPr>
          <w:color w:val="00000A"/>
          <w:sz w:val="22"/>
          <w:szCs w:val="22"/>
          <w:lang w:eastAsia="pl-PL"/>
        </w:rPr>
        <w:t>akresie odpowiedzialnego grania,</w:t>
      </w:r>
    </w:p>
    <w:p w:rsidR="002B2729" w:rsidRPr="002B2729" w:rsidRDefault="002B2729" w:rsidP="00E07F32">
      <w:pPr>
        <w:numPr>
          <w:ilvl w:val="0"/>
          <w:numId w:val="82"/>
        </w:numPr>
        <w:suppressAutoHyphens w:val="0"/>
        <w:ind w:left="284" w:hanging="284"/>
        <w:jc w:val="both"/>
        <w:textAlignment w:val="baseline"/>
        <w:rPr>
          <w:lang w:eastAsia="pl-PL"/>
        </w:rPr>
      </w:pPr>
      <w:r w:rsidRPr="002B2729">
        <w:rPr>
          <w:color w:val="00000A"/>
          <w:sz w:val="22"/>
          <w:szCs w:val="22"/>
          <w:lang w:eastAsia="pl-PL"/>
        </w:rPr>
        <w:t xml:space="preserve">Program edukacyjny ,, Akademia Bezpiecznego Puchatka”, którego celem jest poprawa bezpieczeństwa w trzech obszarach: w domku, szkole i w drodze do szkoły poprzez propagowanie prawidłowych </w:t>
      </w:r>
      <w:proofErr w:type="spellStart"/>
      <w:r w:rsidRPr="002B2729">
        <w:rPr>
          <w:color w:val="00000A"/>
          <w:sz w:val="22"/>
          <w:szCs w:val="22"/>
          <w:lang w:eastAsia="pl-PL"/>
        </w:rPr>
        <w:t>zachowań</w:t>
      </w:r>
      <w:proofErr w:type="spellEnd"/>
      <w:r w:rsidRPr="002B2729">
        <w:rPr>
          <w:color w:val="00000A"/>
          <w:sz w:val="22"/>
          <w:szCs w:val="22"/>
          <w:lang w:eastAsia="pl-PL"/>
        </w:rPr>
        <w:t xml:space="preserve"> jak również przekazanie zasad bezpiecznego korzystania z </w:t>
      </w:r>
      <w:r>
        <w:rPr>
          <w:color w:val="00000A"/>
          <w:sz w:val="22"/>
          <w:szCs w:val="22"/>
          <w:lang w:eastAsia="pl-PL"/>
        </w:rPr>
        <w:t>Internetu,</w:t>
      </w:r>
    </w:p>
    <w:p w:rsidR="002B2729" w:rsidRPr="002B2729" w:rsidRDefault="002B2729" w:rsidP="00E07F32">
      <w:pPr>
        <w:numPr>
          <w:ilvl w:val="0"/>
          <w:numId w:val="82"/>
        </w:numPr>
        <w:suppressAutoHyphens w:val="0"/>
        <w:ind w:left="284" w:hanging="284"/>
        <w:jc w:val="both"/>
        <w:textAlignment w:val="baseline"/>
        <w:rPr>
          <w:lang w:eastAsia="pl-PL"/>
        </w:rPr>
      </w:pPr>
      <w:r w:rsidRPr="002B2729">
        <w:rPr>
          <w:color w:val="00000A"/>
          <w:sz w:val="22"/>
          <w:szCs w:val="22"/>
          <w:lang w:eastAsia="pl-PL"/>
        </w:rPr>
        <w:t>Program ,,Owoce i warzywa w szkole” którego celem jest trwała zmiana nawyków żywieniowych dzieci poprzez zwiększenie udziału owoców i warzyw w ich codziennej diecie oraz propagowanie zdrowego odżywiania poprzez działania towarzy</w:t>
      </w:r>
      <w:r>
        <w:rPr>
          <w:color w:val="00000A"/>
          <w:sz w:val="22"/>
          <w:szCs w:val="22"/>
          <w:lang w:eastAsia="pl-PL"/>
        </w:rPr>
        <w:t>szące o charakterze edukacyjnym,</w:t>
      </w:r>
    </w:p>
    <w:p w:rsidR="002B2729" w:rsidRPr="002B2729" w:rsidRDefault="002B2729" w:rsidP="00E07F32">
      <w:pPr>
        <w:numPr>
          <w:ilvl w:val="0"/>
          <w:numId w:val="82"/>
        </w:numPr>
        <w:suppressAutoHyphens w:val="0"/>
        <w:ind w:left="284" w:hanging="284"/>
        <w:jc w:val="both"/>
        <w:textAlignment w:val="baseline"/>
        <w:rPr>
          <w:lang w:eastAsia="pl-PL"/>
        </w:rPr>
      </w:pPr>
      <w:r w:rsidRPr="002B2729">
        <w:rPr>
          <w:color w:val="000000"/>
          <w:sz w:val="22"/>
          <w:szCs w:val="22"/>
          <w:lang w:eastAsia="pl-PL"/>
        </w:rPr>
        <w:t xml:space="preserve">Program profilaktyki selektywnej , dotyczący odpowiedniego i bezpiecznego korzystania z mediów cyfrowych, urządzeń mobilnych w ramach projektu </w:t>
      </w:r>
      <w:proofErr w:type="spellStart"/>
      <w:r w:rsidRPr="002B2729">
        <w:rPr>
          <w:color w:val="000000"/>
          <w:sz w:val="22"/>
          <w:szCs w:val="22"/>
          <w:lang w:eastAsia="pl-PL"/>
        </w:rPr>
        <w:t>Fonolandia</w:t>
      </w:r>
      <w:proofErr w:type="spellEnd"/>
      <w:r>
        <w:rPr>
          <w:color w:val="000000"/>
          <w:sz w:val="22"/>
          <w:szCs w:val="22"/>
          <w:lang w:eastAsia="pl-PL"/>
        </w:rPr>
        <w:t>,</w:t>
      </w:r>
      <w:r w:rsidRPr="002B2729">
        <w:rPr>
          <w:color w:val="000000"/>
          <w:sz w:val="22"/>
          <w:szCs w:val="22"/>
          <w:lang w:eastAsia="pl-PL"/>
        </w:rPr>
        <w:t xml:space="preserve"> </w:t>
      </w:r>
    </w:p>
    <w:p w:rsidR="002B2729" w:rsidRPr="002B2729" w:rsidRDefault="002B2729" w:rsidP="00E07F32">
      <w:pPr>
        <w:numPr>
          <w:ilvl w:val="0"/>
          <w:numId w:val="82"/>
        </w:numPr>
        <w:suppressAutoHyphens w:val="0"/>
        <w:ind w:left="284" w:hanging="284"/>
        <w:jc w:val="both"/>
        <w:textAlignment w:val="baseline"/>
        <w:rPr>
          <w:lang w:eastAsia="pl-PL"/>
        </w:rPr>
      </w:pPr>
      <w:r w:rsidRPr="002B2729">
        <w:rPr>
          <w:color w:val="000000"/>
          <w:sz w:val="22"/>
          <w:szCs w:val="22"/>
          <w:lang w:eastAsia="pl-PL"/>
        </w:rPr>
        <w:t xml:space="preserve">Program dla młodzieży z obszaru </w:t>
      </w:r>
      <w:r>
        <w:rPr>
          <w:color w:val="000000"/>
          <w:sz w:val="22"/>
          <w:szCs w:val="22"/>
          <w:lang w:eastAsia="pl-PL"/>
        </w:rPr>
        <w:t>,</w:t>
      </w:r>
    </w:p>
    <w:p w:rsidR="002B2729" w:rsidRPr="002B2729" w:rsidRDefault="002B2729" w:rsidP="00E07F32">
      <w:pPr>
        <w:numPr>
          <w:ilvl w:val="0"/>
          <w:numId w:val="82"/>
        </w:numPr>
        <w:suppressAutoHyphens w:val="0"/>
        <w:ind w:left="284" w:hanging="284"/>
        <w:jc w:val="both"/>
        <w:textAlignment w:val="baseline"/>
        <w:rPr>
          <w:lang w:eastAsia="pl-PL"/>
        </w:rPr>
      </w:pPr>
      <w:r w:rsidRPr="002B2729">
        <w:rPr>
          <w:color w:val="000000"/>
          <w:sz w:val="22"/>
          <w:szCs w:val="22"/>
          <w:shd w:val="clear" w:color="auto" w:fill="FFFFFF"/>
          <w:lang w:eastAsia="pl-PL"/>
        </w:rPr>
        <w:t>Zajęcia wychowawczo – profilaktyczne prowadzone przez terapeutę z Fundacji Motywacja i działanie ,,Kompas Edukacji”.</w:t>
      </w:r>
      <w:r>
        <w:rPr>
          <w:color w:val="000000"/>
          <w:sz w:val="22"/>
          <w:szCs w:val="22"/>
          <w:shd w:val="clear" w:color="auto" w:fill="FFFFFF"/>
          <w:lang w:eastAsia="pl-PL"/>
        </w:rPr>
        <w:t>,</w:t>
      </w:r>
    </w:p>
    <w:p w:rsidR="002B2729" w:rsidRPr="002B2729" w:rsidRDefault="002B2729" w:rsidP="00E07F32">
      <w:pPr>
        <w:numPr>
          <w:ilvl w:val="0"/>
          <w:numId w:val="82"/>
        </w:numPr>
        <w:suppressAutoHyphens w:val="0"/>
        <w:ind w:left="284" w:hanging="284"/>
        <w:jc w:val="both"/>
        <w:textAlignment w:val="baseline"/>
        <w:rPr>
          <w:lang w:eastAsia="pl-PL"/>
        </w:rPr>
      </w:pPr>
      <w:r w:rsidRPr="002B2729">
        <w:rPr>
          <w:color w:val="000000"/>
          <w:sz w:val="22"/>
          <w:szCs w:val="22"/>
          <w:lang w:eastAsia="pl-PL"/>
        </w:rPr>
        <w:lastRenderedPageBreak/>
        <w:t>Program profilaktyczno-edukacyjno-wychowawczy “Bądźmy poszukiwaczami autorytetów” </w:t>
      </w:r>
      <w:r>
        <w:rPr>
          <w:color w:val="000000"/>
          <w:sz w:val="22"/>
          <w:szCs w:val="22"/>
          <w:lang w:eastAsia="pl-PL"/>
        </w:rPr>
        <w:t>,</w:t>
      </w:r>
    </w:p>
    <w:p w:rsidR="002B2729" w:rsidRPr="002B2729" w:rsidRDefault="002B2729" w:rsidP="00E07F32">
      <w:pPr>
        <w:numPr>
          <w:ilvl w:val="1"/>
          <w:numId w:val="83"/>
        </w:numPr>
        <w:suppressAutoHyphens w:val="0"/>
        <w:ind w:left="709" w:hanging="283"/>
        <w:jc w:val="both"/>
        <w:textAlignment w:val="baseline"/>
        <w:rPr>
          <w:lang w:eastAsia="pl-PL"/>
        </w:rPr>
      </w:pPr>
      <w:r w:rsidRPr="002B2729">
        <w:rPr>
          <w:color w:val="000000"/>
          <w:sz w:val="22"/>
          <w:szCs w:val="22"/>
          <w:lang w:eastAsia="pl-PL"/>
        </w:rPr>
        <w:t>profilaktyka “Jak nauczyciele mogą rozmawiać z dziećmi o </w:t>
      </w:r>
      <w:proofErr w:type="spellStart"/>
      <w:r w:rsidRPr="002B2729">
        <w:rPr>
          <w:color w:val="000000"/>
          <w:sz w:val="22"/>
          <w:szCs w:val="22"/>
          <w:lang w:eastAsia="pl-PL"/>
        </w:rPr>
        <w:t>koronawirusie</w:t>
      </w:r>
      <w:proofErr w:type="spellEnd"/>
      <w:r w:rsidRPr="002B2729">
        <w:rPr>
          <w:color w:val="000000"/>
          <w:sz w:val="22"/>
          <w:szCs w:val="22"/>
          <w:lang w:eastAsia="pl-PL"/>
        </w:rPr>
        <w:t> -</w:t>
      </w:r>
      <w:r>
        <w:rPr>
          <w:color w:val="000000"/>
          <w:sz w:val="22"/>
          <w:szCs w:val="22"/>
          <w:lang w:eastAsia="pl-PL"/>
        </w:rPr>
        <w:t xml:space="preserve"> </w:t>
      </w:r>
      <w:r w:rsidRPr="002B2729">
        <w:rPr>
          <w:color w:val="000000"/>
          <w:sz w:val="22"/>
          <w:szCs w:val="22"/>
          <w:lang w:eastAsia="pl-PL"/>
        </w:rPr>
        <w:t>bajka profilaktyczna</w:t>
      </w:r>
      <w:r>
        <w:rPr>
          <w:color w:val="000000"/>
          <w:sz w:val="22"/>
          <w:szCs w:val="22"/>
          <w:lang w:eastAsia="pl-PL"/>
        </w:rPr>
        <w:t>,</w:t>
      </w:r>
    </w:p>
    <w:p w:rsidR="002B2729" w:rsidRPr="002B2729" w:rsidRDefault="002B2729" w:rsidP="00E07F32">
      <w:pPr>
        <w:numPr>
          <w:ilvl w:val="0"/>
          <w:numId w:val="82"/>
        </w:numPr>
        <w:suppressAutoHyphens w:val="0"/>
        <w:ind w:left="284" w:hanging="284"/>
        <w:jc w:val="both"/>
        <w:textAlignment w:val="baseline"/>
        <w:rPr>
          <w:lang w:eastAsia="pl-PL"/>
        </w:rPr>
      </w:pPr>
      <w:r w:rsidRPr="002B2729">
        <w:rPr>
          <w:color w:val="000000"/>
          <w:sz w:val="22"/>
          <w:szCs w:val="22"/>
          <w:lang w:eastAsia="pl-PL"/>
        </w:rPr>
        <w:t>Współpraca z PPP, MOPR, Sądem Rodzinnym, Strażą Pożarną, Strażą Graniczną, Policją, WOPR, Biblioteką Miejską,  MDK oraz świnou</w:t>
      </w:r>
      <w:r>
        <w:rPr>
          <w:color w:val="000000"/>
          <w:sz w:val="22"/>
          <w:szCs w:val="22"/>
          <w:lang w:eastAsia="pl-PL"/>
        </w:rPr>
        <w:t>jskimi przedszkolami i szkołami,</w:t>
      </w:r>
    </w:p>
    <w:p w:rsidR="002B2729" w:rsidRPr="002B2729" w:rsidRDefault="002B2729" w:rsidP="00E07F32">
      <w:pPr>
        <w:numPr>
          <w:ilvl w:val="0"/>
          <w:numId w:val="82"/>
        </w:numPr>
        <w:suppressAutoHyphens w:val="0"/>
        <w:ind w:left="284" w:hanging="284"/>
        <w:jc w:val="both"/>
        <w:textAlignment w:val="baseline"/>
        <w:rPr>
          <w:lang w:eastAsia="pl-PL"/>
        </w:rPr>
      </w:pPr>
      <w:r>
        <w:rPr>
          <w:rFonts w:cs="Segoe UI"/>
          <w:color w:val="000000"/>
          <w:sz w:val="22"/>
          <w:szCs w:val="22"/>
          <w:lang w:eastAsia="pl-PL"/>
        </w:rPr>
        <w:t>Program czytelniczy ,,</w:t>
      </w:r>
      <w:r w:rsidRPr="002B2729">
        <w:rPr>
          <w:rFonts w:cs="Segoe UI"/>
          <w:color w:val="000000"/>
          <w:sz w:val="22"/>
          <w:szCs w:val="22"/>
          <w:lang w:eastAsia="pl-PL"/>
        </w:rPr>
        <w:t>Książka to mój przyjaciel”</w:t>
      </w:r>
      <w:r>
        <w:rPr>
          <w:rFonts w:cs="Segoe UI"/>
          <w:color w:val="000000"/>
          <w:sz w:val="22"/>
          <w:szCs w:val="22"/>
          <w:lang w:eastAsia="pl-PL"/>
        </w:rPr>
        <w:t>,</w:t>
      </w:r>
    </w:p>
    <w:p w:rsidR="002B2729" w:rsidRPr="002B2729" w:rsidRDefault="002B2729" w:rsidP="00E07F32">
      <w:pPr>
        <w:numPr>
          <w:ilvl w:val="0"/>
          <w:numId w:val="82"/>
        </w:numPr>
        <w:suppressAutoHyphens w:val="0"/>
        <w:ind w:left="284" w:hanging="284"/>
        <w:jc w:val="both"/>
        <w:textAlignment w:val="baseline"/>
        <w:rPr>
          <w:lang w:eastAsia="pl-PL"/>
        </w:rPr>
      </w:pPr>
      <w:r>
        <w:rPr>
          <w:rFonts w:cs="Segoe UI"/>
          <w:color w:val="000000"/>
          <w:sz w:val="22"/>
          <w:szCs w:val="22"/>
          <w:lang w:eastAsia="pl-PL"/>
        </w:rPr>
        <w:t>Akcje charytatywne ,,Ile waży święty Mikołaj”,</w:t>
      </w:r>
    </w:p>
    <w:p w:rsidR="002B2729" w:rsidRPr="002B2729" w:rsidRDefault="002B2729" w:rsidP="00E07F32">
      <w:pPr>
        <w:numPr>
          <w:ilvl w:val="0"/>
          <w:numId w:val="82"/>
        </w:numPr>
        <w:suppressAutoHyphens w:val="0"/>
        <w:ind w:left="284" w:hanging="284"/>
        <w:jc w:val="both"/>
        <w:textAlignment w:val="baseline"/>
        <w:rPr>
          <w:lang w:eastAsia="pl-PL"/>
        </w:rPr>
      </w:pPr>
      <w:r w:rsidRPr="002B2729">
        <w:rPr>
          <w:rFonts w:cs="Segoe UI"/>
          <w:color w:val="000000"/>
          <w:sz w:val="22"/>
          <w:szCs w:val="22"/>
          <w:lang w:eastAsia="pl-PL"/>
        </w:rPr>
        <w:t xml:space="preserve">Bieg po zdrowie – program antynikotynowy edukacji zdrowotnej opracowany przez Główny Inspektorat Sanitarny </w:t>
      </w:r>
      <w:r>
        <w:rPr>
          <w:rFonts w:cs="Segoe UI"/>
          <w:color w:val="000000"/>
          <w:sz w:val="22"/>
          <w:szCs w:val="22"/>
          <w:lang w:eastAsia="pl-PL"/>
        </w:rPr>
        <w:t>.</w:t>
      </w:r>
    </w:p>
    <w:p w:rsidR="009D44EB" w:rsidRPr="00BA745B" w:rsidRDefault="009D44EB" w:rsidP="006264E2">
      <w:pPr>
        <w:rPr>
          <w:color w:val="FF0000"/>
          <w:sz w:val="22"/>
          <w:szCs w:val="22"/>
        </w:rPr>
      </w:pPr>
    </w:p>
    <w:p w:rsidR="004D56D4" w:rsidRPr="00C94D86" w:rsidRDefault="004D56D4" w:rsidP="004D56D4">
      <w:pPr>
        <w:pStyle w:val="NormalnyWeb"/>
        <w:spacing w:before="0" w:after="0"/>
        <w:ind w:left="360" w:hanging="360"/>
        <w:jc w:val="both"/>
        <w:rPr>
          <w:b/>
          <w:color w:val="000000" w:themeColor="text1"/>
          <w:sz w:val="22"/>
          <w:szCs w:val="22"/>
        </w:rPr>
      </w:pPr>
      <w:r w:rsidRPr="00C94D86">
        <w:rPr>
          <w:b/>
          <w:color w:val="000000" w:themeColor="text1"/>
          <w:sz w:val="22"/>
          <w:szCs w:val="22"/>
        </w:rPr>
        <w:t xml:space="preserve">Liceum Ogólnokształcące z Oddziałami Integracyjnymi im. Mieszka I  </w:t>
      </w:r>
    </w:p>
    <w:p w:rsidR="001C6804" w:rsidRPr="00BA745B" w:rsidRDefault="001C6804" w:rsidP="004D56D4">
      <w:pPr>
        <w:pStyle w:val="NormalnyWeb"/>
        <w:spacing w:before="0" w:after="0"/>
        <w:ind w:left="360" w:hanging="360"/>
        <w:jc w:val="both"/>
        <w:rPr>
          <w:b/>
          <w:color w:val="FF0000"/>
          <w:sz w:val="22"/>
          <w:szCs w:val="22"/>
        </w:rPr>
      </w:pPr>
    </w:p>
    <w:p w:rsidR="0023101B" w:rsidRPr="0023101B" w:rsidRDefault="0023101B" w:rsidP="00E07F32">
      <w:pPr>
        <w:pStyle w:val="Domylne"/>
        <w:numPr>
          <w:ilvl w:val="0"/>
          <w:numId w:val="46"/>
        </w:numPr>
        <w:spacing w:before="0"/>
        <w:ind w:left="284" w:hanging="284"/>
        <w:jc w:val="both"/>
        <w:rPr>
          <w:rFonts w:eastAsia="Lucida Sans Unicode"/>
          <w:bCs/>
          <w:kern w:val="1"/>
          <w:sz w:val="22"/>
          <w:szCs w:val="22"/>
        </w:rPr>
      </w:pPr>
      <w:r w:rsidRPr="0023101B">
        <w:rPr>
          <w:rFonts w:eastAsia="Lucida Sans Unicode"/>
          <w:bCs/>
          <w:kern w:val="1"/>
          <w:sz w:val="22"/>
          <w:szCs w:val="22"/>
        </w:rPr>
        <w:t xml:space="preserve">W Liceum w roku 2021 </w:t>
      </w:r>
      <w:r w:rsidRPr="0023101B">
        <w:rPr>
          <w:sz w:val="22"/>
          <w:szCs w:val="22"/>
          <w:u w:color="000000"/>
        </w:rPr>
        <w:t xml:space="preserve">przeprowadzono zajęcia </w:t>
      </w:r>
      <w:proofErr w:type="spellStart"/>
      <w:r w:rsidRPr="0023101B">
        <w:rPr>
          <w:sz w:val="22"/>
          <w:szCs w:val="22"/>
          <w:u w:color="000000"/>
        </w:rPr>
        <w:t>integracyjno</w:t>
      </w:r>
      <w:proofErr w:type="spellEnd"/>
      <w:r w:rsidRPr="0023101B">
        <w:rPr>
          <w:sz w:val="22"/>
          <w:szCs w:val="22"/>
          <w:u w:color="000000"/>
        </w:rPr>
        <w:t xml:space="preserve"> - adaptacyjne z elementami profilaktyki </w:t>
      </w:r>
      <w:r w:rsidRPr="0023101B">
        <w:rPr>
          <w:rFonts w:eastAsia="Lucida Sans Unicode"/>
          <w:bCs/>
          <w:kern w:val="1"/>
          <w:sz w:val="22"/>
          <w:szCs w:val="22"/>
        </w:rPr>
        <w:t>dla wszystkich klas pierwszych. We wrześniu 2021 roku, pedagodzy szkolni przeprowadzili po</w:t>
      </w:r>
      <w:r>
        <w:rPr>
          <w:rFonts w:eastAsia="Lucida Sans Unicode"/>
          <w:bCs/>
          <w:kern w:val="1"/>
          <w:sz w:val="22"/>
          <w:szCs w:val="22"/>
        </w:rPr>
        <w:t xml:space="preserve">                   </w:t>
      </w:r>
      <w:r w:rsidRPr="0023101B">
        <w:rPr>
          <w:rFonts w:eastAsia="Lucida Sans Unicode"/>
          <w:bCs/>
          <w:kern w:val="1"/>
          <w:sz w:val="22"/>
          <w:szCs w:val="22"/>
        </w:rPr>
        <w:t xml:space="preserve"> 2 warsztaty dla wszystkich uczniów</w:t>
      </w:r>
      <w:r>
        <w:rPr>
          <w:rFonts w:eastAsia="Lucida Sans Unicode"/>
          <w:bCs/>
          <w:kern w:val="1"/>
          <w:sz w:val="22"/>
          <w:szCs w:val="22"/>
        </w:rPr>
        <w:t>,</w:t>
      </w:r>
      <w:r w:rsidRPr="0023101B">
        <w:rPr>
          <w:rFonts w:eastAsia="Lucida Sans Unicode"/>
          <w:bCs/>
          <w:kern w:val="1"/>
          <w:sz w:val="22"/>
          <w:szCs w:val="22"/>
        </w:rPr>
        <w:t xml:space="preserve"> </w:t>
      </w:r>
    </w:p>
    <w:p w:rsidR="0023101B" w:rsidRPr="0023101B" w:rsidRDefault="0023101B" w:rsidP="00E07F32">
      <w:pPr>
        <w:pStyle w:val="Standard"/>
        <w:numPr>
          <w:ilvl w:val="0"/>
          <w:numId w:val="46"/>
        </w:numPr>
        <w:ind w:left="284" w:hanging="284"/>
        <w:jc w:val="both"/>
        <w:rPr>
          <w:rFonts w:cs="Arial"/>
          <w:color w:val="000000"/>
          <w:sz w:val="22"/>
          <w:szCs w:val="22"/>
          <w:lang w:eastAsia="pl-PL"/>
        </w:rPr>
      </w:pPr>
      <w:r w:rsidRPr="0023101B">
        <w:rPr>
          <w:sz w:val="22"/>
          <w:szCs w:val="22"/>
          <w:lang w:eastAsia="pl-PL"/>
        </w:rPr>
        <w:t>Udział w ogólnopolskim projekcie - p</w:t>
      </w:r>
      <w:r w:rsidRPr="0023101B">
        <w:rPr>
          <w:rFonts w:cs="Arial"/>
          <w:color w:val="000000"/>
          <w:sz w:val="22"/>
          <w:szCs w:val="22"/>
          <w:lang w:eastAsia="pl-PL"/>
        </w:rPr>
        <w:t>rzeprowadzenie w 4 klasach (1C, 2C, 3B, 3G hum.)</w:t>
      </w:r>
      <w:r>
        <w:rPr>
          <w:rFonts w:cs="Arial"/>
          <w:color w:val="000000"/>
          <w:sz w:val="22"/>
          <w:szCs w:val="22"/>
          <w:lang w:eastAsia="pl-PL"/>
        </w:rPr>
        <w:t xml:space="preserve"> </w:t>
      </w:r>
      <w:r w:rsidRPr="0023101B">
        <w:rPr>
          <w:rFonts w:cs="Arial"/>
          <w:color w:val="000000"/>
          <w:sz w:val="22"/>
          <w:szCs w:val="22"/>
          <w:lang w:eastAsia="pl-PL"/>
        </w:rPr>
        <w:t xml:space="preserve">zajęć po </w:t>
      </w:r>
      <w:r>
        <w:rPr>
          <w:rFonts w:cs="Arial"/>
          <w:color w:val="000000"/>
          <w:sz w:val="22"/>
          <w:szCs w:val="22"/>
          <w:lang w:eastAsia="pl-PL"/>
        </w:rPr>
        <w:t xml:space="preserve">                          </w:t>
      </w:r>
      <w:r w:rsidRPr="0023101B">
        <w:rPr>
          <w:rFonts w:cs="Arial"/>
          <w:color w:val="000000"/>
          <w:sz w:val="22"/>
          <w:szCs w:val="22"/>
          <w:lang w:eastAsia="pl-PL"/>
        </w:rPr>
        <w:t>2 godziny (w sumie 8 godzin)</w:t>
      </w:r>
      <w:r>
        <w:rPr>
          <w:rFonts w:cs="Arial"/>
          <w:color w:val="000000"/>
          <w:sz w:val="22"/>
          <w:szCs w:val="22"/>
          <w:lang w:eastAsia="pl-PL"/>
        </w:rPr>
        <w:t>. P</w:t>
      </w:r>
      <w:r w:rsidRPr="0023101B">
        <w:rPr>
          <w:rFonts w:cs="Arial"/>
          <w:color w:val="000000"/>
          <w:sz w:val="22"/>
          <w:szCs w:val="22"/>
          <w:lang w:eastAsia="pl-PL"/>
        </w:rPr>
        <w:t>rojekt ogólnopolski</w:t>
      </w:r>
      <w:r>
        <w:rPr>
          <w:rFonts w:cs="Arial"/>
          <w:color w:val="000000"/>
          <w:sz w:val="22"/>
          <w:szCs w:val="22"/>
          <w:lang w:eastAsia="pl-PL"/>
        </w:rPr>
        <w:t xml:space="preserve"> pn. </w:t>
      </w:r>
      <w:r w:rsidRPr="0023101B">
        <w:rPr>
          <w:rFonts w:cs="Arial"/>
          <w:color w:val="000000"/>
          <w:sz w:val="22"/>
          <w:szCs w:val="22"/>
          <w:lang w:eastAsia="pl-PL"/>
        </w:rPr>
        <w:t>„Wrażliwi na słowa, wrażliwi na ludzi (problemy z odżywianiem, ze stresem, społeczne fobie i niedostosowania</w:t>
      </w:r>
      <w:r>
        <w:rPr>
          <w:rFonts w:cs="Arial"/>
          <w:color w:val="000000"/>
          <w:sz w:val="22"/>
          <w:szCs w:val="22"/>
          <w:lang w:eastAsia="pl-PL"/>
        </w:rPr>
        <w:t>)</w:t>
      </w:r>
      <w:r w:rsidRPr="0023101B">
        <w:rPr>
          <w:rFonts w:cs="Arial"/>
          <w:color w:val="000000"/>
          <w:sz w:val="22"/>
          <w:szCs w:val="22"/>
          <w:lang w:eastAsia="pl-PL"/>
        </w:rPr>
        <w:t>.</w:t>
      </w:r>
      <w:r>
        <w:rPr>
          <w:rFonts w:cs="Arial"/>
          <w:color w:val="000000"/>
          <w:sz w:val="22"/>
          <w:szCs w:val="22"/>
          <w:lang w:eastAsia="pl-PL"/>
        </w:rPr>
        <w:t>”,</w:t>
      </w:r>
    </w:p>
    <w:p w:rsidR="0023101B" w:rsidRPr="0023101B" w:rsidRDefault="0023101B" w:rsidP="00E07F32">
      <w:pPr>
        <w:pStyle w:val="Standard"/>
        <w:numPr>
          <w:ilvl w:val="0"/>
          <w:numId w:val="46"/>
        </w:numPr>
        <w:ind w:left="284" w:hanging="284"/>
        <w:jc w:val="both"/>
        <w:rPr>
          <w:rFonts w:cs="Arial"/>
          <w:color w:val="000000"/>
          <w:sz w:val="22"/>
          <w:szCs w:val="22"/>
          <w:lang w:eastAsia="pl-PL"/>
        </w:rPr>
      </w:pPr>
      <w:r>
        <w:rPr>
          <w:rFonts w:cs="Arial"/>
          <w:color w:val="000000"/>
          <w:sz w:val="22"/>
          <w:szCs w:val="22"/>
          <w:lang w:eastAsia="pl-PL"/>
        </w:rPr>
        <w:t>W</w:t>
      </w:r>
      <w:r w:rsidRPr="0023101B">
        <w:rPr>
          <w:rFonts w:cs="Arial"/>
          <w:color w:val="000000"/>
          <w:sz w:val="22"/>
          <w:szCs w:val="22"/>
          <w:lang w:eastAsia="pl-PL"/>
        </w:rPr>
        <w:t xml:space="preserve">e wszystkich klasach </w:t>
      </w:r>
      <w:r>
        <w:rPr>
          <w:rFonts w:cs="Arial"/>
          <w:color w:val="000000"/>
          <w:sz w:val="22"/>
          <w:szCs w:val="22"/>
          <w:lang w:eastAsia="pl-PL"/>
        </w:rPr>
        <w:t xml:space="preserve">realizacja </w:t>
      </w:r>
      <w:r w:rsidRPr="0023101B">
        <w:rPr>
          <w:rFonts w:cs="Arial"/>
          <w:color w:val="000000"/>
          <w:sz w:val="22"/>
          <w:szCs w:val="22"/>
          <w:lang w:eastAsia="pl-PL"/>
        </w:rPr>
        <w:t>program</w:t>
      </w:r>
      <w:r>
        <w:rPr>
          <w:rFonts w:cs="Arial"/>
          <w:color w:val="000000"/>
          <w:sz w:val="22"/>
          <w:szCs w:val="22"/>
          <w:lang w:eastAsia="pl-PL"/>
        </w:rPr>
        <w:t>u</w:t>
      </w:r>
      <w:r w:rsidRPr="0023101B">
        <w:rPr>
          <w:rFonts w:cs="Arial"/>
          <w:color w:val="000000"/>
          <w:sz w:val="22"/>
          <w:szCs w:val="22"/>
          <w:lang w:eastAsia="pl-PL"/>
        </w:rPr>
        <w:t xml:space="preserve"> profilaktyczno-wychowawcz</w:t>
      </w:r>
      <w:r>
        <w:rPr>
          <w:rFonts w:cs="Arial"/>
          <w:color w:val="000000"/>
          <w:sz w:val="22"/>
          <w:szCs w:val="22"/>
          <w:lang w:eastAsia="pl-PL"/>
        </w:rPr>
        <w:t>ego</w:t>
      </w:r>
      <w:r w:rsidRPr="0023101B">
        <w:rPr>
          <w:rFonts w:cs="Arial"/>
          <w:color w:val="000000"/>
          <w:sz w:val="22"/>
          <w:szCs w:val="22"/>
          <w:lang w:eastAsia="pl-PL"/>
        </w:rPr>
        <w:t xml:space="preserve"> przez wychowawców</w:t>
      </w:r>
      <w:r>
        <w:rPr>
          <w:rFonts w:cs="Arial"/>
          <w:color w:val="000000"/>
          <w:sz w:val="22"/>
          <w:szCs w:val="22"/>
          <w:lang w:eastAsia="pl-PL"/>
        </w:rPr>
        <w:t xml:space="preserve">                             i nauczycieli specjalistów,</w:t>
      </w:r>
    </w:p>
    <w:p w:rsidR="0023101B" w:rsidRPr="0023101B" w:rsidRDefault="0023101B" w:rsidP="00E07F32">
      <w:pPr>
        <w:pStyle w:val="Domylne"/>
        <w:numPr>
          <w:ilvl w:val="0"/>
          <w:numId w:val="46"/>
        </w:numPr>
        <w:spacing w:before="0"/>
        <w:ind w:left="284" w:hanging="284"/>
        <w:jc w:val="both"/>
        <w:rPr>
          <w:sz w:val="22"/>
          <w:szCs w:val="22"/>
          <w:u w:color="000000"/>
        </w:rPr>
      </w:pPr>
      <w:r w:rsidRPr="0023101B">
        <w:rPr>
          <w:sz w:val="22"/>
          <w:szCs w:val="22"/>
          <w:u w:color="000000"/>
        </w:rPr>
        <w:t>Zorganizowano spotkanie z przedstawicielem</w:t>
      </w:r>
      <w:r>
        <w:rPr>
          <w:sz w:val="22"/>
          <w:szCs w:val="22"/>
          <w:u w:color="000000"/>
        </w:rPr>
        <w:t xml:space="preserve"> policji na temat handlu ludźmi,</w:t>
      </w:r>
    </w:p>
    <w:p w:rsidR="0023101B" w:rsidRPr="0023101B" w:rsidRDefault="0023101B" w:rsidP="00E07F32">
      <w:pPr>
        <w:pStyle w:val="Domylne"/>
        <w:numPr>
          <w:ilvl w:val="0"/>
          <w:numId w:val="46"/>
        </w:numPr>
        <w:spacing w:before="0"/>
        <w:ind w:left="284" w:hanging="284"/>
        <w:jc w:val="both"/>
        <w:rPr>
          <w:sz w:val="22"/>
          <w:szCs w:val="22"/>
          <w:u w:color="000000"/>
        </w:rPr>
      </w:pPr>
      <w:r w:rsidRPr="0023101B">
        <w:rPr>
          <w:sz w:val="22"/>
          <w:szCs w:val="22"/>
          <w:u w:color="000000"/>
        </w:rPr>
        <w:t xml:space="preserve">W wybranych klasach przeprowadzono warsztaty dla uczniów na </w:t>
      </w:r>
      <w:r>
        <w:rPr>
          <w:sz w:val="22"/>
          <w:szCs w:val="22"/>
          <w:u w:color="000000"/>
        </w:rPr>
        <w:t>temat radzenia sobie ze stresem,</w:t>
      </w:r>
    </w:p>
    <w:p w:rsidR="0023101B" w:rsidRPr="0023101B" w:rsidRDefault="0023101B" w:rsidP="00E07F32">
      <w:pPr>
        <w:pStyle w:val="Domylne"/>
        <w:numPr>
          <w:ilvl w:val="0"/>
          <w:numId w:val="46"/>
        </w:numPr>
        <w:spacing w:before="0"/>
        <w:ind w:left="284" w:hanging="284"/>
        <w:jc w:val="both"/>
        <w:rPr>
          <w:sz w:val="22"/>
          <w:szCs w:val="22"/>
          <w:u w:color="000000"/>
        </w:rPr>
      </w:pPr>
      <w:r w:rsidRPr="0023101B">
        <w:rPr>
          <w:sz w:val="22"/>
          <w:szCs w:val="22"/>
          <w:u w:color="000000"/>
        </w:rPr>
        <w:t>W ramach kampanii Białej Wstążki przeprowadzono warsztaty w klasie III f „</w:t>
      </w:r>
      <w:r w:rsidRPr="0023101B">
        <w:rPr>
          <w:sz w:val="22"/>
          <w:szCs w:val="22"/>
          <w:u w:color="000000"/>
          <w:lang w:val="nl-NL"/>
        </w:rPr>
        <w:t>Zwi</w:t>
      </w:r>
      <w:proofErr w:type="spellStart"/>
      <w:r>
        <w:rPr>
          <w:sz w:val="22"/>
          <w:szCs w:val="22"/>
          <w:u w:color="000000"/>
        </w:rPr>
        <w:t>ą</w:t>
      </w:r>
      <w:r w:rsidRPr="0023101B">
        <w:rPr>
          <w:sz w:val="22"/>
          <w:szCs w:val="22"/>
          <w:u w:color="000000"/>
        </w:rPr>
        <w:t>zek</w:t>
      </w:r>
      <w:proofErr w:type="spellEnd"/>
      <w:r w:rsidRPr="0023101B">
        <w:rPr>
          <w:sz w:val="22"/>
          <w:szCs w:val="22"/>
          <w:u w:color="000000"/>
        </w:rPr>
        <w:t xml:space="preserve"> buduje, a nie rujnuje” zorganizowano warsztaty dla rodziców na t</w:t>
      </w:r>
      <w:r>
        <w:rPr>
          <w:sz w:val="22"/>
          <w:szCs w:val="22"/>
          <w:u w:color="000000"/>
        </w:rPr>
        <w:t>emat komunikacji z nastolatkiem,</w:t>
      </w:r>
    </w:p>
    <w:p w:rsidR="0023101B" w:rsidRPr="0023101B" w:rsidRDefault="0023101B" w:rsidP="00E07F32">
      <w:pPr>
        <w:pStyle w:val="Domylne"/>
        <w:numPr>
          <w:ilvl w:val="0"/>
          <w:numId w:val="46"/>
        </w:numPr>
        <w:spacing w:before="0"/>
        <w:ind w:left="284" w:hanging="284"/>
        <w:jc w:val="both"/>
        <w:rPr>
          <w:sz w:val="22"/>
          <w:szCs w:val="22"/>
          <w:u w:color="000000"/>
        </w:rPr>
      </w:pPr>
      <w:r w:rsidRPr="0023101B">
        <w:rPr>
          <w:sz w:val="22"/>
          <w:szCs w:val="22"/>
          <w:u w:color="000000"/>
        </w:rPr>
        <w:t>Przygotowano w formie gazetki zasady zw</w:t>
      </w:r>
      <w:r>
        <w:rPr>
          <w:sz w:val="22"/>
          <w:szCs w:val="22"/>
          <w:u w:color="000000"/>
        </w:rPr>
        <w:t>iązane z higieną pracy cyfrowej,</w:t>
      </w:r>
    </w:p>
    <w:p w:rsidR="0023101B" w:rsidRPr="0023101B" w:rsidRDefault="0023101B" w:rsidP="00E07F32">
      <w:pPr>
        <w:pStyle w:val="Domylne"/>
        <w:numPr>
          <w:ilvl w:val="0"/>
          <w:numId w:val="46"/>
        </w:numPr>
        <w:spacing w:before="0"/>
        <w:ind w:left="284" w:hanging="284"/>
        <w:jc w:val="both"/>
        <w:rPr>
          <w:sz w:val="22"/>
          <w:szCs w:val="22"/>
          <w:u w:color="000000"/>
        </w:rPr>
      </w:pPr>
      <w:r w:rsidRPr="0023101B">
        <w:rPr>
          <w:sz w:val="22"/>
          <w:szCs w:val="22"/>
          <w:u w:color="000000"/>
        </w:rPr>
        <w:t>Przeprowadzono kampanię plakatową z</w:t>
      </w:r>
      <w:r>
        <w:rPr>
          <w:sz w:val="22"/>
          <w:szCs w:val="22"/>
          <w:u w:color="000000"/>
        </w:rPr>
        <w:t>wiązaną z Dniem Osób z Autyzmem,</w:t>
      </w:r>
    </w:p>
    <w:p w:rsidR="0023101B" w:rsidRPr="0023101B" w:rsidRDefault="0023101B" w:rsidP="00E07F32">
      <w:pPr>
        <w:pStyle w:val="Domylne"/>
        <w:numPr>
          <w:ilvl w:val="0"/>
          <w:numId w:val="46"/>
        </w:numPr>
        <w:spacing w:before="0"/>
        <w:ind w:left="284" w:hanging="284"/>
        <w:jc w:val="both"/>
        <w:rPr>
          <w:sz w:val="22"/>
          <w:szCs w:val="22"/>
          <w:u w:color="000000"/>
        </w:rPr>
      </w:pPr>
      <w:r w:rsidRPr="0023101B">
        <w:rPr>
          <w:sz w:val="22"/>
          <w:szCs w:val="22"/>
          <w:u w:color="000000"/>
        </w:rPr>
        <w:t xml:space="preserve">Monitorowano frekwencję </w:t>
      </w:r>
      <w:proofErr w:type="spellStart"/>
      <w:r w:rsidRPr="0023101B">
        <w:rPr>
          <w:sz w:val="22"/>
          <w:szCs w:val="22"/>
          <w:u w:color="000000"/>
        </w:rPr>
        <w:t>uczni</w:t>
      </w:r>
      <w:proofErr w:type="spellEnd"/>
      <w:r w:rsidRPr="0023101B">
        <w:rPr>
          <w:sz w:val="22"/>
          <w:szCs w:val="22"/>
          <w:u w:color="000000"/>
          <w:lang w:val="es-ES_tradnl"/>
        </w:rPr>
        <w:t>ó</w:t>
      </w:r>
      <w:r>
        <w:rPr>
          <w:sz w:val="22"/>
          <w:szCs w:val="22"/>
          <w:u w:color="000000"/>
        </w:rPr>
        <w:t>w,</w:t>
      </w:r>
    </w:p>
    <w:p w:rsidR="00586B54" w:rsidRPr="00C94D86" w:rsidRDefault="0023101B" w:rsidP="00E07F32">
      <w:pPr>
        <w:pStyle w:val="Tre"/>
        <w:numPr>
          <w:ilvl w:val="0"/>
          <w:numId w:val="46"/>
        </w:numPr>
        <w:ind w:left="284" w:hanging="284"/>
        <w:jc w:val="both"/>
        <w:rPr>
          <w:sz w:val="22"/>
          <w:szCs w:val="22"/>
          <w:u w:color="000000"/>
        </w:rPr>
      </w:pPr>
      <w:r w:rsidRPr="0023101B">
        <w:rPr>
          <w:sz w:val="22"/>
          <w:szCs w:val="22"/>
        </w:rPr>
        <w:t>Udzielano pomocy psychologiczno - pedagogic</w:t>
      </w:r>
      <w:r>
        <w:rPr>
          <w:sz w:val="22"/>
          <w:szCs w:val="22"/>
        </w:rPr>
        <w:t>znej uczniom mającym trudności</w:t>
      </w:r>
      <w:r w:rsidRPr="0023101B">
        <w:rPr>
          <w:sz w:val="22"/>
          <w:szCs w:val="22"/>
        </w:rPr>
        <w:t xml:space="preserve"> w funkcjonowaniu </w:t>
      </w:r>
      <w:r>
        <w:rPr>
          <w:sz w:val="22"/>
          <w:szCs w:val="22"/>
        </w:rPr>
        <w:t xml:space="preserve">                      </w:t>
      </w:r>
      <w:r w:rsidRPr="0023101B">
        <w:rPr>
          <w:sz w:val="22"/>
          <w:szCs w:val="22"/>
        </w:rPr>
        <w:t xml:space="preserve"> w środowisku szkolnym. Zgod</w:t>
      </w:r>
      <w:r>
        <w:rPr>
          <w:sz w:val="22"/>
          <w:szCs w:val="22"/>
        </w:rPr>
        <w:t>nie z potrzebami współpracowano</w:t>
      </w:r>
      <w:r w:rsidRPr="0023101B">
        <w:rPr>
          <w:sz w:val="22"/>
          <w:szCs w:val="22"/>
        </w:rPr>
        <w:t xml:space="preserve"> z rodzicami. </w:t>
      </w:r>
      <w:r w:rsidRPr="0023101B">
        <w:rPr>
          <w:sz w:val="22"/>
          <w:szCs w:val="22"/>
          <w:u w:color="000000"/>
        </w:rPr>
        <w:t>Uczniowie z problemami po konsultacji z rodzicami kierowani byli do specjalistów: terapeutów, psychologa i psychiatry.</w:t>
      </w:r>
    </w:p>
    <w:p w:rsidR="00586B54" w:rsidRPr="00C94D86" w:rsidRDefault="00586B54" w:rsidP="00586B54">
      <w:pPr>
        <w:pStyle w:val="NormalnyWeb"/>
        <w:spacing w:before="0" w:after="0"/>
        <w:ind w:left="360" w:hanging="360"/>
        <w:jc w:val="both"/>
        <w:rPr>
          <w:b/>
          <w:color w:val="FF0000"/>
          <w:sz w:val="22"/>
          <w:szCs w:val="22"/>
        </w:rPr>
      </w:pPr>
    </w:p>
    <w:p w:rsidR="00C94D86" w:rsidRDefault="00C94D86" w:rsidP="00C94D86">
      <w:pPr>
        <w:jc w:val="both"/>
        <w:rPr>
          <w:b/>
          <w:sz w:val="22"/>
          <w:szCs w:val="22"/>
        </w:rPr>
      </w:pPr>
      <w:r w:rsidRPr="00C94D86">
        <w:rPr>
          <w:b/>
          <w:sz w:val="22"/>
          <w:szCs w:val="22"/>
        </w:rPr>
        <w:t>Centrum Edukacji Zawodowej i Turystyki</w:t>
      </w:r>
    </w:p>
    <w:p w:rsidR="00C94D86" w:rsidRPr="00C94D86" w:rsidRDefault="00C94D86" w:rsidP="00C94D86">
      <w:pPr>
        <w:jc w:val="both"/>
        <w:rPr>
          <w:b/>
          <w:sz w:val="22"/>
          <w:szCs w:val="22"/>
        </w:rPr>
      </w:pPr>
    </w:p>
    <w:p w:rsidR="00C94D86" w:rsidRPr="00C94D86" w:rsidRDefault="00C94D86" w:rsidP="00E07F32">
      <w:pPr>
        <w:pStyle w:val="Akapitzlist"/>
        <w:numPr>
          <w:ilvl w:val="0"/>
          <w:numId w:val="47"/>
        </w:numPr>
        <w:spacing w:after="0" w:line="240" w:lineRule="auto"/>
        <w:ind w:left="284" w:hanging="284"/>
        <w:jc w:val="both"/>
        <w:rPr>
          <w:rFonts w:ascii="Times New Roman" w:hAnsi="Times New Roman" w:cs="Times New Roman"/>
        </w:rPr>
      </w:pPr>
      <w:r w:rsidRPr="00C94D86">
        <w:rPr>
          <w:rFonts w:ascii="Times New Roman" w:hAnsi="Times New Roman" w:cs="Times New Roman"/>
        </w:rPr>
        <w:t>Na bieżąco jest realizowany szkolny program wychowawczo-profilaktyczny. Obowiązuje system pomocy psychologiczno -pedagogicznej zgodn</w:t>
      </w:r>
      <w:r>
        <w:rPr>
          <w:rFonts w:ascii="Times New Roman" w:hAnsi="Times New Roman" w:cs="Times New Roman"/>
        </w:rPr>
        <w:t>ie z obowiązującymi przepisami,</w:t>
      </w:r>
    </w:p>
    <w:p w:rsidR="00C94D86" w:rsidRDefault="00C94D86" w:rsidP="00E07F32">
      <w:pPr>
        <w:pStyle w:val="Akapitzlist"/>
        <w:numPr>
          <w:ilvl w:val="0"/>
          <w:numId w:val="47"/>
        </w:numPr>
        <w:spacing w:after="0" w:line="240" w:lineRule="auto"/>
        <w:ind w:left="284" w:hanging="284"/>
        <w:jc w:val="both"/>
        <w:rPr>
          <w:rFonts w:ascii="Times New Roman" w:hAnsi="Times New Roman" w:cs="Times New Roman"/>
        </w:rPr>
      </w:pPr>
      <w:r w:rsidRPr="00C94D86">
        <w:rPr>
          <w:rFonts w:ascii="Times New Roman" w:hAnsi="Times New Roman" w:cs="Times New Roman"/>
        </w:rPr>
        <w:t xml:space="preserve">Zorganizowane są zajęcia </w:t>
      </w:r>
      <w:proofErr w:type="spellStart"/>
      <w:r w:rsidRPr="00C94D86">
        <w:rPr>
          <w:rFonts w:ascii="Times New Roman" w:hAnsi="Times New Roman" w:cs="Times New Roman"/>
        </w:rPr>
        <w:t>psychoedukacyjne</w:t>
      </w:r>
      <w:proofErr w:type="spellEnd"/>
      <w:r w:rsidRPr="00C94D86">
        <w:rPr>
          <w:rFonts w:ascii="Times New Roman" w:hAnsi="Times New Roman" w:cs="Times New Roman"/>
        </w:rPr>
        <w:t xml:space="preserve"> zg</w:t>
      </w:r>
      <w:r>
        <w:rPr>
          <w:rFonts w:ascii="Times New Roman" w:hAnsi="Times New Roman" w:cs="Times New Roman"/>
        </w:rPr>
        <w:t>odnie z potrzebami i problemami,</w:t>
      </w:r>
      <w:r w:rsidRPr="00C94D86">
        <w:rPr>
          <w:rFonts w:ascii="Times New Roman" w:hAnsi="Times New Roman" w:cs="Times New Roman"/>
        </w:rPr>
        <w:t xml:space="preserve"> </w:t>
      </w:r>
    </w:p>
    <w:p w:rsidR="00C94D86" w:rsidRDefault="00C94D86" w:rsidP="00E07F32">
      <w:pPr>
        <w:pStyle w:val="Akapitzlist"/>
        <w:numPr>
          <w:ilvl w:val="0"/>
          <w:numId w:val="47"/>
        </w:numPr>
        <w:spacing w:after="0" w:line="240" w:lineRule="auto"/>
        <w:ind w:left="284" w:hanging="284"/>
        <w:jc w:val="both"/>
        <w:rPr>
          <w:rFonts w:ascii="Times New Roman" w:hAnsi="Times New Roman" w:cs="Times New Roman"/>
        </w:rPr>
      </w:pPr>
      <w:r>
        <w:rPr>
          <w:rFonts w:ascii="Times New Roman" w:hAnsi="Times New Roman" w:cs="Times New Roman"/>
        </w:rPr>
        <w:t>O</w:t>
      </w:r>
      <w:r w:rsidRPr="00C94D86">
        <w:rPr>
          <w:rFonts w:ascii="Times New Roman" w:hAnsi="Times New Roman" w:cs="Times New Roman"/>
        </w:rPr>
        <w:t>rganizowane są zajęcia z zakresu HIV i AIDS, skutków uzależnień, asertywności, kształtowania właściwych postaw społecznych w aspekcie przeciwdziałania dyskryminacji</w:t>
      </w:r>
      <w:r>
        <w:rPr>
          <w:rFonts w:ascii="Times New Roman" w:hAnsi="Times New Roman" w:cs="Times New Roman"/>
        </w:rPr>
        <w:t>,</w:t>
      </w:r>
      <w:r w:rsidRPr="00C94D86">
        <w:rPr>
          <w:rFonts w:ascii="Times New Roman" w:hAnsi="Times New Roman" w:cs="Times New Roman"/>
        </w:rPr>
        <w:t xml:space="preserve"> </w:t>
      </w:r>
    </w:p>
    <w:p w:rsidR="00C94D86" w:rsidRDefault="00C94D86" w:rsidP="00E07F32">
      <w:pPr>
        <w:pStyle w:val="Akapitzlist"/>
        <w:numPr>
          <w:ilvl w:val="0"/>
          <w:numId w:val="47"/>
        </w:numPr>
        <w:spacing w:after="0" w:line="240" w:lineRule="auto"/>
        <w:ind w:left="284" w:hanging="284"/>
        <w:jc w:val="both"/>
        <w:rPr>
          <w:rFonts w:ascii="Times New Roman" w:hAnsi="Times New Roman" w:cs="Times New Roman"/>
        </w:rPr>
      </w:pPr>
      <w:r w:rsidRPr="00C94D86">
        <w:rPr>
          <w:rFonts w:ascii="Times New Roman" w:hAnsi="Times New Roman" w:cs="Times New Roman"/>
        </w:rPr>
        <w:t>Systematycznie realizowano spotkania z zakresu umiejętności prospołecznych Tren</w:t>
      </w:r>
      <w:r>
        <w:rPr>
          <w:rFonts w:ascii="Times New Roman" w:hAnsi="Times New Roman" w:cs="Times New Roman"/>
        </w:rPr>
        <w:t>ing Zastępowania Agresji (ART.),</w:t>
      </w:r>
      <w:r w:rsidRPr="00C94D86">
        <w:rPr>
          <w:rFonts w:ascii="Times New Roman" w:hAnsi="Times New Roman" w:cs="Times New Roman"/>
        </w:rPr>
        <w:t xml:space="preserve"> </w:t>
      </w:r>
    </w:p>
    <w:p w:rsidR="00C94D86" w:rsidRDefault="00C94D86" w:rsidP="00E07F32">
      <w:pPr>
        <w:pStyle w:val="Akapitzlist"/>
        <w:numPr>
          <w:ilvl w:val="0"/>
          <w:numId w:val="47"/>
        </w:numPr>
        <w:spacing w:after="0" w:line="240" w:lineRule="auto"/>
        <w:ind w:left="284" w:hanging="284"/>
        <w:jc w:val="both"/>
        <w:rPr>
          <w:rFonts w:ascii="Times New Roman" w:hAnsi="Times New Roman" w:cs="Times New Roman"/>
        </w:rPr>
      </w:pPr>
      <w:r w:rsidRPr="00C94D86">
        <w:rPr>
          <w:rFonts w:ascii="Times New Roman" w:hAnsi="Times New Roman" w:cs="Times New Roman"/>
        </w:rPr>
        <w:t xml:space="preserve">Opracowano i wdrożono procedury dotyczące ryzyka </w:t>
      </w:r>
      <w:proofErr w:type="spellStart"/>
      <w:r w:rsidRPr="00C94D86">
        <w:rPr>
          <w:rFonts w:ascii="Times New Roman" w:hAnsi="Times New Roman" w:cs="Times New Roman"/>
        </w:rPr>
        <w:t>zachowań</w:t>
      </w:r>
      <w:proofErr w:type="spellEnd"/>
      <w:r w:rsidRPr="00C94D86">
        <w:rPr>
          <w:rFonts w:ascii="Times New Roman" w:hAnsi="Times New Roman" w:cs="Times New Roman"/>
        </w:rPr>
        <w:t xml:space="preserve"> </w:t>
      </w:r>
      <w:proofErr w:type="spellStart"/>
      <w:r w:rsidRPr="00C94D86">
        <w:rPr>
          <w:rFonts w:ascii="Times New Roman" w:hAnsi="Times New Roman" w:cs="Times New Roman"/>
        </w:rPr>
        <w:t>suicydalnych</w:t>
      </w:r>
      <w:proofErr w:type="spellEnd"/>
      <w:r w:rsidRPr="00C94D86">
        <w:rPr>
          <w:rFonts w:ascii="Times New Roman" w:hAnsi="Times New Roman" w:cs="Times New Roman"/>
        </w:rPr>
        <w:t xml:space="preserve">, zorganizowano </w:t>
      </w:r>
      <w:r>
        <w:rPr>
          <w:rFonts w:ascii="Times New Roman" w:hAnsi="Times New Roman" w:cs="Times New Roman"/>
        </w:rPr>
        <w:t xml:space="preserve">                              </w:t>
      </w:r>
      <w:r w:rsidRPr="00C94D86">
        <w:rPr>
          <w:rFonts w:ascii="Times New Roman" w:hAnsi="Times New Roman" w:cs="Times New Roman"/>
        </w:rPr>
        <w:t xml:space="preserve">i prowadzono zajęcia </w:t>
      </w:r>
      <w:proofErr w:type="spellStart"/>
      <w:r w:rsidRPr="00C94D86">
        <w:rPr>
          <w:rFonts w:ascii="Times New Roman" w:hAnsi="Times New Roman" w:cs="Times New Roman"/>
        </w:rPr>
        <w:t>psychoedukacyjne</w:t>
      </w:r>
      <w:proofErr w:type="spellEnd"/>
      <w:r w:rsidRPr="00C94D86">
        <w:rPr>
          <w:rFonts w:ascii="Times New Roman" w:hAnsi="Times New Roman" w:cs="Times New Roman"/>
        </w:rPr>
        <w:t xml:space="preserve"> wynikające z potrzeb uczniów i rodziców ,,pozamedyczne </w:t>
      </w:r>
      <w:r>
        <w:rPr>
          <w:rFonts w:ascii="Times New Roman" w:hAnsi="Times New Roman" w:cs="Times New Roman"/>
        </w:rPr>
        <w:t>zażywanie leków przez młodzież”,</w:t>
      </w:r>
      <w:r w:rsidRPr="00C94D86">
        <w:rPr>
          <w:rFonts w:ascii="Times New Roman" w:hAnsi="Times New Roman" w:cs="Times New Roman"/>
        </w:rPr>
        <w:t xml:space="preserve"> </w:t>
      </w:r>
    </w:p>
    <w:p w:rsidR="00C94D86" w:rsidRDefault="00C94D86" w:rsidP="00E07F32">
      <w:pPr>
        <w:pStyle w:val="Akapitzlist"/>
        <w:numPr>
          <w:ilvl w:val="0"/>
          <w:numId w:val="47"/>
        </w:numPr>
        <w:spacing w:after="0" w:line="240" w:lineRule="auto"/>
        <w:ind w:left="284" w:hanging="284"/>
        <w:jc w:val="both"/>
        <w:rPr>
          <w:rFonts w:ascii="Times New Roman" w:hAnsi="Times New Roman" w:cs="Times New Roman"/>
        </w:rPr>
      </w:pPr>
      <w:r w:rsidRPr="00C94D86">
        <w:rPr>
          <w:rFonts w:ascii="Times New Roman" w:hAnsi="Times New Roman" w:cs="Times New Roman"/>
        </w:rPr>
        <w:t xml:space="preserve">Przeprowadzono zajęcia integracyjne w klasach I, </w:t>
      </w:r>
    </w:p>
    <w:p w:rsidR="00C94D86" w:rsidRDefault="00C94D86" w:rsidP="00E07F32">
      <w:pPr>
        <w:pStyle w:val="Akapitzlist"/>
        <w:numPr>
          <w:ilvl w:val="0"/>
          <w:numId w:val="47"/>
        </w:numPr>
        <w:spacing w:after="0" w:line="240" w:lineRule="auto"/>
        <w:ind w:left="284" w:hanging="284"/>
        <w:jc w:val="both"/>
        <w:rPr>
          <w:rFonts w:ascii="Times New Roman" w:hAnsi="Times New Roman" w:cs="Times New Roman"/>
        </w:rPr>
      </w:pPr>
      <w:r>
        <w:rPr>
          <w:rFonts w:ascii="Times New Roman" w:hAnsi="Times New Roman" w:cs="Times New Roman"/>
        </w:rPr>
        <w:t>P</w:t>
      </w:r>
      <w:r w:rsidRPr="00C94D86">
        <w:rPr>
          <w:rFonts w:ascii="Times New Roman" w:hAnsi="Times New Roman" w:cs="Times New Roman"/>
        </w:rPr>
        <w:t xml:space="preserve">rzeprowadzono wykład na temat przemocy, </w:t>
      </w:r>
    </w:p>
    <w:p w:rsidR="00C94D86" w:rsidRDefault="00C94D86" w:rsidP="00E07F32">
      <w:pPr>
        <w:pStyle w:val="Akapitzlist"/>
        <w:numPr>
          <w:ilvl w:val="0"/>
          <w:numId w:val="47"/>
        </w:numPr>
        <w:spacing w:after="0" w:line="240" w:lineRule="auto"/>
        <w:ind w:left="284" w:hanging="284"/>
        <w:jc w:val="both"/>
        <w:rPr>
          <w:rFonts w:ascii="Times New Roman" w:hAnsi="Times New Roman" w:cs="Times New Roman"/>
        </w:rPr>
      </w:pPr>
      <w:r>
        <w:rPr>
          <w:rFonts w:ascii="Times New Roman" w:hAnsi="Times New Roman" w:cs="Times New Roman"/>
        </w:rPr>
        <w:t xml:space="preserve">Przeprowadzono </w:t>
      </w:r>
      <w:r w:rsidRPr="00C94D86">
        <w:rPr>
          <w:rFonts w:ascii="Times New Roman" w:hAnsi="Times New Roman" w:cs="Times New Roman"/>
        </w:rPr>
        <w:t xml:space="preserve">lekcje wychowawcze na tematy bezpiecznych wakacji, młodzież wzięła udział </w:t>
      </w:r>
      <w:r>
        <w:rPr>
          <w:rFonts w:ascii="Times New Roman" w:hAnsi="Times New Roman" w:cs="Times New Roman"/>
        </w:rPr>
        <w:t xml:space="preserve">                             </w:t>
      </w:r>
      <w:r w:rsidRPr="00C94D86">
        <w:rPr>
          <w:rFonts w:ascii="Times New Roman" w:hAnsi="Times New Roman" w:cs="Times New Roman"/>
        </w:rPr>
        <w:t xml:space="preserve">w spotkaniach z </w:t>
      </w:r>
      <w:r>
        <w:rPr>
          <w:rFonts w:ascii="Times New Roman" w:hAnsi="Times New Roman" w:cs="Times New Roman"/>
        </w:rPr>
        <w:t>przedstawicielami Policji, Sądu,</w:t>
      </w:r>
      <w:r w:rsidRPr="00C94D86">
        <w:rPr>
          <w:rFonts w:ascii="Times New Roman" w:hAnsi="Times New Roman" w:cs="Times New Roman"/>
        </w:rPr>
        <w:t xml:space="preserve"> </w:t>
      </w:r>
    </w:p>
    <w:p w:rsidR="00C94D86" w:rsidRPr="00C94D86" w:rsidRDefault="00C94D86" w:rsidP="00E07F32">
      <w:pPr>
        <w:pStyle w:val="Akapitzlist"/>
        <w:numPr>
          <w:ilvl w:val="0"/>
          <w:numId w:val="47"/>
        </w:numPr>
        <w:spacing w:after="0" w:line="240" w:lineRule="auto"/>
        <w:ind w:left="284" w:hanging="284"/>
        <w:jc w:val="both"/>
        <w:rPr>
          <w:rFonts w:ascii="Times New Roman" w:hAnsi="Times New Roman" w:cs="Times New Roman"/>
        </w:rPr>
      </w:pPr>
      <w:r w:rsidRPr="00C94D86">
        <w:rPr>
          <w:rFonts w:ascii="Times New Roman" w:hAnsi="Times New Roman" w:cs="Times New Roman"/>
        </w:rPr>
        <w:t>Przeprowad</w:t>
      </w:r>
      <w:r>
        <w:rPr>
          <w:rFonts w:ascii="Times New Roman" w:hAnsi="Times New Roman" w:cs="Times New Roman"/>
        </w:rPr>
        <w:t>zono zajęcia na temat FAS oraz „</w:t>
      </w:r>
      <w:r w:rsidRPr="00C94D86">
        <w:rPr>
          <w:rFonts w:ascii="Times New Roman" w:hAnsi="Times New Roman" w:cs="Times New Roman"/>
        </w:rPr>
        <w:t>Bezpiecznego, trzeźwego kierowcy”</w:t>
      </w:r>
      <w:r>
        <w:rPr>
          <w:rFonts w:ascii="Times New Roman" w:hAnsi="Times New Roman" w:cs="Times New Roman"/>
        </w:rPr>
        <w:t>.</w:t>
      </w:r>
    </w:p>
    <w:p w:rsidR="00C94D86" w:rsidRPr="00C94D86" w:rsidRDefault="00C94D86" w:rsidP="00C94D86">
      <w:pPr>
        <w:jc w:val="both"/>
        <w:rPr>
          <w:sz w:val="22"/>
          <w:szCs w:val="22"/>
        </w:rPr>
      </w:pPr>
    </w:p>
    <w:p w:rsidR="00862D0D" w:rsidRPr="00D84456" w:rsidRDefault="00862D0D" w:rsidP="00862D0D">
      <w:pPr>
        <w:tabs>
          <w:tab w:val="left" w:pos="426"/>
        </w:tabs>
        <w:jc w:val="both"/>
        <w:rPr>
          <w:rStyle w:val="Pogrubienie"/>
          <w:color w:val="000000" w:themeColor="text1"/>
          <w:sz w:val="22"/>
          <w:szCs w:val="22"/>
        </w:rPr>
      </w:pPr>
      <w:r w:rsidRPr="00D84456">
        <w:rPr>
          <w:rStyle w:val="Pogrubienie"/>
          <w:color w:val="000000" w:themeColor="text1"/>
          <w:sz w:val="22"/>
          <w:szCs w:val="22"/>
        </w:rPr>
        <w:t>Specjalny Ośrodek Szkolno-Wychowawczy im. Marii Konopnickiej</w:t>
      </w:r>
    </w:p>
    <w:p w:rsidR="001C6804" w:rsidRPr="00BA745B" w:rsidRDefault="001C6804" w:rsidP="00862D0D">
      <w:pPr>
        <w:tabs>
          <w:tab w:val="left" w:pos="426"/>
        </w:tabs>
        <w:jc w:val="both"/>
        <w:rPr>
          <w:color w:val="FF0000"/>
          <w:sz w:val="22"/>
          <w:szCs w:val="22"/>
        </w:rPr>
      </w:pPr>
    </w:p>
    <w:p w:rsidR="00D14695" w:rsidRPr="00735638" w:rsidRDefault="00D14695" w:rsidP="00D14695">
      <w:pPr>
        <w:tabs>
          <w:tab w:val="left" w:pos="426"/>
        </w:tabs>
        <w:jc w:val="both"/>
        <w:rPr>
          <w:rStyle w:val="Pogrubienie"/>
          <w:b w:val="0"/>
          <w:sz w:val="22"/>
          <w:szCs w:val="22"/>
        </w:rPr>
      </w:pPr>
      <w:r w:rsidRPr="00735638">
        <w:rPr>
          <w:rStyle w:val="Pogrubienie"/>
          <w:b w:val="0"/>
          <w:sz w:val="22"/>
          <w:szCs w:val="22"/>
        </w:rPr>
        <w:t>Uczniowie i wychowankowie przedszkola i grup wychowawczych są objęci programem</w:t>
      </w:r>
      <w:r>
        <w:rPr>
          <w:rStyle w:val="Pogrubienie"/>
          <w:b w:val="0"/>
          <w:sz w:val="22"/>
          <w:szCs w:val="22"/>
        </w:rPr>
        <w:t xml:space="preserve"> </w:t>
      </w:r>
      <w:proofErr w:type="spellStart"/>
      <w:r w:rsidRPr="00735638">
        <w:rPr>
          <w:rStyle w:val="Pogrubienie"/>
          <w:b w:val="0"/>
          <w:sz w:val="22"/>
          <w:szCs w:val="22"/>
        </w:rPr>
        <w:t>profilaktyczno</w:t>
      </w:r>
      <w:proofErr w:type="spellEnd"/>
      <w:r w:rsidRPr="00735638">
        <w:rPr>
          <w:rStyle w:val="Pogrubienie"/>
          <w:b w:val="0"/>
          <w:sz w:val="22"/>
          <w:szCs w:val="22"/>
        </w:rPr>
        <w:t xml:space="preserve"> – wychowawczym, który co roku ulega modyfikacji związanej ze zmianami</w:t>
      </w:r>
      <w:r>
        <w:rPr>
          <w:rStyle w:val="Pogrubienie"/>
          <w:b w:val="0"/>
          <w:sz w:val="22"/>
          <w:szCs w:val="22"/>
        </w:rPr>
        <w:t xml:space="preserve"> </w:t>
      </w:r>
      <w:r w:rsidRPr="00735638">
        <w:rPr>
          <w:rStyle w:val="Pogrubienie"/>
          <w:b w:val="0"/>
          <w:sz w:val="22"/>
          <w:szCs w:val="22"/>
        </w:rPr>
        <w:t>społecznymi. W roku 2021 prowadzone były działania wychowawcze na lekcjach</w:t>
      </w:r>
      <w:r>
        <w:rPr>
          <w:rStyle w:val="Pogrubienie"/>
          <w:b w:val="0"/>
          <w:sz w:val="22"/>
          <w:szCs w:val="22"/>
        </w:rPr>
        <w:t xml:space="preserve"> </w:t>
      </w:r>
      <w:r w:rsidRPr="00735638">
        <w:rPr>
          <w:rStyle w:val="Pogrubienie"/>
          <w:b w:val="0"/>
          <w:sz w:val="22"/>
          <w:szCs w:val="22"/>
        </w:rPr>
        <w:t xml:space="preserve">wychowawczych, spotkaniach grupowych, </w:t>
      </w:r>
      <w:r w:rsidRPr="00735638">
        <w:rPr>
          <w:rStyle w:val="Pogrubienie"/>
          <w:b w:val="0"/>
          <w:sz w:val="22"/>
          <w:szCs w:val="22"/>
        </w:rPr>
        <w:lastRenderedPageBreak/>
        <w:t>zespołach wychowawczych w sytuacjach</w:t>
      </w:r>
      <w:r>
        <w:rPr>
          <w:rStyle w:val="Pogrubienie"/>
          <w:b w:val="0"/>
          <w:sz w:val="22"/>
          <w:szCs w:val="22"/>
        </w:rPr>
        <w:t xml:space="preserve"> </w:t>
      </w:r>
      <w:r w:rsidRPr="00735638">
        <w:rPr>
          <w:rStyle w:val="Pogrubienie"/>
          <w:b w:val="0"/>
          <w:sz w:val="22"/>
          <w:szCs w:val="22"/>
        </w:rPr>
        <w:t>trudnych. Programy i imprezy, które miały na celu działania profilaktyczne były prowadzone</w:t>
      </w:r>
      <w:r>
        <w:rPr>
          <w:rStyle w:val="Pogrubienie"/>
          <w:b w:val="0"/>
          <w:sz w:val="22"/>
          <w:szCs w:val="22"/>
        </w:rPr>
        <w:t xml:space="preserve"> </w:t>
      </w:r>
      <w:r w:rsidRPr="00735638">
        <w:rPr>
          <w:rStyle w:val="Pogrubienie"/>
          <w:b w:val="0"/>
          <w:sz w:val="22"/>
          <w:szCs w:val="22"/>
        </w:rPr>
        <w:t>przez nauczycieli i specjalistów, pracownię Motywacja i Działanie, kuratora sądowego i inne</w:t>
      </w:r>
      <w:r>
        <w:rPr>
          <w:rStyle w:val="Pogrubienie"/>
          <w:b w:val="0"/>
          <w:sz w:val="22"/>
          <w:szCs w:val="22"/>
        </w:rPr>
        <w:t xml:space="preserve"> </w:t>
      </w:r>
      <w:r w:rsidRPr="00735638">
        <w:rPr>
          <w:rStyle w:val="Pogrubienie"/>
          <w:b w:val="0"/>
          <w:sz w:val="22"/>
          <w:szCs w:val="22"/>
        </w:rPr>
        <w:t>instytucje zapraszane do szkoły. Były to:</w:t>
      </w:r>
    </w:p>
    <w:p w:rsidR="00D14695" w:rsidRPr="00D14695" w:rsidRDefault="00D14695" w:rsidP="00E07F32">
      <w:pPr>
        <w:pStyle w:val="Akapitzlist"/>
        <w:numPr>
          <w:ilvl w:val="6"/>
          <w:numId w:val="57"/>
        </w:numPr>
        <w:tabs>
          <w:tab w:val="left" w:pos="284"/>
        </w:tabs>
        <w:spacing w:after="0" w:line="240" w:lineRule="auto"/>
        <w:ind w:left="284" w:hanging="284"/>
        <w:jc w:val="both"/>
        <w:rPr>
          <w:rStyle w:val="Pogrubienie"/>
          <w:rFonts w:ascii="Times New Roman" w:hAnsi="Times New Roman" w:cs="Times New Roman"/>
          <w:b w:val="0"/>
        </w:rPr>
      </w:pPr>
      <w:r w:rsidRPr="00D14695">
        <w:rPr>
          <w:rStyle w:val="Pogrubienie"/>
          <w:rFonts w:ascii="Times New Roman" w:hAnsi="Times New Roman" w:cs="Times New Roman"/>
          <w:b w:val="0"/>
        </w:rPr>
        <w:t>Zajęcia profilaktyczne, odpowiedzialne i bezpieczne korzystanie z mediów cyfrowych i</w:t>
      </w:r>
      <w:r>
        <w:rPr>
          <w:rStyle w:val="Pogrubienie"/>
          <w:rFonts w:ascii="Times New Roman" w:hAnsi="Times New Roman" w:cs="Times New Roman"/>
          <w:b w:val="0"/>
        </w:rPr>
        <w:t xml:space="preserve"> </w:t>
      </w:r>
      <w:r w:rsidRPr="00D14695">
        <w:rPr>
          <w:rStyle w:val="Pogrubienie"/>
          <w:rFonts w:ascii="Times New Roman" w:hAnsi="Times New Roman" w:cs="Times New Roman"/>
          <w:b w:val="0"/>
        </w:rPr>
        <w:t xml:space="preserve">urządzeń mobilnych – warsztaty </w:t>
      </w:r>
      <w:proofErr w:type="spellStart"/>
      <w:r w:rsidRPr="00D14695">
        <w:rPr>
          <w:rStyle w:val="Pogrubienie"/>
          <w:rFonts w:ascii="Times New Roman" w:hAnsi="Times New Roman" w:cs="Times New Roman"/>
          <w:b w:val="0"/>
        </w:rPr>
        <w:t>Fonoland</w:t>
      </w:r>
      <w:r>
        <w:rPr>
          <w:rStyle w:val="Pogrubienie"/>
          <w:rFonts w:ascii="Times New Roman" w:hAnsi="Times New Roman" w:cs="Times New Roman"/>
          <w:b w:val="0"/>
        </w:rPr>
        <w:t>ia</w:t>
      </w:r>
      <w:proofErr w:type="spellEnd"/>
      <w:r>
        <w:rPr>
          <w:rStyle w:val="Pogrubienie"/>
          <w:rFonts w:ascii="Times New Roman" w:hAnsi="Times New Roman" w:cs="Times New Roman"/>
          <w:b w:val="0"/>
        </w:rPr>
        <w:t xml:space="preserve"> dla 5 uczniów z klas III- IV,</w:t>
      </w:r>
    </w:p>
    <w:p w:rsidR="00D14695" w:rsidRPr="00D14695" w:rsidRDefault="00D14695" w:rsidP="00E07F32">
      <w:pPr>
        <w:pStyle w:val="Akapitzlist"/>
        <w:numPr>
          <w:ilvl w:val="0"/>
          <w:numId w:val="57"/>
        </w:numPr>
        <w:tabs>
          <w:tab w:val="left" w:pos="284"/>
        </w:tabs>
        <w:spacing w:after="0" w:line="240" w:lineRule="auto"/>
        <w:ind w:left="425" w:hanging="425"/>
        <w:jc w:val="both"/>
        <w:rPr>
          <w:rStyle w:val="Pogrubienie"/>
          <w:rFonts w:ascii="Times New Roman" w:hAnsi="Times New Roman" w:cs="Times New Roman"/>
          <w:b w:val="0"/>
        </w:rPr>
      </w:pPr>
      <w:r w:rsidRPr="00D14695">
        <w:rPr>
          <w:rStyle w:val="Pogrubienie"/>
          <w:rFonts w:ascii="Times New Roman" w:hAnsi="Times New Roman" w:cs="Times New Roman"/>
          <w:b w:val="0"/>
        </w:rPr>
        <w:t>Realizacja programu “Bezpieczny przedszkolak” – dla 16 osób przez cały rok szk</w:t>
      </w:r>
      <w:r>
        <w:rPr>
          <w:rStyle w:val="Pogrubienie"/>
          <w:rFonts w:ascii="Times New Roman" w:hAnsi="Times New Roman" w:cs="Times New Roman"/>
          <w:b w:val="0"/>
        </w:rPr>
        <w:t>olny,</w:t>
      </w:r>
    </w:p>
    <w:p w:rsidR="00D14695" w:rsidRPr="00D14695" w:rsidRDefault="00D14695" w:rsidP="00E07F32">
      <w:pPr>
        <w:pStyle w:val="Akapitzlist"/>
        <w:numPr>
          <w:ilvl w:val="0"/>
          <w:numId w:val="57"/>
        </w:numPr>
        <w:tabs>
          <w:tab w:val="left" w:pos="284"/>
        </w:tabs>
        <w:spacing w:after="0" w:line="240" w:lineRule="auto"/>
        <w:ind w:left="284" w:hanging="284"/>
        <w:jc w:val="both"/>
        <w:rPr>
          <w:rStyle w:val="Pogrubienie"/>
          <w:rFonts w:ascii="Times New Roman" w:hAnsi="Times New Roman" w:cs="Times New Roman"/>
          <w:b w:val="0"/>
        </w:rPr>
      </w:pPr>
      <w:r w:rsidRPr="00D14695">
        <w:rPr>
          <w:rStyle w:val="Pogrubienie"/>
          <w:rFonts w:ascii="Times New Roman" w:hAnsi="Times New Roman" w:cs="Times New Roman"/>
          <w:b w:val="0"/>
        </w:rPr>
        <w:t>Spotkanie profilaktyczne dla młodzieży klas VI-VIII SP , SPP i Szkoły Branżowej z</w:t>
      </w:r>
      <w:r>
        <w:rPr>
          <w:rStyle w:val="Pogrubienie"/>
          <w:rFonts w:ascii="Times New Roman" w:hAnsi="Times New Roman" w:cs="Times New Roman"/>
          <w:b w:val="0"/>
        </w:rPr>
        <w:t xml:space="preserve"> </w:t>
      </w:r>
      <w:r w:rsidRPr="00D14695">
        <w:rPr>
          <w:rStyle w:val="Pogrubienie"/>
          <w:rFonts w:ascii="Times New Roman" w:hAnsi="Times New Roman" w:cs="Times New Roman"/>
          <w:b w:val="0"/>
        </w:rPr>
        <w:t>terapeutą Pracowni Motywacja i Działanie nt. Kompas Edukacja – zajęcia integracyjne,</w:t>
      </w:r>
      <w:r>
        <w:rPr>
          <w:rStyle w:val="Pogrubienie"/>
          <w:rFonts w:ascii="Times New Roman" w:hAnsi="Times New Roman" w:cs="Times New Roman"/>
          <w:b w:val="0"/>
        </w:rPr>
        <w:t xml:space="preserve"> </w:t>
      </w:r>
      <w:r w:rsidRPr="00D14695">
        <w:rPr>
          <w:rStyle w:val="Pogrubienie"/>
          <w:rFonts w:ascii="Times New Roman" w:hAnsi="Times New Roman" w:cs="Times New Roman"/>
          <w:b w:val="0"/>
        </w:rPr>
        <w:t>zapobiegające wykluczeniu społecznemu, spotkanie: Jak, gdzie i u kogo szukać</w:t>
      </w:r>
      <w:r>
        <w:rPr>
          <w:rStyle w:val="Pogrubienie"/>
          <w:rFonts w:ascii="Times New Roman" w:hAnsi="Times New Roman" w:cs="Times New Roman"/>
          <w:b w:val="0"/>
        </w:rPr>
        <w:t xml:space="preserve"> </w:t>
      </w:r>
      <w:r w:rsidRPr="00D14695">
        <w:rPr>
          <w:rStyle w:val="Pogrubienie"/>
          <w:rFonts w:ascii="Times New Roman" w:hAnsi="Times New Roman" w:cs="Times New Roman"/>
          <w:b w:val="0"/>
        </w:rPr>
        <w:t>pomocy?</w:t>
      </w:r>
      <w:r>
        <w:rPr>
          <w:rStyle w:val="Pogrubienie"/>
          <w:rFonts w:ascii="Times New Roman" w:hAnsi="Times New Roman" w:cs="Times New Roman"/>
          <w:b w:val="0"/>
        </w:rPr>
        <w:t>,</w:t>
      </w:r>
    </w:p>
    <w:p w:rsidR="00D14695" w:rsidRPr="00D14695" w:rsidRDefault="00D14695" w:rsidP="00E07F32">
      <w:pPr>
        <w:pStyle w:val="Akapitzlist"/>
        <w:numPr>
          <w:ilvl w:val="0"/>
          <w:numId w:val="57"/>
        </w:numPr>
        <w:tabs>
          <w:tab w:val="left" w:pos="284"/>
        </w:tabs>
        <w:spacing w:after="0" w:line="240" w:lineRule="auto"/>
        <w:ind w:left="284" w:hanging="284"/>
        <w:jc w:val="both"/>
        <w:rPr>
          <w:rStyle w:val="Pogrubienie"/>
          <w:rFonts w:ascii="Times New Roman" w:hAnsi="Times New Roman" w:cs="Times New Roman"/>
          <w:b w:val="0"/>
        </w:rPr>
      </w:pPr>
      <w:r w:rsidRPr="00D14695">
        <w:rPr>
          <w:rStyle w:val="Pogrubienie"/>
          <w:rFonts w:ascii="Times New Roman" w:hAnsi="Times New Roman" w:cs="Times New Roman"/>
          <w:b w:val="0"/>
        </w:rPr>
        <w:t>Spotkanie profilaktyczne dla młodzieży ze Szkoły</w:t>
      </w:r>
      <w:r>
        <w:rPr>
          <w:rStyle w:val="Pogrubienie"/>
          <w:rFonts w:ascii="Times New Roman" w:hAnsi="Times New Roman" w:cs="Times New Roman"/>
          <w:b w:val="0"/>
        </w:rPr>
        <w:t xml:space="preserve"> Branżowej „Ciąża bez alkoholu”,</w:t>
      </w:r>
    </w:p>
    <w:p w:rsidR="00D14695" w:rsidRPr="00D14695" w:rsidRDefault="00D14695" w:rsidP="00E07F32">
      <w:pPr>
        <w:pStyle w:val="Akapitzlist"/>
        <w:numPr>
          <w:ilvl w:val="0"/>
          <w:numId w:val="57"/>
        </w:numPr>
        <w:tabs>
          <w:tab w:val="left" w:pos="284"/>
        </w:tabs>
        <w:spacing w:after="0" w:line="240" w:lineRule="auto"/>
        <w:ind w:left="284" w:hanging="284"/>
        <w:jc w:val="both"/>
        <w:rPr>
          <w:rStyle w:val="Pogrubienie"/>
          <w:rFonts w:ascii="Times New Roman" w:hAnsi="Times New Roman" w:cs="Times New Roman"/>
          <w:b w:val="0"/>
        </w:rPr>
      </w:pPr>
      <w:r w:rsidRPr="00D14695">
        <w:rPr>
          <w:rStyle w:val="Pogrubienie"/>
          <w:rFonts w:ascii="Times New Roman" w:hAnsi="Times New Roman" w:cs="Times New Roman"/>
          <w:b w:val="0"/>
        </w:rPr>
        <w:t>Spotkanie z kuratorem sądowym: Odpowiedzialność karna osób pełnoletnich i</w:t>
      </w:r>
      <w:r>
        <w:rPr>
          <w:rStyle w:val="Pogrubienie"/>
          <w:rFonts w:ascii="Times New Roman" w:hAnsi="Times New Roman" w:cs="Times New Roman"/>
          <w:b w:val="0"/>
        </w:rPr>
        <w:t xml:space="preserve"> </w:t>
      </w:r>
      <w:r w:rsidRPr="00D14695">
        <w:rPr>
          <w:rStyle w:val="Pogrubienie"/>
          <w:rFonts w:ascii="Times New Roman" w:hAnsi="Times New Roman" w:cs="Times New Roman"/>
          <w:b w:val="0"/>
        </w:rPr>
        <w:t>niepełnolet</w:t>
      </w:r>
      <w:r>
        <w:rPr>
          <w:rStyle w:val="Pogrubienie"/>
          <w:rFonts w:ascii="Times New Roman" w:hAnsi="Times New Roman" w:cs="Times New Roman"/>
          <w:b w:val="0"/>
        </w:rPr>
        <w:t>nich dla SPP i Szkoły Branżowej,</w:t>
      </w:r>
    </w:p>
    <w:p w:rsidR="00D14695" w:rsidRPr="00D14695" w:rsidRDefault="00D14695" w:rsidP="00E07F32">
      <w:pPr>
        <w:pStyle w:val="Akapitzlist"/>
        <w:numPr>
          <w:ilvl w:val="0"/>
          <w:numId w:val="57"/>
        </w:numPr>
        <w:tabs>
          <w:tab w:val="left" w:pos="284"/>
        </w:tabs>
        <w:spacing w:after="0" w:line="240" w:lineRule="auto"/>
        <w:ind w:left="284" w:hanging="284"/>
        <w:jc w:val="both"/>
        <w:rPr>
          <w:rStyle w:val="Pogrubienie"/>
          <w:rFonts w:ascii="Times New Roman" w:hAnsi="Times New Roman" w:cs="Times New Roman"/>
          <w:b w:val="0"/>
        </w:rPr>
      </w:pPr>
      <w:r w:rsidRPr="00D14695">
        <w:rPr>
          <w:rStyle w:val="Pogrubienie"/>
          <w:rFonts w:ascii="Times New Roman" w:hAnsi="Times New Roman" w:cs="Times New Roman"/>
          <w:b w:val="0"/>
        </w:rPr>
        <w:t>Spotkanie z kuratorem sądowym: „Jak uniknąć cyberprzemocy?”</w:t>
      </w:r>
      <w:r>
        <w:rPr>
          <w:rStyle w:val="Pogrubienie"/>
          <w:rFonts w:ascii="Times New Roman" w:hAnsi="Times New Roman" w:cs="Times New Roman"/>
          <w:b w:val="0"/>
        </w:rPr>
        <w:t>,</w:t>
      </w:r>
    </w:p>
    <w:p w:rsidR="00D14695" w:rsidRPr="00D14695" w:rsidRDefault="00D14695" w:rsidP="00E07F32">
      <w:pPr>
        <w:pStyle w:val="Akapitzlist"/>
        <w:numPr>
          <w:ilvl w:val="0"/>
          <w:numId w:val="57"/>
        </w:numPr>
        <w:tabs>
          <w:tab w:val="left" w:pos="284"/>
        </w:tabs>
        <w:spacing w:after="0" w:line="240" w:lineRule="auto"/>
        <w:ind w:left="284" w:hanging="284"/>
        <w:jc w:val="both"/>
        <w:rPr>
          <w:rStyle w:val="Pogrubienie"/>
          <w:rFonts w:ascii="Times New Roman" w:hAnsi="Times New Roman" w:cs="Times New Roman"/>
          <w:b w:val="0"/>
        </w:rPr>
      </w:pPr>
      <w:r w:rsidRPr="00D14695">
        <w:rPr>
          <w:rStyle w:val="Pogrubienie"/>
          <w:rFonts w:ascii="Times New Roman" w:hAnsi="Times New Roman" w:cs="Times New Roman"/>
          <w:b w:val="0"/>
        </w:rPr>
        <w:t>Spotkanie dla całej szkoły z cyklu Bezpieczne ferie z przedstawicielami Straży Pożarnej</w:t>
      </w:r>
      <w:r>
        <w:rPr>
          <w:rStyle w:val="Pogrubienie"/>
          <w:rFonts w:ascii="Times New Roman" w:hAnsi="Times New Roman" w:cs="Times New Roman"/>
          <w:b w:val="0"/>
        </w:rPr>
        <w:t xml:space="preserve"> </w:t>
      </w:r>
      <w:r w:rsidRPr="00D14695">
        <w:rPr>
          <w:rStyle w:val="Pogrubienie"/>
          <w:rFonts w:ascii="Times New Roman" w:hAnsi="Times New Roman" w:cs="Times New Roman"/>
          <w:b w:val="0"/>
        </w:rPr>
        <w:t>i Policji.</w:t>
      </w:r>
    </w:p>
    <w:p w:rsidR="00D14695" w:rsidRPr="001F24CD" w:rsidRDefault="00D14695" w:rsidP="00E07F32">
      <w:pPr>
        <w:pStyle w:val="Akapitzlist"/>
        <w:numPr>
          <w:ilvl w:val="0"/>
          <w:numId w:val="57"/>
        </w:numPr>
        <w:tabs>
          <w:tab w:val="left" w:pos="284"/>
        </w:tabs>
        <w:spacing w:after="0" w:line="240" w:lineRule="auto"/>
        <w:ind w:left="284" w:hanging="284"/>
        <w:jc w:val="both"/>
        <w:rPr>
          <w:rStyle w:val="Pogrubienie"/>
          <w:rFonts w:ascii="Times New Roman" w:hAnsi="Times New Roman" w:cs="Times New Roman"/>
          <w:b w:val="0"/>
        </w:rPr>
      </w:pPr>
      <w:r w:rsidRPr="00D14695">
        <w:rPr>
          <w:rStyle w:val="Pogrubienie"/>
          <w:rFonts w:ascii="Times New Roman" w:hAnsi="Times New Roman" w:cs="Times New Roman"/>
          <w:b w:val="0"/>
        </w:rPr>
        <w:t>Organizowanie oraz włączanie się w ogólnopolskie kampanie na rzecz osób</w:t>
      </w:r>
      <w:r w:rsidR="001F24CD">
        <w:rPr>
          <w:rStyle w:val="Pogrubienie"/>
          <w:rFonts w:ascii="Times New Roman" w:hAnsi="Times New Roman" w:cs="Times New Roman"/>
          <w:b w:val="0"/>
        </w:rPr>
        <w:t xml:space="preserve"> niepełnosprawnych, </w:t>
      </w:r>
      <w:r w:rsidRPr="001F24CD">
        <w:rPr>
          <w:rStyle w:val="Pogrubienie"/>
          <w:rFonts w:ascii="Times New Roman" w:hAnsi="Times New Roman" w:cs="Times New Roman"/>
          <w:b w:val="0"/>
        </w:rPr>
        <w:t>dzień autyzmu, dzień osób z zespołem Downa, dzień tolerancji,</w:t>
      </w:r>
      <w:r w:rsidR="001F24CD">
        <w:rPr>
          <w:rStyle w:val="Pogrubienie"/>
          <w:rFonts w:ascii="Times New Roman" w:hAnsi="Times New Roman" w:cs="Times New Roman"/>
          <w:b w:val="0"/>
        </w:rPr>
        <w:t xml:space="preserve"> </w:t>
      </w:r>
      <w:r w:rsidRPr="001F24CD">
        <w:rPr>
          <w:rStyle w:val="Pogrubienie"/>
          <w:rFonts w:ascii="Times New Roman" w:hAnsi="Times New Roman" w:cs="Times New Roman"/>
          <w:b w:val="0"/>
        </w:rPr>
        <w:t>dzień seniora – współpraca ze stowarzyszeniem Biegacze Świnoujście – biegi</w:t>
      </w:r>
      <w:r w:rsidR="001F24CD">
        <w:rPr>
          <w:rStyle w:val="Pogrubienie"/>
          <w:rFonts w:ascii="Times New Roman" w:hAnsi="Times New Roman" w:cs="Times New Roman"/>
          <w:b w:val="0"/>
        </w:rPr>
        <w:t xml:space="preserve"> p</w:t>
      </w:r>
      <w:r w:rsidRPr="001F24CD">
        <w:rPr>
          <w:rStyle w:val="Pogrubienie"/>
          <w:rFonts w:ascii="Times New Roman" w:hAnsi="Times New Roman" w:cs="Times New Roman"/>
          <w:b w:val="0"/>
        </w:rPr>
        <w:t xml:space="preserve">romujące świadomość problemów osób </w:t>
      </w:r>
      <w:r w:rsidR="001F24CD">
        <w:rPr>
          <w:rStyle w:val="Pogrubienie"/>
          <w:rFonts w:ascii="Times New Roman" w:hAnsi="Times New Roman" w:cs="Times New Roman"/>
          <w:b w:val="0"/>
        </w:rPr>
        <w:t xml:space="preserve">                                                        </w:t>
      </w:r>
      <w:r w:rsidRPr="001F24CD">
        <w:rPr>
          <w:rStyle w:val="Pogrubienie"/>
          <w:rFonts w:ascii="Times New Roman" w:hAnsi="Times New Roman" w:cs="Times New Roman"/>
          <w:b w:val="0"/>
        </w:rPr>
        <w:t>z n</w:t>
      </w:r>
      <w:r w:rsidR="001F24CD">
        <w:rPr>
          <w:rStyle w:val="Pogrubienie"/>
          <w:rFonts w:ascii="Times New Roman" w:hAnsi="Times New Roman" w:cs="Times New Roman"/>
          <w:b w:val="0"/>
        </w:rPr>
        <w:t>iepełnosprawnością i ich rodzin,</w:t>
      </w:r>
    </w:p>
    <w:p w:rsidR="00D14695" w:rsidRPr="001F24CD" w:rsidRDefault="00D14695" w:rsidP="00E07F32">
      <w:pPr>
        <w:pStyle w:val="Akapitzlist"/>
        <w:numPr>
          <w:ilvl w:val="0"/>
          <w:numId w:val="57"/>
        </w:numPr>
        <w:tabs>
          <w:tab w:val="left" w:pos="284"/>
        </w:tabs>
        <w:spacing w:after="0" w:line="240" w:lineRule="auto"/>
        <w:ind w:left="284" w:hanging="284"/>
        <w:jc w:val="both"/>
        <w:rPr>
          <w:rStyle w:val="Pogrubienie"/>
          <w:rFonts w:ascii="Times New Roman" w:hAnsi="Times New Roman" w:cs="Times New Roman"/>
          <w:b w:val="0"/>
        </w:rPr>
      </w:pPr>
      <w:r w:rsidRPr="00D14695">
        <w:rPr>
          <w:rStyle w:val="Pogrubienie"/>
          <w:rFonts w:ascii="Times New Roman" w:hAnsi="Times New Roman" w:cs="Times New Roman"/>
          <w:b w:val="0"/>
        </w:rPr>
        <w:t>Prezentacja właściwego korzystania z sieci jako alternatywy wobec cyberprzemocy,</w:t>
      </w:r>
      <w:r w:rsidR="001F24CD">
        <w:rPr>
          <w:rStyle w:val="Pogrubienie"/>
          <w:rFonts w:ascii="Times New Roman" w:hAnsi="Times New Roman" w:cs="Times New Roman"/>
          <w:b w:val="0"/>
        </w:rPr>
        <w:t xml:space="preserve"> </w:t>
      </w:r>
      <w:r w:rsidRPr="001F24CD">
        <w:rPr>
          <w:rStyle w:val="Pogrubienie"/>
          <w:rFonts w:ascii="Times New Roman" w:hAnsi="Times New Roman" w:cs="Times New Roman"/>
          <w:b w:val="0"/>
        </w:rPr>
        <w:t>spotkań z osobami znanymi wyłącznie z Internetu, upubliczniania danych osobowych,</w:t>
      </w:r>
      <w:r w:rsidR="001F24CD">
        <w:rPr>
          <w:rStyle w:val="Pogrubienie"/>
          <w:rFonts w:ascii="Times New Roman" w:hAnsi="Times New Roman" w:cs="Times New Roman"/>
          <w:b w:val="0"/>
        </w:rPr>
        <w:t xml:space="preserve"> </w:t>
      </w:r>
      <w:r w:rsidRPr="001F24CD">
        <w:rPr>
          <w:rStyle w:val="Pogrubienie"/>
          <w:rFonts w:ascii="Times New Roman" w:hAnsi="Times New Roman" w:cs="Times New Roman"/>
          <w:b w:val="0"/>
        </w:rPr>
        <w:t>piractwa w sieci, nadmiernego korzystania z Internetu – zajęcia prowadzone przez</w:t>
      </w:r>
      <w:r w:rsidR="001F24CD">
        <w:rPr>
          <w:rStyle w:val="Pogrubienie"/>
          <w:rFonts w:ascii="Times New Roman" w:hAnsi="Times New Roman" w:cs="Times New Roman"/>
          <w:b w:val="0"/>
        </w:rPr>
        <w:t xml:space="preserve"> </w:t>
      </w:r>
      <w:r w:rsidRPr="001F24CD">
        <w:rPr>
          <w:rStyle w:val="Pogrubienie"/>
          <w:rFonts w:ascii="Times New Roman" w:hAnsi="Times New Roman" w:cs="Times New Roman"/>
          <w:b w:val="0"/>
        </w:rPr>
        <w:t>nauczyciela</w:t>
      </w:r>
      <w:r w:rsidR="001F24CD">
        <w:rPr>
          <w:rStyle w:val="Pogrubienie"/>
          <w:rFonts w:ascii="Times New Roman" w:hAnsi="Times New Roman" w:cs="Times New Roman"/>
          <w:b w:val="0"/>
        </w:rPr>
        <w:t xml:space="preserve"> informatyki i wychowawców klas,</w:t>
      </w:r>
    </w:p>
    <w:p w:rsidR="00D14695" w:rsidRPr="00D14695" w:rsidRDefault="001F24CD" w:rsidP="00E07F32">
      <w:pPr>
        <w:pStyle w:val="Akapitzlist"/>
        <w:numPr>
          <w:ilvl w:val="0"/>
          <w:numId w:val="57"/>
        </w:numPr>
        <w:tabs>
          <w:tab w:val="left" w:pos="284"/>
        </w:tabs>
        <w:spacing w:after="0" w:line="240" w:lineRule="auto"/>
        <w:ind w:left="425" w:hanging="425"/>
        <w:jc w:val="both"/>
        <w:rPr>
          <w:rStyle w:val="Pogrubienie"/>
          <w:rFonts w:ascii="Times New Roman" w:hAnsi="Times New Roman" w:cs="Times New Roman"/>
          <w:b w:val="0"/>
        </w:rPr>
      </w:pPr>
      <w:r>
        <w:rPr>
          <w:rStyle w:val="Pogrubienie"/>
          <w:rFonts w:ascii="Times New Roman" w:hAnsi="Times New Roman" w:cs="Times New Roman"/>
          <w:b w:val="0"/>
        </w:rPr>
        <w:t>C</w:t>
      </w:r>
      <w:r w:rsidR="00D14695" w:rsidRPr="00D14695">
        <w:rPr>
          <w:rStyle w:val="Pogrubienie"/>
          <w:rFonts w:ascii="Times New Roman" w:hAnsi="Times New Roman" w:cs="Times New Roman"/>
          <w:b w:val="0"/>
        </w:rPr>
        <w:t>ykliczna impreza „Powitanie jesieni z profil</w:t>
      </w:r>
      <w:r>
        <w:rPr>
          <w:rStyle w:val="Pogrubienie"/>
          <w:rFonts w:ascii="Times New Roman" w:hAnsi="Times New Roman" w:cs="Times New Roman"/>
          <w:b w:val="0"/>
        </w:rPr>
        <w:t>aktyką”,</w:t>
      </w:r>
    </w:p>
    <w:p w:rsidR="00D14695" w:rsidRPr="001F24CD" w:rsidRDefault="00D14695" w:rsidP="00E07F32">
      <w:pPr>
        <w:pStyle w:val="Akapitzlist"/>
        <w:numPr>
          <w:ilvl w:val="0"/>
          <w:numId w:val="57"/>
        </w:numPr>
        <w:tabs>
          <w:tab w:val="left" w:pos="284"/>
        </w:tabs>
        <w:spacing w:after="0" w:line="240" w:lineRule="auto"/>
        <w:ind w:left="284" w:hanging="284"/>
        <w:jc w:val="both"/>
        <w:rPr>
          <w:rStyle w:val="Pogrubienie"/>
          <w:rFonts w:ascii="Times New Roman" w:hAnsi="Times New Roman" w:cs="Times New Roman"/>
          <w:b w:val="0"/>
        </w:rPr>
      </w:pPr>
      <w:r w:rsidRPr="00D14695">
        <w:rPr>
          <w:rStyle w:val="Pogrubienie"/>
          <w:rFonts w:ascii="Times New Roman" w:hAnsi="Times New Roman" w:cs="Times New Roman"/>
          <w:b w:val="0"/>
        </w:rPr>
        <w:t>Organizacja i prowadzenie zajęć rozwijających kompetencje emocjonalno-społeczne –</w:t>
      </w:r>
      <w:r w:rsidR="001F24CD">
        <w:rPr>
          <w:rStyle w:val="Pogrubienie"/>
          <w:rFonts w:ascii="Times New Roman" w:hAnsi="Times New Roman" w:cs="Times New Roman"/>
          <w:b w:val="0"/>
        </w:rPr>
        <w:t xml:space="preserve"> </w:t>
      </w:r>
      <w:r w:rsidRPr="001F24CD">
        <w:rPr>
          <w:rStyle w:val="Pogrubienie"/>
          <w:rFonts w:ascii="Times New Roman" w:hAnsi="Times New Roman" w:cs="Times New Roman"/>
          <w:b w:val="0"/>
        </w:rPr>
        <w:t>większa część uczniów jest ob</w:t>
      </w:r>
      <w:r w:rsidR="001F24CD">
        <w:rPr>
          <w:rStyle w:val="Pogrubienie"/>
          <w:rFonts w:ascii="Times New Roman" w:hAnsi="Times New Roman" w:cs="Times New Roman"/>
          <w:b w:val="0"/>
        </w:rPr>
        <w:t>jęta zajęciami w małych grupach,</w:t>
      </w:r>
    </w:p>
    <w:p w:rsidR="00D14695" w:rsidRPr="00D14695" w:rsidRDefault="00D14695" w:rsidP="00E07F32">
      <w:pPr>
        <w:pStyle w:val="Akapitzlist"/>
        <w:numPr>
          <w:ilvl w:val="0"/>
          <w:numId w:val="57"/>
        </w:numPr>
        <w:tabs>
          <w:tab w:val="left" w:pos="284"/>
        </w:tabs>
        <w:spacing w:after="0" w:line="240" w:lineRule="auto"/>
        <w:ind w:left="425" w:hanging="425"/>
        <w:jc w:val="both"/>
        <w:rPr>
          <w:rStyle w:val="Pogrubienie"/>
          <w:rFonts w:ascii="Times New Roman" w:hAnsi="Times New Roman" w:cs="Times New Roman"/>
          <w:b w:val="0"/>
        </w:rPr>
      </w:pPr>
      <w:r w:rsidRPr="00D14695">
        <w:rPr>
          <w:rStyle w:val="Pogrubienie"/>
          <w:rFonts w:ascii="Times New Roman" w:hAnsi="Times New Roman" w:cs="Times New Roman"/>
          <w:b w:val="0"/>
        </w:rPr>
        <w:t>Szkolenia BHP dla wszystkich uczniów szkoły zawodowej, branżowej oraz SPP.</w:t>
      </w:r>
    </w:p>
    <w:p w:rsidR="009D44EB" w:rsidRPr="00BA745B" w:rsidRDefault="009D44EB" w:rsidP="005F7229">
      <w:pPr>
        <w:jc w:val="both"/>
        <w:rPr>
          <w:color w:val="FF0000"/>
        </w:rPr>
      </w:pPr>
    </w:p>
    <w:p w:rsidR="00577030" w:rsidRPr="00A054E4" w:rsidRDefault="00577030" w:rsidP="003B5223">
      <w:pPr>
        <w:pStyle w:val="Nagwek9"/>
        <w:numPr>
          <w:ilvl w:val="3"/>
          <w:numId w:val="5"/>
        </w:numPr>
        <w:tabs>
          <w:tab w:val="left" w:pos="0"/>
        </w:tabs>
        <w:ind w:left="0" w:hanging="3427"/>
        <w:rPr>
          <w:color w:val="000000" w:themeColor="text1"/>
        </w:rPr>
      </w:pPr>
      <w:r w:rsidRPr="00A054E4">
        <w:rPr>
          <w:rStyle w:val="Pogrubienie"/>
          <w:color w:val="000000" w:themeColor="text1"/>
        </w:rPr>
        <w:t>VII. Pomoc psychologiczno-pedagogiczna</w:t>
      </w:r>
    </w:p>
    <w:p w:rsidR="00577030" w:rsidRPr="00BA745B" w:rsidRDefault="00577030">
      <w:pPr>
        <w:rPr>
          <w:color w:val="FF0000"/>
          <w:sz w:val="22"/>
          <w:szCs w:val="22"/>
        </w:rPr>
      </w:pPr>
    </w:p>
    <w:p w:rsidR="00577030" w:rsidRPr="00042D86" w:rsidRDefault="00577030">
      <w:pPr>
        <w:pStyle w:val="Nagwek4"/>
        <w:spacing w:before="0" w:after="0"/>
        <w:rPr>
          <w:color w:val="000000" w:themeColor="text1"/>
          <w:sz w:val="22"/>
          <w:szCs w:val="22"/>
        </w:rPr>
      </w:pPr>
      <w:r w:rsidRPr="00042D86">
        <w:rPr>
          <w:b w:val="0"/>
          <w:bCs w:val="0"/>
          <w:color w:val="000000" w:themeColor="text1"/>
          <w:sz w:val="22"/>
          <w:szCs w:val="22"/>
        </w:rPr>
        <w:t>Tabela nr 3</w:t>
      </w:r>
      <w:r w:rsidR="002858D5" w:rsidRPr="00042D86">
        <w:rPr>
          <w:b w:val="0"/>
          <w:bCs w:val="0"/>
          <w:color w:val="000000" w:themeColor="text1"/>
          <w:sz w:val="22"/>
          <w:szCs w:val="22"/>
        </w:rPr>
        <w:t>2</w:t>
      </w:r>
      <w:r w:rsidRPr="00042D86">
        <w:rPr>
          <w:b w:val="0"/>
          <w:bCs w:val="0"/>
          <w:color w:val="000000" w:themeColor="text1"/>
          <w:sz w:val="22"/>
          <w:szCs w:val="22"/>
        </w:rPr>
        <w:t>. Uczniowie z orzeczeniem o potrzebie kształcenia specjalnego</w:t>
      </w:r>
      <w:r w:rsidR="002858D5" w:rsidRPr="00042D86">
        <w:rPr>
          <w:b w:val="0"/>
          <w:bCs w:val="0"/>
          <w:color w:val="000000" w:themeColor="text1"/>
          <w:sz w:val="22"/>
          <w:szCs w:val="22"/>
        </w:rPr>
        <w:t>.</w:t>
      </w:r>
    </w:p>
    <w:tbl>
      <w:tblPr>
        <w:tblW w:w="9524" w:type="dxa"/>
        <w:tblInd w:w="-35" w:type="dxa"/>
        <w:tblLayout w:type="fixed"/>
        <w:tblCellMar>
          <w:left w:w="70" w:type="dxa"/>
          <w:right w:w="70" w:type="dxa"/>
        </w:tblCellMar>
        <w:tblLook w:val="0000" w:firstRow="0" w:lastRow="0" w:firstColumn="0" w:lastColumn="0" w:noHBand="0" w:noVBand="0"/>
      </w:tblPr>
      <w:tblGrid>
        <w:gridCol w:w="2018"/>
        <w:gridCol w:w="1692"/>
        <w:gridCol w:w="1776"/>
        <w:gridCol w:w="2010"/>
        <w:gridCol w:w="2028"/>
      </w:tblGrid>
      <w:tr w:rsidR="0050583F" w:rsidRPr="00042D86" w:rsidTr="009B68AE">
        <w:trPr>
          <w:cantSplit/>
          <w:trHeight w:val="341"/>
        </w:trPr>
        <w:tc>
          <w:tcPr>
            <w:tcW w:w="2018" w:type="dxa"/>
            <w:vMerge w:val="restart"/>
            <w:tcBorders>
              <w:top w:val="single" w:sz="4" w:space="0" w:color="000000"/>
              <w:left w:val="single" w:sz="4" w:space="0" w:color="000000"/>
              <w:bottom w:val="single" w:sz="4" w:space="0" w:color="000000"/>
            </w:tcBorders>
            <w:shd w:val="clear" w:color="auto" w:fill="auto"/>
          </w:tcPr>
          <w:p w:rsidR="00577030" w:rsidRPr="00042D86" w:rsidRDefault="00577030">
            <w:pPr>
              <w:snapToGrid w:val="0"/>
              <w:rPr>
                <w:color w:val="000000" w:themeColor="text1"/>
                <w:sz w:val="22"/>
                <w:szCs w:val="22"/>
              </w:rPr>
            </w:pPr>
          </w:p>
          <w:p w:rsidR="00577030" w:rsidRPr="00042D86" w:rsidRDefault="00577030">
            <w:pPr>
              <w:rPr>
                <w:color w:val="000000" w:themeColor="text1"/>
                <w:sz w:val="22"/>
                <w:szCs w:val="22"/>
              </w:rPr>
            </w:pPr>
          </w:p>
          <w:p w:rsidR="00577030" w:rsidRPr="00042D86" w:rsidRDefault="00577030">
            <w:pPr>
              <w:rPr>
                <w:color w:val="000000" w:themeColor="text1"/>
                <w:sz w:val="22"/>
                <w:szCs w:val="22"/>
              </w:rPr>
            </w:pPr>
            <w:r w:rsidRPr="00042D86">
              <w:rPr>
                <w:color w:val="000000" w:themeColor="text1"/>
                <w:sz w:val="22"/>
                <w:szCs w:val="22"/>
              </w:rPr>
              <w:t>Szkoła</w:t>
            </w:r>
          </w:p>
        </w:tc>
        <w:tc>
          <w:tcPr>
            <w:tcW w:w="1692" w:type="dxa"/>
            <w:vMerge w:val="restart"/>
            <w:tcBorders>
              <w:top w:val="single" w:sz="4" w:space="0" w:color="000000"/>
              <w:left w:val="single" w:sz="4" w:space="0" w:color="000000"/>
              <w:bottom w:val="single" w:sz="4" w:space="0" w:color="000000"/>
            </w:tcBorders>
            <w:shd w:val="clear" w:color="auto" w:fill="auto"/>
          </w:tcPr>
          <w:p w:rsidR="00577030" w:rsidRPr="00042D86" w:rsidRDefault="00577030">
            <w:pPr>
              <w:rPr>
                <w:color w:val="000000" w:themeColor="text1"/>
                <w:sz w:val="22"/>
                <w:szCs w:val="22"/>
              </w:rPr>
            </w:pPr>
            <w:r w:rsidRPr="00042D86">
              <w:rPr>
                <w:color w:val="000000" w:themeColor="text1"/>
                <w:sz w:val="22"/>
                <w:szCs w:val="22"/>
              </w:rPr>
              <w:t>Nauczanie indywidualne</w:t>
            </w:r>
          </w:p>
          <w:p w:rsidR="00577030" w:rsidRPr="00042D86" w:rsidRDefault="00577030">
            <w:pPr>
              <w:rPr>
                <w:color w:val="000000" w:themeColor="text1"/>
                <w:sz w:val="22"/>
                <w:szCs w:val="22"/>
              </w:rPr>
            </w:pPr>
            <w:r w:rsidRPr="00042D86">
              <w:rPr>
                <w:color w:val="000000" w:themeColor="text1"/>
                <w:sz w:val="22"/>
                <w:szCs w:val="22"/>
              </w:rPr>
              <w:t>(liczba uczniów)</w:t>
            </w:r>
          </w:p>
        </w:tc>
        <w:tc>
          <w:tcPr>
            <w:tcW w:w="1776" w:type="dxa"/>
            <w:vMerge w:val="restart"/>
            <w:tcBorders>
              <w:top w:val="single" w:sz="4" w:space="0" w:color="000000"/>
              <w:left w:val="single" w:sz="4" w:space="0" w:color="000000"/>
              <w:bottom w:val="single" w:sz="4" w:space="0" w:color="000000"/>
            </w:tcBorders>
            <w:shd w:val="clear" w:color="auto" w:fill="auto"/>
          </w:tcPr>
          <w:p w:rsidR="00577030" w:rsidRPr="00042D86" w:rsidRDefault="00577030">
            <w:pPr>
              <w:rPr>
                <w:color w:val="000000" w:themeColor="text1"/>
                <w:sz w:val="22"/>
                <w:szCs w:val="22"/>
              </w:rPr>
            </w:pPr>
            <w:r w:rsidRPr="00042D86">
              <w:rPr>
                <w:color w:val="000000" w:themeColor="text1"/>
                <w:sz w:val="22"/>
                <w:szCs w:val="22"/>
              </w:rPr>
              <w:t>Uczniowie z orzeczeniem o potrzebie kształcenia specjalnego</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auto"/>
          </w:tcPr>
          <w:p w:rsidR="00577030" w:rsidRPr="00042D86" w:rsidRDefault="00577030">
            <w:pPr>
              <w:rPr>
                <w:color w:val="000000" w:themeColor="text1"/>
              </w:rPr>
            </w:pPr>
            <w:r w:rsidRPr="00042D86">
              <w:rPr>
                <w:color w:val="000000" w:themeColor="text1"/>
                <w:sz w:val="22"/>
                <w:szCs w:val="22"/>
              </w:rPr>
              <w:t xml:space="preserve">w tym uczniowie: </w:t>
            </w:r>
          </w:p>
        </w:tc>
      </w:tr>
      <w:tr w:rsidR="0050583F" w:rsidRPr="00042D86" w:rsidTr="009B68AE">
        <w:trPr>
          <w:cantSplit/>
          <w:trHeight w:val="830"/>
        </w:trPr>
        <w:tc>
          <w:tcPr>
            <w:tcW w:w="2018" w:type="dxa"/>
            <w:vMerge/>
            <w:tcBorders>
              <w:top w:val="single" w:sz="4" w:space="0" w:color="000000"/>
              <w:left w:val="single" w:sz="4" w:space="0" w:color="000000"/>
              <w:bottom w:val="single" w:sz="4" w:space="0" w:color="000000"/>
            </w:tcBorders>
            <w:shd w:val="clear" w:color="auto" w:fill="auto"/>
          </w:tcPr>
          <w:p w:rsidR="00577030" w:rsidRPr="00042D86" w:rsidRDefault="00577030">
            <w:pPr>
              <w:snapToGrid w:val="0"/>
              <w:rPr>
                <w:color w:val="000000" w:themeColor="text1"/>
                <w:sz w:val="22"/>
                <w:szCs w:val="22"/>
              </w:rPr>
            </w:pPr>
          </w:p>
        </w:tc>
        <w:tc>
          <w:tcPr>
            <w:tcW w:w="1692" w:type="dxa"/>
            <w:vMerge/>
            <w:tcBorders>
              <w:top w:val="single" w:sz="4" w:space="0" w:color="000000"/>
              <w:left w:val="single" w:sz="4" w:space="0" w:color="000000"/>
              <w:bottom w:val="single" w:sz="4" w:space="0" w:color="000000"/>
            </w:tcBorders>
            <w:shd w:val="clear" w:color="auto" w:fill="auto"/>
          </w:tcPr>
          <w:p w:rsidR="00577030" w:rsidRPr="00042D86" w:rsidRDefault="00577030">
            <w:pPr>
              <w:snapToGrid w:val="0"/>
              <w:rPr>
                <w:color w:val="000000" w:themeColor="text1"/>
                <w:sz w:val="22"/>
                <w:szCs w:val="22"/>
              </w:rPr>
            </w:pPr>
          </w:p>
        </w:tc>
        <w:tc>
          <w:tcPr>
            <w:tcW w:w="1776" w:type="dxa"/>
            <w:vMerge/>
            <w:tcBorders>
              <w:top w:val="single" w:sz="4" w:space="0" w:color="000000"/>
              <w:left w:val="single" w:sz="4" w:space="0" w:color="000000"/>
              <w:bottom w:val="single" w:sz="4" w:space="0" w:color="000000"/>
            </w:tcBorders>
            <w:shd w:val="clear" w:color="auto" w:fill="auto"/>
          </w:tcPr>
          <w:p w:rsidR="00577030" w:rsidRPr="00042D86" w:rsidRDefault="00577030">
            <w:pPr>
              <w:snapToGrid w:val="0"/>
              <w:rPr>
                <w:color w:val="000000" w:themeColor="text1"/>
                <w:sz w:val="22"/>
                <w:szCs w:val="22"/>
              </w:rPr>
            </w:pPr>
          </w:p>
        </w:tc>
        <w:tc>
          <w:tcPr>
            <w:tcW w:w="2010" w:type="dxa"/>
            <w:tcBorders>
              <w:top w:val="single" w:sz="4" w:space="0" w:color="000000"/>
              <w:left w:val="single" w:sz="4" w:space="0" w:color="000000"/>
              <w:bottom w:val="single" w:sz="4" w:space="0" w:color="000000"/>
            </w:tcBorders>
            <w:shd w:val="clear" w:color="auto" w:fill="auto"/>
          </w:tcPr>
          <w:p w:rsidR="00577030" w:rsidRPr="00042D86" w:rsidRDefault="00577030">
            <w:pPr>
              <w:rPr>
                <w:color w:val="000000" w:themeColor="text1"/>
                <w:sz w:val="22"/>
                <w:szCs w:val="22"/>
              </w:rPr>
            </w:pPr>
            <w:r w:rsidRPr="00042D86">
              <w:rPr>
                <w:color w:val="000000" w:themeColor="text1"/>
                <w:sz w:val="22"/>
                <w:szCs w:val="22"/>
              </w:rPr>
              <w:t>uczęszczający do oddziałów ogólnodostępnych</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042D86" w:rsidRDefault="00577030">
            <w:pPr>
              <w:rPr>
                <w:color w:val="000000" w:themeColor="text1"/>
              </w:rPr>
            </w:pPr>
            <w:r w:rsidRPr="00042D86">
              <w:rPr>
                <w:color w:val="000000" w:themeColor="text1"/>
                <w:sz w:val="22"/>
                <w:szCs w:val="22"/>
              </w:rPr>
              <w:t>uczęszczający do oddziałów integracyjnych</w:t>
            </w:r>
          </w:p>
        </w:tc>
      </w:tr>
      <w:tr w:rsidR="0074672B" w:rsidRPr="00042D86"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2E3976" w:rsidRPr="00042D86" w:rsidRDefault="002E3976">
            <w:pPr>
              <w:rPr>
                <w:color w:val="000000" w:themeColor="text1"/>
                <w:sz w:val="22"/>
                <w:szCs w:val="22"/>
                <w:lang w:val="en-US"/>
              </w:rPr>
            </w:pPr>
            <w:r w:rsidRPr="00042D86">
              <w:rPr>
                <w:color w:val="000000" w:themeColor="text1"/>
                <w:sz w:val="22"/>
                <w:szCs w:val="22"/>
                <w:lang w:val="en-US"/>
              </w:rPr>
              <w:t>PM-1</w:t>
            </w:r>
          </w:p>
        </w:tc>
        <w:tc>
          <w:tcPr>
            <w:tcW w:w="1692" w:type="dxa"/>
            <w:tcBorders>
              <w:top w:val="single" w:sz="4" w:space="0" w:color="000000"/>
              <w:left w:val="single" w:sz="4" w:space="0" w:color="000000"/>
              <w:bottom w:val="single" w:sz="4" w:space="0" w:color="000000"/>
            </w:tcBorders>
            <w:shd w:val="clear" w:color="auto" w:fill="auto"/>
          </w:tcPr>
          <w:p w:rsidR="002E3976" w:rsidRPr="00042D86" w:rsidRDefault="0074672B">
            <w:pPr>
              <w:jc w:val="center"/>
              <w:rPr>
                <w:color w:val="000000" w:themeColor="text1"/>
                <w:sz w:val="22"/>
                <w:szCs w:val="22"/>
                <w:lang w:val="en-US"/>
              </w:rPr>
            </w:pPr>
            <w:r w:rsidRPr="00042D86">
              <w:rPr>
                <w:color w:val="000000" w:themeColor="text1"/>
                <w:sz w:val="22"/>
                <w:szCs w:val="22"/>
                <w:lang w:val="en-US"/>
              </w:rPr>
              <w:t>-</w:t>
            </w:r>
          </w:p>
        </w:tc>
        <w:tc>
          <w:tcPr>
            <w:tcW w:w="1776" w:type="dxa"/>
            <w:tcBorders>
              <w:top w:val="single" w:sz="4" w:space="0" w:color="000000"/>
              <w:left w:val="single" w:sz="4" w:space="0" w:color="000000"/>
              <w:bottom w:val="single" w:sz="4" w:space="0" w:color="000000"/>
            </w:tcBorders>
            <w:shd w:val="clear" w:color="auto" w:fill="auto"/>
          </w:tcPr>
          <w:p w:rsidR="002E3976" w:rsidRPr="00042D86" w:rsidRDefault="0074672B">
            <w:pPr>
              <w:jc w:val="center"/>
              <w:rPr>
                <w:color w:val="000000" w:themeColor="text1"/>
                <w:sz w:val="22"/>
                <w:szCs w:val="22"/>
                <w:lang w:val="en-US"/>
              </w:rPr>
            </w:pPr>
            <w:r w:rsidRPr="00042D86">
              <w:rPr>
                <w:color w:val="000000" w:themeColor="text1"/>
                <w:sz w:val="22"/>
                <w:szCs w:val="22"/>
                <w:lang w:val="en-US"/>
              </w:rPr>
              <w:t>3</w:t>
            </w:r>
          </w:p>
        </w:tc>
        <w:tc>
          <w:tcPr>
            <w:tcW w:w="2010" w:type="dxa"/>
            <w:tcBorders>
              <w:top w:val="single" w:sz="4" w:space="0" w:color="000000"/>
              <w:left w:val="single" w:sz="4" w:space="0" w:color="000000"/>
              <w:bottom w:val="single" w:sz="4" w:space="0" w:color="000000"/>
            </w:tcBorders>
            <w:shd w:val="clear" w:color="auto" w:fill="auto"/>
          </w:tcPr>
          <w:p w:rsidR="002E3976" w:rsidRPr="00042D86" w:rsidRDefault="0074672B">
            <w:pPr>
              <w:jc w:val="center"/>
              <w:rPr>
                <w:color w:val="000000" w:themeColor="text1"/>
                <w:sz w:val="22"/>
                <w:szCs w:val="22"/>
              </w:rPr>
            </w:pPr>
            <w:r w:rsidRPr="00042D86">
              <w:rPr>
                <w:color w:val="000000" w:themeColor="text1"/>
                <w:sz w:val="22"/>
                <w:szCs w:val="22"/>
              </w:rPr>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2E3976" w:rsidRPr="00042D86" w:rsidRDefault="0074672B">
            <w:pPr>
              <w:jc w:val="center"/>
              <w:rPr>
                <w:color w:val="000000" w:themeColor="text1"/>
                <w:sz w:val="22"/>
                <w:szCs w:val="22"/>
              </w:rPr>
            </w:pPr>
            <w:r w:rsidRPr="00042D86">
              <w:rPr>
                <w:color w:val="000000" w:themeColor="text1"/>
                <w:sz w:val="22"/>
                <w:szCs w:val="22"/>
              </w:rPr>
              <w:t>-</w:t>
            </w:r>
          </w:p>
        </w:tc>
      </w:tr>
      <w:tr w:rsidR="00415759" w:rsidRPr="00042D86"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8655D3" w:rsidRPr="00042D86" w:rsidRDefault="008655D3">
            <w:pPr>
              <w:rPr>
                <w:color w:val="000000" w:themeColor="text1"/>
                <w:sz w:val="22"/>
                <w:szCs w:val="22"/>
                <w:lang w:val="en-US"/>
              </w:rPr>
            </w:pPr>
            <w:r w:rsidRPr="00042D86">
              <w:rPr>
                <w:color w:val="000000" w:themeColor="text1"/>
                <w:sz w:val="22"/>
                <w:szCs w:val="22"/>
                <w:lang w:val="en-US"/>
              </w:rPr>
              <w:t>PM-3</w:t>
            </w:r>
          </w:p>
        </w:tc>
        <w:tc>
          <w:tcPr>
            <w:tcW w:w="1692" w:type="dxa"/>
            <w:tcBorders>
              <w:top w:val="single" w:sz="4" w:space="0" w:color="000000"/>
              <w:left w:val="single" w:sz="4" w:space="0" w:color="000000"/>
              <w:bottom w:val="single" w:sz="4" w:space="0" w:color="000000"/>
            </w:tcBorders>
            <w:shd w:val="clear" w:color="auto" w:fill="auto"/>
          </w:tcPr>
          <w:p w:rsidR="008655D3" w:rsidRPr="00042D86" w:rsidRDefault="00415759">
            <w:pPr>
              <w:jc w:val="center"/>
              <w:rPr>
                <w:color w:val="000000" w:themeColor="text1"/>
                <w:sz w:val="22"/>
                <w:szCs w:val="22"/>
                <w:lang w:val="en-US"/>
              </w:rPr>
            </w:pPr>
            <w:r w:rsidRPr="00042D86">
              <w:rPr>
                <w:color w:val="000000" w:themeColor="text1"/>
                <w:sz w:val="22"/>
                <w:szCs w:val="22"/>
                <w:lang w:val="en-US"/>
              </w:rPr>
              <w:t>-</w:t>
            </w:r>
          </w:p>
        </w:tc>
        <w:tc>
          <w:tcPr>
            <w:tcW w:w="1776" w:type="dxa"/>
            <w:tcBorders>
              <w:top w:val="single" w:sz="4" w:space="0" w:color="000000"/>
              <w:left w:val="single" w:sz="4" w:space="0" w:color="000000"/>
              <w:bottom w:val="single" w:sz="4" w:space="0" w:color="000000"/>
            </w:tcBorders>
            <w:shd w:val="clear" w:color="auto" w:fill="auto"/>
          </w:tcPr>
          <w:p w:rsidR="008655D3" w:rsidRPr="00042D86" w:rsidRDefault="00415759">
            <w:pPr>
              <w:jc w:val="center"/>
              <w:rPr>
                <w:color w:val="000000" w:themeColor="text1"/>
                <w:sz w:val="22"/>
                <w:szCs w:val="22"/>
                <w:lang w:val="en-US"/>
              </w:rPr>
            </w:pPr>
            <w:r w:rsidRPr="00042D86">
              <w:rPr>
                <w:color w:val="000000" w:themeColor="text1"/>
                <w:sz w:val="22"/>
                <w:szCs w:val="22"/>
                <w:lang w:val="en-US"/>
              </w:rPr>
              <w:t>5</w:t>
            </w:r>
          </w:p>
        </w:tc>
        <w:tc>
          <w:tcPr>
            <w:tcW w:w="2010" w:type="dxa"/>
            <w:tcBorders>
              <w:top w:val="single" w:sz="4" w:space="0" w:color="000000"/>
              <w:left w:val="single" w:sz="4" w:space="0" w:color="000000"/>
              <w:bottom w:val="single" w:sz="4" w:space="0" w:color="000000"/>
            </w:tcBorders>
            <w:shd w:val="clear" w:color="auto" w:fill="auto"/>
          </w:tcPr>
          <w:p w:rsidR="008655D3" w:rsidRPr="00042D86" w:rsidRDefault="00415759">
            <w:pPr>
              <w:jc w:val="center"/>
              <w:rPr>
                <w:color w:val="000000" w:themeColor="text1"/>
                <w:sz w:val="22"/>
                <w:szCs w:val="22"/>
              </w:rPr>
            </w:pPr>
            <w:r w:rsidRPr="00042D86">
              <w:rPr>
                <w:color w:val="000000" w:themeColor="text1"/>
                <w:sz w:val="22"/>
                <w:szCs w:val="22"/>
              </w:rPr>
              <w:t>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8655D3" w:rsidRPr="00042D86" w:rsidRDefault="00415759">
            <w:pPr>
              <w:jc w:val="center"/>
              <w:rPr>
                <w:color w:val="000000" w:themeColor="text1"/>
                <w:sz w:val="22"/>
                <w:szCs w:val="22"/>
              </w:rPr>
            </w:pPr>
            <w:r w:rsidRPr="00042D86">
              <w:rPr>
                <w:color w:val="000000" w:themeColor="text1"/>
                <w:sz w:val="22"/>
                <w:szCs w:val="22"/>
              </w:rPr>
              <w:t>-</w:t>
            </w:r>
          </w:p>
        </w:tc>
      </w:tr>
      <w:tr w:rsidR="00B40AD9" w:rsidRPr="00042D86"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042D86" w:rsidRDefault="00577030">
            <w:pPr>
              <w:rPr>
                <w:color w:val="000000" w:themeColor="text1"/>
                <w:sz w:val="22"/>
                <w:szCs w:val="22"/>
                <w:lang w:val="en-US"/>
              </w:rPr>
            </w:pPr>
            <w:r w:rsidRPr="00042D86">
              <w:rPr>
                <w:color w:val="000000" w:themeColor="text1"/>
                <w:sz w:val="22"/>
                <w:szCs w:val="22"/>
                <w:lang w:val="en-US"/>
              </w:rPr>
              <w:t>PM-5</w:t>
            </w:r>
          </w:p>
        </w:tc>
        <w:tc>
          <w:tcPr>
            <w:tcW w:w="1692" w:type="dxa"/>
            <w:tcBorders>
              <w:top w:val="single" w:sz="4" w:space="0" w:color="000000"/>
              <w:left w:val="single" w:sz="4" w:space="0" w:color="000000"/>
              <w:bottom w:val="single" w:sz="4" w:space="0" w:color="000000"/>
            </w:tcBorders>
            <w:shd w:val="clear" w:color="auto" w:fill="auto"/>
          </w:tcPr>
          <w:p w:rsidR="00577030" w:rsidRPr="00042D86" w:rsidRDefault="00B40AD9">
            <w:pPr>
              <w:jc w:val="center"/>
              <w:rPr>
                <w:color w:val="000000" w:themeColor="text1"/>
                <w:sz w:val="22"/>
                <w:szCs w:val="22"/>
                <w:lang w:val="en-US"/>
              </w:rPr>
            </w:pPr>
            <w:r w:rsidRPr="00042D86">
              <w:rPr>
                <w:color w:val="000000" w:themeColor="text1"/>
                <w:sz w:val="22"/>
                <w:szCs w:val="22"/>
                <w:lang w:val="en-US"/>
              </w:rPr>
              <w:t>-</w:t>
            </w:r>
          </w:p>
        </w:tc>
        <w:tc>
          <w:tcPr>
            <w:tcW w:w="1776" w:type="dxa"/>
            <w:tcBorders>
              <w:top w:val="single" w:sz="4" w:space="0" w:color="000000"/>
              <w:left w:val="single" w:sz="4" w:space="0" w:color="000000"/>
              <w:bottom w:val="single" w:sz="4" w:space="0" w:color="000000"/>
            </w:tcBorders>
            <w:shd w:val="clear" w:color="auto" w:fill="auto"/>
          </w:tcPr>
          <w:p w:rsidR="00577030" w:rsidRPr="00042D86" w:rsidRDefault="00B40AD9">
            <w:pPr>
              <w:jc w:val="center"/>
              <w:rPr>
                <w:color w:val="000000" w:themeColor="text1"/>
                <w:sz w:val="22"/>
                <w:szCs w:val="22"/>
                <w:lang w:val="en-US"/>
              </w:rPr>
            </w:pPr>
            <w:r w:rsidRPr="00042D86">
              <w:rPr>
                <w:color w:val="000000" w:themeColor="text1"/>
                <w:sz w:val="22"/>
                <w:szCs w:val="22"/>
                <w:lang w:val="en-US"/>
              </w:rPr>
              <w:t>8</w:t>
            </w:r>
          </w:p>
        </w:tc>
        <w:tc>
          <w:tcPr>
            <w:tcW w:w="2010" w:type="dxa"/>
            <w:tcBorders>
              <w:top w:val="single" w:sz="4" w:space="0" w:color="000000"/>
              <w:left w:val="single" w:sz="4" w:space="0" w:color="000000"/>
              <w:bottom w:val="single" w:sz="4" w:space="0" w:color="000000"/>
            </w:tcBorders>
            <w:shd w:val="clear" w:color="auto" w:fill="auto"/>
          </w:tcPr>
          <w:p w:rsidR="00577030" w:rsidRPr="00042D86" w:rsidRDefault="00B40AD9">
            <w:pPr>
              <w:jc w:val="center"/>
              <w:rPr>
                <w:color w:val="000000" w:themeColor="text1"/>
                <w:sz w:val="22"/>
                <w:szCs w:val="22"/>
              </w:rPr>
            </w:pPr>
            <w:r w:rsidRPr="00042D86">
              <w:rPr>
                <w:color w:val="000000" w:themeColor="text1"/>
                <w:sz w:val="22"/>
                <w:szCs w:val="22"/>
              </w:rPr>
              <w:t>6</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042D86" w:rsidRDefault="00B40AD9">
            <w:pPr>
              <w:jc w:val="center"/>
              <w:rPr>
                <w:color w:val="000000" w:themeColor="text1"/>
                <w:sz w:val="22"/>
                <w:szCs w:val="22"/>
              </w:rPr>
            </w:pPr>
            <w:r w:rsidRPr="00042D86">
              <w:rPr>
                <w:color w:val="000000" w:themeColor="text1"/>
                <w:sz w:val="22"/>
                <w:szCs w:val="22"/>
              </w:rPr>
              <w:t>2</w:t>
            </w:r>
          </w:p>
        </w:tc>
      </w:tr>
      <w:tr w:rsidR="0073255B" w:rsidRPr="00042D86"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73255B" w:rsidRPr="00042D86" w:rsidRDefault="0073255B">
            <w:pPr>
              <w:rPr>
                <w:color w:val="000000" w:themeColor="text1"/>
                <w:sz w:val="22"/>
                <w:szCs w:val="22"/>
                <w:lang w:val="en-US"/>
              </w:rPr>
            </w:pPr>
            <w:r w:rsidRPr="00042D86">
              <w:rPr>
                <w:color w:val="000000" w:themeColor="text1"/>
                <w:sz w:val="22"/>
                <w:szCs w:val="22"/>
                <w:lang w:val="en-US"/>
              </w:rPr>
              <w:t>PM</w:t>
            </w:r>
            <w:r w:rsidR="00F16F36" w:rsidRPr="00042D86">
              <w:rPr>
                <w:color w:val="000000" w:themeColor="text1"/>
                <w:sz w:val="22"/>
                <w:szCs w:val="22"/>
                <w:lang w:val="en-US"/>
              </w:rPr>
              <w:t>-</w:t>
            </w:r>
            <w:r w:rsidRPr="00042D86">
              <w:rPr>
                <w:color w:val="000000" w:themeColor="text1"/>
                <w:sz w:val="22"/>
                <w:szCs w:val="22"/>
                <w:lang w:val="en-US"/>
              </w:rPr>
              <w:t>7</w:t>
            </w:r>
          </w:p>
        </w:tc>
        <w:tc>
          <w:tcPr>
            <w:tcW w:w="1692" w:type="dxa"/>
            <w:tcBorders>
              <w:top w:val="single" w:sz="4" w:space="0" w:color="000000"/>
              <w:left w:val="single" w:sz="4" w:space="0" w:color="000000"/>
              <w:bottom w:val="single" w:sz="4" w:space="0" w:color="000000"/>
            </w:tcBorders>
            <w:shd w:val="clear" w:color="auto" w:fill="auto"/>
          </w:tcPr>
          <w:p w:rsidR="0073255B" w:rsidRPr="00042D86" w:rsidRDefault="00042D86">
            <w:pPr>
              <w:jc w:val="center"/>
              <w:rPr>
                <w:color w:val="000000" w:themeColor="text1"/>
                <w:sz w:val="22"/>
                <w:szCs w:val="22"/>
                <w:lang w:val="en-US"/>
              </w:rPr>
            </w:pPr>
            <w:r w:rsidRPr="00042D86">
              <w:rPr>
                <w:color w:val="000000" w:themeColor="text1"/>
                <w:sz w:val="22"/>
                <w:szCs w:val="22"/>
                <w:lang w:val="en-US"/>
              </w:rPr>
              <w:t>-</w:t>
            </w:r>
          </w:p>
        </w:tc>
        <w:tc>
          <w:tcPr>
            <w:tcW w:w="1776" w:type="dxa"/>
            <w:tcBorders>
              <w:top w:val="single" w:sz="4" w:space="0" w:color="000000"/>
              <w:left w:val="single" w:sz="4" w:space="0" w:color="000000"/>
              <w:bottom w:val="single" w:sz="4" w:space="0" w:color="000000"/>
            </w:tcBorders>
            <w:shd w:val="clear" w:color="auto" w:fill="auto"/>
          </w:tcPr>
          <w:p w:rsidR="0073255B" w:rsidRPr="00042D86" w:rsidRDefault="00042D86">
            <w:pPr>
              <w:jc w:val="center"/>
              <w:rPr>
                <w:color w:val="000000" w:themeColor="text1"/>
                <w:sz w:val="22"/>
                <w:szCs w:val="22"/>
                <w:lang w:val="en-US"/>
              </w:rPr>
            </w:pPr>
            <w:r w:rsidRPr="00042D86">
              <w:rPr>
                <w:color w:val="000000" w:themeColor="text1"/>
                <w:sz w:val="22"/>
                <w:szCs w:val="22"/>
                <w:lang w:val="en-US"/>
              </w:rPr>
              <w:t>1</w:t>
            </w:r>
          </w:p>
        </w:tc>
        <w:tc>
          <w:tcPr>
            <w:tcW w:w="2010" w:type="dxa"/>
            <w:tcBorders>
              <w:top w:val="single" w:sz="4" w:space="0" w:color="000000"/>
              <w:left w:val="single" w:sz="4" w:space="0" w:color="000000"/>
              <w:bottom w:val="single" w:sz="4" w:space="0" w:color="000000"/>
            </w:tcBorders>
            <w:shd w:val="clear" w:color="auto" w:fill="auto"/>
          </w:tcPr>
          <w:p w:rsidR="0073255B" w:rsidRPr="00042D86" w:rsidRDefault="00042D86">
            <w:pPr>
              <w:jc w:val="center"/>
              <w:rPr>
                <w:color w:val="000000" w:themeColor="text1"/>
                <w:sz w:val="22"/>
                <w:szCs w:val="22"/>
              </w:rPr>
            </w:pPr>
            <w:r w:rsidRPr="00042D86">
              <w:rPr>
                <w:color w:val="000000" w:themeColor="text1"/>
                <w:sz w:val="22"/>
                <w:szCs w:val="22"/>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73255B" w:rsidRPr="00042D86" w:rsidRDefault="00042D86">
            <w:pPr>
              <w:jc w:val="center"/>
              <w:rPr>
                <w:color w:val="000000" w:themeColor="text1"/>
                <w:sz w:val="22"/>
                <w:szCs w:val="22"/>
              </w:rPr>
            </w:pPr>
            <w:r w:rsidRPr="00042D86">
              <w:rPr>
                <w:color w:val="000000" w:themeColor="text1"/>
                <w:sz w:val="22"/>
                <w:szCs w:val="22"/>
              </w:rPr>
              <w:t>-</w:t>
            </w:r>
          </w:p>
        </w:tc>
      </w:tr>
      <w:tr w:rsidR="00215228" w:rsidRPr="00042D86"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B074F0" w:rsidRPr="00042D86" w:rsidRDefault="00B074F0">
            <w:pPr>
              <w:rPr>
                <w:color w:val="000000" w:themeColor="text1"/>
                <w:sz w:val="22"/>
                <w:szCs w:val="22"/>
                <w:lang w:val="en-US"/>
              </w:rPr>
            </w:pPr>
            <w:r w:rsidRPr="00042D86">
              <w:rPr>
                <w:color w:val="000000" w:themeColor="text1"/>
                <w:sz w:val="22"/>
                <w:szCs w:val="22"/>
                <w:lang w:val="en-US"/>
              </w:rPr>
              <w:t>PM</w:t>
            </w:r>
            <w:r w:rsidR="00F16F36" w:rsidRPr="00042D86">
              <w:rPr>
                <w:color w:val="000000" w:themeColor="text1"/>
                <w:sz w:val="22"/>
                <w:szCs w:val="22"/>
                <w:lang w:val="en-US"/>
              </w:rPr>
              <w:t>-</w:t>
            </w:r>
            <w:r w:rsidRPr="00042D86">
              <w:rPr>
                <w:color w:val="000000" w:themeColor="text1"/>
                <w:sz w:val="22"/>
                <w:szCs w:val="22"/>
                <w:lang w:val="en-US"/>
              </w:rPr>
              <w:t>9</w:t>
            </w:r>
          </w:p>
        </w:tc>
        <w:tc>
          <w:tcPr>
            <w:tcW w:w="1692" w:type="dxa"/>
            <w:tcBorders>
              <w:top w:val="single" w:sz="4" w:space="0" w:color="000000"/>
              <w:left w:val="single" w:sz="4" w:space="0" w:color="000000"/>
              <w:bottom w:val="single" w:sz="4" w:space="0" w:color="000000"/>
            </w:tcBorders>
            <w:shd w:val="clear" w:color="auto" w:fill="auto"/>
          </w:tcPr>
          <w:p w:rsidR="00B074F0" w:rsidRPr="00042D86" w:rsidRDefault="00215228">
            <w:pPr>
              <w:jc w:val="center"/>
              <w:rPr>
                <w:color w:val="000000" w:themeColor="text1"/>
                <w:sz w:val="22"/>
                <w:szCs w:val="22"/>
                <w:lang w:val="en-US"/>
              </w:rPr>
            </w:pPr>
            <w:r w:rsidRPr="00042D86">
              <w:rPr>
                <w:color w:val="000000" w:themeColor="text1"/>
                <w:sz w:val="22"/>
                <w:szCs w:val="22"/>
                <w:lang w:val="en-US"/>
              </w:rPr>
              <w:t>-</w:t>
            </w:r>
          </w:p>
        </w:tc>
        <w:tc>
          <w:tcPr>
            <w:tcW w:w="1776" w:type="dxa"/>
            <w:tcBorders>
              <w:top w:val="single" w:sz="4" w:space="0" w:color="000000"/>
              <w:left w:val="single" w:sz="4" w:space="0" w:color="000000"/>
              <w:bottom w:val="single" w:sz="4" w:space="0" w:color="000000"/>
            </w:tcBorders>
            <w:shd w:val="clear" w:color="auto" w:fill="auto"/>
          </w:tcPr>
          <w:p w:rsidR="00B074F0" w:rsidRPr="00042D86" w:rsidRDefault="00215228">
            <w:pPr>
              <w:jc w:val="center"/>
              <w:rPr>
                <w:color w:val="000000" w:themeColor="text1"/>
                <w:sz w:val="22"/>
                <w:szCs w:val="22"/>
                <w:lang w:val="en-US"/>
              </w:rPr>
            </w:pPr>
            <w:r w:rsidRPr="00042D86">
              <w:rPr>
                <w:color w:val="000000" w:themeColor="text1"/>
                <w:sz w:val="22"/>
                <w:szCs w:val="22"/>
                <w:lang w:val="en-US"/>
              </w:rPr>
              <w:t>-</w:t>
            </w:r>
          </w:p>
        </w:tc>
        <w:tc>
          <w:tcPr>
            <w:tcW w:w="2010" w:type="dxa"/>
            <w:tcBorders>
              <w:top w:val="single" w:sz="4" w:space="0" w:color="000000"/>
              <w:left w:val="single" w:sz="4" w:space="0" w:color="000000"/>
              <w:bottom w:val="single" w:sz="4" w:space="0" w:color="000000"/>
            </w:tcBorders>
            <w:shd w:val="clear" w:color="auto" w:fill="auto"/>
          </w:tcPr>
          <w:p w:rsidR="00B074F0" w:rsidRPr="00042D86" w:rsidRDefault="00215228">
            <w:pPr>
              <w:jc w:val="center"/>
              <w:rPr>
                <w:color w:val="000000" w:themeColor="text1"/>
                <w:sz w:val="22"/>
                <w:szCs w:val="22"/>
              </w:rPr>
            </w:pPr>
            <w:r w:rsidRPr="00042D86">
              <w:rPr>
                <w:color w:val="000000" w:themeColor="text1"/>
                <w:sz w:val="22"/>
                <w:szCs w:val="22"/>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B074F0" w:rsidRPr="00042D86" w:rsidRDefault="00215228">
            <w:pPr>
              <w:jc w:val="center"/>
              <w:rPr>
                <w:color w:val="000000" w:themeColor="text1"/>
                <w:sz w:val="22"/>
                <w:szCs w:val="22"/>
              </w:rPr>
            </w:pPr>
            <w:r w:rsidRPr="00042D86">
              <w:rPr>
                <w:color w:val="000000" w:themeColor="text1"/>
                <w:sz w:val="22"/>
                <w:szCs w:val="22"/>
              </w:rPr>
              <w:t>-</w:t>
            </w:r>
          </w:p>
        </w:tc>
      </w:tr>
      <w:tr w:rsidR="00920004" w:rsidRPr="00042D86"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1A52CA" w:rsidRPr="00042D86" w:rsidRDefault="001A52CA">
            <w:pPr>
              <w:rPr>
                <w:color w:val="000000" w:themeColor="text1"/>
                <w:sz w:val="22"/>
                <w:szCs w:val="22"/>
                <w:lang w:val="en-US"/>
              </w:rPr>
            </w:pPr>
            <w:r w:rsidRPr="00042D86">
              <w:rPr>
                <w:color w:val="000000" w:themeColor="text1"/>
                <w:sz w:val="22"/>
                <w:szCs w:val="22"/>
                <w:lang w:val="en-US"/>
              </w:rPr>
              <w:t>PM-10</w:t>
            </w:r>
          </w:p>
        </w:tc>
        <w:tc>
          <w:tcPr>
            <w:tcW w:w="1692" w:type="dxa"/>
            <w:tcBorders>
              <w:top w:val="single" w:sz="4" w:space="0" w:color="000000"/>
              <w:left w:val="single" w:sz="4" w:space="0" w:color="000000"/>
              <w:bottom w:val="single" w:sz="4" w:space="0" w:color="000000"/>
            </w:tcBorders>
            <w:shd w:val="clear" w:color="auto" w:fill="auto"/>
          </w:tcPr>
          <w:p w:rsidR="001A52CA" w:rsidRPr="00042D86" w:rsidRDefault="00D40A8F">
            <w:pPr>
              <w:jc w:val="center"/>
              <w:rPr>
                <w:color w:val="000000" w:themeColor="text1"/>
                <w:sz w:val="22"/>
                <w:szCs w:val="22"/>
              </w:rPr>
            </w:pPr>
            <w:r w:rsidRPr="00042D86">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1A52CA" w:rsidRPr="00042D86" w:rsidRDefault="00D40A8F">
            <w:pPr>
              <w:jc w:val="center"/>
              <w:rPr>
                <w:color w:val="000000" w:themeColor="text1"/>
                <w:sz w:val="22"/>
                <w:szCs w:val="22"/>
              </w:rPr>
            </w:pPr>
            <w:r w:rsidRPr="00042D86">
              <w:rPr>
                <w:color w:val="000000" w:themeColor="text1"/>
                <w:sz w:val="22"/>
                <w:szCs w:val="22"/>
              </w:rPr>
              <w:t>-</w:t>
            </w:r>
          </w:p>
        </w:tc>
        <w:tc>
          <w:tcPr>
            <w:tcW w:w="2010" w:type="dxa"/>
            <w:tcBorders>
              <w:top w:val="single" w:sz="4" w:space="0" w:color="000000"/>
              <w:left w:val="single" w:sz="4" w:space="0" w:color="000000"/>
              <w:bottom w:val="single" w:sz="4" w:space="0" w:color="000000"/>
            </w:tcBorders>
            <w:shd w:val="clear" w:color="auto" w:fill="auto"/>
          </w:tcPr>
          <w:p w:rsidR="001A52CA" w:rsidRPr="00042D86" w:rsidRDefault="00D40A8F">
            <w:pPr>
              <w:jc w:val="center"/>
              <w:rPr>
                <w:color w:val="000000" w:themeColor="text1"/>
                <w:sz w:val="22"/>
                <w:szCs w:val="22"/>
              </w:rPr>
            </w:pPr>
            <w:r w:rsidRPr="00042D86">
              <w:rPr>
                <w:color w:val="000000" w:themeColor="text1"/>
                <w:sz w:val="22"/>
                <w:szCs w:val="22"/>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1A52CA" w:rsidRPr="00042D86" w:rsidRDefault="00D40A8F">
            <w:pPr>
              <w:jc w:val="center"/>
              <w:rPr>
                <w:color w:val="000000" w:themeColor="text1"/>
                <w:sz w:val="22"/>
                <w:szCs w:val="22"/>
              </w:rPr>
            </w:pPr>
            <w:r w:rsidRPr="00042D86">
              <w:rPr>
                <w:color w:val="000000" w:themeColor="text1"/>
                <w:sz w:val="22"/>
                <w:szCs w:val="22"/>
              </w:rPr>
              <w:t>-</w:t>
            </w:r>
          </w:p>
        </w:tc>
      </w:tr>
      <w:tr w:rsidR="00BA414D" w:rsidRPr="00042D86"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042D86" w:rsidRDefault="00577030">
            <w:pPr>
              <w:rPr>
                <w:color w:val="000000" w:themeColor="text1"/>
                <w:sz w:val="22"/>
                <w:szCs w:val="22"/>
              </w:rPr>
            </w:pPr>
            <w:r w:rsidRPr="00042D86">
              <w:rPr>
                <w:color w:val="000000" w:themeColor="text1"/>
                <w:sz w:val="22"/>
                <w:szCs w:val="22"/>
                <w:lang w:val="en-US"/>
              </w:rPr>
              <w:t>PM-11</w:t>
            </w:r>
          </w:p>
        </w:tc>
        <w:tc>
          <w:tcPr>
            <w:tcW w:w="1692" w:type="dxa"/>
            <w:tcBorders>
              <w:top w:val="single" w:sz="4" w:space="0" w:color="000000"/>
              <w:left w:val="single" w:sz="4" w:space="0" w:color="000000"/>
              <w:bottom w:val="single" w:sz="4" w:space="0" w:color="000000"/>
            </w:tcBorders>
            <w:shd w:val="clear" w:color="auto" w:fill="auto"/>
          </w:tcPr>
          <w:p w:rsidR="00981CB1" w:rsidRPr="00042D86" w:rsidRDefault="00BA414D" w:rsidP="00981CB1">
            <w:pPr>
              <w:jc w:val="center"/>
              <w:rPr>
                <w:color w:val="000000" w:themeColor="text1"/>
                <w:sz w:val="22"/>
                <w:szCs w:val="22"/>
              </w:rPr>
            </w:pPr>
            <w:r w:rsidRPr="00042D86">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042D86" w:rsidRDefault="00BA414D">
            <w:pPr>
              <w:jc w:val="center"/>
              <w:rPr>
                <w:color w:val="000000" w:themeColor="text1"/>
                <w:sz w:val="22"/>
                <w:szCs w:val="22"/>
              </w:rPr>
            </w:pPr>
            <w:r w:rsidRPr="00042D86">
              <w:rPr>
                <w:color w:val="000000" w:themeColor="text1"/>
                <w:sz w:val="22"/>
                <w:szCs w:val="22"/>
              </w:rPr>
              <w:t>16</w:t>
            </w:r>
          </w:p>
        </w:tc>
        <w:tc>
          <w:tcPr>
            <w:tcW w:w="2010" w:type="dxa"/>
            <w:tcBorders>
              <w:top w:val="single" w:sz="4" w:space="0" w:color="000000"/>
              <w:left w:val="single" w:sz="4" w:space="0" w:color="000000"/>
              <w:bottom w:val="single" w:sz="4" w:space="0" w:color="000000"/>
            </w:tcBorders>
            <w:shd w:val="clear" w:color="auto" w:fill="auto"/>
          </w:tcPr>
          <w:p w:rsidR="00577030" w:rsidRPr="00042D86" w:rsidRDefault="00BA414D">
            <w:pPr>
              <w:jc w:val="center"/>
              <w:rPr>
                <w:color w:val="000000" w:themeColor="text1"/>
                <w:sz w:val="22"/>
                <w:szCs w:val="22"/>
              </w:rPr>
            </w:pPr>
            <w:r w:rsidRPr="00042D86">
              <w:rPr>
                <w:color w:val="000000" w:themeColor="text1"/>
                <w:sz w:val="22"/>
                <w:szCs w:val="22"/>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042D86" w:rsidRDefault="00BA414D">
            <w:pPr>
              <w:jc w:val="center"/>
              <w:rPr>
                <w:color w:val="000000" w:themeColor="text1"/>
                <w:sz w:val="22"/>
                <w:szCs w:val="22"/>
              </w:rPr>
            </w:pPr>
            <w:r w:rsidRPr="00042D86">
              <w:rPr>
                <w:color w:val="000000" w:themeColor="text1"/>
                <w:sz w:val="22"/>
                <w:szCs w:val="22"/>
              </w:rPr>
              <w:t>14</w:t>
            </w:r>
          </w:p>
        </w:tc>
      </w:tr>
      <w:tr w:rsidR="009C656B" w:rsidRPr="00B4299F"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B4299F" w:rsidRDefault="00577030">
            <w:pPr>
              <w:rPr>
                <w:color w:val="000000" w:themeColor="text1"/>
                <w:sz w:val="22"/>
                <w:szCs w:val="22"/>
              </w:rPr>
            </w:pPr>
            <w:r w:rsidRPr="00B4299F">
              <w:rPr>
                <w:color w:val="000000" w:themeColor="text1"/>
                <w:sz w:val="22"/>
                <w:szCs w:val="22"/>
              </w:rPr>
              <w:t>SP-1</w:t>
            </w:r>
          </w:p>
        </w:tc>
        <w:tc>
          <w:tcPr>
            <w:tcW w:w="1692" w:type="dxa"/>
            <w:tcBorders>
              <w:top w:val="single" w:sz="4" w:space="0" w:color="000000"/>
              <w:left w:val="single" w:sz="4" w:space="0" w:color="000000"/>
              <w:bottom w:val="single" w:sz="4" w:space="0" w:color="000000"/>
            </w:tcBorders>
            <w:shd w:val="clear" w:color="auto" w:fill="auto"/>
          </w:tcPr>
          <w:p w:rsidR="00577030" w:rsidRPr="00B4299F" w:rsidRDefault="00B4299F">
            <w:pPr>
              <w:jc w:val="center"/>
              <w:rPr>
                <w:color w:val="000000" w:themeColor="text1"/>
                <w:sz w:val="22"/>
                <w:szCs w:val="22"/>
              </w:rPr>
            </w:pPr>
            <w:r w:rsidRPr="00B4299F">
              <w:rPr>
                <w:color w:val="000000" w:themeColor="text1"/>
                <w:sz w:val="22"/>
                <w:szCs w:val="22"/>
              </w:rPr>
              <w:t>3</w:t>
            </w:r>
          </w:p>
        </w:tc>
        <w:tc>
          <w:tcPr>
            <w:tcW w:w="1776" w:type="dxa"/>
            <w:tcBorders>
              <w:top w:val="single" w:sz="4" w:space="0" w:color="000000"/>
              <w:left w:val="single" w:sz="4" w:space="0" w:color="000000"/>
              <w:bottom w:val="single" w:sz="4" w:space="0" w:color="000000"/>
            </w:tcBorders>
            <w:shd w:val="clear" w:color="auto" w:fill="auto"/>
          </w:tcPr>
          <w:p w:rsidR="00577030" w:rsidRPr="00B4299F" w:rsidRDefault="00B4299F">
            <w:pPr>
              <w:jc w:val="center"/>
              <w:rPr>
                <w:color w:val="000000" w:themeColor="text1"/>
                <w:sz w:val="22"/>
                <w:szCs w:val="22"/>
              </w:rPr>
            </w:pPr>
            <w:r w:rsidRPr="00B4299F">
              <w:rPr>
                <w:color w:val="000000" w:themeColor="text1"/>
                <w:sz w:val="22"/>
                <w:szCs w:val="22"/>
              </w:rPr>
              <w:t>13</w:t>
            </w:r>
          </w:p>
        </w:tc>
        <w:tc>
          <w:tcPr>
            <w:tcW w:w="2010" w:type="dxa"/>
            <w:tcBorders>
              <w:top w:val="single" w:sz="4" w:space="0" w:color="000000"/>
              <w:left w:val="single" w:sz="4" w:space="0" w:color="000000"/>
              <w:bottom w:val="single" w:sz="4" w:space="0" w:color="000000"/>
            </w:tcBorders>
            <w:shd w:val="clear" w:color="auto" w:fill="auto"/>
          </w:tcPr>
          <w:p w:rsidR="00577030" w:rsidRPr="00B4299F" w:rsidRDefault="00B4299F">
            <w:pPr>
              <w:jc w:val="center"/>
              <w:rPr>
                <w:color w:val="000000" w:themeColor="text1"/>
                <w:sz w:val="22"/>
                <w:szCs w:val="22"/>
              </w:rPr>
            </w:pPr>
            <w:r w:rsidRPr="00B4299F">
              <w:rPr>
                <w:color w:val="000000" w:themeColor="text1"/>
                <w:sz w:val="22"/>
                <w:szCs w:val="22"/>
              </w:rPr>
              <w:t>13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B4299F" w:rsidRDefault="00B4299F">
            <w:pPr>
              <w:jc w:val="center"/>
              <w:rPr>
                <w:color w:val="000000" w:themeColor="text1"/>
                <w:sz w:val="22"/>
                <w:szCs w:val="22"/>
              </w:rPr>
            </w:pPr>
            <w:r w:rsidRPr="00B4299F">
              <w:rPr>
                <w:color w:val="000000" w:themeColor="text1"/>
                <w:sz w:val="22"/>
                <w:szCs w:val="22"/>
              </w:rPr>
              <w:t>-</w:t>
            </w:r>
          </w:p>
        </w:tc>
      </w:tr>
      <w:tr w:rsidR="00A0477F" w:rsidRPr="00DC626F"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A0477F" w:rsidRPr="00DC626F" w:rsidRDefault="00A0477F" w:rsidP="00A0477F">
            <w:pPr>
              <w:rPr>
                <w:color w:val="000000" w:themeColor="text1"/>
                <w:sz w:val="22"/>
                <w:szCs w:val="22"/>
              </w:rPr>
            </w:pPr>
            <w:r w:rsidRPr="00DC626F">
              <w:rPr>
                <w:color w:val="000000" w:themeColor="text1"/>
                <w:sz w:val="22"/>
                <w:szCs w:val="22"/>
              </w:rPr>
              <w:t>SP-2</w:t>
            </w:r>
          </w:p>
        </w:tc>
        <w:tc>
          <w:tcPr>
            <w:tcW w:w="1692" w:type="dxa"/>
            <w:tcBorders>
              <w:top w:val="single" w:sz="4" w:space="0" w:color="000000"/>
              <w:left w:val="single" w:sz="4" w:space="0" w:color="000000"/>
              <w:bottom w:val="single" w:sz="4" w:space="0" w:color="000000"/>
            </w:tcBorders>
            <w:shd w:val="clear" w:color="auto" w:fill="auto"/>
          </w:tcPr>
          <w:p w:rsidR="00A0477F" w:rsidRPr="00DC626F" w:rsidRDefault="00DC626F" w:rsidP="00A0477F">
            <w:pPr>
              <w:jc w:val="center"/>
              <w:rPr>
                <w:color w:val="000000" w:themeColor="text1"/>
                <w:sz w:val="22"/>
                <w:szCs w:val="22"/>
              </w:rPr>
            </w:pPr>
            <w:r w:rsidRPr="00DC626F">
              <w:rPr>
                <w:color w:val="000000" w:themeColor="text1"/>
                <w:sz w:val="22"/>
                <w:szCs w:val="22"/>
              </w:rPr>
              <w:t>3</w:t>
            </w:r>
          </w:p>
        </w:tc>
        <w:tc>
          <w:tcPr>
            <w:tcW w:w="1776" w:type="dxa"/>
            <w:tcBorders>
              <w:top w:val="single" w:sz="4" w:space="0" w:color="000000"/>
              <w:left w:val="single" w:sz="4" w:space="0" w:color="000000"/>
              <w:bottom w:val="single" w:sz="4" w:space="0" w:color="000000"/>
            </w:tcBorders>
            <w:shd w:val="clear" w:color="auto" w:fill="auto"/>
          </w:tcPr>
          <w:p w:rsidR="00A0477F" w:rsidRPr="00DC626F" w:rsidRDefault="00DC626F" w:rsidP="00A0477F">
            <w:pPr>
              <w:jc w:val="center"/>
              <w:rPr>
                <w:color w:val="000000" w:themeColor="text1"/>
                <w:sz w:val="22"/>
                <w:szCs w:val="22"/>
              </w:rPr>
            </w:pPr>
            <w:r w:rsidRPr="00DC626F">
              <w:rPr>
                <w:color w:val="000000" w:themeColor="text1"/>
                <w:sz w:val="22"/>
                <w:szCs w:val="22"/>
              </w:rPr>
              <w:t>6</w:t>
            </w:r>
          </w:p>
        </w:tc>
        <w:tc>
          <w:tcPr>
            <w:tcW w:w="2010" w:type="dxa"/>
            <w:tcBorders>
              <w:top w:val="single" w:sz="4" w:space="0" w:color="000000"/>
              <w:left w:val="single" w:sz="4" w:space="0" w:color="000000"/>
              <w:bottom w:val="single" w:sz="4" w:space="0" w:color="000000"/>
            </w:tcBorders>
            <w:shd w:val="clear" w:color="auto" w:fill="auto"/>
          </w:tcPr>
          <w:p w:rsidR="00A0477F" w:rsidRPr="00DC626F" w:rsidRDefault="00DC626F" w:rsidP="00A0477F">
            <w:pPr>
              <w:jc w:val="center"/>
              <w:rPr>
                <w:color w:val="000000" w:themeColor="text1"/>
                <w:sz w:val="22"/>
                <w:szCs w:val="22"/>
              </w:rPr>
            </w:pPr>
            <w:r w:rsidRPr="00DC626F">
              <w:rPr>
                <w:color w:val="000000" w:themeColor="text1"/>
                <w:sz w:val="22"/>
                <w:szCs w:val="22"/>
              </w:rPr>
              <w:t>6</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A0477F" w:rsidRPr="00DC626F" w:rsidRDefault="00DC626F" w:rsidP="00A0477F">
            <w:pPr>
              <w:snapToGrid w:val="0"/>
              <w:jc w:val="center"/>
              <w:rPr>
                <w:color w:val="000000" w:themeColor="text1"/>
                <w:sz w:val="22"/>
                <w:szCs w:val="22"/>
              </w:rPr>
            </w:pPr>
            <w:r w:rsidRPr="00DC626F">
              <w:rPr>
                <w:color w:val="000000" w:themeColor="text1"/>
                <w:sz w:val="22"/>
                <w:szCs w:val="22"/>
              </w:rPr>
              <w:t>-</w:t>
            </w:r>
          </w:p>
        </w:tc>
      </w:tr>
      <w:tr w:rsidR="00457024" w:rsidRPr="00FD3EDC"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457024" w:rsidRPr="00FD3EDC" w:rsidRDefault="00457024" w:rsidP="00457024">
            <w:pPr>
              <w:rPr>
                <w:color w:val="000000" w:themeColor="text1"/>
                <w:sz w:val="22"/>
                <w:szCs w:val="22"/>
              </w:rPr>
            </w:pPr>
            <w:r w:rsidRPr="00FD3EDC">
              <w:rPr>
                <w:color w:val="000000" w:themeColor="text1"/>
                <w:sz w:val="22"/>
                <w:szCs w:val="22"/>
              </w:rPr>
              <w:t>SP-4</w:t>
            </w:r>
          </w:p>
        </w:tc>
        <w:tc>
          <w:tcPr>
            <w:tcW w:w="1692" w:type="dxa"/>
            <w:tcBorders>
              <w:top w:val="single" w:sz="4" w:space="0" w:color="000000"/>
              <w:left w:val="single" w:sz="4" w:space="0" w:color="000000"/>
              <w:bottom w:val="single" w:sz="4" w:space="0" w:color="000000"/>
            </w:tcBorders>
            <w:shd w:val="clear" w:color="auto" w:fill="auto"/>
          </w:tcPr>
          <w:p w:rsidR="00457024" w:rsidRPr="00FD3EDC" w:rsidRDefault="00FD3EDC" w:rsidP="00457024">
            <w:pPr>
              <w:pStyle w:val="NormalnyWeb"/>
              <w:spacing w:before="0" w:after="0"/>
              <w:jc w:val="center"/>
              <w:rPr>
                <w:color w:val="000000" w:themeColor="text1"/>
                <w:sz w:val="22"/>
                <w:szCs w:val="22"/>
              </w:rPr>
            </w:pPr>
            <w:r w:rsidRPr="00FD3EDC">
              <w:rPr>
                <w:color w:val="000000" w:themeColor="text1"/>
                <w:sz w:val="22"/>
                <w:szCs w:val="22"/>
              </w:rPr>
              <w:t>3</w:t>
            </w:r>
          </w:p>
        </w:tc>
        <w:tc>
          <w:tcPr>
            <w:tcW w:w="1776" w:type="dxa"/>
            <w:tcBorders>
              <w:top w:val="single" w:sz="4" w:space="0" w:color="000000"/>
              <w:left w:val="single" w:sz="4" w:space="0" w:color="000000"/>
              <w:bottom w:val="single" w:sz="4" w:space="0" w:color="000000"/>
            </w:tcBorders>
            <w:shd w:val="clear" w:color="auto" w:fill="auto"/>
          </w:tcPr>
          <w:p w:rsidR="00457024" w:rsidRPr="00FD3EDC" w:rsidRDefault="00FD3EDC" w:rsidP="00457024">
            <w:pPr>
              <w:jc w:val="center"/>
              <w:rPr>
                <w:color w:val="000000" w:themeColor="text1"/>
                <w:sz w:val="22"/>
                <w:szCs w:val="22"/>
              </w:rPr>
            </w:pPr>
            <w:r w:rsidRPr="00FD3EDC">
              <w:rPr>
                <w:color w:val="000000" w:themeColor="text1"/>
                <w:sz w:val="22"/>
                <w:szCs w:val="22"/>
              </w:rPr>
              <w:t>52</w:t>
            </w:r>
          </w:p>
        </w:tc>
        <w:tc>
          <w:tcPr>
            <w:tcW w:w="2010" w:type="dxa"/>
            <w:tcBorders>
              <w:top w:val="single" w:sz="4" w:space="0" w:color="000000"/>
              <w:left w:val="single" w:sz="4" w:space="0" w:color="000000"/>
              <w:bottom w:val="single" w:sz="4" w:space="0" w:color="000000"/>
            </w:tcBorders>
            <w:shd w:val="clear" w:color="auto" w:fill="auto"/>
          </w:tcPr>
          <w:p w:rsidR="00457024" w:rsidRPr="00FD3EDC" w:rsidRDefault="00FD3EDC" w:rsidP="00457024">
            <w:pPr>
              <w:jc w:val="center"/>
              <w:rPr>
                <w:color w:val="000000" w:themeColor="text1"/>
                <w:sz w:val="22"/>
                <w:szCs w:val="22"/>
              </w:rPr>
            </w:pPr>
            <w:r w:rsidRPr="00FD3EDC">
              <w:rPr>
                <w:color w:val="000000" w:themeColor="text1"/>
                <w:sz w:val="22"/>
                <w:szCs w:val="22"/>
              </w:rPr>
              <w:t>42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457024" w:rsidRPr="00FD3EDC" w:rsidRDefault="00FD3EDC" w:rsidP="00457024">
            <w:pPr>
              <w:jc w:val="center"/>
              <w:rPr>
                <w:color w:val="000000" w:themeColor="text1"/>
                <w:sz w:val="22"/>
                <w:szCs w:val="22"/>
              </w:rPr>
            </w:pPr>
            <w:r w:rsidRPr="00FD3EDC">
              <w:rPr>
                <w:color w:val="000000" w:themeColor="text1"/>
                <w:sz w:val="22"/>
                <w:szCs w:val="22"/>
              </w:rPr>
              <w:t>10</w:t>
            </w:r>
          </w:p>
        </w:tc>
      </w:tr>
      <w:tr w:rsidR="00A90990" w:rsidRPr="00927D96"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927D96" w:rsidRDefault="00577030">
            <w:pPr>
              <w:rPr>
                <w:color w:val="000000" w:themeColor="text1"/>
                <w:sz w:val="22"/>
                <w:szCs w:val="22"/>
              </w:rPr>
            </w:pPr>
            <w:r w:rsidRPr="00927D96">
              <w:rPr>
                <w:color w:val="000000" w:themeColor="text1"/>
                <w:sz w:val="22"/>
                <w:szCs w:val="22"/>
              </w:rPr>
              <w:t>SP-6</w:t>
            </w:r>
          </w:p>
        </w:tc>
        <w:tc>
          <w:tcPr>
            <w:tcW w:w="1692" w:type="dxa"/>
            <w:tcBorders>
              <w:top w:val="single" w:sz="4" w:space="0" w:color="000000"/>
              <w:left w:val="single" w:sz="4" w:space="0" w:color="000000"/>
              <w:bottom w:val="single" w:sz="4" w:space="0" w:color="000000"/>
            </w:tcBorders>
            <w:shd w:val="clear" w:color="auto" w:fill="auto"/>
          </w:tcPr>
          <w:p w:rsidR="00577030" w:rsidRPr="00927D96" w:rsidRDefault="00927D96">
            <w:pPr>
              <w:jc w:val="center"/>
              <w:rPr>
                <w:color w:val="000000" w:themeColor="text1"/>
                <w:sz w:val="22"/>
                <w:szCs w:val="22"/>
              </w:rPr>
            </w:pPr>
            <w:r w:rsidRPr="00927D96">
              <w:rPr>
                <w:color w:val="000000" w:themeColor="text1"/>
                <w:sz w:val="22"/>
                <w:szCs w:val="22"/>
              </w:rPr>
              <w:t>3</w:t>
            </w:r>
          </w:p>
        </w:tc>
        <w:tc>
          <w:tcPr>
            <w:tcW w:w="1776" w:type="dxa"/>
            <w:tcBorders>
              <w:top w:val="single" w:sz="4" w:space="0" w:color="000000"/>
              <w:left w:val="single" w:sz="4" w:space="0" w:color="000000"/>
              <w:bottom w:val="single" w:sz="4" w:space="0" w:color="000000"/>
            </w:tcBorders>
            <w:shd w:val="clear" w:color="auto" w:fill="auto"/>
          </w:tcPr>
          <w:p w:rsidR="00577030" w:rsidRPr="00927D96" w:rsidRDefault="00927D96">
            <w:pPr>
              <w:jc w:val="center"/>
              <w:rPr>
                <w:color w:val="000000" w:themeColor="text1"/>
                <w:sz w:val="22"/>
                <w:szCs w:val="22"/>
              </w:rPr>
            </w:pPr>
            <w:r w:rsidRPr="00927D96">
              <w:rPr>
                <w:color w:val="000000" w:themeColor="text1"/>
                <w:sz w:val="22"/>
                <w:szCs w:val="22"/>
              </w:rPr>
              <w:t>9</w:t>
            </w:r>
          </w:p>
        </w:tc>
        <w:tc>
          <w:tcPr>
            <w:tcW w:w="2010" w:type="dxa"/>
            <w:tcBorders>
              <w:top w:val="single" w:sz="4" w:space="0" w:color="000000"/>
              <w:left w:val="single" w:sz="4" w:space="0" w:color="000000"/>
              <w:bottom w:val="single" w:sz="4" w:space="0" w:color="000000"/>
            </w:tcBorders>
            <w:shd w:val="clear" w:color="auto" w:fill="auto"/>
          </w:tcPr>
          <w:p w:rsidR="00577030" w:rsidRPr="00927D96" w:rsidRDefault="00927D96">
            <w:pPr>
              <w:jc w:val="center"/>
              <w:rPr>
                <w:color w:val="000000" w:themeColor="text1"/>
                <w:sz w:val="22"/>
                <w:szCs w:val="22"/>
              </w:rPr>
            </w:pPr>
            <w:r w:rsidRPr="00927D96">
              <w:rPr>
                <w:color w:val="000000" w:themeColor="text1"/>
                <w:sz w:val="22"/>
                <w:szCs w:val="22"/>
              </w:rPr>
              <w:t>9</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927D96" w:rsidRDefault="00927D96">
            <w:pPr>
              <w:jc w:val="center"/>
              <w:rPr>
                <w:color w:val="000000" w:themeColor="text1"/>
                <w:sz w:val="22"/>
                <w:szCs w:val="22"/>
              </w:rPr>
            </w:pPr>
            <w:r w:rsidRPr="00927D96">
              <w:rPr>
                <w:color w:val="000000" w:themeColor="text1"/>
                <w:sz w:val="22"/>
                <w:szCs w:val="22"/>
              </w:rPr>
              <w:t>-</w:t>
            </w:r>
          </w:p>
        </w:tc>
      </w:tr>
      <w:tr w:rsidR="004B6C6B" w:rsidRPr="00A60F60" w:rsidTr="009B68AE">
        <w:trPr>
          <w:cantSplit/>
          <w:trHeight w:val="287"/>
        </w:trPr>
        <w:tc>
          <w:tcPr>
            <w:tcW w:w="2018" w:type="dxa"/>
            <w:tcBorders>
              <w:top w:val="single" w:sz="4" w:space="0" w:color="000000"/>
              <w:left w:val="single" w:sz="4" w:space="0" w:color="000000"/>
              <w:bottom w:val="single" w:sz="4" w:space="0" w:color="000000"/>
            </w:tcBorders>
            <w:shd w:val="clear" w:color="auto" w:fill="auto"/>
          </w:tcPr>
          <w:p w:rsidR="00577030" w:rsidRPr="00A60F60" w:rsidRDefault="00577030">
            <w:pPr>
              <w:rPr>
                <w:color w:val="000000" w:themeColor="text1"/>
                <w:sz w:val="22"/>
                <w:szCs w:val="22"/>
              </w:rPr>
            </w:pPr>
            <w:r w:rsidRPr="00A60F60">
              <w:rPr>
                <w:color w:val="000000" w:themeColor="text1"/>
                <w:sz w:val="22"/>
                <w:szCs w:val="22"/>
              </w:rPr>
              <w:t>SP-9</w:t>
            </w:r>
          </w:p>
        </w:tc>
        <w:tc>
          <w:tcPr>
            <w:tcW w:w="1692" w:type="dxa"/>
            <w:tcBorders>
              <w:top w:val="single" w:sz="4" w:space="0" w:color="000000"/>
              <w:left w:val="single" w:sz="4" w:space="0" w:color="000000"/>
              <w:bottom w:val="single" w:sz="4" w:space="0" w:color="000000"/>
            </w:tcBorders>
            <w:shd w:val="clear" w:color="auto" w:fill="auto"/>
          </w:tcPr>
          <w:p w:rsidR="00577030" w:rsidRPr="00A60F60" w:rsidRDefault="00A60F60" w:rsidP="005349FC">
            <w:pPr>
              <w:snapToGrid w:val="0"/>
              <w:jc w:val="center"/>
              <w:rPr>
                <w:color w:val="000000" w:themeColor="text1"/>
                <w:sz w:val="22"/>
                <w:szCs w:val="22"/>
              </w:rPr>
            </w:pPr>
            <w:r w:rsidRPr="00A60F60">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A60F60" w:rsidRDefault="00A60F60">
            <w:pPr>
              <w:snapToGrid w:val="0"/>
              <w:jc w:val="center"/>
              <w:rPr>
                <w:color w:val="000000" w:themeColor="text1"/>
                <w:sz w:val="22"/>
                <w:szCs w:val="22"/>
              </w:rPr>
            </w:pPr>
            <w:r w:rsidRPr="00A60F60">
              <w:rPr>
                <w:color w:val="000000" w:themeColor="text1"/>
                <w:sz w:val="22"/>
                <w:szCs w:val="22"/>
              </w:rPr>
              <w:t>3</w:t>
            </w:r>
          </w:p>
        </w:tc>
        <w:tc>
          <w:tcPr>
            <w:tcW w:w="2010" w:type="dxa"/>
            <w:tcBorders>
              <w:top w:val="single" w:sz="4" w:space="0" w:color="000000"/>
              <w:left w:val="single" w:sz="4" w:space="0" w:color="000000"/>
              <w:bottom w:val="single" w:sz="4" w:space="0" w:color="000000"/>
            </w:tcBorders>
            <w:shd w:val="clear" w:color="auto" w:fill="auto"/>
          </w:tcPr>
          <w:p w:rsidR="00577030" w:rsidRPr="00A60F60" w:rsidRDefault="00A60F60">
            <w:pPr>
              <w:snapToGrid w:val="0"/>
              <w:jc w:val="center"/>
              <w:rPr>
                <w:color w:val="000000" w:themeColor="text1"/>
                <w:sz w:val="22"/>
                <w:szCs w:val="22"/>
              </w:rPr>
            </w:pPr>
            <w:r w:rsidRPr="00A60F60">
              <w:rPr>
                <w:color w:val="000000" w:themeColor="text1"/>
                <w:sz w:val="22"/>
                <w:szCs w:val="22"/>
              </w:rPr>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A60F60" w:rsidRDefault="00A60F60">
            <w:pPr>
              <w:snapToGrid w:val="0"/>
              <w:jc w:val="center"/>
              <w:rPr>
                <w:color w:val="000000" w:themeColor="text1"/>
                <w:sz w:val="22"/>
                <w:szCs w:val="22"/>
              </w:rPr>
            </w:pPr>
            <w:r w:rsidRPr="00A60F60">
              <w:rPr>
                <w:color w:val="000000" w:themeColor="text1"/>
                <w:sz w:val="22"/>
                <w:szCs w:val="22"/>
              </w:rPr>
              <w:t>-</w:t>
            </w:r>
          </w:p>
        </w:tc>
      </w:tr>
      <w:tr w:rsidR="00514AA2" w:rsidRPr="00747E1C" w:rsidTr="009B68AE">
        <w:trPr>
          <w:cantSplit/>
          <w:trHeight w:val="287"/>
        </w:trPr>
        <w:tc>
          <w:tcPr>
            <w:tcW w:w="2018" w:type="dxa"/>
            <w:tcBorders>
              <w:top w:val="single" w:sz="4" w:space="0" w:color="000000"/>
              <w:left w:val="single" w:sz="4" w:space="0" w:color="000000"/>
              <w:bottom w:val="single" w:sz="4" w:space="0" w:color="000000"/>
            </w:tcBorders>
            <w:shd w:val="clear" w:color="auto" w:fill="auto"/>
          </w:tcPr>
          <w:p w:rsidR="00577030" w:rsidRPr="00747E1C" w:rsidRDefault="00577030">
            <w:pPr>
              <w:rPr>
                <w:color w:val="000000" w:themeColor="text1"/>
                <w:sz w:val="22"/>
                <w:szCs w:val="22"/>
              </w:rPr>
            </w:pPr>
            <w:r w:rsidRPr="00747E1C">
              <w:rPr>
                <w:color w:val="000000" w:themeColor="text1"/>
                <w:sz w:val="22"/>
                <w:szCs w:val="22"/>
              </w:rPr>
              <w:t>LO</w:t>
            </w:r>
          </w:p>
        </w:tc>
        <w:tc>
          <w:tcPr>
            <w:tcW w:w="1692" w:type="dxa"/>
            <w:tcBorders>
              <w:top w:val="single" w:sz="4" w:space="0" w:color="000000"/>
              <w:left w:val="single" w:sz="4" w:space="0" w:color="000000"/>
              <w:bottom w:val="single" w:sz="4" w:space="0" w:color="000000"/>
            </w:tcBorders>
            <w:shd w:val="clear" w:color="auto" w:fill="auto"/>
          </w:tcPr>
          <w:p w:rsidR="00577030" w:rsidRPr="00747E1C" w:rsidRDefault="00747E1C">
            <w:pPr>
              <w:jc w:val="center"/>
              <w:rPr>
                <w:color w:val="000000" w:themeColor="text1"/>
                <w:sz w:val="22"/>
                <w:szCs w:val="22"/>
              </w:rPr>
            </w:pPr>
            <w:r w:rsidRPr="00747E1C">
              <w:rPr>
                <w:color w:val="000000" w:themeColor="text1"/>
                <w:sz w:val="22"/>
                <w:szCs w:val="22"/>
              </w:rPr>
              <w:t>3</w:t>
            </w:r>
          </w:p>
        </w:tc>
        <w:tc>
          <w:tcPr>
            <w:tcW w:w="1776" w:type="dxa"/>
            <w:tcBorders>
              <w:top w:val="single" w:sz="4" w:space="0" w:color="000000"/>
              <w:left w:val="single" w:sz="4" w:space="0" w:color="000000"/>
              <w:bottom w:val="single" w:sz="4" w:space="0" w:color="000000"/>
            </w:tcBorders>
            <w:shd w:val="clear" w:color="auto" w:fill="auto"/>
          </w:tcPr>
          <w:p w:rsidR="00577030" w:rsidRPr="00747E1C" w:rsidRDefault="00747E1C">
            <w:pPr>
              <w:jc w:val="center"/>
              <w:rPr>
                <w:color w:val="000000" w:themeColor="text1"/>
                <w:sz w:val="22"/>
                <w:szCs w:val="22"/>
              </w:rPr>
            </w:pPr>
            <w:r w:rsidRPr="00747E1C">
              <w:rPr>
                <w:color w:val="000000" w:themeColor="text1"/>
                <w:sz w:val="22"/>
                <w:szCs w:val="22"/>
              </w:rPr>
              <w:t>7</w:t>
            </w:r>
          </w:p>
        </w:tc>
        <w:tc>
          <w:tcPr>
            <w:tcW w:w="2010" w:type="dxa"/>
            <w:tcBorders>
              <w:top w:val="single" w:sz="4" w:space="0" w:color="000000"/>
              <w:left w:val="single" w:sz="4" w:space="0" w:color="000000"/>
              <w:bottom w:val="single" w:sz="4" w:space="0" w:color="000000"/>
            </w:tcBorders>
            <w:shd w:val="clear" w:color="auto" w:fill="auto"/>
          </w:tcPr>
          <w:p w:rsidR="00577030" w:rsidRPr="00747E1C" w:rsidRDefault="00747E1C">
            <w:pPr>
              <w:jc w:val="center"/>
              <w:rPr>
                <w:color w:val="000000" w:themeColor="text1"/>
                <w:sz w:val="22"/>
                <w:szCs w:val="22"/>
              </w:rPr>
            </w:pPr>
            <w:r w:rsidRPr="00747E1C">
              <w:rPr>
                <w:color w:val="000000" w:themeColor="text1"/>
                <w:sz w:val="22"/>
                <w:szCs w:val="22"/>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747E1C" w:rsidRDefault="00747E1C">
            <w:pPr>
              <w:jc w:val="center"/>
              <w:rPr>
                <w:color w:val="000000" w:themeColor="text1"/>
                <w:sz w:val="22"/>
                <w:szCs w:val="22"/>
              </w:rPr>
            </w:pPr>
            <w:r w:rsidRPr="00747E1C">
              <w:rPr>
                <w:color w:val="000000" w:themeColor="text1"/>
                <w:sz w:val="22"/>
                <w:szCs w:val="22"/>
              </w:rPr>
              <w:t>5</w:t>
            </w:r>
          </w:p>
        </w:tc>
      </w:tr>
      <w:tr w:rsidR="00357A6E" w:rsidRPr="005858FA" w:rsidTr="009B68AE">
        <w:trPr>
          <w:cantSplit/>
          <w:trHeight w:val="287"/>
        </w:trPr>
        <w:tc>
          <w:tcPr>
            <w:tcW w:w="2018" w:type="dxa"/>
            <w:tcBorders>
              <w:top w:val="single" w:sz="4" w:space="0" w:color="000000"/>
              <w:left w:val="single" w:sz="4" w:space="0" w:color="000000"/>
              <w:bottom w:val="single" w:sz="4" w:space="0" w:color="000000"/>
            </w:tcBorders>
            <w:shd w:val="clear" w:color="auto" w:fill="auto"/>
          </w:tcPr>
          <w:p w:rsidR="00577030" w:rsidRPr="005858FA" w:rsidRDefault="00577030">
            <w:pPr>
              <w:rPr>
                <w:color w:val="000000" w:themeColor="text1"/>
                <w:sz w:val="22"/>
                <w:szCs w:val="22"/>
              </w:rPr>
            </w:pPr>
            <w:r w:rsidRPr="005858FA">
              <w:rPr>
                <w:color w:val="000000" w:themeColor="text1"/>
                <w:sz w:val="22"/>
                <w:szCs w:val="22"/>
              </w:rPr>
              <w:t xml:space="preserve">TZ nr 1 w </w:t>
            </w:r>
            <w:proofErr w:type="spellStart"/>
            <w:r w:rsidRPr="005858FA">
              <w:rPr>
                <w:color w:val="000000" w:themeColor="text1"/>
                <w:sz w:val="22"/>
                <w:szCs w:val="22"/>
              </w:rPr>
              <w:t>CEZiT</w:t>
            </w:r>
            <w:proofErr w:type="spellEnd"/>
          </w:p>
        </w:tc>
        <w:tc>
          <w:tcPr>
            <w:tcW w:w="1692" w:type="dxa"/>
            <w:tcBorders>
              <w:top w:val="single" w:sz="4" w:space="0" w:color="000000"/>
              <w:left w:val="single" w:sz="4" w:space="0" w:color="000000"/>
              <w:bottom w:val="single" w:sz="4" w:space="0" w:color="000000"/>
            </w:tcBorders>
            <w:shd w:val="clear" w:color="auto" w:fill="auto"/>
          </w:tcPr>
          <w:p w:rsidR="00577030" w:rsidRPr="005858FA" w:rsidRDefault="005858FA">
            <w:pPr>
              <w:jc w:val="center"/>
              <w:rPr>
                <w:color w:val="000000" w:themeColor="text1"/>
                <w:sz w:val="22"/>
                <w:szCs w:val="22"/>
              </w:rPr>
            </w:pPr>
            <w:r w:rsidRPr="005858FA">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5858FA" w:rsidRDefault="005858FA">
            <w:pPr>
              <w:jc w:val="center"/>
              <w:rPr>
                <w:color w:val="000000" w:themeColor="text1"/>
                <w:sz w:val="22"/>
                <w:szCs w:val="22"/>
              </w:rPr>
            </w:pPr>
            <w:r w:rsidRPr="005858FA">
              <w:rPr>
                <w:color w:val="000000" w:themeColor="text1"/>
                <w:sz w:val="22"/>
                <w:szCs w:val="22"/>
              </w:rPr>
              <w:t>5</w:t>
            </w:r>
          </w:p>
        </w:tc>
        <w:tc>
          <w:tcPr>
            <w:tcW w:w="2010" w:type="dxa"/>
            <w:tcBorders>
              <w:top w:val="single" w:sz="4" w:space="0" w:color="000000"/>
              <w:left w:val="single" w:sz="4" w:space="0" w:color="000000"/>
              <w:bottom w:val="single" w:sz="4" w:space="0" w:color="000000"/>
            </w:tcBorders>
            <w:shd w:val="clear" w:color="auto" w:fill="auto"/>
          </w:tcPr>
          <w:p w:rsidR="00577030" w:rsidRPr="005858FA" w:rsidRDefault="005858FA">
            <w:pPr>
              <w:jc w:val="center"/>
              <w:rPr>
                <w:color w:val="000000" w:themeColor="text1"/>
                <w:sz w:val="22"/>
                <w:szCs w:val="22"/>
              </w:rPr>
            </w:pPr>
            <w:r w:rsidRPr="005858FA">
              <w:rPr>
                <w:color w:val="000000" w:themeColor="text1"/>
                <w:sz w:val="22"/>
                <w:szCs w:val="22"/>
              </w:rPr>
              <w:t>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5858FA" w:rsidRDefault="005858FA">
            <w:pPr>
              <w:jc w:val="center"/>
              <w:rPr>
                <w:color w:val="000000" w:themeColor="text1"/>
                <w:sz w:val="22"/>
                <w:szCs w:val="22"/>
              </w:rPr>
            </w:pPr>
            <w:r w:rsidRPr="005858FA">
              <w:rPr>
                <w:color w:val="000000" w:themeColor="text1"/>
                <w:sz w:val="22"/>
                <w:szCs w:val="22"/>
              </w:rPr>
              <w:t>-</w:t>
            </w:r>
          </w:p>
        </w:tc>
      </w:tr>
      <w:tr w:rsidR="000950C5" w:rsidRPr="00897941"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897941" w:rsidRDefault="00577030">
            <w:pPr>
              <w:rPr>
                <w:color w:val="000000" w:themeColor="text1"/>
                <w:sz w:val="22"/>
                <w:szCs w:val="22"/>
              </w:rPr>
            </w:pPr>
            <w:r w:rsidRPr="00897941">
              <w:rPr>
                <w:color w:val="000000" w:themeColor="text1"/>
                <w:sz w:val="22"/>
                <w:szCs w:val="22"/>
              </w:rPr>
              <w:t>SOSW</w:t>
            </w:r>
          </w:p>
        </w:tc>
        <w:tc>
          <w:tcPr>
            <w:tcW w:w="1692" w:type="dxa"/>
            <w:tcBorders>
              <w:top w:val="single" w:sz="4" w:space="0" w:color="000000"/>
              <w:left w:val="single" w:sz="4" w:space="0" w:color="000000"/>
              <w:bottom w:val="single" w:sz="4" w:space="0" w:color="000000"/>
            </w:tcBorders>
            <w:shd w:val="clear" w:color="auto" w:fill="auto"/>
          </w:tcPr>
          <w:p w:rsidR="00577030" w:rsidRPr="00897941" w:rsidRDefault="00897941">
            <w:pPr>
              <w:jc w:val="center"/>
              <w:rPr>
                <w:color w:val="000000" w:themeColor="text1"/>
                <w:sz w:val="22"/>
                <w:szCs w:val="22"/>
              </w:rPr>
            </w:pPr>
            <w:r w:rsidRPr="00897941">
              <w:rPr>
                <w:color w:val="000000" w:themeColor="text1"/>
                <w:sz w:val="22"/>
                <w:szCs w:val="22"/>
              </w:rPr>
              <w:t>-</w:t>
            </w:r>
          </w:p>
        </w:tc>
        <w:tc>
          <w:tcPr>
            <w:tcW w:w="1776" w:type="dxa"/>
            <w:tcBorders>
              <w:top w:val="single" w:sz="4" w:space="0" w:color="000000"/>
              <w:left w:val="single" w:sz="4" w:space="0" w:color="000000"/>
              <w:bottom w:val="single" w:sz="4" w:space="0" w:color="000000"/>
            </w:tcBorders>
            <w:shd w:val="clear" w:color="auto" w:fill="auto"/>
          </w:tcPr>
          <w:p w:rsidR="00577030" w:rsidRPr="00897941" w:rsidRDefault="00897941">
            <w:pPr>
              <w:jc w:val="center"/>
              <w:rPr>
                <w:color w:val="000000" w:themeColor="text1"/>
                <w:sz w:val="22"/>
                <w:szCs w:val="22"/>
              </w:rPr>
            </w:pPr>
            <w:r w:rsidRPr="00897941">
              <w:rPr>
                <w:color w:val="000000" w:themeColor="text1"/>
                <w:sz w:val="22"/>
                <w:szCs w:val="22"/>
              </w:rPr>
              <w:t>92+16 przedszkole</w:t>
            </w:r>
          </w:p>
        </w:tc>
        <w:tc>
          <w:tcPr>
            <w:tcW w:w="2010" w:type="dxa"/>
            <w:tcBorders>
              <w:top w:val="single" w:sz="4" w:space="0" w:color="000000"/>
              <w:left w:val="single" w:sz="4" w:space="0" w:color="000000"/>
              <w:bottom w:val="single" w:sz="4" w:space="0" w:color="000000"/>
            </w:tcBorders>
            <w:shd w:val="clear" w:color="auto" w:fill="auto"/>
          </w:tcPr>
          <w:p w:rsidR="00577030" w:rsidRPr="00897941" w:rsidRDefault="00897941">
            <w:pPr>
              <w:jc w:val="center"/>
              <w:rPr>
                <w:color w:val="000000" w:themeColor="text1"/>
                <w:sz w:val="22"/>
                <w:szCs w:val="22"/>
              </w:rPr>
            </w:pPr>
            <w:r w:rsidRPr="00897941">
              <w:rPr>
                <w:color w:val="000000" w:themeColor="text1"/>
                <w:sz w:val="22"/>
                <w:szCs w:val="22"/>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897941" w:rsidRDefault="00897941">
            <w:pPr>
              <w:jc w:val="center"/>
              <w:rPr>
                <w:color w:val="000000" w:themeColor="text1"/>
                <w:sz w:val="22"/>
                <w:szCs w:val="22"/>
              </w:rPr>
            </w:pPr>
            <w:r w:rsidRPr="00897941">
              <w:rPr>
                <w:color w:val="000000" w:themeColor="text1"/>
                <w:sz w:val="22"/>
                <w:szCs w:val="22"/>
              </w:rPr>
              <w:t>-</w:t>
            </w:r>
          </w:p>
        </w:tc>
      </w:tr>
      <w:tr w:rsidR="004B6C6B" w:rsidRPr="009215F2" w:rsidTr="009B68AE">
        <w:trPr>
          <w:cantSplit/>
          <w:trHeight w:val="272"/>
        </w:trPr>
        <w:tc>
          <w:tcPr>
            <w:tcW w:w="2018" w:type="dxa"/>
            <w:tcBorders>
              <w:top w:val="single" w:sz="4" w:space="0" w:color="000000"/>
              <w:left w:val="single" w:sz="4" w:space="0" w:color="000000"/>
              <w:bottom w:val="single" w:sz="4" w:space="0" w:color="000000"/>
            </w:tcBorders>
            <w:shd w:val="clear" w:color="auto" w:fill="auto"/>
          </w:tcPr>
          <w:p w:rsidR="00577030" w:rsidRPr="009215F2" w:rsidRDefault="00577030">
            <w:pPr>
              <w:rPr>
                <w:b/>
                <w:color w:val="000000" w:themeColor="text1"/>
                <w:sz w:val="22"/>
                <w:szCs w:val="22"/>
              </w:rPr>
            </w:pPr>
            <w:r w:rsidRPr="009215F2">
              <w:rPr>
                <w:b/>
                <w:color w:val="000000" w:themeColor="text1"/>
                <w:sz w:val="22"/>
                <w:szCs w:val="22"/>
              </w:rPr>
              <w:t>Ogółem</w:t>
            </w:r>
          </w:p>
        </w:tc>
        <w:tc>
          <w:tcPr>
            <w:tcW w:w="1692" w:type="dxa"/>
            <w:tcBorders>
              <w:top w:val="single" w:sz="4" w:space="0" w:color="000000"/>
              <w:left w:val="single" w:sz="4" w:space="0" w:color="000000"/>
              <w:bottom w:val="single" w:sz="4" w:space="0" w:color="000000"/>
            </w:tcBorders>
            <w:shd w:val="clear" w:color="auto" w:fill="auto"/>
          </w:tcPr>
          <w:p w:rsidR="00577030" w:rsidRPr="009215F2" w:rsidRDefault="009215F2" w:rsidP="005349FC">
            <w:pPr>
              <w:jc w:val="center"/>
              <w:rPr>
                <w:b/>
                <w:color w:val="000000" w:themeColor="text1"/>
                <w:sz w:val="22"/>
                <w:szCs w:val="22"/>
              </w:rPr>
            </w:pPr>
            <w:r w:rsidRPr="009215F2">
              <w:rPr>
                <w:b/>
                <w:color w:val="000000" w:themeColor="text1"/>
                <w:sz w:val="22"/>
                <w:szCs w:val="22"/>
              </w:rPr>
              <w:t>15</w:t>
            </w:r>
          </w:p>
        </w:tc>
        <w:tc>
          <w:tcPr>
            <w:tcW w:w="1776" w:type="dxa"/>
            <w:tcBorders>
              <w:top w:val="single" w:sz="4" w:space="0" w:color="000000"/>
              <w:left w:val="single" w:sz="4" w:space="0" w:color="000000"/>
              <w:bottom w:val="single" w:sz="4" w:space="0" w:color="000000"/>
            </w:tcBorders>
            <w:shd w:val="clear" w:color="auto" w:fill="auto"/>
          </w:tcPr>
          <w:p w:rsidR="00577030" w:rsidRPr="009215F2" w:rsidRDefault="00042D86" w:rsidP="005349FC">
            <w:pPr>
              <w:jc w:val="center"/>
              <w:rPr>
                <w:b/>
                <w:color w:val="000000" w:themeColor="text1"/>
                <w:sz w:val="22"/>
                <w:szCs w:val="22"/>
              </w:rPr>
            </w:pPr>
            <w:r w:rsidRPr="009215F2">
              <w:rPr>
                <w:b/>
                <w:color w:val="000000" w:themeColor="text1"/>
                <w:sz w:val="22"/>
                <w:szCs w:val="22"/>
              </w:rPr>
              <w:t>236</w:t>
            </w:r>
          </w:p>
        </w:tc>
        <w:tc>
          <w:tcPr>
            <w:tcW w:w="2010" w:type="dxa"/>
            <w:tcBorders>
              <w:top w:val="single" w:sz="4" w:space="0" w:color="000000"/>
              <w:left w:val="single" w:sz="4" w:space="0" w:color="000000"/>
              <w:bottom w:val="single" w:sz="4" w:space="0" w:color="000000"/>
            </w:tcBorders>
            <w:shd w:val="clear" w:color="auto" w:fill="auto"/>
          </w:tcPr>
          <w:p w:rsidR="00577030" w:rsidRPr="009215F2" w:rsidRDefault="00042D86" w:rsidP="005349FC">
            <w:pPr>
              <w:jc w:val="center"/>
              <w:rPr>
                <w:b/>
                <w:color w:val="000000" w:themeColor="text1"/>
                <w:sz w:val="22"/>
                <w:szCs w:val="22"/>
              </w:rPr>
            </w:pPr>
            <w:r w:rsidRPr="009215F2">
              <w:rPr>
                <w:b/>
                <w:color w:val="000000" w:themeColor="text1"/>
                <w:sz w:val="22"/>
                <w:szCs w:val="22"/>
              </w:rPr>
              <w:t>97</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77030" w:rsidRPr="009215F2" w:rsidRDefault="00042D86" w:rsidP="005349FC">
            <w:pPr>
              <w:jc w:val="center"/>
              <w:rPr>
                <w:b/>
                <w:color w:val="000000" w:themeColor="text1"/>
                <w:sz w:val="22"/>
                <w:szCs w:val="22"/>
              </w:rPr>
            </w:pPr>
            <w:r w:rsidRPr="009215F2">
              <w:rPr>
                <w:b/>
                <w:color w:val="000000" w:themeColor="text1"/>
                <w:sz w:val="22"/>
                <w:szCs w:val="22"/>
              </w:rPr>
              <w:t>31</w:t>
            </w:r>
          </w:p>
        </w:tc>
      </w:tr>
    </w:tbl>
    <w:p w:rsidR="006D02D8" w:rsidRDefault="006D02D8">
      <w:pPr>
        <w:rPr>
          <w:b/>
          <w:color w:val="FF0000"/>
          <w:sz w:val="22"/>
          <w:szCs w:val="22"/>
        </w:rPr>
      </w:pPr>
    </w:p>
    <w:p w:rsidR="002C7B5C" w:rsidRPr="00BA745B" w:rsidRDefault="002C7B5C">
      <w:pPr>
        <w:rPr>
          <w:b/>
          <w:color w:val="FF0000"/>
          <w:sz w:val="22"/>
          <w:szCs w:val="22"/>
        </w:rPr>
      </w:pPr>
    </w:p>
    <w:p w:rsidR="00577030" w:rsidRPr="004305CF" w:rsidRDefault="00577030" w:rsidP="003B5223">
      <w:pPr>
        <w:numPr>
          <w:ilvl w:val="2"/>
          <w:numId w:val="6"/>
        </w:numPr>
        <w:tabs>
          <w:tab w:val="left" w:pos="0"/>
          <w:tab w:val="left" w:pos="284"/>
        </w:tabs>
        <w:ind w:hanging="1440"/>
        <w:rPr>
          <w:bCs/>
          <w:color w:val="000000" w:themeColor="text1"/>
          <w:sz w:val="22"/>
          <w:szCs w:val="22"/>
        </w:rPr>
      </w:pPr>
      <w:r w:rsidRPr="004305CF">
        <w:rPr>
          <w:b/>
          <w:bCs/>
          <w:color w:val="000000" w:themeColor="text1"/>
          <w:sz w:val="22"/>
          <w:szCs w:val="22"/>
        </w:rPr>
        <w:lastRenderedPageBreak/>
        <w:t>Formy i sposoby udzielania pomocy psychologiczno- pedagogicznej</w:t>
      </w:r>
    </w:p>
    <w:p w:rsidR="00577030" w:rsidRPr="004305CF" w:rsidRDefault="00577030">
      <w:pPr>
        <w:tabs>
          <w:tab w:val="left" w:pos="284"/>
        </w:tabs>
        <w:ind w:left="-142"/>
        <w:rPr>
          <w:bCs/>
          <w:color w:val="000000" w:themeColor="text1"/>
          <w:sz w:val="22"/>
          <w:szCs w:val="22"/>
        </w:rPr>
      </w:pPr>
    </w:p>
    <w:p w:rsidR="00577030" w:rsidRPr="004305CF" w:rsidRDefault="00577030">
      <w:pPr>
        <w:ind w:left="-426" w:hanging="283"/>
        <w:rPr>
          <w:b/>
          <w:color w:val="000000" w:themeColor="text1"/>
          <w:sz w:val="22"/>
          <w:szCs w:val="22"/>
        </w:rPr>
      </w:pPr>
      <w:r w:rsidRPr="004305CF">
        <w:rPr>
          <w:bCs/>
          <w:color w:val="000000" w:themeColor="text1"/>
          <w:sz w:val="22"/>
          <w:szCs w:val="22"/>
        </w:rPr>
        <w:t xml:space="preserve">           </w:t>
      </w:r>
      <w:r w:rsidR="001D3D11" w:rsidRPr="004305CF">
        <w:rPr>
          <w:bCs/>
          <w:color w:val="000000" w:themeColor="text1"/>
          <w:sz w:val="22"/>
          <w:szCs w:val="22"/>
        </w:rPr>
        <w:t xml:space="preserve">  </w:t>
      </w:r>
      <w:r w:rsidRPr="004305CF">
        <w:rPr>
          <w:bCs/>
          <w:color w:val="000000" w:themeColor="text1"/>
          <w:sz w:val="22"/>
          <w:szCs w:val="22"/>
        </w:rPr>
        <w:t>Tabela nr 3</w:t>
      </w:r>
      <w:r w:rsidR="002858D5" w:rsidRPr="004305CF">
        <w:rPr>
          <w:bCs/>
          <w:color w:val="000000" w:themeColor="text1"/>
          <w:sz w:val="22"/>
          <w:szCs w:val="22"/>
        </w:rPr>
        <w:t>3</w:t>
      </w:r>
      <w:r w:rsidRPr="004305CF">
        <w:rPr>
          <w:bCs/>
          <w:color w:val="000000" w:themeColor="text1"/>
          <w:sz w:val="22"/>
          <w:szCs w:val="22"/>
        </w:rPr>
        <w:t>. Formy i sposoby udzielania pomocy psychologiczno-pedagogiczne</w:t>
      </w:r>
      <w:r w:rsidR="00FD2BA4" w:rsidRPr="004305CF">
        <w:rPr>
          <w:bCs/>
          <w:color w:val="000000" w:themeColor="text1"/>
          <w:sz w:val="22"/>
          <w:szCs w:val="22"/>
        </w:rPr>
        <w:t>j</w:t>
      </w:r>
      <w:r w:rsidR="002858D5" w:rsidRPr="004305CF">
        <w:rPr>
          <w:bCs/>
          <w:color w:val="000000" w:themeColor="text1"/>
          <w:sz w:val="22"/>
          <w:szCs w:val="22"/>
        </w:rPr>
        <w:t>.</w:t>
      </w:r>
    </w:p>
    <w:tbl>
      <w:tblPr>
        <w:tblW w:w="9498" w:type="dxa"/>
        <w:tblInd w:w="-5" w:type="dxa"/>
        <w:tblLayout w:type="fixed"/>
        <w:tblLook w:val="0000" w:firstRow="0" w:lastRow="0" w:firstColumn="0" w:lastColumn="0" w:noHBand="0" w:noVBand="0"/>
      </w:tblPr>
      <w:tblGrid>
        <w:gridCol w:w="2268"/>
        <w:gridCol w:w="851"/>
        <w:gridCol w:w="850"/>
        <w:gridCol w:w="1560"/>
        <w:gridCol w:w="1134"/>
        <w:gridCol w:w="850"/>
        <w:gridCol w:w="1985"/>
      </w:tblGrid>
      <w:tr w:rsidR="006E49E8" w:rsidRPr="006E49E8" w:rsidTr="00A72F34">
        <w:trPr>
          <w:cantSplit/>
          <w:trHeight w:val="434"/>
          <w:tblHeader/>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577030" w:rsidRPr="006E49E8" w:rsidRDefault="00577030">
            <w:pPr>
              <w:jc w:val="center"/>
              <w:rPr>
                <w:b/>
                <w:color w:val="000000" w:themeColor="text1"/>
                <w:sz w:val="22"/>
                <w:szCs w:val="22"/>
              </w:rPr>
            </w:pPr>
            <w:r w:rsidRPr="006E49E8">
              <w:rPr>
                <w:b/>
                <w:color w:val="000000" w:themeColor="text1"/>
                <w:sz w:val="22"/>
                <w:szCs w:val="22"/>
              </w:rPr>
              <w:t>Forma pomocy</w:t>
            </w:r>
          </w:p>
        </w:tc>
        <w:tc>
          <w:tcPr>
            <w:tcW w:w="5245" w:type="dxa"/>
            <w:gridSpan w:val="5"/>
            <w:tcBorders>
              <w:top w:val="single" w:sz="4" w:space="0" w:color="000000"/>
              <w:left w:val="single" w:sz="4" w:space="0" w:color="000000"/>
              <w:bottom w:val="single" w:sz="4" w:space="0" w:color="000000"/>
            </w:tcBorders>
            <w:shd w:val="clear" w:color="auto" w:fill="auto"/>
            <w:vAlign w:val="center"/>
          </w:tcPr>
          <w:p w:rsidR="00577030" w:rsidRPr="006E49E8" w:rsidRDefault="00577030">
            <w:pPr>
              <w:jc w:val="center"/>
              <w:rPr>
                <w:b/>
                <w:color w:val="000000" w:themeColor="text1"/>
                <w:sz w:val="22"/>
                <w:szCs w:val="22"/>
              </w:rPr>
            </w:pPr>
            <w:r w:rsidRPr="006E49E8">
              <w:rPr>
                <w:b/>
                <w:color w:val="000000" w:themeColor="text1"/>
                <w:sz w:val="22"/>
                <w:szCs w:val="22"/>
              </w:rPr>
              <w:t>forma organizacji zajęć</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6E49E8" w:rsidRDefault="00577030" w:rsidP="006A54EA">
            <w:pPr>
              <w:jc w:val="center"/>
              <w:rPr>
                <w:color w:val="000000" w:themeColor="text1"/>
              </w:rPr>
            </w:pPr>
            <w:r w:rsidRPr="006E49E8">
              <w:rPr>
                <w:b/>
                <w:color w:val="000000" w:themeColor="text1"/>
                <w:sz w:val="22"/>
                <w:szCs w:val="22"/>
              </w:rPr>
              <w:t>Ogólna liczba dzieci w objętych danym rodzajem zajęć/liczba godzin zorganizowanych w szkole</w:t>
            </w:r>
            <w:r w:rsidR="006A54EA" w:rsidRPr="006E49E8">
              <w:rPr>
                <w:b/>
                <w:color w:val="000000" w:themeColor="text1"/>
                <w:sz w:val="22"/>
                <w:szCs w:val="22"/>
              </w:rPr>
              <w:t xml:space="preserve"> </w:t>
            </w:r>
          </w:p>
        </w:tc>
      </w:tr>
      <w:tr w:rsidR="006E49E8" w:rsidRPr="006E49E8" w:rsidTr="00A72F34">
        <w:trPr>
          <w:cantSplit/>
          <w:trHeight w:val="69"/>
          <w:tblHeader/>
        </w:trPr>
        <w:tc>
          <w:tcPr>
            <w:tcW w:w="2268" w:type="dxa"/>
            <w:vMerge/>
            <w:tcBorders>
              <w:top w:val="single" w:sz="4" w:space="0" w:color="000000"/>
              <w:left w:val="single" w:sz="4" w:space="0" w:color="000000"/>
              <w:bottom w:val="single" w:sz="4" w:space="0" w:color="000000"/>
            </w:tcBorders>
            <w:shd w:val="clear" w:color="auto" w:fill="auto"/>
          </w:tcPr>
          <w:p w:rsidR="00577030" w:rsidRPr="006E49E8" w:rsidRDefault="00577030">
            <w:pPr>
              <w:snapToGrid w:val="0"/>
              <w:rPr>
                <w:color w:val="000000" w:themeColor="text1"/>
                <w:sz w:val="22"/>
                <w:szCs w:val="22"/>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577030" w:rsidRPr="006E49E8" w:rsidRDefault="00577030">
            <w:pPr>
              <w:jc w:val="center"/>
              <w:rPr>
                <w:b/>
                <w:color w:val="000000" w:themeColor="text1"/>
                <w:sz w:val="22"/>
                <w:szCs w:val="22"/>
              </w:rPr>
            </w:pPr>
            <w:r w:rsidRPr="006E49E8">
              <w:rPr>
                <w:b/>
                <w:color w:val="000000" w:themeColor="text1"/>
                <w:sz w:val="22"/>
                <w:szCs w:val="22"/>
              </w:rPr>
              <w:t>w szkole</w:t>
            </w:r>
          </w:p>
        </w:tc>
        <w:tc>
          <w:tcPr>
            <w:tcW w:w="1560" w:type="dxa"/>
            <w:tcBorders>
              <w:top w:val="single" w:sz="4" w:space="0" w:color="000000"/>
              <w:left w:val="single" w:sz="4" w:space="0" w:color="000000"/>
              <w:bottom w:val="single" w:sz="4" w:space="0" w:color="000000"/>
            </w:tcBorders>
            <w:shd w:val="clear" w:color="auto" w:fill="auto"/>
            <w:vAlign w:val="center"/>
          </w:tcPr>
          <w:p w:rsidR="00577030" w:rsidRPr="006E49E8" w:rsidRDefault="00577030">
            <w:pPr>
              <w:snapToGrid w:val="0"/>
              <w:jc w:val="center"/>
              <w:rPr>
                <w:b/>
                <w:color w:val="000000" w:themeColor="text1"/>
                <w:sz w:val="22"/>
                <w:szCs w:val="22"/>
              </w:rPr>
            </w:pP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577030" w:rsidRPr="006E49E8" w:rsidRDefault="00577030">
            <w:pPr>
              <w:jc w:val="center"/>
              <w:rPr>
                <w:color w:val="000000" w:themeColor="text1"/>
                <w:sz w:val="22"/>
                <w:szCs w:val="22"/>
              </w:rPr>
            </w:pPr>
            <w:r w:rsidRPr="006E49E8">
              <w:rPr>
                <w:b/>
                <w:color w:val="000000" w:themeColor="text1"/>
                <w:sz w:val="22"/>
                <w:szCs w:val="22"/>
              </w:rPr>
              <w:t>poza szkołą</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6E49E8" w:rsidRDefault="00577030">
            <w:pPr>
              <w:snapToGrid w:val="0"/>
              <w:rPr>
                <w:color w:val="000000" w:themeColor="text1"/>
                <w:sz w:val="22"/>
                <w:szCs w:val="22"/>
              </w:rPr>
            </w:pPr>
          </w:p>
        </w:tc>
      </w:tr>
      <w:tr w:rsidR="006E49E8" w:rsidRPr="006E49E8" w:rsidTr="00A72F34">
        <w:trPr>
          <w:cantSplit/>
          <w:trHeight w:val="69"/>
          <w:tblHeader/>
        </w:trPr>
        <w:tc>
          <w:tcPr>
            <w:tcW w:w="2268" w:type="dxa"/>
            <w:vMerge/>
            <w:tcBorders>
              <w:top w:val="single" w:sz="4" w:space="0" w:color="000000"/>
              <w:left w:val="single" w:sz="4" w:space="0" w:color="000000"/>
              <w:bottom w:val="single" w:sz="4" w:space="0" w:color="000000"/>
            </w:tcBorders>
            <w:shd w:val="clear" w:color="auto" w:fill="auto"/>
          </w:tcPr>
          <w:p w:rsidR="00577030" w:rsidRPr="006E49E8" w:rsidRDefault="00577030">
            <w:pPr>
              <w:snapToGrid w:val="0"/>
              <w:rPr>
                <w:color w:val="000000" w:themeColor="text1"/>
                <w:sz w:val="22"/>
                <w:szCs w:val="22"/>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577030" w:rsidRPr="006E49E8" w:rsidRDefault="00577030">
            <w:pPr>
              <w:jc w:val="center"/>
              <w:rPr>
                <w:b/>
                <w:color w:val="000000" w:themeColor="text1"/>
                <w:sz w:val="22"/>
                <w:szCs w:val="22"/>
              </w:rPr>
            </w:pPr>
            <w:r w:rsidRPr="006E49E8">
              <w:rPr>
                <w:b/>
                <w:color w:val="000000" w:themeColor="text1"/>
                <w:sz w:val="22"/>
                <w:szCs w:val="22"/>
              </w:rPr>
              <w:t>grupowe</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577030" w:rsidRPr="006E49E8" w:rsidRDefault="00577030">
            <w:pPr>
              <w:jc w:val="center"/>
              <w:rPr>
                <w:b/>
                <w:color w:val="000000" w:themeColor="text1"/>
                <w:sz w:val="22"/>
                <w:szCs w:val="22"/>
              </w:rPr>
            </w:pPr>
            <w:r w:rsidRPr="006E49E8">
              <w:rPr>
                <w:b/>
                <w:color w:val="000000" w:themeColor="text1"/>
                <w:sz w:val="22"/>
                <w:szCs w:val="22"/>
              </w:rPr>
              <w:t>indywidualne (łączna liczba osób objęta tą formą )</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577030" w:rsidRPr="006E49E8" w:rsidRDefault="00577030" w:rsidP="0030317E">
            <w:pPr>
              <w:ind w:left="-98"/>
              <w:rPr>
                <w:b/>
                <w:color w:val="000000" w:themeColor="text1"/>
                <w:sz w:val="22"/>
                <w:szCs w:val="22"/>
              </w:rPr>
            </w:pPr>
            <w:r w:rsidRPr="006E49E8">
              <w:rPr>
                <w:b/>
                <w:color w:val="000000" w:themeColor="text1"/>
                <w:sz w:val="22"/>
                <w:szCs w:val="22"/>
              </w:rPr>
              <w:t>instytucja</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577030" w:rsidRPr="006E49E8" w:rsidRDefault="00577030">
            <w:pPr>
              <w:ind w:left="-50"/>
              <w:jc w:val="center"/>
              <w:rPr>
                <w:color w:val="000000" w:themeColor="text1"/>
                <w:sz w:val="22"/>
                <w:szCs w:val="22"/>
              </w:rPr>
            </w:pPr>
            <w:r w:rsidRPr="006E49E8">
              <w:rPr>
                <w:b/>
                <w:color w:val="000000" w:themeColor="text1"/>
                <w:sz w:val="22"/>
                <w:szCs w:val="22"/>
              </w:rPr>
              <w:t>liczba dzieci</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6E49E8" w:rsidRDefault="00577030">
            <w:pPr>
              <w:snapToGrid w:val="0"/>
              <w:rPr>
                <w:color w:val="000000" w:themeColor="text1"/>
                <w:sz w:val="22"/>
                <w:szCs w:val="22"/>
              </w:rPr>
            </w:pPr>
          </w:p>
        </w:tc>
      </w:tr>
      <w:tr w:rsidR="006E49E8" w:rsidRPr="006E49E8" w:rsidTr="00A72F34">
        <w:trPr>
          <w:cantSplit/>
          <w:trHeight w:val="1068"/>
          <w:tblHeader/>
        </w:trPr>
        <w:tc>
          <w:tcPr>
            <w:tcW w:w="2268" w:type="dxa"/>
            <w:vMerge/>
            <w:tcBorders>
              <w:top w:val="single" w:sz="4" w:space="0" w:color="000000"/>
              <w:left w:val="single" w:sz="4" w:space="0" w:color="000000"/>
              <w:bottom w:val="single" w:sz="4" w:space="0" w:color="000000"/>
            </w:tcBorders>
            <w:shd w:val="clear" w:color="auto" w:fill="auto"/>
          </w:tcPr>
          <w:p w:rsidR="00577030" w:rsidRPr="006E49E8" w:rsidRDefault="00577030">
            <w:pPr>
              <w:snapToGrid w:val="0"/>
              <w:rPr>
                <w:color w:val="000000" w:themeColor="text1"/>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rsidR="00577030" w:rsidRPr="006E49E8" w:rsidRDefault="00577030">
            <w:pPr>
              <w:ind w:left="-136"/>
              <w:jc w:val="center"/>
              <w:rPr>
                <w:b/>
                <w:color w:val="000000" w:themeColor="text1"/>
                <w:sz w:val="22"/>
                <w:szCs w:val="22"/>
              </w:rPr>
            </w:pPr>
            <w:r w:rsidRPr="006E49E8">
              <w:rPr>
                <w:b/>
                <w:color w:val="000000" w:themeColor="text1"/>
                <w:sz w:val="22"/>
                <w:szCs w:val="22"/>
              </w:rPr>
              <w:t>liczba grup</w:t>
            </w:r>
          </w:p>
        </w:tc>
        <w:tc>
          <w:tcPr>
            <w:tcW w:w="850" w:type="dxa"/>
            <w:tcBorders>
              <w:top w:val="single" w:sz="4" w:space="0" w:color="000000"/>
              <w:left w:val="single" w:sz="4" w:space="0" w:color="000000"/>
              <w:bottom w:val="single" w:sz="4" w:space="0" w:color="000000"/>
            </w:tcBorders>
            <w:shd w:val="clear" w:color="auto" w:fill="auto"/>
            <w:vAlign w:val="center"/>
          </w:tcPr>
          <w:p w:rsidR="00577030" w:rsidRPr="006E49E8" w:rsidRDefault="00577030">
            <w:pPr>
              <w:jc w:val="center"/>
              <w:rPr>
                <w:color w:val="000000" w:themeColor="text1"/>
                <w:sz w:val="22"/>
                <w:szCs w:val="22"/>
              </w:rPr>
            </w:pPr>
            <w:r w:rsidRPr="006E49E8">
              <w:rPr>
                <w:b/>
                <w:color w:val="000000" w:themeColor="text1"/>
                <w:sz w:val="22"/>
                <w:szCs w:val="22"/>
              </w:rPr>
              <w:t>łączna liczba osób</w:t>
            </w:r>
          </w:p>
        </w:tc>
        <w:tc>
          <w:tcPr>
            <w:tcW w:w="1560" w:type="dxa"/>
            <w:vMerge/>
            <w:tcBorders>
              <w:top w:val="single" w:sz="4" w:space="0" w:color="000000"/>
              <w:left w:val="single" w:sz="4" w:space="0" w:color="000000"/>
              <w:bottom w:val="single" w:sz="4" w:space="0" w:color="000000"/>
            </w:tcBorders>
            <w:shd w:val="clear" w:color="auto" w:fill="auto"/>
            <w:vAlign w:val="center"/>
          </w:tcPr>
          <w:p w:rsidR="00577030" w:rsidRPr="006E49E8" w:rsidRDefault="00577030">
            <w:pPr>
              <w:snapToGrid w:val="0"/>
              <w:jc w:val="center"/>
              <w:rPr>
                <w:color w:val="000000" w:themeColor="text1"/>
                <w:sz w:val="22"/>
                <w:szCs w:val="22"/>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577030" w:rsidRPr="006E49E8" w:rsidRDefault="00577030">
            <w:pPr>
              <w:snapToGrid w:val="0"/>
              <w:jc w:val="center"/>
              <w:rPr>
                <w:color w:val="000000" w:themeColor="text1"/>
                <w:sz w:val="22"/>
                <w:szCs w:val="22"/>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577030" w:rsidRPr="006E49E8" w:rsidRDefault="00577030">
            <w:pPr>
              <w:snapToGrid w:val="0"/>
              <w:jc w:val="center"/>
              <w:rPr>
                <w:color w:val="000000" w:themeColor="text1"/>
                <w:sz w:val="22"/>
                <w:szCs w:val="22"/>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577030" w:rsidRPr="006E49E8" w:rsidRDefault="00577030">
            <w:pPr>
              <w:snapToGrid w:val="0"/>
              <w:rPr>
                <w:color w:val="000000" w:themeColor="text1"/>
                <w:sz w:val="22"/>
                <w:szCs w:val="22"/>
              </w:rPr>
            </w:pPr>
          </w:p>
        </w:tc>
      </w:tr>
      <w:tr w:rsidR="006E49E8" w:rsidRPr="006E49E8" w:rsidTr="002C7B5C">
        <w:trPr>
          <w:trHeight w:val="577"/>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6E49E8" w:rsidRDefault="00577030">
            <w:pPr>
              <w:pStyle w:val="Nagwek8"/>
              <w:rPr>
                <w:color w:val="000000" w:themeColor="text1"/>
              </w:rPr>
            </w:pPr>
            <w:r w:rsidRPr="006E49E8">
              <w:rPr>
                <w:color w:val="000000" w:themeColor="text1"/>
              </w:rPr>
              <w:t>Przedszkole Miejskie nr 1 ,,Perełki Bałtyku”</w:t>
            </w:r>
          </w:p>
        </w:tc>
      </w:tr>
      <w:tr w:rsidR="006E49E8" w:rsidRPr="006E49E8" w:rsidTr="00A72F34">
        <w:trPr>
          <w:trHeight w:val="261"/>
        </w:trPr>
        <w:tc>
          <w:tcPr>
            <w:tcW w:w="2268" w:type="dxa"/>
            <w:tcBorders>
              <w:top w:val="single" w:sz="4" w:space="0" w:color="000000"/>
              <w:left w:val="single" w:sz="4" w:space="0" w:color="000000"/>
              <w:bottom w:val="single" w:sz="4" w:space="0" w:color="000000"/>
            </w:tcBorders>
            <w:shd w:val="clear" w:color="auto" w:fill="auto"/>
            <w:vAlign w:val="center"/>
          </w:tcPr>
          <w:p w:rsidR="0074672B" w:rsidRPr="006E49E8" w:rsidRDefault="0074672B" w:rsidP="0074672B">
            <w:pPr>
              <w:pStyle w:val="Bezodstpw"/>
              <w:rPr>
                <w:color w:val="000000" w:themeColor="text1"/>
              </w:rPr>
            </w:pPr>
            <w:r w:rsidRPr="006E49E8">
              <w:rPr>
                <w:rFonts w:ascii="Times New Roman" w:hAnsi="Times New Roman" w:cs="Times New Roman"/>
                <w:color w:val="000000" w:themeColor="text1"/>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74672B" w:rsidRPr="006E49E8" w:rsidRDefault="0074672B" w:rsidP="0074672B">
            <w:pPr>
              <w:snapToGrid w:val="0"/>
              <w:jc w:val="center"/>
              <w:rPr>
                <w:color w:val="000000" w:themeColor="text1"/>
                <w:sz w:val="22"/>
                <w:szCs w:val="22"/>
              </w:rPr>
            </w:pPr>
            <w:r w:rsidRPr="006E49E8">
              <w:rPr>
                <w:color w:val="000000" w:themeColor="text1"/>
                <w:sz w:val="22"/>
                <w:szCs w:val="22"/>
              </w:rPr>
              <w:t>25</w:t>
            </w:r>
          </w:p>
        </w:tc>
        <w:tc>
          <w:tcPr>
            <w:tcW w:w="850" w:type="dxa"/>
            <w:tcBorders>
              <w:top w:val="single" w:sz="4" w:space="0" w:color="000000"/>
              <w:left w:val="single" w:sz="4" w:space="0" w:color="000000"/>
              <w:bottom w:val="single" w:sz="4" w:space="0" w:color="000000"/>
            </w:tcBorders>
            <w:shd w:val="clear" w:color="auto" w:fill="auto"/>
            <w:vAlign w:val="center"/>
          </w:tcPr>
          <w:p w:rsidR="0074672B" w:rsidRPr="006E49E8" w:rsidRDefault="0074672B" w:rsidP="0074672B">
            <w:pPr>
              <w:snapToGrid w:val="0"/>
              <w:jc w:val="center"/>
              <w:rPr>
                <w:color w:val="000000" w:themeColor="text1"/>
                <w:sz w:val="22"/>
                <w:szCs w:val="22"/>
              </w:rPr>
            </w:pPr>
            <w:r w:rsidRPr="006E49E8">
              <w:rPr>
                <w:color w:val="000000" w:themeColor="text1"/>
                <w:sz w:val="22"/>
                <w:szCs w:val="22"/>
              </w:rPr>
              <w:t>71</w:t>
            </w:r>
          </w:p>
        </w:tc>
        <w:tc>
          <w:tcPr>
            <w:tcW w:w="1560" w:type="dxa"/>
            <w:tcBorders>
              <w:top w:val="single" w:sz="4" w:space="0" w:color="000000"/>
              <w:left w:val="single" w:sz="4" w:space="0" w:color="000000"/>
              <w:bottom w:val="single" w:sz="4" w:space="0" w:color="000000"/>
            </w:tcBorders>
            <w:shd w:val="clear" w:color="auto" w:fill="auto"/>
            <w:vAlign w:val="center"/>
          </w:tcPr>
          <w:p w:rsidR="0074672B" w:rsidRPr="006E49E8" w:rsidRDefault="0074672B" w:rsidP="0074672B">
            <w:pPr>
              <w:snapToGrid w:val="0"/>
              <w:jc w:val="center"/>
              <w:rPr>
                <w:color w:val="000000" w:themeColor="text1"/>
                <w:sz w:val="22"/>
                <w:szCs w:val="22"/>
              </w:rPr>
            </w:pPr>
            <w:r w:rsidRPr="006E49E8">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74672B" w:rsidRPr="006E49E8" w:rsidRDefault="002C7B5C" w:rsidP="0074672B">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74672B" w:rsidRPr="006E49E8" w:rsidRDefault="002C7B5C" w:rsidP="0074672B">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72B" w:rsidRPr="006E49E8" w:rsidRDefault="0074672B" w:rsidP="0074672B">
            <w:pPr>
              <w:snapToGrid w:val="0"/>
              <w:jc w:val="center"/>
              <w:rPr>
                <w:color w:val="000000" w:themeColor="text1"/>
                <w:sz w:val="22"/>
                <w:szCs w:val="22"/>
              </w:rPr>
            </w:pPr>
            <w:r w:rsidRPr="006E49E8">
              <w:rPr>
                <w:color w:val="000000" w:themeColor="text1"/>
                <w:sz w:val="22"/>
                <w:szCs w:val="22"/>
              </w:rPr>
              <w:t>73/22 godz.</w:t>
            </w:r>
            <w:r w:rsidR="00B40AD9" w:rsidRPr="006E49E8">
              <w:rPr>
                <w:color w:val="000000" w:themeColor="text1"/>
                <w:sz w:val="22"/>
                <w:szCs w:val="22"/>
              </w:rPr>
              <w:t xml:space="preserve"> tyg.</w:t>
            </w:r>
          </w:p>
        </w:tc>
      </w:tr>
      <w:tr w:rsidR="006E49E8" w:rsidRPr="006E49E8" w:rsidTr="00A72F34">
        <w:trPr>
          <w:trHeight w:val="196"/>
        </w:trPr>
        <w:tc>
          <w:tcPr>
            <w:tcW w:w="2268" w:type="dxa"/>
            <w:tcBorders>
              <w:top w:val="single" w:sz="4" w:space="0" w:color="000000"/>
              <w:left w:val="single" w:sz="4" w:space="0" w:color="000000"/>
              <w:bottom w:val="single" w:sz="4" w:space="0" w:color="000000"/>
            </w:tcBorders>
            <w:shd w:val="clear" w:color="auto" w:fill="auto"/>
            <w:vAlign w:val="center"/>
          </w:tcPr>
          <w:p w:rsidR="0074672B" w:rsidRPr="006E49E8" w:rsidRDefault="0074672B" w:rsidP="0074672B">
            <w:pPr>
              <w:rPr>
                <w:color w:val="000000" w:themeColor="text1"/>
                <w:sz w:val="22"/>
                <w:szCs w:val="22"/>
              </w:rPr>
            </w:pPr>
            <w:r w:rsidRPr="006E49E8">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74672B" w:rsidRPr="006E49E8" w:rsidRDefault="0074672B" w:rsidP="0074672B">
            <w:pPr>
              <w:snapToGrid w:val="0"/>
              <w:jc w:val="center"/>
              <w:rPr>
                <w:color w:val="000000" w:themeColor="text1"/>
                <w:sz w:val="22"/>
                <w:szCs w:val="22"/>
              </w:rPr>
            </w:pPr>
            <w:r w:rsidRPr="006E49E8">
              <w:rPr>
                <w:color w:val="000000" w:themeColor="text1"/>
                <w:sz w:val="22"/>
                <w:szCs w:val="22"/>
              </w:rPr>
              <w:t>0</w:t>
            </w:r>
          </w:p>
        </w:tc>
        <w:tc>
          <w:tcPr>
            <w:tcW w:w="850" w:type="dxa"/>
            <w:tcBorders>
              <w:top w:val="single" w:sz="4" w:space="0" w:color="000000"/>
              <w:left w:val="single" w:sz="4" w:space="0" w:color="000000"/>
              <w:bottom w:val="single" w:sz="4" w:space="0" w:color="000000"/>
            </w:tcBorders>
            <w:shd w:val="clear" w:color="auto" w:fill="auto"/>
            <w:vAlign w:val="center"/>
          </w:tcPr>
          <w:p w:rsidR="0074672B" w:rsidRPr="006E49E8" w:rsidRDefault="0074672B" w:rsidP="0074672B">
            <w:pPr>
              <w:snapToGrid w:val="0"/>
              <w:jc w:val="center"/>
              <w:rPr>
                <w:color w:val="000000" w:themeColor="text1"/>
                <w:sz w:val="22"/>
                <w:szCs w:val="22"/>
              </w:rPr>
            </w:pPr>
            <w:r w:rsidRPr="006E49E8">
              <w:rPr>
                <w:color w:val="000000" w:themeColor="text1"/>
                <w:sz w:val="22"/>
                <w:szCs w:val="22"/>
              </w:rPr>
              <w:t>0</w:t>
            </w:r>
          </w:p>
        </w:tc>
        <w:tc>
          <w:tcPr>
            <w:tcW w:w="1560" w:type="dxa"/>
            <w:tcBorders>
              <w:top w:val="single" w:sz="4" w:space="0" w:color="000000"/>
              <w:left w:val="single" w:sz="4" w:space="0" w:color="000000"/>
              <w:bottom w:val="single" w:sz="4" w:space="0" w:color="000000"/>
            </w:tcBorders>
            <w:shd w:val="clear" w:color="auto" w:fill="auto"/>
            <w:vAlign w:val="center"/>
          </w:tcPr>
          <w:p w:rsidR="0074672B" w:rsidRPr="006E49E8" w:rsidRDefault="0074672B" w:rsidP="0074672B">
            <w:pPr>
              <w:snapToGrid w:val="0"/>
              <w:jc w:val="center"/>
              <w:rPr>
                <w:color w:val="000000" w:themeColor="text1"/>
                <w:sz w:val="22"/>
                <w:szCs w:val="22"/>
              </w:rPr>
            </w:pPr>
            <w:r w:rsidRPr="006E49E8">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74672B" w:rsidRPr="006E49E8" w:rsidRDefault="002C7B5C" w:rsidP="0074672B">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74672B" w:rsidRPr="006E49E8" w:rsidRDefault="002C7B5C" w:rsidP="0074672B">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72B" w:rsidRPr="006E49E8" w:rsidRDefault="0074672B" w:rsidP="00B40AD9">
            <w:pPr>
              <w:snapToGrid w:val="0"/>
              <w:jc w:val="center"/>
              <w:rPr>
                <w:color w:val="000000" w:themeColor="text1"/>
                <w:sz w:val="22"/>
                <w:szCs w:val="22"/>
              </w:rPr>
            </w:pPr>
            <w:r w:rsidRPr="006E49E8">
              <w:rPr>
                <w:color w:val="000000" w:themeColor="text1"/>
                <w:sz w:val="22"/>
                <w:szCs w:val="22"/>
              </w:rPr>
              <w:t>3/</w:t>
            </w:r>
            <w:r w:rsidR="00B40AD9" w:rsidRPr="006E49E8">
              <w:rPr>
                <w:color w:val="000000" w:themeColor="text1"/>
                <w:sz w:val="22"/>
                <w:szCs w:val="22"/>
              </w:rPr>
              <w:t xml:space="preserve">3 </w:t>
            </w:r>
            <w:r w:rsidRPr="006E49E8">
              <w:rPr>
                <w:color w:val="000000" w:themeColor="text1"/>
                <w:sz w:val="22"/>
                <w:szCs w:val="22"/>
              </w:rPr>
              <w:t>godz</w:t>
            </w:r>
            <w:r w:rsidR="00B40AD9" w:rsidRPr="006E49E8">
              <w:rPr>
                <w:color w:val="000000" w:themeColor="text1"/>
                <w:sz w:val="22"/>
                <w:szCs w:val="22"/>
              </w:rPr>
              <w:t>. tyg</w:t>
            </w:r>
            <w:r w:rsidR="00073A89" w:rsidRPr="006E49E8">
              <w:rPr>
                <w:color w:val="000000" w:themeColor="text1"/>
                <w:sz w:val="22"/>
                <w:szCs w:val="22"/>
              </w:rPr>
              <w:t>.</w:t>
            </w:r>
          </w:p>
        </w:tc>
      </w:tr>
      <w:tr w:rsidR="006E49E8" w:rsidRPr="006E49E8" w:rsidTr="00A72F34">
        <w:trPr>
          <w:trHeight w:val="205"/>
        </w:trPr>
        <w:tc>
          <w:tcPr>
            <w:tcW w:w="2268" w:type="dxa"/>
            <w:tcBorders>
              <w:top w:val="single" w:sz="4" w:space="0" w:color="000000"/>
              <w:left w:val="single" w:sz="4" w:space="0" w:color="000000"/>
              <w:bottom w:val="single" w:sz="4" w:space="0" w:color="000000"/>
            </w:tcBorders>
            <w:shd w:val="clear" w:color="auto" w:fill="auto"/>
            <w:vAlign w:val="center"/>
          </w:tcPr>
          <w:p w:rsidR="0074672B" w:rsidRPr="006E49E8" w:rsidRDefault="0074672B" w:rsidP="0074672B">
            <w:pPr>
              <w:rPr>
                <w:color w:val="000000" w:themeColor="text1"/>
                <w:sz w:val="22"/>
                <w:szCs w:val="22"/>
              </w:rPr>
            </w:pPr>
            <w:r w:rsidRPr="006E49E8">
              <w:rPr>
                <w:color w:val="000000" w:themeColor="text1"/>
                <w:sz w:val="22"/>
                <w:szCs w:val="22"/>
              </w:rPr>
              <w:t>Zajęcia inne o charakterze terapeutycznym</w:t>
            </w:r>
          </w:p>
        </w:tc>
        <w:tc>
          <w:tcPr>
            <w:tcW w:w="851" w:type="dxa"/>
            <w:tcBorders>
              <w:top w:val="single" w:sz="4" w:space="0" w:color="000000"/>
              <w:left w:val="single" w:sz="4" w:space="0" w:color="000000"/>
              <w:bottom w:val="single" w:sz="4" w:space="0" w:color="000000"/>
            </w:tcBorders>
            <w:shd w:val="clear" w:color="auto" w:fill="auto"/>
            <w:vAlign w:val="center"/>
          </w:tcPr>
          <w:p w:rsidR="0074672B" w:rsidRPr="006E49E8" w:rsidRDefault="0074672B" w:rsidP="0074672B">
            <w:pPr>
              <w:snapToGrid w:val="0"/>
              <w:jc w:val="center"/>
              <w:rPr>
                <w:color w:val="000000" w:themeColor="text1"/>
                <w:sz w:val="22"/>
                <w:szCs w:val="22"/>
              </w:rPr>
            </w:pPr>
            <w:r w:rsidRPr="006E49E8">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74672B" w:rsidRPr="006E49E8" w:rsidRDefault="0074672B" w:rsidP="0074672B">
            <w:pPr>
              <w:snapToGrid w:val="0"/>
              <w:jc w:val="center"/>
              <w:rPr>
                <w:color w:val="000000" w:themeColor="text1"/>
                <w:sz w:val="22"/>
                <w:szCs w:val="22"/>
              </w:rPr>
            </w:pPr>
            <w:r w:rsidRPr="006E49E8">
              <w:rPr>
                <w:color w:val="000000" w:themeColor="text1"/>
                <w:sz w:val="22"/>
                <w:szCs w:val="22"/>
              </w:rPr>
              <w:t>50</w:t>
            </w:r>
          </w:p>
        </w:tc>
        <w:tc>
          <w:tcPr>
            <w:tcW w:w="1560" w:type="dxa"/>
            <w:tcBorders>
              <w:top w:val="single" w:sz="4" w:space="0" w:color="000000"/>
              <w:left w:val="single" w:sz="4" w:space="0" w:color="000000"/>
              <w:bottom w:val="single" w:sz="4" w:space="0" w:color="000000"/>
            </w:tcBorders>
            <w:shd w:val="clear" w:color="auto" w:fill="auto"/>
            <w:vAlign w:val="center"/>
          </w:tcPr>
          <w:p w:rsidR="0074672B" w:rsidRPr="006E49E8" w:rsidRDefault="0074672B" w:rsidP="0074672B">
            <w:pPr>
              <w:snapToGrid w:val="0"/>
              <w:jc w:val="center"/>
              <w:rPr>
                <w:color w:val="000000" w:themeColor="text1"/>
                <w:sz w:val="22"/>
                <w:szCs w:val="22"/>
              </w:rPr>
            </w:pPr>
            <w:r w:rsidRPr="006E49E8">
              <w:rPr>
                <w:color w:val="000000" w:themeColor="text1"/>
                <w:sz w:val="22"/>
                <w:szCs w:val="22"/>
              </w:rPr>
              <w:t>14</w:t>
            </w:r>
          </w:p>
        </w:tc>
        <w:tc>
          <w:tcPr>
            <w:tcW w:w="1134" w:type="dxa"/>
            <w:tcBorders>
              <w:top w:val="single" w:sz="4" w:space="0" w:color="000000"/>
              <w:left w:val="single" w:sz="4" w:space="0" w:color="000000"/>
              <w:bottom w:val="single" w:sz="4" w:space="0" w:color="000000"/>
            </w:tcBorders>
            <w:shd w:val="clear" w:color="auto" w:fill="auto"/>
            <w:vAlign w:val="center"/>
          </w:tcPr>
          <w:p w:rsidR="0074672B" w:rsidRPr="006E49E8" w:rsidRDefault="002C7B5C" w:rsidP="0074672B">
            <w:pPr>
              <w:snapToGrid w:val="0"/>
              <w:jc w:val="center"/>
              <w:rPr>
                <w:color w:val="000000" w:themeColor="text1"/>
                <w:sz w:val="22"/>
                <w:szCs w:val="22"/>
              </w:rPr>
            </w:pPr>
            <w:r>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74672B" w:rsidRPr="006E49E8" w:rsidRDefault="002C7B5C" w:rsidP="0074672B">
            <w:pPr>
              <w:snapToGrid w:val="0"/>
              <w:jc w:val="center"/>
              <w:rPr>
                <w:color w:val="000000" w:themeColor="text1"/>
                <w:sz w:val="22"/>
                <w:szCs w:val="22"/>
              </w:rPr>
            </w:pPr>
            <w:r>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72B" w:rsidRPr="006E49E8" w:rsidRDefault="0074672B" w:rsidP="0074672B">
            <w:pPr>
              <w:snapToGrid w:val="0"/>
              <w:jc w:val="center"/>
              <w:rPr>
                <w:color w:val="000000" w:themeColor="text1"/>
                <w:sz w:val="22"/>
                <w:szCs w:val="22"/>
              </w:rPr>
            </w:pPr>
            <w:r w:rsidRPr="006E49E8">
              <w:rPr>
                <w:color w:val="000000" w:themeColor="text1"/>
                <w:sz w:val="22"/>
                <w:szCs w:val="22"/>
              </w:rPr>
              <w:t>64/16/5</w:t>
            </w:r>
            <w:r w:rsidR="00B40AD9" w:rsidRPr="006E49E8">
              <w:rPr>
                <w:color w:val="000000" w:themeColor="text1"/>
                <w:sz w:val="22"/>
                <w:szCs w:val="22"/>
              </w:rPr>
              <w:t xml:space="preserve"> godz. tyg.</w:t>
            </w:r>
          </w:p>
        </w:tc>
      </w:tr>
      <w:tr w:rsidR="006E49E8" w:rsidRPr="006E49E8" w:rsidTr="00A72F34">
        <w:trPr>
          <w:cantSplit/>
          <w:trHeight w:val="382"/>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77030" w:rsidRPr="006E49E8" w:rsidRDefault="00577030">
            <w:pPr>
              <w:jc w:val="center"/>
              <w:rPr>
                <w:color w:val="000000" w:themeColor="text1"/>
              </w:rPr>
            </w:pPr>
            <w:r w:rsidRPr="006E49E8">
              <w:rPr>
                <w:b/>
                <w:bCs/>
                <w:color w:val="000000" w:themeColor="text1"/>
                <w:sz w:val="22"/>
                <w:szCs w:val="22"/>
              </w:rPr>
              <w:t>Przedszkole Miejskie nr 3 „Pod Żaglami”</w:t>
            </w:r>
          </w:p>
        </w:tc>
      </w:tr>
      <w:tr w:rsidR="006E49E8" w:rsidRPr="006E49E8" w:rsidTr="00A72F34">
        <w:trPr>
          <w:trHeight w:val="205"/>
        </w:trPr>
        <w:tc>
          <w:tcPr>
            <w:tcW w:w="2268" w:type="dxa"/>
            <w:tcBorders>
              <w:top w:val="single" w:sz="4" w:space="0" w:color="000000"/>
              <w:left w:val="single" w:sz="4" w:space="0" w:color="000000"/>
              <w:bottom w:val="single" w:sz="4" w:space="0" w:color="000000"/>
            </w:tcBorders>
            <w:shd w:val="clear" w:color="auto" w:fill="auto"/>
          </w:tcPr>
          <w:p w:rsidR="00415759" w:rsidRPr="006E49E8" w:rsidRDefault="00415759" w:rsidP="00415759">
            <w:pPr>
              <w:rPr>
                <w:color w:val="000000" w:themeColor="text1"/>
                <w:sz w:val="22"/>
                <w:szCs w:val="22"/>
              </w:rPr>
            </w:pPr>
            <w:r w:rsidRPr="006E49E8">
              <w:rPr>
                <w:color w:val="000000" w:themeColor="text1"/>
                <w:sz w:val="22"/>
                <w:szCs w:val="22"/>
              </w:rPr>
              <w:t xml:space="preserve">Zajęcia logopedyczne </w:t>
            </w:r>
          </w:p>
        </w:tc>
        <w:tc>
          <w:tcPr>
            <w:tcW w:w="851" w:type="dxa"/>
            <w:tcBorders>
              <w:top w:val="single" w:sz="4" w:space="0" w:color="000000"/>
              <w:left w:val="single" w:sz="4" w:space="0" w:color="000000"/>
              <w:bottom w:val="single" w:sz="4" w:space="0" w:color="000000"/>
            </w:tcBorders>
            <w:shd w:val="clear" w:color="auto" w:fill="auto"/>
            <w:vAlign w:val="center"/>
          </w:tcPr>
          <w:p w:rsidR="00415759" w:rsidRPr="006E49E8" w:rsidRDefault="00415759" w:rsidP="00415759">
            <w:pPr>
              <w:snapToGrid w:val="0"/>
              <w:jc w:val="center"/>
              <w:rPr>
                <w:color w:val="000000" w:themeColor="text1"/>
                <w:sz w:val="22"/>
                <w:szCs w:val="22"/>
              </w:rPr>
            </w:pPr>
            <w:r w:rsidRPr="006E49E8">
              <w:rPr>
                <w:color w:val="000000" w:themeColor="text1"/>
                <w:sz w:val="22"/>
                <w:szCs w:val="22"/>
              </w:rPr>
              <w:t>28</w:t>
            </w:r>
          </w:p>
        </w:tc>
        <w:tc>
          <w:tcPr>
            <w:tcW w:w="850" w:type="dxa"/>
            <w:tcBorders>
              <w:top w:val="single" w:sz="4" w:space="0" w:color="000000"/>
              <w:left w:val="single" w:sz="4" w:space="0" w:color="000000"/>
              <w:bottom w:val="single" w:sz="4" w:space="0" w:color="000000"/>
            </w:tcBorders>
            <w:shd w:val="clear" w:color="auto" w:fill="auto"/>
            <w:vAlign w:val="center"/>
          </w:tcPr>
          <w:p w:rsidR="00415759" w:rsidRPr="006E49E8" w:rsidRDefault="00415759" w:rsidP="00415759">
            <w:pPr>
              <w:snapToGrid w:val="0"/>
              <w:jc w:val="center"/>
              <w:rPr>
                <w:color w:val="000000" w:themeColor="text1"/>
                <w:sz w:val="22"/>
                <w:szCs w:val="22"/>
              </w:rPr>
            </w:pPr>
            <w:r w:rsidRPr="006E49E8">
              <w:rPr>
                <w:color w:val="000000" w:themeColor="text1"/>
                <w:sz w:val="22"/>
                <w:szCs w:val="22"/>
              </w:rPr>
              <w:t>55</w:t>
            </w:r>
          </w:p>
        </w:tc>
        <w:tc>
          <w:tcPr>
            <w:tcW w:w="1560" w:type="dxa"/>
            <w:tcBorders>
              <w:top w:val="single" w:sz="4" w:space="0" w:color="000000"/>
              <w:left w:val="single" w:sz="4" w:space="0" w:color="000000"/>
              <w:bottom w:val="single" w:sz="4" w:space="0" w:color="000000"/>
            </w:tcBorders>
            <w:shd w:val="clear" w:color="auto" w:fill="auto"/>
            <w:vAlign w:val="center"/>
          </w:tcPr>
          <w:p w:rsidR="00415759" w:rsidRPr="006E49E8" w:rsidRDefault="00415759" w:rsidP="00415759">
            <w:pPr>
              <w:snapToGrid w:val="0"/>
              <w:jc w:val="center"/>
              <w:rPr>
                <w:color w:val="000000" w:themeColor="text1"/>
                <w:sz w:val="22"/>
                <w:szCs w:val="22"/>
              </w:rPr>
            </w:pPr>
            <w:r w:rsidRPr="006E49E8">
              <w:rPr>
                <w:color w:val="000000" w:themeColor="text1"/>
                <w:sz w:val="22"/>
                <w:szCs w:val="22"/>
              </w:rPr>
              <w:t>5</w:t>
            </w:r>
          </w:p>
        </w:tc>
        <w:tc>
          <w:tcPr>
            <w:tcW w:w="1134" w:type="dxa"/>
            <w:tcBorders>
              <w:top w:val="single" w:sz="4" w:space="0" w:color="000000"/>
              <w:left w:val="single" w:sz="4" w:space="0" w:color="000000"/>
              <w:bottom w:val="single" w:sz="4" w:space="0" w:color="000000"/>
            </w:tcBorders>
            <w:shd w:val="clear" w:color="auto" w:fill="auto"/>
            <w:vAlign w:val="center"/>
          </w:tcPr>
          <w:p w:rsidR="00415759" w:rsidRPr="006E49E8" w:rsidRDefault="00415759" w:rsidP="00415759">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15759" w:rsidRPr="006E49E8" w:rsidRDefault="00415759" w:rsidP="00415759">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759" w:rsidRPr="006E49E8" w:rsidRDefault="00415759" w:rsidP="00415759">
            <w:pPr>
              <w:jc w:val="center"/>
              <w:rPr>
                <w:color w:val="000000" w:themeColor="text1"/>
                <w:sz w:val="22"/>
                <w:szCs w:val="22"/>
              </w:rPr>
            </w:pPr>
            <w:r w:rsidRPr="006E49E8">
              <w:rPr>
                <w:color w:val="000000" w:themeColor="text1"/>
                <w:sz w:val="22"/>
                <w:szCs w:val="22"/>
              </w:rPr>
              <w:t>60/22 godz.</w:t>
            </w:r>
            <w:r w:rsidR="008F5CCC" w:rsidRPr="006E49E8">
              <w:rPr>
                <w:color w:val="000000" w:themeColor="text1"/>
                <w:sz w:val="22"/>
                <w:szCs w:val="22"/>
              </w:rPr>
              <w:t xml:space="preserve"> tyg.</w:t>
            </w:r>
          </w:p>
        </w:tc>
      </w:tr>
      <w:tr w:rsidR="006E49E8" w:rsidRPr="006E49E8" w:rsidTr="00A72F34">
        <w:trPr>
          <w:trHeight w:val="205"/>
        </w:trPr>
        <w:tc>
          <w:tcPr>
            <w:tcW w:w="2268" w:type="dxa"/>
            <w:tcBorders>
              <w:top w:val="single" w:sz="4" w:space="0" w:color="000000"/>
              <w:left w:val="single" w:sz="4" w:space="0" w:color="000000"/>
              <w:bottom w:val="single" w:sz="4" w:space="0" w:color="000000"/>
            </w:tcBorders>
            <w:shd w:val="clear" w:color="auto" w:fill="auto"/>
          </w:tcPr>
          <w:p w:rsidR="00415759" w:rsidRPr="006E49E8" w:rsidRDefault="00415759" w:rsidP="00415759">
            <w:pPr>
              <w:rPr>
                <w:color w:val="000000" w:themeColor="text1"/>
                <w:sz w:val="22"/>
                <w:szCs w:val="22"/>
              </w:rPr>
            </w:pPr>
            <w:r w:rsidRPr="006E49E8">
              <w:rPr>
                <w:color w:val="000000" w:themeColor="text1"/>
                <w:sz w:val="22"/>
                <w:szCs w:val="22"/>
              </w:rPr>
              <w:t xml:space="preserve">Zajęcia z terapii pedagogicznej </w:t>
            </w:r>
          </w:p>
        </w:tc>
        <w:tc>
          <w:tcPr>
            <w:tcW w:w="851" w:type="dxa"/>
            <w:tcBorders>
              <w:top w:val="single" w:sz="4" w:space="0" w:color="000000"/>
              <w:left w:val="single" w:sz="4" w:space="0" w:color="000000"/>
              <w:bottom w:val="single" w:sz="4" w:space="0" w:color="000000"/>
            </w:tcBorders>
            <w:shd w:val="clear" w:color="auto" w:fill="auto"/>
            <w:vAlign w:val="center"/>
          </w:tcPr>
          <w:p w:rsidR="00415759" w:rsidRPr="006E49E8" w:rsidRDefault="00415759" w:rsidP="00415759">
            <w:pPr>
              <w:snapToGrid w:val="0"/>
              <w:jc w:val="center"/>
              <w:rPr>
                <w:color w:val="000000" w:themeColor="text1"/>
                <w:sz w:val="22"/>
                <w:szCs w:val="22"/>
              </w:rPr>
            </w:pPr>
            <w:r w:rsidRPr="006E49E8">
              <w:rPr>
                <w:color w:val="000000" w:themeColor="text1"/>
                <w:sz w:val="22"/>
                <w:szCs w:val="22"/>
              </w:rPr>
              <w:t>26</w:t>
            </w:r>
          </w:p>
        </w:tc>
        <w:tc>
          <w:tcPr>
            <w:tcW w:w="850" w:type="dxa"/>
            <w:tcBorders>
              <w:top w:val="single" w:sz="4" w:space="0" w:color="000000"/>
              <w:left w:val="single" w:sz="4" w:space="0" w:color="000000"/>
              <w:bottom w:val="single" w:sz="4" w:space="0" w:color="000000"/>
            </w:tcBorders>
            <w:shd w:val="clear" w:color="auto" w:fill="auto"/>
            <w:vAlign w:val="center"/>
          </w:tcPr>
          <w:p w:rsidR="00415759" w:rsidRPr="006E49E8" w:rsidRDefault="00415759" w:rsidP="00415759">
            <w:pPr>
              <w:snapToGrid w:val="0"/>
              <w:jc w:val="center"/>
              <w:rPr>
                <w:color w:val="000000" w:themeColor="text1"/>
                <w:sz w:val="22"/>
                <w:szCs w:val="22"/>
              </w:rPr>
            </w:pPr>
            <w:r w:rsidRPr="006E49E8">
              <w:rPr>
                <w:color w:val="000000" w:themeColor="text1"/>
                <w:sz w:val="22"/>
                <w:szCs w:val="22"/>
              </w:rPr>
              <w:t>63</w:t>
            </w:r>
          </w:p>
        </w:tc>
        <w:tc>
          <w:tcPr>
            <w:tcW w:w="1560" w:type="dxa"/>
            <w:tcBorders>
              <w:top w:val="single" w:sz="4" w:space="0" w:color="000000"/>
              <w:left w:val="single" w:sz="4" w:space="0" w:color="000000"/>
              <w:bottom w:val="single" w:sz="4" w:space="0" w:color="000000"/>
            </w:tcBorders>
            <w:shd w:val="clear" w:color="auto" w:fill="auto"/>
            <w:vAlign w:val="center"/>
          </w:tcPr>
          <w:p w:rsidR="00415759" w:rsidRPr="006E49E8" w:rsidRDefault="00415759" w:rsidP="00415759">
            <w:pPr>
              <w:snapToGrid w:val="0"/>
              <w:jc w:val="center"/>
              <w:rPr>
                <w:color w:val="000000" w:themeColor="text1"/>
                <w:sz w:val="22"/>
                <w:szCs w:val="22"/>
              </w:rPr>
            </w:pPr>
            <w:r w:rsidRPr="006E49E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vAlign w:val="center"/>
          </w:tcPr>
          <w:p w:rsidR="00415759" w:rsidRPr="006E49E8" w:rsidRDefault="00415759" w:rsidP="00415759">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15759" w:rsidRPr="006E49E8" w:rsidRDefault="00415759" w:rsidP="00415759">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759" w:rsidRPr="006E49E8" w:rsidRDefault="00415759" w:rsidP="00415759">
            <w:pPr>
              <w:jc w:val="center"/>
              <w:rPr>
                <w:color w:val="000000" w:themeColor="text1"/>
                <w:sz w:val="22"/>
                <w:szCs w:val="22"/>
              </w:rPr>
            </w:pPr>
            <w:r w:rsidRPr="006E49E8">
              <w:rPr>
                <w:color w:val="000000" w:themeColor="text1"/>
                <w:sz w:val="22"/>
                <w:szCs w:val="22"/>
              </w:rPr>
              <w:t>64/22 godz.</w:t>
            </w:r>
            <w:r w:rsidR="008F5CCC" w:rsidRPr="006E49E8">
              <w:rPr>
                <w:color w:val="000000" w:themeColor="text1"/>
                <w:sz w:val="22"/>
                <w:szCs w:val="22"/>
              </w:rPr>
              <w:t xml:space="preserve"> tyg.</w:t>
            </w:r>
          </w:p>
        </w:tc>
      </w:tr>
      <w:tr w:rsidR="006E49E8" w:rsidRPr="006E49E8" w:rsidTr="00A72F34">
        <w:trPr>
          <w:trHeight w:val="205"/>
        </w:trPr>
        <w:tc>
          <w:tcPr>
            <w:tcW w:w="2268" w:type="dxa"/>
            <w:tcBorders>
              <w:top w:val="single" w:sz="4" w:space="0" w:color="000000"/>
              <w:left w:val="single" w:sz="4" w:space="0" w:color="000000"/>
              <w:bottom w:val="single" w:sz="4" w:space="0" w:color="000000"/>
            </w:tcBorders>
            <w:shd w:val="clear" w:color="auto" w:fill="auto"/>
          </w:tcPr>
          <w:p w:rsidR="00415759" w:rsidRPr="006E49E8" w:rsidRDefault="00415759" w:rsidP="00415759">
            <w:pPr>
              <w:rPr>
                <w:color w:val="000000" w:themeColor="text1"/>
                <w:sz w:val="22"/>
                <w:szCs w:val="22"/>
              </w:rPr>
            </w:pPr>
            <w:r w:rsidRPr="006E49E8">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415759" w:rsidRPr="006E49E8" w:rsidRDefault="00415759" w:rsidP="00415759">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15759" w:rsidRPr="006E49E8" w:rsidRDefault="00415759" w:rsidP="00415759">
            <w:pPr>
              <w:snapToGrid w:val="0"/>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415759" w:rsidRPr="006E49E8" w:rsidRDefault="00415759" w:rsidP="00415759">
            <w:pPr>
              <w:snapToGrid w:val="0"/>
              <w:jc w:val="center"/>
              <w:rPr>
                <w:color w:val="000000" w:themeColor="text1"/>
                <w:sz w:val="22"/>
                <w:szCs w:val="22"/>
              </w:rPr>
            </w:pPr>
            <w:r w:rsidRPr="006E49E8">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vAlign w:val="center"/>
          </w:tcPr>
          <w:p w:rsidR="00415759" w:rsidRPr="006E49E8" w:rsidRDefault="00415759" w:rsidP="00415759">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415759" w:rsidRPr="006E49E8" w:rsidRDefault="00415759" w:rsidP="00415759">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759" w:rsidRPr="006E49E8" w:rsidRDefault="00415759" w:rsidP="00415759">
            <w:pPr>
              <w:jc w:val="center"/>
              <w:rPr>
                <w:color w:val="000000" w:themeColor="text1"/>
                <w:sz w:val="22"/>
                <w:szCs w:val="22"/>
              </w:rPr>
            </w:pPr>
            <w:r w:rsidRPr="006E49E8">
              <w:rPr>
                <w:color w:val="000000" w:themeColor="text1"/>
                <w:sz w:val="22"/>
                <w:szCs w:val="22"/>
              </w:rPr>
              <w:t xml:space="preserve">4/22 godz. </w:t>
            </w:r>
            <w:r w:rsidR="008F5CCC" w:rsidRPr="006E49E8">
              <w:rPr>
                <w:color w:val="000000" w:themeColor="text1"/>
                <w:sz w:val="22"/>
                <w:szCs w:val="22"/>
              </w:rPr>
              <w:t>tyg.</w:t>
            </w:r>
          </w:p>
        </w:tc>
      </w:tr>
      <w:tr w:rsidR="006E49E8" w:rsidRPr="006E49E8" w:rsidTr="00A72F34">
        <w:trPr>
          <w:trHeight w:val="205"/>
        </w:trPr>
        <w:tc>
          <w:tcPr>
            <w:tcW w:w="2268" w:type="dxa"/>
            <w:tcBorders>
              <w:top w:val="single" w:sz="4" w:space="0" w:color="000000"/>
              <w:left w:val="single" w:sz="4" w:space="0" w:color="000000"/>
              <w:bottom w:val="single" w:sz="4" w:space="0" w:color="000000"/>
            </w:tcBorders>
            <w:shd w:val="clear" w:color="auto" w:fill="auto"/>
          </w:tcPr>
          <w:p w:rsidR="00CB07A0" w:rsidRPr="006E49E8" w:rsidRDefault="00CB07A0" w:rsidP="00415759">
            <w:pPr>
              <w:rPr>
                <w:color w:val="000000" w:themeColor="text1"/>
                <w:sz w:val="22"/>
                <w:szCs w:val="22"/>
              </w:rPr>
            </w:pPr>
            <w:r w:rsidRPr="006E49E8">
              <w:rPr>
                <w:color w:val="000000" w:themeColor="text1"/>
                <w:sz w:val="22"/>
                <w:szCs w:val="22"/>
              </w:rPr>
              <w:t>Zajęcia rewalidacyjne SI</w:t>
            </w:r>
          </w:p>
        </w:tc>
        <w:tc>
          <w:tcPr>
            <w:tcW w:w="851" w:type="dxa"/>
            <w:tcBorders>
              <w:top w:val="single" w:sz="4" w:space="0" w:color="000000"/>
              <w:left w:val="single" w:sz="4" w:space="0" w:color="000000"/>
              <w:bottom w:val="single" w:sz="4" w:space="0" w:color="000000"/>
            </w:tcBorders>
            <w:shd w:val="clear" w:color="auto" w:fill="auto"/>
            <w:vAlign w:val="center"/>
          </w:tcPr>
          <w:p w:rsidR="00CB07A0" w:rsidRPr="006E49E8" w:rsidRDefault="00CB07A0" w:rsidP="00415759">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CB07A0" w:rsidRPr="006E49E8" w:rsidRDefault="00CB07A0" w:rsidP="00415759">
            <w:pPr>
              <w:snapToGrid w:val="0"/>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CB07A0" w:rsidRPr="006E49E8" w:rsidRDefault="00CB07A0" w:rsidP="00415759">
            <w:pPr>
              <w:snapToGrid w:val="0"/>
              <w:jc w:val="center"/>
              <w:rPr>
                <w:color w:val="000000" w:themeColor="text1"/>
                <w:sz w:val="22"/>
                <w:szCs w:val="22"/>
              </w:rPr>
            </w:pPr>
            <w:r w:rsidRPr="006E49E8">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vAlign w:val="center"/>
          </w:tcPr>
          <w:p w:rsidR="00CB07A0" w:rsidRPr="006E49E8" w:rsidRDefault="00CB07A0" w:rsidP="00415759">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CB07A0" w:rsidRPr="006E49E8" w:rsidRDefault="00CB07A0" w:rsidP="00415759">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7A0" w:rsidRPr="006E49E8" w:rsidRDefault="00CB07A0" w:rsidP="00415759">
            <w:pPr>
              <w:jc w:val="center"/>
              <w:rPr>
                <w:color w:val="000000" w:themeColor="text1"/>
                <w:sz w:val="22"/>
                <w:szCs w:val="22"/>
              </w:rPr>
            </w:pPr>
            <w:r w:rsidRPr="006E49E8">
              <w:rPr>
                <w:color w:val="000000" w:themeColor="text1"/>
                <w:sz w:val="22"/>
                <w:szCs w:val="22"/>
              </w:rPr>
              <w:t>4/22 godz.</w:t>
            </w:r>
            <w:r w:rsidR="008F5CCC" w:rsidRPr="006E49E8">
              <w:rPr>
                <w:color w:val="000000" w:themeColor="text1"/>
                <w:sz w:val="22"/>
                <w:szCs w:val="22"/>
              </w:rPr>
              <w:t xml:space="preserve"> tyg.</w:t>
            </w:r>
          </w:p>
        </w:tc>
      </w:tr>
      <w:tr w:rsidR="006E49E8" w:rsidRPr="006E49E8" w:rsidTr="00A72F34">
        <w:trPr>
          <w:cantSplit/>
          <w:trHeight w:val="400"/>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tcPr>
          <w:p w:rsidR="00C54BFC" w:rsidRPr="006E49E8" w:rsidRDefault="00C54BFC" w:rsidP="00C54BFC">
            <w:pPr>
              <w:jc w:val="center"/>
              <w:rPr>
                <w:color w:val="000000" w:themeColor="text1"/>
                <w:sz w:val="22"/>
                <w:szCs w:val="22"/>
              </w:rPr>
            </w:pPr>
            <w:r w:rsidRPr="006E49E8">
              <w:rPr>
                <w:b/>
                <w:bCs/>
                <w:color w:val="000000" w:themeColor="text1"/>
                <w:sz w:val="22"/>
                <w:szCs w:val="22"/>
              </w:rPr>
              <w:t xml:space="preserve">Przedszkole Miejskie nr 5 </w:t>
            </w:r>
            <w:r w:rsidR="00170369" w:rsidRPr="006E49E8">
              <w:rPr>
                <w:b/>
                <w:bCs/>
                <w:color w:val="000000" w:themeColor="text1"/>
                <w:sz w:val="22"/>
                <w:szCs w:val="22"/>
              </w:rPr>
              <w:t xml:space="preserve">z Oddziałami Integracyjnymi </w:t>
            </w:r>
            <w:r w:rsidRPr="006E49E8">
              <w:rPr>
                <w:b/>
                <w:bCs/>
                <w:color w:val="000000" w:themeColor="text1"/>
                <w:sz w:val="22"/>
                <w:szCs w:val="22"/>
              </w:rPr>
              <w:t>„Bajka”</w:t>
            </w:r>
          </w:p>
        </w:tc>
      </w:tr>
      <w:tr w:rsidR="006E49E8" w:rsidRPr="006E49E8" w:rsidTr="00A72F34">
        <w:trPr>
          <w:trHeight w:val="228"/>
        </w:trPr>
        <w:tc>
          <w:tcPr>
            <w:tcW w:w="2268" w:type="dxa"/>
            <w:tcBorders>
              <w:top w:val="single" w:sz="4" w:space="0" w:color="000000"/>
              <w:left w:val="single" w:sz="4" w:space="0" w:color="000000"/>
              <w:bottom w:val="single" w:sz="4" w:space="0" w:color="000000"/>
            </w:tcBorders>
            <w:shd w:val="clear" w:color="auto" w:fill="auto"/>
          </w:tcPr>
          <w:p w:rsidR="00B40AD9" w:rsidRPr="006E49E8" w:rsidRDefault="00B40AD9" w:rsidP="00B40AD9">
            <w:pPr>
              <w:rPr>
                <w:color w:val="000000" w:themeColor="text1"/>
                <w:sz w:val="22"/>
                <w:szCs w:val="22"/>
              </w:rPr>
            </w:pPr>
            <w:r w:rsidRPr="006E49E8">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6</w:t>
            </w:r>
          </w:p>
        </w:tc>
        <w:tc>
          <w:tcPr>
            <w:tcW w:w="850" w:type="dxa"/>
            <w:tcBorders>
              <w:top w:val="single" w:sz="4" w:space="0" w:color="000000"/>
              <w:left w:val="single" w:sz="4" w:space="0" w:color="000000"/>
              <w:bottom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41</w:t>
            </w:r>
          </w:p>
        </w:tc>
        <w:tc>
          <w:tcPr>
            <w:tcW w:w="1560" w:type="dxa"/>
            <w:tcBorders>
              <w:top w:val="single" w:sz="4" w:space="0" w:color="000000"/>
              <w:left w:val="single" w:sz="4" w:space="0" w:color="000000"/>
              <w:bottom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41/14 godz.</w:t>
            </w:r>
            <w:r w:rsidR="00215228" w:rsidRPr="006E49E8">
              <w:rPr>
                <w:color w:val="000000" w:themeColor="text1"/>
                <w:sz w:val="22"/>
                <w:szCs w:val="22"/>
              </w:rPr>
              <w:t xml:space="preserve"> tyg.</w:t>
            </w:r>
          </w:p>
        </w:tc>
      </w:tr>
      <w:tr w:rsidR="006E49E8" w:rsidRPr="006E49E8" w:rsidTr="00A72F34">
        <w:trPr>
          <w:trHeight w:val="265"/>
        </w:trPr>
        <w:tc>
          <w:tcPr>
            <w:tcW w:w="2268" w:type="dxa"/>
            <w:tcBorders>
              <w:top w:val="single" w:sz="4" w:space="0" w:color="000000"/>
              <w:left w:val="single" w:sz="4" w:space="0" w:color="000000"/>
              <w:bottom w:val="single" w:sz="4" w:space="0" w:color="000000"/>
            </w:tcBorders>
            <w:shd w:val="clear" w:color="auto" w:fill="auto"/>
          </w:tcPr>
          <w:p w:rsidR="00B40AD9" w:rsidRPr="006E49E8" w:rsidRDefault="00B40AD9" w:rsidP="00B40AD9">
            <w:pPr>
              <w:rPr>
                <w:color w:val="000000" w:themeColor="text1"/>
                <w:sz w:val="22"/>
                <w:szCs w:val="22"/>
              </w:rPr>
            </w:pPr>
            <w:r w:rsidRPr="006E49E8">
              <w:rPr>
                <w:color w:val="000000" w:themeColor="text1"/>
                <w:sz w:val="22"/>
                <w:szCs w:val="22"/>
              </w:rPr>
              <w:t>Zajęcia z terapii pedagogicznej</w:t>
            </w:r>
          </w:p>
        </w:tc>
        <w:tc>
          <w:tcPr>
            <w:tcW w:w="851" w:type="dxa"/>
            <w:tcBorders>
              <w:top w:val="single" w:sz="4" w:space="0" w:color="000000"/>
              <w:left w:val="single" w:sz="4" w:space="0" w:color="000000"/>
              <w:bottom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9</w:t>
            </w:r>
          </w:p>
        </w:tc>
        <w:tc>
          <w:tcPr>
            <w:tcW w:w="1560" w:type="dxa"/>
            <w:tcBorders>
              <w:top w:val="single" w:sz="4" w:space="0" w:color="000000"/>
              <w:left w:val="single" w:sz="4" w:space="0" w:color="000000"/>
              <w:bottom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6</w:t>
            </w:r>
          </w:p>
        </w:tc>
        <w:tc>
          <w:tcPr>
            <w:tcW w:w="1134" w:type="dxa"/>
            <w:tcBorders>
              <w:top w:val="single" w:sz="4" w:space="0" w:color="000000"/>
              <w:left w:val="single" w:sz="4" w:space="0" w:color="000000"/>
              <w:bottom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15/5 godz.</w:t>
            </w:r>
            <w:r w:rsidR="00215228" w:rsidRPr="006E49E8">
              <w:rPr>
                <w:color w:val="000000" w:themeColor="text1"/>
                <w:sz w:val="22"/>
                <w:szCs w:val="22"/>
              </w:rPr>
              <w:t xml:space="preserve"> tyg.</w:t>
            </w:r>
          </w:p>
        </w:tc>
      </w:tr>
      <w:tr w:rsidR="006E49E8" w:rsidRPr="006E49E8" w:rsidTr="00A72F34">
        <w:trPr>
          <w:trHeight w:val="265"/>
        </w:trPr>
        <w:tc>
          <w:tcPr>
            <w:tcW w:w="2268" w:type="dxa"/>
            <w:tcBorders>
              <w:top w:val="single" w:sz="4" w:space="0" w:color="000000"/>
              <w:left w:val="single" w:sz="4" w:space="0" w:color="000000"/>
              <w:bottom w:val="single" w:sz="4" w:space="0" w:color="000000"/>
            </w:tcBorders>
            <w:shd w:val="clear" w:color="auto" w:fill="auto"/>
          </w:tcPr>
          <w:p w:rsidR="00B40AD9" w:rsidRPr="006E49E8" w:rsidRDefault="00B40AD9" w:rsidP="00B40AD9">
            <w:pPr>
              <w:rPr>
                <w:color w:val="000000" w:themeColor="text1"/>
                <w:sz w:val="22"/>
                <w:szCs w:val="22"/>
              </w:rPr>
            </w:pPr>
            <w:r w:rsidRPr="006E49E8">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8</w:t>
            </w:r>
          </w:p>
        </w:tc>
        <w:tc>
          <w:tcPr>
            <w:tcW w:w="1560" w:type="dxa"/>
            <w:tcBorders>
              <w:top w:val="single" w:sz="4" w:space="0" w:color="000000"/>
              <w:left w:val="single" w:sz="4" w:space="0" w:color="000000"/>
              <w:bottom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8</w:t>
            </w:r>
          </w:p>
        </w:tc>
        <w:tc>
          <w:tcPr>
            <w:tcW w:w="1134" w:type="dxa"/>
            <w:tcBorders>
              <w:top w:val="single" w:sz="4" w:space="0" w:color="000000"/>
              <w:left w:val="single" w:sz="4" w:space="0" w:color="000000"/>
              <w:bottom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AD9" w:rsidRPr="006E49E8" w:rsidRDefault="00B40AD9" w:rsidP="00B40AD9">
            <w:pPr>
              <w:snapToGrid w:val="0"/>
              <w:jc w:val="center"/>
              <w:rPr>
                <w:color w:val="000000" w:themeColor="text1"/>
                <w:sz w:val="22"/>
                <w:szCs w:val="22"/>
              </w:rPr>
            </w:pPr>
            <w:r w:rsidRPr="006E49E8">
              <w:rPr>
                <w:color w:val="000000" w:themeColor="text1"/>
                <w:sz w:val="22"/>
                <w:szCs w:val="22"/>
              </w:rPr>
              <w:t>16/16 godz.</w:t>
            </w:r>
            <w:r w:rsidR="00215228" w:rsidRPr="006E49E8">
              <w:rPr>
                <w:color w:val="000000" w:themeColor="text1"/>
                <w:sz w:val="22"/>
                <w:szCs w:val="22"/>
              </w:rPr>
              <w:t xml:space="preserve"> tyg.</w:t>
            </w:r>
          </w:p>
        </w:tc>
      </w:tr>
      <w:tr w:rsidR="006E49E8" w:rsidRPr="006E49E8" w:rsidTr="00A72F34">
        <w:trPr>
          <w:trHeight w:val="32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54D56" w:rsidRPr="006E49E8" w:rsidRDefault="00454D56" w:rsidP="00454D56">
            <w:pPr>
              <w:pStyle w:val="Nagwek8"/>
              <w:rPr>
                <w:color w:val="000000" w:themeColor="text1"/>
              </w:rPr>
            </w:pPr>
            <w:r w:rsidRPr="006E49E8">
              <w:rPr>
                <w:color w:val="000000" w:themeColor="text1"/>
              </w:rPr>
              <w:t>Przedszkole Miejskie nr 9</w:t>
            </w:r>
            <w:r w:rsidR="00C605BA" w:rsidRPr="006E49E8">
              <w:rPr>
                <w:color w:val="000000" w:themeColor="text1"/>
              </w:rPr>
              <w:t xml:space="preserve"> „Fantazja”</w:t>
            </w:r>
          </w:p>
        </w:tc>
      </w:tr>
      <w:tr w:rsidR="006E49E8" w:rsidRPr="006E49E8" w:rsidTr="00A72F34">
        <w:trPr>
          <w:trHeight w:val="261"/>
        </w:trPr>
        <w:tc>
          <w:tcPr>
            <w:tcW w:w="2268" w:type="dxa"/>
            <w:tcBorders>
              <w:top w:val="single" w:sz="4" w:space="0" w:color="000000"/>
              <w:left w:val="single" w:sz="4" w:space="0" w:color="000000"/>
              <w:bottom w:val="single" w:sz="4" w:space="0" w:color="000000"/>
            </w:tcBorders>
            <w:shd w:val="clear" w:color="auto" w:fill="auto"/>
          </w:tcPr>
          <w:p w:rsidR="00260E5F" w:rsidRPr="006E49E8" w:rsidRDefault="00260E5F" w:rsidP="00260E5F">
            <w:pPr>
              <w:rPr>
                <w:color w:val="000000" w:themeColor="text1"/>
                <w:sz w:val="22"/>
                <w:szCs w:val="22"/>
              </w:rPr>
            </w:pPr>
            <w:r w:rsidRPr="006E49E8">
              <w:rPr>
                <w:color w:val="000000" w:themeColor="text1"/>
                <w:sz w:val="22"/>
                <w:szCs w:val="22"/>
              </w:rPr>
              <w:t>Zajęcia rozwijające uzdolnienia: teatralne</w:t>
            </w:r>
          </w:p>
        </w:tc>
        <w:tc>
          <w:tcPr>
            <w:tcW w:w="851"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16</w:t>
            </w:r>
          </w:p>
        </w:tc>
        <w:tc>
          <w:tcPr>
            <w:tcW w:w="156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16/1 godz. tyg.</w:t>
            </w:r>
          </w:p>
        </w:tc>
      </w:tr>
      <w:tr w:rsidR="006E49E8" w:rsidRPr="006E49E8" w:rsidTr="00A72F34">
        <w:trPr>
          <w:trHeight w:val="290"/>
        </w:trPr>
        <w:tc>
          <w:tcPr>
            <w:tcW w:w="2268" w:type="dxa"/>
            <w:tcBorders>
              <w:top w:val="single" w:sz="4" w:space="0" w:color="000000"/>
              <w:left w:val="single" w:sz="4" w:space="0" w:color="000000"/>
              <w:bottom w:val="single" w:sz="4" w:space="0" w:color="000000"/>
            </w:tcBorders>
            <w:shd w:val="clear" w:color="auto" w:fill="auto"/>
          </w:tcPr>
          <w:p w:rsidR="00260E5F" w:rsidRPr="006E49E8" w:rsidRDefault="00260E5F" w:rsidP="00260E5F">
            <w:pPr>
              <w:rPr>
                <w:color w:val="000000" w:themeColor="text1"/>
                <w:sz w:val="22"/>
                <w:szCs w:val="22"/>
              </w:rPr>
            </w:pPr>
            <w:r w:rsidRPr="006E49E8">
              <w:rPr>
                <w:color w:val="000000" w:themeColor="text1"/>
                <w:sz w:val="22"/>
                <w:szCs w:val="22"/>
              </w:rPr>
              <w:t>Zajęcia rozwijające uzdolnienia: plastyczne</w:t>
            </w:r>
          </w:p>
        </w:tc>
        <w:tc>
          <w:tcPr>
            <w:tcW w:w="851"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16</w:t>
            </w:r>
          </w:p>
        </w:tc>
        <w:tc>
          <w:tcPr>
            <w:tcW w:w="156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16/1 godz. tyg.</w:t>
            </w:r>
          </w:p>
        </w:tc>
      </w:tr>
      <w:tr w:rsidR="006E49E8" w:rsidRPr="006E49E8" w:rsidTr="00A72F34">
        <w:trPr>
          <w:trHeight w:val="199"/>
        </w:trPr>
        <w:tc>
          <w:tcPr>
            <w:tcW w:w="2268" w:type="dxa"/>
            <w:tcBorders>
              <w:top w:val="single" w:sz="4" w:space="0" w:color="000000"/>
              <w:left w:val="single" w:sz="4" w:space="0" w:color="000000"/>
              <w:bottom w:val="single" w:sz="4" w:space="0" w:color="000000"/>
            </w:tcBorders>
            <w:shd w:val="clear" w:color="auto" w:fill="auto"/>
          </w:tcPr>
          <w:p w:rsidR="00260E5F" w:rsidRPr="006E49E8" w:rsidRDefault="00260E5F" w:rsidP="00260E5F">
            <w:pPr>
              <w:rPr>
                <w:color w:val="000000" w:themeColor="text1"/>
                <w:sz w:val="22"/>
                <w:szCs w:val="22"/>
              </w:rPr>
            </w:pPr>
            <w:r w:rsidRPr="006E49E8">
              <w:rPr>
                <w:color w:val="000000" w:themeColor="text1"/>
                <w:sz w:val="22"/>
                <w:szCs w:val="22"/>
              </w:rPr>
              <w:t>Zajęcia rozwijające uzdolnienia: czytelnicze</w:t>
            </w:r>
          </w:p>
        </w:tc>
        <w:tc>
          <w:tcPr>
            <w:tcW w:w="851"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16</w:t>
            </w:r>
          </w:p>
        </w:tc>
        <w:tc>
          <w:tcPr>
            <w:tcW w:w="156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16/1 godz. tyg.</w:t>
            </w:r>
          </w:p>
        </w:tc>
      </w:tr>
      <w:tr w:rsidR="006E49E8" w:rsidRPr="006E49E8" w:rsidTr="00A72F34">
        <w:trPr>
          <w:trHeight w:val="199"/>
        </w:trPr>
        <w:tc>
          <w:tcPr>
            <w:tcW w:w="2268" w:type="dxa"/>
            <w:tcBorders>
              <w:top w:val="single" w:sz="4" w:space="0" w:color="000000"/>
              <w:left w:val="single" w:sz="4" w:space="0" w:color="000000"/>
              <w:bottom w:val="single" w:sz="4" w:space="0" w:color="000000"/>
            </w:tcBorders>
            <w:shd w:val="clear" w:color="auto" w:fill="auto"/>
          </w:tcPr>
          <w:p w:rsidR="00260E5F" w:rsidRPr="006E49E8" w:rsidRDefault="00260E5F" w:rsidP="00260E5F">
            <w:pPr>
              <w:rPr>
                <w:color w:val="000000" w:themeColor="text1"/>
                <w:sz w:val="22"/>
                <w:szCs w:val="22"/>
              </w:rPr>
            </w:pPr>
            <w:r w:rsidRPr="006E49E8">
              <w:rPr>
                <w:color w:val="000000" w:themeColor="text1"/>
                <w:sz w:val="22"/>
                <w:szCs w:val="22"/>
              </w:rPr>
              <w:t>Zajęcia logopedyczne</w:t>
            </w:r>
          </w:p>
          <w:p w:rsidR="00260E5F" w:rsidRPr="006E49E8" w:rsidRDefault="00260E5F" w:rsidP="00260E5F">
            <w:pPr>
              <w:rPr>
                <w:color w:val="000000" w:themeColor="text1"/>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78</w:t>
            </w:r>
          </w:p>
        </w:tc>
        <w:tc>
          <w:tcPr>
            <w:tcW w:w="1134"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78/22 godz. tyg.</w:t>
            </w:r>
          </w:p>
        </w:tc>
      </w:tr>
      <w:tr w:rsidR="006E49E8" w:rsidRPr="006E49E8" w:rsidTr="00A72F34">
        <w:trPr>
          <w:trHeight w:val="847"/>
        </w:trPr>
        <w:tc>
          <w:tcPr>
            <w:tcW w:w="2268" w:type="dxa"/>
            <w:tcBorders>
              <w:top w:val="single" w:sz="4" w:space="0" w:color="000000"/>
              <w:left w:val="single" w:sz="4" w:space="0" w:color="000000"/>
              <w:bottom w:val="single" w:sz="4" w:space="0" w:color="000000"/>
            </w:tcBorders>
            <w:shd w:val="clear" w:color="auto" w:fill="auto"/>
          </w:tcPr>
          <w:p w:rsidR="00260E5F" w:rsidRPr="006E49E8" w:rsidRDefault="00260E5F" w:rsidP="00260E5F">
            <w:pPr>
              <w:rPr>
                <w:color w:val="000000" w:themeColor="text1"/>
                <w:sz w:val="22"/>
                <w:szCs w:val="22"/>
              </w:rPr>
            </w:pPr>
            <w:r w:rsidRPr="006E49E8">
              <w:rPr>
                <w:color w:val="000000" w:themeColor="text1"/>
                <w:sz w:val="22"/>
                <w:szCs w:val="22"/>
              </w:rPr>
              <w:t>Zajęcia korekcyjno- kompensacyjne (terapia pedagogiczna)</w:t>
            </w:r>
          </w:p>
        </w:tc>
        <w:tc>
          <w:tcPr>
            <w:tcW w:w="851"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36</w:t>
            </w:r>
          </w:p>
        </w:tc>
        <w:tc>
          <w:tcPr>
            <w:tcW w:w="1134"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36/11 godz. tyg.</w:t>
            </w:r>
          </w:p>
        </w:tc>
      </w:tr>
      <w:tr w:rsidR="006E49E8" w:rsidRPr="006E49E8" w:rsidTr="00A72F34">
        <w:trPr>
          <w:trHeight w:val="497"/>
        </w:trPr>
        <w:tc>
          <w:tcPr>
            <w:tcW w:w="2268" w:type="dxa"/>
            <w:tcBorders>
              <w:top w:val="single" w:sz="4" w:space="0" w:color="000000"/>
              <w:left w:val="single" w:sz="4" w:space="0" w:color="000000"/>
              <w:bottom w:val="single" w:sz="4" w:space="0" w:color="000000"/>
            </w:tcBorders>
            <w:shd w:val="clear" w:color="auto" w:fill="auto"/>
          </w:tcPr>
          <w:p w:rsidR="00260E5F" w:rsidRPr="006E49E8" w:rsidRDefault="00260E5F" w:rsidP="00260E5F">
            <w:pPr>
              <w:rPr>
                <w:color w:val="000000" w:themeColor="text1"/>
                <w:sz w:val="22"/>
                <w:szCs w:val="22"/>
              </w:rPr>
            </w:pPr>
            <w:r w:rsidRPr="006E49E8">
              <w:rPr>
                <w:color w:val="000000" w:themeColor="text1"/>
                <w:sz w:val="22"/>
                <w:szCs w:val="22"/>
              </w:rPr>
              <w:t xml:space="preserve">Korekta wad postawy-gimnastyka korekcyjna </w:t>
            </w:r>
          </w:p>
        </w:tc>
        <w:tc>
          <w:tcPr>
            <w:tcW w:w="851"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6</w:t>
            </w:r>
          </w:p>
        </w:tc>
        <w:tc>
          <w:tcPr>
            <w:tcW w:w="156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260E5F" w:rsidRPr="006E49E8" w:rsidRDefault="00260E5F" w:rsidP="00260E5F">
            <w:pPr>
              <w:snapToGrid w:val="0"/>
              <w:jc w:val="center"/>
              <w:rPr>
                <w:color w:val="000000" w:themeColor="text1"/>
                <w:sz w:val="22"/>
                <w:szCs w:val="22"/>
              </w:rPr>
            </w:pPr>
            <w:r w:rsidRPr="006E49E8">
              <w:rPr>
                <w:color w:val="000000" w:themeColor="text1"/>
                <w:sz w:val="22"/>
                <w:szCs w:val="22"/>
              </w:rPr>
              <w:t>6 dzieci /2 godz. tyg.</w:t>
            </w:r>
          </w:p>
        </w:tc>
      </w:tr>
      <w:tr w:rsidR="006E49E8" w:rsidRPr="006E49E8" w:rsidTr="00A72F34">
        <w:trPr>
          <w:trHeight w:val="403"/>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4F0" w:rsidRPr="006E49E8" w:rsidRDefault="00B074F0" w:rsidP="00B074F0">
            <w:pPr>
              <w:pStyle w:val="Nagwek8"/>
              <w:rPr>
                <w:color w:val="000000" w:themeColor="text1"/>
              </w:rPr>
            </w:pPr>
            <w:r w:rsidRPr="006E49E8">
              <w:rPr>
                <w:color w:val="000000" w:themeColor="text1"/>
              </w:rPr>
              <w:t>Przedszkole Miejskie nr  10 „Kolorowy Świat”</w:t>
            </w:r>
          </w:p>
        </w:tc>
      </w:tr>
      <w:tr w:rsidR="006E49E8" w:rsidRPr="006E49E8" w:rsidTr="00A72F34">
        <w:trPr>
          <w:trHeight w:val="228"/>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16</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48</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222A2F">
            <w:pPr>
              <w:jc w:val="center"/>
              <w:rPr>
                <w:color w:val="000000" w:themeColor="text1"/>
                <w:sz w:val="22"/>
                <w:szCs w:val="22"/>
              </w:rPr>
            </w:pPr>
            <w:r w:rsidRPr="006E49E8">
              <w:rPr>
                <w:color w:val="000000" w:themeColor="text1"/>
                <w:sz w:val="22"/>
                <w:szCs w:val="22"/>
              </w:rPr>
              <w:t xml:space="preserve">48/16 </w:t>
            </w:r>
            <w:r w:rsidR="00222A2F" w:rsidRPr="006E49E8">
              <w:rPr>
                <w:color w:val="000000" w:themeColor="text1"/>
                <w:sz w:val="22"/>
                <w:szCs w:val="22"/>
              </w:rPr>
              <w:t>godz. tyg.</w:t>
            </w:r>
          </w:p>
        </w:tc>
      </w:tr>
      <w:tr w:rsidR="006E49E8" w:rsidRPr="006E49E8" w:rsidTr="00A72F34">
        <w:trPr>
          <w:trHeight w:val="265"/>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 xml:space="preserve">Zajęcia </w:t>
            </w:r>
            <w:proofErr w:type="spellStart"/>
            <w:r w:rsidRPr="006E49E8">
              <w:rPr>
                <w:color w:val="000000" w:themeColor="text1"/>
                <w:sz w:val="22"/>
                <w:szCs w:val="22"/>
              </w:rPr>
              <w:t>korekcyjno</w:t>
            </w:r>
            <w:proofErr w:type="spellEnd"/>
            <w:r w:rsidRPr="006E49E8">
              <w:rPr>
                <w:color w:val="000000" w:themeColor="text1"/>
                <w:sz w:val="22"/>
                <w:szCs w:val="22"/>
              </w:rPr>
              <w:t xml:space="preserve"> - 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14</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54</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4422A" w:rsidRPr="006E49E8" w:rsidRDefault="0004422A" w:rsidP="00222A2F">
            <w:pPr>
              <w:jc w:val="center"/>
              <w:rPr>
                <w:color w:val="000000" w:themeColor="text1"/>
                <w:sz w:val="22"/>
                <w:szCs w:val="22"/>
              </w:rPr>
            </w:pPr>
            <w:r w:rsidRPr="006E49E8">
              <w:rPr>
                <w:color w:val="000000" w:themeColor="text1"/>
                <w:sz w:val="22"/>
                <w:szCs w:val="22"/>
              </w:rPr>
              <w:t xml:space="preserve">54/14 </w:t>
            </w:r>
            <w:r w:rsidR="00222A2F" w:rsidRPr="006E49E8">
              <w:rPr>
                <w:color w:val="000000" w:themeColor="text1"/>
                <w:sz w:val="22"/>
                <w:szCs w:val="22"/>
              </w:rPr>
              <w:t>godz. tyg.</w:t>
            </w:r>
          </w:p>
        </w:tc>
      </w:tr>
      <w:tr w:rsidR="006E49E8" w:rsidRPr="006E49E8" w:rsidTr="00A72F34">
        <w:trPr>
          <w:trHeight w:val="265"/>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Terapia ręki</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16</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4422A" w:rsidRPr="006E49E8" w:rsidRDefault="0004422A" w:rsidP="00222A2F">
            <w:pPr>
              <w:jc w:val="center"/>
              <w:rPr>
                <w:color w:val="000000" w:themeColor="text1"/>
                <w:sz w:val="22"/>
                <w:szCs w:val="22"/>
              </w:rPr>
            </w:pPr>
            <w:r w:rsidRPr="006E49E8">
              <w:rPr>
                <w:color w:val="000000" w:themeColor="text1"/>
                <w:sz w:val="22"/>
                <w:szCs w:val="22"/>
              </w:rPr>
              <w:t xml:space="preserve">16/4 </w:t>
            </w:r>
            <w:r w:rsidR="00222A2F" w:rsidRPr="006E49E8">
              <w:rPr>
                <w:color w:val="000000" w:themeColor="text1"/>
                <w:sz w:val="22"/>
                <w:szCs w:val="22"/>
              </w:rPr>
              <w:t>godz. tyg.</w:t>
            </w:r>
          </w:p>
        </w:tc>
      </w:tr>
      <w:tr w:rsidR="006E49E8" w:rsidRPr="006E49E8" w:rsidTr="00A72F34">
        <w:trPr>
          <w:trHeight w:val="265"/>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lastRenderedPageBreak/>
              <w:t>Program z integracji odruchów</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3</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75</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4422A" w:rsidRPr="006E49E8" w:rsidRDefault="0004422A" w:rsidP="00222A2F">
            <w:pPr>
              <w:jc w:val="center"/>
              <w:rPr>
                <w:color w:val="000000" w:themeColor="text1"/>
                <w:sz w:val="22"/>
                <w:szCs w:val="22"/>
              </w:rPr>
            </w:pPr>
            <w:r w:rsidRPr="006E49E8">
              <w:rPr>
                <w:color w:val="000000" w:themeColor="text1"/>
                <w:sz w:val="22"/>
                <w:szCs w:val="22"/>
              </w:rPr>
              <w:t xml:space="preserve">77/3 </w:t>
            </w:r>
            <w:r w:rsidR="00222A2F" w:rsidRPr="006E49E8">
              <w:rPr>
                <w:color w:val="000000" w:themeColor="text1"/>
                <w:sz w:val="22"/>
                <w:szCs w:val="22"/>
              </w:rPr>
              <w:t>godz. tyg.</w:t>
            </w:r>
          </w:p>
        </w:tc>
      </w:tr>
      <w:tr w:rsidR="006E49E8" w:rsidRPr="006E49E8" w:rsidTr="00A72F34">
        <w:trPr>
          <w:trHeight w:val="265"/>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Program kształtowania nawyków</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50</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4422A" w:rsidRPr="006E49E8" w:rsidRDefault="0004422A" w:rsidP="00222A2F">
            <w:pPr>
              <w:jc w:val="center"/>
              <w:rPr>
                <w:color w:val="000000" w:themeColor="text1"/>
                <w:sz w:val="22"/>
                <w:szCs w:val="22"/>
              </w:rPr>
            </w:pPr>
            <w:r w:rsidRPr="006E49E8">
              <w:rPr>
                <w:color w:val="000000" w:themeColor="text1"/>
                <w:sz w:val="22"/>
                <w:szCs w:val="22"/>
              </w:rPr>
              <w:t xml:space="preserve">50/2 </w:t>
            </w:r>
            <w:r w:rsidR="00222A2F" w:rsidRPr="006E49E8">
              <w:rPr>
                <w:color w:val="000000" w:themeColor="text1"/>
                <w:sz w:val="22"/>
                <w:szCs w:val="22"/>
              </w:rPr>
              <w:t>godz. tyg.</w:t>
            </w:r>
          </w:p>
        </w:tc>
      </w:tr>
      <w:tr w:rsidR="006E49E8" w:rsidRPr="006E49E8" w:rsidTr="00A72F34">
        <w:trPr>
          <w:trHeight w:val="69"/>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Opieka psychologa</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3</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35</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222A2F">
            <w:pPr>
              <w:jc w:val="center"/>
              <w:rPr>
                <w:color w:val="000000" w:themeColor="text1"/>
                <w:sz w:val="22"/>
                <w:szCs w:val="22"/>
                <w:highlight w:val="yellow"/>
              </w:rPr>
            </w:pPr>
            <w:r w:rsidRPr="006E49E8">
              <w:rPr>
                <w:color w:val="000000" w:themeColor="text1"/>
                <w:sz w:val="22"/>
                <w:szCs w:val="22"/>
              </w:rPr>
              <w:t xml:space="preserve">35/3 </w:t>
            </w:r>
            <w:r w:rsidR="00222A2F" w:rsidRPr="006E49E8">
              <w:rPr>
                <w:color w:val="000000" w:themeColor="text1"/>
                <w:sz w:val="22"/>
                <w:szCs w:val="22"/>
              </w:rPr>
              <w:t>godz. tyg.</w:t>
            </w:r>
          </w:p>
        </w:tc>
      </w:tr>
      <w:tr w:rsidR="006E49E8" w:rsidRPr="006E49E8" w:rsidTr="00A72F34">
        <w:trPr>
          <w:trHeight w:val="69"/>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Spotkania wychowawcze korygujące i monitorujące zachowania dzieci</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6</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150</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4422A" w:rsidRPr="006E49E8" w:rsidRDefault="0004422A" w:rsidP="00222A2F">
            <w:pPr>
              <w:jc w:val="center"/>
              <w:rPr>
                <w:color w:val="000000" w:themeColor="text1"/>
                <w:sz w:val="22"/>
                <w:szCs w:val="22"/>
                <w:highlight w:val="yellow"/>
              </w:rPr>
            </w:pPr>
            <w:r w:rsidRPr="006E49E8">
              <w:rPr>
                <w:color w:val="000000" w:themeColor="text1"/>
                <w:sz w:val="22"/>
                <w:szCs w:val="22"/>
              </w:rPr>
              <w:t xml:space="preserve">150/1 </w:t>
            </w:r>
            <w:r w:rsidR="00222A2F" w:rsidRPr="006E49E8">
              <w:rPr>
                <w:color w:val="000000" w:themeColor="text1"/>
                <w:sz w:val="22"/>
                <w:szCs w:val="22"/>
              </w:rPr>
              <w:t>godz. tyg.</w:t>
            </w:r>
          </w:p>
        </w:tc>
      </w:tr>
      <w:tr w:rsidR="006E49E8" w:rsidRPr="006E49E8" w:rsidTr="00A72F34">
        <w:trPr>
          <w:trHeight w:val="69"/>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Konsultacje dla nauczycieli</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26</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26</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left w:val="single" w:sz="4" w:space="0" w:color="000001"/>
              <w:bottom w:val="single" w:sz="4" w:space="0" w:color="000001"/>
              <w:right w:val="single" w:sz="4" w:space="0" w:color="000001"/>
            </w:tcBorders>
            <w:shd w:val="clear" w:color="auto" w:fill="auto"/>
            <w:vAlign w:val="center"/>
          </w:tcPr>
          <w:p w:rsidR="0004422A" w:rsidRPr="006E49E8" w:rsidRDefault="0004422A" w:rsidP="00222A2F">
            <w:pPr>
              <w:jc w:val="center"/>
              <w:rPr>
                <w:color w:val="000000" w:themeColor="text1"/>
                <w:sz w:val="22"/>
                <w:szCs w:val="22"/>
                <w:highlight w:val="yellow"/>
              </w:rPr>
            </w:pPr>
            <w:r w:rsidRPr="006E49E8">
              <w:rPr>
                <w:color w:val="000000" w:themeColor="text1"/>
                <w:sz w:val="22"/>
                <w:szCs w:val="22"/>
              </w:rPr>
              <w:t xml:space="preserve">52/4 </w:t>
            </w:r>
            <w:r w:rsidR="00222A2F" w:rsidRPr="006E49E8">
              <w:rPr>
                <w:color w:val="000000" w:themeColor="text1"/>
                <w:sz w:val="22"/>
                <w:szCs w:val="22"/>
              </w:rPr>
              <w:t>godz. tyg.</w:t>
            </w:r>
          </w:p>
        </w:tc>
      </w:tr>
      <w:tr w:rsidR="006E49E8" w:rsidRPr="006E49E8" w:rsidTr="00A72F34">
        <w:trPr>
          <w:trHeight w:val="69"/>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rozwijające kompetencje emocjonalno-społeczne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10</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1985" w:type="dxa"/>
            <w:tcBorders>
              <w:left w:val="single" w:sz="4" w:space="0" w:color="000001"/>
              <w:bottom w:val="single" w:sz="4" w:space="0" w:color="000001"/>
              <w:right w:val="single" w:sz="4" w:space="0" w:color="000001"/>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10/1 godz. tyg.</w:t>
            </w:r>
          </w:p>
        </w:tc>
      </w:tr>
      <w:tr w:rsidR="006E49E8" w:rsidRPr="006E49E8" w:rsidTr="00A72F34">
        <w:trPr>
          <w:trHeight w:val="69"/>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Konsultacje dla rodziców</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170</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222A2F"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jc w:val="center"/>
              <w:rPr>
                <w:color w:val="000000" w:themeColor="text1"/>
                <w:sz w:val="22"/>
                <w:szCs w:val="22"/>
                <w:highlight w:val="yellow"/>
              </w:rPr>
            </w:pPr>
            <w:r w:rsidRPr="006E49E8">
              <w:rPr>
                <w:color w:val="000000" w:themeColor="text1"/>
                <w:sz w:val="22"/>
                <w:szCs w:val="22"/>
              </w:rPr>
              <w:t>170/3 godz. tyg.</w:t>
            </w:r>
          </w:p>
        </w:tc>
      </w:tr>
      <w:tr w:rsidR="006E49E8" w:rsidRPr="006E49E8" w:rsidTr="00A72F34">
        <w:trPr>
          <w:trHeight w:val="407"/>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pStyle w:val="Nagwek8"/>
              <w:rPr>
                <w:color w:val="000000" w:themeColor="text1"/>
              </w:rPr>
            </w:pPr>
            <w:r w:rsidRPr="006E49E8">
              <w:rPr>
                <w:color w:val="000000" w:themeColor="text1"/>
              </w:rPr>
              <w:t>Przedszkole Miejskie nr 11 z Oddziałami Integracyjnymi „Tęcza”</w:t>
            </w:r>
          </w:p>
        </w:tc>
      </w:tr>
      <w:tr w:rsidR="006E49E8" w:rsidRPr="006E49E8" w:rsidTr="00A72F34">
        <w:trPr>
          <w:trHeight w:val="256"/>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Muzykoterapia</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5</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11</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12/5 godz. tyg.</w:t>
            </w:r>
          </w:p>
        </w:tc>
      </w:tr>
      <w:tr w:rsidR="006E49E8" w:rsidRPr="006E49E8" w:rsidTr="00A72F34">
        <w:trPr>
          <w:trHeight w:val="200"/>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16</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49</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14</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63/22 godz. tyg.</w:t>
            </w:r>
          </w:p>
        </w:tc>
      </w:tr>
      <w:tr w:rsidR="006E49E8" w:rsidRPr="006E49E8" w:rsidTr="00A72F34">
        <w:trPr>
          <w:trHeight w:val="200"/>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proofErr w:type="spellStart"/>
            <w:r w:rsidRPr="006E49E8">
              <w:rPr>
                <w:color w:val="000000" w:themeColor="text1"/>
                <w:sz w:val="22"/>
                <w:szCs w:val="22"/>
              </w:rPr>
              <w:t>Biofeedback</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3/3 godz. tyg.</w:t>
            </w:r>
          </w:p>
        </w:tc>
      </w:tr>
      <w:tr w:rsidR="006E49E8" w:rsidRPr="006E49E8" w:rsidTr="00A72F34">
        <w:trPr>
          <w:trHeight w:val="136"/>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korekcyjno-kompensacyjne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15</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30</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9</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39/25 godz. tyg.</w:t>
            </w:r>
          </w:p>
        </w:tc>
      </w:tr>
      <w:tr w:rsidR="006E49E8" w:rsidRPr="006E49E8" w:rsidTr="00A72F34">
        <w:trPr>
          <w:trHeight w:val="140"/>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rozwijające kompetencje emocjonalno- społeczne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44</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44/39 godz. tyg.</w:t>
            </w:r>
          </w:p>
        </w:tc>
      </w:tr>
      <w:tr w:rsidR="006E49E8" w:rsidRPr="006E49E8" w:rsidTr="00A72F34">
        <w:trPr>
          <w:trHeight w:val="47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pStyle w:val="Nagwek8"/>
              <w:rPr>
                <w:color w:val="000000" w:themeColor="text1"/>
              </w:rPr>
            </w:pPr>
            <w:r w:rsidRPr="006E49E8">
              <w:rPr>
                <w:color w:val="000000" w:themeColor="text1"/>
              </w:rPr>
              <w:t>Szkoła Podstawowa nr 1 im. Marynarki Wojennej RP</w:t>
            </w:r>
          </w:p>
        </w:tc>
      </w:tr>
      <w:tr w:rsidR="006E49E8" w:rsidRPr="006E49E8" w:rsidTr="007B6286">
        <w:trPr>
          <w:trHeight w:val="26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wyrównawcze</w:t>
            </w:r>
          </w:p>
        </w:tc>
        <w:tc>
          <w:tcPr>
            <w:tcW w:w="851"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04422A" w:rsidP="0004422A">
            <w:pPr>
              <w:jc w:val="center"/>
              <w:rPr>
                <w:color w:val="000000" w:themeColor="text1"/>
                <w:sz w:val="22"/>
                <w:szCs w:val="22"/>
                <w:lang w:eastAsia="pl-PL"/>
              </w:rPr>
            </w:pPr>
            <w:r w:rsidRPr="006E49E8">
              <w:rPr>
                <w:color w:val="000000" w:themeColor="text1"/>
                <w:sz w:val="22"/>
                <w:szCs w:val="22"/>
                <w:lang w:eastAsia="pl-PL"/>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04422A" w:rsidP="0004422A">
            <w:pPr>
              <w:jc w:val="center"/>
              <w:rPr>
                <w:color w:val="000000" w:themeColor="text1"/>
                <w:sz w:val="22"/>
                <w:szCs w:val="22"/>
                <w:lang w:eastAsia="pl-PL"/>
              </w:rPr>
            </w:pPr>
            <w:r w:rsidRPr="006E49E8">
              <w:rPr>
                <w:color w:val="000000" w:themeColor="text1"/>
                <w:sz w:val="22"/>
                <w:szCs w:val="22"/>
                <w:lang w:eastAsia="pl-PL"/>
              </w:rPr>
              <w:t>42</w:t>
            </w:r>
          </w:p>
        </w:tc>
        <w:tc>
          <w:tcPr>
            <w:tcW w:w="1560"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7B6286" w:rsidP="0004422A">
            <w:pPr>
              <w:jc w:val="center"/>
              <w:rPr>
                <w:color w:val="000000" w:themeColor="text1"/>
                <w:sz w:val="22"/>
                <w:szCs w:val="22"/>
                <w:lang w:eastAsia="pl-PL"/>
              </w:rPr>
            </w:pPr>
            <w:r w:rsidRPr="006E49E8">
              <w:rPr>
                <w:color w:val="000000" w:themeColor="text1"/>
                <w:sz w:val="22"/>
                <w:szCs w:val="22"/>
                <w:lang w:eastAsia="pl-PL"/>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04422A" w:rsidP="0004422A">
            <w:pPr>
              <w:jc w:val="center"/>
              <w:rPr>
                <w:color w:val="000000" w:themeColor="text1"/>
                <w:sz w:val="22"/>
                <w:szCs w:val="22"/>
                <w:lang w:eastAsia="pl-PL"/>
              </w:rPr>
            </w:pPr>
            <w:r w:rsidRPr="006E49E8">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04422A" w:rsidP="0004422A">
            <w:pPr>
              <w:jc w:val="center"/>
              <w:rPr>
                <w:color w:val="000000" w:themeColor="text1"/>
                <w:sz w:val="22"/>
                <w:szCs w:val="22"/>
                <w:lang w:eastAsia="pl-PL"/>
              </w:rPr>
            </w:pPr>
            <w:r w:rsidRPr="006E49E8">
              <w:rPr>
                <w:color w:val="000000" w:themeColor="text1"/>
                <w:sz w:val="22"/>
                <w:szCs w:val="22"/>
                <w:lang w:eastAsia="pl-PL"/>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7B6286">
            <w:pPr>
              <w:jc w:val="center"/>
              <w:rPr>
                <w:color w:val="000000" w:themeColor="text1"/>
                <w:sz w:val="22"/>
                <w:szCs w:val="22"/>
                <w:lang w:eastAsia="pl-PL"/>
              </w:rPr>
            </w:pPr>
            <w:r w:rsidRPr="006E49E8">
              <w:rPr>
                <w:color w:val="000000" w:themeColor="text1"/>
                <w:sz w:val="22"/>
                <w:szCs w:val="22"/>
                <w:lang w:eastAsia="pl-PL"/>
              </w:rPr>
              <w:t>4</w:t>
            </w:r>
            <w:r w:rsidR="007B6286" w:rsidRPr="006E49E8">
              <w:rPr>
                <w:color w:val="000000" w:themeColor="text1"/>
                <w:sz w:val="22"/>
                <w:szCs w:val="22"/>
                <w:lang w:eastAsia="pl-PL"/>
              </w:rPr>
              <w:t>2</w:t>
            </w:r>
            <w:r w:rsidRPr="006E49E8">
              <w:rPr>
                <w:color w:val="000000" w:themeColor="text1"/>
                <w:sz w:val="22"/>
                <w:szCs w:val="22"/>
                <w:lang w:eastAsia="pl-PL"/>
              </w:rPr>
              <w:t>/</w:t>
            </w:r>
            <w:r w:rsidR="007B6286" w:rsidRPr="006E49E8">
              <w:rPr>
                <w:color w:val="000000" w:themeColor="text1"/>
                <w:sz w:val="22"/>
                <w:szCs w:val="22"/>
                <w:lang w:eastAsia="pl-PL"/>
              </w:rPr>
              <w:t>6 godz. tyg.</w:t>
            </w:r>
          </w:p>
        </w:tc>
      </w:tr>
      <w:tr w:rsidR="006E49E8" w:rsidRPr="006E49E8" w:rsidTr="007B6286">
        <w:trPr>
          <w:trHeight w:val="150"/>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Terapia</w:t>
            </w:r>
          </w:p>
        </w:tc>
        <w:tc>
          <w:tcPr>
            <w:tcW w:w="851"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04422A" w:rsidP="0004422A">
            <w:pPr>
              <w:spacing w:line="150" w:lineRule="atLeast"/>
              <w:jc w:val="center"/>
              <w:rPr>
                <w:color w:val="000000" w:themeColor="text1"/>
                <w:sz w:val="22"/>
                <w:szCs w:val="22"/>
                <w:lang w:eastAsia="pl-PL"/>
              </w:rPr>
            </w:pPr>
            <w:r w:rsidRPr="006E49E8">
              <w:rPr>
                <w:color w:val="000000" w:themeColor="text1"/>
                <w:sz w:val="22"/>
                <w:szCs w:val="22"/>
                <w:lang w:eastAsia="pl-PL"/>
              </w:rPr>
              <w:t>24</w:t>
            </w:r>
          </w:p>
        </w:tc>
        <w:tc>
          <w:tcPr>
            <w:tcW w:w="850"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7B6286" w:rsidP="0004422A">
            <w:pPr>
              <w:spacing w:line="150" w:lineRule="atLeast"/>
              <w:jc w:val="center"/>
              <w:rPr>
                <w:color w:val="000000" w:themeColor="text1"/>
                <w:sz w:val="22"/>
                <w:szCs w:val="22"/>
                <w:lang w:eastAsia="pl-PL"/>
              </w:rPr>
            </w:pPr>
            <w:r w:rsidRPr="006E49E8">
              <w:rPr>
                <w:color w:val="000000" w:themeColor="text1"/>
                <w:sz w:val="22"/>
                <w:szCs w:val="22"/>
                <w:lang w:eastAsia="pl-PL"/>
              </w:rPr>
              <w:t>117</w:t>
            </w:r>
          </w:p>
        </w:tc>
        <w:tc>
          <w:tcPr>
            <w:tcW w:w="1560"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7B6286" w:rsidP="0004422A">
            <w:pPr>
              <w:spacing w:line="150" w:lineRule="atLeast"/>
              <w:jc w:val="center"/>
              <w:rPr>
                <w:color w:val="000000" w:themeColor="text1"/>
                <w:sz w:val="22"/>
                <w:szCs w:val="22"/>
                <w:lang w:eastAsia="pl-PL"/>
              </w:rPr>
            </w:pPr>
            <w:r w:rsidRPr="006E49E8">
              <w:rPr>
                <w:color w:val="000000" w:themeColor="text1"/>
                <w:sz w:val="22"/>
                <w:szCs w:val="22"/>
                <w:lang w:eastAsia="pl-PL"/>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04422A" w:rsidP="0004422A">
            <w:pPr>
              <w:jc w:val="center"/>
              <w:rPr>
                <w:color w:val="000000" w:themeColor="text1"/>
                <w:sz w:val="22"/>
                <w:szCs w:val="22"/>
                <w:lang w:eastAsia="pl-PL"/>
              </w:rPr>
            </w:pPr>
            <w:r w:rsidRPr="006E49E8">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04422A" w:rsidP="0004422A">
            <w:pPr>
              <w:jc w:val="center"/>
              <w:rPr>
                <w:color w:val="000000" w:themeColor="text1"/>
                <w:sz w:val="22"/>
                <w:szCs w:val="22"/>
                <w:lang w:eastAsia="pl-PL"/>
              </w:rPr>
            </w:pPr>
            <w:r w:rsidRPr="006E49E8">
              <w:rPr>
                <w:color w:val="000000" w:themeColor="text1"/>
                <w:sz w:val="22"/>
                <w:szCs w:val="22"/>
                <w:lang w:eastAsia="pl-PL"/>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7B6286">
            <w:pPr>
              <w:spacing w:line="150" w:lineRule="atLeast"/>
              <w:jc w:val="center"/>
              <w:rPr>
                <w:color w:val="000000" w:themeColor="text1"/>
                <w:sz w:val="22"/>
                <w:szCs w:val="22"/>
                <w:lang w:eastAsia="pl-PL"/>
              </w:rPr>
            </w:pPr>
            <w:r w:rsidRPr="006E49E8">
              <w:rPr>
                <w:color w:val="000000" w:themeColor="text1"/>
                <w:sz w:val="22"/>
                <w:szCs w:val="22"/>
                <w:lang w:eastAsia="pl-PL"/>
              </w:rPr>
              <w:t>1</w:t>
            </w:r>
            <w:r w:rsidR="007B6286" w:rsidRPr="006E49E8">
              <w:rPr>
                <w:color w:val="000000" w:themeColor="text1"/>
                <w:sz w:val="22"/>
                <w:szCs w:val="22"/>
                <w:lang w:eastAsia="pl-PL"/>
              </w:rPr>
              <w:t>19</w:t>
            </w:r>
            <w:r w:rsidRPr="006E49E8">
              <w:rPr>
                <w:color w:val="000000" w:themeColor="text1"/>
                <w:sz w:val="22"/>
                <w:szCs w:val="22"/>
                <w:lang w:eastAsia="pl-PL"/>
              </w:rPr>
              <w:t>/</w:t>
            </w:r>
            <w:r w:rsidR="007B6286" w:rsidRPr="006E49E8">
              <w:rPr>
                <w:color w:val="000000" w:themeColor="text1"/>
                <w:sz w:val="22"/>
                <w:szCs w:val="22"/>
                <w:lang w:eastAsia="pl-PL"/>
              </w:rPr>
              <w:t>24 godz. tyg.</w:t>
            </w:r>
          </w:p>
        </w:tc>
      </w:tr>
      <w:tr w:rsidR="006E49E8" w:rsidRPr="006E49E8" w:rsidTr="007B6286">
        <w:trPr>
          <w:trHeight w:val="132"/>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Logopedia</w:t>
            </w:r>
          </w:p>
        </w:tc>
        <w:tc>
          <w:tcPr>
            <w:tcW w:w="851"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7B6286" w:rsidP="007B6286">
            <w:pPr>
              <w:spacing w:line="132" w:lineRule="atLeast"/>
              <w:jc w:val="center"/>
              <w:rPr>
                <w:color w:val="000000" w:themeColor="text1"/>
                <w:sz w:val="22"/>
                <w:szCs w:val="22"/>
                <w:lang w:eastAsia="pl-PL"/>
              </w:rPr>
            </w:pPr>
            <w:r w:rsidRPr="006E49E8">
              <w:rPr>
                <w:color w:val="000000" w:themeColor="text1"/>
                <w:sz w:val="22"/>
                <w:szCs w:val="22"/>
                <w:lang w:eastAsia="pl-PL"/>
              </w:rPr>
              <w:t>21</w:t>
            </w:r>
          </w:p>
        </w:tc>
        <w:tc>
          <w:tcPr>
            <w:tcW w:w="850"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04422A" w:rsidP="0004422A">
            <w:pPr>
              <w:spacing w:line="132" w:lineRule="atLeast"/>
              <w:jc w:val="center"/>
              <w:rPr>
                <w:color w:val="000000" w:themeColor="text1"/>
                <w:sz w:val="22"/>
                <w:szCs w:val="22"/>
                <w:lang w:eastAsia="pl-PL"/>
              </w:rPr>
            </w:pPr>
            <w:r w:rsidRPr="006E49E8">
              <w:rPr>
                <w:color w:val="000000" w:themeColor="text1"/>
                <w:sz w:val="22"/>
                <w:szCs w:val="22"/>
                <w:lang w:eastAsia="pl-PL"/>
              </w:rPr>
              <w:t>56</w:t>
            </w:r>
          </w:p>
        </w:tc>
        <w:tc>
          <w:tcPr>
            <w:tcW w:w="1560"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7B6286" w:rsidP="0004422A">
            <w:pPr>
              <w:spacing w:line="132" w:lineRule="atLeast"/>
              <w:jc w:val="center"/>
              <w:rPr>
                <w:color w:val="000000" w:themeColor="text1"/>
                <w:sz w:val="22"/>
                <w:szCs w:val="22"/>
                <w:lang w:eastAsia="pl-PL"/>
              </w:rPr>
            </w:pPr>
            <w:r w:rsidRPr="006E49E8">
              <w:rPr>
                <w:color w:val="000000" w:themeColor="text1"/>
                <w:sz w:val="22"/>
                <w:szCs w:val="22"/>
                <w:lang w:eastAsia="pl-PL"/>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04422A" w:rsidP="0004422A">
            <w:pPr>
              <w:jc w:val="center"/>
              <w:rPr>
                <w:color w:val="000000" w:themeColor="text1"/>
                <w:sz w:val="22"/>
                <w:szCs w:val="22"/>
                <w:lang w:eastAsia="pl-PL"/>
              </w:rPr>
            </w:pPr>
            <w:r w:rsidRPr="006E49E8">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04422A" w:rsidP="0004422A">
            <w:pPr>
              <w:jc w:val="center"/>
              <w:rPr>
                <w:color w:val="000000" w:themeColor="text1"/>
                <w:sz w:val="22"/>
                <w:szCs w:val="22"/>
                <w:lang w:eastAsia="pl-PL"/>
              </w:rPr>
            </w:pPr>
            <w:r w:rsidRPr="006E49E8">
              <w:rPr>
                <w:color w:val="000000" w:themeColor="text1"/>
                <w:sz w:val="22"/>
                <w:szCs w:val="22"/>
                <w:lang w:eastAsia="pl-PL"/>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7B6286">
            <w:pPr>
              <w:spacing w:line="132" w:lineRule="atLeast"/>
              <w:jc w:val="center"/>
              <w:rPr>
                <w:color w:val="000000" w:themeColor="text1"/>
                <w:sz w:val="22"/>
                <w:szCs w:val="22"/>
                <w:lang w:eastAsia="pl-PL"/>
              </w:rPr>
            </w:pPr>
            <w:r w:rsidRPr="006E49E8">
              <w:rPr>
                <w:color w:val="000000" w:themeColor="text1"/>
                <w:sz w:val="22"/>
                <w:szCs w:val="22"/>
                <w:lang w:eastAsia="pl-PL"/>
              </w:rPr>
              <w:t>5</w:t>
            </w:r>
            <w:r w:rsidR="007B6286" w:rsidRPr="006E49E8">
              <w:rPr>
                <w:color w:val="000000" w:themeColor="text1"/>
                <w:sz w:val="22"/>
                <w:szCs w:val="22"/>
                <w:lang w:eastAsia="pl-PL"/>
              </w:rPr>
              <w:t>7</w:t>
            </w:r>
            <w:r w:rsidRPr="006E49E8">
              <w:rPr>
                <w:color w:val="000000" w:themeColor="text1"/>
                <w:sz w:val="22"/>
                <w:szCs w:val="22"/>
                <w:lang w:eastAsia="pl-PL"/>
              </w:rPr>
              <w:t>/</w:t>
            </w:r>
            <w:r w:rsidR="007B6286" w:rsidRPr="006E49E8">
              <w:rPr>
                <w:color w:val="000000" w:themeColor="text1"/>
                <w:sz w:val="22"/>
                <w:szCs w:val="22"/>
                <w:lang w:eastAsia="pl-PL"/>
              </w:rPr>
              <w:t>21 godz. tyg.</w:t>
            </w:r>
          </w:p>
        </w:tc>
      </w:tr>
      <w:tr w:rsidR="006E49E8" w:rsidRPr="006E49E8" w:rsidTr="007B6286">
        <w:trPr>
          <w:trHeight w:val="128"/>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 xml:space="preserve">Nauczanie indywidualne </w:t>
            </w:r>
          </w:p>
        </w:tc>
        <w:tc>
          <w:tcPr>
            <w:tcW w:w="851"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04422A" w:rsidP="007B6286">
            <w:pPr>
              <w:jc w:val="center"/>
              <w:rPr>
                <w:color w:val="000000" w:themeColor="text1"/>
                <w:sz w:val="22"/>
                <w:szCs w:val="22"/>
                <w:lang w:eastAsia="pl-PL"/>
              </w:rPr>
            </w:pPr>
            <w:r w:rsidRPr="006E49E8">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04422A" w:rsidP="0004422A">
            <w:pPr>
              <w:spacing w:line="128" w:lineRule="atLeast"/>
              <w:jc w:val="center"/>
              <w:rPr>
                <w:color w:val="000000" w:themeColor="text1"/>
                <w:sz w:val="22"/>
                <w:szCs w:val="22"/>
                <w:lang w:eastAsia="pl-PL"/>
              </w:rPr>
            </w:pPr>
            <w:r w:rsidRPr="006E49E8">
              <w:rPr>
                <w:color w:val="000000" w:themeColor="text1"/>
                <w:sz w:val="22"/>
                <w:szCs w:val="22"/>
                <w:shd w:val="clear" w:color="auto" w:fill="FFFFFF"/>
                <w:lang w:eastAsia="pl-PL"/>
              </w:rPr>
              <w:t>3</w:t>
            </w:r>
          </w:p>
        </w:tc>
        <w:tc>
          <w:tcPr>
            <w:tcW w:w="1560"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04422A" w:rsidP="0004422A">
            <w:pPr>
              <w:spacing w:line="128" w:lineRule="atLeast"/>
              <w:jc w:val="center"/>
              <w:rPr>
                <w:color w:val="000000" w:themeColor="text1"/>
                <w:sz w:val="22"/>
                <w:szCs w:val="22"/>
                <w:lang w:eastAsia="pl-PL"/>
              </w:rPr>
            </w:pPr>
            <w:r w:rsidRPr="006E49E8">
              <w:rPr>
                <w:color w:val="000000" w:themeColor="text1"/>
                <w:sz w:val="22"/>
                <w:szCs w:val="22"/>
                <w:lang w:eastAsia="pl-PL"/>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04422A" w:rsidP="0004422A">
            <w:pPr>
              <w:jc w:val="center"/>
              <w:rPr>
                <w:color w:val="000000" w:themeColor="text1"/>
                <w:sz w:val="22"/>
                <w:szCs w:val="22"/>
                <w:lang w:eastAsia="pl-PL"/>
              </w:rPr>
            </w:pPr>
            <w:r w:rsidRPr="006E49E8">
              <w:rPr>
                <w:color w:val="000000" w:themeColor="text1"/>
                <w:sz w:val="22"/>
                <w:szCs w:val="22"/>
                <w:lang w:eastAsia="pl-PL"/>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04422A" w:rsidRPr="006E49E8" w:rsidRDefault="0004422A" w:rsidP="0004422A">
            <w:pPr>
              <w:jc w:val="center"/>
              <w:rPr>
                <w:color w:val="000000" w:themeColor="text1"/>
                <w:sz w:val="22"/>
                <w:szCs w:val="22"/>
                <w:lang w:eastAsia="pl-PL"/>
              </w:rPr>
            </w:pPr>
            <w:r w:rsidRPr="006E49E8">
              <w:rPr>
                <w:color w:val="000000" w:themeColor="text1"/>
                <w:sz w:val="22"/>
                <w:szCs w:val="22"/>
                <w:lang w:eastAsia="pl-PL"/>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7B6286">
            <w:pPr>
              <w:spacing w:line="128" w:lineRule="atLeast"/>
              <w:jc w:val="center"/>
              <w:rPr>
                <w:color w:val="000000" w:themeColor="text1"/>
                <w:sz w:val="22"/>
                <w:szCs w:val="22"/>
                <w:lang w:eastAsia="pl-PL"/>
              </w:rPr>
            </w:pPr>
            <w:r w:rsidRPr="006E49E8">
              <w:rPr>
                <w:color w:val="000000" w:themeColor="text1"/>
                <w:sz w:val="22"/>
                <w:szCs w:val="22"/>
                <w:lang w:eastAsia="pl-PL"/>
              </w:rPr>
              <w:t>6/</w:t>
            </w:r>
            <w:r w:rsidR="007B6286" w:rsidRPr="006E49E8">
              <w:rPr>
                <w:color w:val="000000" w:themeColor="text1"/>
                <w:sz w:val="22"/>
                <w:szCs w:val="22"/>
                <w:lang w:eastAsia="pl-PL"/>
              </w:rPr>
              <w:t>wg potrzeb</w:t>
            </w:r>
          </w:p>
        </w:tc>
      </w:tr>
      <w:tr w:rsidR="006E49E8" w:rsidRPr="006E49E8" w:rsidTr="00A72F34">
        <w:trPr>
          <w:trHeight w:val="512"/>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pStyle w:val="Nagwek8"/>
              <w:rPr>
                <w:color w:val="000000" w:themeColor="text1"/>
              </w:rPr>
            </w:pPr>
            <w:r w:rsidRPr="006E49E8">
              <w:rPr>
                <w:color w:val="000000" w:themeColor="text1"/>
              </w:rPr>
              <w:t>Szkoła Podstawowa  nr 2 im. mjra. Henryka Sucharskiego</w:t>
            </w:r>
          </w:p>
        </w:tc>
      </w:tr>
      <w:tr w:rsidR="006E49E8" w:rsidRPr="006E49E8" w:rsidTr="004305CF">
        <w:trPr>
          <w:trHeight w:val="227"/>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9</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9/2 godz. tyg.</w:t>
            </w:r>
          </w:p>
        </w:tc>
      </w:tr>
      <w:tr w:rsidR="006E49E8" w:rsidRPr="006E49E8" w:rsidTr="004305CF">
        <w:trPr>
          <w:trHeight w:val="157"/>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korekcyjno-kompensacyjne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19</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69</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14</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83/19 godz. tyg.</w:t>
            </w:r>
          </w:p>
        </w:tc>
      </w:tr>
      <w:tr w:rsidR="006E49E8" w:rsidRPr="006E49E8" w:rsidTr="004305CF">
        <w:trPr>
          <w:trHeight w:val="133"/>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7</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38</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5</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43/7 godz. tyg.</w:t>
            </w:r>
          </w:p>
        </w:tc>
      </w:tr>
      <w:tr w:rsidR="006E49E8" w:rsidRPr="006E49E8" w:rsidTr="004305CF">
        <w:trPr>
          <w:trHeight w:val="69"/>
        </w:trPr>
        <w:tc>
          <w:tcPr>
            <w:tcW w:w="2268" w:type="dxa"/>
            <w:tcBorders>
              <w:top w:val="single" w:sz="4" w:space="0" w:color="auto"/>
              <w:left w:val="single" w:sz="4" w:space="0" w:color="000000"/>
              <w:bottom w:val="single" w:sz="4" w:space="0" w:color="auto"/>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6</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6/12 godz. tyg.</w:t>
            </w:r>
          </w:p>
        </w:tc>
      </w:tr>
      <w:tr w:rsidR="006E49E8" w:rsidRPr="006E49E8" w:rsidTr="004305CF">
        <w:trPr>
          <w:trHeight w:val="69"/>
        </w:trPr>
        <w:tc>
          <w:tcPr>
            <w:tcW w:w="2268" w:type="dxa"/>
            <w:tcBorders>
              <w:top w:val="single" w:sz="4" w:space="0" w:color="auto"/>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rozwijające uzdolnienia</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14</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84</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84/14 godz. tyg.</w:t>
            </w:r>
          </w:p>
        </w:tc>
      </w:tr>
      <w:tr w:rsidR="006E49E8" w:rsidRPr="006E49E8" w:rsidTr="00A72F34">
        <w:trPr>
          <w:cantSplit/>
          <w:trHeight w:val="445"/>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tcPr>
          <w:p w:rsidR="0004422A" w:rsidRPr="006E49E8" w:rsidRDefault="0004422A" w:rsidP="0004422A">
            <w:pPr>
              <w:pStyle w:val="Nagwek8"/>
              <w:rPr>
                <w:color w:val="000000" w:themeColor="text1"/>
              </w:rPr>
            </w:pPr>
            <w:r w:rsidRPr="006E49E8">
              <w:rPr>
                <w:color w:val="000000" w:themeColor="text1"/>
              </w:rPr>
              <w:lastRenderedPageBreak/>
              <w:t xml:space="preserve">Szkoła Podstawowa nr 6 im. Mieszka I </w:t>
            </w:r>
          </w:p>
        </w:tc>
      </w:tr>
      <w:tr w:rsidR="006E49E8" w:rsidRPr="006E49E8" w:rsidTr="00FA56FD">
        <w:trPr>
          <w:trHeight w:val="69"/>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80</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80/736 godz. rocznie</w:t>
            </w:r>
          </w:p>
        </w:tc>
      </w:tr>
      <w:tr w:rsidR="006E49E8" w:rsidRPr="006E49E8" w:rsidTr="00FA56FD">
        <w:trPr>
          <w:trHeight w:val="570"/>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 xml:space="preserve">Zajęcia </w:t>
            </w:r>
            <w:proofErr w:type="spellStart"/>
            <w:r w:rsidRPr="006E49E8">
              <w:rPr>
                <w:color w:val="000000" w:themeColor="text1"/>
                <w:sz w:val="22"/>
                <w:szCs w:val="22"/>
              </w:rPr>
              <w:t>korekcyjno</w:t>
            </w:r>
            <w:proofErr w:type="spellEnd"/>
            <w:r w:rsidRPr="006E49E8">
              <w:rPr>
                <w:color w:val="000000" w:themeColor="text1"/>
                <w:sz w:val="22"/>
                <w:szCs w:val="22"/>
              </w:rPr>
              <w:t xml:space="preserve"> - 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140</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140/1 472godz. rocznie</w:t>
            </w:r>
          </w:p>
        </w:tc>
      </w:tr>
      <w:tr w:rsidR="006E49E8" w:rsidRPr="006E49E8" w:rsidTr="00FA56FD">
        <w:trPr>
          <w:trHeight w:val="246"/>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rewalidacyjne (indywidualnie 2 lub 1 osobę)</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7</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7/448 godz. rocznie</w:t>
            </w:r>
          </w:p>
        </w:tc>
      </w:tr>
      <w:tr w:rsidR="006E49E8" w:rsidRPr="006E49E8" w:rsidTr="00FA56FD">
        <w:trPr>
          <w:trHeight w:val="246"/>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związane z wyborem kierunku kształcenia i zawodu, planowaniem kariery zawodowej</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10</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143</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143/100 godz. rocznie</w:t>
            </w:r>
          </w:p>
        </w:tc>
      </w:tr>
      <w:tr w:rsidR="006E49E8" w:rsidRPr="006E49E8" w:rsidTr="00A72F34">
        <w:trPr>
          <w:trHeight w:val="171"/>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pStyle w:val="Nagwek8"/>
              <w:rPr>
                <w:color w:val="000000" w:themeColor="text1"/>
              </w:rPr>
            </w:pPr>
            <w:r w:rsidRPr="006E49E8">
              <w:rPr>
                <w:color w:val="000000" w:themeColor="text1"/>
              </w:rPr>
              <w:t>Zespół  Szkolno - Przedszkolny</w:t>
            </w:r>
          </w:p>
        </w:tc>
      </w:tr>
      <w:tr w:rsidR="006E49E8" w:rsidRPr="006E49E8" w:rsidTr="009215F2">
        <w:trPr>
          <w:trHeight w:val="467"/>
        </w:trPr>
        <w:tc>
          <w:tcPr>
            <w:tcW w:w="2268" w:type="dxa"/>
            <w:tcBorders>
              <w:top w:val="single" w:sz="4" w:space="0" w:color="000000"/>
              <w:left w:val="single" w:sz="4" w:space="0" w:color="000000"/>
              <w:bottom w:val="single" w:sz="4" w:space="0" w:color="000000"/>
            </w:tcBorders>
            <w:shd w:val="clear" w:color="auto" w:fill="auto"/>
          </w:tcPr>
          <w:p w:rsidR="009215F2" w:rsidRPr="006E49E8" w:rsidRDefault="009215F2" w:rsidP="009215F2">
            <w:pPr>
              <w:snapToGrid w:val="0"/>
              <w:rPr>
                <w:color w:val="000000" w:themeColor="text1"/>
                <w:sz w:val="22"/>
                <w:szCs w:val="22"/>
              </w:rPr>
            </w:pPr>
            <w:r w:rsidRPr="006E49E8">
              <w:rPr>
                <w:color w:val="000000" w:themeColor="text1"/>
                <w:sz w:val="22"/>
                <w:szCs w:val="22"/>
              </w:rPr>
              <w:t>Zajęcia logopedyczne</w:t>
            </w:r>
          </w:p>
        </w:tc>
        <w:tc>
          <w:tcPr>
            <w:tcW w:w="851" w:type="dxa"/>
            <w:tcBorders>
              <w:left w:val="single" w:sz="4" w:space="0" w:color="000001"/>
              <w:bottom w:val="single" w:sz="4" w:space="0" w:color="000001"/>
            </w:tcBorders>
            <w:shd w:val="clear" w:color="auto" w:fill="FFFFFF"/>
            <w:vAlign w:val="center"/>
          </w:tcPr>
          <w:p w:rsidR="009215F2" w:rsidRPr="006E49E8" w:rsidRDefault="009215F2" w:rsidP="009215F2">
            <w:pPr>
              <w:pStyle w:val="Standard"/>
              <w:widowControl w:val="0"/>
              <w:jc w:val="center"/>
              <w:rPr>
                <w:color w:val="000000" w:themeColor="text1"/>
              </w:rPr>
            </w:pPr>
            <w:r w:rsidRPr="006E49E8">
              <w:rPr>
                <w:color w:val="000000" w:themeColor="text1"/>
                <w:sz w:val="22"/>
                <w:szCs w:val="22"/>
              </w:rPr>
              <w:t>17</w:t>
            </w:r>
          </w:p>
        </w:tc>
        <w:tc>
          <w:tcPr>
            <w:tcW w:w="850" w:type="dxa"/>
            <w:tcBorders>
              <w:left w:val="single" w:sz="4" w:space="0" w:color="000001"/>
              <w:bottom w:val="single" w:sz="4" w:space="0" w:color="000001"/>
            </w:tcBorders>
            <w:shd w:val="clear" w:color="auto" w:fill="FFFFFF"/>
            <w:vAlign w:val="center"/>
          </w:tcPr>
          <w:p w:rsidR="009215F2" w:rsidRPr="006E49E8" w:rsidRDefault="009215F2" w:rsidP="009215F2">
            <w:pPr>
              <w:pStyle w:val="Standard"/>
              <w:widowControl w:val="0"/>
              <w:jc w:val="center"/>
              <w:rPr>
                <w:color w:val="000000" w:themeColor="text1"/>
              </w:rPr>
            </w:pPr>
            <w:r w:rsidRPr="006E49E8">
              <w:rPr>
                <w:color w:val="000000" w:themeColor="text1"/>
                <w:sz w:val="22"/>
                <w:szCs w:val="22"/>
              </w:rPr>
              <w:t>48</w:t>
            </w:r>
          </w:p>
        </w:tc>
        <w:tc>
          <w:tcPr>
            <w:tcW w:w="1560" w:type="dxa"/>
            <w:tcBorders>
              <w:left w:val="single" w:sz="4" w:space="0" w:color="000001"/>
              <w:bottom w:val="single" w:sz="4" w:space="0" w:color="000001"/>
            </w:tcBorders>
            <w:shd w:val="clear" w:color="auto" w:fill="FFFFFF"/>
            <w:vAlign w:val="center"/>
          </w:tcPr>
          <w:p w:rsidR="009215F2" w:rsidRPr="006E49E8" w:rsidRDefault="009215F2" w:rsidP="009215F2">
            <w:pPr>
              <w:pStyle w:val="Standard"/>
              <w:widowControl w:val="0"/>
              <w:jc w:val="center"/>
              <w:rPr>
                <w:color w:val="000000" w:themeColor="text1"/>
              </w:rPr>
            </w:pPr>
            <w:r w:rsidRPr="006E49E8">
              <w:rPr>
                <w:color w:val="000000" w:themeColor="text1"/>
                <w:sz w:val="22"/>
                <w:szCs w:val="22"/>
              </w:rPr>
              <w:t>5</w:t>
            </w:r>
          </w:p>
        </w:tc>
        <w:tc>
          <w:tcPr>
            <w:tcW w:w="1134" w:type="dxa"/>
            <w:tcBorders>
              <w:left w:val="single" w:sz="4" w:space="0" w:color="000001"/>
              <w:bottom w:val="single" w:sz="4" w:space="0" w:color="000001"/>
            </w:tcBorders>
            <w:shd w:val="clear" w:color="auto" w:fill="FFFFFF"/>
            <w:vAlign w:val="center"/>
          </w:tcPr>
          <w:p w:rsidR="009215F2" w:rsidRPr="006E49E8" w:rsidRDefault="009215F2" w:rsidP="009215F2">
            <w:pPr>
              <w:pStyle w:val="Standard"/>
              <w:widowControl w:val="0"/>
              <w:jc w:val="center"/>
              <w:rPr>
                <w:color w:val="000000" w:themeColor="text1"/>
              </w:rPr>
            </w:pPr>
            <w:r w:rsidRPr="006E49E8">
              <w:rPr>
                <w:color w:val="000000" w:themeColor="text1"/>
                <w:sz w:val="22"/>
                <w:szCs w:val="22"/>
              </w:rPr>
              <w:t>-</w:t>
            </w:r>
          </w:p>
        </w:tc>
        <w:tc>
          <w:tcPr>
            <w:tcW w:w="850" w:type="dxa"/>
            <w:tcBorders>
              <w:left w:val="single" w:sz="4" w:space="0" w:color="000001"/>
              <w:bottom w:val="single" w:sz="4" w:space="0" w:color="000001"/>
            </w:tcBorders>
            <w:shd w:val="clear" w:color="auto" w:fill="FFFFFF"/>
            <w:vAlign w:val="center"/>
          </w:tcPr>
          <w:p w:rsidR="009215F2" w:rsidRPr="006E49E8" w:rsidRDefault="009215F2" w:rsidP="009215F2">
            <w:pPr>
              <w:pStyle w:val="Standard"/>
              <w:widowControl w:val="0"/>
              <w:jc w:val="center"/>
              <w:rPr>
                <w:color w:val="000000" w:themeColor="text1"/>
              </w:rPr>
            </w:pPr>
            <w:r w:rsidRPr="006E49E8">
              <w:rPr>
                <w:color w:val="000000" w:themeColor="text1"/>
                <w:sz w:val="22"/>
                <w:szCs w:val="22"/>
              </w:rPr>
              <w:t>-</w:t>
            </w:r>
          </w:p>
        </w:tc>
        <w:tc>
          <w:tcPr>
            <w:tcW w:w="1985" w:type="dxa"/>
            <w:tcBorders>
              <w:left w:val="single" w:sz="4" w:space="0" w:color="000001"/>
              <w:bottom w:val="single" w:sz="4" w:space="0" w:color="000001"/>
              <w:right w:val="single" w:sz="4" w:space="0" w:color="000001"/>
            </w:tcBorders>
            <w:shd w:val="clear" w:color="auto" w:fill="FFFFFF"/>
            <w:vAlign w:val="center"/>
          </w:tcPr>
          <w:p w:rsidR="009215F2" w:rsidRPr="006E49E8" w:rsidRDefault="009215F2" w:rsidP="009215F2">
            <w:pPr>
              <w:pStyle w:val="Zawartotabeli"/>
              <w:spacing w:after="283"/>
              <w:jc w:val="center"/>
              <w:rPr>
                <w:color w:val="000000" w:themeColor="text1"/>
                <w:sz w:val="22"/>
                <w:szCs w:val="22"/>
              </w:rPr>
            </w:pPr>
            <w:r w:rsidRPr="006E49E8">
              <w:rPr>
                <w:color w:val="000000" w:themeColor="text1"/>
                <w:sz w:val="22"/>
                <w:szCs w:val="22"/>
              </w:rPr>
              <w:t>53/680 godz. rocznie</w:t>
            </w:r>
          </w:p>
        </w:tc>
      </w:tr>
      <w:tr w:rsidR="006E49E8" w:rsidRPr="006E49E8" w:rsidTr="004E6CD6">
        <w:trPr>
          <w:trHeight w:val="169"/>
        </w:trPr>
        <w:tc>
          <w:tcPr>
            <w:tcW w:w="2268" w:type="dxa"/>
            <w:tcBorders>
              <w:top w:val="single" w:sz="4" w:space="0" w:color="000000"/>
              <w:left w:val="single" w:sz="4" w:space="0" w:color="000000"/>
              <w:bottom w:val="single" w:sz="4" w:space="0" w:color="000000"/>
            </w:tcBorders>
            <w:shd w:val="clear" w:color="auto" w:fill="auto"/>
            <w:vAlign w:val="center"/>
          </w:tcPr>
          <w:p w:rsidR="009215F2" w:rsidRPr="006E49E8" w:rsidRDefault="009215F2" w:rsidP="009215F2">
            <w:pPr>
              <w:rPr>
                <w:color w:val="000000" w:themeColor="text1"/>
                <w:sz w:val="22"/>
                <w:szCs w:val="22"/>
              </w:rPr>
            </w:pPr>
            <w:r w:rsidRPr="006E49E8">
              <w:rPr>
                <w:color w:val="000000" w:themeColor="text1"/>
                <w:sz w:val="22"/>
                <w:szCs w:val="22"/>
              </w:rPr>
              <w:t xml:space="preserve">Zajęcia </w:t>
            </w:r>
            <w:proofErr w:type="spellStart"/>
            <w:r w:rsidRPr="006E49E8">
              <w:rPr>
                <w:color w:val="000000" w:themeColor="text1"/>
                <w:sz w:val="22"/>
                <w:szCs w:val="22"/>
              </w:rPr>
              <w:t>korekcyjno</w:t>
            </w:r>
            <w:proofErr w:type="spellEnd"/>
            <w:r w:rsidRPr="006E49E8">
              <w:rPr>
                <w:color w:val="000000" w:themeColor="text1"/>
                <w:sz w:val="22"/>
                <w:szCs w:val="22"/>
              </w:rPr>
              <w:t xml:space="preserve"> - kompensacyjne</w:t>
            </w:r>
          </w:p>
        </w:tc>
        <w:tc>
          <w:tcPr>
            <w:tcW w:w="851" w:type="dxa"/>
            <w:tcBorders>
              <w:top w:val="single" w:sz="4" w:space="0" w:color="000001"/>
              <w:left w:val="single" w:sz="4" w:space="0" w:color="000001"/>
              <w:bottom w:val="single" w:sz="4" w:space="0" w:color="000001"/>
            </w:tcBorders>
            <w:shd w:val="clear" w:color="auto" w:fill="FFFFFF"/>
            <w:vAlign w:val="center"/>
          </w:tcPr>
          <w:p w:rsidR="009215F2" w:rsidRPr="006E49E8" w:rsidRDefault="009215F2" w:rsidP="009215F2">
            <w:pPr>
              <w:pStyle w:val="Standard"/>
              <w:widowControl w:val="0"/>
              <w:jc w:val="center"/>
              <w:rPr>
                <w:color w:val="000000" w:themeColor="text1"/>
              </w:rPr>
            </w:pPr>
            <w:r w:rsidRPr="006E49E8">
              <w:rPr>
                <w:color w:val="000000" w:themeColor="text1"/>
                <w:sz w:val="22"/>
                <w:szCs w:val="22"/>
              </w:rPr>
              <w:t>11</w:t>
            </w:r>
          </w:p>
        </w:tc>
        <w:tc>
          <w:tcPr>
            <w:tcW w:w="850" w:type="dxa"/>
            <w:tcBorders>
              <w:top w:val="single" w:sz="4" w:space="0" w:color="000001"/>
              <w:left w:val="single" w:sz="4" w:space="0" w:color="000001"/>
              <w:bottom w:val="single" w:sz="4" w:space="0" w:color="000001"/>
            </w:tcBorders>
            <w:shd w:val="clear" w:color="auto" w:fill="FFFFFF"/>
            <w:vAlign w:val="center"/>
          </w:tcPr>
          <w:p w:rsidR="009215F2" w:rsidRPr="006E49E8" w:rsidRDefault="009215F2" w:rsidP="009215F2">
            <w:pPr>
              <w:pStyle w:val="Standard"/>
              <w:widowControl w:val="0"/>
              <w:jc w:val="center"/>
              <w:rPr>
                <w:color w:val="000000" w:themeColor="text1"/>
              </w:rPr>
            </w:pPr>
            <w:r w:rsidRPr="006E49E8">
              <w:rPr>
                <w:color w:val="000000" w:themeColor="text1"/>
                <w:sz w:val="22"/>
                <w:szCs w:val="22"/>
              </w:rPr>
              <w:t>29</w:t>
            </w:r>
          </w:p>
        </w:tc>
        <w:tc>
          <w:tcPr>
            <w:tcW w:w="1560" w:type="dxa"/>
            <w:tcBorders>
              <w:top w:val="single" w:sz="4" w:space="0" w:color="000001"/>
              <w:left w:val="single" w:sz="4" w:space="0" w:color="000001"/>
              <w:bottom w:val="single" w:sz="4" w:space="0" w:color="000001"/>
            </w:tcBorders>
            <w:shd w:val="clear" w:color="auto" w:fill="FFFFFF"/>
            <w:vAlign w:val="center"/>
          </w:tcPr>
          <w:p w:rsidR="009215F2" w:rsidRPr="006E49E8" w:rsidRDefault="009215F2" w:rsidP="009215F2">
            <w:pPr>
              <w:pStyle w:val="Standard"/>
              <w:widowControl w:val="0"/>
              <w:rPr>
                <w:color w:val="000000" w:themeColor="text1"/>
              </w:rPr>
            </w:pPr>
            <w:r w:rsidRPr="006E49E8">
              <w:rPr>
                <w:color w:val="000000" w:themeColor="text1"/>
                <w:sz w:val="22"/>
                <w:szCs w:val="22"/>
              </w:rPr>
              <w:t xml:space="preserve">          -</w:t>
            </w:r>
          </w:p>
        </w:tc>
        <w:tc>
          <w:tcPr>
            <w:tcW w:w="1134" w:type="dxa"/>
            <w:tcBorders>
              <w:top w:val="single" w:sz="4" w:space="0" w:color="000001"/>
              <w:left w:val="single" w:sz="4" w:space="0" w:color="000001"/>
              <w:bottom w:val="single" w:sz="4" w:space="0" w:color="000001"/>
            </w:tcBorders>
            <w:shd w:val="clear" w:color="auto" w:fill="FFFFFF"/>
            <w:vAlign w:val="center"/>
          </w:tcPr>
          <w:p w:rsidR="009215F2" w:rsidRPr="006E49E8" w:rsidRDefault="009215F2" w:rsidP="009215F2">
            <w:pPr>
              <w:pStyle w:val="Standard"/>
              <w:widowControl w:val="0"/>
              <w:jc w:val="center"/>
              <w:rPr>
                <w:color w:val="000000" w:themeColor="text1"/>
              </w:rPr>
            </w:pPr>
            <w:r w:rsidRPr="006E49E8">
              <w:rPr>
                <w:color w:val="000000" w:themeColor="text1"/>
                <w:sz w:val="22"/>
                <w:szCs w:val="22"/>
              </w:rPr>
              <w:t>-</w:t>
            </w:r>
          </w:p>
        </w:tc>
        <w:tc>
          <w:tcPr>
            <w:tcW w:w="850" w:type="dxa"/>
            <w:tcBorders>
              <w:top w:val="single" w:sz="4" w:space="0" w:color="000001"/>
              <w:left w:val="single" w:sz="4" w:space="0" w:color="000001"/>
              <w:bottom w:val="single" w:sz="4" w:space="0" w:color="000001"/>
            </w:tcBorders>
            <w:shd w:val="clear" w:color="auto" w:fill="FFFFFF"/>
            <w:vAlign w:val="center"/>
          </w:tcPr>
          <w:p w:rsidR="009215F2" w:rsidRPr="006E49E8" w:rsidRDefault="009215F2" w:rsidP="009215F2">
            <w:pPr>
              <w:pStyle w:val="Standard"/>
              <w:widowControl w:val="0"/>
              <w:jc w:val="center"/>
              <w:rPr>
                <w:color w:val="000000" w:themeColor="text1"/>
              </w:rPr>
            </w:pPr>
            <w:r w:rsidRPr="006E49E8">
              <w:rPr>
                <w:color w:val="000000" w:themeColor="text1"/>
                <w:sz w:val="22"/>
                <w:szCs w:val="22"/>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215F2" w:rsidRPr="006E49E8" w:rsidRDefault="009215F2" w:rsidP="009215F2">
            <w:pPr>
              <w:pStyle w:val="Zawartotabeli"/>
              <w:spacing w:after="283"/>
              <w:jc w:val="center"/>
              <w:rPr>
                <w:color w:val="000000" w:themeColor="text1"/>
                <w:sz w:val="22"/>
                <w:szCs w:val="22"/>
              </w:rPr>
            </w:pPr>
            <w:r w:rsidRPr="006E49E8">
              <w:rPr>
                <w:color w:val="000000" w:themeColor="text1"/>
                <w:sz w:val="22"/>
                <w:szCs w:val="22"/>
              </w:rPr>
              <w:t>29/176,5 godz. rocznie</w:t>
            </w:r>
          </w:p>
        </w:tc>
      </w:tr>
      <w:tr w:rsidR="006E49E8" w:rsidRPr="006E49E8" w:rsidTr="004E6CD6">
        <w:trPr>
          <w:trHeight w:val="209"/>
        </w:trPr>
        <w:tc>
          <w:tcPr>
            <w:tcW w:w="2268" w:type="dxa"/>
            <w:tcBorders>
              <w:top w:val="single" w:sz="4" w:space="0" w:color="000000"/>
              <w:left w:val="single" w:sz="4" w:space="0" w:color="000000"/>
              <w:bottom w:val="single" w:sz="4" w:space="0" w:color="000000"/>
            </w:tcBorders>
            <w:shd w:val="clear" w:color="auto" w:fill="auto"/>
          </w:tcPr>
          <w:p w:rsidR="009215F2" w:rsidRPr="006E49E8" w:rsidRDefault="009215F2" w:rsidP="009215F2">
            <w:pPr>
              <w:spacing w:line="276" w:lineRule="auto"/>
              <w:rPr>
                <w:color w:val="000000" w:themeColor="text1"/>
                <w:sz w:val="22"/>
                <w:szCs w:val="22"/>
              </w:rPr>
            </w:pPr>
            <w:r w:rsidRPr="006E49E8">
              <w:rPr>
                <w:color w:val="000000" w:themeColor="text1"/>
                <w:sz w:val="22"/>
                <w:szCs w:val="22"/>
              </w:rPr>
              <w:t>Inne zajęcia o charakterze terapeutycznym</w:t>
            </w:r>
          </w:p>
        </w:tc>
        <w:tc>
          <w:tcPr>
            <w:tcW w:w="851" w:type="dxa"/>
            <w:tcBorders>
              <w:top w:val="single" w:sz="4" w:space="0" w:color="000000"/>
              <w:left w:val="single" w:sz="4" w:space="0" w:color="000000"/>
              <w:bottom w:val="single" w:sz="4" w:space="0" w:color="000000"/>
            </w:tcBorders>
            <w:shd w:val="clear" w:color="auto" w:fill="auto"/>
            <w:vAlign w:val="center"/>
          </w:tcPr>
          <w:p w:rsidR="009215F2" w:rsidRPr="006E49E8" w:rsidRDefault="009215F2" w:rsidP="009215F2">
            <w:pPr>
              <w:widowControl w:val="0"/>
              <w:snapToGrid w:val="0"/>
              <w:spacing w:line="276" w:lineRule="auto"/>
              <w:jc w:val="center"/>
              <w:rPr>
                <w:color w:val="000000" w:themeColor="text1"/>
              </w:rPr>
            </w:pPr>
            <w:r w:rsidRPr="006E49E8">
              <w:rPr>
                <w:color w:val="000000" w:themeColor="text1"/>
                <w:sz w:val="22"/>
                <w:szCs w:val="22"/>
              </w:rPr>
              <w:t>7</w:t>
            </w:r>
          </w:p>
        </w:tc>
        <w:tc>
          <w:tcPr>
            <w:tcW w:w="850" w:type="dxa"/>
            <w:tcBorders>
              <w:top w:val="single" w:sz="4" w:space="0" w:color="000000"/>
              <w:left w:val="single" w:sz="4" w:space="0" w:color="000000"/>
              <w:bottom w:val="single" w:sz="4" w:space="0" w:color="000000"/>
            </w:tcBorders>
            <w:shd w:val="clear" w:color="auto" w:fill="auto"/>
            <w:vAlign w:val="center"/>
          </w:tcPr>
          <w:p w:rsidR="009215F2" w:rsidRPr="006E49E8" w:rsidRDefault="009215F2" w:rsidP="009215F2">
            <w:pPr>
              <w:widowControl w:val="0"/>
              <w:snapToGrid w:val="0"/>
              <w:spacing w:line="276" w:lineRule="auto"/>
              <w:jc w:val="center"/>
              <w:rPr>
                <w:color w:val="000000" w:themeColor="text1"/>
              </w:rPr>
            </w:pPr>
            <w:r w:rsidRPr="006E49E8">
              <w:rPr>
                <w:color w:val="000000" w:themeColor="text1"/>
                <w:sz w:val="22"/>
                <w:szCs w:val="22"/>
              </w:rPr>
              <w:t>12</w:t>
            </w:r>
          </w:p>
        </w:tc>
        <w:tc>
          <w:tcPr>
            <w:tcW w:w="1560" w:type="dxa"/>
            <w:tcBorders>
              <w:top w:val="single" w:sz="4" w:space="0" w:color="000000"/>
              <w:left w:val="single" w:sz="4" w:space="0" w:color="000000"/>
              <w:bottom w:val="single" w:sz="4" w:space="0" w:color="000000"/>
            </w:tcBorders>
            <w:shd w:val="clear" w:color="auto" w:fill="auto"/>
            <w:vAlign w:val="center"/>
          </w:tcPr>
          <w:p w:rsidR="009215F2" w:rsidRPr="006E49E8" w:rsidRDefault="009215F2" w:rsidP="009215F2">
            <w:pPr>
              <w:widowControl w:val="0"/>
              <w:snapToGrid w:val="0"/>
              <w:spacing w:line="276" w:lineRule="auto"/>
              <w:jc w:val="center"/>
              <w:rPr>
                <w:color w:val="000000" w:themeColor="text1"/>
              </w:rPr>
            </w:pPr>
            <w:r w:rsidRPr="006E49E8">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9215F2" w:rsidRPr="006E49E8" w:rsidRDefault="009215F2" w:rsidP="009215F2">
            <w:pPr>
              <w:widowControl w:val="0"/>
              <w:snapToGrid w:val="0"/>
              <w:spacing w:line="276" w:lineRule="auto"/>
              <w:jc w:val="center"/>
              <w:rPr>
                <w:color w:val="000000" w:themeColor="text1"/>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9215F2" w:rsidRPr="006E49E8" w:rsidRDefault="009215F2" w:rsidP="009215F2">
            <w:pPr>
              <w:widowControl w:val="0"/>
              <w:snapToGrid w:val="0"/>
              <w:spacing w:line="276" w:lineRule="auto"/>
              <w:jc w:val="center"/>
              <w:rPr>
                <w:color w:val="000000" w:themeColor="text1"/>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5F2" w:rsidRPr="006E49E8" w:rsidRDefault="009215F2" w:rsidP="009215F2">
            <w:pPr>
              <w:pStyle w:val="Zawartotabeli"/>
              <w:spacing w:after="283" w:line="270" w:lineRule="atLeast"/>
              <w:jc w:val="center"/>
              <w:rPr>
                <w:color w:val="000000" w:themeColor="text1"/>
                <w:sz w:val="22"/>
                <w:szCs w:val="22"/>
              </w:rPr>
            </w:pPr>
            <w:r w:rsidRPr="006E49E8">
              <w:rPr>
                <w:color w:val="000000" w:themeColor="text1"/>
                <w:sz w:val="22"/>
                <w:szCs w:val="22"/>
              </w:rPr>
              <w:t>14/ 157 godz. rocznie</w:t>
            </w:r>
          </w:p>
        </w:tc>
      </w:tr>
      <w:tr w:rsidR="006E49E8" w:rsidRPr="006E49E8" w:rsidTr="004E6CD6">
        <w:trPr>
          <w:trHeight w:val="233"/>
        </w:trPr>
        <w:tc>
          <w:tcPr>
            <w:tcW w:w="2268" w:type="dxa"/>
            <w:tcBorders>
              <w:top w:val="single" w:sz="4" w:space="0" w:color="000000"/>
              <w:left w:val="single" w:sz="4" w:space="0" w:color="000000"/>
              <w:bottom w:val="single" w:sz="4" w:space="0" w:color="000000"/>
            </w:tcBorders>
            <w:shd w:val="clear" w:color="auto" w:fill="auto"/>
          </w:tcPr>
          <w:p w:rsidR="009215F2" w:rsidRPr="006E49E8" w:rsidRDefault="009215F2" w:rsidP="009215F2">
            <w:pPr>
              <w:spacing w:line="276" w:lineRule="auto"/>
              <w:rPr>
                <w:color w:val="000000" w:themeColor="text1"/>
                <w:sz w:val="22"/>
                <w:szCs w:val="22"/>
              </w:rPr>
            </w:pPr>
            <w:r w:rsidRPr="006E49E8">
              <w:rPr>
                <w:color w:val="000000" w:themeColor="text1"/>
                <w:sz w:val="22"/>
                <w:szCs w:val="22"/>
              </w:rPr>
              <w:t>rewalidacja</w:t>
            </w:r>
          </w:p>
        </w:tc>
        <w:tc>
          <w:tcPr>
            <w:tcW w:w="851" w:type="dxa"/>
            <w:tcBorders>
              <w:top w:val="single" w:sz="4" w:space="0" w:color="000000"/>
              <w:left w:val="single" w:sz="4" w:space="0" w:color="000000"/>
              <w:bottom w:val="single" w:sz="4" w:space="0" w:color="000000"/>
            </w:tcBorders>
            <w:shd w:val="clear" w:color="auto" w:fill="auto"/>
            <w:vAlign w:val="center"/>
          </w:tcPr>
          <w:p w:rsidR="009215F2" w:rsidRPr="006E49E8" w:rsidRDefault="009215F2" w:rsidP="009215F2">
            <w:pPr>
              <w:widowControl w:val="0"/>
              <w:snapToGrid w:val="0"/>
              <w:spacing w:line="276" w:lineRule="auto"/>
              <w:jc w:val="center"/>
              <w:rPr>
                <w:color w:val="000000" w:themeColor="text1"/>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9215F2" w:rsidRPr="006E49E8" w:rsidRDefault="009215F2" w:rsidP="009215F2">
            <w:pPr>
              <w:widowControl w:val="0"/>
              <w:snapToGrid w:val="0"/>
              <w:spacing w:line="276" w:lineRule="auto"/>
              <w:jc w:val="center"/>
              <w:rPr>
                <w:color w:val="000000" w:themeColor="text1"/>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9215F2" w:rsidRPr="006E49E8" w:rsidRDefault="009215F2" w:rsidP="009215F2">
            <w:pPr>
              <w:widowControl w:val="0"/>
              <w:snapToGrid w:val="0"/>
              <w:spacing w:line="276" w:lineRule="auto"/>
              <w:jc w:val="center"/>
              <w:rPr>
                <w:color w:val="000000" w:themeColor="text1"/>
              </w:rPr>
            </w:pPr>
            <w:r w:rsidRPr="006E49E8">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9215F2" w:rsidRPr="006E49E8" w:rsidRDefault="009215F2" w:rsidP="009215F2">
            <w:pPr>
              <w:widowControl w:val="0"/>
              <w:snapToGrid w:val="0"/>
              <w:spacing w:line="276" w:lineRule="auto"/>
              <w:jc w:val="center"/>
              <w:rPr>
                <w:color w:val="000000" w:themeColor="text1"/>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9215F2" w:rsidRPr="006E49E8" w:rsidRDefault="009215F2" w:rsidP="009215F2">
            <w:pPr>
              <w:widowControl w:val="0"/>
              <w:snapToGrid w:val="0"/>
              <w:spacing w:line="276" w:lineRule="auto"/>
              <w:jc w:val="center"/>
              <w:rPr>
                <w:color w:val="000000" w:themeColor="text1"/>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5F2" w:rsidRPr="006E49E8" w:rsidRDefault="009215F2" w:rsidP="009215F2">
            <w:pPr>
              <w:pStyle w:val="Zawartotabeli"/>
              <w:spacing w:after="283" w:line="270" w:lineRule="atLeast"/>
              <w:jc w:val="center"/>
              <w:rPr>
                <w:color w:val="000000" w:themeColor="text1"/>
                <w:sz w:val="22"/>
                <w:szCs w:val="22"/>
              </w:rPr>
            </w:pPr>
            <w:r w:rsidRPr="006E49E8">
              <w:rPr>
                <w:color w:val="000000" w:themeColor="text1"/>
                <w:sz w:val="22"/>
                <w:szCs w:val="22"/>
              </w:rPr>
              <w:t>3/249 godz. rocznie</w:t>
            </w:r>
          </w:p>
        </w:tc>
      </w:tr>
      <w:tr w:rsidR="006E49E8" w:rsidRPr="006E49E8" w:rsidTr="004E6CD6">
        <w:trPr>
          <w:trHeight w:val="641"/>
        </w:trPr>
        <w:tc>
          <w:tcPr>
            <w:tcW w:w="2268" w:type="dxa"/>
            <w:tcBorders>
              <w:top w:val="single" w:sz="4" w:space="0" w:color="000000"/>
              <w:left w:val="single" w:sz="4" w:space="0" w:color="000000"/>
              <w:bottom w:val="single" w:sz="4" w:space="0" w:color="000000"/>
            </w:tcBorders>
            <w:shd w:val="clear" w:color="auto" w:fill="auto"/>
          </w:tcPr>
          <w:p w:rsidR="009215F2" w:rsidRPr="006E49E8" w:rsidRDefault="009215F2" w:rsidP="009215F2">
            <w:pPr>
              <w:rPr>
                <w:color w:val="000000" w:themeColor="text1"/>
                <w:sz w:val="22"/>
                <w:szCs w:val="22"/>
              </w:rPr>
            </w:pPr>
            <w:r w:rsidRPr="006E49E8">
              <w:rPr>
                <w:color w:val="000000" w:themeColor="text1"/>
                <w:sz w:val="22"/>
                <w:szCs w:val="22"/>
              </w:rPr>
              <w:t>Zajęcia związane z wyborem kierunku kształcenia i zawodu, planowaniem kariery zawodowej</w:t>
            </w:r>
          </w:p>
        </w:tc>
        <w:tc>
          <w:tcPr>
            <w:tcW w:w="851" w:type="dxa"/>
            <w:tcBorders>
              <w:top w:val="single" w:sz="4" w:space="0" w:color="000000"/>
              <w:left w:val="single" w:sz="4" w:space="0" w:color="000000"/>
              <w:bottom w:val="single" w:sz="4" w:space="0" w:color="000000"/>
            </w:tcBorders>
            <w:shd w:val="clear" w:color="auto" w:fill="auto"/>
            <w:vAlign w:val="center"/>
          </w:tcPr>
          <w:p w:rsidR="009215F2" w:rsidRPr="006E49E8" w:rsidRDefault="009215F2" w:rsidP="009215F2">
            <w:pPr>
              <w:widowControl w:val="0"/>
              <w:snapToGrid w:val="0"/>
              <w:jc w:val="center"/>
              <w:rPr>
                <w:color w:val="000000" w:themeColor="text1"/>
              </w:rPr>
            </w:pPr>
            <w:r w:rsidRPr="006E49E8">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9215F2" w:rsidRPr="006E49E8" w:rsidRDefault="009215F2" w:rsidP="009215F2">
            <w:pPr>
              <w:widowControl w:val="0"/>
              <w:snapToGrid w:val="0"/>
              <w:jc w:val="center"/>
              <w:rPr>
                <w:color w:val="000000" w:themeColor="text1"/>
              </w:rPr>
            </w:pPr>
            <w:r w:rsidRPr="006E49E8">
              <w:rPr>
                <w:color w:val="000000" w:themeColor="text1"/>
                <w:sz w:val="22"/>
                <w:szCs w:val="22"/>
              </w:rPr>
              <w:t>37</w:t>
            </w:r>
          </w:p>
        </w:tc>
        <w:tc>
          <w:tcPr>
            <w:tcW w:w="1560" w:type="dxa"/>
            <w:tcBorders>
              <w:top w:val="single" w:sz="4" w:space="0" w:color="000000"/>
              <w:left w:val="single" w:sz="4" w:space="0" w:color="000000"/>
              <w:bottom w:val="single" w:sz="4" w:space="0" w:color="000000"/>
            </w:tcBorders>
            <w:shd w:val="clear" w:color="auto" w:fill="auto"/>
            <w:vAlign w:val="center"/>
          </w:tcPr>
          <w:p w:rsidR="009215F2" w:rsidRPr="006E49E8" w:rsidRDefault="009215F2" w:rsidP="009215F2">
            <w:pPr>
              <w:widowControl w:val="0"/>
              <w:snapToGrid w:val="0"/>
              <w:jc w:val="center"/>
              <w:rPr>
                <w:color w:val="000000" w:themeColor="text1"/>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9215F2" w:rsidRPr="006E49E8" w:rsidRDefault="009215F2" w:rsidP="009215F2">
            <w:pPr>
              <w:widowControl w:val="0"/>
              <w:snapToGrid w:val="0"/>
              <w:jc w:val="center"/>
              <w:rPr>
                <w:color w:val="000000" w:themeColor="text1"/>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9215F2" w:rsidRPr="006E49E8" w:rsidRDefault="009215F2" w:rsidP="009215F2">
            <w:pPr>
              <w:widowControl w:val="0"/>
              <w:snapToGrid w:val="0"/>
              <w:jc w:val="center"/>
              <w:rPr>
                <w:color w:val="000000" w:themeColor="text1"/>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5F2" w:rsidRPr="006E49E8" w:rsidRDefault="009215F2" w:rsidP="009215F2">
            <w:pPr>
              <w:pStyle w:val="Zawartotabeli"/>
              <w:spacing w:after="283"/>
              <w:jc w:val="center"/>
              <w:rPr>
                <w:color w:val="000000" w:themeColor="text1"/>
                <w:sz w:val="22"/>
                <w:szCs w:val="22"/>
              </w:rPr>
            </w:pPr>
            <w:r w:rsidRPr="006E49E8">
              <w:rPr>
                <w:color w:val="000000" w:themeColor="text1"/>
                <w:sz w:val="22"/>
                <w:szCs w:val="22"/>
              </w:rPr>
              <w:t>37/20 godz. rocznie</w:t>
            </w:r>
          </w:p>
        </w:tc>
      </w:tr>
      <w:tr w:rsidR="006E49E8" w:rsidRPr="006E49E8" w:rsidTr="00A72F34">
        <w:trPr>
          <w:trHeight w:val="198"/>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pStyle w:val="Nagwek8"/>
              <w:rPr>
                <w:color w:val="000000" w:themeColor="text1"/>
              </w:rPr>
            </w:pPr>
            <w:r w:rsidRPr="006E49E8">
              <w:rPr>
                <w:color w:val="000000" w:themeColor="text1"/>
              </w:rPr>
              <w:t>Szkoła Podstawowa nr 4 z Oddziałami Integracyjnymi im. kpt. ż. w. Mamerta Stankiewicza</w:t>
            </w:r>
          </w:p>
        </w:tc>
      </w:tr>
      <w:tr w:rsidR="006E49E8" w:rsidRPr="006E49E8" w:rsidTr="00A72F34">
        <w:trPr>
          <w:trHeight w:val="230"/>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rozwijające uzdolnienia</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29</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376</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376/1 337 godz. rocznie</w:t>
            </w:r>
          </w:p>
        </w:tc>
      </w:tr>
      <w:tr w:rsidR="006E49E8" w:rsidRPr="006E49E8" w:rsidTr="00A72F34">
        <w:trPr>
          <w:trHeight w:val="194"/>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18</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50</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54/571 godz. rocznie</w:t>
            </w:r>
          </w:p>
        </w:tc>
      </w:tr>
      <w:tr w:rsidR="006E49E8" w:rsidRPr="006E49E8" w:rsidTr="00A72F34">
        <w:trPr>
          <w:trHeight w:val="189"/>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socjoterapeutyczne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6</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43</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43/143 godz. rocznie</w:t>
            </w:r>
          </w:p>
        </w:tc>
      </w:tr>
      <w:tr w:rsidR="006E49E8" w:rsidRPr="006E49E8" w:rsidTr="00A72F34">
        <w:trPr>
          <w:trHeight w:val="438"/>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Terapia pedagogiczna</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27</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102</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102/728 godz. rocznie</w:t>
            </w:r>
          </w:p>
        </w:tc>
      </w:tr>
      <w:tr w:rsidR="006E49E8" w:rsidRPr="006E49E8" w:rsidTr="00A72F34">
        <w:trPr>
          <w:trHeight w:val="20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 xml:space="preserve">Zajęcia </w:t>
            </w:r>
            <w:proofErr w:type="spellStart"/>
            <w:r w:rsidRPr="006E49E8">
              <w:rPr>
                <w:color w:val="000000" w:themeColor="text1"/>
                <w:sz w:val="22"/>
                <w:szCs w:val="22"/>
              </w:rPr>
              <w:t>korekcyjno</w:t>
            </w:r>
            <w:proofErr w:type="spellEnd"/>
            <w:r w:rsidRPr="006E49E8">
              <w:rPr>
                <w:color w:val="000000" w:themeColor="text1"/>
                <w:sz w:val="22"/>
                <w:szCs w:val="22"/>
              </w:rPr>
              <w:t xml:space="preserve"> - kompensacyjne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11</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82</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83/365 godz. rocznie</w:t>
            </w:r>
          </w:p>
        </w:tc>
      </w:tr>
      <w:tr w:rsidR="006E49E8" w:rsidRPr="006E49E8" w:rsidTr="00A72F34">
        <w:trPr>
          <w:trHeight w:val="232"/>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28</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302</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305/596 godz. rocznie</w:t>
            </w:r>
          </w:p>
        </w:tc>
      </w:tr>
      <w:tr w:rsidR="006E49E8" w:rsidRPr="006E49E8" w:rsidTr="00A72F34">
        <w:trPr>
          <w:trHeight w:val="194"/>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lastRenderedPageBreak/>
              <w:t>Rehabilitacja</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11</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11/287 godz. rocznie</w:t>
            </w:r>
          </w:p>
        </w:tc>
      </w:tr>
      <w:tr w:rsidR="006E49E8" w:rsidRPr="006E49E8" w:rsidTr="00A72F34">
        <w:trPr>
          <w:trHeight w:val="197"/>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Muzykoterapia</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3</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13</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13/93 godz. rocznie</w:t>
            </w:r>
          </w:p>
        </w:tc>
      </w:tr>
      <w:tr w:rsidR="006E49E8" w:rsidRPr="006E49E8" w:rsidTr="00A72F34">
        <w:trPr>
          <w:trHeight w:val="200"/>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Rewalidacja</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9</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27</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28</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52/2 789 godz. rocznie</w:t>
            </w:r>
          </w:p>
        </w:tc>
      </w:tr>
      <w:tr w:rsidR="006E49E8" w:rsidRPr="006E49E8" w:rsidTr="00A72F34">
        <w:trPr>
          <w:trHeight w:val="200"/>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Inne zajęcia 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16</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86</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23</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109/934 godz. rocznie</w:t>
            </w:r>
          </w:p>
        </w:tc>
      </w:tr>
      <w:tr w:rsidR="006E49E8" w:rsidRPr="006E49E8" w:rsidTr="00A72F34">
        <w:trPr>
          <w:trHeight w:val="355"/>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pStyle w:val="Nagwek8"/>
              <w:rPr>
                <w:color w:val="000000" w:themeColor="text1"/>
              </w:rPr>
            </w:pPr>
            <w:r w:rsidRPr="006E49E8">
              <w:rPr>
                <w:color w:val="000000" w:themeColor="text1"/>
              </w:rPr>
              <w:t>Liceum Ogólnokształcące z Oddziałami Integracyjnymi im. Mieszka I</w:t>
            </w:r>
          </w:p>
        </w:tc>
      </w:tr>
      <w:tr w:rsidR="006E49E8" w:rsidRPr="006E49E8" w:rsidTr="00A72F34">
        <w:trPr>
          <w:trHeight w:val="206"/>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rozwijające uzdolnienia</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6E49E8">
              <w:rPr>
                <w:color w:val="000000" w:themeColor="text1"/>
                <w:sz w:val="22"/>
                <w:szCs w:val="22"/>
              </w:rPr>
              <w:t>-</w:t>
            </w:r>
          </w:p>
        </w:tc>
      </w:tr>
      <w:tr w:rsidR="006E49E8" w:rsidRPr="006E49E8" w:rsidTr="00A72F34">
        <w:trPr>
          <w:trHeight w:val="306"/>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6E49E8">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6E49E8">
              <w:rPr>
                <w:color w:val="000000" w:themeColor="text1"/>
                <w:sz w:val="22"/>
                <w:szCs w:val="22"/>
              </w:rPr>
              <w:t>2/3 godz. tyg.</w:t>
            </w:r>
          </w:p>
        </w:tc>
      </w:tr>
      <w:tr w:rsidR="006E49E8" w:rsidRPr="006E49E8" w:rsidTr="00A72F34">
        <w:trPr>
          <w:trHeight w:val="306"/>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specjalistyczne:</w:t>
            </w:r>
          </w:p>
          <w:p w:rsidR="0004422A" w:rsidRPr="006E49E8" w:rsidRDefault="0004422A" w:rsidP="0004422A">
            <w:pPr>
              <w:rPr>
                <w:color w:val="000000" w:themeColor="text1"/>
                <w:sz w:val="22"/>
                <w:szCs w:val="22"/>
              </w:rPr>
            </w:pPr>
            <w:r w:rsidRPr="006E49E8">
              <w:rPr>
                <w:color w:val="000000" w:themeColor="text1"/>
                <w:sz w:val="22"/>
                <w:szCs w:val="22"/>
              </w:rPr>
              <w:t>Korekcyjno-kompensacyjne,</w:t>
            </w:r>
          </w:p>
          <w:p w:rsidR="0004422A" w:rsidRPr="006E49E8" w:rsidRDefault="0004422A" w:rsidP="0004422A">
            <w:pPr>
              <w:rPr>
                <w:color w:val="000000" w:themeColor="text1"/>
                <w:sz w:val="22"/>
                <w:szCs w:val="22"/>
              </w:rPr>
            </w:pPr>
            <w:r w:rsidRPr="006E49E8">
              <w:rPr>
                <w:color w:val="000000" w:themeColor="text1"/>
                <w:sz w:val="22"/>
                <w:szCs w:val="22"/>
              </w:rPr>
              <w:t>socjoterapeutyczne,</w:t>
            </w:r>
          </w:p>
          <w:p w:rsidR="0004422A" w:rsidRPr="006E49E8" w:rsidRDefault="0004422A" w:rsidP="0004422A">
            <w:pPr>
              <w:rPr>
                <w:color w:val="000000" w:themeColor="text1"/>
                <w:sz w:val="22"/>
                <w:szCs w:val="22"/>
              </w:rPr>
            </w:pPr>
            <w:r w:rsidRPr="006E49E8">
              <w:rPr>
                <w:color w:val="000000" w:themeColor="text1"/>
                <w:sz w:val="22"/>
                <w:szCs w:val="22"/>
              </w:rPr>
              <w:t>logopedyczne i inne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6E49E8">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6E49E8">
              <w:rPr>
                <w:color w:val="000000" w:themeColor="text1"/>
                <w:sz w:val="22"/>
                <w:szCs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6E49E8">
              <w:rPr>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6E49E8">
              <w:rPr>
                <w:color w:val="000000" w:themeColor="text1"/>
                <w:sz w:val="22"/>
                <w:szCs w:val="22"/>
              </w:rPr>
              <w:t>6/5 godz. tyg.</w:t>
            </w:r>
          </w:p>
        </w:tc>
      </w:tr>
      <w:tr w:rsidR="006E49E8" w:rsidRPr="006E49E8" w:rsidTr="00A72F34">
        <w:trPr>
          <w:trHeight w:val="306"/>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związane z wyborem kierunku kształcenia i zawodem</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6E49E8">
              <w:rPr>
                <w:color w:val="000000" w:themeColor="text1"/>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6E49E8">
              <w:rPr>
                <w:color w:val="000000" w:themeColor="text1"/>
                <w:sz w:val="22"/>
                <w:szCs w:val="22"/>
              </w:rPr>
              <w:t>110</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6E49E8">
              <w:rPr>
                <w:color w:val="000000" w:themeColor="text1"/>
                <w:sz w:val="22"/>
                <w:szCs w:val="22"/>
              </w:rPr>
              <w:t>110/40 godzin rocznie</w:t>
            </w:r>
          </w:p>
        </w:tc>
      </w:tr>
      <w:tr w:rsidR="006E49E8" w:rsidRPr="006E49E8" w:rsidTr="00A72F34">
        <w:trPr>
          <w:trHeight w:val="210"/>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6E49E8">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6E49E8">
              <w:rPr>
                <w:color w:val="000000" w:themeColor="text1"/>
                <w:sz w:val="22"/>
                <w:szCs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6E49E8">
              <w:rPr>
                <w:color w:val="000000" w:themeColor="text1"/>
                <w:sz w:val="22"/>
                <w:szCs w:val="22"/>
              </w:rPr>
              <w:t>3</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6E49E8">
              <w:rPr>
                <w:color w:val="000000" w:themeColor="text1"/>
                <w:sz w:val="22"/>
                <w:szCs w:val="22"/>
              </w:rPr>
              <w:t>7/14 godz. tyg.</w:t>
            </w:r>
          </w:p>
        </w:tc>
      </w:tr>
      <w:tr w:rsidR="006E49E8" w:rsidRPr="006E49E8" w:rsidTr="00A72F34">
        <w:trPr>
          <w:trHeight w:val="306"/>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Porady, konsultacje, warsztaty i szkolenia dla rodziców</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6E49E8">
              <w:rPr>
                <w:color w:val="000000" w:themeColor="text1"/>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6E49E8">
              <w:rPr>
                <w:color w:val="000000" w:themeColor="text1"/>
                <w:sz w:val="22"/>
                <w:szCs w:val="22"/>
              </w:rPr>
              <w:t>10</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6E49E8">
              <w:rPr>
                <w:color w:val="000000" w:themeColor="text1"/>
                <w:sz w:val="22"/>
                <w:szCs w:val="22"/>
              </w:rPr>
              <w:t>47</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6E49E8">
              <w:rPr>
                <w:color w:val="000000" w:themeColor="text1"/>
                <w:sz w:val="22"/>
                <w:szCs w:val="22"/>
              </w:rPr>
              <w:t>wg potrzeb</w:t>
            </w:r>
          </w:p>
        </w:tc>
      </w:tr>
      <w:tr w:rsidR="006E49E8" w:rsidRPr="006E49E8" w:rsidTr="00A72F34">
        <w:trPr>
          <w:trHeight w:val="306"/>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Porady, konsultacje, warsztaty i szkolenia dla nauczycieli</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s>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s>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s>
              <w:jc w:val="center"/>
              <w:rPr>
                <w:color w:val="000000" w:themeColor="text1"/>
                <w:sz w:val="22"/>
                <w:szCs w:val="22"/>
              </w:rPr>
            </w:pPr>
            <w:r w:rsidRPr="006E49E8">
              <w:rPr>
                <w:color w:val="000000" w:themeColor="text1"/>
                <w:sz w:val="22"/>
                <w:szCs w:val="22"/>
              </w:rPr>
              <w:t>30</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s>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pStyle w:val="Standardow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pStyle w:val="Standardowy1"/>
              <w:tabs>
                <w:tab w:val="left" w:pos="-31680"/>
                <w:tab w:val="left" w:pos="-31504"/>
                <w:tab w:val="left" w:pos="-30795"/>
                <w:tab w:val="left" w:pos="-30086"/>
                <w:tab w:val="left" w:pos="-29377"/>
                <w:tab w:val="left" w:pos="-28668"/>
                <w:tab w:val="left" w:pos="-27959"/>
                <w:tab w:val="left" w:pos="-2725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jc w:val="center"/>
              <w:rPr>
                <w:color w:val="000000" w:themeColor="text1"/>
                <w:sz w:val="22"/>
                <w:szCs w:val="22"/>
              </w:rPr>
            </w:pPr>
            <w:r w:rsidRPr="006E49E8">
              <w:rPr>
                <w:color w:val="000000" w:themeColor="text1"/>
                <w:sz w:val="22"/>
                <w:szCs w:val="22"/>
              </w:rPr>
              <w:t>wg potrzeb</w:t>
            </w:r>
          </w:p>
        </w:tc>
      </w:tr>
      <w:tr w:rsidR="006E49E8" w:rsidRPr="006E49E8" w:rsidTr="00A72F34">
        <w:trPr>
          <w:trHeight w:val="297"/>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pStyle w:val="Nagwek8"/>
              <w:rPr>
                <w:color w:val="000000" w:themeColor="text1"/>
              </w:rPr>
            </w:pPr>
            <w:r w:rsidRPr="006E49E8">
              <w:rPr>
                <w:color w:val="000000" w:themeColor="text1"/>
              </w:rPr>
              <w:t>Centrum Edukacji Zawodowej i Turystyki</w:t>
            </w:r>
          </w:p>
        </w:tc>
      </w:tr>
      <w:tr w:rsidR="006E49E8" w:rsidRPr="006E49E8" w:rsidTr="00A72F34">
        <w:trPr>
          <w:trHeight w:val="27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5</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45</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45/175 godz. rocznie</w:t>
            </w:r>
          </w:p>
        </w:tc>
      </w:tr>
      <w:tr w:rsidR="006E49E8" w:rsidRPr="006E49E8" w:rsidTr="00A72F34">
        <w:trPr>
          <w:trHeight w:val="27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rewalidacyjne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2/120 godz. rocznie</w:t>
            </w:r>
          </w:p>
        </w:tc>
      </w:tr>
      <w:tr w:rsidR="006E49E8" w:rsidRPr="006E49E8" w:rsidTr="00A72F34">
        <w:trPr>
          <w:trHeight w:val="472"/>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Umiejętności Społecznych ART</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18</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18/60 godz. rocznie</w:t>
            </w:r>
          </w:p>
        </w:tc>
      </w:tr>
      <w:tr w:rsidR="006E49E8" w:rsidRPr="006E49E8" w:rsidTr="00A72F34">
        <w:trPr>
          <w:trHeight w:val="908"/>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Zajęcia związane z kierunkiem kształcenia                      i planowaniem kariery zawodowej</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2</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35</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35/70 godz. rocznie</w:t>
            </w:r>
          </w:p>
        </w:tc>
      </w:tr>
      <w:tr w:rsidR="006E49E8" w:rsidRPr="006E49E8" w:rsidTr="00A72F34">
        <w:trPr>
          <w:trHeight w:val="228"/>
        </w:trPr>
        <w:tc>
          <w:tcPr>
            <w:tcW w:w="949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pStyle w:val="Nagwek8"/>
              <w:rPr>
                <w:color w:val="000000" w:themeColor="text1"/>
              </w:rPr>
            </w:pPr>
            <w:r w:rsidRPr="006E49E8">
              <w:rPr>
                <w:color w:val="000000" w:themeColor="text1"/>
              </w:rPr>
              <w:t>Specjalny Ośrodek Szkolno - Wychowawczy im. Marii Konopnickiej</w:t>
            </w:r>
          </w:p>
        </w:tc>
      </w:tr>
      <w:tr w:rsidR="006E49E8" w:rsidRPr="006E49E8" w:rsidTr="00A72F34">
        <w:trPr>
          <w:trHeight w:val="208"/>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bCs/>
                <w:color w:val="000000" w:themeColor="text1"/>
                <w:sz w:val="22"/>
                <w:szCs w:val="22"/>
              </w:rPr>
            </w:pPr>
            <w:r w:rsidRPr="006E49E8">
              <w:rPr>
                <w:color w:val="000000" w:themeColor="text1"/>
                <w:sz w:val="22"/>
                <w:szCs w:val="22"/>
              </w:rPr>
              <w:t>Zajęcia dydaktyczno-wyrównawcze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bCs/>
                <w:color w:val="000000" w:themeColor="text1"/>
                <w:sz w:val="22"/>
                <w:szCs w:val="22"/>
              </w:rPr>
            </w:pPr>
            <w:r w:rsidRPr="006E49E8">
              <w:rPr>
                <w:bCs/>
                <w:color w:val="000000" w:themeColor="text1"/>
                <w:sz w:val="22"/>
                <w:szCs w:val="22"/>
              </w:rPr>
              <w:t>11</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bCs/>
                <w:color w:val="000000" w:themeColor="text1"/>
                <w:sz w:val="22"/>
                <w:szCs w:val="22"/>
              </w:rPr>
            </w:pPr>
            <w:r w:rsidRPr="006E49E8">
              <w:rPr>
                <w:bCs/>
                <w:color w:val="000000" w:themeColor="text1"/>
                <w:sz w:val="22"/>
                <w:szCs w:val="22"/>
              </w:rPr>
              <w:t>40</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bCs/>
                <w:color w:val="000000" w:themeColor="text1"/>
                <w:sz w:val="22"/>
                <w:szCs w:val="22"/>
              </w:rPr>
            </w:pPr>
            <w:r w:rsidRPr="006E49E8">
              <w:rPr>
                <w:bCs/>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bCs/>
                <w:color w:val="000000" w:themeColor="text1"/>
                <w:sz w:val="22"/>
                <w:szCs w:val="22"/>
              </w:rPr>
            </w:pPr>
            <w:r w:rsidRPr="006E49E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40/11 godz. tyg.</w:t>
            </w:r>
          </w:p>
        </w:tc>
      </w:tr>
      <w:tr w:rsidR="006E49E8" w:rsidRPr="006E49E8" w:rsidTr="00A72F34">
        <w:trPr>
          <w:trHeight w:val="13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rPr>
                <w:color w:val="000000" w:themeColor="text1"/>
                <w:sz w:val="22"/>
                <w:szCs w:val="22"/>
              </w:rPr>
            </w:pPr>
            <w:r w:rsidRPr="006E49E8">
              <w:rPr>
                <w:color w:val="000000" w:themeColor="text1"/>
                <w:sz w:val="22"/>
                <w:szCs w:val="22"/>
              </w:rPr>
              <w:t>Zajęcia socjoterapeutyczne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tabs>
                <w:tab w:val="left" w:pos="180"/>
                <w:tab w:val="center" w:pos="246"/>
              </w:tabs>
              <w:jc w:val="center"/>
              <w:rPr>
                <w:bCs/>
                <w:color w:val="000000" w:themeColor="text1"/>
                <w:sz w:val="22"/>
                <w:szCs w:val="22"/>
              </w:rPr>
            </w:pPr>
            <w:r w:rsidRPr="006E49E8">
              <w:rPr>
                <w:bCs/>
                <w:color w:val="000000" w:themeColor="text1"/>
                <w:sz w:val="22"/>
                <w:szCs w:val="22"/>
              </w:rPr>
              <w:t>16</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bCs/>
                <w:color w:val="000000" w:themeColor="text1"/>
                <w:sz w:val="22"/>
                <w:szCs w:val="22"/>
              </w:rPr>
            </w:pPr>
            <w:r w:rsidRPr="006E49E8">
              <w:rPr>
                <w:bCs/>
                <w:color w:val="000000" w:themeColor="text1"/>
                <w:sz w:val="22"/>
                <w:szCs w:val="22"/>
              </w:rPr>
              <w:t>64</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bCs/>
                <w:color w:val="000000" w:themeColor="text1"/>
                <w:sz w:val="22"/>
                <w:szCs w:val="22"/>
              </w:rPr>
            </w:pPr>
            <w:r w:rsidRPr="006E49E8">
              <w:rPr>
                <w:bCs/>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16 godz. tyg.</w:t>
            </w:r>
          </w:p>
        </w:tc>
      </w:tr>
      <w:tr w:rsidR="006E49E8" w:rsidRPr="006E49E8" w:rsidTr="00A72F34">
        <w:trPr>
          <w:trHeight w:val="13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bCs/>
                <w:color w:val="000000" w:themeColor="text1"/>
                <w:sz w:val="22"/>
                <w:szCs w:val="22"/>
              </w:rPr>
            </w:pPr>
            <w:r w:rsidRPr="006E49E8">
              <w:rPr>
                <w:color w:val="000000" w:themeColor="text1"/>
                <w:sz w:val="22"/>
                <w:szCs w:val="22"/>
              </w:rPr>
              <w:t>Zajęcia logopedyczne</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63</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59 godz. tyg.</w:t>
            </w:r>
          </w:p>
        </w:tc>
      </w:tr>
      <w:tr w:rsidR="006E49E8" w:rsidRPr="006E49E8" w:rsidTr="003E6B3E">
        <w:trPr>
          <w:cantSplit/>
          <w:trHeight w:val="13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bCs/>
                <w:color w:val="000000" w:themeColor="text1"/>
                <w:sz w:val="22"/>
                <w:szCs w:val="22"/>
              </w:rPr>
            </w:pPr>
            <w:r w:rsidRPr="006E49E8">
              <w:rPr>
                <w:color w:val="000000" w:themeColor="text1"/>
                <w:sz w:val="22"/>
                <w:szCs w:val="22"/>
              </w:rPr>
              <w:lastRenderedPageBreak/>
              <w:t xml:space="preserve">Hipoterapia/ </w:t>
            </w:r>
            <w:proofErr w:type="spellStart"/>
            <w:r w:rsidRPr="006E49E8">
              <w:rPr>
                <w:color w:val="000000" w:themeColor="text1"/>
                <w:sz w:val="22"/>
                <w:szCs w:val="22"/>
              </w:rPr>
              <w:t>dogoterapia</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3</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16</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5</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 xml:space="preserve">8 godz. tyg. </w:t>
            </w:r>
          </w:p>
        </w:tc>
      </w:tr>
      <w:tr w:rsidR="006E49E8" w:rsidRPr="006E49E8" w:rsidTr="00A72F34">
        <w:trPr>
          <w:cantSplit/>
          <w:trHeight w:val="13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bCs/>
                <w:color w:val="000000" w:themeColor="text1"/>
                <w:sz w:val="22"/>
                <w:szCs w:val="22"/>
              </w:rPr>
            </w:pPr>
            <w:proofErr w:type="spellStart"/>
            <w:r w:rsidRPr="006E49E8">
              <w:rPr>
                <w:color w:val="000000" w:themeColor="text1"/>
                <w:sz w:val="22"/>
                <w:szCs w:val="22"/>
              </w:rPr>
              <w:t>Biofeedback</w:t>
            </w:r>
            <w:proofErr w:type="spellEnd"/>
          </w:p>
        </w:tc>
        <w:tc>
          <w:tcPr>
            <w:tcW w:w="851"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40</w:t>
            </w:r>
          </w:p>
        </w:tc>
        <w:tc>
          <w:tcPr>
            <w:tcW w:w="1134"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40 godz. tyg.</w:t>
            </w:r>
          </w:p>
        </w:tc>
      </w:tr>
      <w:tr w:rsidR="006E49E8" w:rsidRPr="006E49E8" w:rsidTr="00A72F34">
        <w:trPr>
          <w:cantSplit/>
          <w:trHeight w:val="13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bCs/>
                <w:color w:val="000000" w:themeColor="text1"/>
                <w:sz w:val="22"/>
                <w:szCs w:val="22"/>
              </w:rPr>
            </w:pPr>
            <w:r w:rsidRPr="006E49E8">
              <w:rPr>
                <w:color w:val="000000" w:themeColor="text1"/>
                <w:sz w:val="22"/>
                <w:szCs w:val="22"/>
              </w:rPr>
              <w:t>SI-integracja sensoryczna</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36</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36 godz. tyg.</w:t>
            </w:r>
          </w:p>
        </w:tc>
      </w:tr>
      <w:tr w:rsidR="006E49E8" w:rsidRPr="006E49E8" w:rsidTr="00A72F34">
        <w:trPr>
          <w:cantSplit/>
          <w:trHeight w:val="13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Fizjoterapia</w:t>
            </w:r>
          </w:p>
        </w:tc>
        <w:tc>
          <w:tcPr>
            <w:tcW w:w="851"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7</w:t>
            </w:r>
          </w:p>
        </w:tc>
        <w:tc>
          <w:tcPr>
            <w:tcW w:w="1134"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7 godz. tyg.</w:t>
            </w:r>
          </w:p>
        </w:tc>
      </w:tr>
      <w:tr w:rsidR="006E49E8" w:rsidRPr="006E49E8" w:rsidTr="00A72F34">
        <w:trPr>
          <w:cantSplit/>
          <w:trHeight w:val="13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Muzykoterapia</w:t>
            </w:r>
          </w:p>
        </w:tc>
        <w:tc>
          <w:tcPr>
            <w:tcW w:w="851"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15</w:t>
            </w:r>
          </w:p>
        </w:tc>
        <w:tc>
          <w:tcPr>
            <w:tcW w:w="85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70</w:t>
            </w:r>
          </w:p>
        </w:tc>
        <w:tc>
          <w:tcPr>
            <w:tcW w:w="156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0</w:t>
            </w:r>
          </w:p>
        </w:tc>
        <w:tc>
          <w:tcPr>
            <w:tcW w:w="1134"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15 godz. tyg.</w:t>
            </w:r>
          </w:p>
        </w:tc>
      </w:tr>
      <w:tr w:rsidR="006E49E8" w:rsidRPr="006E49E8" w:rsidTr="00A72F34">
        <w:trPr>
          <w:cantSplit/>
          <w:trHeight w:val="13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Korekta wad postawy</w:t>
            </w:r>
          </w:p>
        </w:tc>
        <w:tc>
          <w:tcPr>
            <w:tcW w:w="851"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21</w:t>
            </w:r>
          </w:p>
        </w:tc>
        <w:tc>
          <w:tcPr>
            <w:tcW w:w="1134"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15 godz. tyg.</w:t>
            </w:r>
          </w:p>
        </w:tc>
      </w:tr>
      <w:tr w:rsidR="006E49E8" w:rsidRPr="006E49E8" w:rsidTr="00A72F34">
        <w:trPr>
          <w:cantSplit/>
          <w:trHeight w:val="13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bCs/>
                <w:color w:val="000000" w:themeColor="text1"/>
                <w:sz w:val="22"/>
                <w:szCs w:val="22"/>
              </w:rPr>
            </w:pPr>
            <w:r w:rsidRPr="006E49E8">
              <w:rPr>
                <w:color w:val="000000" w:themeColor="text1"/>
                <w:sz w:val="22"/>
                <w:szCs w:val="22"/>
              </w:rPr>
              <w:t>Opieka psychologa</w:t>
            </w:r>
          </w:p>
        </w:tc>
        <w:tc>
          <w:tcPr>
            <w:tcW w:w="851"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92+ 16 przedszkole</w:t>
            </w:r>
          </w:p>
        </w:tc>
        <w:tc>
          <w:tcPr>
            <w:tcW w:w="1134"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22 godz. tyg.</w:t>
            </w:r>
          </w:p>
        </w:tc>
      </w:tr>
      <w:tr w:rsidR="006E49E8" w:rsidRPr="006E49E8" w:rsidTr="00A72F34">
        <w:trPr>
          <w:cantSplit/>
          <w:trHeight w:val="13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bCs/>
                <w:color w:val="000000" w:themeColor="text1"/>
                <w:sz w:val="22"/>
                <w:szCs w:val="22"/>
              </w:rPr>
            </w:pPr>
            <w:r w:rsidRPr="006E49E8">
              <w:rPr>
                <w:color w:val="000000" w:themeColor="text1"/>
                <w:sz w:val="22"/>
                <w:szCs w:val="22"/>
              </w:rPr>
              <w:t>Opieka pedagoga</w:t>
            </w:r>
          </w:p>
        </w:tc>
        <w:tc>
          <w:tcPr>
            <w:tcW w:w="851"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92+ 16 przedszkole</w:t>
            </w:r>
          </w:p>
        </w:tc>
        <w:tc>
          <w:tcPr>
            <w:tcW w:w="1134"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22 godz. tyg.</w:t>
            </w:r>
          </w:p>
        </w:tc>
      </w:tr>
      <w:tr w:rsidR="006E49E8" w:rsidRPr="006E49E8" w:rsidTr="00A72F34">
        <w:trPr>
          <w:cantSplit/>
          <w:trHeight w:val="13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bCs/>
                <w:color w:val="000000" w:themeColor="text1"/>
                <w:sz w:val="22"/>
                <w:szCs w:val="22"/>
              </w:rPr>
            </w:pPr>
            <w:r w:rsidRPr="006E49E8">
              <w:rPr>
                <w:color w:val="000000" w:themeColor="text1"/>
                <w:sz w:val="22"/>
                <w:szCs w:val="22"/>
              </w:rPr>
              <w:t>Porady  dla rodziców</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53 +8 przedszkole</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W zależności od potrzeb rodziców</w:t>
            </w:r>
          </w:p>
        </w:tc>
      </w:tr>
      <w:tr w:rsidR="006E49E8" w:rsidRPr="006E49E8" w:rsidTr="00A72F34">
        <w:trPr>
          <w:cantSplit/>
          <w:trHeight w:val="13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color w:val="000000" w:themeColor="text1"/>
                <w:sz w:val="22"/>
                <w:szCs w:val="22"/>
              </w:rPr>
            </w:pPr>
            <w:r w:rsidRPr="006E49E8">
              <w:rPr>
                <w:color w:val="000000" w:themeColor="text1"/>
                <w:sz w:val="22"/>
                <w:szCs w:val="22"/>
              </w:rPr>
              <w:t>Rewalidacja- stymulacja procesów poznawczych</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25</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92+ 16 przedszkole</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25 godz. tyg.</w:t>
            </w:r>
          </w:p>
        </w:tc>
      </w:tr>
      <w:tr w:rsidR="006E49E8" w:rsidRPr="006E49E8" w:rsidTr="003E6B3E">
        <w:trPr>
          <w:cantSplit/>
          <w:trHeight w:val="13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bCs/>
                <w:color w:val="000000" w:themeColor="text1"/>
                <w:sz w:val="22"/>
                <w:szCs w:val="22"/>
              </w:rPr>
            </w:pPr>
            <w:r w:rsidRPr="006E49E8">
              <w:rPr>
                <w:color w:val="000000" w:themeColor="text1"/>
                <w:sz w:val="22"/>
                <w:szCs w:val="22"/>
              </w:rPr>
              <w:t>Terapia ręki</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7</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14</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2</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9 godz. tyg.</w:t>
            </w:r>
          </w:p>
        </w:tc>
      </w:tr>
      <w:tr w:rsidR="006E49E8" w:rsidRPr="006E49E8" w:rsidTr="00A72F34">
        <w:trPr>
          <w:cantSplit/>
          <w:trHeight w:val="131"/>
        </w:trPr>
        <w:tc>
          <w:tcPr>
            <w:tcW w:w="2268" w:type="dxa"/>
            <w:tcBorders>
              <w:top w:val="single" w:sz="4" w:space="0" w:color="000000"/>
              <w:left w:val="single" w:sz="4" w:space="0" w:color="000000"/>
              <w:bottom w:val="single" w:sz="4" w:space="0" w:color="000000"/>
            </w:tcBorders>
            <w:shd w:val="clear" w:color="auto" w:fill="auto"/>
          </w:tcPr>
          <w:p w:rsidR="0004422A" w:rsidRPr="006E49E8" w:rsidRDefault="0004422A" w:rsidP="0004422A">
            <w:pPr>
              <w:rPr>
                <w:bCs/>
                <w:color w:val="000000" w:themeColor="text1"/>
                <w:sz w:val="22"/>
                <w:szCs w:val="22"/>
              </w:rPr>
            </w:pPr>
            <w:r w:rsidRPr="006E49E8">
              <w:rPr>
                <w:color w:val="000000" w:themeColor="text1"/>
                <w:sz w:val="22"/>
                <w:szCs w:val="22"/>
              </w:rPr>
              <w:t>Spotkania wychowawcze korygujące i monitorujące zachowania uczniów</w:t>
            </w:r>
          </w:p>
        </w:tc>
        <w:tc>
          <w:tcPr>
            <w:tcW w:w="851"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56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snapToGrid w:val="0"/>
              <w:jc w:val="center"/>
              <w:rPr>
                <w:bCs/>
                <w:color w:val="000000" w:themeColor="text1"/>
                <w:sz w:val="22"/>
                <w:szCs w:val="22"/>
              </w:rPr>
            </w:pPr>
            <w:r w:rsidRPr="006E49E8">
              <w:rPr>
                <w:bCs/>
                <w:color w:val="000000" w:themeColor="text1"/>
                <w:sz w:val="22"/>
                <w:szCs w:val="22"/>
              </w:rPr>
              <w:t>11</w:t>
            </w:r>
          </w:p>
        </w:tc>
        <w:tc>
          <w:tcPr>
            <w:tcW w:w="1134"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04422A" w:rsidRPr="006E49E8" w:rsidRDefault="0004422A" w:rsidP="0004422A">
            <w:pPr>
              <w:jc w:val="center"/>
              <w:rPr>
                <w:color w:val="000000" w:themeColor="text1"/>
                <w:sz w:val="22"/>
                <w:szCs w:val="22"/>
              </w:rPr>
            </w:pPr>
            <w:r w:rsidRPr="006E49E8">
              <w:rPr>
                <w:color w:val="000000" w:themeColor="text1"/>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422A" w:rsidRPr="006E49E8" w:rsidRDefault="0004422A" w:rsidP="0004422A">
            <w:pPr>
              <w:snapToGrid w:val="0"/>
              <w:jc w:val="center"/>
              <w:rPr>
                <w:color w:val="000000" w:themeColor="text1"/>
                <w:sz w:val="22"/>
                <w:szCs w:val="22"/>
              </w:rPr>
            </w:pPr>
            <w:r w:rsidRPr="006E49E8">
              <w:rPr>
                <w:color w:val="000000" w:themeColor="text1"/>
                <w:sz w:val="22"/>
                <w:szCs w:val="22"/>
              </w:rPr>
              <w:t xml:space="preserve">W zależności od potrzeb </w:t>
            </w:r>
          </w:p>
        </w:tc>
      </w:tr>
    </w:tbl>
    <w:p w:rsidR="00EC088D" w:rsidRPr="00BA745B" w:rsidRDefault="00EC088D" w:rsidP="00EC088D">
      <w:pPr>
        <w:pStyle w:val="NormalnyWeb"/>
        <w:tabs>
          <w:tab w:val="left" w:pos="284"/>
        </w:tabs>
        <w:spacing w:before="0" w:after="120"/>
        <w:ind w:left="1440"/>
        <w:jc w:val="both"/>
        <w:rPr>
          <w:rStyle w:val="Pogrubienie"/>
          <w:b w:val="0"/>
          <w:bCs w:val="0"/>
          <w:color w:val="FF0000"/>
          <w:sz w:val="22"/>
          <w:szCs w:val="22"/>
        </w:rPr>
      </w:pPr>
    </w:p>
    <w:p w:rsidR="00577030" w:rsidRPr="00A054E4" w:rsidRDefault="00577030" w:rsidP="00EC088D">
      <w:pPr>
        <w:pStyle w:val="NormalnyWeb"/>
        <w:numPr>
          <w:ilvl w:val="2"/>
          <w:numId w:val="6"/>
        </w:numPr>
        <w:tabs>
          <w:tab w:val="left" w:pos="284"/>
        </w:tabs>
        <w:spacing w:before="0" w:after="120"/>
        <w:ind w:hanging="1440"/>
        <w:jc w:val="both"/>
        <w:rPr>
          <w:color w:val="000000" w:themeColor="text1"/>
          <w:sz w:val="22"/>
          <w:szCs w:val="22"/>
        </w:rPr>
      </w:pPr>
      <w:r w:rsidRPr="00A054E4">
        <w:rPr>
          <w:rStyle w:val="Pogrubienie"/>
          <w:color w:val="000000" w:themeColor="text1"/>
          <w:sz w:val="22"/>
          <w:szCs w:val="22"/>
        </w:rPr>
        <w:t>Działal</w:t>
      </w:r>
      <w:r w:rsidR="00F42CD0" w:rsidRPr="00A054E4">
        <w:rPr>
          <w:rStyle w:val="Pogrubienie"/>
          <w:color w:val="000000" w:themeColor="text1"/>
          <w:sz w:val="22"/>
          <w:szCs w:val="22"/>
        </w:rPr>
        <w:t>ność P</w:t>
      </w:r>
      <w:r w:rsidRPr="00A054E4">
        <w:rPr>
          <w:rStyle w:val="Pogrubienie"/>
          <w:color w:val="000000" w:themeColor="text1"/>
          <w:sz w:val="22"/>
          <w:szCs w:val="22"/>
        </w:rPr>
        <w:t xml:space="preserve">oradni </w:t>
      </w:r>
      <w:r w:rsidR="00F42CD0" w:rsidRPr="00A054E4">
        <w:rPr>
          <w:rStyle w:val="Pogrubienie"/>
          <w:color w:val="000000" w:themeColor="text1"/>
          <w:sz w:val="22"/>
          <w:szCs w:val="22"/>
        </w:rPr>
        <w:t>Psychologiczno-P</w:t>
      </w:r>
      <w:r w:rsidRPr="00A054E4">
        <w:rPr>
          <w:rStyle w:val="Pogrubienie"/>
          <w:color w:val="000000" w:themeColor="text1"/>
          <w:sz w:val="22"/>
          <w:szCs w:val="22"/>
        </w:rPr>
        <w:t xml:space="preserve">edagogicznej </w:t>
      </w:r>
    </w:p>
    <w:p w:rsidR="00BF75B9" w:rsidRPr="00BA745B" w:rsidRDefault="00AE3191" w:rsidP="00AE3191">
      <w:pPr>
        <w:pStyle w:val="NormalnyWeb"/>
        <w:tabs>
          <w:tab w:val="left" w:pos="567"/>
        </w:tabs>
        <w:spacing w:before="0" w:after="0"/>
        <w:jc w:val="both"/>
        <w:rPr>
          <w:bCs/>
          <w:color w:val="FF0000"/>
        </w:rPr>
      </w:pPr>
      <w:r w:rsidRPr="00BA745B">
        <w:rPr>
          <w:color w:val="FF0000"/>
          <w:sz w:val="22"/>
          <w:szCs w:val="22"/>
        </w:rPr>
        <w:tab/>
      </w:r>
      <w:r w:rsidR="00BF75B9" w:rsidRPr="00307E20">
        <w:rPr>
          <w:color w:val="000000" w:themeColor="text1"/>
          <w:sz w:val="22"/>
          <w:szCs w:val="22"/>
        </w:rPr>
        <w:t>Poradnia</w:t>
      </w:r>
      <w:r w:rsidR="00976162" w:rsidRPr="00307E20">
        <w:rPr>
          <w:color w:val="000000" w:themeColor="text1"/>
          <w:sz w:val="22"/>
          <w:szCs w:val="22"/>
        </w:rPr>
        <w:t xml:space="preserve"> Psychologiczno</w:t>
      </w:r>
      <w:r w:rsidR="00FD2BA4" w:rsidRPr="00307E20">
        <w:rPr>
          <w:color w:val="000000" w:themeColor="text1"/>
          <w:sz w:val="22"/>
          <w:szCs w:val="22"/>
        </w:rPr>
        <w:t xml:space="preserve"> </w:t>
      </w:r>
      <w:r w:rsidR="00976162" w:rsidRPr="00307E20">
        <w:rPr>
          <w:color w:val="000000" w:themeColor="text1"/>
          <w:sz w:val="22"/>
          <w:szCs w:val="22"/>
        </w:rPr>
        <w:t>-</w:t>
      </w:r>
      <w:r w:rsidR="00FD2BA4" w:rsidRPr="00307E20">
        <w:rPr>
          <w:color w:val="000000" w:themeColor="text1"/>
          <w:sz w:val="22"/>
          <w:szCs w:val="22"/>
        </w:rPr>
        <w:t xml:space="preserve"> </w:t>
      </w:r>
      <w:r w:rsidR="00976162" w:rsidRPr="00307E20">
        <w:rPr>
          <w:color w:val="000000" w:themeColor="text1"/>
          <w:sz w:val="22"/>
          <w:szCs w:val="22"/>
        </w:rPr>
        <w:t xml:space="preserve">Pedagogiczna </w:t>
      </w:r>
      <w:r w:rsidR="00BF75B9" w:rsidRPr="00307E20">
        <w:rPr>
          <w:color w:val="000000" w:themeColor="text1"/>
          <w:sz w:val="22"/>
          <w:szCs w:val="22"/>
        </w:rPr>
        <w:t xml:space="preserve"> </w:t>
      </w:r>
      <w:r w:rsidR="00976162" w:rsidRPr="00307E20">
        <w:rPr>
          <w:color w:val="000000" w:themeColor="text1"/>
          <w:sz w:val="22"/>
          <w:szCs w:val="22"/>
        </w:rPr>
        <w:t xml:space="preserve">w Świnoujściu, oprócz zadań wynikających z ramowych statutów poradni, od roku szkolnego 2014/2015 </w:t>
      </w:r>
      <w:r w:rsidR="00BF75B9" w:rsidRPr="00307E20">
        <w:rPr>
          <w:color w:val="000000" w:themeColor="text1"/>
          <w:sz w:val="22"/>
          <w:szCs w:val="22"/>
        </w:rPr>
        <w:t xml:space="preserve">została wskazana przez Kuratorium Oświaty </w:t>
      </w:r>
      <w:r w:rsidR="00804E48" w:rsidRPr="00307E20">
        <w:rPr>
          <w:color w:val="000000" w:themeColor="text1"/>
          <w:sz w:val="22"/>
          <w:szCs w:val="22"/>
        </w:rPr>
        <w:t xml:space="preserve">                            </w:t>
      </w:r>
      <w:r w:rsidR="00BF75B9" w:rsidRPr="00307E20">
        <w:rPr>
          <w:color w:val="000000" w:themeColor="text1"/>
          <w:sz w:val="22"/>
          <w:szCs w:val="22"/>
        </w:rPr>
        <w:t xml:space="preserve">w Szczecinie jako uprawniona do wydawania opinii i orzeczeń dla dzieci i młodzieży z autyzmem </w:t>
      </w:r>
      <w:r w:rsidR="00804E48" w:rsidRPr="00307E20">
        <w:rPr>
          <w:color w:val="000000" w:themeColor="text1"/>
          <w:sz w:val="22"/>
          <w:szCs w:val="22"/>
        </w:rPr>
        <w:t xml:space="preserve">                             </w:t>
      </w:r>
      <w:r w:rsidR="00BF75B9" w:rsidRPr="00307E20">
        <w:rPr>
          <w:color w:val="000000" w:themeColor="text1"/>
          <w:sz w:val="22"/>
          <w:szCs w:val="22"/>
        </w:rPr>
        <w:t xml:space="preserve">i zespołem Aspergera.                 </w:t>
      </w:r>
    </w:p>
    <w:p w:rsidR="00BF75B9" w:rsidRDefault="00BF75B9" w:rsidP="00BF75B9">
      <w:pPr>
        <w:pStyle w:val="Bezodstpw"/>
        <w:tabs>
          <w:tab w:val="left" w:pos="0"/>
        </w:tabs>
        <w:jc w:val="both"/>
        <w:rPr>
          <w:rFonts w:ascii="Times New Roman" w:hAnsi="Times New Roman" w:cs="Times New Roman"/>
          <w:bCs/>
          <w:color w:val="000000" w:themeColor="text1"/>
        </w:rPr>
      </w:pPr>
      <w:r w:rsidRPr="00BC1342">
        <w:rPr>
          <w:rFonts w:ascii="Times New Roman" w:hAnsi="Times New Roman" w:cs="Times New Roman"/>
          <w:bCs/>
          <w:color w:val="000000" w:themeColor="text1"/>
        </w:rPr>
        <w:t>Różnorodność form działalności poradni oraz liczbę osób diagnozowanych oraz tym, którym udzielono pomocy i wsparcia obrazują poniższe zestawienia:</w:t>
      </w:r>
    </w:p>
    <w:p w:rsidR="00F13339" w:rsidRPr="00BC1342" w:rsidRDefault="00F13339" w:rsidP="00BF75B9">
      <w:pPr>
        <w:rPr>
          <w:b/>
          <w:bCs/>
          <w:color w:val="000000" w:themeColor="text1"/>
          <w:sz w:val="22"/>
          <w:szCs w:val="22"/>
        </w:rPr>
      </w:pPr>
    </w:p>
    <w:p w:rsidR="00577030" w:rsidRPr="00BC1342" w:rsidRDefault="00577030" w:rsidP="00C22F51">
      <w:pPr>
        <w:pStyle w:val="Akapitzlist"/>
        <w:numPr>
          <w:ilvl w:val="0"/>
          <w:numId w:val="10"/>
        </w:numPr>
        <w:spacing w:after="0" w:line="240" w:lineRule="auto"/>
        <w:rPr>
          <w:rFonts w:ascii="Times New Roman" w:hAnsi="Times New Roman" w:cs="Times New Roman"/>
          <w:color w:val="000000" w:themeColor="text1"/>
        </w:rPr>
      </w:pPr>
      <w:r w:rsidRPr="00BC1342">
        <w:rPr>
          <w:rFonts w:ascii="Times New Roman" w:hAnsi="Times New Roman" w:cs="Times New Roman"/>
          <w:b/>
          <w:bCs/>
          <w:color w:val="000000" w:themeColor="text1"/>
        </w:rPr>
        <w:t>działalność diagnostyczna</w:t>
      </w:r>
    </w:p>
    <w:tbl>
      <w:tblPr>
        <w:tblW w:w="9356" w:type="dxa"/>
        <w:tblInd w:w="-5" w:type="dxa"/>
        <w:tblLayout w:type="fixed"/>
        <w:tblLook w:val="0000" w:firstRow="0" w:lastRow="0" w:firstColumn="0" w:lastColumn="0" w:noHBand="0" w:noVBand="0"/>
      </w:tblPr>
      <w:tblGrid>
        <w:gridCol w:w="1778"/>
        <w:gridCol w:w="774"/>
        <w:gridCol w:w="1276"/>
        <w:gridCol w:w="1559"/>
        <w:gridCol w:w="1559"/>
        <w:gridCol w:w="1276"/>
        <w:gridCol w:w="1134"/>
      </w:tblGrid>
      <w:tr w:rsidR="00BC1342" w:rsidRPr="00BC1342" w:rsidTr="00C50134">
        <w:trPr>
          <w:cantSplit/>
          <w:trHeight w:val="1192"/>
        </w:trPr>
        <w:tc>
          <w:tcPr>
            <w:tcW w:w="1778" w:type="dxa"/>
            <w:tcBorders>
              <w:top w:val="single" w:sz="4" w:space="0" w:color="000000"/>
              <w:left w:val="single" w:sz="4" w:space="0" w:color="000000"/>
              <w:bottom w:val="single" w:sz="4" w:space="0" w:color="000000"/>
            </w:tcBorders>
            <w:shd w:val="clear" w:color="auto" w:fill="auto"/>
          </w:tcPr>
          <w:p w:rsidR="00830E9F" w:rsidRPr="00BC1342" w:rsidRDefault="00830E9F">
            <w:pPr>
              <w:snapToGrid w:val="0"/>
              <w:jc w:val="center"/>
              <w:rPr>
                <w:b/>
                <w:color w:val="000000" w:themeColor="text1"/>
                <w:sz w:val="20"/>
                <w:szCs w:val="20"/>
              </w:rPr>
            </w:pPr>
          </w:p>
          <w:p w:rsidR="00830E9F" w:rsidRPr="00BC1342" w:rsidRDefault="00830E9F">
            <w:pPr>
              <w:jc w:val="center"/>
              <w:rPr>
                <w:b/>
                <w:color w:val="000000" w:themeColor="text1"/>
                <w:sz w:val="20"/>
                <w:szCs w:val="20"/>
              </w:rPr>
            </w:pPr>
            <w:r w:rsidRPr="00BC1342">
              <w:rPr>
                <w:b/>
                <w:color w:val="000000" w:themeColor="text1"/>
                <w:sz w:val="20"/>
                <w:szCs w:val="20"/>
              </w:rPr>
              <w:t>Rodzaje diagnoz</w:t>
            </w:r>
          </w:p>
        </w:tc>
        <w:tc>
          <w:tcPr>
            <w:tcW w:w="774" w:type="dxa"/>
            <w:tcBorders>
              <w:top w:val="single" w:sz="4" w:space="0" w:color="000000"/>
              <w:left w:val="single" w:sz="4" w:space="0" w:color="000000"/>
              <w:bottom w:val="single" w:sz="4" w:space="0" w:color="000000"/>
            </w:tcBorders>
            <w:shd w:val="clear" w:color="auto" w:fill="auto"/>
          </w:tcPr>
          <w:p w:rsidR="00830E9F" w:rsidRPr="00BC1342" w:rsidRDefault="00830E9F" w:rsidP="00B201FA">
            <w:pPr>
              <w:jc w:val="center"/>
              <w:rPr>
                <w:b/>
                <w:color w:val="000000" w:themeColor="text1"/>
                <w:sz w:val="20"/>
                <w:szCs w:val="20"/>
              </w:rPr>
            </w:pPr>
            <w:r w:rsidRPr="00BC1342">
              <w:rPr>
                <w:b/>
                <w:color w:val="000000" w:themeColor="text1"/>
                <w:sz w:val="20"/>
                <w:szCs w:val="20"/>
              </w:rPr>
              <w:t>Dzieci do 3 lat</w:t>
            </w:r>
          </w:p>
        </w:tc>
        <w:tc>
          <w:tcPr>
            <w:tcW w:w="1276" w:type="dxa"/>
            <w:tcBorders>
              <w:top w:val="single" w:sz="4" w:space="0" w:color="000000"/>
              <w:left w:val="single" w:sz="4" w:space="0" w:color="000000"/>
              <w:bottom w:val="single" w:sz="4" w:space="0" w:color="000000"/>
            </w:tcBorders>
            <w:shd w:val="clear" w:color="auto" w:fill="auto"/>
          </w:tcPr>
          <w:p w:rsidR="00830E9F" w:rsidRPr="00BC1342" w:rsidRDefault="00830E9F" w:rsidP="00B201FA">
            <w:pPr>
              <w:jc w:val="center"/>
              <w:rPr>
                <w:b/>
                <w:color w:val="000000" w:themeColor="text1"/>
                <w:sz w:val="20"/>
                <w:szCs w:val="20"/>
              </w:rPr>
            </w:pPr>
            <w:r w:rsidRPr="00BC1342">
              <w:rPr>
                <w:b/>
                <w:color w:val="000000" w:themeColor="text1"/>
                <w:sz w:val="20"/>
                <w:szCs w:val="20"/>
              </w:rPr>
              <w:t>W wieku przed-szkolnym</w:t>
            </w:r>
          </w:p>
        </w:tc>
        <w:tc>
          <w:tcPr>
            <w:tcW w:w="1559" w:type="dxa"/>
            <w:tcBorders>
              <w:top w:val="single" w:sz="4" w:space="0" w:color="000000"/>
              <w:left w:val="single" w:sz="4" w:space="0" w:color="000000"/>
              <w:bottom w:val="single" w:sz="4" w:space="0" w:color="000000"/>
            </w:tcBorders>
            <w:shd w:val="clear" w:color="auto" w:fill="auto"/>
          </w:tcPr>
          <w:p w:rsidR="00830E9F" w:rsidRPr="00BC1342" w:rsidRDefault="00830E9F" w:rsidP="00B201FA">
            <w:pPr>
              <w:jc w:val="center"/>
              <w:rPr>
                <w:b/>
                <w:color w:val="000000" w:themeColor="text1"/>
                <w:sz w:val="20"/>
                <w:szCs w:val="20"/>
              </w:rPr>
            </w:pPr>
            <w:r w:rsidRPr="00BC1342">
              <w:rPr>
                <w:b/>
                <w:color w:val="000000" w:themeColor="text1"/>
                <w:sz w:val="20"/>
                <w:szCs w:val="20"/>
              </w:rPr>
              <w:t>Uczniowie szkół podstawowych</w:t>
            </w:r>
          </w:p>
        </w:tc>
        <w:tc>
          <w:tcPr>
            <w:tcW w:w="1559" w:type="dxa"/>
            <w:tcBorders>
              <w:top w:val="single" w:sz="4" w:space="0" w:color="000000"/>
              <w:left w:val="single" w:sz="4" w:space="0" w:color="000000"/>
              <w:bottom w:val="single" w:sz="4" w:space="0" w:color="000000"/>
            </w:tcBorders>
            <w:shd w:val="clear" w:color="auto" w:fill="auto"/>
          </w:tcPr>
          <w:p w:rsidR="00830E9F" w:rsidRPr="00BC1342" w:rsidRDefault="00830E9F" w:rsidP="00830E9F">
            <w:pPr>
              <w:jc w:val="center"/>
              <w:rPr>
                <w:b/>
                <w:color w:val="000000" w:themeColor="text1"/>
                <w:sz w:val="20"/>
                <w:szCs w:val="20"/>
              </w:rPr>
            </w:pPr>
            <w:r w:rsidRPr="00BC1342">
              <w:rPr>
                <w:b/>
                <w:color w:val="000000" w:themeColor="text1"/>
                <w:sz w:val="20"/>
                <w:szCs w:val="20"/>
              </w:rPr>
              <w:t xml:space="preserve">Uczniowie szkół </w:t>
            </w:r>
            <w:proofErr w:type="spellStart"/>
            <w:r w:rsidRPr="00BC1342">
              <w:rPr>
                <w:b/>
                <w:color w:val="000000" w:themeColor="text1"/>
                <w:sz w:val="20"/>
                <w:szCs w:val="20"/>
              </w:rPr>
              <w:t>ponadpodsta-wowych</w:t>
            </w:r>
            <w:proofErr w:type="spellEnd"/>
          </w:p>
        </w:tc>
        <w:tc>
          <w:tcPr>
            <w:tcW w:w="1276" w:type="dxa"/>
            <w:tcBorders>
              <w:top w:val="single" w:sz="4" w:space="0" w:color="000000"/>
              <w:left w:val="single" w:sz="4" w:space="0" w:color="000000"/>
              <w:bottom w:val="single" w:sz="4" w:space="0" w:color="000000"/>
            </w:tcBorders>
            <w:shd w:val="clear" w:color="auto" w:fill="auto"/>
          </w:tcPr>
          <w:p w:rsidR="00830E9F" w:rsidRPr="00BC1342" w:rsidRDefault="00830E9F" w:rsidP="00B201FA">
            <w:pPr>
              <w:jc w:val="center"/>
              <w:rPr>
                <w:b/>
                <w:color w:val="000000" w:themeColor="text1"/>
                <w:sz w:val="20"/>
                <w:szCs w:val="20"/>
              </w:rPr>
            </w:pPr>
            <w:r w:rsidRPr="00BC1342">
              <w:rPr>
                <w:b/>
                <w:color w:val="000000" w:themeColor="text1"/>
                <w:sz w:val="20"/>
                <w:szCs w:val="20"/>
              </w:rPr>
              <w:t>Młodzież nie ucząca się i nie pracująca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0E9F" w:rsidRPr="00BC1342" w:rsidRDefault="00830E9F" w:rsidP="00B201FA">
            <w:pPr>
              <w:jc w:val="center"/>
              <w:rPr>
                <w:color w:val="000000" w:themeColor="text1"/>
                <w:sz w:val="20"/>
                <w:szCs w:val="20"/>
              </w:rPr>
            </w:pPr>
            <w:r w:rsidRPr="00BC1342">
              <w:rPr>
                <w:b/>
                <w:color w:val="000000" w:themeColor="text1"/>
                <w:sz w:val="20"/>
                <w:szCs w:val="20"/>
              </w:rPr>
              <w:t>ogółem</w:t>
            </w:r>
          </w:p>
        </w:tc>
      </w:tr>
      <w:tr w:rsidR="00BC1342" w:rsidRPr="00BC1342" w:rsidTr="00830E9F">
        <w:trPr>
          <w:trHeight w:val="141"/>
        </w:trPr>
        <w:tc>
          <w:tcPr>
            <w:tcW w:w="1778" w:type="dxa"/>
            <w:tcBorders>
              <w:top w:val="single" w:sz="4" w:space="0" w:color="000000"/>
              <w:left w:val="single" w:sz="4" w:space="0" w:color="000000"/>
              <w:bottom w:val="single" w:sz="4" w:space="0" w:color="000000"/>
            </w:tcBorders>
            <w:shd w:val="clear" w:color="auto" w:fill="auto"/>
          </w:tcPr>
          <w:p w:rsidR="00830E9F" w:rsidRPr="00BC1342" w:rsidRDefault="00830E9F">
            <w:pPr>
              <w:jc w:val="center"/>
              <w:rPr>
                <w:i/>
                <w:iCs/>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830E9F" w:rsidRPr="00BC1342" w:rsidRDefault="00830E9F">
            <w:pPr>
              <w:jc w:val="center"/>
              <w:rPr>
                <w:i/>
                <w:iCs/>
                <w:color w:val="000000" w:themeColor="text1"/>
                <w:sz w:val="22"/>
                <w:szCs w:val="22"/>
              </w:rPr>
            </w:pPr>
            <w:r w:rsidRPr="00BC1342">
              <w:rPr>
                <w:i/>
                <w:iCs/>
                <w:color w:val="000000" w:themeColor="text1"/>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830E9F" w:rsidRPr="00BC1342" w:rsidRDefault="00830E9F">
            <w:pPr>
              <w:jc w:val="center"/>
              <w:rPr>
                <w:i/>
                <w:iCs/>
                <w:color w:val="000000" w:themeColor="text1"/>
                <w:sz w:val="22"/>
                <w:szCs w:val="22"/>
              </w:rPr>
            </w:pPr>
            <w:r w:rsidRPr="00BC1342">
              <w:rPr>
                <w:i/>
                <w:iCs/>
                <w:color w:val="000000" w:themeColor="text1"/>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830E9F" w:rsidRPr="00BC1342" w:rsidRDefault="00830E9F">
            <w:pPr>
              <w:jc w:val="center"/>
              <w:rPr>
                <w:i/>
                <w:iCs/>
                <w:color w:val="000000" w:themeColor="text1"/>
                <w:sz w:val="22"/>
                <w:szCs w:val="22"/>
              </w:rPr>
            </w:pPr>
            <w:r w:rsidRPr="00BC1342">
              <w:rPr>
                <w:i/>
                <w:iCs/>
                <w:color w:val="000000" w:themeColor="text1"/>
                <w:sz w:val="22"/>
                <w:szCs w:val="22"/>
              </w:rPr>
              <w:t>3</w:t>
            </w:r>
          </w:p>
        </w:tc>
        <w:tc>
          <w:tcPr>
            <w:tcW w:w="1559" w:type="dxa"/>
            <w:tcBorders>
              <w:top w:val="single" w:sz="4" w:space="0" w:color="000000"/>
              <w:left w:val="single" w:sz="4" w:space="0" w:color="000000"/>
              <w:bottom w:val="single" w:sz="4" w:space="0" w:color="000000"/>
            </w:tcBorders>
            <w:shd w:val="clear" w:color="auto" w:fill="auto"/>
          </w:tcPr>
          <w:p w:rsidR="00830E9F" w:rsidRPr="00BC1342" w:rsidRDefault="00830E9F">
            <w:pPr>
              <w:jc w:val="center"/>
              <w:rPr>
                <w:i/>
                <w:iCs/>
                <w:color w:val="000000" w:themeColor="text1"/>
                <w:sz w:val="22"/>
                <w:szCs w:val="22"/>
              </w:rPr>
            </w:pPr>
            <w:r w:rsidRPr="00BC1342">
              <w:rPr>
                <w:i/>
                <w:iCs/>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830E9F" w:rsidRPr="00BC1342" w:rsidRDefault="00830E9F">
            <w:pPr>
              <w:jc w:val="center"/>
              <w:rPr>
                <w:i/>
                <w:iCs/>
                <w:color w:val="000000" w:themeColor="text1"/>
                <w:sz w:val="22"/>
                <w:szCs w:val="22"/>
              </w:rPr>
            </w:pPr>
            <w:r w:rsidRPr="00BC1342">
              <w:rPr>
                <w:i/>
                <w:iCs/>
                <w:color w:val="000000" w:themeColor="text1"/>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0E9F" w:rsidRPr="00BC1342" w:rsidRDefault="00830E9F">
            <w:pPr>
              <w:jc w:val="center"/>
              <w:rPr>
                <w:i/>
                <w:color w:val="000000" w:themeColor="text1"/>
              </w:rPr>
            </w:pPr>
            <w:r w:rsidRPr="00BC1342">
              <w:rPr>
                <w:i/>
                <w:iCs/>
                <w:color w:val="000000" w:themeColor="text1"/>
                <w:sz w:val="22"/>
                <w:szCs w:val="22"/>
              </w:rPr>
              <w:t>6</w:t>
            </w:r>
          </w:p>
        </w:tc>
      </w:tr>
      <w:tr w:rsidR="00BC1342" w:rsidRPr="00BC1342" w:rsidTr="000A1161">
        <w:trPr>
          <w:trHeight w:val="284"/>
        </w:trPr>
        <w:tc>
          <w:tcPr>
            <w:tcW w:w="1778"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jc w:val="center"/>
              <w:rPr>
                <w:color w:val="000000" w:themeColor="text1"/>
                <w:sz w:val="22"/>
                <w:szCs w:val="22"/>
              </w:rPr>
            </w:pPr>
            <w:r w:rsidRPr="00BC1342">
              <w:rPr>
                <w:color w:val="000000" w:themeColor="text1"/>
                <w:sz w:val="22"/>
                <w:szCs w:val="22"/>
              </w:rPr>
              <w:t>Psychologiczna</w:t>
            </w:r>
          </w:p>
          <w:p w:rsidR="00BC1342" w:rsidRPr="00BC1342" w:rsidRDefault="00BC1342" w:rsidP="00BC1342">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33</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95</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281</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28</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437</w:t>
            </w:r>
          </w:p>
        </w:tc>
      </w:tr>
      <w:tr w:rsidR="00BC1342" w:rsidRPr="00BC1342" w:rsidTr="000A1161">
        <w:trPr>
          <w:trHeight w:val="326"/>
        </w:trPr>
        <w:tc>
          <w:tcPr>
            <w:tcW w:w="1778"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jc w:val="center"/>
              <w:rPr>
                <w:color w:val="000000" w:themeColor="text1"/>
                <w:sz w:val="22"/>
                <w:szCs w:val="22"/>
              </w:rPr>
            </w:pPr>
            <w:r w:rsidRPr="00BC1342">
              <w:rPr>
                <w:color w:val="000000" w:themeColor="text1"/>
                <w:sz w:val="22"/>
                <w:szCs w:val="22"/>
              </w:rPr>
              <w:t>Pedagogiczna</w:t>
            </w:r>
          </w:p>
          <w:p w:rsidR="00BC1342" w:rsidRPr="00BC1342" w:rsidRDefault="00BC1342" w:rsidP="00BC1342">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53</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277</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24</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354</w:t>
            </w:r>
          </w:p>
        </w:tc>
      </w:tr>
      <w:tr w:rsidR="00BC1342" w:rsidRPr="00BC1342" w:rsidTr="000A1161">
        <w:trPr>
          <w:trHeight w:val="376"/>
        </w:trPr>
        <w:tc>
          <w:tcPr>
            <w:tcW w:w="1778"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jc w:val="center"/>
              <w:rPr>
                <w:color w:val="000000" w:themeColor="text1"/>
                <w:sz w:val="22"/>
                <w:szCs w:val="22"/>
              </w:rPr>
            </w:pPr>
            <w:r w:rsidRPr="00BC1342">
              <w:rPr>
                <w:color w:val="000000" w:themeColor="text1"/>
                <w:sz w:val="22"/>
                <w:szCs w:val="22"/>
              </w:rPr>
              <w:t>Logopedyczna</w:t>
            </w:r>
          </w:p>
          <w:p w:rsidR="00BC1342" w:rsidRPr="00BC1342" w:rsidRDefault="00BC1342" w:rsidP="00BC1342">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16</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46</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6</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70</w:t>
            </w:r>
          </w:p>
        </w:tc>
      </w:tr>
      <w:tr w:rsidR="00BC1342" w:rsidRPr="00BC1342" w:rsidTr="000A1161">
        <w:trPr>
          <w:trHeight w:val="141"/>
        </w:trPr>
        <w:tc>
          <w:tcPr>
            <w:tcW w:w="1778"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jc w:val="center"/>
              <w:rPr>
                <w:color w:val="000000" w:themeColor="text1"/>
                <w:sz w:val="22"/>
                <w:szCs w:val="22"/>
              </w:rPr>
            </w:pPr>
            <w:r w:rsidRPr="00BC1342">
              <w:rPr>
                <w:color w:val="000000" w:themeColor="text1"/>
                <w:sz w:val="22"/>
                <w:szCs w:val="22"/>
              </w:rPr>
              <w:lastRenderedPageBreak/>
              <w:t>Lekarska</w:t>
            </w:r>
          </w:p>
          <w:p w:rsidR="00BC1342" w:rsidRPr="00BC1342" w:rsidRDefault="00BC1342" w:rsidP="00BC1342">
            <w:pPr>
              <w:jc w:val="center"/>
              <w:rPr>
                <w:color w:val="000000" w:themeColor="text1"/>
                <w:sz w:val="22"/>
                <w:szCs w:val="22"/>
              </w:rPr>
            </w:pPr>
          </w:p>
        </w:tc>
        <w:tc>
          <w:tcPr>
            <w:tcW w:w="774"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1342" w:rsidRPr="00BC1342" w:rsidRDefault="000371E3" w:rsidP="00BC1342">
            <w:pPr>
              <w:snapToGrid w:val="0"/>
              <w:jc w:val="center"/>
              <w:rPr>
                <w:b/>
                <w:color w:val="000000" w:themeColor="text1"/>
                <w:sz w:val="22"/>
                <w:szCs w:val="22"/>
              </w:rPr>
            </w:pPr>
            <w:r>
              <w:rPr>
                <w:b/>
                <w:color w:val="000000" w:themeColor="text1"/>
                <w:sz w:val="22"/>
                <w:szCs w:val="22"/>
              </w:rPr>
              <w:t>-</w:t>
            </w:r>
          </w:p>
        </w:tc>
      </w:tr>
      <w:tr w:rsidR="00BC1342" w:rsidRPr="00BC1342" w:rsidTr="000A1161">
        <w:trPr>
          <w:trHeight w:val="141"/>
        </w:trPr>
        <w:tc>
          <w:tcPr>
            <w:tcW w:w="1778"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jc w:val="center"/>
              <w:rPr>
                <w:color w:val="000000" w:themeColor="text1"/>
                <w:sz w:val="22"/>
                <w:szCs w:val="22"/>
              </w:rPr>
            </w:pPr>
            <w:r w:rsidRPr="00BC1342">
              <w:rPr>
                <w:color w:val="000000" w:themeColor="text1"/>
                <w:sz w:val="22"/>
                <w:szCs w:val="22"/>
              </w:rPr>
              <w:t xml:space="preserve">Diagnoza uwagi słuchowej </w:t>
            </w:r>
            <w:proofErr w:type="spellStart"/>
            <w:r w:rsidRPr="00BC1342">
              <w:rPr>
                <w:color w:val="000000" w:themeColor="text1"/>
                <w:sz w:val="22"/>
                <w:szCs w:val="22"/>
              </w:rPr>
              <w:t>Tomatis</w:t>
            </w:r>
            <w:proofErr w:type="spellEnd"/>
          </w:p>
        </w:tc>
        <w:tc>
          <w:tcPr>
            <w:tcW w:w="774"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9</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9</w:t>
            </w:r>
          </w:p>
        </w:tc>
      </w:tr>
      <w:tr w:rsidR="00BC1342" w:rsidRPr="00BC1342" w:rsidTr="000A1161">
        <w:trPr>
          <w:trHeight w:val="366"/>
        </w:trPr>
        <w:tc>
          <w:tcPr>
            <w:tcW w:w="1778"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jc w:val="center"/>
              <w:rPr>
                <w:color w:val="000000" w:themeColor="text1"/>
                <w:sz w:val="22"/>
                <w:szCs w:val="22"/>
              </w:rPr>
            </w:pPr>
            <w:r w:rsidRPr="00BC1342">
              <w:rPr>
                <w:color w:val="000000" w:themeColor="text1"/>
                <w:sz w:val="22"/>
                <w:szCs w:val="22"/>
              </w:rPr>
              <w:t>Rehabilitacyjna</w:t>
            </w:r>
          </w:p>
        </w:tc>
        <w:tc>
          <w:tcPr>
            <w:tcW w:w="774"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1342" w:rsidRPr="00BC1342" w:rsidRDefault="000371E3" w:rsidP="00BC1342">
            <w:pPr>
              <w:snapToGrid w:val="0"/>
              <w:jc w:val="center"/>
              <w:rPr>
                <w:b/>
                <w:color w:val="000000" w:themeColor="text1"/>
                <w:sz w:val="22"/>
                <w:szCs w:val="22"/>
              </w:rPr>
            </w:pPr>
            <w:r>
              <w:rPr>
                <w:b/>
                <w:color w:val="000000" w:themeColor="text1"/>
                <w:sz w:val="22"/>
                <w:szCs w:val="22"/>
              </w:rPr>
              <w:t>-</w:t>
            </w:r>
          </w:p>
        </w:tc>
      </w:tr>
      <w:tr w:rsidR="00BC1342" w:rsidRPr="00BC1342" w:rsidTr="000B0595">
        <w:trPr>
          <w:trHeight w:val="1864"/>
        </w:trPr>
        <w:tc>
          <w:tcPr>
            <w:tcW w:w="1778"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jc w:val="center"/>
              <w:rPr>
                <w:color w:val="000000" w:themeColor="text1"/>
                <w:sz w:val="22"/>
                <w:szCs w:val="22"/>
              </w:rPr>
            </w:pPr>
            <w:r w:rsidRPr="00BC1342">
              <w:rPr>
                <w:color w:val="000000" w:themeColor="text1"/>
                <w:sz w:val="22"/>
                <w:szCs w:val="22"/>
              </w:rPr>
              <w:t>związana z wyborem kierunku kształcenia i zawodu oraz planowaniem kształcenia i kariery zawodowej</w:t>
            </w:r>
          </w:p>
        </w:tc>
        <w:tc>
          <w:tcPr>
            <w:tcW w:w="774"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9</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9</w:t>
            </w:r>
          </w:p>
        </w:tc>
      </w:tr>
      <w:tr w:rsidR="00BC1342" w:rsidRPr="00BC1342" w:rsidTr="000A1161">
        <w:trPr>
          <w:trHeight w:val="281"/>
        </w:trPr>
        <w:tc>
          <w:tcPr>
            <w:tcW w:w="1778"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jc w:val="center"/>
              <w:rPr>
                <w:b/>
                <w:color w:val="000000" w:themeColor="text1"/>
                <w:sz w:val="22"/>
                <w:szCs w:val="22"/>
              </w:rPr>
            </w:pPr>
            <w:r w:rsidRPr="00BC1342">
              <w:rPr>
                <w:b/>
                <w:color w:val="000000" w:themeColor="text1"/>
                <w:sz w:val="22"/>
                <w:szCs w:val="22"/>
              </w:rPr>
              <w:t>ogółem</w:t>
            </w:r>
          </w:p>
        </w:tc>
        <w:tc>
          <w:tcPr>
            <w:tcW w:w="774"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49</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194</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582</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54</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879</w:t>
            </w:r>
          </w:p>
        </w:tc>
      </w:tr>
    </w:tbl>
    <w:p w:rsidR="00C22F51" w:rsidRPr="00BA745B" w:rsidRDefault="00C22F51" w:rsidP="00853271">
      <w:pPr>
        <w:rPr>
          <w:color w:val="FF0000"/>
        </w:rPr>
      </w:pPr>
    </w:p>
    <w:p w:rsidR="00577030" w:rsidRPr="00BC1342" w:rsidRDefault="00577030" w:rsidP="00A63380">
      <w:pPr>
        <w:pStyle w:val="Akapitzlist"/>
        <w:numPr>
          <w:ilvl w:val="0"/>
          <w:numId w:val="10"/>
        </w:numPr>
        <w:spacing w:after="0"/>
        <w:rPr>
          <w:rFonts w:ascii="Times New Roman" w:hAnsi="Times New Roman" w:cs="Times New Roman"/>
          <w:color w:val="000000" w:themeColor="text1"/>
        </w:rPr>
      </w:pPr>
      <w:r w:rsidRPr="00BC1342">
        <w:rPr>
          <w:rFonts w:ascii="Times New Roman" w:hAnsi="Times New Roman" w:cs="Times New Roman"/>
          <w:b/>
          <w:color w:val="000000" w:themeColor="text1"/>
        </w:rPr>
        <w:t>pomoc udzielana nauczycielom, rodzicom, wychowawcom</w:t>
      </w:r>
    </w:p>
    <w:tbl>
      <w:tblPr>
        <w:tblW w:w="9356" w:type="dxa"/>
        <w:tblInd w:w="-5" w:type="dxa"/>
        <w:tblLayout w:type="fixed"/>
        <w:tblLook w:val="0000" w:firstRow="0" w:lastRow="0" w:firstColumn="0" w:lastColumn="0" w:noHBand="0" w:noVBand="0"/>
      </w:tblPr>
      <w:tblGrid>
        <w:gridCol w:w="1843"/>
        <w:gridCol w:w="1276"/>
        <w:gridCol w:w="1559"/>
        <w:gridCol w:w="851"/>
        <w:gridCol w:w="1417"/>
        <w:gridCol w:w="1276"/>
        <w:gridCol w:w="1134"/>
      </w:tblGrid>
      <w:tr w:rsidR="00BC1342" w:rsidRPr="00BC1342" w:rsidTr="00C6674C">
        <w:trPr>
          <w:cantSplit/>
          <w:trHeight w:val="853"/>
        </w:trPr>
        <w:tc>
          <w:tcPr>
            <w:tcW w:w="1843" w:type="dxa"/>
            <w:tcBorders>
              <w:top w:val="single" w:sz="4" w:space="0" w:color="000000"/>
              <w:left w:val="single" w:sz="4" w:space="0" w:color="000000"/>
              <w:bottom w:val="single" w:sz="4" w:space="0" w:color="000000"/>
            </w:tcBorders>
            <w:shd w:val="clear" w:color="auto" w:fill="auto"/>
          </w:tcPr>
          <w:p w:rsidR="00577030" w:rsidRPr="00BC1342" w:rsidRDefault="00577030">
            <w:pPr>
              <w:jc w:val="center"/>
              <w:rPr>
                <w:b/>
                <w:color w:val="000000" w:themeColor="text1"/>
                <w:sz w:val="22"/>
                <w:szCs w:val="22"/>
              </w:rPr>
            </w:pPr>
            <w:r w:rsidRPr="00BC1342">
              <w:rPr>
                <w:b/>
                <w:color w:val="000000" w:themeColor="text1"/>
                <w:sz w:val="22"/>
                <w:szCs w:val="22"/>
              </w:rPr>
              <w:t>Formy pomocy</w:t>
            </w:r>
          </w:p>
        </w:tc>
        <w:tc>
          <w:tcPr>
            <w:tcW w:w="1276" w:type="dxa"/>
            <w:tcBorders>
              <w:top w:val="single" w:sz="4" w:space="0" w:color="000000"/>
              <w:left w:val="single" w:sz="4" w:space="0" w:color="000000"/>
              <w:bottom w:val="single" w:sz="4" w:space="0" w:color="000000"/>
            </w:tcBorders>
            <w:shd w:val="clear" w:color="auto" w:fill="auto"/>
          </w:tcPr>
          <w:p w:rsidR="00577030" w:rsidRPr="00BC1342" w:rsidRDefault="00577030" w:rsidP="00B201FA">
            <w:pPr>
              <w:jc w:val="center"/>
              <w:rPr>
                <w:b/>
                <w:color w:val="000000" w:themeColor="text1"/>
                <w:sz w:val="20"/>
                <w:szCs w:val="20"/>
              </w:rPr>
            </w:pPr>
            <w:r w:rsidRPr="00BC1342">
              <w:rPr>
                <w:b/>
                <w:color w:val="000000" w:themeColor="text1"/>
                <w:sz w:val="20"/>
                <w:szCs w:val="20"/>
              </w:rPr>
              <w:t>Pedagodzy i psycholodzy szkolni</w:t>
            </w:r>
          </w:p>
        </w:tc>
        <w:tc>
          <w:tcPr>
            <w:tcW w:w="1559" w:type="dxa"/>
            <w:tcBorders>
              <w:top w:val="single" w:sz="4" w:space="0" w:color="000000"/>
              <w:left w:val="single" w:sz="4" w:space="0" w:color="000000"/>
              <w:bottom w:val="single" w:sz="4" w:space="0" w:color="000000"/>
            </w:tcBorders>
            <w:shd w:val="clear" w:color="auto" w:fill="auto"/>
          </w:tcPr>
          <w:p w:rsidR="00577030" w:rsidRPr="00BC1342" w:rsidRDefault="00577030" w:rsidP="00B201FA">
            <w:pPr>
              <w:jc w:val="center"/>
              <w:rPr>
                <w:b/>
                <w:color w:val="000000" w:themeColor="text1"/>
                <w:sz w:val="20"/>
                <w:szCs w:val="20"/>
              </w:rPr>
            </w:pPr>
            <w:r w:rsidRPr="00BC1342">
              <w:rPr>
                <w:b/>
                <w:color w:val="000000" w:themeColor="text1"/>
                <w:sz w:val="20"/>
                <w:szCs w:val="20"/>
              </w:rPr>
              <w:t>Nauczyciele</w:t>
            </w:r>
          </w:p>
          <w:p w:rsidR="00577030" w:rsidRPr="00BC1342" w:rsidRDefault="00577030" w:rsidP="00B201FA">
            <w:pPr>
              <w:jc w:val="center"/>
              <w:rPr>
                <w:b/>
                <w:color w:val="000000" w:themeColor="text1"/>
                <w:sz w:val="20"/>
                <w:szCs w:val="20"/>
              </w:rPr>
            </w:pPr>
            <w:r w:rsidRPr="00BC1342">
              <w:rPr>
                <w:b/>
                <w:color w:val="000000" w:themeColor="text1"/>
                <w:sz w:val="20"/>
                <w:szCs w:val="20"/>
              </w:rPr>
              <w:t>(wychowawcy)</w:t>
            </w:r>
          </w:p>
        </w:tc>
        <w:tc>
          <w:tcPr>
            <w:tcW w:w="851" w:type="dxa"/>
            <w:tcBorders>
              <w:top w:val="single" w:sz="4" w:space="0" w:color="000000"/>
              <w:left w:val="single" w:sz="4" w:space="0" w:color="000000"/>
              <w:bottom w:val="single" w:sz="4" w:space="0" w:color="000000"/>
            </w:tcBorders>
            <w:shd w:val="clear" w:color="auto" w:fill="auto"/>
          </w:tcPr>
          <w:p w:rsidR="00577030" w:rsidRPr="00BC1342" w:rsidRDefault="00577030" w:rsidP="00B201FA">
            <w:pPr>
              <w:jc w:val="center"/>
              <w:rPr>
                <w:b/>
                <w:color w:val="000000" w:themeColor="text1"/>
                <w:sz w:val="20"/>
                <w:szCs w:val="20"/>
              </w:rPr>
            </w:pPr>
            <w:r w:rsidRPr="00BC1342">
              <w:rPr>
                <w:b/>
                <w:color w:val="000000" w:themeColor="text1"/>
                <w:sz w:val="20"/>
                <w:szCs w:val="20"/>
              </w:rPr>
              <w:t>rodzice</w:t>
            </w:r>
          </w:p>
        </w:tc>
        <w:tc>
          <w:tcPr>
            <w:tcW w:w="1417" w:type="dxa"/>
            <w:tcBorders>
              <w:top w:val="single" w:sz="4" w:space="0" w:color="000000"/>
              <w:left w:val="single" w:sz="4" w:space="0" w:color="000000"/>
              <w:bottom w:val="single" w:sz="4" w:space="0" w:color="000000"/>
            </w:tcBorders>
            <w:shd w:val="clear" w:color="auto" w:fill="auto"/>
          </w:tcPr>
          <w:p w:rsidR="00577030" w:rsidRPr="00BC1342" w:rsidRDefault="00577030" w:rsidP="00B201FA">
            <w:pPr>
              <w:jc w:val="center"/>
              <w:rPr>
                <w:b/>
                <w:color w:val="000000" w:themeColor="text1"/>
                <w:sz w:val="20"/>
                <w:szCs w:val="20"/>
              </w:rPr>
            </w:pPr>
            <w:r w:rsidRPr="00BC1342">
              <w:rPr>
                <w:b/>
                <w:color w:val="000000" w:themeColor="text1"/>
                <w:sz w:val="20"/>
                <w:szCs w:val="20"/>
              </w:rPr>
              <w:t>Wychowawcy</w:t>
            </w:r>
          </w:p>
          <w:p w:rsidR="00577030" w:rsidRPr="00BC1342" w:rsidRDefault="00577030" w:rsidP="00B201FA">
            <w:pPr>
              <w:jc w:val="center"/>
              <w:rPr>
                <w:b/>
                <w:color w:val="000000" w:themeColor="text1"/>
                <w:sz w:val="20"/>
                <w:szCs w:val="20"/>
              </w:rPr>
            </w:pPr>
            <w:r w:rsidRPr="00BC1342">
              <w:rPr>
                <w:b/>
                <w:color w:val="000000" w:themeColor="text1"/>
                <w:sz w:val="20"/>
                <w:szCs w:val="20"/>
              </w:rPr>
              <w:t>placówek</w:t>
            </w:r>
          </w:p>
        </w:tc>
        <w:tc>
          <w:tcPr>
            <w:tcW w:w="1276" w:type="dxa"/>
            <w:tcBorders>
              <w:top w:val="single" w:sz="4" w:space="0" w:color="000000"/>
              <w:left w:val="single" w:sz="4" w:space="0" w:color="000000"/>
              <w:bottom w:val="single" w:sz="4" w:space="0" w:color="000000"/>
            </w:tcBorders>
            <w:shd w:val="clear" w:color="auto" w:fill="auto"/>
          </w:tcPr>
          <w:p w:rsidR="00577030" w:rsidRPr="00BC1342" w:rsidRDefault="00577030" w:rsidP="00B201FA">
            <w:pPr>
              <w:jc w:val="center"/>
              <w:rPr>
                <w:b/>
                <w:color w:val="000000" w:themeColor="text1"/>
                <w:sz w:val="20"/>
                <w:szCs w:val="20"/>
              </w:rPr>
            </w:pPr>
            <w:r w:rsidRPr="00BC1342">
              <w:rPr>
                <w:b/>
                <w:color w:val="000000" w:themeColor="text1"/>
                <w:sz w:val="20"/>
                <w:szCs w:val="20"/>
              </w:rPr>
              <w:t>inni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BC1342" w:rsidRDefault="00577030" w:rsidP="00B201FA">
            <w:pPr>
              <w:jc w:val="center"/>
              <w:rPr>
                <w:color w:val="000000" w:themeColor="text1"/>
                <w:sz w:val="20"/>
                <w:szCs w:val="20"/>
              </w:rPr>
            </w:pPr>
            <w:r w:rsidRPr="00BC1342">
              <w:rPr>
                <w:b/>
                <w:color w:val="000000" w:themeColor="text1"/>
                <w:sz w:val="20"/>
                <w:szCs w:val="20"/>
              </w:rPr>
              <w:t>ogółem</w:t>
            </w:r>
          </w:p>
        </w:tc>
      </w:tr>
      <w:tr w:rsidR="00BC1342" w:rsidRPr="00BC1342" w:rsidTr="00C6674C">
        <w:trPr>
          <w:trHeight w:val="247"/>
        </w:trPr>
        <w:tc>
          <w:tcPr>
            <w:tcW w:w="1843" w:type="dxa"/>
            <w:tcBorders>
              <w:top w:val="single" w:sz="4" w:space="0" w:color="000000"/>
              <w:left w:val="single" w:sz="4" w:space="0" w:color="000000"/>
              <w:bottom w:val="single" w:sz="4" w:space="0" w:color="000000"/>
            </w:tcBorders>
            <w:shd w:val="clear" w:color="auto" w:fill="auto"/>
          </w:tcPr>
          <w:p w:rsidR="00577030" w:rsidRPr="00BC1342" w:rsidRDefault="00577030">
            <w:pPr>
              <w:jc w:val="center"/>
              <w:rPr>
                <w:i/>
                <w:iCs/>
                <w:color w:val="000000" w:themeColor="text1"/>
                <w:sz w:val="22"/>
                <w:szCs w:val="22"/>
              </w:rPr>
            </w:pPr>
          </w:p>
        </w:tc>
        <w:tc>
          <w:tcPr>
            <w:tcW w:w="1276" w:type="dxa"/>
            <w:tcBorders>
              <w:top w:val="single" w:sz="4" w:space="0" w:color="000000"/>
              <w:left w:val="single" w:sz="4" w:space="0" w:color="000000"/>
              <w:bottom w:val="single" w:sz="4" w:space="0" w:color="000000"/>
            </w:tcBorders>
            <w:shd w:val="clear" w:color="auto" w:fill="auto"/>
          </w:tcPr>
          <w:p w:rsidR="00577030" w:rsidRPr="00BC1342" w:rsidRDefault="00577030">
            <w:pPr>
              <w:jc w:val="center"/>
              <w:rPr>
                <w:i/>
                <w:iCs/>
                <w:color w:val="000000" w:themeColor="text1"/>
                <w:sz w:val="22"/>
                <w:szCs w:val="22"/>
              </w:rPr>
            </w:pPr>
            <w:r w:rsidRPr="00BC1342">
              <w:rPr>
                <w:i/>
                <w:iCs/>
                <w:color w:val="000000" w:themeColor="text1"/>
                <w:sz w:val="22"/>
                <w:szCs w:val="22"/>
              </w:rPr>
              <w:t>1</w:t>
            </w:r>
          </w:p>
        </w:tc>
        <w:tc>
          <w:tcPr>
            <w:tcW w:w="1559" w:type="dxa"/>
            <w:tcBorders>
              <w:top w:val="single" w:sz="4" w:space="0" w:color="000000"/>
              <w:left w:val="single" w:sz="4" w:space="0" w:color="000000"/>
              <w:bottom w:val="single" w:sz="4" w:space="0" w:color="000000"/>
            </w:tcBorders>
            <w:shd w:val="clear" w:color="auto" w:fill="auto"/>
          </w:tcPr>
          <w:p w:rsidR="00577030" w:rsidRPr="00BC1342" w:rsidRDefault="00577030">
            <w:pPr>
              <w:jc w:val="center"/>
              <w:rPr>
                <w:i/>
                <w:iCs/>
                <w:color w:val="000000" w:themeColor="text1"/>
                <w:sz w:val="22"/>
                <w:szCs w:val="22"/>
              </w:rPr>
            </w:pPr>
            <w:r w:rsidRPr="00BC1342">
              <w:rPr>
                <w:i/>
                <w:iCs/>
                <w:color w:val="000000" w:themeColor="text1"/>
                <w:sz w:val="22"/>
                <w:szCs w:val="22"/>
              </w:rPr>
              <w:t>2</w:t>
            </w:r>
          </w:p>
        </w:tc>
        <w:tc>
          <w:tcPr>
            <w:tcW w:w="851" w:type="dxa"/>
            <w:tcBorders>
              <w:top w:val="single" w:sz="4" w:space="0" w:color="000000"/>
              <w:left w:val="single" w:sz="4" w:space="0" w:color="000000"/>
              <w:bottom w:val="single" w:sz="4" w:space="0" w:color="000000"/>
            </w:tcBorders>
            <w:shd w:val="clear" w:color="auto" w:fill="auto"/>
          </w:tcPr>
          <w:p w:rsidR="00577030" w:rsidRPr="00BC1342" w:rsidRDefault="00577030">
            <w:pPr>
              <w:jc w:val="center"/>
              <w:rPr>
                <w:i/>
                <w:iCs/>
                <w:color w:val="000000" w:themeColor="text1"/>
                <w:sz w:val="22"/>
                <w:szCs w:val="22"/>
              </w:rPr>
            </w:pPr>
            <w:r w:rsidRPr="00BC1342">
              <w:rPr>
                <w:i/>
                <w:iCs/>
                <w:color w:val="000000" w:themeColor="text1"/>
                <w:sz w:val="22"/>
                <w:szCs w:val="22"/>
              </w:rPr>
              <w:t>3</w:t>
            </w:r>
          </w:p>
        </w:tc>
        <w:tc>
          <w:tcPr>
            <w:tcW w:w="1417" w:type="dxa"/>
            <w:tcBorders>
              <w:top w:val="single" w:sz="4" w:space="0" w:color="000000"/>
              <w:left w:val="single" w:sz="4" w:space="0" w:color="000000"/>
              <w:bottom w:val="single" w:sz="4" w:space="0" w:color="000000"/>
            </w:tcBorders>
            <w:shd w:val="clear" w:color="auto" w:fill="auto"/>
          </w:tcPr>
          <w:p w:rsidR="00577030" w:rsidRPr="00BC1342" w:rsidRDefault="00577030">
            <w:pPr>
              <w:jc w:val="center"/>
              <w:rPr>
                <w:i/>
                <w:iCs/>
                <w:color w:val="000000" w:themeColor="text1"/>
                <w:sz w:val="22"/>
                <w:szCs w:val="22"/>
              </w:rPr>
            </w:pPr>
            <w:r w:rsidRPr="00BC1342">
              <w:rPr>
                <w:i/>
                <w:iCs/>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577030" w:rsidRPr="00BC1342" w:rsidRDefault="00577030">
            <w:pPr>
              <w:jc w:val="center"/>
              <w:rPr>
                <w:i/>
                <w:iCs/>
                <w:color w:val="000000" w:themeColor="text1"/>
                <w:sz w:val="22"/>
                <w:szCs w:val="22"/>
              </w:rPr>
            </w:pPr>
            <w:r w:rsidRPr="00BC1342">
              <w:rPr>
                <w:i/>
                <w:iCs/>
                <w:color w:val="000000" w:themeColor="text1"/>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77030" w:rsidRPr="00BC1342" w:rsidRDefault="00577030">
            <w:pPr>
              <w:jc w:val="center"/>
              <w:rPr>
                <w:i/>
                <w:color w:val="000000" w:themeColor="text1"/>
              </w:rPr>
            </w:pPr>
            <w:r w:rsidRPr="00BC1342">
              <w:rPr>
                <w:i/>
                <w:iCs/>
                <w:color w:val="000000" w:themeColor="text1"/>
                <w:sz w:val="22"/>
                <w:szCs w:val="22"/>
              </w:rPr>
              <w:t>6</w:t>
            </w:r>
          </w:p>
        </w:tc>
      </w:tr>
      <w:tr w:rsidR="00BC1342" w:rsidRPr="00BC1342" w:rsidTr="00C6674C">
        <w:trPr>
          <w:trHeight w:val="510"/>
        </w:trPr>
        <w:tc>
          <w:tcPr>
            <w:tcW w:w="1843"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jc w:val="center"/>
              <w:rPr>
                <w:color w:val="000000" w:themeColor="text1"/>
                <w:sz w:val="22"/>
                <w:szCs w:val="22"/>
              </w:rPr>
            </w:pPr>
            <w:r w:rsidRPr="00BC1342">
              <w:rPr>
                <w:color w:val="000000" w:themeColor="text1"/>
                <w:sz w:val="22"/>
                <w:szCs w:val="22"/>
              </w:rPr>
              <w:t>Treningi</w:t>
            </w:r>
          </w:p>
          <w:p w:rsidR="00BC1342" w:rsidRPr="00BC1342" w:rsidRDefault="00BC1342" w:rsidP="00BC1342">
            <w:pPr>
              <w:jc w:val="center"/>
              <w:rPr>
                <w:color w:val="000000" w:themeColor="text1"/>
                <w:sz w:val="22"/>
                <w:szCs w:val="22"/>
              </w:rPr>
            </w:pPr>
            <w:r w:rsidRPr="00BC1342">
              <w:rPr>
                <w:color w:val="000000" w:themeColor="text1"/>
                <w:sz w:val="22"/>
                <w:szCs w:val="22"/>
              </w:rPr>
              <w:t>(liczba osób)</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851"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1342" w:rsidRPr="00BC1342" w:rsidRDefault="000371E3" w:rsidP="00BC1342">
            <w:pPr>
              <w:snapToGrid w:val="0"/>
              <w:jc w:val="center"/>
              <w:rPr>
                <w:b/>
                <w:color w:val="000000" w:themeColor="text1"/>
                <w:sz w:val="22"/>
                <w:szCs w:val="22"/>
              </w:rPr>
            </w:pPr>
            <w:r>
              <w:rPr>
                <w:b/>
                <w:color w:val="000000" w:themeColor="text1"/>
                <w:sz w:val="22"/>
                <w:szCs w:val="22"/>
              </w:rPr>
              <w:t>-</w:t>
            </w:r>
          </w:p>
        </w:tc>
      </w:tr>
      <w:tr w:rsidR="00BC1342" w:rsidRPr="00BC1342" w:rsidTr="00C6674C">
        <w:trPr>
          <w:trHeight w:val="510"/>
        </w:trPr>
        <w:tc>
          <w:tcPr>
            <w:tcW w:w="1843"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jc w:val="center"/>
              <w:rPr>
                <w:color w:val="000000" w:themeColor="text1"/>
                <w:sz w:val="22"/>
                <w:szCs w:val="22"/>
              </w:rPr>
            </w:pPr>
            <w:r w:rsidRPr="00BC1342">
              <w:rPr>
                <w:color w:val="000000" w:themeColor="text1"/>
                <w:sz w:val="22"/>
                <w:szCs w:val="22"/>
              </w:rPr>
              <w:t>Warsztaty</w:t>
            </w:r>
          </w:p>
          <w:p w:rsidR="00BC1342" w:rsidRPr="00BC1342" w:rsidRDefault="00BC1342" w:rsidP="00BC1342">
            <w:pPr>
              <w:jc w:val="center"/>
              <w:rPr>
                <w:color w:val="000000" w:themeColor="text1"/>
                <w:sz w:val="22"/>
                <w:szCs w:val="22"/>
              </w:rPr>
            </w:pPr>
            <w:r w:rsidRPr="00BC1342">
              <w:rPr>
                <w:color w:val="000000" w:themeColor="text1"/>
                <w:sz w:val="22"/>
                <w:szCs w:val="22"/>
              </w:rPr>
              <w:t>(liczba osób)</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851"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1342" w:rsidRPr="00BC1342" w:rsidRDefault="000371E3" w:rsidP="00BC1342">
            <w:pPr>
              <w:snapToGrid w:val="0"/>
              <w:jc w:val="center"/>
              <w:rPr>
                <w:b/>
                <w:color w:val="000000" w:themeColor="text1"/>
                <w:sz w:val="22"/>
                <w:szCs w:val="22"/>
              </w:rPr>
            </w:pPr>
            <w:r>
              <w:rPr>
                <w:b/>
                <w:color w:val="000000" w:themeColor="text1"/>
                <w:sz w:val="22"/>
                <w:szCs w:val="22"/>
              </w:rPr>
              <w:t>-</w:t>
            </w:r>
          </w:p>
        </w:tc>
      </w:tr>
      <w:tr w:rsidR="00BC1342" w:rsidRPr="00BC1342" w:rsidTr="00C6674C">
        <w:trPr>
          <w:trHeight w:val="526"/>
        </w:trPr>
        <w:tc>
          <w:tcPr>
            <w:tcW w:w="1843"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jc w:val="center"/>
              <w:rPr>
                <w:color w:val="000000" w:themeColor="text1"/>
                <w:sz w:val="22"/>
                <w:szCs w:val="22"/>
              </w:rPr>
            </w:pPr>
            <w:r w:rsidRPr="00BC1342">
              <w:rPr>
                <w:color w:val="000000" w:themeColor="text1"/>
                <w:sz w:val="22"/>
                <w:szCs w:val="22"/>
              </w:rPr>
              <w:t>Terapia rodzin</w:t>
            </w:r>
          </w:p>
          <w:p w:rsidR="00BC1342" w:rsidRPr="00BC1342" w:rsidRDefault="00BC1342" w:rsidP="00BC1342">
            <w:pPr>
              <w:jc w:val="center"/>
              <w:rPr>
                <w:color w:val="000000" w:themeColor="text1"/>
                <w:sz w:val="22"/>
                <w:szCs w:val="22"/>
              </w:rPr>
            </w:pPr>
            <w:r w:rsidRPr="00BC1342">
              <w:rPr>
                <w:color w:val="000000" w:themeColor="text1"/>
                <w:sz w:val="22"/>
                <w:szCs w:val="22"/>
              </w:rPr>
              <w:t>(l. rodzin)</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851"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11</w:t>
            </w:r>
          </w:p>
        </w:tc>
        <w:tc>
          <w:tcPr>
            <w:tcW w:w="1417"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11</w:t>
            </w:r>
          </w:p>
        </w:tc>
      </w:tr>
      <w:tr w:rsidR="00BC1342" w:rsidRPr="00BC1342" w:rsidTr="00C6674C">
        <w:trPr>
          <w:trHeight w:val="510"/>
        </w:trPr>
        <w:tc>
          <w:tcPr>
            <w:tcW w:w="1843"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jc w:val="center"/>
              <w:rPr>
                <w:color w:val="000000" w:themeColor="text1"/>
                <w:sz w:val="22"/>
                <w:szCs w:val="22"/>
              </w:rPr>
            </w:pPr>
            <w:r w:rsidRPr="00BC1342">
              <w:rPr>
                <w:color w:val="000000" w:themeColor="text1"/>
                <w:sz w:val="22"/>
                <w:szCs w:val="22"/>
              </w:rPr>
              <w:t xml:space="preserve">Udział w radach </w:t>
            </w:r>
            <w:proofErr w:type="spellStart"/>
            <w:r w:rsidRPr="00BC1342">
              <w:rPr>
                <w:color w:val="000000" w:themeColor="text1"/>
                <w:sz w:val="22"/>
                <w:szCs w:val="22"/>
              </w:rPr>
              <w:t>pedag</w:t>
            </w:r>
            <w:proofErr w:type="spellEnd"/>
            <w:r w:rsidRPr="00BC1342">
              <w:rPr>
                <w:color w:val="000000" w:themeColor="text1"/>
                <w:sz w:val="22"/>
                <w:szCs w:val="22"/>
              </w:rPr>
              <w:t>. (l. spotkań)</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4</w:t>
            </w:r>
          </w:p>
        </w:tc>
        <w:tc>
          <w:tcPr>
            <w:tcW w:w="851"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417"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0371E3" w:rsidP="00BC1342">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4</w:t>
            </w:r>
          </w:p>
        </w:tc>
      </w:tr>
      <w:tr w:rsidR="00BC1342" w:rsidRPr="00BC1342" w:rsidTr="00C6674C">
        <w:trPr>
          <w:trHeight w:val="510"/>
        </w:trPr>
        <w:tc>
          <w:tcPr>
            <w:tcW w:w="1843"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jc w:val="center"/>
              <w:rPr>
                <w:color w:val="000000" w:themeColor="text1"/>
                <w:sz w:val="22"/>
                <w:szCs w:val="22"/>
              </w:rPr>
            </w:pPr>
            <w:r w:rsidRPr="00BC1342">
              <w:rPr>
                <w:color w:val="000000" w:themeColor="text1"/>
                <w:sz w:val="22"/>
                <w:szCs w:val="22"/>
              </w:rPr>
              <w:t>Prelekcje, wykłady</w:t>
            </w:r>
          </w:p>
          <w:p w:rsidR="00BC1342" w:rsidRPr="00BC1342" w:rsidRDefault="00BC1342" w:rsidP="00BC1342">
            <w:pPr>
              <w:jc w:val="center"/>
              <w:rPr>
                <w:color w:val="000000" w:themeColor="text1"/>
                <w:sz w:val="22"/>
                <w:szCs w:val="22"/>
              </w:rPr>
            </w:pPr>
            <w:r w:rsidRPr="00BC1342">
              <w:rPr>
                <w:color w:val="000000" w:themeColor="text1"/>
                <w:sz w:val="22"/>
                <w:szCs w:val="22"/>
              </w:rPr>
              <w:t>(l. spotkań )</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8</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12</w:t>
            </w:r>
          </w:p>
        </w:tc>
        <w:tc>
          <w:tcPr>
            <w:tcW w:w="851"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5</w:t>
            </w:r>
          </w:p>
        </w:tc>
        <w:tc>
          <w:tcPr>
            <w:tcW w:w="1417"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29</w:t>
            </w:r>
          </w:p>
        </w:tc>
      </w:tr>
      <w:tr w:rsidR="00BC1342" w:rsidRPr="00BC1342" w:rsidTr="00C6674C">
        <w:trPr>
          <w:trHeight w:val="279"/>
        </w:trPr>
        <w:tc>
          <w:tcPr>
            <w:tcW w:w="1843"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jc w:val="center"/>
              <w:rPr>
                <w:color w:val="000000" w:themeColor="text1"/>
                <w:sz w:val="22"/>
                <w:szCs w:val="22"/>
              </w:rPr>
            </w:pPr>
            <w:r w:rsidRPr="00BC1342">
              <w:rPr>
                <w:color w:val="000000" w:themeColor="text1"/>
                <w:sz w:val="22"/>
                <w:szCs w:val="22"/>
              </w:rPr>
              <w:t>Inne</w:t>
            </w:r>
          </w:p>
          <w:p w:rsidR="00BC1342" w:rsidRPr="00BC1342" w:rsidRDefault="00BC1342" w:rsidP="00BC1342">
            <w:pPr>
              <w:jc w:val="center"/>
              <w:rPr>
                <w:color w:val="000000" w:themeColor="text1"/>
                <w:sz w:val="22"/>
                <w:szCs w:val="22"/>
              </w:rPr>
            </w:pPr>
            <w:r w:rsidRPr="00BC1342">
              <w:rPr>
                <w:color w:val="000000" w:themeColor="text1"/>
                <w:sz w:val="22"/>
                <w:szCs w:val="22"/>
              </w:rPr>
              <w:t>(liczba osób)</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13</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10</w:t>
            </w:r>
          </w:p>
        </w:tc>
        <w:tc>
          <w:tcPr>
            <w:tcW w:w="851"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258</w:t>
            </w:r>
          </w:p>
        </w:tc>
        <w:tc>
          <w:tcPr>
            <w:tcW w:w="1417"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color w:val="000000" w:themeColor="text1"/>
                <w:sz w:val="22"/>
                <w:szCs w:val="22"/>
              </w:rPr>
            </w:pPr>
            <w:r w:rsidRPr="00BC1342">
              <w:rPr>
                <w:color w:val="000000" w:themeColor="text1"/>
                <w:sz w:val="22"/>
                <w:szCs w:val="22"/>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289</w:t>
            </w:r>
          </w:p>
        </w:tc>
      </w:tr>
      <w:tr w:rsidR="00BC1342" w:rsidRPr="00BC1342" w:rsidTr="00C6674C">
        <w:trPr>
          <w:trHeight w:val="279"/>
        </w:trPr>
        <w:tc>
          <w:tcPr>
            <w:tcW w:w="1843"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jc w:val="center"/>
              <w:rPr>
                <w:b/>
                <w:color w:val="000000" w:themeColor="text1"/>
                <w:sz w:val="22"/>
                <w:szCs w:val="22"/>
              </w:rPr>
            </w:pPr>
            <w:r w:rsidRPr="00BC1342">
              <w:rPr>
                <w:b/>
                <w:color w:val="000000" w:themeColor="text1"/>
                <w:sz w:val="22"/>
                <w:szCs w:val="22"/>
              </w:rPr>
              <w:t>ogółem</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21</w:t>
            </w:r>
          </w:p>
        </w:tc>
        <w:tc>
          <w:tcPr>
            <w:tcW w:w="1559"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26</w:t>
            </w:r>
          </w:p>
        </w:tc>
        <w:tc>
          <w:tcPr>
            <w:tcW w:w="851"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274</w:t>
            </w:r>
          </w:p>
        </w:tc>
        <w:tc>
          <w:tcPr>
            <w:tcW w:w="1417"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6</w:t>
            </w:r>
          </w:p>
        </w:tc>
        <w:tc>
          <w:tcPr>
            <w:tcW w:w="1276" w:type="dxa"/>
            <w:tcBorders>
              <w:top w:val="single" w:sz="4" w:space="0" w:color="000000"/>
              <w:left w:val="single" w:sz="4" w:space="0" w:color="000000"/>
              <w:bottom w:val="single" w:sz="4" w:space="0" w:color="000000"/>
            </w:tcBorders>
            <w:shd w:val="clear" w:color="auto" w:fill="auto"/>
          </w:tcPr>
          <w:p w:rsidR="00BC1342" w:rsidRPr="00BC1342" w:rsidRDefault="00BC1342" w:rsidP="00BC1342">
            <w:pPr>
              <w:snapToGrid w:val="0"/>
              <w:jc w:val="center"/>
              <w:rPr>
                <w:b/>
                <w:color w:val="000000" w:themeColor="text1"/>
                <w:sz w:val="22"/>
                <w:szCs w:val="22"/>
              </w:rPr>
            </w:pPr>
            <w:r w:rsidRPr="00BC1342">
              <w:rPr>
                <w:b/>
                <w:color w:val="000000" w:themeColor="text1"/>
                <w:sz w:val="22"/>
                <w:szCs w:val="22"/>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1342" w:rsidRPr="00BC1342" w:rsidRDefault="00BC1342" w:rsidP="00BC1342">
            <w:pPr>
              <w:snapToGrid w:val="0"/>
              <w:jc w:val="center"/>
              <w:rPr>
                <w:b/>
                <w:color w:val="000000" w:themeColor="text1"/>
              </w:rPr>
            </w:pPr>
            <w:r w:rsidRPr="00BC1342">
              <w:rPr>
                <w:b/>
                <w:color w:val="000000" w:themeColor="text1"/>
              </w:rPr>
              <w:t>333</w:t>
            </w:r>
          </w:p>
        </w:tc>
      </w:tr>
    </w:tbl>
    <w:p w:rsidR="00BB4F74" w:rsidRDefault="00BB4F74" w:rsidP="00E95E30">
      <w:pPr>
        <w:rPr>
          <w:b/>
          <w:bCs/>
          <w:color w:val="FF0000"/>
        </w:rPr>
      </w:pPr>
    </w:p>
    <w:p w:rsidR="00577030" w:rsidRPr="00D4511B" w:rsidRDefault="00E95E30" w:rsidP="00C22F51">
      <w:pPr>
        <w:pStyle w:val="Akapitzlist"/>
        <w:numPr>
          <w:ilvl w:val="0"/>
          <w:numId w:val="10"/>
        </w:numPr>
        <w:spacing w:after="0"/>
        <w:rPr>
          <w:rFonts w:ascii="Times New Roman" w:hAnsi="Times New Roman" w:cs="Times New Roman"/>
          <w:color w:val="000000" w:themeColor="text1"/>
        </w:rPr>
      </w:pPr>
      <w:r w:rsidRPr="00D4511B">
        <w:rPr>
          <w:rFonts w:ascii="Times New Roman" w:hAnsi="Times New Roman" w:cs="Times New Roman"/>
          <w:b/>
          <w:bCs/>
          <w:color w:val="000000" w:themeColor="text1"/>
        </w:rPr>
        <w:t xml:space="preserve"> </w:t>
      </w:r>
      <w:r w:rsidR="00577030" w:rsidRPr="00D4511B">
        <w:rPr>
          <w:rFonts w:ascii="Times New Roman" w:hAnsi="Times New Roman" w:cs="Times New Roman"/>
          <w:b/>
          <w:color w:val="000000" w:themeColor="text1"/>
        </w:rPr>
        <w:t>pomoc bezpośrednia udzielona dzieciom i młodzieży</w:t>
      </w:r>
    </w:p>
    <w:tbl>
      <w:tblPr>
        <w:tblW w:w="9390" w:type="dxa"/>
        <w:tblInd w:w="-39" w:type="dxa"/>
        <w:tblLayout w:type="fixed"/>
        <w:tblLook w:val="0000" w:firstRow="0" w:lastRow="0" w:firstColumn="0" w:lastColumn="0" w:noHBand="0" w:noVBand="0"/>
      </w:tblPr>
      <w:tblGrid>
        <w:gridCol w:w="1735"/>
        <w:gridCol w:w="851"/>
        <w:gridCol w:w="1134"/>
        <w:gridCol w:w="1701"/>
        <w:gridCol w:w="1559"/>
        <w:gridCol w:w="1276"/>
        <w:gridCol w:w="1134"/>
      </w:tblGrid>
      <w:tr w:rsidR="00D4511B" w:rsidRPr="00D4511B" w:rsidTr="00C6674C">
        <w:trPr>
          <w:trHeight w:val="144"/>
        </w:trPr>
        <w:tc>
          <w:tcPr>
            <w:tcW w:w="1735" w:type="dxa"/>
            <w:tcBorders>
              <w:top w:val="single" w:sz="4" w:space="0" w:color="000000"/>
              <w:left w:val="single" w:sz="4" w:space="0" w:color="000000"/>
              <w:bottom w:val="single" w:sz="4" w:space="0" w:color="000000"/>
            </w:tcBorders>
            <w:shd w:val="clear" w:color="auto" w:fill="auto"/>
          </w:tcPr>
          <w:p w:rsidR="00830E9F" w:rsidRPr="00D4511B" w:rsidRDefault="00830E9F">
            <w:pPr>
              <w:snapToGrid w:val="0"/>
              <w:rPr>
                <w:b/>
                <w:color w:val="000000" w:themeColor="text1"/>
                <w:sz w:val="20"/>
                <w:szCs w:val="20"/>
              </w:rPr>
            </w:pPr>
          </w:p>
          <w:p w:rsidR="00830E9F" w:rsidRPr="00D4511B" w:rsidRDefault="00830E9F">
            <w:pPr>
              <w:rPr>
                <w:b/>
                <w:color w:val="000000" w:themeColor="text1"/>
                <w:sz w:val="20"/>
                <w:szCs w:val="20"/>
              </w:rPr>
            </w:pPr>
          </w:p>
          <w:p w:rsidR="00830E9F" w:rsidRPr="00D4511B" w:rsidRDefault="00830E9F">
            <w:pPr>
              <w:rPr>
                <w:b/>
                <w:color w:val="000000" w:themeColor="text1"/>
                <w:sz w:val="20"/>
                <w:szCs w:val="20"/>
              </w:rPr>
            </w:pPr>
          </w:p>
          <w:p w:rsidR="00830E9F" w:rsidRPr="00D4511B" w:rsidRDefault="00830E9F">
            <w:pPr>
              <w:rPr>
                <w:b/>
                <w:color w:val="000000" w:themeColor="text1"/>
                <w:sz w:val="20"/>
                <w:szCs w:val="20"/>
              </w:rPr>
            </w:pPr>
            <w:r w:rsidRPr="00D4511B">
              <w:rPr>
                <w:b/>
                <w:color w:val="000000" w:themeColor="text1"/>
                <w:sz w:val="20"/>
                <w:szCs w:val="20"/>
              </w:rPr>
              <w:t>Formy pomocy</w:t>
            </w:r>
          </w:p>
        </w:tc>
        <w:tc>
          <w:tcPr>
            <w:tcW w:w="851" w:type="dxa"/>
            <w:tcBorders>
              <w:top w:val="single" w:sz="4" w:space="0" w:color="000000"/>
              <w:left w:val="single" w:sz="4" w:space="0" w:color="000000"/>
              <w:bottom w:val="single" w:sz="4" w:space="0" w:color="000000"/>
            </w:tcBorders>
            <w:shd w:val="clear" w:color="auto" w:fill="auto"/>
          </w:tcPr>
          <w:p w:rsidR="00830E9F" w:rsidRPr="00D4511B" w:rsidRDefault="00830E9F" w:rsidP="00B201FA">
            <w:pPr>
              <w:jc w:val="center"/>
              <w:rPr>
                <w:b/>
                <w:color w:val="000000" w:themeColor="text1"/>
                <w:sz w:val="20"/>
                <w:szCs w:val="20"/>
              </w:rPr>
            </w:pPr>
            <w:r w:rsidRPr="00D4511B">
              <w:rPr>
                <w:b/>
                <w:color w:val="000000" w:themeColor="text1"/>
                <w:sz w:val="20"/>
                <w:szCs w:val="20"/>
              </w:rPr>
              <w:t>Dzieci</w:t>
            </w:r>
          </w:p>
          <w:p w:rsidR="00830E9F" w:rsidRPr="00D4511B" w:rsidRDefault="00830E9F" w:rsidP="00B201FA">
            <w:pPr>
              <w:jc w:val="center"/>
              <w:rPr>
                <w:b/>
                <w:color w:val="000000" w:themeColor="text1"/>
                <w:sz w:val="20"/>
                <w:szCs w:val="20"/>
              </w:rPr>
            </w:pPr>
            <w:r w:rsidRPr="00D4511B">
              <w:rPr>
                <w:b/>
                <w:color w:val="000000" w:themeColor="text1"/>
                <w:sz w:val="20"/>
                <w:szCs w:val="20"/>
              </w:rPr>
              <w:t>do</w:t>
            </w:r>
          </w:p>
          <w:p w:rsidR="00830E9F" w:rsidRPr="00D4511B" w:rsidRDefault="00830E9F" w:rsidP="00B201FA">
            <w:pPr>
              <w:jc w:val="center"/>
              <w:rPr>
                <w:b/>
                <w:color w:val="000000" w:themeColor="text1"/>
                <w:sz w:val="20"/>
                <w:szCs w:val="20"/>
              </w:rPr>
            </w:pPr>
            <w:r w:rsidRPr="00D4511B">
              <w:rPr>
                <w:b/>
                <w:color w:val="000000" w:themeColor="text1"/>
                <w:sz w:val="20"/>
                <w:szCs w:val="20"/>
              </w:rPr>
              <w:t>3 roku życia</w:t>
            </w:r>
          </w:p>
        </w:tc>
        <w:tc>
          <w:tcPr>
            <w:tcW w:w="1134" w:type="dxa"/>
            <w:tcBorders>
              <w:top w:val="single" w:sz="4" w:space="0" w:color="000000"/>
              <w:left w:val="single" w:sz="4" w:space="0" w:color="000000"/>
              <w:bottom w:val="single" w:sz="4" w:space="0" w:color="000000"/>
            </w:tcBorders>
            <w:shd w:val="clear" w:color="auto" w:fill="auto"/>
          </w:tcPr>
          <w:p w:rsidR="00830E9F" w:rsidRPr="00D4511B" w:rsidRDefault="00830E9F" w:rsidP="00B201FA">
            <w:pPr>
              <w:jc w:val="center"/>
              <w:rPr>
                <w:b/>
                <w:color w:val="000000" w:themeColor="text1"/>
                <w:sz w:val="20"/>
                <w:szCs w:val="20"/>
              </w:rPr>
            </w:pPr>
            <w:r w:rsidRPr="00D4511B">
              <w:rPr>
                <w:b/>
                <w:color w:val="000000" w:themeColor="text1"/>
                <w:sz w:val="20"/>
                <w:szCs w:val="20"/>
              </w:rPr>
              <w:t>Dzieci w wieku przed-szkolnym</w:t>
            </w:r>
          </w:p>
        </w:tc>
        <w:tc>
          <w:tcPr>
            <w:tcW w:w="1701" w:type="dxa"/>
            <w:tcBorders>
              <w:top w:val="single" w:sz="4" w:space="0" w:color="000000"/>
              <w:left w:val="single" w:sz="4" w:space="0" w:color="000000"/>
              <w:bottom w:val="single" w:sz="4" w:space="0" w:color="000000"/>
            </w:tcBorders>
            <w:shd w:val="clear" w:color="auto" w:fill="auto"/>
          </w:tcPr>
          <w:p w:rsidR="00830E9F" w:rsidRPr="00D4511B" w:rsidRDefault="00C6674C" w:rsidP="00C6674C">
            <w:pPr>
              <w:jc w:val="center"/>
              <w:rPr>
                <w:b/>
                <w:color w:val="000000" w:themeColor="text1"/>
                <w:sz w:val="20"/>
                <w:szCs w:val="20"/>
              </w:rPr>
            </w:pPr>
            <w:r w:rsidRPr="00D4511B">
              <w:rPr>
                <w:b/>
                <w:color w:val="000000" w:themeColor="text1"/>
                <w:sz w:val="20"/>
                <w:szCs w:val="20"/>
              </w:rPr>
              <w:t>Uczniowie szkół podsta</w:t>
            </w:r>
            <w:r w:rsidR="00830E9F" w:rsidRPr="00D4511B">
              <w:rPr>
                <w:b/>
                <w:color w:val="000000" w:themeColor="text1"/>
                <w:sz w:val="20"/>
                <w:szCs w:val="20"/>
              </w:rPr>
              <w:t>wowych</w:t>
            </w:r>
          </w:p>
        </w:tc>
        <w:tc>
          <w:tcPr>
            <w:tcW w:w="1559" w:type="dxa"/>
            <w:tcBorders>
              <w:top w:val="single" w:sz="4" w:space="0" w:color="000000"/>
              <w:left w:val="single" w:sz="4" w:space="0" w:color="000000"/>
              <w:bottom w:val="single" w:sz="4" w:space="0" w:color="000000"/>
            </w:tcBorders>
            <w:shd w:val="clear" w:color="auto" w:fill="auto"/>
          </w:tcPr>
          <w:p w:rsidR="00830E9F" w:rsidRPr="00D4511B" w:rsidRDefault="00830E9F" w:rsidP="00B201FA">
            <w:pPr>
              <w:jc w:val="center"/>
              <w:rPr>
                <w:b/>
                <w:color w:val="000000" w:themeColor="text1"/>
                <w:sz w:val="20"/>
                <w:szCs w:val="20"/>
              </w:rPr>
            </w:pPr>
            <w:r w:rsidRPr="00D4511B">
              <w:rPr>
                <w:b/>
                <w:color w:val="000000" w:themeColor="text1"/>
                <w:sz w:val="20"/>
                <w:szCs w:val="20"/>
              </w:rPr>
              <w:t>Uczniowie</w:t>
            </w:r>
          </w:p>
          <w:p w:rsidR="00830E9F" w:rsidRPr="00D4511B" w:rsidRDefault="00C6674C" w:rsidP="00830E9F">
            <w:pPr>
              <w:jc w:val="center"/>
              <w:rPr>
                <w:b/>
                <w:color w:val="000000" w:themeColor="text1"/>
                <w:sz w:val="20"/>
                <w:szCs w:val="20"/>
              </w:rPr>
            </w:pPr>
            <w:r w:rsidRPr="00D4511B">
              <w:rPr>
                <w:b/>
                <w:color w:val="000000" w:themeColor="text1"/>
                <w:sz w:val="20"/>
                <w:szCs w:val="20"/>
              </w:rPr>
              <w:t>szkół ponad-</w:t>
            </w:r>
            <w:r w:rsidRPr="00D4511B">
              <w:rPr>
                <w:b/>
                <w:color w:val="000000" w:themeColor="text1"/>
                <w:sz w:val="20"/>
                <w:szCs w:val="20"/>
              </w:rPr>
              <w:br/>
              <w:t>podstawow</w:t>
            </w:r>
            <w:r w:rsidR="00830E9F" w:rsidRPr="00D4511B">
              <w:rPr>
                <w:b/>
                <w:color w:val="000000" w:themeColor="text1"/>
                <w:sz w:val="20"/>
                <w:szCs w:val="20"/>
              </w:rPr>
              <w:t>ych</w:t>
            </w:r>
          </w:p>
        </w:tc>
        <w:tc>
          <w:tcPr>
            <w:tcW w:w="1276" w:type="dxa"/>
            <w:tcBorders>
              <w:top w:val="single" w:sz="4" w:space="0" w:color="000000"/>
              <w:left w:val="single" w:sz="4" w:space="0" w:color="000000"/>
              <w:bottom w:val="single" w:sz="4" w:space="0" w:color="000000"/>
            </w:tcBorders>
            <w:shd w:val="clear" w:color="auto" w:fill="auto"/>
          </w:tcPr>
          <w:p w:rsidR="00830E9F" w:rsidRPr="00D4511B" w:rsidRDefault="00830E9F" w:rsidP="00B201FA">
            <w:pPr>
              <w:jc w:val="center"/>
              <w:rPr>
                <w:b/>
                <w:color w:val="000000" w:themeColor="text1"/>
                <w:sz w:val="20"/>
                <w:szCs w:val="20"/>
              </w:rPr>
            </w:pPr>
            <w:r w:rsidRPr="00D4511B">
              <w:rPr>
                <w:b/>
                <w:color w:val="000000" w:themeColor="text1"/>
                <w:sz w:val="20"/>
                <w:szCs w:val="20"/>
              </w:rPr>
              <w:t>Młodzież</w:t>
            </w:r>
          </w:p>
          <w:p w:rsidR="00830E9F" w:rsidRPr="00D4511B" w:rsidRDefault="00830E9F" w:rsidP="00B201FA">
            <w:pPr>
              <w:jc w:val="center"/>
              <w:rPr>
                <w:b/>
                <w:color w:val="000000" w:themeColor="text1"/>
                <w:sz w:val="20"/>
                <w:szCs w:val="20"/>
              </w:rPr>
            </w:pPr>
            <w:r w:rsidRPr="00D4511B">
              <w:rPr>
                <w:b/>
                <w:color w:val="000000" w:themeColor="text1"/>
                <w:sz w:val="20"/>
                <w:szCs w:val="20"/>
              </w:rPr>
              <w:t>nie pracująca i nie ucząca się</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30E9F" w:rsidRPr="00D4511B" w:rsidRDefault="00830E9F" w:rsidP="00B201FA">
            <w:pPr>
              <w:ind w:hanging="108"/>
              <w:jc w:val="center"/>
              <w:rPr>
                <w:b/>
                <w:color w:val="000000" w:themeColor="text1"/>
                <w:sz w:val="20"/>
                <w:szCs w:val="20"/>
              </w:rPr>
            </w:pPr>
            <w:r w:rsidRPr="00D4511B">
              <w:rPr>
                <w:b/>
                <w:color w:val="000000" w:themeColor="text1"/>
                <w:sz w:val="20"/>
                <w:szCs w:val="20"/>
              </w:rPr>
              <w:t>Ogółem</w:t>
            </w:r>
          </w:p>
        </w:tc>
      </w:tr>
      <w:tr w:rsidR="00D4511B" w:rsidRPr="00D4511B" w:rsidTr="00C6674C">
        <w:trPr>
          <w:trHeight w:val="144"/>
        </w:trPr>
        <w:tc>
          <w:tcPr>
            <w:tcW w:w="1735" w:type="dxa"/>
            <w:tcBorders>
              <w:top w:val="single" w:sz="4" w:space="0" w:color="000000"/>
              <w:left w:val="single" w:sz="4" w:space="0" w:color="000000"/>
              <w:bottom w:val="single" w:sz="4" w:space="0" w:color="000000"/>
            </w:tcBorders>
            <w:shd w:val="clear" w:color="auto" w:fill="auto"/>
          </w:tcPr>
          <w:p w:rsidR="00830E9F" w:rsidRPr="00D4511B" w:rsidRDefault="00830E9F">
            <w:pPr>
              <w:jc w:val="center"/>
              <w:rPr>
                <w:i/>
                <w:iCs/>
                <w:color w:val="000000" w:themeColor="text1"/>
                <w:sz w:val="22"/>
                <w:szCs w:val="22"/>
              </w:rPr>
            </w:pPr>
          </w:p>
        </w:tc>
        <w:tc>
          <w:tcPr>
            <w:tcW w:w="851" w:type="dxa"/>
            <w:tcBorders>
              <w:top w:val="single" w:sz="4" w:space="0" w:color="000000"/>
              <w:left w:val="single" w:sz="4" w:space="0" w:color="000000"/>
              <w:bottom w:val="single" w:sz="4" w:space="0" w:color="000000"/>
            </w:tcBorders>
            <w:shd w:val="clear" w:color="auto" w:fill="auto"/>
          </w:tcPr>
          <w:p w:rsidR="00830E9F" w:rsidRPr="00D4511B" w:rsidRDefault="00830E9F">
            <w:pPr>
              <w:jc w:val="center"/>
              <w:rPr>
                <w:i/>
                <w:iCs/>
                <w:color w:val="000000" w:themeColor="text1"/>
                <w:sz w:val="22"/>
                <w:szCs w:val="22"/>
              </w:rPr>
            </w:pPr>
            <w:r w:rsidRPr="00D4511B">
              <w:rPr>
                <w:i/>
                <w:iCs/>
                <w:color w:val="000000" w:themeColor="text1"/>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830E9F" w:rsidRPr="00D4511B" w:rsidRDefault="00830E9F">
            <w:pPr>
              <w:jc w:val="center"/>
              <w:rPr>
                <w:i/>
                <w:iCs/>
                <w:color w:val="000000" w:themeColor="text1"/>
                <w:sz w:val="22"/>
                <w:szCs w:val="22"/>
              </w:rPr>
            </w:pPr>
            <w:r w:rsidRPr="00D4511B">
              <w:rPr>
                <w:i/>
                <w:iCs/>
                <w:color w:val="000000" w:themeColor="text1"/>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830E9F" w:rsidRPr="00D4511B" w:rsidRDefault="00830E9F">
            <w:pPr>
              <w:jc w:val="center"/>
              <w:rPr>
                <w:i/>
                <w:iCs/>
                <w:color w:val="000000" w:themeColor="text1"/>
                <w:sz w:val="22"/>
                <w:szCs w:val="22"/>
              </w:rPr>
            </w:pPr>
            <w:r w:rsidRPr="00D4511B">
              <w:rPr>
                <w:i/>
                <w:iCs/>
                <w:color w:val="000000" w:themeColor="text1"/>
                <w:sz w:val="22"/>
                <w:szCs w:val="22"/>
              </w:rPr>
              <w:t>3</w:t>
            </w:r>
          </w:p>
        </w:tc>
        <w:tc>
          <w:tcPr>
            <w:tcW w:w="1559" w:type="dxa"/>
            <w:tcBorders>
              <w:top w:val="single" w:sz="4" w:space="0" w:color="000000"/>
              <w:left w:val="single" w:sz="4" w:space="0" w:color="000000"/>
              <w:bottom w:val="single" w:sz="4" w:space="0" w:color="000000"/>
            </w:tcBorders>
            <w:shd w:val="clear" w:color="auto" w:fill="auto"/>
          </w:tcPr>
          <w:p w:rsidR="00830E9F" w:rsidRPr="00D4511B" w:rsidRDefault="00483CA1">
            <w:pPr>
              <w:jc w:val="center"/>
              <w:rPr>
                <w:i/>
                <w:iCs/>
                <w:color w:val="000000" w:themeColor="text1"/>
                <w:sz w:val="22"/>
                <w:szCs w:val="22"/>
              </w:rPr>
            </w:pPr>
            <w:r w:rsidRPr="00D4511B">
              <w:rPr>
                <w:i/>
                <w:iCs/>
                <w:color w:val="000000" w:themeColor="text1"/>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830E9F" w:rsidRPr="00D4511B" w:rsidRDefault="00483CA1">
            <w:pPr>
              <w:jc w:val="center"/>
              <w:rPr>
                <w:i/>
                <w:iCs/>
                <w:color w:val="000000" w:themeColor="text1"/>
                <w:sz w:val="22"/>
                <w:szCs w:val="22"/>
              </w:rPr>
            </w:pPr>
            <w:r w:rsidRPr="00D4511B">
              <w:rPr>
                <w:i/>
                <w:iCs/>
                <w:color w:val="000000" w:themeColor="text1"/>
                <w:sz w:val="22"/>
                <w:szCs w:val="22"/>
              </w:rPr>
              <w:t>5</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830E9F" w:rsidRPr="00D4511B" w:rsidRDefault="00483CA1">
            <w:pPr>
              <w:jc w:val="center"/>
              <w:rPr>
                <w:i/>
                <w:iCs/>
                <w:color w:val="000000" w:themeColor="text1"/>
                <w:sz w:val="22"/>
                <w:szCs w:val="22"/>
              </w:rPr>
            </w:pPr>
            <w:r w:rsidRPr="00D4511B">
              <w:rPr>
                <w:i/>
                <w:iCs/>
                <w:color w:val="000000" w:themeColor="text1"/>
                <w:sz w:val="22"/>
                <w:szCs w:val="22"/>
              </w:rPr>
              <w:t>6</w:t>
            </w:r>
          </w:p>
        </w:tc>
      </w:tr>
      <w:tr w:rsidR="00D4511B" w:rsidRPr="00D4511B" w:rsidTr="00C6674C">
        <w:trPr>
          <w:trHeight w:val="144"/>
        </w:trPr>
        <w:tc>
          <w:tcPr>
            <w:tcW w:w="1735"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rPr>
                <w:color w:val="000000" w:themeColor="text1"/>
                <w:sz w:val="22"/>
                <w:szCs w:val="22"/>
              </w:rPr>
            </w:pPr>
            <w:r w:rsidRPr="00D4511B">
              <w:rPr>
                <w:color w:val="000000" w:themeColor="text1"/>
                <w:sz w:val="22"/>
                <w:szCs w:val="22"/>
              </w:rPr>
              <w:t>Zajęcia korekcyjno- kompensacyjne</w:t>
            </w:r>
          </w:p>
        </w:tc>
        <w:tc>
          <w:tcPr>
            <w:tcW w:w="851"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4511B" w:rsidRPr="00D4511B" w:rsidRDefault="000371E3" w:rsidP="00D4511B">
            <w:pPr>
              <w:snapToGrid w:val="0"/>
              <w:jc w:val="center"/>
              <w:rPr>
                <w:b/>
                <w:color w:val="000000" w:themeColor="text1"/>
                <w:sz w:val="22"/>
                <w:szCs w:val="22"/>
              </w:rPr>
            </w:pPr>
            <w:r>
              <w:rPr>
                <w:b/>
                <w:color w:val="000000" w:themeColor="text1"/>
                <w:sz w:val="22"/>
                <w:szCs w:val="22"/>
              </w:rPr>
              <w:t>-</w:t>
            </w:r>
          </w:p>
        </w:tc>
      </w:tr>
      <w:tr w:rsidR="00D4511B" w:rsidRPr="00D4511B" w:rsidTr="00C6674C">
        <w:trPr>
          <w:trHeight w:val="619"/>
        </w:trPr>
        <w:tc>
          <w:tcPr>
            <w:tcW w:w="1735"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rPr>
                <w:color w:val="000000" w:themeColor="text1"/>
                <w:sz w:val="22"/>
                <w:szCs w:val="22"/>
              </w:rPr>
            </w:pPr>
            <w:r w:rsidRPr="00D4511B">
              <w:rPr>
                <w:color w:val="000000" w:themeColor="text1"/>
                <w:sz w:val="22"/>
                <w:szCs w:val="22"/>
              </w:rPr>
              <w:t>Terapia logopedyczna</w:t>
            </w:r>
          </w:p>
        </w:tc>
        <w:tc>
          <w:tcPr>
            <w:tcW w:w="851"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5</w:t>
            </w:r>
          </w:p>
        </w:tc>
        <w:tc>
          <w:tcPr>
            <w:tcW w:w="1134"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22</w:t>
            </w:r>
          </w:p>
        </w:tc>
        <w:tc>
          <w:tcPr>
            <w:tcW w:w="1701"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4</w:t>
            </w:r>
          </w:p>
        </w:tc>
        <w:tc>
          <w:tcPr>
            <w:tcW w:w="1559"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4511B" w:rsidRPr="00D4511B" w:rsidRDefault="00D4511B" w:rsidP="00D4511B">
            <w:pPr>
              <w:snapToGrid w:val="0"/>
              <w:jc w:val="center"/>
              <w:rPr>
                <w:b/>
                <w:color w:val="000000" w:themeColor="text1"/>
                <w:sz w:val="22"/>
                <w:szCs w:val="22"/>
              </w:rPr>
            </w:pPr>
            <w:r w:rsidRPr="00D4511B">
              <w:rPr>
                <w:b/>
                <w:color w:val="000000" w:themeColor="text1"/>
                <w:sz w:val="22"/>
                <w:szCs w:val="22"/>
              </w:rPr>
              <w:t>31</w:t>
            </w:r>
          </w:p>
        </w:tc>
      </w:tr>
      <w:tr w:rsidR="00D4511B" w:rsidRPr="00D4511B" w:rsidTr="00C6674C">
        <w:trPr>
          <w:trHeight w:val="144"/>
        </w:trPr>
        <w:tc>
          <w:tcPr>
            <w:tcW w:w="1735"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rPr>
                <w:color w:val="000000" w:themeColor="text1"/>
                <w:sz w:val="22"/>
                <w:szCs w:val="22"/>
              </w:rPr>
            </w:pPr>
            <w:r w:rsidRPr="00D4511B">
              <w:rPr>
                <w:color w:val="000000" w:themeColor="text1"/>
                <w:sz w:val="22"/>
                <w:szCs w:val="22"/>
              </w:rPr>
              <w:t xml:space="preserve">Terapia psychologiczna </w:t>
            </w:r>
            <w:r w:rsidRPr="00D4511B">
              <w:rPr>
                <w:color w:val="000000" w:themeColor="text1"/>
                <w:sz w:val="22"/>
                <w:szCs w:val="22"/>
              </w:rPr>
              <w:lastRenderedPageBreak/>
              <w:t>w tym psychoterapia</w:t>
            </w:r>
          </w:p>
        </w:tc>
        <w:tc>
          <w:tcPr>
            <w:tcW w:w="851"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lastRenderedPageBreak/>
              <w:t>-</w:t>
            </w:r>
          </w:p>
        </w:tc>
        <w:tc>
          <w:tcPr>
            <w:tcW w:w="1134"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57</w:t>
            </w:r>
          </w:p>
        </w:tc>
        <w:tc>
          <w:tcPr>
            <w:tcW w:w="1559"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22</w:t>
            </w:r>
          </w:p>
        </w:tc>
        <w:tc>
          <w:tcPr>
            <w:tcW w:w="1276"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4511B" w:rsidRPr="00D4511B" w:rsidRDefault="00D4511B" w:rsidP="00D4511B">
            <w:pPr>
              <w:snapToGrid w:val="0"/>
              <w:jc w:val="center"/>
              <w:rPr>
                <w:b/>
                <w:color w:val="000000" w:themeColor="text1"/>
                <w:sz w:val="22"/>
                <w:szCs w:val="22"/>
              </w:rPr>
            </w:pPr>
            <w:r w:rsidRPr="00D4511B">
              <w:rPr>
                <w:b/>
                <w:color w:val="000000" w:themeColor="text1"/>
                <w:sz w:val="22"/>
                <w:szCs w:val="22"/>
              </w:rPr>
              <w:t>80</w:t>
            </w:r>
          </w:p>
        </w:tc>
      </w:tr>
      <w:tr w:rsidR="00D4511B" w:rsidRPr="00D4511B" w:rsidTr="00C6674C">
        <w:trPr>
          <w:trHeight w:val="393"/>
        </w:trPr>
        <w:tc>
          <w:tcPr>
            <w:tcW w:w="1735"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rPr>
                <w:color w:val="000000" w:themeColor="text1"/>
                <w:sz w:val="22"/>
                <w:szCs w:val="22"/>
              </w:rPr>
            </w:pPr>
            <w:r w:rsidRPr="00D4511B">
              <w:rPr>
                <w:color w:val="000000" w:themeColor="text1"/>
                <w:sz w:val="22"/>
                <w:szCs w:val="22"/>
              </w:rPr>
              <w:t>Socjoterapia</w:t>
            </w:r>
          </w:p>
        </w:tc>
        <w:tc>
          <w:tcPr>
            <w:tcW w:w="851"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4511B" w:rsidRPr="00D4511B" w:rsidRDefault="000371E3" w:rsidP="00D4511B">
            <w:pPr>
              <w:snapToGrid w:val="0"/>
              <w:jc w:val="center"/>
              <w:rPr>
                <w:b/>
                <w:color w:val="000000" w:themeColor="text1"/>
                <w:sz w:val="22"/>
                <w:szCs w:val="22"/>
              </w:rPr>
            </w:pPr>
            <w:r>
              <w:rPr>
                <w:b/>
                <w:color w:val="000000" w:themeColor="text1"/>
                <w:sz w:val="22"/>
                <w:szCs w:val="22"/>
              </w:rPr>
              <w:t>-</w:t>
            </w:r>
          </w:p>
        </w:tc>
      </w:tr>
      <w:tr w:rsidR="00D4511B" w:rsidRPr="00D4511B" w:rsidTr="00C6674C">
        <w:trPr>
          <w:trHeight w:val="144"/>
        </w:trPr>
        <w:tc>
          <w:tcPr>
            <w:tcW w:w="1735"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rPr>
                <w:color w:val="000000" w:themeColor="text1"/>
                <w:sz w:val="22"/>
                <w:szCs w:val="22"/>
              </w:rPr>
            </w:pPr>
            <w:r w:rsidRPr="00D4511B">
              <w:rPr>
                <w:color w:val="000000" w:themeColor="text1"/>
                <w:sz w:val="22"/>
                <w:szCs w:val="22"/>
              </w:rPr>
              <w:t>Zajęcia z uczniami zdolnymi</w:t>
            </w:r>
          </w:p>
        </w:tc>
        <w:tc>
          <w:tcPr>
            <w:tcW w:w="851"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4511B" w:rsidRPr="00D4511B" w:rsidRDefault="000371E3" w:rsidP="00D4511B">
            <w:pPr>
              <w:snapToGrid w:val="0"/>
              <w:jc w:val="center"/>
              <w:rPr>
                <w:b/>
                <w:color w:val="000000" w:themeColor="text1"/>
                <w:sz w:val="22"/>
                <w:szCs w:val="22"/>
              </w:rPr>
            </w:pPr>
            <w:r>
              <w:rPr>
                <w:b/>
                <w:color w:val="000000" w:themeColor="text1"/>
                <w:sz w:val="22"/>
                <w:szCs w:val="22"/>
              </w:rPr>
              <w:t>-</w:t>
            </w:r>
          </w:p>
        </w:tc>
      </w:tr>
      <w:tr w:rsidR="00D4511B" w:rsidRPr="00D4511B" w:rsidTr="00C6674C">
        <w:trPr>
          <w:trHeight w:val="144"/>
        </w:trPr>
        <w:tc>
          <w:tcPr>
            <w:tcW w:w="1735"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rPr>
                <w:color w:val="000000" w:themeColor="text1"/>
                <w:sz w:val="22"/>
                <w:szCs w:val="22"/>
              </w:rPr>
            </w:pPr>
            <w:r w:rsidRPr="00D4511B">
              <w:rPr>
                <w:color w:val="000000" w:themeColor="text1"/>
                <w:sz w:val="22"/>
                <w:szCs w:val="22"/>
              </w:rPr>
              <w:t>Terapia dla zagrożonych uzależnieniami</w:t>
            </w:r>
          </w:p>
        </w:tc>
        <w:tc>
          <w:tcPr>
            <w:tcW w:w="851"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4511B" w:rsidRPr="00D4511B" w:rsidRDefault="000371E3" w:rsidP="00D4511B">
            <w:pPr>
              <w:snapToGrid w:val="0"/>
              <w:jc w:val="center"/>
              <w:rPr>
                <w:b/>
                <w:color w:val="000000" w:themeColor="text1"/>
                <w:sz w:val="22"/>
                <w:szCs w:val="22"/>
              </w:rPr>
            </w:pPr>
            <w:r>
              <w:rPr>
                <w:b/>
                <w:color w:val="000000" w:themeColor="text1"/>
                <w:sz w:val="22"/>
                <w:szCs w:val="22"/>
              </w:rPr>
              <w:t>-</w:t>
            </w:r>
          </w:p>
        </w:tc>
      </w:tr>
      <w:tr w:rsidR="00D4511B" w:rsidRPr="00D4511B" w:rsidTr="00C6674C">
        <w:trPr>
          <w:trHeight w:val="144"/>
        </w:trPr>
        <w:tc>
          <w:tcPr>
            <w:tcW w:w="1735"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rPr>
                <w:color w:val="000000" w:themeColor="text1"/>
                <w:sz w:val="22"/>
                <w:szCs w:val="22"/>
              </w:rPr>
            </w:pPr>
            <w:r w:rsidRPr="00D4511B">
              <w:rPr>
                <w:color w:val="000000" w:themeColor="text1"/>
                <w:sz w:val="22"/>
                <w:szCs w:val="22"/>
              </w:rPr>
              <w:t>Inne zajęcia o charakterze terapeutycznym</w:t>
            </w:r>
          </w:p>
        </w:tc>
        <w:tc>
          <w:tcPr>
            <w:tcW w:w="851"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39</w:t>
            </w:r>
          </w:p>
        </w:tc>
        <w:tc>
          <w:tcPr>
            <w:tcW w:w="1559"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7</w:t>
            </w:r>
          </w:p>
        </w:tc>
        <w:tc>
          <w:tcPr>
            <w:tcW w:w="1276"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4511B" w:rsidRPr="00D4511B" w:rsidRDefault="00D4511B" w:rsidP="00D4511B">
            <w:pPr>
              <w:snapToGrid w:val="0"/>
              <w:jc w:val="center"/>
              <w:rPr>
                <w:b/>
                <w:color w:val="000000" w:themeColor="text1"/>
                <w:sz w:val="22"/>
                <w:szCs w:val="22"/>
              </w:rPr>
            </w:pPr>
            <w:r w:rsidRPr="00D4511B">
              <w:rPr>
                <w:b/>
                <w:color w:val="000000" w:themeColor="text1"/>
                <w:sz w:val="22"/>
                <w:szCs w:val="22"/>
              </w:rPr>
              <w:t>46</w:t>
            </w:r>
          </w:p>
        </w:tc>
      </w:tr>
      <w:tr w:rsidR="00D4511B" w:rsidRPr="00D4511B" w:rsidTr="00C6674C">
        <w:trPr>
          <w:trHeight w:val="144"/>
        </w:trPr>
        <w:tc>
          <w:tcPr>
            <w:tcW w:w="1735"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rPr>
                <w:color w:val="000000" w:themeColor="text1"/>
                <w:sz w:val="22"/>
                <w:szCs w:val="22"/>
              </w:rPr>
            </w:pPr>
            <w:r w:rsidRPr="00D4511B">
              <w:rPr>
                <w:color w:val="000000" w:themeColor="text1"/>
                <w:sz w:val="22"/>
                <w:szCs w:val="22"/>
              </w:rPr>
              <w:t>Zajęcia grupowe prowadzone w szkołach i placówkach oświatowych</w:t>
            </w:r>
          </w:p>
        </w:tc>
        <w:tc>
          <w:tcPr>
            <w:tcW w:w="851"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17</w:t>
            </w:r>
          </w:p>
        </w:tc>
        <w:tc>
          <w:tcPr>
            <w:tcW w:w="1559"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314</w:t>
            </w:r>
          </w:p>
        </w:tc>
        <w:tc>
          <w:tcPr>
            <w:tcW w:w="1276"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4511B" w:rsidRPr="00D4511B" w:rsidRDefault="00D4511B" w:rsidP="00D4511B">
            <w:pPr>
              <w:snapToGrid w:val="0"/>
              <w:jc w:val="center"/>
              <w:rPr>
                <w:b/>
                <w:color w:val="000000" w:themeColor="text1"/>
                <w:sz w:val="22"/>
                <w:szCs w:val="22"/>
              </w:rPr>
            </w:pPr>
            <w:r w:rsidRPr="00D4511B">
              <w:rPr>
                <w:b/>
                <w:color w:val="000000" w:themeColor="text1"/>
                <w:sz w:val="22"/>
                <w:szCs w:val="22"/>
              </w:rPr>
              <w:t>331</w:t>
            </w:r>
          </w:p>
        </w:tc>
      </w:tr>
      <w:tr w:rsidR="00D4511B" w:rsidRPr="00D4511B" w:rsidTr="00C6674C">
        <w:trPr>
          <w:trHeight w:val="278"/>
        </w:trPr>
        <w:tc>
          <w:tcPr>
            <w:tcW w:w="1735"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rPr>
                <w:color w:val="000000" w:themeColor="text1"/>
                <w:sz w:val="22"/>
                <w:szCs w:val="22"/>
              </w:rPr>
            </w:pPr>
            <w:r w:rsidRPr="00D4511B">
              <w:rPr>
                <w:color w:val="000000" w:themeColor="text1"/>
                <w:sz w:val="22"/>
                <w:szCs w:val="22"/>
              </w:rPr>
              <w:t>Interwencja kryzysowa</w:t>
            </w:r>
          </w:p>
        </w:tc>
        <w:tc>
          <w:tcPr>
            <w:tcW w:w="851"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1</w:t>
            </w:r>
          </w:p>
        </w:tc>
        <w:tc>
          <w:tcPr>
            <w:tcW w:w="1559"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4511B" w:rsidRPr="00D4511B" w:rsidRDefault="00D4511B" w:rsidP="00D4511B">
            <w:pPr>
              <w:snapToGrid w:val="0"/>
              <w:jc w:val="center"/>
              <w:rPr>
                <w:b/>
                <w:color w:val="000000" w:themeColor="text1"/>
                <w:sz w:val="22"/>
                <w:szCs w:val="22"/>
              </w:rPr>
            </w:pPr>
            <w:r w:rsidRPr="00D4511B">
              <w:rPr>
                <w:b/>
                <w:color w:val="000000" w:themeColor="text1"/>
                <w:sz w:val="22"/>
                <w:szCs w:val="22"/>
              </w:rPr>
              <w:t>1</w:t>
            </w:r>
          </w:p>
        </w:tc>
      </w:tr>
      <w:tr w:rsidR="00D4511B" w:rsidRPr="00D4511B" w:rsidTr="00C6674C">
        <w:trPr>
          <w:trHeight w:val="144"/>
        </w:trPr>
        <w:tc>
          <w:tcPr>
            <w:tcW w:w="1735"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rPr>
                <w:color w:val="000000" w:themeColor="text1"/>
                <w:sz w:val="22"/>
                <w:szCs w:val="22"/>
              </w:rPr>
            </w:pPr>
            <w:r w:rsidRPr="00D4511B">
              <w:rPr>
                <w:color w:val="000000" w:themeColor="text1"/>
                <w:sz w:val="22"/>
                <w:szCs w:val="22"/>
              </w:rPr>
              <w:t>Inne formy pomocy indywidualnej</w:t>
            </w:r>
          </w:p>
        </w:tc>
        <w:tc>
          <w:tcPr>
            <w:tcW w:w="851"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40</w:t>
            </w:r>
          </w:p>
        </w:tc>
        <w:tc>
          <w:tcPr>
            <w:tcW w:w="1701"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80</w:t>
            </w:r>
          </w:p>
        </w:tc>
        <w:tc>
          <w:tcPr>
            <w:tcW w:w="1559"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6</w:t>
            </w:r>
          </w:p>
        </w:tc>
        <w:tc>
          <w:tcPr>
            <w:tcW w:w="1276"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4511B" w:rsidRPr="00D4511B" w:rsidRDefault="00D4511B" w:rsidP="00D4511B">
            <w:pPr>
              <w:snapToGrid w:val="0"/>
              <w:jc w:val="center"/>
              <w:rPr>
                <w:b/>
                <w:color w:val="000000" w:themeColor="text1"/>
                <w:sz w:val="22"/>
                <w:szCs w:val="22"/>
              </w:rPr>
            </w:pPr>
            <w:r w:rsidRPr="00D4511B">
              <w:rPr>
                <w:b/>
                <w:color w:val="000000" w:themeColor="text1"/>
                <w:sz w:val="22"/>
                <w:szCs w:val="22"/>
              </w:rPr>
              <w:t>126</w:t>
            </w:r>
          </w:p>
        </w:tc>
      </w:tr>
      <w:tr w:rsidR="00D4511B" w:rsidRPr="00D4511B" w:rsidTr="00C6674C">
        <w:trPr>
          <w:trHeight w:val="362"/>
        </w:trPr>
        <w:tc>
          <w:tcPr>
            <w:tcW w:w="1735"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rPr>
                <w:color w:val="000000" w:themeColor="text1"/>
                <w:sz w:val="22"/>
                <w:szCs w:val="22"/>
              </w:rPr>
            </w:pPr>
            <w:r w:rsidRPr="00D4511B">
              <w:rPr>
                <w:color w:val="000000" w:themeColor="text1"/>
                <w:sz w:val="22"/>
                <w:szCs w:val="22"/>
              </w:rPr>
              <w:t>Porady bez badań</w:t>
            </w:r>
          </w:p>
        </w:tc>
        <w:tc>
          <w:tcPr>
            <w:tcW w:w="851"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12</w:t>
            </w:r>
          </w:p>
        </w:tc>
        <w:tc>
          <w:tcPr>
            <w:tcW w:w="1134"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35</w:t>
            </w:r>
          </w:p>
        </w:tc>
        <w:tc>
          <w:tcPr>
            <w:tcW w:w="1701"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65</w:t>
            </w:r>
          </w:p>
        </w:tc>
        <w:tc>
          <w:tcPr>
            <w:tcW w:w="1559"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13</w:t>
            </w:r>
          </w:p>
        </w:tc>
        <w:tc>
          <w:tcPr>
            <w:tcW w:w="1276"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color w:val="000000" w:themeColor="text1"/>
                <w:sz w:val="22"/>
                <w:szCs w:val="22"/>
              </w:rPr>
            </w:pPr>
            <w:r w:rsidRPr="00D4511B">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4511B" w:rsidRPr="00D4511B" w:rsidRDefault="00D4511B" w:rsidP="00D4511B">
            <w:pPr>
              <w:snapToGrid w:val="0"/>
              <w:jc w:val="center"/>
              <w:rPr>
                <w:b/>
                <w:color w:val="000000" w:themeColor="text1"/>
                <w:sz w:val="22"/>
                <w:szCs w:val="22"/>
              </w:rPr>
            </w:pPr>
            <w:r w:rsidRPr="00D4511B">
              <w:rPr>
                <w:b/>
                <w:color w:val="000000" w:themeColor="text1"/>
                <w:sz w:val="22"/>
                <w:szCs w:val="22"/>
              </w:rPr>
              <w:t>125</w:t>
            </w:r>
          </w:p>
        </w:tc>
      </w:tr>
      <w:tr w:rsidR="00D4511B" w:rsidRPr="00D4511B" w:rsidTr="00C6674C">
        <w:trPr>
          <w:trHeight w:val="425"/>
        </w:trPr>
        <w:tc>
          <w:tcPr>
            <w:tcW w:w="1735"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rPr>
                <w:color w:val="000000" w:themeColor="text1"/>
                <w:sz w:val="22"/>
                <w:szCs w:val="22"/>
              </w:rPr>
            </w:pPr>
            <w:r w:rsidRPr="00D4511B">
              <w:rPr>
                <w:color w:val="000000" w:themeColor="text1"/>
                <w:sz w:val="22"/>
                <w:szCs w:val="22"/>
              </w:rPr>
              <w:t>Porady po badaniach przesiewowych</w:t>
            </w:r>
          </w:p>
        </w:tc>
        <w:tc>
          <w:tcPr>
            <w:tcW w:w="851"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4511B" w:rsidRPr="00D4511B" w:rsidRDefault="000371E3" w:rsidP="00D4511B">
            <w:pPr>
              <w:snapToGrid w:val="0"/>
              <w:jc w:val="center"/>
              <w:rPr>
                <w:b/>
                <w:color w:val="000000" w:themeColor="text1"/>
                <w:sz w:val="22"/>
                <w:szCs w:val="22"/>
              </w:rPr>
            </w:pPr>
            <w:r>
              <w:rPr>
                <w:b/>
                <w:color w:val="000000" w:themeColor="text1"/>
                <w:sz w:val="22"/>
                <w:szCs w:val="22"/>
              </w:rPr>
              <w:t>-</w:t>
            </w:r>
          </w:p>
        </w:tc>
      </w:tr>
      <w:tr w:rsidR="00D4511B" w:rsidRPr="00D4511B" w:rsidTr="00C6674C">
        <w:trPr>
          <w:trHeight w:val="1261"/>
        </w:trPr>
        <w:tc>
          <w:tcPr>
            <w:tcW w:w="1735"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rPr>
                <w:color w:val="000000" w:themeColor="text1"/>
                <w:sz w:val="22"/>
                <w:szCs w:val="22"/>
              </w:rPr>
            </w:pPr>
            <w:r w:rsidRPr="00D4511B">
              <w:rPr>
                <w:color w:val="000000" w:themeColor="text1"/>
                <w:sz w:val="22"/>
                <w:szCs w:val="22"/>
              </w:rPr>
              <w:t>Badania przesiewowe mowy w ramach programu „mówię”</w:t>
            </w:r>
          </w:p>
        </w:tc>
        <w:tc>
          <w:tcPr>
            <w:tcW w:w="851"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D4511B" w:rsidRPr="00D4511B" w:rsidRDefault="000371E3" w:rsidP="00D4511B">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4511B" w:rsidRPr="00D4511B" w:rsidRDefault="000371E3" w:rsidP="00D4511B">
            <w:pPr>
              <w:snapToGrid w:val="0"/>
              <w:jc w:val="center"/>
              <w:rPr>
                <w:b/>
                <w:color w:val="000000" w:themeColor="text1"/>
                <w:sz w:val="22"/>
                <w:szCs w:val="22"/>
              </w:rPr>
            </w:pPr>
            <w:r>
              <w:rPr>
                <w:b/>
                <w:color w:val="000000" w:themeColor="text1"/>
                <w:sz w:val="22"/>
                <w:szCs w:val="22"/>
              </w:rPr>
              <w:t>-</w:t>
            </w:r>
          </w:p>
        </w:tc>
      </w:tr>
      <w:tr w:rsidR="00D4511B" w:rsidRPr="00D4511B" w:rsidTr="00C6674C">
        <w:trPr>
          <w:trHeight w:val="144"/>
        </w:trPr>
        <w:tc>
          <w:tcPr>
            <w:tcW w:w="1735" w:type="dxa"/>
            <w:tcBorders>
              <w:top w:val="single" w:sz="4" w:space="0" w:color="000000"/>
              <w:left w:val="single" w:sz="4" w:space="0" w:color="000000"/>
              <w:bottom w:val="single" w:sz="4" w:space="0" w:color="000000"/>
            </w:tcBorders>
            <w:shd w:val="clear" w:color="auto" w:fill="auto"/>
          </w:tcPr>
          <w:p w:rsidR="00D4511B" w:rsidRPr="00D4511B" w:rsidRDefault="00D4511B" w:rsidP="000B0595">
            <w:pPr>
              <w:jc w:val="center"/>
              <w:rPr>
                <w:b/>
                <w:color w:val="000000" w:themeColor="text1"/>
                <w:sz w:val="22"/>
                <w:szCs w:val="22"/>
              </w:rPr>
            </w:pPr>
            <w:r w:rsidRPr="00D4511B">
              <w:rPr>
                <w:b/>
                <w:color w:val="000000" w:themeColor="text1"/>
                <w:sz w:val="22"/>
                <w:szCs w:val="22"/>
              </w:rPr>
              <w:t>ogółem</w:t>
            </w:r>
          </w:p>
        </w:tc>
        <w:tc>
          <w:tcPr>
            <w:tcW w:w="851"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b/>
                <w:color w:val="000000" w:themeColor="text1"/>
                <w:sz w:val="22"/>
                <w:szCs w:val="22"/>
              </w:rPr>
            </w:pPr>
            <w:r w:rsidRPr="00D4511B">
              <w:rPr>
                <w:b/>
                <w:color w:val="000000" w:themeColor="text1"/>
                <w:sz w:val="22"/>
                <w:szCs w:val="22"/>
              </w:rPr>
              <w:t>17</w:t>
            </w:r>
          </w:p>
        </w:tc>
        <w:tc>
          <w:tcPr>
            <w:tcW w:w="1134"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b/>
                <w:color w:val="000000" w:themeColor="text1"/>
                <w:sz w:val="22"/>
                <w:szCs w:val="22"/>
              </w:rPr>
            </w:pPr>
            <w:r w:rsidRPr="00D4511B">
              <w:rPr>
                <w:b/>
                <w:color w:val="000000" w:themeColor="text1"/>
                <w:sz w:val="22"/>
                <w:szCs w:val="22"/>
              </w:rPr>
              <w:t>98</w:t>
            </w:r>
          </w:p>
        </w:tc>
        <w:tc>
          <w:tcPr>
            <w:tcW w:w="1701"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b/>
                <w:color w:val="000000" w:themeColor="text1"/>
                <w:sz w:val="22"/>
                <w:szCs w:val="22"/>
              </w:rPr>
            </w:pPr>
            <w:r w:rsidRPr="00D4511B">
              <w:rPr>
                <w:b/>
                <w:color w:val="000000" w:themeColor="text1"/>
                <w:sz w:val="22"/>
                <w:szCs w:val="22"/>
              </w:rPr>
              <w:t>263</w:t>
            </w:r>
          </w:p>
        </w:tc>
        <w:tc>
          <w:tcPr>
            <w:tcW w:w="1559"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b/>
                <w:color w:val="000000" w:themeColor="text1"/>
                <w:sz w:val="22"/>
                <w:szCs w:val="22"/>
              </w:rPr>
            </w:pPr>
            <w:r w:rsidRPr="00D4511B">
              <w:rPr>
                <w:b/>
                <w:color w:val="000000" w:themeColor="text1"/>
                <w:sz w:val="22"/>
                <w:szCs w:val="22"/>
              </w:rPr>
              <w:t>362</w:t>
            </w:r>
          </w:p>
        </w:tc>
        <w:tc>
          <w:tcPr>
            <w:tcW w:w="1276" w:type="dxa"/>
            <w:tcBorders>
              <w:top w:val="single" w:sz="4" w:space="0" w:color="000000"/>
              <w:left w:val="single" w:sz="4" w:space="0" w:color="000000"/>
              <w:bottom w:val="single" w:sz="4" w:space="0" w:color="000000"/>
            </w:tcBorders>
            <w:shd w:val="clear" w:color="auto" w:fill="auto"/>
          </w:tcPr>
          <w:p w:rsidR="00D4511B" w:rsidRPr="00D4511B" w:rsidRDefault="00D4511B" w:rsidP="00D4511B">
            <w:pPr>
              <w:snapToGrid w:val="0"/>
              <w:jc w:val="center"/>
              <w:rPr>
                <w:b/>
                <w:color w:val="000000" w:themeColor="text1"/>
                <w:sz w:val="22"/>
                <w:szCs w:val="22"/>
              </w:rPr>
            </w:pPr>
            <w:r w:rsidRPr="00D4511B">
              <w:rPr>
                <w:b/>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4511B" w:rsidRPr="00D4511B" w:rsidRDefault="00D4511B" w:rsidP="00D4511B">
            <w:pPr>
              <w:snapToGrid w:val="0"/>
              <w:jc w:val="center"/>
              <w:rPr>
                <w:b/>
                <w:color w:val="000000" w:themeColor="text1"/>
                <w:sz w:val="22"/>
                <w:szCs w:val="22"/>
              </w:rPr>
            </w:pPr>
            <w:r w:rsidRPr="00D4511B">
              <w:rPr>
                <w:b/>
                <w:color w:val="000000" w:themeColor="text1"/>
                <w:sz w:val="22"/>
                <w:szCs w:val="22"/>
              </w:rPr>
              <w:t>740</w:t>
            </w:r>
          </w:p>
        </w:tc>
      </w:tr>
    </w:tbl>
    <w:p w:rsidR="008C008D" w:rsidRPr="00BA745B" w:rsidRDefault="008C008D">
      <w:pPr>
        <w:rPr>
          <w:color w:val="FF0000"/>
        </w:rPr>
      </w:pPr>
    </w:p>
    <w:p w:rsidR="00577030" w:rsidRPr="00EB7F10" w:rsidRDefault="00577030" w:rsidP="00C22F51">
      <w:pPr>
        <w:pStyle w:val="Nagwek6"/>
        <w:numPr>
          <w:ilvl w:val="0"/>
          <w:numId w:val="10"/>
        </w:numPr>
        <w:rPr>
          <w:color w:val="000000" w:themeColor="text1"/>
          <w:szCs w:val="22"/>
        </w:rPr>
      </w:pPr>
      <w:r w:rsidRPr="00EB7F10">
        <w:rPr>
          <w:color w:val="000000" w:themeColor="text1"/>
          <w:szCs w:val="22"/>
        </w:rPr>
        <w:t>wydane orzeczenia</w:t>
      </w:r>
    </w:p>
    <w:tbl>
      <w:tblPr>
        <w:tblW w:w="9356" w:type="dxa"/>
        <w:tblInd w:w="-5" w:type="dxa"/>
        <w:tblLayout w:type="fixed"/>
        <w:tblLook w:val="0000" w:firstRow="0" w:lastRow="0" w:firstColumn="0" w:lastColumn="0" w:noHBand="0" w:noVBand="0"/>
      </w:tblPr>
      <w:tblGrid>
        <w:gridCol w:w="2552"/>
        <w:gridCol w:w="1134"/>
        <w:gridCol w:w="1559"/>
        <w:gridCol w:w="1701"/>
        <w:gridCol w:w="1276"/>
        <w:gridCol w:w="1134"/>
      </w:tblGrid>
      <w:tr w:rsidR="00EB7F10" w:rsidRPr="00EB7F10" w:rsidTr="00C6674C">
        <w:trPr>
          <w:trHeight w:val="144"/>
        </w:trPr>
        <w:tc>
          <w:tcPr>
            <w:tcW w:w="2552" w:type="dxa"/>
            <w:tcBorders>
              <w:top w:val="single" w:sz="4" w:space="0" w:color="000000"/>
              <w:left w:val="single" w:sz="4" w:space="0" w:color="000000"/>
              <w:bottom w:val="single" w:sz="4" w:space="0" w:color="000000"/>
            </w:tcBorders>
            <w:shd w:val="clear" w:color="auto" w:fill="auto"/>
          </w:tcPr>
          <w:p w:rsidR="00041C04" w:rsidRPr="00EB7F10" w:rsidRDefault="00041C04">
            <w:pPr>
              <w:rPr>
                <w:b/>
                <w:color w:val="000000" w:themeColor="text1"/>
                <w:sz w:val="22"/>
                <w:szCs w:val="22"/>
              </w:rPr>
            </w:pPr>
            <w:r w:rsidRPr="00EB7F10">
              <w:rPr>
                <w:b/>
                <w:color w:val="000000" w:themeColor="text1"/>
                <w:sz w:val="22"/>
                <w:szCs w:val="22"/>
              </w:rPr>
              <w:t>Rodzaj wydanego orzeczenia</w:t>
            </w:r>
          </w:p>
        </w:tc>
        <w:tc>
          <w:tcPr>
            <w:tcW w:w="1134" w:type="dxa"/>
            <w:tcBorders>
              <w:top w:val="single" w:sz="4" w:space="0" w:color="000000"/>
              <w:left w:val="single" w:sz="4" w:space="0" w:color="000000"/>
              <w:bottom w:val="single" w:sz="4" w:space="0" w:color="000000"/>
            </w:tcBorders>
            <w:shd w:val="clear" w:color="auto" w:fill="auto"/>
          </w:tcPr>
          <w:p w:rsidR="00041C04" w:rsidRPr="00EB7F10" w:rsidRDefault="00041C04">
            <w:pPr>
              <w:jc w:val="center"/>
              <w:rPr>
                <w:b/>
                <w:color w:val="000000" w:themeColor="text1"/>
                <w:sz w:val="20"/>
                <w:szCs w:val="20"/>
              </w:rPr>
            </w:pPr>
            <w:r w:rsidRPr="00EB7F10">
              <w:rPr>
                <w:b/>
                <w:color w:val="000000" w:themeColor="text1"/>
                <w:sz w:val="20"/>
                <w:szCs w:val="20"/>
              </w:rPr>
              <w:t>Dzieci w wieku przed-</w:t>
            </w:r>
          </w:p>
          <w:p w:rsidR="00041C04" w:rsidRPr="00EB7F10" w:rsidRDefault="00041C04">
            <w:pPr>
              <w:jc w:val="center"/>
              <w:rPr>
                <w:b/>
                <w:color w:val="000000" w:themeColor="text1"/>
                <w:sz w:val="20"/>
                <w:szCs w:val="20"/>
              </w:rPr>
            </w:pPr>
            <w:r w:rsidRPr="00EB7F10">
              <w:rPr>
                <w:b/>
                <w:color w:val="000000" w:themeColor="text1"/>
                <w:sz w:val="20"/>
                <w:szCs w:val="20"/>
              </w:rPr>
              <w:t>szkolnym</w:t>
            </w:r>
          </w:p>
        </w:tc>
        <w:tc>
          <w:tcPr>
            <w:tcW w:w="1559" w:type="dxa"/>
            <w:tcBorders>
              <w:top w:val="single" w:sz="4" w:space="0" w:color="000000"/>
              <w:left w:val="single" w:sz="4" w:space="0" w:color="000000"/>
              <w:bottom w:val="single" w:sz="4" w:space="0" w:color="000000"/>
            </w:tcBorders>
            <w:shd w:val="clear" w:color="auto" w:fill="auto"/>
          </w:tcPr>
          <w:p w:rsidR="00041C04" w:rsidRPr="00EB7F10" w:rsidRDefault="00041C04" w:rsidP="00DD3106">
            <w:pPr>
              <w:jc w:val="center"/>
              <w:rPr>
                <w:b/>
                <w:color w:val="000000" w:themeColor="text1"/>
                <w:sz w:val="20"/>
                <w:szCs w:val="20"/>
              </w:rPr>
            </w:pPr>
            <w:r w:rsidRPr="00EB7F10">
              <w:rPr>
                <w:b/>
                <w:color w:val="000000" w:themeColor="text1"/>
                <w:sz w:val="20"/>
                <w:szCs w:val="20"/>
              </w:rPr>
              <w:t>Uczniowie szkół podstawowych</w:t>
            </w:r>
          </w:p>
        </w:tc>
        <w:tc>
          <w:tcPr>
            <w:tcW w:w="1701" w:type="dxa"/>
            <w:tcBorders>
              <w:top w:val="single" w:sz="4" w:space="0" w:color="000000"/>
              <w:left w:val="single" w:sz="4" w:space="0" w:color="000000"/>
              <w:bottom w:val="single" w:sz="4" w:space="0" w:color="000000"/>
            </w:tcBorders>
            <w:shd w:val="clear" w:color="auto" w:fill="auto"/>
          </w:tcPr>
          <w:p w:rsidR="00041C04" w:rsidRPr="00EB7F10" w:rsidRDefault="00041C04" w:rsidP="00041C04">
            <w:pPr>
              <w:ind w:left="-108" w:hanging="108"/>
              <w:jc w:val="center"/>
              <w:rPr>
                <w:b/>
                <w:color w:val="000000" w:themeColor="text1"/>
                <w:sz w:val="20"/>
                <w:szCs w:val="20"/>
              </w:rPr>
            </w:pPr>
            <w:r w:rsidRPr="00EB7F10">
              <w:rPr>
                <w:b/>
                <w:color w:val="000000" w:themeColor="text1"/>
                <w:sz w:val="20"/>
                <w:szCs w:val="20"/>
              </w:rPr>
              <w:t xml:space="preserve">Uczniowie szkół </w:t>
            </w:r>
            <w:proofErr w:type="spellStart"/>
            <w:r w:rsidRPr="00EB7F10">
              <w:rPr>
                <w:b/>
                <w:color w:val="000000" w:themeColor="text1"/>
                <w:sz w:val="20"/>
                <w:szCs w:val="20"/>
              </w:rPr>
              <w:t>ponadpodsta-wowych</w:t>
            </w:r>
            <w:proofErr w:type="spellEnd"/>
          </w:p>
        </w:tc>
        <w:tc>
          <w:tcPr>
            <w:tcW w:w="1276" w:type="dxa"/>
            <w:tcBorders>
              <w:top w:val="single" w:sz="4" w:space="0" w:color="000000"/>
              <w:left w:val="single" w:sz="4" w:space="0" w:color="000000"/>
              <w:bottom w:val="single" w:sz="4" w:space="0" w:color="000000"/>
            </w:tcBorders>
            <w:shd w:val="clear" w:color="auto" w:fill="auto"/>
          </w:tcPr>
          <w:p w:rsidR="00041C04" w:rsidRPr="00EB7F10" w:rsidRDefault="00041C04" w:rsidP="00041C04">
            <w:pPr>
              <w:jc w:val="center"/>
              <w:rPr>
                <w:b/>
                <w:color w:val="000000" w:themeColor="text1"/>
                <w:sz w:val="20"/>
                <w:szCs w:val="20"/>
              </w:rPr>
            </w:pPr>
            <w:r w:rsidRPr="00EB7F10">
              <w:rPr>
                <w:b/>
                <w:color w:val="000000" w:themeColor="text1"/>
                <w:sz w:val="20"/>
                <w:szCs w:val="20"/>
              </w:rPr>
              <w:t>Młodzież nie pracująca i nie ucząca się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1C04" w:rsidRPr="00EB7F10" w:rsidRDefault="00041C04" w:rsidP="00041C04">
            <w:pPr>
              <w:ind w:left="-100"/>
              <w:jc w:val="center"/>
              <w:rPr>
                <w:color w:val="000000" w:themeColor="text1"/>
                <w:sz w:val="20"/>
                <w:szCs w:val="20"/>
              </w:rPr>
            </w:pPr>
            <w:r w:rsidRPr="00EB7F10">
              <w:rPr>
                <w:b/>
                <w:color w:val="000000" w:themeColor="text1"/>
                <w:sz w:val="20"/>
                <w:szCs w:val="20"/>
              </w:rPr>
              <w:t>Ogółem</w:t>
            </w:r>
          </w:p>
        </w:tc>
      </w:tr>
      <w:tr w:rsidR="00EB7F10" w:rsidRPr="00EB7F10" w:rsidTr="00C6674C">
        <w:trPr>
          <w:trHeight w:val="144"/>
        </w:trPr>
        <w:tc>
          <w:tcPr>
            <w:tcW w:w="2552" w:type="dxa"/>
            <w:tcBorders>
              <w:top w:val="single" w:sz="4" w:space="0" w:color="000000"/>
              <w:left w:val="single" w:sz="4" w:space="0" w:color="000000"/>
              <w:bottom w:val="single" w:sz="4" w:space="0" w:color="000000"/>
            </w:tcBorders>
            <w:shd w:val="clear" w:color="auto" w:fill="auto"/>
          </w:tcPr>
          <w:p w:rsidR="00041C04" w:rsidRPr="00EB7F10" w:rsidRDefault="00041C04" w:rsidP="00E80CE2">
            <w:pPr>
              <w:snapToGrid w:val="0"/>
              <w:jc w:val="center"/>
              <w:rPr>
                <w:i/>
                <w:color w:val="000000" w:themeColor="text1"/>
                <w:sz w:val="22"/>
                <w:szCs w:val="22"/>
              </w:rPr>
            </w:pPr>
          </w:p>
        </w:tc>
        <w:tc>
          <w:tcPr>
            <w:tcW w:w="1134" w:type="dxa"/>
            <w:tcBorders>
              <w:top w:val="single" w:sz="4" w:space="0" w:color="000000"/>
              <w:left w:val="single" w:sz="4" w:space="0" w:color="000000"/>
              <w:bottom w:val="single" w:sz="4" w:space="0" w:color="000000"/>
            </w:tcBorders>
            <w:shd w:val="clear" w:color="auto" w:fill="auto"/>
          </w:tcPr>
          <w:p w:rsidR="00041C04" w:rsidRPr="00EB7F10" w:rsidRDefault="00041C04" w:rsidP="00DD3106">
            <w:pPr>
              <w:jc w:val="center"/>
              <w:rPr>
                <w:i/>
                <w:color w:val="000000" w:themeColor="text1"/>
                <w:sz w:val="22"/>
                <w:szCs w:val="22"/>
              </w:rPr>
            </w:pPr>
            <w:r w:rsidRPr="00EB7F10">
              <w:rPr>
                <w:i/>
                <w:color w:val="000000" w:themeColor="text1"/>
                <w:sz w:val="22"/>
                <w:szCs w:val="22"/>
              </w:rPr>
              <w:t>1</w:t>
            </w:r>
          </w:p>
        </w:tc>
        <w:tc>
          <w:tcPr>
            <w:tcW w:w="1559" w:type="dxa"/>
            <w:tcBorders>
              <w:top w:val="single" w:sz="4" w:space="0" w:color="000000"/>
              <w:left w:val="single" w:sz="4" w:space="0" w:color="000000"/>
              <w:bottom w:val="single" w:sz="4" w:space="0" w:color="000000"/>
            </w:tcBorders>
            <w:shd w:val="clear" w:color="auto" w:fill="auto"/>
          </w:tcPr>
          <w:p w:rsidR="00041C04" w:rsidRPr="00EB7F10" w:rsidRDefault="00041C04" w:rsidP="00DD3106">
            <w:pPr>
              <w:jc w:val="center"/>
              <w:rPr>
                <w:i/>
                <w:color w:val="000000" w:themeColor="text1"/>
                <w:sz w:val="22"/>
                <w:szCs w:val="22"/>
              </w:rPr>
            </w:pPr>
            <w:r w:rsidRPr="00EB7F10">
              <w:rPr>
                <w:i/>
                <w:color w:val="000000" w:themeColor="text1"/>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041C04" w:rsidRPr="00EB7F10" w:rsidRDefault="00041C04" w:rsidP="00DD3106">
            <w:pPr>
              <w:jc w:val="center"/>
              <w:rPr>
                <w:i/>
                <w:color w:val="000000" w:themeColor="text1"/>
                <w:sz w:val="22"/>
                <w:szCs w:val="22"/>
              </w:rPr>
            </w:pPr>
            <w:r w:rsidRPr="00EB7F10">
              <w:rPr>
                <w:i/>
                <w:color w:val="000000" w:themeColor="text1"/>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041C04" w:rsidRPr="00EB7F10" w:rsidRDefault="00041C04" w:rsidP="00DD3106">
            <w:pPr>
              <w:jc w:val="center"/>
              <w:rPr>
                <w:i/>
                <w:color w:val="000000" w:themeColor="text1"/>
                <w:sz w:val="22"/>
                <w:szCs w:val="22"/>
              </w:rPr>
            </w:pPr>
            <w:r w:rsidRPr="00EB7F10">
              <w:rPr>
                <w:i/>
                <w:color w:val="000000" w:themeColor="text1"/>
                <w:sz w:val="22"/>
                <w:szCs w:val="2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41C04" w:rsidRPr="00EB7F10" w:rsidRDefault="00041C04" w:rsidP="00DD3106">
            <w:pPr>
              <w:jc w:val="center"/>
              <w:rPr>
                <w:color w:val="000000" w:themeColor="text1"/>
              </w:rPr>
            </w:pPr>
            <w:r w:rsidRPr="00EB7F10">
              <w:rPr>
                <w:i/>
                <w:color w:val="000000" w:themeColor="text1"/>
                <w:sz w:val="22"/>
                <w:szCs w:val="22"/>
              </w:rPr>
              <w:t>5</w:t>
            </w:r>
          </w:p>
        </w:tc>
      </w:tr>
      <w:tr w:rsidR="00EB7F10" w:rsidRPr="00EB7F10" w:rsidTr="00C6674C">
        <w:trPr>
          <w:trHeight w:val="144"/>
        </w:trPr>
        <w:tc>
          <w:tcPr>
            <w:tcW w:w="2552"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rPr>
                <w:color w:val="000000" w:themeColor="text1"/>
                <w:sz w:val="22"/>
                <w:szCs w:val="22"/>
              </w:rPr>
            </w:pPr>
            <w:r w:rsidRPr="00EB7F10">
              <w:rPr>
                <w:color w:val="000000" w:themeColor="text1"/>
                <w:sz w:val="22"/>
                <w:szCs w:val="22"/>
              </w:rPr>
              <w:t>Z upośledzeniem umysłowym w stopniu lekkim</w:t>
            </w:r>
          </w:p>
        </w:tc>
        <w:tc>
          <w:tcPr>
            <w:tcW w:w="1134"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4</w:t>
            </w:r>
          </w:p>
        </w:tc>
        <w:tc>
          <w:tcPr>
            <w:tcW w:w="1559"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14</w:t>
            </w:r>
          </w:p>
        </w:tc>
        <w:tc>
          <w:tcPr>
            <w:tcW w:w="1701"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7F10" w:rsidRPr="00EB7F10" w:rsidRDefault="00EB7F10" w:rsidP="00EB7F10">
            <w:pPr>
              <w:snapToGrid w:val="0"/>
              <w:jc w:val="center"/>
              <w:rPr>
                <w:b/>
                <w:color w:val="000000" w:themeColor="text1"/>
                <w:sz w:val="22"/>
                <w:szCs w:val="22"/>
              </w:rPr>
            </w:pPr>
            <w:r w:rsidRPr="00EB7F10">
              <w:rPr>
                <w:b/>
                <w:color w:val="000000" w:themeColor="text1"/>
                <w:sz w:val="22"/>
                <w:szCs w:val="22"/>
              </w:rPr>
              <w:t>18</w:t>
            </w:r>
          </w:p>
        </w:tc>
      </w:tr>
      <w:tr w:rsidR="00EB7F10" w:rsidRPr="00EB7F10" w:rsidTr="00C6674C">
        <w:trPr>
          <w:trHeight w:val="273"/>
        </w:trPr>
        <w:tc>
          <w:tcPr>
            <w:tcW w:w="2552"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rPr>
                <w:color w:val="000000" w:themeColor="text1"/>
                <w:sz w:val="22"/>
                <w:szCs w:val="22"/>
              </w:rPr>
            </w:pPr>
            <w:r w:rsidRPr="00EB7F10">
              <w:rPr>
                <w:color w:val="000000" w:themeColor="text1"/>
                <w:sz w:val="22"/>
                <w:szCs w:val="22"/>
              </w:rPr>
              <w:t>Z upośledzeniem umysłowym w stopniu umiarkowanym lub</w:t>
            </w:r>
          </w:p>
          <w:p w:rsidR="00EB7F10" w:rsidRPr="00EB7F10" w:rsidRDefault="00EB7F10" w:rsidP="00EB7F10">
            <w:pPr>
              <w:rPr>
                <w:color w:val="000000" w:themeColor="text1"/>
                <w:sz w:val="22"/>
                <w:szCs w:val="22"/>
              </w:rPr>
            </w:pPr>
            <w:r w:rsidRPr="00EB7F10">
              <w:rPr>
                <w:color w:val="000000" w:themeColor="text1"/>
                <w:sz w:val="22"/>
                <w:szCs w:val="22"/>
              </w:rPr>
              <w:t>znacznym</w:t>
            </w:r>
          </w:p>
        </w:tc>
        <w:tc>
          <w:tcPr>
            <w:tcW w:w="1134"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4</w:t>
            </w:r>
          </w:p>
        </w:tc>
        <w:tc>
          <w:tcPr>
            <w:tcW w:w="1701"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7F10" w:rsidRPr="00EB7F10" w:rsidRDefault="00EB7F10" w:rsidP="00EB7F10">
            <w:pPr>
              <w:snapToGrid w:val="0"/>
              <w:jc w:val="center"/>
              <w:rPr>
                <w:b/>
                <w:color w:val="000000" w:themeColor="text1"/>
                <w:sz w:val="22"/>
                <w:szCs w:val="22"/>
              </w:rPr>
            </w:pPr>
            <w:r w:rsidRPr="00EB7F10">
              <w:rPr>
                <w:b/>
                <w:color w:val="000000" w:themeColor="text1"/>
                <w:sz w:val="22"/>
                <w:szCs w:val="22"/>
              </w:rPr>
              <w:t>4</w:t>
            </w:r>
          </w:p>
        </w:tc>
      </w:tr>
      <w:tr w:rsidR="00EB7F10" w:rsidRPr="00EB7F10" w:rsidTr="00C6674C">
        <w:trPr>
          <w:trHeight w:val="496"/>
        </w:trPr>
        <w:tc>
          <w:tcPr>
            <w:tcW w:w="2552"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rPr>
                <w:color w:val="000000" w:themeColor="text1"/>
                <w:sz w:val="22"/>
                <w:szCs w:val="22"/>
              </w:rPr>
            </w:pPr>
            <w:r w:rsidRPr="00EB7F10">
              <w:rPr>
                <w:color w:val="000000" w:themeColor="text1"/>
                <w:sz w:val="22"/>
                <w:szCs w:val="22"/>
              </w:rPr>
              <w:t>Z niepełnosprawnościami sprzężonymi</w:t>
            </w:r>
          </w:p>
        </w:tc>
        <w:tc>
          <w:tcPr>
            <w:tcW w:w="1134"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5</w:t>
            </w:r>
          </w:p>
        </w:tc>
        <w:tc>
          <w:tcPr>
            <w:tcW w:w="1559"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15</w:t>
            </w:r>
          </w:p>
        </w:tc>
        <w:tc>
          <w:tcPr>
            <w:tcW w:w="1701"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7F10" w:rsidRPr="00EB7F10" w:rsidRDefault="00EB7F10" w:rsidP="00EB7F10">
            <w:pPr>
              <w:snapToGrid w:val="0"/>
              <w:jc w:val="center"/>
              <w:rPr>
                <w:b/>
                <w:color w:val="000000" w:themeColor="text1"/>
                <w:sz w:val="22"/>
                <w:szCs w:val="22"/>
              </w:rPr>
            </w:pPr>
            <w:r w:rsidRPr="00EB7F10">
              <w:rPr>
                <w:b/>
                <w:color w:val="000000" w:themeColor="text1"/>
                <w:sz w:val="22"/>
                <w:szCs w:val="22"/>
              </w:rPr>
              <w:t>21</w:t>
            </w:r>
          </w:p>
        </w:tc>
      </w:tr>
      <w:tr w:rsidR="00EB7F10" w:rsidRPr="00EB7F10" w:rsidTr="00C6674C">
        <w:trPr>
          <w:trHeight w:val="511"/>
        </w:trPr>
        <w:tc>
          <w:tcPr>
            <w:tcW w:w="2552"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rPr>
                <w:color w:val="000000" w:themeColor="text1"/>
                <w:sz w:val="22"/>
                <w:szCs w:val="22"/>
              </w:rPr>
            </w:pPr>
            <w:r w:rsidRPr="00EB7F10">
              <w:rPr>
                <w:color w:val="000000" w:themeColor="text1"/>
                <w:sz w:val="22"/>
                <w:szCs w:val="22"/>
              </w:rPr>
              <w:t>Zagrożonych  niedostosowaniem społecznym</w:t>
            </w:r>
          </w:p>
        </w:tc>
        <w:tc>
          <w:tcPr>
            <w:tcW w:w="1134"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9</w:t>
            </w:r>
          </w:p>
        </w:tc>
        <w:tc>
          <w:tcPr>
            <w:tcW w:w="1701"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7F10" w:rsidRPr="00EB7F10" w:rsidRDefault="00EB7F10" w:rsidP="00EB7F10">
            <w:pPr>
              <w:snapToGrid w:val="0"/>
              <w:jc w:val="center"/>
              <w:rPr>
                <w:b/>
                <w:color w:val="000000" w:themeColor="text1"/>
                <w:sz w:val="22"/>
                <w:szCs w:val="22"/>
              </w:rPr>
            </w:pPr>
            <w:r w:rsidRPr="00EB7F10">
              <w:rPr>
                <w:b/>
                <w:color w:val="000000" w:themeColor="text1"/>
                <w:sz w:val="22"/>
                <w:szCs w:val="22"/>
              </w:rPr>
              <w:t>10</w:t>
            </w:r>
          </w:p>
        </w:tc>
      </w:tr>
      <w:tr w:rsidR="00EB7F10" w:rsidRPr="00EB7F10" w:rsidTr="00C6674C">
        <w:trPr>
          <w:trHeight w:val="496"/>
        </w:trPr>
        <w:tc>
          <w:tcPr>
            <w:tcW w:w="2552"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rPr>
                <w:color w:val="000000" w:themeColor="text1"/>
                <w:sz w:val="22"/>
                <w:szCs w:val="22"/>
              </w:rPr>
            </w:pPr>
            <w:r w:rsidRPr="00EB7F10">
              <w:rPr>
                <w:color w:val="000000" w:themeColor="text1"/>
                <w:sz w:val="22"/>
                <w:szCs w:val="22"/>
              </w:rPr>
              <w:lastRenderedPageBreak/>
              <w:t>O potrzebie nauczania indywidualnego</w:t>
            </w:r>
          </w:p>
        </w:tc>
        <w:tc>
          <w:tcPr>
            <w:tcW w:w="1134"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15</w:t>
            </w:r>
          </w:p>
        </w:tc>
        <w:tc>
          <w:tcPr>
            <w:tcW w:w="1701"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7F10" w:rsidRPr="00EB7F10" w:rsidRDefault="00EB7F10" w:rsidP="00EB7F10">
            <w:pPr>
              <w:snapToGrid w:val="0"/>
              <w:jc w:val="center"/>
              <w:rPr>
                <w:b/>
                <w:color w:val="000000" w:themeColor="text1"/>
                <w:sz w:val="22"/>
                <w:szCs w:val="22"/>
              </w:rPr>
            </w:pPr>
            <w:r w:rsidRPr="00EB7F10">
              <w:rPr>
                <w:b/>
                <w:color w:val="000000" w:themeColor="text1"/>
                <w:sz w:val="22"/>
                <w:szCs w:val="22"/>
              </w:rPr>
              <w:t>18</w:t>
            </w:r>
          </w:p>
        </w:tc>
      </w:tr>
      <w:tr w:rsidR="00EB7F10" w:rsidRPr="00EB7F10" w:rsidTr="00C6674C">
        <w:trPr>
          <w:trHeight w:val="557"/>
        </w:trPr>
        <w:tc>
          <w:tcPr>
            <w:tcW w:w="2552"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rPr>
                <w:color w:val="000000" w:themeColor="text1"/>
                <w:sz w:val="22"/>
                <w:szCs w:val="22"/>
              </w:rPr>
            </w:pPr>
            <w:r w:rsidRPr="00EB7F10">
              <w:rPr>
                <w:color w:val="000000" w:themeColor="text1"/>
                <w:sz w:val="22"/>
                <w:szCs w:val="22"/>
              </w:rPr>
              <w:t>O potrzebie indywidualnego obowiązkowego rocznego przygotowania przedszkolnego</w:t>
            </w:r>
          </w:p>
        </w:tc>
        <w:tc>
          <w:tcPr>
            <w:tcW w:w="1134" w:type="dxa"/>
            <w:tcBorders>
              <w:top w:val="single" w:sz="4" w:space="0" w:color="000000"/>
              <w:left w:val="single" w:sz="4" w:space="0" w:color="000000"/>
              <w:bottom w:val="single" w:sz="4" w:space="0" w:color="000000"/>
            </w:tcBorders>
            <w:shd w:val="clear" w:color="auto" w:fill="auto"/>
          </w:tcPr>
          <w:p w:rsidR="00EB7F10" w:rsidRPr="00EB7F10" w:rsidRDefault="000371E3" w:rsidP="00EB7F10">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EB7F10" w:rsidRPr="00EB7F10" w:rsidRDefault="000371E3" w:rsidP="00EB7F10">
            <w:pPr>
              <w:snapToGrid w:val="0"/>
              <w:jc w:val="center"/>
              <w:rPr>
                <w:color w:val="000000" w:themeColor="text1"/>
                <w:sz w:val="22"/>
                <w:szCs w:val="22"/>
              </w:rPr>
            </w:pPr>
            <w:r>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EB7F10" w:rsidRPr="00EB7F10" w:rsidRDefault="000371E3" w:rsidP="00EB7F10">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EB7F10" w:rsidRPr="00EB7F10" w:rsidRDefault="000371E3" w:rsidP="00EB7F10">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7F10" w:rsidRPr="00EB7F10" w:rsidRDefault="000371E3" w:rsidP="00EB7F10">
            <w:pPr>
              <w:snapToGrid w:val="0"/>
              <w:jc w:val="center"/>
              <w:rPr>
                <w:b/>
                <w:color w:val="000000" w:themeColor="text1"/>
                <w:sz w:val="22"/>
                <w:szCs w:val="22"/>
              </w:rPr>
            </w:pPr>
            <w:r>
              <w:rPr>
                <w:b/>
                <w:color w:val="000000" w:themeColor="text1"/>
                <w:sz w:val="22"/>
                <w:szCs w:val="22"/>
              </w:rPr>
              <w:t>-</w:t>
            </w:r>
          </w:p>
        </w:tc>
      </w:tr>
      <w:tr w:rsidR="00EB7F10" w:rsidRPr="00EB7F10" w:rsidTr="00C6674C">
        <w:trPr>
          <w:trHeight w:val="608"/>
        </w:trPr>
        <w:tc>
          <w:tcPr>
            <w:tcW w:w="2552"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rPr>
                <w:color w:val="000000" w:themeColor="text1"/>
                <w:sz w:val="22"/>
                <w:szCs w:val="22"/>
              </w:rPr>
            </w:pPr>
            <w:r w:rsidRPr="00EB7F10">
              <w:rPr>
                <w:color w:val="000000" w:themeColor="text1"/>
                <w:sz w:val="22"/>
                <w:szCs w:val="22"/>
              </w:rPr>
              <w:t>O braku potrzeby nauczania indywidualnego</w:t>
            </w:r>
          </w:p>
        </w:tc>
        <w:tc>
          <w:tcPr>
            <w:tcW w:w="1134" w:type="dxa"/>
            <w:tcBorders>
              <w:top w:val="single" w:sz="4" w:space="0" w:color="000000"/>
              <w:left w:val="single" w:sz="4" w:space="0" w:color="000000"/>
              <w:bottom w:val="single" w:sz="4" w:space="0" w:color="000000"/>
            </w:tcBorders>
            <w:shd w:val="clear" w:color="auto" w:fill="auto"/>
          </w:tcPr>
          <w:p w:rsidR="00EB7F10" w:rsidRPr="00EB7F10" w:rsidRDefault="000371E3" w:rsidP="00EB7F10">
            <w:pPr>
              <w:snapToGrid w:val="0"/>
              <w:jc w:val="center"/>
              <w:rPr>
                <w:color w:val="000000" w:themeColor="text1"/>
                <w:sz w:val="22"/>
                <w:szCs w:val="22"/>
              </w:rPr>
            </w:pPr>
            <w:r>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EB7F10" w:rsidRPr="00EB7F10" w:rsidRDefault="000371E3" w:rsidP="00EB7F10">
            <w:pPr>
              <w:snapToGrid w:val="0"/>
              <w:jc w:val="center"/>
              <w:rPr>
                <w:color w:val="000000" w:themeColor="text1"/>
                <w:sz w:val="22"/>
                <w:szCs w:val="22"/>
              </w:rPr>
            </w:pPr>
            <w:r>
              <w:rPr>
                <w:color w:val="000000" w:themeColor="text1"/>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EB7F10" w:rsidRPr="00EB7F10" w:rsidRDefault="000371E3" w:rsidP="00EB7F10">
            <w:pPr>
              <w:snapToGrid w:val="0"/>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EB7F10" w:rsidRPr="00EB7F10" w:rsidRDefault="000371E3" w:rsidP="00EB7F10">
            <w:pPr>
              <w:snapToGrid w:val="0"/>
              <w:jc w:val="center"/>
              <w:rPr>
                <w:color w:val="000000" w:themeColor="text1"/>
                <w:sz w:val="22"/>
                <w:szCs w:val="22"/>
              </w:rPr>
            </w:pPr>
            <w:r>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7F10" w:rsidRPr="00EB7F10" w:rsidRDefault="000371E3" w:rsidP="00EB7F10">
            <w:pPr>
              <w:snapToGrid w:val="0"/>
              <w:jc w:val="center"/>
              <w:rPr>
                <w:b/>
                <w:color w:val="000000" w:themeColor="text1"/>
                <w:sz w:val="22"/>
                <w:szCs w:val="22"/>
              </w:rPr>
            </w:pPr>
            <w:r>
              <w:rPr>
                <w:b/>
                <w:color w:val="000000" w:themeColor="text1"/>
                <w:sz w:val="22"/>
                <w:szCs w:val="22"/>
              </w:rPr>
              <w:t>-</w:t>
            </w:r>
          </w:p>
        </w:tc>
      </w:tr>
      <w:tr w:rsidR="00EB7F10" w:rsidRPr="00EB7F10" w:rsidTr="00C6674C">
        <w:trPr>
          <w:trHeight w:val="496"/>
        </w:trPr>
        <w:tc>
          <w:tcPr>
            <w:tcW w:w="2552"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rPr>
                <w:color w:val="000000" w:themeColor="text1"/>
                <w:sz w:val="22"/>
                <w:szCs w:val="22"/>
              </w:rPr>
            </w:pPr>
            <w:r w:rsidRPr="00EB7F10">
              <w:rPr>
                <w:color w:val="000000" w:themeColor="text1"/>
                <w:sz w:val="22"/>
                <w:szCs w:val="22"/>
              </w:rPr>
              <w:t>Z niepełnosprawnością ruchową, w tym z afazją</w:t>
            </w:r>
          </w:p>
        </w:tc>
        <w:tc>
          <w:tcPr>
            <w:tcW w:w="1134"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15</w:t>
            </w:r>
          </w:p>
        </w:tc>
        <w:tc>
          <w:tcPr>
            <w:tcW w:w="1559"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4</w:t>
            </w:r>
          </w:p>
        </w:tc>
        <w:tc>
          <w:tcPr>
            <w:tcW w:w="1701"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7F10" w:rsidRPr="00EB7F10" w:rsidRDefault="00EB7F10" w:rsidP="00EB7F10">
            <w:pPr>
              <w:snapToGrid w:val="0"/>
              <w:jc w:val="center"/>
              <w:rPr>
                <w:b/>
                <w:color w:val="000000" w:themeColor="text1"/>
                <w:sz w:val="22"/>
                <w:szCs w:val="22"/>
              </w:rPr>
            </w:pPr>
            <w:r w:rsidRPr="00EB7F10">
              <w:rPr>
                <w:b/>
                <w:color w:val="000000" w:themeColor="text1"/>
                <w:sz w:val="22"/>
                <w:szCs w:val="22"/>
              </w:rPr>
              <w:t>19</w:t>
            </w:r>
          </w:p>
        </w:tc>
      </w:tr>
      <w:tr w:rsidR="00EB7F10" w:rsidRPr="00EB7F10" w:rsidTr="00C6674C">
        <w:trPr>
          <w:trHeight w:val="511"/>
        </w:trPr>
        <w:tc>
          <w:tcPr>
            <w:tcW w:w="2552"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rPr>
                <w:color w:val="000000" w:themeColor="text1"/>
                <w:sz w:val="22"/>
                <w:szCs w:val="22"/>
              </w:rPr>
            </w:pPr>
            <w:r w:rsidRPr="00EB7F10">
              <w:rPr>
                <w:color w:val="000000" w:themeColor="text1"/>
                <w:sz w:val="22"/>
                <w:szCs w:val="22"/>
              </w:rPr>
              <w:t>Z autyzmem, w tym z zespołem Aspergera</w:t>
            </w:r>
          </w:p>
        </w:tc>
        <w:tc>
          <w:tcPr>
            <w:tcW w:w="1134"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8</w:t>
            </w:r>
          </w:p>
        </w:tc>
        <w:tc>
          <w:tcPr>
            <w:tcW w:w="1559"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37</w:t>
            </w:r>
          </w:p>
        </w:tc>
        <w:tc>
          <w:tcPr>
            <w:tcW w:w="1701"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5</w:t>
            </w:r>
          </w:p>
        </w:tc>
        <w:tc>
          <w:tcPr>
            <w:tcW w:w="1276"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color w:val="000000" w:themeColor="text1"/>
                <w:sz w:val="22"/>
                <w:szCs w:val="22"/>
              </w:rPr>
            </w:pPr>
            <w:r w:rsidRPr="00EB7F10">
              <w:rPr>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7F10" w:rsidRPr="00EB7F10" w:rsidRDefault="00EB7F10" w:rsidP="00EB7F10">
            <w:pPr>
              <w:snapToGrid w:val="0"/>
              <w:jc w:val="center"/>
              <w:rPr>
                <w:b/>
                <w:color w:val="000000" w:themeColor="text1"/>
                <w:sz w:val="22"/>
                <w:szCs w:val="22"/>
              </w:rPr>
            </w:pPr>
            <w:r w:rsidRPr="00EB7F10">
              <w:rPr>
                <w:b/>
                <w:color w:val="000000" w:themeColor="text1"/>
                <w:sz w:val="22"/>
                <w:szCs w:val="22"/>
              </w:rPr>
              <w:t>50</w:t>
            </w:r>
          </w:p>
        </w:tc>
      </w:tr>
      <w:tr w:rsidR="00EB7F10" w:rsidRPr="00EB7F10" w:rsidTr="00C6674C">
        <w:trPr>
          <w:trHeight w:val="255"/>
        </w:trPr>
        <w:tc>
          <w:tcPr>
            <w:tcW w:w="2552" w:type="dxa"/>
            <w:tcBorders>
              <w:top w:val="single" w:sz="4" w:space="0" w:color="000000"/>
              <w:left w:val="single" w:sz="4" w:space="0" w:color="000000"/>
              <w:bottom w:val="single" w:sz="4" w:space="0" w:color="000000"/>
            </w:tcBorders>
            <w:shd w:val="clear" w:color="auto" w:fill="auto"/>
          </w:tcPr>
          <w:p w:rsidR="00EB7F10" w:rsidRPr="00EB7F10" w:rsidRDefault="00EB7F10" w:rsidP="000B0595">
            <w:pPr>
              <w:jc w:val="center"/>
              <w:rPr>
                <w:b/>
                <w:color w:val="000000" w:themeColor="text1"/>
                <w:sz w:val="22"/>
                <w:szCs w:val="22"/>
              </w:rPr>
            </w:pPr>
            <w:r w:rsidRPr="00EB7F10">
              <w:rPr>
                <w:b/>
                <w:color w:val="000000" w:themeColor="text1"/>
                <w:sz w:val="22"/>
                <w:szCs w:val="22"/>
              </w:rPr>
              <w:t>ogółem</w:t>
            </w:r>
          </w:p>
        </w:tc>
        <w:tc>
          <w:tcPr>
            <w:tcW w:w="1134"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b/>
                <w:color w:val="000000" w:themeColor="text1"/>
                <w:sz w:val="22"/>
                <w:szCs w:val="22"/>
              </w:rPr>
            </w:pPr>
            <w:r w:rsidRPr="00EB7F10">
              <w:rPr>
                <w:b/>
                <w:color w:val="000000" w:themeColor="text1"/>
                <w:sz w:val="22"/>
                <w:szCs w:val="22"/>
              </w:rPr>
              <w:t>32</w:t>
            </w:r>
          </w:p>
        </w:tc>
        <w:tc>
          <w:tcPr>
            <w:tcW w:w="1559"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b/>
                <w:color w:val="000000" w:themeColor="text1"/>
                <w:sz w:val="22"/>
                <w:szCs w:val="22"/>
              </w:rPr>
            </w:pPr>
            <w:r w:rsidRPr="00EB7F10">
              <w:rPr>
                <w:b/>
                <w:color w:val="000000" w:themeColor="text1"/>
                <w:sz w:val="22"/>
                <w:szCs w:val="22"/>
              </w:rPr>
              <w:t>98</w:t>
            </w:r>
          </w:p>
        </w:tc>
        <w:tc>
          <w:tcPr>
            <w:tcW w:w="1701"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b/>
                <w:color w:val="000000" w:themeColor="text1"/>
                <w:sz w:val="22"/>
                <w:szCs w:val="22"/>
              </w:rPr>
            </w:pPr>
            <w:r w:rsidRPr="00EB7F10">
              <w:rPr>
                <w:b/>
                <w:color w:val="000000" w:themeColor="text1"/>
                <w:sz w:val="22"/>
                <w:szCs w:val="22"/>
              </w:rPr>
              <w:t>10</w:t>
            </w:r>
          </w:p>
        </w:tc>
        <w:tc>
          <w:tcPr>
            <w:tcW w:w="1276" w:type="dxa"/>
            <w:tcBorders>
              <w:top w:val="single" w:sz="4" w:space="0" w:color="000000"/>
              <w:left w:val="single" w:sz="4" w:space="0" w:color="000000"/>
              <w:bottom w:val="single" w:sz="4" w:space="0" w:color="000000"/>
            </w:tcBorders>
            <w:shd w:val="clear" w:color="auto" w:fill="auto"/>
          </w:tcPr>
          <w:p w:rsidR="00EB7F10" w:rsidRPr="00EB7F10" w:rsidRDefault="00EB7F10" w:rsidP="00EB7F10">
            <w:pPr>
              <w:snapToGrid w:val="0"/>
              <w:jc w:val="center"/>
              <w:rPr>
                <w:b/>
                <w:color w:val="000000" w:themeColor="text1"/>
                <w:sz w:val="22"/>
                <w:szCs w:val="22"/>
              </w:rPr>
            </w:pPr>
            <w:r w:rsidRPr="00EB7F10">
              <w:rPr>
                <w:b/>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7F10" w:rsidRPr="00EB7F10" w:rsidRDefault="00EB7F10" w:rsidP="00EB7F10">
            <w:pPr>
              <w:snapToGrid w:val="0"/>
              <w:jc w:val="center"/>
              <w:rPr>
                <w:b/>
                <w:color w:val="000000" w:themeColor="text1"/>
                <w:sz w:val="22"/>
                <w:szCs w:val="22"/>
              </w:rPr>
            </w:pPr>
            <w:r w:rsidRPr="00EB7F10">
              <w:rPr>
                <w:b/>
                <w:color w:val="000000" w:themeColor="text1"/>
                <w:sz w:val="22"/>
                <w:szCs w:val="22"/>
              </w:rPr>
              <w:t>140</w:t>
            </w:r>
          </w:p>
        </w:tc>
      </w:tr>
    </w:tbl>
    <w:p w:rsidR="00C22F51" w:rsidRPr="00BA745B" w:rsidRDefault="00C22F51" w:rsidP="00C22F51">
      <w:pPr>
        <w:pStyle w:val="Akapitzlist"/>
        <w:spacing w:after="0" w:line="240" w:lineRule="auto"/>
        <w:rPr>
          <w:rFonts w:ascii="Times New Roman" w:hAnsi="Times New Roman" w:cs="Times New Roman"/>
          <w:color w:val="FF0000"/>
        </w:rPr>
      </w:pPr>
    </w:p>
    <w:p w:rsidR="004C4E77" w:rsidRPr="001B6FE0" w:rsidRDefault="00577030" w:rsidP="00C22F51">
      <w:pPr>
        <w:pStyle w:val="Akapitzlist"/>
        <w:numPr>
          <w:ilvl w:val="0"/>
          <w:numId w:val="10"/>
        </w:numPr>
        <w:spacing w:after="0" w:line="240" w:lineRule="auto"/>
        <w:rPr>
          <w:rFonts w:ascii="Times New Roman" w:hAnsi="Times New Roman" w:cs="Times New Roman"/>
          <w:color w:val="000000" w:themeColor="text1"/>
        </w:rPr>
      </w:pPr>
      <w:r w:rsidRPr="001B6FE0">
        <w:rPr>
          <w:rFonts w:ascii="Times New Roman" w:hAnsi="Times New Roman" w:cs="Times New Roman"/>
          <w:b/>
          <w:bCs/>
          <w:color w:val="000000" w:themeColor="text1"/>
        </w:rPr>
        <w:t>wydane opinie w sprawach</w:t>
      </w:r>
    </w:p>
    <w:tbl>
      <w:tblPr>
        <w:tblW w:w="9351" w:type="dxa"/>
        <w:tblLayout w:type="fixed"/>
        <w:tblLook w:val="0000" w:firstRow="0" w:lastRow="0" w:firstColumn="0" w:lastColumn="0" w:noHBand="0" w:noVBand="0"/>
      </w:tblPr>
      <w:tblGrid>
        <w:gridCol w:w="2287"/>
        <w:gridCol w:w="821"/>
        <w:gridCol w:w="1282"/>
        <w:gridCol w:w="1559"/>
        <w:gridCol w:w="1276"/>
        <w:gridCol w:w="1134"/>
        <w:gridCol w:w="992"/>
      </w:tblGrid>
      <w:tr w:rsidR="001B6FE0" w:rsidRPr="001B6FE0" w:rsidTr="00C6674C">
        <w:trPr>
          <w:trHeight w:val="1149"/>
        </w:trPr>
        <w:tc>
          <w:tcPr>
            <w:tcW w:w="2287" w:type="dxa"/>
            <w:tcBorders>
              <w:top w:val="single" w:sz="4" w:space="0" w:color="000000"/>
              <w:left w:val="single" w:sz="4" w:space="0" w:color="000000"/>
              <w:bottom w:val="single" w:sz="4" w:space="0" w:color="000000"/>
            </w:tcBorders>
            <w:shd w:val="clear" w:color="auto" w:fill="auto"/>
          </w:tcPr>
          <w:p w:rsidR="00F67FB6" w:rsidRPr="001B6FE0" w:rsidRDefault="00F67FB6">
            <w:pPr>
              <w:snapToGrid w:val="0"/>
              <w:rPr>
                <w:b/>
                <w:color w:val="000000" w:themeColor="text1"/>
                <w:sz w:val="20"/>
                <w:szCs w:val="20"/>
              </w:rPr>
            </w:pPr>
          </w:p>
          <w:p w:rsidR="00F67FB6" w:rsidRPr="001B6FE0" w:rsidRDefault="00F67FB6">
            <w:pPr>
              <w:rPr>
                <w:b/>
                <w:color w:val="000000" w:themeColor="text1"/>
                <w:sz w:val="20"/>
                <w:szCs w:val="20"/>
              </w:rPr>
            </w:pPr>
          </w:p>
          <w:p w:rsidR="00F67FB6" w:rsidRPr="001B6FE0" w:rsidRDefault="00F67FB6">
            <w:pPr>
              <w:rPr>
                <w:b/>
                <w:color w:val="000000" w:themeColor="text1"/>
                <w:sz w:val="20"/>
                <w:szCs w:val="20"/>
              </w:rPr>
            </w:pPr>
          </w:p>
          <w:p w:rsidR="00F67FB6" w:rsidRPr="001B6FE0" w:rsidRDefault="00F67FB6">
            <w:pPr>
              <w:pStyle w:val="Bezodstpw"/>
              <w:rPr>
                <w:b/>
                <w:color w:val="000000" w:themeColor="text1"/>
                <w:sz w:val="20"/>
                <w:szCs w:val="20"/>
              </w:rPr>
            </w:pPr>
            <w:r w:rsidRPr="001B6FE0">
              <w:rPr>
                <w:rFonts w:ascii="Times New Roman" w:hAnsi="Times New Roman" w:cs="Times New Roman"/>
                <w:b/>
                <w:color w:val="000000" w:themeColor="text1"/>
                <w:sz w:val="20"/>
                <w:szCs w:val="20"/>
              </w:rPr>
              <w:t>Opinia w sprawie</w:t>
            </w:r>
          </w:p>
        </w:tc>
        <w:tc>
          <w:tcPr>
            <w:tcW w:w="821" w:type="dxa"/>
            <w:tcBorders>
              <w:top w:val="single" w:sz="4" w:space="0" w:color="000000"/>
              <w:left w:val="single" w:sz="4" w:space="0" w:color="000000"/>
              <w:bottom w:val="single" w:sz="4" w:space="0" w:color="000000"/>
            </w:tcBorders>
            <w:shd w:val="clear" w:color="auto" w:fill="auto"/>
          </w:tcPr>
          <w:p w:rsidR="00F67FB6" w:rsidRPr="001B6FE0" w:rsidRDefault="00F67FB6">
            <w:pPr>
              <w:jc w:val="center"/>
              <w:rPr>
                <w:b/>
                <w:color w:val="000000" w:themeColor="text1"/>
                <w:sz w:val="20"/>
                <w:szCs w:val="20"/>
              </w:rPr>
            </w:pPr>
            <w:r w:rsidRPr="001B6FE0">
              <w:rPr>
                <w:b/>
                <w:color w:val="000000" w:themeColor="text1"/>
                <w:sz w:val="20"/>
                <w:szCs w:val="20"/>
              </w:rPr>
              <w:t>Dzieci</w:t>
            </w:r>
          </w:p>
          <w:p w:rsidR="00F67FB6" w:rsidRPr="001B6FE0" w:rsidRDefault="00F67FB6">
            <w:pPr>
              <w:jc w:val="center"/>
              <w:rPr>
                <w:b/>
                <w:color w:val="000000" w:themeColor="text1"/>
                <w:sz w:val="20"/>
                <w:szCs w:val="20"/>
              </w:rPr>
            </w:pPr>
            <w:r w:rsidRPr="001B6FE0">
              <w:rPr>
                <w:b/>
                <w:color w:val="000000" w:themeColor="text1"/>
                <w:sz w:val="20"/>
                <w:szCs w:val="20"/>
              </w:rPr>
              <w:t>do</w:t>
            </w:r>
          </w:p>
          <w:p w:rsidR="00F67FB6" w:rsidRPr="001B6FE0" w:rsidRDefault="00F67FB6">
            <w:pPr>
              <w:jc w:val="center"/>
              <w:rPr>
                <w:b/>
                <w:color w:val="000000" w:themeColor="text1"/>
                <w:sz w:val="20"/>
                <w:szCs w:val="20"/>
              </w:rPr>
            </w:pPr>
            <w:r w:rsidRPr="001B6FE0">
              <w:rPr>
                <w:b/>
                <w:color w:val="000000" w:themeColor="text1"/>
                <w:sz w:val="20"/>
                <w:szCs w:val="20"/>
              </w:rPr>
              <w:t>3 roku życia</w:t>
            </w:r>
          </w:p>
        </w:tc>
        <w:tc>
          <w:tcPr>
            <w:tcW w:w="1282" w:type="dxa"/>
            <w:tcBorders>
              <w:top w:val="single" w:sz="4" w:space="0" w:color="000000"/>
              <w:left w:val="single" w:sz="4" w:space="0" w:color="000000"/>
              <w:bottom w:val="single" w:sz="4" w:space="0" w:color="000000"/>
            </w:tcBorders>
            <w:shd w:val="clear" w:color="auto" w:fill="auto"/>
          </w:tcPr>
          <w:p w:rsidR="00F67FB6" w:rsidRPr="001B6FE0" w:rsidRDefault="00F67FB6">
            <w:pPr>
              <w:jc w:val="center"/>
              <w:rPr>
                <w:b/>
                <w:color w:val="000000" w:themeColor="text1"/>
                <w:sz w:val="20"/>
                <w:szCs w:val="20"/>
              </w:rPr>
            </w:pPr>
            <w:r w:rsidRPr="001B6FE0">
              <w:rPr>
                <w:b/>
                <w:color w:val="000000" w:themeColor="text1"/>
                <w:sz w:val="20"/>
                <w:szCs w:val="20"/>
              </w:rPr>
              <w:t>Dzieci w wieku przed-szkolnym</w:t>
            </w:r>
          </w:p>
        </w:tc>
        <w:tc>
          <w:tcPr>
            <w:tcW w:w="1559" w:type="dxa"/>
            <w:tcBorders>
              <w:top w:val="single" w:sz="4" w:space="0" w:color="000000"/>
              <w:left w:val="single" w:sz="4" w:space="0" w:color="000000"/>
              <w:bottom w:val="single" w:sz="4" w:space="0" w:color="000000"/>
            </w:tcBorders>
            <w:shd w:val="clear" w:color="auto" w:fill="auto"/>
          </w:tcPr>
          <w:p w:rsidR="00F67FB6" w:rsidRPr="001B6FE0" w:rsidRDefault="00F67FB6" w:rsidP="00C6674C">
            <w:pPr>
              <w:jc w:val="center"/>
              <w:rPr>
                <w:b/>
                <w:color w:val="000000" w:themeColor="text1"/>
                <w:sz w:val="20"/>
                <w:szCs w:val="20"/>
              </w:rPr>
            </w:pPr>
            <w:r w:rsidRPr="001B6FE0">
              <w:rPr>
                <w:b/>
                <w:color w:val="000000" w:themeColor="text1"/>
                <w:sz w:val="20"/>
                <w:szCs w:val="20"/>
              </w:rPr>
              <w:t>Uczniowie szkół podstawowych</w:t>
            </w:r>
          </w:p>
        </w:tc>
        <w:tc>
          <w:tcPr>
            <w:tcW w:w="1276" w:type="dxa"/>
            <w:tcBorders>
              <w:top w:val="single" w:sz="4" w:space="0" w:color="000000"/>
              <w:left w:val="single" w:sz="4" w:space="0" w:color="000000"/>
              <w:bottom w:val="single" w:sz="4" w:space="0" w:color="000000"/>
            </w:tcBorders>
            <w:shd w:val="clear" w:color="auto" w:fill="auto"/>
          </w:tcPr>
          <w:p w:rsidR="00F67FB6" w:rsidRPr="001B6FE0" w:rsidRDefault="00F67FB6">
            <w:pPr>
              <w:ind w:left="-108"/>
              <w:jc w:val="center"/>
              <w:rPr>
                <w:b/>
                <w:color w:val="000000" w:themeColor="text1"/>
                <w:sz w:val="20"/>
                <w:szCs w:val="20"/>
              </w:rPr>
            </w:pPr>
            <w:r w:rsidRPr="001B6FE0">
              <w:rPr>
                <w:b/>
                <w:color w:val="000000" w:themeColor="text1"/>
                <w:sz w:val="20"/>
                <w:szCs w:val="20"/>
              </w:rPr>
              <w:t>Uczniowie</w:t>
            </w:r>
          </w:p>
          <w:p w:rsidR="00F67FB6" w:rsidRPr="001B6FE0" w:rsidRDefault="00F67FB6" w:rsidP="00F67FB6">
            <w:pPr>
              <w:ind w:left="-108"/>
              <w:jc w:val="center"/>
              <w:rPr>
                <w:b/>
                <w:color w:val="000000" w:themeColor="text1"/>
                <w:sz w:val="20"/>
                <w:szCs w:val="20"/>
              </w:rPr>
            </w:pPr>
            <w:r w:rsidRPr="001B6FE0">
              <w:rPr>
                <w:b/>
                <w:color w:val="000000" w:themeColor="text1"/>
                <w:sz w:val="20"/>
                <w:szCs w:val="20"/>
              </w:rPr>
              <w:t xml:space="preserve">szkół </w:t>
            </w:r>
            <w:proofErr w:type="spellStart"/>
            <w:r w:rsidRPr="001B6FE0">
              <w:rPr>
                <w:b/>
                <w:color w:val="000000" w:themeColor="text1"/>
                <w:sz w:val="20"/>
                <w:szCs w:val="20"/>
              </w:rPr>
              <w:t>ponadpodsta-wowych</w:t>
            </w:r>
            <w:proofErr w:type="spellEnd"/>
          </w:p>
        </w:tc>
        <w:tc>
          <w:tcPr>
            <w:tcW w:w="1134" w:type="dxa"/>
            <w:tcBorders>
              <w:top w:val="single" w:sz="4" w:space="0" w:color="000000"/>
              <w:left w:val="single" w:sz="4" w:space="0" w:color="000000"/>
              <w:bottom w:val="single" w:sz="4" w:space="0" w:color="000000"/>
            </w:tcBorders>
            <w:shd w:val="clear" w:color="auto" w:fill="auto"/>
          </w:tcPr>
          <w:p w:rsidR="00F67FB6" w:rsidRPr="001B6FE0" w:rsidRDefault="00F67FB6">
            <w:pPr>
              <w:jc w:val="center"/>
              <w:rPr>
                <w:b/>
                <w:color w:val="000000" w:themeColor="text1"/>
                <w:sz w:val="20"/>
                <w:szCs w:val="20"/>
              </w:rPr>
            </w:pPr>
            <w:r w:rsidRPr="001B6FE0">
              <w:rPr>
                <w:b/>
                <w:color w:val="000000" w:themeColor="text1"/>
                <w:sz w:val="20"/>
                <w:szCs w:val="20"/>
              </w:rPr>
              <w:t>Młodzież</w:t>
            </w:r>
          </w:p>
          <w:p w:rsidR="00F67FB6" w:rsidRPr="001B6FE0" w:rsidRDefault="00F67FB6">
            <w:pPr>
              <w:jc w:val="center"/>
              <w:rPr>
                <w:b/>
                <w:color w:val="000000" w:themeColor="text1"/>
                <w:sz w:val="20"/>
                <w:szCs w:val="20"/>
              </w:rPr>
            </w:pPr>
            <w:r w:rsidRPr="001B6FE0">
              <w:rPr>
                <w:b/>
                <w:color w:val="000000" w:themeColor="text1"/>
                <w:sz w:val="20"/>
                <w:szCs w:val="20"/>
              </w:rPr>
              <w:t>nie pracująca i nie ucząca się</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67FB6" w:rsidRPr="001B6FE0" w:rsidRDefault="00C6674C" w:rsidP="00C6674C">
            <w:pPr>
              <w:jc w:val="center"/>
              <w:rPr>
                <w:color w:val="000000" w:themeColor="text1"/>
                <w:sz w:val="20"/>
                <w:szCs w:val="20"/>
              </w:rPr>
            </w:pPr>
            <w:r w:rsidRPr="001B6FE0">
              <w:rPr>
                <w:b/>
                <w:color w:val="000000" w:themeColor="text1"/>
                <w:sz w:val="20"/>
                <w:szCs w:val="20"/>
              </w:rPr>
              <w:t>O</w:t>
            </w:r>
            <w:r w:rsidR="00F67FB6" w:rsidRPr="001B6FE0">
              <w:rPr>
                <w:b/>
                <w:color w:val="000000" w:themeColor="text1"/>
                <w:sz w:val="20"/>
                <w:szCs w:val="20"/>
              </w:rPr>
              <w:t>gółem</w:t>
            </w:r>
          </w:p>
        </w:tc>
      </w:tr>
      <w:tr w:rsidR="001B6FE0" w:rsidRPr="001B6FE0" w:rsidTr="00C6674C">
        <w:trPr>
          <w:trHeight w:val="166"/>
        </w:trPr>
        <w:tc>
          <w:tcPr>
            <w:tcW w:w="2287" w:type="dxa"/>
            <w:tcBorders>
              <w:top w:val="single" w:sz="4" w:space="0" w:color="000000"/>
              <w:left w:val="single" w:sz="4" w:space="0" w:color="000000"/>
              <w:bottom w:val="single" w:sz="4" w:space="0" w:color="000000"/>
            </w:tcBorders>
            <w:shd w:val="clear" w:color="auto" w:fill="auto"/>
          </w:tcPr>
          <w:p w:rsidR="00F67FB6" w:rsidRPr="001B6FE0" w:rsidRDefault="00F67FB6">
            <w:pPr>
              <w:snapToGrid w:val="0"/>
              <w:jc w:val="center"/>
              <w:rPr>
                <w:i/>
                <w:color w:val="000000" w:themeColor="text1"/>
                <w:sz w:val="22"/>
                <w:szCs w:val="22"/>
              </w:rPr>
            </w:pPr>
          </w:p>
        </w:tc>
        <w:tc>
          <w:tcPr>
            <w:tcW w:w="821" w:type="dxa"/>
            <w:tcBorders>
              <w:top w:val="single" w:sz="4" w:space="0" w:color="000000"/>
              <w:left w:val="single" w:sz="4" w:space="0" w:color="000000"/>
              <w:bottom w:val="single" w:sz="4" w:space="0" w:color="000000"/>
            </w:tcBorders>
            <w:shd w:val="clear" w:color="auto" w:fill="auto"/>
          </w:tcPr>
          <w:p w:rsidR="00F67FB6" w:rsidRPr="001B6FE0" w:rsidRDefault="00F67FB6">
            <w:pPr>
              <w:jc w:val="center"/>
              <w:rPr>
                <w:i/>
                <w:color w:val="000000" w:themeColor="text1"/>
                <w:sz w:val="22"/>
                <w:szCs w:val="22"/>
              </w:rPr>
            </w:pPr>
            <w:r w:rsidRPr="001B6FE0">
              <w:rPr>
                <w:i/>
                <w:color w:val="000000" w:themeColor="text1"/>
                <w:sz w:val="22"/>
                <w:szCs w:val="22"/>
              </w:rPr>
              <w:t>1</w:t>
            </w:r>
          </w:p>
        </w:tc>
        <w:tc>
          <w:tcPr>
            <w:tcW w:w="1282" w:type="dxa"/>
            <w:tcBorders>
              <w:top w:val="single" w:sz="4" w:space="0" w:color="000000"/>
              <w:left w:val="single" w:sz="4" w:space="0" w:color="000000"/>
              <w:bottom w:val="single" w:sz="4" w:space="0" w:color="000000"/>
            </w:tcBorders>
            <w:shd w:val="clear" w:color="auto" w:fill="auto"/>
          </w:tcPr>
          <w:p w:rsidR="00F67FB6" w:rsidRPr="001B6FE0" w:rsidRDefault="00F67FB6">
            <w:pPr>
              <w:jc w:val="center"/>
              <w:rPr>
                <w:i/>
                <w:color w:val="000000" w:themeColor="text1"/>
                <w:sz w:val="22"/>
                <w:szCs w:val="22"/>
              </w:rPr>
            </w:pPr>
            <w:r w:rsidRPr="001B6FE0">
              <w:rPr>
                <w:i/>
                <w:color w:val="000000" w:themeColor="text1"/>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F67FB6" w:rsidRPr="001B6FE0" w:rsidRDefault="00F67FB6">
            <w:pPr>
              <w:jc w:val="center"/>
              <w:rPr>
                <w:i/>
                <w:color w:val="000000" w:themeColor="text1"/>
                <w:sz w:val="22"/>
                <w:szCs w:val="22"/>
              </w:rPr>
            </w:pPr>
            <w:r w:rsidRPr="001B6FE0">
              <w:rPr>
                <w:i/>
                <w:color w:val="000000" w:themeColor="text1"/>
                <w:sz w:val="22"/>
                <w:szCs w:val="22"/>
              </w:rPr>
              <w:t>3</w:t>
            </w:r>
          </w:p>
        </w:tc>
        <w:tc>
          <w:tcPr>
            <w:tcW w:w="1276" w:type="dxa"/>
            <w:tcBorders>
              <w:top w:val="single" w:sz="4" w:space="0" w:color="000000"/>
              <w:left w:val="single" w:sz="4" w:space="0" w:color="000000"/>
              <w:bottom w:val="single" w:sz="4" w:space="0" w:color="000000"/>
            </w:tcBorders>
            <w:shd w:val="clear" w:color="auto" w:fill="auto"/>
          </w:tcPr>
          <w:p w:rsidR="00F67FB6" w:rsidRPr="001B6FE0" w:rsidRDefault="00F67FB6">
            <w:pPr>
              <w:jc w:val="center"/>
              <w:rPr>
                <w:i/>
                <w:color w:val="000000" w:themeColor="text1"/>
                <w:sz w:val="22"/>
                <w:szCs w:val="22"/>
              </w:rPr>
            </w:pPr>
            <w:r w:rsidRPr="001B6FE0">
              <w:rPr>
                <w:i/>
                <w:color w:val="000000" w:themeColor="text1"/>
                <w:sz w:val="22"/>
                <w:szCs w:val="22"/>
              </w:rPr>
              <w:t>4</w:t>
            </w:r>
          </w:p>
        </w:tc>
        <w:tc>
          <w:tcPr>
            <w:tcW w:w="1134" w:type="dxa"/>
            <w:tcBorders>
              <w:top w:val="single" w:sz="4" w:space="0" w:color="000000"/>
              <w:left w:val="single" w:sz="4" w:space="0" w:color="000000"/>
              <w:bottom w:val="single" w:sz="4" w:space="0" w:color="000000"/>
            </w:tcBorders>
            <w:shd w:val="clear" w:color="auto" w:fill="auto"/>
          </w:tcPr>
          <w:p w:rsidR="00F67FB6" w:rsidRPr="001B6FE0" w:rsidRDefault="00F67FB6">
            <w:pPr>
              <w:jc w:val="center"/>
              <w:rPr>
                <w:i/>
                <w:color w:val="000000" w:themeColor="text1"/>
                <w:sz w:val="22"/>
                <w:szCs w:val="22"/>
              </w:rPr>
            </w:pPr>
            <w:r w:rsidRPr="001B6FE0">
              <w:rPr>
                <w:i/>
                <w:color w:val="000000" w:themeColor="text1"/>
                <w:sz w:val="22"/>
                <w:szCs w:val="22"/>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67FB6" w:rsidRPr="001B6FE0" w:rsidRDefault="00F67FB6">
            <w:pPr>
              <w:jc w:val="center"/>
              <w:rPr>
                <w:color w:val="000000" w:themeColor="text1"/>
              </w:rPr>
            </w:pPr>
            <w:r w:rsidRPr="001B6FE0">
              <w:rPr>
                <w:i/>
                <w:color w:val="000000" w:themeColor="text1"/>
                <w:sz w:val="22"/>
                <w:szCs w:val="22"/>
              </w:rPr>
              <w:t>6</w:t>
            </w:r>
          </w:p>
        </w:tc>
      </w:tr>
      <w:tr w:rsidR="001B6FE0" w:rsidRPr="001B6FE0" w:rsidTr="00C6674C">
        <w:trPr>
          <w:trHeight w:val="325"/>
        </w:trPr>
        <w:tc>
          <w:tcPr>
            <w:tcW w:w="2287"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rPr>
                <w:color w:val="000000" w:themeColor="text1"/>
                <w:sz w:val="22"/>
                <w:szCs w:val="22"/>
              </w:rPr>
            </w:pPr>
            <w:r w:rsidRPr="001B6FE0">
              <w:rPr>
                <w:color w:val="000000" w:themeColor="text1"/>
                <w:sz w:val="22"/>
                <w:szCs w:val="22"/>
              </w:rPr>
              <w:t>Wczesnego wspomagania</w:t>
            </w:r>
          </w:p>
          <w:p w:rsidR="001B6FE0" w:rsidRPr="001B6FE0" w:rsidRDefault="001B6FE0" w:rsidP="001B6FE0">
            <w:pPr>
              <w:rPr>
                <w:color w:val="000000" w:themeColor="text1"/>
                <w:sz w:val="22"/>
                <w:szCs w:val="22"/>
              </w:rPr>
            </w:pPr>
            <w:r w:rsidRPr="001B6FE0">
              <w:rPr>
                <w:color w:val="000000" w:themeColor="text1"/>
                <w:sz w:val="22"/>
                <w:szCs w:val="22"/>
              </w:rPr>
              <w:t>rozwoju dziecka</w:t>
            </w:r>
          </w:p>
        </w:tc>
        <w:tc>
          <w:tcPr>
            <w:tcW w:w="821"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14</w:t>
            </w:r>
          </w:p>
        </w:tc>
        <w:tc>
          <w:tcPr>
            <w:tcW w:w="1282"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25</w:t>
            </w:r>
          </w:p>
        </w:tc>
        <w:tc>
          <w:tcPr>
            <w:tcW w:w="1559"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B6FE0" w:rsidRPr="001B6FE0" w:rsidRDefault="001B6FE0" w:rsidP="001B6FE0">
            <w:pPr>
              <w:snapToGrid w:val="0"/>
              <w:jc w:val="center"/>
              <w:rPr>
                <w:b/>
                <w:color w:val="000000" w:themeColor="text1"/>
                <w:sz w:val="22"/>
                <w:szCs w:val="22"/>
              </w:rPr>
            </w:pPr>
            <w:r w:rsidRPr="001B6FE0">
              <w:rPr>
                <w:b/>
                <w:color w:val="000000" w:themeColor="text1"/>
                <w:sz w:val="22"/>
                <w:szCs w:val="22"/>
              </w:rPr>
              <w:t>39</w:t>
            </w:r>
          </w:p>
        </w:tc>
      </w:tr>
      <w:tr w:rsidR="001B6FE0" w:rsidRPr="001B6FE0" w:rsidTr="00C6674C">
        <w:trPr>
          <w:trHeight w:val="501"/>
        </w:trPr>
        <w:tc>
          <w:tcPr>
            <w:tcW w:w="2287"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rPr>
                <w:color w:val="000000" w:themeColor="text1"/>
                <w:sz w:val="22"/>
                <w:szCs w:val="22"/>
              </w:rPr>
            </w:pPr>
            <w:r w:rsidRPr="001B6FE0">
              <w:rPr>
                <w:color w:val="000000" w:themeColor="text1"/>
                <w:sz w:val="22"/>
                <w:szCs w:val="22"/>
              </w:rPr>
              <w:t>Odroczenia rozpoczęcia spełniania przez dziecko obowiązku szkolnego</w:t>
            </w:r>
          </w:p>
        </w:tc>
        <w:tc>
          <w:tcPr>
            <w:tcW w:w="821"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1282"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12</w:t>
            </w:r>
          </w:p>
        </w:tc>
        <w:tc>
          <w:tcPr>
            <w:tcW w:w="1559"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B6FE0" w:rsidRPr="001B6FE0" w:rsidRDefault="001B6FE0" w:rsidP="001B6FE0">
            <w:pPr>
              <w:snapToGrid w:val="0"/>
              <w:jc w:val="center"/>
              <w:rPr>
                <w:b/>
                <w:color w:val="000000" w:themeColor="text1"/>
                <w:sz w:val="22"/>
                <w:szCs w:val="22"/>
              </w:rPr>
            </w:pPr>
            <w:r w:rsidRPr="001B6FE0">
              <w:rPr>
                <w:b/>
                <w:color w:val="000000" w:themeColor="text1"/>
                <w:sz w:val="22"/>
                <w:szCs w:val="22"/>
              </w:rPr>
              <w:t>12</w:t>
            </w:r>
          </w:p>
        </w:tc>
      </w:tr>
      <w:tr w:rsidR="001B6FE0" w:rsidRPr="001B6FE0" w:rsidTr="00C6674C">
        <w:trPr>
          <w:trHeight w:val="984"/>
        </w:trPr>
        <w:tc>
          <w:tcPr>
            <w:tcW w:w="2287"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rPr>
                <w:color w:val="000000" w:themeColor="text1"/>
                <w:sz w:val="22"/>
                <w:szCs w:val="22"/>
              </w:rPr>
            </w:pPr>
            <w:r w:rsidRPr="001B6FE0">
              <w:rPr>
                <w:color w:val="000000" w:themeColor="text1"/>
                <w:sz w:val="22"/>
                <w:szCs w:val="22"/>
              </w:rPr>
              <w:t>Dostosowania wymagań edukacyjnych wynikających z programu nauczania do indywidualnych potrzeb edukacyjnych ucznia</w:t>
            </w:r>
          </w:p>
        </w:tc>
        <w:tc>
          <w:tcPr>
            <w:tcW w:w="821"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1282"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9</w:t>
            </w:r>
          </w:p>
        </w:tc>
        <w:tc>
          <w:tcPr>
            <w:tcW w:w="1559"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228</w:t>
            </w:r>
          </w:p>
        </w:tc>
        <w:tc>
          <w:tcPr>
            <w:tcW w:w="1276"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14</w:t>
            </w:r>
          </w:p>
        </w:tc>
        <w:tc>
          <w:tcPr>
            <w:tcW w:w="1134"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B6FE0" w:rsidRPr="001B6FE0" w:rsidRDefault="001B6FE0" w:rsidP="001B6FE0">
            <w:pPr>
              <w:snapToGrid w:val="0"/>
              <w:jc w:val="center"/>
              <w:rPr>
                <w:b/>
                <w:color w:val="000000" w:themeColor="text1"/>
                <w:sz w:val="22"/>
                <w:szCs w:val="22"/>
              </w:rPr>
            </w:pPr>
            <w:r w:rsidRPr="001B6FE0">
              <w:rPr>
                <w:b/>
                <w:color w:val="000000" w:themeColor="text1"/>
                <w:sz w:val="22"/>
                <w:szCs w:val="22"/>
              </w:rPr>
              <w:t>251</w:t>
            </w:r>
          </w:p>
        </w:tc>
      </w:tr>
      <w:tr w:rsidR="001B6FE0" w:rsidRPr="001B6FE0" w:rsidTr="00C6674C">
        <w:trPr>
          <w:trHeight w:val="93"/>
        </w:trPr>
        <w:tc>
          <w:tcPr>
            <w:tcW w:w="2287"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rPr>
                <w:color w:val="000000" w:themeColor="text1"/>
                <w:sz w:val="22"/>
                <w:szCs w:val="22"/>
              </w:rPr>
            </w:pPr>
            <w:r w:rsidRPr="001B6FE0">
              <w:rPr>
                <w:color w:val="000000" w:themeColor="text1"/>
                <w:sz w:val="22"/>
                <w:szCs w:val="22"/>
              </w:rPr>
              <w:t>Objęcie dziecka pomocą psychologiczno- pedagogiczną w przedszkolu</w:t>
            </w:r>
          </w:p>
        </w:tc>
        <w:tc>
          <w:tcPr>
            <w:tcW w:w="821"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1</w:t>
            </w:r>
          </w:p>
        </w:tc>
        <w:tc>
          <w:tcPr>
            <w:tcW w:w="1282"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81</w:t>
            </w:r>
          </w:p>
        </w:tc>
        <w:tc>
          <w:tcPr>
            <w:tcW w:w="1559"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B6FE0" w:rsidRPr="001B6FE0" w:rsidRDefault="001B6FE0" w:rsidP="001B6FE0">
            <w:pPr>
              <w:snapToGrid w:val="0"/>
              <w:jc w:val="center"/>
              <w:rPr>
                <w:b/>
                <w:color w:val="000000" w:themeColor="text1"/>
                <w:sz w:val="22"/>
                <w:szCs w:val="22"/>
              </w:rPr>
            </w:pPr>
            <w:r w:rsidRPr="001B6FE0">
              <w:rPr>
                <w:b/>
                <w:color w:val="000000" w:themeColor="text1"/>
                <w:sz w:val="22"/>
                <w:szCs w:val="22"/>
              </w:rPr>
              <w:t>82</w:t>
            </w:r>
          </w:p>
        </w:tc>
      </w:tr>
      <w:tr w:rsidR="001B6FE0" w:rsidRPr="001B6FE0" w:rsidTr="00C6674C">
        <w:trPr>
          <w:trHeight w:val="93"/>
        </w:trPr>
        <w:tc>
          <w:tcPr>
            <w:tcW w:w="2287"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rPr>
                <w:color w:val="000000" w:themeColor="text1"/>
                <w:sz w:val="22"/>
                <w:szCs w:val="22"/>
              </w:rPr>
            </w:pPr>
            <w:r w:rsidRPr="001B6FE0">
              <w:rPr>
                <w:color w:val="000000" w:themeColor="text1"/>
                <w:sz w:val="22"/>
                <w:szCs w:val="22"/>
              </w:rPr>
              <w:t>Objęcie dziecka pomocą psychologiczno –pedagogiczną w szkole lub placówce</w:t>
            </w:r>
          </w:p>
        </w:tc>
        <w:tc>
          <w:tcPr>
            <w:tcW w:w="821"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1282"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344</w:t>
            </w:r>
          </w:p>
        </w:tc>
        <w:tc>
          <w:tcPr>
            <w:tcW w:w="1276"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15</w:t>
            </w:r>
          </w:p>
        </w:tc>
        <w:tc>
          <w:tcPr>
            <w:tcW w:w="1134"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B6FE0" w:rsidRPr="001B6FE0" w:rsidRDefault="001B6FE0" w:rsidP="001B6FE0">
            <w:pPr>
              <w:snapToGrid w:val="0"/>
              <w:jc w:val="center"/>
              <w:rPr>
                <w:b/>
                <w:color w:val="000000" w:themeColor="text1"/>
                <w:sz w:val="22"/>
                <w:szCs w:val="22"/>
              </w:rPr>
            </w:pPr>
            <w:r w:rsidRPr="001B6FE0">
              <w:rPr>
                <w:b/>
                <w:color w:val="000000" w:themeColor="text1"/>
                <w:sz w:val="22"/>
                <w:szCs w:val="22"/>
              </w:rPr>
              <w:t>359</w:t>
            </w:r>
          </w:p>
        </w:tc>
      </w:tr>
      <w:tr w:rsidR="001B6FE0" w:rsidRPr="001B6FE0" w:rsidTr="000B0595">
        <w:trPr>
          <w:trHeight w:val="582"/>
        </w:trPr>
        <w:tc>
          <w:tcPr>
            <w:tcW w:w="2287" w:type="dxa"/>
            <w:tcBorders>
              <w:top w:val="single" w:sz="4" w:space="0" w:color="000000"/>
              <w:left w:val="single" w:sz="4" w:space="0" w:color="000000"/>
              <w:bottom w:val="single" w:sz="4" w:space="0" w:color="000000"/>
            </w:tcBorders>
            <w:shd w:val="clear" w:color="auto" w:fill="auto"/>
          </w:tcPr>
          <w:p w:rsidR="001B6FE0" w:rsidRPr="001B6FE0" w:rsidRDefault="000B0595" w:rsidP="001B6FE0">
            <w:pPr>
              <w:rPr>
                <w:color w:val="000000" w:themeColor="text1"/>
                <w:sz w:val="22"/>
                <w:szCs w:val="22"/>
              </w:rPr>
            </w:pPr>
            <w:r>
              <w:rPr>
                <w:color w:val="000000" w:themeColor="text1"/>
                <w:sz w:val="22"/>
                <w:szCs w:val="22"/>
              </w:rPr>
              <w:t>Inne opinie o przebadanych</w:t>
            </w:r>
          </w:p>
        </w:tc>
        <w:tc>
          <w:tcPr>
            <w:tcW w:w="821"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3</w:t>
            </w:r>
          </w:p>
        </w:tc>
        <w:tc>
          <w:tcPr>
            <w:tcW w:w="1282"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23</w:t>
            </w:r>
          </w:p>
        </w:tc>
        <w:tc>
          <w:tcPr>
            <w:tcW w:w="1559"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80</w:t>
            </w:r>
          </w:p>
        </w:tc>
        <w:tc>
          <w:tcPr>
            <w:tcW w:w="1276"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13</w:t>
            </w:r>
          </w:p>
        </w:tc>
        <w:tc>
          <w:tcPr>
            <w:tcW w:w="1134"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B6FE0" w:rsidRPr="001B6FE0" w:rsidRDefault="001B6FE0" w:rsidP="001B6FE0">
            <w:pPr>
              <w:snapToGrid w:val="0"/>
              <w:jc w:val="center"/>
              <w:rPr>
                <w:b/>
                <w:color w:val="000000" w:themeColor="text1"/>
                <w:sz w:val="22"/>
                <w:szCs w:val="22"/>
              </w:rPr>
            </w:pPr>
            <w:r w:rsidRPr="001B6FE0">
              <w:rPr>
                <w:b/>
                <w:color w:val="000000" w:themeColor="text1"/>
                <w:sz w:val="22"/>
                <w:szCs w:val="22"/>
              </w:rPr>
              <w:t>119</w:t>
            </w:r>
          </w:p>
        </w:tc>
      </w:tr>
      <w:tr w:rsidR="001B6FE0" w:rsidRPr="001B6FE0" w:rsidTr="00C6674C">
        <w:trPr>
          <w:trHeight w:val="93"/>
        </w:trPr>
        <w:tc>
          <w:tcPr>
            <w:tcW w:w="2287"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rPr>
                <w:color w:val="000000" w:themeColor="text1"/>
                <w:sz w:val="22"/>
                <w:szCs w:val="22"/>
              </w:rPr>
            </w:pPr>
            <w:r w:rsidRPr="001B6FE0">
              <w:rPr>
                <w:color w:val="000000" w:themeColor="text1"/>
                <w:sz w:val="22"/>
                <w:szCs w:val="22"/>
              </w:rPr>
              <w:t>O specyficznych trudnościach w uczeniu się</w:t>
            </w:r>
          </w:p>
        </w:tc>
        <w:tc>
          <w:tcPr>
            <w:tcW w:w="821"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1282"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1559"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57</w:t>
            </w:r>
          </w:p>
        </w:tc>
        <w:tc>
          <w:tcPr>
            <w:tcW w:w="1276"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color w:val="000000" w:themeColor="text1"/>
                <w:sz w:val="22"/>
                <w:szCs w:val="22"/>
              </w:rPr>
            </w:pPr>
            <w:r w:rsidRPr="001B6FE0">
              <w:rPr>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B6FE0" w:rsidRPr="001B6FE0" w:rsidRDefault="001B6FE0" w:rsidP="001B6FE0">
            <w:pPr>
              <w:snapToGrid w:val="0"/>
              <w:jc w:val="center"/>
              <w:rPr>
                <w:b/>
                <w:color w:val="000000" w:themeColor="text1"/>
                <w:sz w:val="22"/>
                <w:szCs w:val="22"/>
              </w:rPr>
            </w:pPr>
            <w:r w:rsidRPr="001B6FE0">
              <w:rPr>
                <w:b/>
                <w:color w:val="000000" w:themeColor="text1"/>
                <w:sz w:val="22"/>
                <w:szCs w:val="22"/>
              </w:rPr>
              <w:t>57</w:t>
            </w:r>
          </w:p>
        </w:tc>
      </w:tr>
      <w:tr w:rsidR="001B6FE0" w:rsidRPr="001B6FE0" w:rsidTr="00C6674C">
        <w:trPr>
          <w:trHeight w:val="425"/>
        </w:trPr>
        <w:tc>
          <w:tcPr>
            <w:tcW w:w="2287" w:type="dxa"/>
            <w:tcBorders>
              <w:top w:val="single" w:sz="4" w:space="0" w:color="000000"/>
              <w:left w:val="single" w:sz="4" w:space="0" w:color="000000"/>
              <w:bottom w:val="single" w:sz="4" w:space="0" w:color="000000"/>
            </w:tcBorders>
            <w:shd w:val="clear" w:color="auto" w:fill="auto"/>
          </w:tcPr>
          <w:p w:rsidR="001B6FE0" w:rsidRPr="001B6FE0" w:rsidRDefault="001B6FE0" w:rsidP="000B0595">
            <w:pPr>
              <w:jc w:val="center"/>
              <w:rPr>
                <w:b/>
                <w:color w:val="000000" w:themeColor="text1"/>
                <w:sz w:val="22"/>
                <w:szCs w:val="22"/>
              </w:rPr>
            </w:pPr>
            <w:r w:rsidRPr="001B6FE0">
              <w:rPr>
                <w:b/>
                <w:color w:val="000000" w:themeColor="text1"/>
                <w:sz w:val="22"/>
                <w:szCs w:val="22"/>
              </w:rPr>
              <w:t>ogółem</w:t>
            </w:r>
          </w:p>
        </w:tc>
        <w:tc>
          <w:tcPr>
            <w:tcW w:w="821"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b/>
                <w:color w:val="000000" w:themeColor="text1"/>
                <w:sz w:val="22"/>
                <w:szCs w:val="22"/>
              </w:rPr>
            </w:pPr>
            <w:r w:rsidRPr="001B6FE0">
              <w:rPr>
                <w:b/>
                <w:color w:val="000000" w:themeColor="text1"/>
                <w:sz w:val="22"/>
                <w:szCs w:val="22"/>
              </w:rPr>
              <w:t>18</w:t>
            </w:r>
          </w:p>
        </w:tc>
        <w:tc>
          <w:tcPr>
            <w:tcW w:w="1282"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b/>
                <w:color w:val="000000" w:themeColor="text1"/>
                <w:sz w:val="22"/>
                <w:szCs w:val="22"/>
              </w:rPr>
            </w:pPr>
            <w:r w:rsidRPr="001B6FE0">
              <w:rPr>
                <w:b/>
                <w:color w:val="000000" w:themeColor="text1"/>
                <w:sz w:val="22"/>
                <w:szCs w:val="22"/>
              </w:rPr>
              <w:t>150</w:t>
            </w:r>
          </w:p>
        </w:tc>
        <w:tc>
          <w:tcPr>
            <w:tcW w:w="1559"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b/>
                <w:color w:val="000000" w:themeColor="text1"/>
                <w:sz w:val="22"/>
                <w:szCs w:val="22"/>
              </w:rPr>
            </w:pPr>
            <w:r w:rsidRPr="001B6FE0">
              <w:rPr>
                <w:b/>
                <w:color w:val="000000" w:themeColor="text1"/>
                <w:sz w:val="22"/>
                <w:szCs w:val="22"/>
              </w:rPr>
              <w:t>709</w:t>
            </w:r>
          </w:p>
        </w:tc>
        <w:tc>
          <w:tcPr>
            <w:tcW w:w="1276"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b/>
                <w:color w:val="000000" w:themeColor="text1"/>
                <w:sz w:val="22"/>
                <w:szCs w:val="22"/>
              </w:rPr>
            </w:pPr>
            <w:r w:rsidRPr="001B6FE0">
              <w:rPr>
                <w:b/>
                <w:color w:val="000000" w:themeColor="text1"/>
                <w:sz w:val="22"/>
                <w:szCs w:val="22"/>
              </w:rPr>
              <w:t>42</w:t>
            </w:r>
          </w:p>
        </w:tc>
        <w:tc>
          <w:tcPr>
            <w:tcW w:w="1134" w:type="dxa"/>
            <w:tcBorders>
              <w:top w:val="single" w:sz="4" w:space="0" w:color="000000"/>
              <w:left w:val="single" w:sz="4" w:space="0" w:color="000000"/>
              <w:bottom w:val="single" w:sz="4" w:space="0" w:color="000000"/>
            </w:tcBorders>
            <w:shd w:val="clear" w:color="auto" w:fill="auto"/>
          </w:tcPr>
          <w:p w:rsidR="001B6FE0" w:rsidRPr="001B6FE0" w:rsidRDefault="001B6FE0" w:rsidP="001B6FE0">
            <w:pPr>
              <w:snapToGrid w:val="0"/>
              <w:jc w:val="center"/>
              <w:rPr>
                <w:b/>
                <w:color w:val="000000" w:themeColor="text1"/>
                <w:sz w:val="22"/>
                <w:szCs w:val="22"/>
              </w:rPr>
            </w:pPr>
            <w:r w:rsidRPr="001B6FE0">
              <w:rPr>
                <w:b/>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B6FE0" w:rsidRPr="001B6FE0" w:rsidRDefault="001B6FE0" w:rsidP="001B6FE0">
            <w:pPr>
              <w:snapToGrid w:val="0"/>
              <w:jc w:val="center"/>
              <w:rPr>
                <w:b/>
                <w:color w:val="000000" w:themeColor="text1"/>
                <w:sz w:val="22"/>
                <w:szCs w:val="22"/>
              </w:rPr>
            </w:pPr>
            <w:r w:rsidRPr="001B6FE0">
              <w:rPr>
                <w:b/>
                <w:color w:val="000000" w:themeColor="text1"/>
                <w:sz w:val="22"/>
                <w:szCs w:val="22"/>
              </w:rPr>
              <w:t>919</w:t>
            </w:r>
          </w:p>
        </w:tc>
      </w:tr>
    </w:tbl>
    <w:p w:rsidR="00577030" w:rsidRPr="00C805F9" w:rsidRDefault="00577030">
      <w:pPr>
        <w:pStyle w:val="NormalnyWeb"/>
        <w:spacing w:before="0" w:after="0"/>
        <w:jc w:val="both"/>
        <w:rPr>
          <w:rStyle w:val="Pogrubienie"/>
          <w:color w:val="000000" w:themeColor="text1"/>
          <w:sz w:val="22"/>
          <w:szCs w:val="22"/>
        </w:rPr>
      </w:pPr>
      <w:r w:rsidRPr="00C805F9">
        <w:rPr>
          <w:rStyle w:val="Pogrubienie"/>
          <w:color w:val="000000" w:themeColor="text1"/>
          <w:sz w:val="22"/>
          <w:szCs w:val="22"/>
        </w:rPr>
        <w:lastRenderedPageBreak/>
        <w:t>VIII. Stan realizacji zadań oświatowych gminy na rzecz uczniów i szkół.</w:t>
      </w:r>
    </w:p>
    <w:p w:rsidR="00577030" w:rsidRPr="00C805F9" w:rsidRDefault="00577030">
      <w:pPr>
        <w:pStyle w:val="NormalnyWeb"/>
        <w:spacing w:before="0" w:after="0"/>
        <w:jc w:val="both"/>
        <w:rPr>
          <w:color w:val="000000" w:themeColor="text1"/>
          <w:sz w:val="22"/>
          <w:szCs w:val="22"/>
        </w:rPr>
      </w:pPr>
    </w:p>
    <w:p w:rsidR="00804E48" w:rsidRPr="00C805F9" w:rsidRDefault="00577030" w:rsidP="00733BCE">
      <w:pPr>
        <w:pStyle w:val="NormalnyWeb"/>
        <w:spacing w:before="0" w:after="0"/>
        <w:ind w:firstLine="709"/>
        <w:jc w:val="both"/>
        <w:rPr>
          <w:color w:val="000000" w:themeColor="text1"/>
          <w:sz w:val="22"/>
          <w:szCs w:val="22"/>
        </w:rPr>
      </w:pPr>
      <w:r w:rsidRPr="00C805F9">
        <w:rPr>
          <w:color w:val="000000" w:themeColor="text1"/>
          <w:sz w:val="22"/>
          <w:szCs w:val="22"/>
        </w:rPr>
        <w:t>Zrealizowano szereg zadań wynikających z ustawowych obowiązków gminy na rzecz uczniów</w:t>
      </w:r>
      <w:r w:rsidR="00733BCE" w:rsidRPr="00C805F9">
        <w:rPr>
          <w:color w:val="000000" w:themeColor="text1"/>
          <w:sz w:val="22"/>
          <w:szCs w:val="22"/>
        </w:rPr>
        <w:t xml:space="preserve">                     </w:t>
      </w:r>
      <w:r w:rsidRPr="00C805F9">
        <w:rPr>
          <w:color w:val="000000" w:themeColor="text1"/>
          <w:sz w:val="22"/>
          <w:szCs w:val="22"/>
        </w:rPr>
        <w:t xml:space="preserve"> i szkół. Najważniejszym zrealizowanym zadaniem miasta było zabezpieczenie na odpowiednim poziomie przedszkolom, szkołom i placówkom oświatowym prowadzonym przez miasto środków finansowych na prowadzenie działalności, w tym na wynagrodzenia pracowników i eksploatację budynków, w których szkoły realizują swoje zadania statutowe, a także środków finansowych w formie dotacji dla działających w Mieście publicznych szkół działających na podstawie zezwolenia Prezydenta Miasta oraz niepublicznych   przedszkoli, szkół niepublicznych o uprawnieniach szkół publicznych</w:t>
      </w:r>
      <w:r w:rsidR="00986F84" w:rsidRPr="00C805F9">
        <w:rPr>
          <w:color w:val="000000" w:themeColor="text1"/>
          <w:sz w:val="22"/>
          <w:szCs w:val="22"/>
        </w:rPr>
        <w:t xml:space="preserve"> </w:t>
      </w:r>
      <w:r w:rsidRPr="00C805F9">
        <w:rPr>
          <w:color w:val="000000" w:themeColor="text1"/>
          <w:sz w:val="22"/>
          <w:szCs w:val="22"/>
        </w:rPr>
        <w:t>i niepublicznych placówek oświatowych.</w:t>
      </w:r>
    </w:p>
    <w:p w:rsidR="00576FEC" w:rsidRPr="00BA3203" w:rsidRDefault="00577030" w:rsidP="00804E48">
      <w:pPr>
        <w:pStyle w:val="NormalnyWeb"/>
        <w:spacing w:before="0" w:after="0"/>
        <w:ind w:firstLine="709"/>
        <w:jc w:val="both"/>
        <w:rPr>
          <w:color w:val="000000" w:themeColor="text1"/>
          <w:sz w:val="22"/>
          <w:szCs w:val="22"/>
        </w:rPr>
      </w:pPr>
      <w:r w:rsidRPr="00BA3203">
        <w:rPr>
          <w:color w:val="000000" w:themeColor="text1"/>
          <w:sz w:val="22"/>
          <w:szCs w:val="22"/>
        </w:rPr>
        <w:t>Ponadto, realizując ustawowe zadania gminy i powiatu, Miasto wykonało następujące obowiązki:</w:t>
      </w:r>
    </w:p>
    <w:p w:rsidR="00C22F51" w:rsidRPr="00BA3203" w:rsidRDefault="00C22F51" w:rsidP="004E5B04">
      <w:pPr>
        <w:pStyle w:val="NormalnyWeb"/>
        <w:spacing w:before="0" w:after="0"/>
        <w:jc w:val="both"/>
        <w:rPr>
          <w:b/>
          <w:color w:val="000000" w:themeColor="text1"/>
          <w:sz w:val="22"/>
          <w:szCs w:val="22"/>
        </w:rPr>
      </w:pPr>
    </w:p>
    <w:p w:rsidR="00577030" w:rsidRPr="00BA3203" w:rsidRDefault="00577030">
      <w:pPr>
        <w:pStyle w:val="NormalnyWeb"/>
        <w:spacing w:before="0" w:after="0"/>
        <w:jc w:val="both"/>
        <w:rPr>
          <w:b/>
          <w:color w:val="000000" w:themeColor="text1"/>
          <w:sz w:val="22"/>
          <w:szCs w:val="22"/>
        </w:rPr>
      </w:pPr>
      <w:r w:rsidRPr="00BA3203">
        <w:rPr>
          <w:b/>
          <w:color w:val="000000" w:themeColor="text1"/>
          <w:sz w:val="22"/>
          <w:szCs w:val="22"/>
        </w:rPr>
        <w:t>1. Dowożenie uczniów</w:t>
      </w:r>
    </w:p>
    <w:p w:rsidR="00577030" w:rsidRPr="00BA3203" w:rsidRDefault="00577030">
      <w:pPr>
        <w:pStyle w:val="NormalnyWeb"/>
        <w:spacing w:before="0" w:after="0"/>
        <w:jc w:val="both"/>
        <w:rPr>
          <w:b/>
          <w:color w:val="000000" w:themeColor="text1"/>
          <w:sz w:val="22"/>
          <w:szCs w:val="22"/>
        </w:rPr>
      </w:pPr>
    </w:p>
    <w:p w:rsidR="00577030" w:rsidRPr="00BA3203" w:rsidRDefault="00577030" w:rsidP="00275CC6">
      <w:pPr>
        <w:autoSpaceDE w:val="0"/>
        <w:ind w:firstLine="709"/>
        <w:jc w:val="both"/>
        <w:rPr>
          <w:color w:val="000000" w:themeColor="text1"/>
          <w:sz w:val="22"/>
          <w:szCs w:val="22"/>
        </w:rPr>
      </w:pPr>
      <w:r w:rsidRPr="00BA3203">
        <w:rPr>
          <w:color w:val="000000" w:themeColor="text1"/>
          <w:sz w:val="22"/>
          <w:szCs w:val="22"/>
        </w:rPr>
        <w:t xml:space="preserve">Obowiązkiem gminy jest zapewnienie uczniom </w:t>
      </w:r>
      <w:r w:rsidR="00340E2D" w:rsidRPr="00BA3203">
        <w:rPr>
          <w:color w:val="000000" w:themeColor="text1"/>
          <w:sz w:val="22"/>
          <w:szCs w:val="22"/>
        </w:rPr>
        <w:t xml:space="preserve">z </w:t>
      </w:r>
      <w:r w:rsidRPr="00BA3203">
        <w:rPr>
          <w:color w:val="000000" w:themeColor="text1"/>
          <w:sz w:val="22"/>
          <w:szCs w:val="22"/>
        </w:rPr>
        <w:t>niepełnosprawn</w:t>
      </w:r>
      <w:r w:rsidR="00340E2D" w:rsidRPr="00BA3203">
        <w:rPr>
          <w:color w:val="000000" w:themeColor="text1"/>
          <w:sz w:val="22"/>
          <w:szCs w:val="22"/>
        </w:rPr>
        <w:t>ościami</w:t>
      </w:r>
      <w:r w:rsidRPr="00BA3203">
        <w:rPr>
          <w:color w:val="000000" w:themeColor="text1"/>
          <w:sz w:val="22"/>
          <w:szCs w:val="22"/>
        </w:rPr>
        <w:t xml:space="preserve">, których kształcenie                           i wychowanie odbywa się na podstawie art. </w:t>
      </w:r>
      <w:r w:rsidR="008E44EF" w:rsidRPr="00BA3203">
        <w:rPr>
          <w:color w:val="000000" w:themeColor="text1"/>
          <w:sz w:val="22"/>
          <w:szCs w:val="22"/>
        </w:rPr>
        <w:t>127</w:t>
      </w:r>
      <w:r w:rsidRPr="00BA3203">
        <w:rPr>
          <w:color w:val="000000" w:themeColor="text1"/>
          <w:sz w:val="22"/>
          <w:szCs w:val="22"/>
        </w:rPr>
        <w:t xml:space="preserve"> ustawy </w:t>
      </w:r>
      <w:r w:rsidR="005A692B" w:rsidRPr="00BA3203">
        <w:rPr>
          <w:color w:val="000000" w:themeColor="text1"/>
          <w:sz w:val="22"/>
          <w:szCs w:val="22"/>
        </w:rPr>
        <w:t xml:space="preserve">- </w:t>
      </w:r>
      <w:r w:rsidR="008E44EF" w:rsidRPr="00BA3203">
        <w:rPr>
          <w:color w:val="000000" w:themeColor="text1"/>
          <w:sz w:val="22"/>
          <w:szCs w:val="22"/>
        </w:rPr>
        <w:t>Prawo oświatowe</w:t>
      </w:r>
      <w:r w:rsidRPr="00BA3203">
        <w:rPr>
          <w:color w:val="000000" w:themeColor="text1"/>
          <w:sz w:val="22"/>
          <w:szCs w:val="22"/>
        </w:rPr>
        <w:t>, bezpłatnego transportu i opieki w czasie przewozu d</w:t>
      </w:r>
      <w:r w:rsidR="008E44EF" w:rsidRPr="00BA3203">
        <w:rPr>
          <w:color w:val="000000" w:themeColor="text1"/>
          <w:sz w:val="22"/>
          <w:szCs w:val="22"/>
        </w:rPr>
        <w:t>o najbliższej szkoły podstawowe</w:t>
      </w:r>
      <w:r w:rsidR="00F45D84" w:rsidRPr="00BA3203">
        <w:rPr>
          <w:color w:val="000000" w:themeColor="text1"/>
          <w:sz w:val="22"/>
          <w:szCs w:val="22"/>
        </w:rPr>
        <w:t>j</w:t>
      </w:r>
      <w:r w:rsidRPr="00BA3203">
        <w:rPr>
          <w:color w:val="000000" w:themeColor="text1"/>
          <w:sz w:val="22"/>
          <w:szCs w:val="22"/>
        </w:rPr>
        <w:t xml:space="preserve">, a uczniom z niepełnosprawnością ruchową, </w:t>
      </w:r>
      <w:r w:rsidR="001A292B" w:rsidRPr="00BA3203">
        <w:rPr>
          <w:color w:val="000000" w:themeColor="text1"/>
          <w:sz w:val="22"/>
          <w:szCs w:val="22"/>
        </w:rPr>
        <w:t xml:space="preserve">                             </w:t>
      </w:r>
      <w:r w:rsidR="008E44EF" w:rsidRPr="00BA3203">
        <w:rPr>
          <w:color w:val="000000" w:themeColor="text1"/>
          <w:sz w:val="22"/>
          <w:szCs w:val="22"/>
        </w:rPr>
        <w:t>z niepełnosprawnością intelektualną</w:t>
      </w:r>
      <w:r w:rsidRPr="00BA3203">
        <w:rPr>
          <w:color w:val="000000" w:themeColor="text1"/>
          <w:sz w:val="22"/>
          <w:szCs w:val="22"/>
        </w:rPr>
        <w:t xml:space="preserve"> w stopniu umiarkowanym lub znacznym - także do najbliższej szkoły ponad</w:t>
      </w:r>
      <w:r w:rsidR="008E44EF" w:rsidRPr="00BA3203">
        <w:rPr>
          <w:color w:val="000000" w:themeColor="text1"/>
          <w:sz w:val="22"/>
          <w:szCs w:val="22"/>
        </w:rPr>
        <w:t>podstawowej</w:t>
      </w:r>
      <w:r w:rsidRPr="00BA3203">
        <w:rPr>
          <w:color w:val="000000" w:themeColor="text1"/>
          <w:sz w:val="22"/>
          <w:szCs w:val="22"/>
        </w:rPr>
        <w:t xml:space="preserve">, </w:t>
      </w:r>
      <w:r w:rsidR="008E44EF" w:rsidRPr="00BA3203">
        <w:rPr>
          <w:color w:val="000000" w:themeColor="text1"/>
          <w:sz w:val="22"/>
          <w:szCs w:val="22"/>
        </w:rPr>
        <w:t xml:space="preserve">do końca roku szkolnego w roku kalendarzowym, w którym uczeń kończy </w:t>
      </w:r>
      <w:r w:rsidR="004E32C2" w:rsidRPr="00BA3203">
        <w:rPr>
          <w:color w:val="000000" w:themeColor="text1"/>
          <w:sz w:val="22"/>
          <w:szCs w:val="22"/>
        </w:rPr>
        <w:t xml:space="preserve">                      </w:t>
      </w:r>
      <w:r w:rsidR="008E44EF" w:rsidRPr="00BA3203">
        <w:rPr>
          <w:color w:val="000000" w:themeColor="text1"/>
          <w:sz w:val="22"/>
          <w:szCs w:val="22"/>
        </w:rPr>
        <w:t>21 rok życia</w:t>
      </w:r>
      <w:r w:rsidRPr="00BA3203">
        <w:rPr>
          <w:color w:val="000000" w:themeColor="text1"/>
          <w:sz w:val="22"/>
          <w:szCs w:val="22"/>
        </w:rPr>
        <w:t xml:space="preserve"> oraz </w:t>
      </w:r>
      <w:r w:rsidR="008E44EF" w:rsidRPr="00BA3203">
        <w:rPr>
          <w:color w:val="000000" w:themeColor="text1"/>
          <w:sz w:val="22"/>
          <w:szCs w:val="22"/>
        </w:rPr>
        <w:t xml:space="preserve"> dzieciom i młodzieży, o których mowa w art. 36 ust. 17, a także dzieciom i młodzieży </w:t>
      </w:r>
      <w:r w:rsidR="001A292B" w:rsidRPr="00BA3203">
        <w:rPr>
          <w:color w:val="000000" w:themeColor="text1"/>
          <w:sz w:val="22"/>
          <w:szCs w:val="22"/>
        </w:rPr>
        <w:t xml:space="preserve">                                              </w:t>
      </w:r>
      <w:r w:rsidR="008E44EF" w:rsidRPr="00BA3203">
        <w:rPr>
          <w:color w:val="000000" w:themeColor="text1"/>
          <w:sz w:val="22"/>
          <w:szCs w:val="22"/>
        </w:rPr>
        <w:t xml:space="preserve">z niepełnosprawnościami </w:t>
      </w:r>
      <w:r w:rsidRPr="00BA3203">
        <w:rPr>
          <w:color w:val="000000" w:themeColor="text1"/>
          <w:sz w:val="22"/>
          <w:szCs w:val="22"/>
        </w:rPr>
        <w:t>sprzężonym</w:t>
      </w:r>
      <w:r w:rsidR="008E44EF" w:rsidRPr="00BA3203">
        <w:rPr>
          <w:color w:val="000000" w:themeColor="text1"/>
          <w:sz w:val="22"/>
          <w:szCs w:val="22"/>
        </w:rPr>
        <w:t xml:space="preserve">i, z których jedną z niepełnosprawności jest niepełnosprawność intelektualna, </w:t>
      </w:r>
      <w:r w:rsidRPr="00BA3203">
        <w:rPr>
          <w:color w:val="000000" w:themeColor="text1"/>
          <w:sz w:val="22"/>
          <w:szCs w:val="22"/>
        </w:rPr>
        <w:t>realizującym obowiązek szkol</w:t>
      </w:r>
      <w:r w:rsidR="00787A0B" w:rsidRPr="00BA3203">
        <w:rPr>
          <w:color w:val="000000" w:themeColor="text1"/>
          <w:sz w:val="22"/>
          <w:szCs w:val="22"/>
        </w:rPr>
        <w:t xml:space="preserve">ny </w:t>
      </w:r>
      <w:r w:rsidRPr="00BA3203">
        <w:rPr>
          <w:color w:val="000000" w:themeColor="text1"/>
          <w:sz w:val="22"/>
          <w:szCs w:val="22"/>
        </w:rPr>
        <w:t>i obowiązek nauki nie dłużej niż do ukończenia 25 roku życia.</w:t>
      </w:r>
      <w:r w:rsidR="00F45D84" w:rsidRPr="00BA3203">
        <w:rPr>
          <w:color w:val="000000" w:themeColor="text1"/>
          <w:sz w:val="22"/>
          <w:szCs w:val="22"/>
        </w:rPr>
        <w:t xml:space="preserve"> Obowiązkiem gminy jest również zapewnienie niepełnosprawnym dzieciom pięcioletnim                                      i sześcioletnim oraz dzieciom objętym wychowaniem przedszkolnym na podstawie art. 31 ust. 2 bezpłatnego transportu i opieki w czasie przewozu do najbliższego przedszkola, oddziału przedszkolnego w szkole podstawowej, innej formy wychowania przedszkolnego lub ośrodka rewalidacyjno-wychowawczego.</w:t>
      </w:r>
    </w:p>
    <w:p w:rsidR="00577030" w:rsidRPr="00BA3203" w:rsidRDefault="00577030" w:rsidP="00733BCE">
      <w:pPr>
        <w:pStyle w:val="NormalnyWeb"/>
        <w:spacing w:before="0" w:after="0"/>
        <w:ind w:firstLine="709"/>
        <w:jc w:val="both"/>
        <w:rPr>
          <w:color w:val="000000" w:themeColor="text1"/>
          <w:sz w:val="22"/>
          <w:szCs w:val="22"/>
        </w:rPr>
      </w:pPr>
      <w:r w:rsidRPr="00BA3203">
        <w:rPr>
          <w:color w:val="000000" w:themeColor="text1"/>
          <w:sz w:val="22"/>
          <w:szCs w:val="22"/>
        </w:rPr>
        <w:t>Realizu</w:t>
      </w:r>
      <w:r w:rsidR="00A4013A" w:rsidRPr="00BA3203">
        <w:rPr>
          <w:color w:val="000000" w:themeColor="text1"/>
          <w:sz w:val="22"/>
          <w:szCs w:val="22"/>
        </w:rPr>
        <w:t xml:space="preserve">jąc obowiązki określone w art. </w:t>
      </w:r>
      <w:r w:rsidR="00BA3203" w:rsidRPr="00BA3203">
        <w:rPr>
          <w:color w:val="000000" w:themeColor="text1"/>
          <w:sz w:val="22"/>
          <w:szCs w:val="22"/>
        </w:rPr>
        <w:t xml:space="preserve">32 ust. 6 oraz </w:t>
      </w:r>
      <w:r w:rsidR="00A4013A" w:rsidRPr="00BA3203">
        <w:rPr>
          <w:color w:val="000000" w:themeColor="text1"/>
          <w:sz w:val="22"/>
          <w:szCs w:val="22"/>
        </w:rPr>
        <w:t>39</w:t>
      </w:r>
      <w:r w:rsidRPr="00BA3203">
        <w:rPr>
          <w:color w:val="000000" w:themeColor="text1"/>
          <w:sz w:val="22"/>
          <w:szCs w:val="22"/>
        </w:rPr>
        <w:t xml:space="preserve"> </w:t>
      </w:r>
      <w:r w:rsidR="00BA3203" w:rsidRPr="00BA3203">
        <w:rPr>
          <w:color w:val="000000" w:themeColor="text1"/>
          <w:sz w:val="22"/>
          <w:szCs w:val="22"/>
        </w:rPr>
        <w:t xml:space="preserve">ust. 4 </w:t>
      </w:r>
      <w:r w:rsidRPr="00BA3203">
        <w:rPr>
          <w:color w:val="000000" w:themeColor="text1"/>
          <w:sz w:val="22"/>
          <w:szCs w:val="22"/>
        </w:rPr>
        <w:t xml:space="preserve">ustawy </w:t>
      </w:r>
      <w:r w:rsidR="00415A94" w:rsidRPr="00BA3203">
        <w:rPr>
          <w:color w:val="000000" w:themeColor="text1"/>
          <w:sz w:val="22"/>
          <w:szCs w:val="22"/>
        </w:rPr>
        <w:t xml:space="preserve">- </w:t>
      </w:r>
      <w:r w:rsidR="00A4013A" w:rsidRPr="00BA3203">
        <w:rPr>
          <w:color w:val="000000" w:themeColor="text1"/>
          <w:sz w:val="22"/>
          <w:szCs w:val="22"/>
        </w:rPr>
        <w:t xml:space="preserve">Prawo oświatowe, </w:t>
      </w:r>
      <w:r w:rsidRPr="00BA3203">
        <w:rPr>
          <w:color w:val="000000" w:themeColor="text1"/>
          <w:sz w:val="22"/>
          <w:szCs w:val="22"/>
        </w:rPr>
        <w:t xml:space="preserve">dowożono dzieci </w:t>
      </w:r>
      <w:r w:rsidR="004E5B04" w:rsidRPr="00BA3203">
        <w:rPr>
          <w:color w:val="000000" w:themeColor="text1"/>
          <w:sz w:val="22"/>
          <w:szCs w:val="22"/>
        </w:rPr>
        <w:t xml:space="preserve">z </w:t>
      </w:r>
      <w:r w:rsidRPr="00BA3203">
        <w:rPr>
          <w:color w:val="000000" w:themeColor="text1"/>
          <w:sz w:val="22"/>
          <w:szCs w:val="22"/>
        </w:rPr>
        <w:t>niepełnosprawn</w:t>
      </w:r>
      <w:r w:rsidR="004E5B04" w:rsidRPr="00BA3203">
        <w:rPr>
          <w:color w:val="000000" w:themeColor="text1"/>
          <w:sz w:val="22"/>
          <w:szCs w:val="22"/>
        </w:rPr>
        <w:t>ościami</w:t>
      </w:r>
      <w:r w:rsidRPr="00BA3203">
        <w:rPr>
          <w:color w:val="000000" w:themeColor="text1"/>
          <w:sz w:val="22"/>
          <w:szCs w:val="22"/>
        </w:rPr>
        <w:t xml:space="preserve"> lub refundowano rodzicom wydatki związane z dowożeniem do szkół uczniów</w:t>
      </w:r>
      <w:r w:rsidR="004E5B04" w:rsidRPr="00BA3203">
        <w:rPr>
          <w:color w:val="000000" w:themeColor="text1"/>
          <w:sz w:val="22"/>
          <w:szCs w:val="22"/>
        </w:rPr>
        <w:t xml:space="preserve"> z </w:t>
      </w:r>
      <w:r w:rsidRPr="00BA3203">
        <w:rPr>
          <w:color w:val="000000" w:themeColor="text1"/>
          <w:sz w:val="22"/>
          <w:szCs w:val="22"/>
        </w:rPr>
        <w:t>niepełnosprawn</w:t>
      </w:r>
      <w:r w:rsidR="004E5B04" w:rsidRPr="00BA3203">
        <w:rPr>
          <w:color w:val="000000" w:themeColor="text1"/>
          <w:sz w:val="22"/>
          <w:szCs w:val="22"/>
        </w:rPr>
        <w:t>ościami</w:t>
      </w:r>
      <w:r w:rsidR="00A4013A" w:rsidRPr="00BA3203">
        <w:rPr>
          <w:color w:val="000000" w:themeColor="text1"/>
          <w:sz w:val="22"/>
          <w:szCs w:val="22"/>
        </w:rPr>
        <w:t>.</w:t>
      </w:r>
      <w:r w:rsidRPr="00BA3203">
        <w:rPr>
          <w:color w:val="000000" w:themeColor="text1"/>
          <w:sz w:val="22"/>
          <w:szCs w:val="22"/>
        </w:rPr>
        <w:t xml:space="preserve"> </w:t>
      </w:r>
    </w:p>
    <w:p w:rsidR="001A29B6" w:rsidRPr="00BA745B" w:rsidRDefault="001A29B6">
      <w:pPr>
        <w:pStyle w:val="NormalnyWeb"/>
        <w:spacing w:before="0" w:after="0"/>
        <w:jc w:val="both"/>
        <w:rPr>
          <w:color w:val="FF0000"/>
          <w:sz w:val="22"/>
          <w:szCs w:val="22"/>
        </w:rPr>
      </w:pPr>
    </w:p>
    <w:p w:rsidR="00577030" w:rsidRPr="00146206" w:rsidRDefault="00787A0B">
      <w:pPr>
        <w:pStyle w:val="NormalnyWeb"/>
        <w:spacing w:before="0" w:after="0"/>
        <w:jc w:val="both"/>
        <w:rPr>
          <w:color w:val="000000" w:themeColor="text1"/>
        </w:rPr>
      </w:pPr>
      <w:r w:rsidRPr="00146206">
        <w:rPr>
          <w:noProof/>
          <w:color w:val="000000" w:themeColor="text1"/>
          <w:lang w:eastAsia="pl-PL"/>
        </w:rPr>
        <mc:AlternateContent>
          <mc:Choice Requires="wps">
            <w:drawing>
              <wp:anchor distT="0" distB="0" distL="0" distR="89535" simplePos="0" relativeHeight="251657728" behindDoc="0" locked="0" layoutInCell="1" allowOverlap="1" wp14:anchorId="64AC0F79" wp14:editId="37DA7E88">
                <wp:simplePos x="0" y="0"/>
                <wp:positionH relativeFrom="margin">
                  <wp:posOffset>-71755</wp:posOffset>
                </wp:positionH>
                <wp:positionV relativeFrom="paragraph">
                  <wp:posOffset>209550</wp:posOffset>
                </wp:positionV>
                <wp:extent cx="6334125" cy="140017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40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87"/>
                              <w:gridCol w:w="6044"/>
                              <w:gridCol w:w="1537"/>
                              <w:gridCol w:w="1636"/>
                            </w:tblGrid>
                            <w:tr w:rsidR="00855014" w:rsidRPr="00044FD5" w:rsidTr="007546B7">
                              <w:trPr>
                                <w:cantSplit/>
                                <w:trHeight w:val="289"/>
                              </w:trPr>
                              <w:tc>
                                <w:tcPr>
                                  <w:tcW w:w="6431" w:type="dxa"/>
                                  <w:gridSpan w:val="2"/>
                                  <w:tcBorders>
                                    <w:top w:val="single" w:sz="4" w:space="0" w:color="000000"/>
                                    <w:left w:val="single" w:sz="4" w:space="0" w:color="000000"/>
                                    <w:bottom w:val="single" w:sz="4" w:space="0" w:color="000000"/>
                                  </w:tcBorders>
                                  <w:shd w:val="clear" w:color="auto" w:fill="auto"/>
                                </w:tcPr>
                                <w:p w:rsidR="00855014" w:rsidRPr="00146206" w:rsidRDefault="00855014">
                                  <w:pPr>
                                    <w:jc w:val="center"/>
                                    <w:rPr>
                                      <w:b/>
                                      <w:bCs/>
                                      <w:color w:val="000000" w:themeColor="text1"/>
                                      <w:sz w:val="22"/>
                                      <w:szCs w:val="22"/>
                                    </w:rPr>
                                  </w:pPr>
                                  <w:r w:rsidRPr="00146206">
                                    <w:rPr>
                                      <w:b/>
                                      <w:bCs/>
                                      <w:color w:val="000000" w:themeColor="text1"/>
                                      <w:sz w:val="22"/>
                                      <w:szCs w:val="22"/>
                                    </w:rPr>
                                    <w:t>Wyszczególnienie</w:t>
                                  </w:r>
                                </w:p>
                              </w:tc>
                              <w:tc>
                                <w:tcPr>
                                  <w:tcW w:w="1537" w:type="dxa"/>
                                  <w:vMerge w:val="restart"/>
                                  <w:tcBorders>
                                    <w:top w:val="single" w:sz="4" w:space="0" w:color="000000"/>
                                    <w:left w:val="single" w:sz="4" w:space="0" w:color="000000"/>
                                    <w:bottom w:val="single" w:sz="4" w:space="0" w:color="000000"/>
                                  </w:tcBorders>
                                  <w:shd w:val="clear" w:color="auto" w:fill="auto"/>
                                </w:tcPr>
                                <w:p w:rsidR="00855014" w:rsidRPr="00146206" w:rsidRDefault="00855014">
                                  <w:pPr>
                                    <w:jc w:val="center"/>
                                    <w:rPr>
                                      <w:b/>
                                      <w:bCs/>
                                      <w:color w:val="000000" w:themeColor="text1"/>
                                      <w:sz w:val="22"/>
                                      <w:szCs w:val="22"/>
                                    </w:rPr>
                                  </w:pPr>
                                  <w:r w:rsidRPr="00146206">
                                    <w:rPr>
                                      <w:b/>
                                      <w:bCs/>
                                      <w:color w:val="000000" w:themeColor="text1"/>
                                      <w:sz w:val="22"/>
                                      <w:szCs w:val="22"/>
                                    </w:rPr>
                                    <w:t>Liczba uczniów</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5014" w:rsidRPr="00146206" w:rsidRDefault="00855014">
                                  <w:pPr>
                                    <w:jc w:val="center"/>
                                    <w:rPr>
                                      <w:color w:val="000000" w:themeColor="text1"/>
                                    </w:rPr>
                                  </w:pPr>
                                  <w:r w:rsidRPr="00146206">
                                    <w:rPr>
                                      <w:b/>
                                      <w:bCs/>
                                      <w:color w:val="000000" w:themeColor="text1"/>
                                      <w:sz w:val="22"/>
                                      <w:szCs w:val="22"/>
                                    </w:rPr>
                                    <w:t>Kwota</w:t>
                                  </w:r>
                                </w:p>
                              </w:tc>
                            </w:tr>
                            <w:tr w:rsidR="00855014" w:rsidRPr="00044FD5" w:rsidTr="007546B7">
                              <w:trPr>
                                <w:cantSplit/>
                                <w:trHeight w:val="273"/>
                              </w:trPr>
                              <w:tc>
                                <w:tcPr>
                                  <w:tcW w:w="387" w:type="dxa"/>
                                  <w:tcBorders>
                                    <w:top w:val="single" w:sz="4" w:space="0" w:color="000000"/>
                                    <w:left w:val="single" w:sz="4" w:space="0" w:color="000000"/>
                                    <w:bottom w:val="single" w:sz="4" w:space="0" w:color="000000"/>
                                  </w:tcBorders>
                                  <w:shd w:val="clear" w:color="auto" w:fill="auto"/>
                                </w:tcPr>
                                <w:p w:rsidR="00855014" w:rsidRPr="005D35B0" w:rsidRDefault="00855014">
                                  <w:pPr>
                                    <w:jc w:val="both"/>
                                    <w:rPr>
                                      <w:b/>
                                      <w:bCs/>
                                      <w:color w:val="000000" w:themeColor="text1"/>
                                      <w:sz w:val="22"/>
                                      <w:szCs w:val="22"/>
                                    </w:rPr>
                                  </w:pPr>
                                  <w:r w:rsidRPr="005D35B0">
                                    <w:rPr>
                                      <w:color w:val="000000" w:themeColor="text1"/>
                                      <w:sz w:val="22"/>
                                      <w:szCs w:val="22"/>
                                    </w:rPr>
                                    <w:t> </w:t>
                                  </w:r>
                                </w:p>
                              </w:tc>
                              <w:tc>
                                <w:tcPr>
                                  <w:tcW w:w="6044" w:type="dxa"/>
                                  <w:tcBorders>
                                    <w:top w:val="single" w:sz="4" w:space="0" w:color="000000"/>
                                    <w:left w:val="single" w:sz="4" w:space="0" w:color="000000"/>
                                    <w:bottom w:val="single" w:sz="4" w:space="0" w:color="000000"/>
                                  </w:tcBorders>
                                  <w:shd w:val="clear" w:color="auto" w:fill="auto"/>
                                </w:tcPr>
                                <w:p w:rsidR="00855014" w:rsidRPr="00146206" w:rsidRDefault="00855014">
                                  <w:pPr>
                                    <w:jc w:val="both"/>
                                    <w:rPr>
                                      <w:color w:val="000000" w:themeColor="text1"/>
                                      <w:sz w:val="22"/>
                                      <w:szCs w:val="22"/>
                                    </w:rPr>
                                  </w:pPr>
                                  <w:r w:rsidRPr="00146206">
                                    <w:rPr>
                                      <w:b/>
                                      <w:bCs/>
                                      <w:color w:val="000000" w:themeColor="text1"/>
                                      <w:sz w:val="22"/>
                                      <w:szCs w:val="22"/>
                                    </w:rPr>
                                    <w:t>uczniowie:</w:t>
                                  </w:r>
                                </w:p>
                              </w:tc>
                              <w:tc>
                                <w:tcPr>
                                  <w:tcW w:w="1537" w:type="dxa"/>
                                  <w:vMerge/>
                                  <w:tcBorders>
                                    <w:top w:val="single" w:sz="4" w:space="0" w:color="000000"/>
                                    <w:left w:val="single" w:sz="4" w:space="0" w:color="000000"/>
                                    <w:bottom w:val="single" w:sz="4" w:space="0" w:color="000000"/>
                                  </w:tcBorders>
                                  <w:shd w:val="clear" w:color="auto" w:fill="auto"/>
                                </w:tcPr>
                                <w:p w:rsidR="00855014" w:rsidRPr="00146206" w:rsidRDefault="00855014">
                                  <w:pPr>
                                    <w:snapToGrid w:val="0"/>
                                    <w:jc w:val="both"/>
                                    <w:rPr>
                                      <w:color w:val="000000" w:themeColor="text1"/>
                                      <w:sz w:val="22"/>
                                      <w:szCs w:val="22"/>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rsidR="00855014" w:rsidRPr="00146206" w:rsidRDefault="00855014">
                                  <w:pPr>
                                    <w:snapToGrid w:val="0"/>
                                    <w:jc w:val="both"/>
                                    <w:rPr>
                                      <w:color w:val="000000" w:themeColor="text1"/>
                                      <w:sz w:val="22"/>
                                      <w:szCs w:val="22"/>
                                    </w:rPr>
                                  </w:pPr>
                                </w:p>
                              </w:tc>
                            </w:tr>
                            <w:tr w:rsidR="00855014" w:rsidRPr="00706528" w:rsidTr="007546B7">
                              <w:trPr>
                                <w:trHeight w:val="503"/>
                              </w:trPr>
                              <w:tc>
                                <w:tcPr>
                                  <w:tcW w:w="387" w:type="dxa"/>
                                  <w:tcBorders>
                                    <w:top w:val="single" w:sz="4" w:space="0" w:color="000000"/>
                                    <w:left w:val="single" w:sz="4" w:space="0" w:color="000000"/>
                                    <w:bottom w:val="single" w:sz="4" w:space="0" w:color="000000"/>
                                  </w:tcBorders>
                                  <w:shd w:val="clear" w:color="auto" w:fill="auto"/>
                                </w:tcPr>
                                <w:p w:rsidR="00855014" w:rsidRPr="00706528" w:rsidRDefault="00855014">
                                  <w:pPr>
                                    <w:shd w:val="clear" w:color="auto" w:fill="FFFFFF"/>
                                    <w:jc w:val="both"/>
                                    <w:rPr>
                                      <w:color w:val="000000" w:themeColor="text1"/>
                                      <w:sz w:val="22"/>
                                      <w:szCs w:val="22"/>
                                    </w:rPr>
                                  </w:pPr>
                                  <w:r w:rsidRPr="00706528">
                                    <w:rPr>
                                      <w:color w:val="000000" w:themeColor="text1"/>
                                      <w:sz w:val="22"/>
                                      <w:szCs w:val="22"/>
                                    </w:rPr>
                                    <w:t>1.</w:t>
                                  </w:r>
                                </w:p>
                              </w:tc>
                              <w:tc>
                                <w:tcPr>
                                  <w:tcW w:w="6044" w:type="dxa"/>
                                  <w:tcBorders>
                                    <w:top w:val="single" w:sz="4" w:space="0" w:color="000000"/>
                                    <w:left w:val="single" w:sz="4" w:space="0" w:color="000000"/>
                                    <w:bottom w:val="single" w:sz="4" w:space="0" w:color="000000"/>
                                  </w:tcBorders>
                                  <w:shd w:val="clear" w:color="auto" w:fill="auto"/>
                                </w:tcPr>
                                <w:p w:rsidR="00855014" w:rsidRPr="00146206" w:rsidRDefault="00855014" w:rsidP="00FC00A8">
                                  <w:pPr>
                                    <w:shd w:val="clear" w:color="auto" w:fill="FFFFFF"/>
                                    <w:jc w:val="both"/>
                                    <w:rPr>
                                      <w:color w:val="000000" w:themeColor="text1"/>
                                      <w:sz w:val="22"/>
                                      <w:szCs w:val="22"/>
                                    </w:rPr>
                                  </w:pPr>
                                  <w:r w:rsidRPr="00146206">
                                    <w:rPr>
                                      <w:color w:val="000000" w:themeColor="text1"/>
                                      <w:sz w:val="22"/>
                                      <w:szCs w:val="22"/>
                                    </w:rPr>
                                    <w:t>Dowożeni w mieście</w:t>
                                  </w:r>
                                </w:p>
                              </w:tc>
                              <w:tc>
                                <w:tcPr>
                                  <w:tcW w:w="1537" w:type="dxa"/>
                                  <w:tcBorders>
                                    <w:top w:val="single" w:sz="4" w:space="0" w:color="000000"/>
                                    <w:left w:val="single" w:sz="4" w:space="0" w:color="000000"/>
                                    <w:bottom w:val="single" w:sz="4" w:space="0" w:color="000000"/>
                                  </w:tcBorders>
                                  <w:shd w:val="clear" w:color="auto" w:fill="auto"/>
                                </w:tcPr>
                                <w:p w:rsidR="00855014" w:rsidRPr="00146206" w:rsidRDefault="00855014" w:rsidP="008823B7">
                                  <w:pPr>
                                    <w:shd w:val="clear" w:color="auto" w:fill="FFFFFF"/>
                                    <w:jc w:val="center"/>
                                    <w:rPr>
                                      <w:color w:val="000000" w:themeColor="text1"/>
                                      <w:sz w:val="22"/>
                                      <w:szCs w:val="22"/>
                                    </w:rPr>
                                  </w:pPr>
                                  <w:r w:rsidRPr="00146206">
                                    <w:rPr>
                                      <w:color w:val="000000" w:themeColor="text1"/>
                                      <w:sz w:val="22"/>
                                      <w:szCs w:val="22"/>
                                    </w:rPr>
                                    <w:t>13</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855014" w:rsidRPr="00146206" w:rsidRDefault="00855014">
                                  <w:pPr>
                                    <w:shd w:val="clear" w:color="auto" w:fill="FFFFFF"/>
                                    <w:jc w:val="center"/>
                                    <w:rPr>
                                      <w:color w:val="000000" w:themeColor="text1"/>
                                      <w:sz w:val="22"/>
                                      <w:szCs w:val="22"/>
                                    </w:rPr>
                                  </w:pPr>
                                  <w:r w:rsidRPr="00146206">
                                    <w:rPr>
                                      <w:color w:val="000000" w:themeColor="text1"/>
                                      <w:sz w:val="22"/>
                                      <w:szCs w:val="22"/>
                                    </w:rPr>
                                    <w:t>51</w:t>
                                  </w:r>
                                  <w:r>
                                    <w:rPr>
                                      <w:color w:val="000000" w:themeColor="text1"/>
                                      <w:sz w:val="22"/>
                                      <w:szCs w:val="22"/>
                                    </w:rPr>
                                    <w:t xml:space="preserve"> </w:t>
                                  </w:r>
                                  <w:r w:rsidRPr="00146206">
                                    <w:rPr>
                                      <w:color w:val="000000" w:themeColor="text1"/>
                                      <w:sz w:val="22"/>
                                      <w:szCs w:val="22"/>
                                    </w:rPr>
                                    <w:t>907,35</w:t>
                                  </w:r>
                                </w:p>
                              </w:tc>
                            </w:tr>
                            <w:tr w:rsidR="00855014" w:rsidRPr="00706528" w:rsidTr="007546B7">
                              <w:trPr>
                                <w:trHeight w:val="580"/>
                              </w:trPr>
                              <w:tc>
                                <w:tcPr>
                                  <w:tcW w:w="387" w:type="dxa"/>
                                  <w:tcBorders>
                                    <w:top w:val="single" w:sz="4" w:space="0" w:color="000000"/>
                                    <w:left w:val="single" w:sz="4" w:space="0" w:color="000000"/>
                                    <w:bottom w:val="single" w:sz="4" w:space="0" w:color="000000"/>
                                  </w:tcBorders>
                                  <w:shd w:val="clear" w:color="auto" w:fill="auto"/>
                                </w:tcPr>
                                <w:p w:rsidR="00855014" w:rsidRPr="00706528" w:rsidRDefault="00855014">
                                  <w:pPr>
                                    <w:shd w:val="clear" w:color="auto" w:fill="FFFFFF"/>
                                    <w:jc w:val="both"/>
                                    <w:rPr>
                                      <w:color w:val="000000" w:themeColor="text1"/>
                                      <w:sz w:val="22"/>
                                      <w:szCs w:val="22"/>
                                    </w:rPr>
                                  </w:pPr>
                                  <w:r w:rsidRPr="00706528">
                                    <w:rPr>
                                      <w:color w:val="000000" w:themeColor="text1"/>
                                      <w:sz w:val="22"/>
                                      <w:szCs w:val="22"/>
                                    </w:rPr>
                                    <w:t>2.</w:t>
                                  </w:r>
                                </w:p>
                              </w:tc>
                              <w:tc>
                                <w:tcPr>
                                  <w:tcW w:w="6044" w:type="dxa"/>
                                  <w:tcBorders>
                                    <w:top w:val="single" w:sz="4" w:space="0" w:color="000000"/>
                                    <w:left w:val="single" w:sz="4" w:space="0" w:color="000000"/>
                                    <w:bottom w:val="single" w:sz="4" w:space="0" w:color="000000"/>
                                  </w:tcBorders>
                                  <w:shd w:val="clear" w:color="auto" w:fill="auto"/>
                                </w:tcPr>
                                <w:p w:rsidR="00855014" w:rsidRPr="00146206" w:rsidRDefault="00855014" w:rsidP="00FC00A8">
                                  <w:pPr>
                                    <w:shd w:val="clear" w:color="auto" w:fill="FFFFFF"/>
                                    <w:rPr>
                                      <w:color w:val="000000" w:themeColor="text1"/>
                                      <w:sz w:val="22"/>
                                      <w:szCs w:val="22"/>
                                    </w:rPr>
                                  </w:pPr>
                                  <w:r w:rsidRPr="00146206">
                                    <w:rPr>
                                      <w:color w:val="000000" w:themeColor="text1"/>
                                      <w:sz w:val="22"/>
                                      <w:szCs w:val="22"/>
                                    </w:rPr>
                                    <w:t xml:space="preserve">Dowożeni zamieszkali w znacznym oddaleniu od szkoły/przedszkola </w:t>
                                  </w:r>
                                </w:p>
                              </w:tc>
                              <w:tc>
                                <w:tcPr>
                                  <w:tcW w:w="1537" w:type="dxa"/>
                                  <w:tcBorders>
                                    <w:top w:val="single" w:sz="4" w:space="0" w:color="000000"/>
                                    <w:left w:val="single" w:sz="4" w:space="0" w:color="000000"/>
                                    <w:bottom w:val="single" w:sz="4" w:space="0" w:color="000000"/>
                                  </w:tcBorders>
                                  <w:shd w:val="clear" w:color="auto" w:fill="auto"/>
                                </w:tcPr>
                                <w:p w:rsidR="00855014" w:rsidRPr="00146206" w:rsidRDefault="00855014" w:rsidP="008823B7">
                                  <w:pPr>
                                    <w:shd w:val="clear" w:color="auto" w:fill="FFFFFF"/>
                                    <w:jc w:val="center"/>
                                    <w:rPr>
                                      <w:color w:val="000000" w:themeColor="text1"/>
                                      <w:sz w:val="22"/>
                                      <w:szCs w:val="22"/>
                                    </w:rPr>
                                  </w:pPr>
                                  <w:r w:rsidRPr="00146206">
                                    <w:rPr>
                                      <w:color w:val="000000" w:themeColor="text1"/>
                                      <w:sz w:val="22"/>
                                      <w:szCs w:val="22"/>
                                    </w:rPr>
                                    <w:t>-</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855014" w:rsidRPr="00146206" w:rsidRDefault="00855014">
                                  <w:pPr>
                                    <w:shd w:val="clear" w:color="auto" w:fill="FFFFFF"/>
                                    <w:jc w:val="center"/>
                                    <w:rPr>
                                      <w:color w:val="000000" w:themeColor="text1"/>
                                    </w:rPr>
                                  </w:pPr>
                                  <w:r w:rsidRPr="00146206">
                                    <w:rPr>
                                      <w:color w:val="000000" w:themeColor="text1"/>
                                    </w:rPr>
                                    <w:t>-</w:t>
                                  </w:r>
                                </w:p>
                              </w:tc>
                            </w:tr>
                            <w:tr w:rsidR="00855014" w:rsidRPr="00706528" w:rsidTr="007546B7">
                              <w:trPr>
                                <w:trHeight w:val="289"/>
                              </w:trPr>
                              <w:tc>
                                <w:tcPr>
                                  <w:tcW w:w="6431" w:type="dxa"/>
                                  <w:gridSpan w:val="2"/>
                                  <w:tcBorders>
                                    <w:top w:val="single" w:sz="4" w:space="0" w:color="000000"/>
                                    <w:left w:val="single" w:sz="4" w:space="0" w:color="000000"/>
                                    <w:bottom w:val="single" w:sz="4" w:space="0" w:color="000000"/>
                                  </w:tcBorders>
                                  <w:shd w:val="clear" w:color="auto" w:fill="auto"/>
                                </w:tcPr>
                                <w:p w:rsidR="00855014" w:rsidRPr="00146206" w:rsidRDefault="00855014">
                                  <w:pPr>
                                    <w:shd w:val="clear" w:color="auto" w:fill="FFFFFF"/>
                                    <w:jc w:val="both"/>
                                    <w:rPr>
                                      <w:b/>
                                      <w:color w:val="000000" w:themeColor="text1"/>
                                      <w:sz w:val="22"/>
                                      <w:szCs w:val="22"/>
                                    </w:rPr>
                                  </w:pPr>
                                  <w:r w:rsidRPr="00146206">
                                    <w:rPr>
                                      <w:b/>
                                      <w:bCs/>
                                      <w:color w:val="000000" w:themeColor="text1"/>
                                      <w:sz w:val="22"/>
                                      <w:szCs w:val="22"/>
                                    </w:rPr>
                                    <w:t xml:space="preserve">Razem </w:t>
                                  </w:r>
                                </w:p>
                              </w:tc>
                              <w:tc>
                                <w:tcPr>
                                  <w:tcW w:w="1537" w:type="dxa"/>
                                  <w:tcBorders>
                                    <w:top w:val="single" w:sz="4" w:space="0" w:color="000000"/>
                                    <w:left w:val="single" w:sz="4" w:space="0" w:color="000000"/>
                                    <w:bottom w:val="single" w:sz="4" w:space="0" w:color="000000"/>
                                  </w:tcBorders>
                                  <w:shd w:val="clear" w:color="auto" w:fill="auto"/>
                                </w:tcPr>
                                <w:p w:rsidR="00855014" w:rsidRPr="00146206" w:rsidRDefault="00855014" w:rsidP="008823B7">
                                  <w:pPr>
                                    <w:shd w:val="clear" w:color="auto" w:fill="FFFFFF"/>
                                    <w:jc w:val="center"/>
                                    <w:rPr>
                                      <w:b/>
                                      <w:color w:val="000000" w:themeColor="text1"/>
                                      <w:sz w:val="22"/>
                                      <w:szCs w:val="22"/>
                                    </w:rPr>
                                  </w:pPr>
                                  <w:r>
                                    <w:rPr>
                                      <w:b/>
                                      <w:color w:val="000000" w:themeColor="text1"/>
                                      <w:sz w:val="22"/>
                                      <w:szCs w:val="22"/>
                                    </w:rPr>
                                    <w:t>13</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855014" w:rsidRPr="00146206" w:rsidRDefault="00855014">
                                  <w:pPr>
                                    <w:shd w:val="clear" w:color="auto" w:fill="FFFFFF"/>
                                    <w:jc w:val="center"/>
                                    <w:rPr>
                                      <w:b/>
                                      <w:color w:val="000000" w:themeColor="text1"/>
                                      <w:sz w:val="22"/>
                                      <w:szCs w:val="22"/>
                                    </w:rPr>
                                  </w:pPr>
                                  <w:r>
                                    <w:rPr>
                                      <w:b/>
                                      <w:color w:val="000000" w:themeColor="text1"/>
                                      <w:sz w:val="22"/>
                                      <w:szCs w:val="22"/>
                                    </w:rPr>
                                    <w:t>51 907,35</w:t>
                                  </w:r>
                                </w:p>
                              </w:tc>
                            </w:tr>
                          </w:tbl>
                          <w:p w:rsidR="00855014" w:rsidRPr="00706528" w:rsidRDefault="00855014">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C0F79" id="Text Box 5" o:spid="_x0000_s1029" type="#_x0000_t202" style="position:absolute;left:0;text-align:left;margin-left:-5.65pt;margin-top:16.5pt;width:498.75pt;height:110.25pt;z-index:25165772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" stroked="f">
                <v:fill opacity="0"/>
                <v:textbox inset="0,0,0,0">
                  <w:txbxContent>
                    <w:tbl>
                      <w:tblPr>
                        <w:tblW w:w="0" w:type="auto"/>
                        <w:tblInd w:w="108" w:type="dxa"/>
                        <w:tblLayout w:type="fixed"/>
                        <w:tblLook w:val="0000" w:firstRow="0" w:lastRow="0" w:firstColumn="0" w:lastColumn="0" w:noHBand="0" w:noVBand="0"/>
                      </w:tblPr>
                      <w:tblGrid>
                        <w:gridCol w:w="387"/>
                        <w:gridCol w:w="6044"/>
                        <w:gridCol w:w="1537"/>
                        <w:gridCol w:w="1636"/>
                      </w:tblGrid>
                      <w:tr w:rsidR="00855014" w:rsidRPr="00044FD5" w:rsidTr="007546B7">
                        <w:trPr>
                          <w:cantSplit/>
                          <w:trHeight w:val="289"/>
                        </w:trPr>
                        <w:tc>
                          <w:tcPr>
                            <w:tcW w:w="6431" w:type="dxa"/>
                            <w:gridSpan w:val="2"/>
                            <w:tcBorders>
                              <w:top w:val="single" w:sz="4" w:space="0" w:color="000000"/>
                              <w:left w:val="single" w:sz="4" w:space="0" w:color="000000"/>
                              <w:bottom w:val="single" w:sz="4" w:space="0" w:color="000000"/>
                            </w:tcBorders>
                            <w:shd w:val="clear" w:color="auto" w:fill="auto"/>
                          </w:tcPr>
                          <w:p w:rsidR="00855014" w:rsidRPr="00146206" w:rsidRDefault="00855014">
                            <w:pPr>
                              <w:jc w:val="center"/>
                              <w:rPr>
                                <w:b/>
                                <w:bCs/>
                                <w:color w:val="000000" w:themeColor="text1"/>
                                <w:sz w:val="22"/>
                                <w:szCs w:val="22"/>
                              </w:rPr>
                            </w:pPr>
                            <w:r w:rsidRPr="00146206">
                              <w:rPr>
                                <w:b/>
                                <w:bCs/>
                                <w:color w:val="000000" w:themeColor="text1"/>
                                <w:sz w:val="22"/>
                                <w:szCs w:val="22"/>
                              </w:rPr>
                              <w:t>Wyszczególnienie</w:t>
                            </w:r>
                          </w:p>
                        </w:tc>
                        <w:tc>
                          <w:tcPr>
                            <w:tcW w:w="1537" w:type="dxa"/>
                            <w:vMerge w:val="restart"/>
                            <w:tcBorders>
                              <w:top w:val="single" w:sz="4" w:space="0" w:color="000000"/>
                              <w:left w:val="single" w:sz="4" w:space="0" w:color="000000"/>
                              <w:bottom w:val="single" w:sz="4" w:space="0" w:color="000000"/>
                            </w:tcBorders>
                            <w:shd w:val="clear" w:color="auto" w:fill="auto"/>
                          </w:tcPr>
                          <w:p w:rsidR="00855014" w:rsidRPr="00146206" w:rsidRDefault="00855014">
                            <w:pPr>
                              <w:jc w:val="center"/>
                              <w:rPr>
                                <w:b/>
                                <w:bCs/>
                                <w:color w:val="000000" w:themeColor="text1"/>
                                <w:sz w:val="22"/>
                                <w:szCs w:val="22"/>
                              </w:rPr>
                            </w:pPr>
                            <w:r w:rsidRPr="00146206">
                              <w:rPr>
                                <w:b/>
                                <w:bCs/>
                                <w:color w:val="000000" w:themeColor="text1"/>
                                <w:sz w:val="22"/>
                                <w:szCs w:val="22"/>
                              </w:rPr>
                              <w:t>Liczba uczniów</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5014" w:rsidRPr="00146206" w:rsidRDefault="00855014">
                            <w:pPr>
                              <w:jc w:val="center"/>
                              <w:rPr>
                                <w:color w:val="000000" w:themeColor="text1"/>
                              </w:rPr>
                            </w:pPr>
                            <w:r w:rsidRPr="00146206">
                              <w:rPr>
                                <w:b/>
                                <w:bCs/>
                                <w:color w:val="000000" w:themeColor="text1"/>
                                <w:sz w:val="22"/>
                                <w:szCs w:val="22"/>
                              </w:rPr>
                              <w:t>Kwota</w:t>
                            </w:r>
                          </w:p>
                        </w:tc>
                      </w:tr>
                      <w:tr w:rsidR="00855014" w:rsidRPr="00044FD5" w:rsidTr="007546B7">
                        <w:trPr>
                          <w:cantSplit/>
                          <w:trHeight w:val="273"/>
                        </w:trPr>
                        <w:tc>
                          <w:tcPr>
                            <w:tcW w:w="387" w:type="dxa"/>
                            <w:tcBorders>
                              <w:top w:val="single" w:sz="4" w:space="0" w:color="000000"/>
                              <w:left w:val="single" w:sz="4" w:space="0" w:color="000000"/>
                              <w:bottom w:val="single" w:sz="4" w:space="0" w:color="000000"/>
                            </w:tcBorders>
                            <w:shd w:val="clear" w:color="auto" w:fill="auto"/>
                          </w:tcPr>
                          <w:p w:rsidR="00855014" w:rsidRPr="005D35B0" w:rsidRDefault="00855014">
                            <w:pPr>
                              <w:jc w:val="both"/>
                              <w:rPr>
                                <w:b/>
                                <w:bCs/>
                                <w:color w:val="000000" w:themeColor="text1"/>
                                <w:sz w:val="22"/>
                                <w:szCs w:val="22"/>
                              </w:rPr>
                            </w:pPr>
                            <w:r w:rsidRPr="005D35B0">
                              <w:rPr>
                                <w:color w:val="000000" w:themeColor="text1"/>
                                <w:sz w:val="22"/>
                                <w:szCs w:val="22"/>
                              </w:rPr>
                              <w:t> </w:t>
                            </w:r>
                          </w:p>
                        </w:tc>
                        <w:tc>
                          <w:tcPr>
                            <w:tcW w:w="6044" w:type="dxa"/>
                            <w:tcBorders>
                              <w:top w:val="single" w:sz="4" w:space="0" w:color="000000"/>
                              <w:left w:val="single" w:sz="4" w:space="0" w:color="000000"/>
                              <w:bottom w:val="single" w:sz="4" w:space="0" w:color="000000"/>
                            </w:tcBorders>
                            <w:shd w:val="clear" w:color="auto" w:fill="auto"/>
                          </w:tcPr>
                          <w:p w:rsidR="00855014" w:rsidRPr="00146206" w:rsidRDefault="00855014">
                            <w:pPr>
                              <w:jc w:val="both"/>
                              <w:rPr>
                                <w:color w:val="000000" w:themeColor="text1"/>
                                <w:sz w:val="22"/>
                                <w:szCs w:val="22"/>
                              </w:rPr>
                            </w:pPr>
                            <w:r w:rsidRPr="00146206">
                              <w:rPr>
                                <w:b/>
                                <w:bCs/>
                                <w:color w:val="000000" w:themeColor="text1"/>
                                <w:sz w:val="22"/>
                                <w:szCs w:val="22"/>
                              </w:rPr>
                              <w:t>uczniowie:</w:t>
                            </w:r>
                          </w:p>
                        </w:tc>
                        <w:tc>
                          <w:tcPr>
                            <w:tcW w:w="1537" w:type="dxa"/>
                            <w:vMerge/>
                            <w:tcBorders>
                              <w:top w:val="single" w:sz="4" w:space="0" w:color="000000"/>
                              <w:left w:val="single" w:sz="4" w:space="0" w:color="000000"/>
                              <w:bottom w:val="single" w:sz="4" w:space="0" w:color="000000"/>
                            </w:tcBorders>
                            <w:shd w:val="clear" w:color="auto" w:fill="auto"/>
                          </w:tcPr>
                          <w:p w:rsidR="00855014" w:rsidRPr="00146206" w:rsidRDefault="00855014">
                            <w:pPr>
                              <w:snapToGrid w:val="0"/>
                              <w:jc w:val="both"/>
                              <w:rPr>
                                <w:color w:val="000000" w:themeColor="text1"/>
                                <w:sz w:val="22"/>
                                <w:szCs w:val="22"/>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rsidR="00855014" w:rsidRPr="00146206" w:rsidRDefault="00855014">
                            <w:pPr>
                              <w:snapToGrid w:val="0"/>
                              <w:jc w:val="both"/>
                              <w:rPr>
                                <w:color w:val="000000" w:themeColor="text1"/>
                                <w:sz w:val="22"/>
                                <w:szCs w:val="22"/>
                              </w:rPr>
                            </w:pPr>
                          </w:p>
                        </w:tc>
                      </w:tr>
                      <w:tr w:rsidR="00855014" w:rsidRPr="00706528" w:rsidTr="007546B7">
                        <w:trPr>
                          <w:trHeight w:val="503"/>
                        </w:trPr>
                        <w:tc>
                          <w:tcPr>
                            <w:tcW w:w="387" w:type="dxa"/>
                            <w:tcBorders>
                              <w:top w:val="single" w:sz="4" w:space="0" w:color="000000"/>
                              <w:left w:val="single" w:sz="4" w:space="0" w:color="000000"/>
                              <w:bottom w:val="single" w:sz="4" w:space="0" w:color="000000"/>
                            </w:tcBorders>
                            <w:shd w:val="clear" w:color="auto" w:fill="auto"/>
                          </w:tcPr>
                          <w:p w:rsidR="00855014" w:rsidRPr="00706528" w:rsidRDefault="00855014">
                            <w:pPr>
                              <w:shd w:val="clear" w:color="auto" w:fill="FFFFFF"/>
                              <w:jc w:val="both"/>
                              <w:rPr>
                                <w:color w:val="000000" w:themeColor="text1"/>
                                <w:sz w:val="22"/>
                                <w:szCs w:val="22"/>
                              </w:rPr>
                            </w:pPr>
                            <w:r w:rsidRPr="00706528">
                              <w:rPr>
                                <w:color w:val="000000" w:themeColor="text1"/>
                                <w:sz w:val="22"/>
                                <w:szCs w:val="22"/>
                              </w:rPr>
                              <w:t>1.</w:t>
                            </w:r>
                          </w:p>
                        </w:tc>
                        <w:tc>
                          <w:tcPr>
                            <w:tcW w:w="6044" w:type="dxa"/>
                            <w:tcBorders>
                              <w:top w:val="single" w:sz="4" w:space="0" w:color="000000"/>
                              <w:left w:val="single" w:sz="4" w:space="0" w:color="000000"/>
                              <w:bottom w:val="single" w:sz="4" w:space="0" w:color="000000"/>
                            </w:tcBorders>
                            <w:shd w:val="clear" w:color="auto" w:fill="auto"/>
                          </w:tcPr>
                          <w:p w:rsidR="00855014" w:rsidRPr="00146206" w:rsidRDefault="00855014" w:rsidP="00FC00A8">
                            <w:pPr>
                              <w:shd w:val="clear" w:color="auto" w:fill="FFFFFF"/>
                              <w:jc w:val="both"/>
                              <w:rPr>
                                <w:color w:val="000000" w:themeColor="text1"/>
                                <w:sz w:val="22"/>
                                <w:szCs w:val="22"/>
                              </w:rPr>
                            </w:pPr>
                            <w:r w:rsidRPr="00146206">
                              <w:rPr>
                                <w:color w:val="000000" w:themeColor="text1"/>
                                <w:sz w:val="22"/>
                                <w:szCs w:val="22"/>
                              </w:rPr>
                              <w:t>Dowożeni w mieście</w:t>
                            </w:r>
                          </w:p>
                        </w:tc>
                        <w:tc>
                          <w:tcPr>
                            <w:tcW w:w="1537" w:type="dxa"/>
                            <w:tcBorders>
                              <w:top w:val="single" w:sz="4" w:space="0" w:color="000000"/>
                              <w:left w:val="single" w:sz="4" w:space="0" w:color="000000"/>
                              <w:bottom w:val="single" w:sz="4" w:space="0" w:color="000000"/>
                            </w:tcBorders>
                            <w:shd w:val="clear" w:color="auto" w:fill="auto"/>
                          </w:tcPr>
                          <w:p w:rsidR="00855014" w:rsidRPr="00146206" w:rsidRDefault="00855014" w:rsidP="008823B7">
                            <w:pPr>
                              <w:shd w:val="clear" w:color="auto" w:fill="FFFFFF"/>
                              <w:jc w:val="center"/>
                              <w:rPr>
                                <w:color w:val="000000" w:themeColor="text1"/>
                                <w:sz w:val="22"/>
                                <w:szCs w:val="22"/>
                              </w:rPr>
                            </w:pPr>
                            <w:r w:rsidRPr="00146206">
                              <w:rPr>
                                <w:color w:val="000000" w:themeColor="text1"/>
                                <w:sz w:val="22"/>
                                <w:szCs w:val="22"/>
                              </w:rPr>
                              <w:t>13</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855014" w:rsidRPr="00146206" w:rsidRDefault="00855014">
                            <w:pPr>
                              <w:shd w:val="clear" w:color="auto" w:fill="FFFFFF"/>
                              <w:jc w:val="center"/>
                              <w:rPr>
                                <w:color w:val="000000" w:themeColor="text1"/>
                                <w:sz w:val="22"/>
                                <w:szCs w:val="22"/>
                              </w:rPr>
                            </w:pPr>
                            <w:r w:rsidRPr="00146206">
                              <w:rPr>
                                <w:color w:val="000000" w:themeColor="text1"/>
                                <w:sz w:val="22"/>
                                <w:szCs w:val="22"/>
                              </w:rPr>
                              <w:t>51</w:t>
                            </w:r>
                            <w:r>
                              <w:rPr>
                                <w:color w:val="000000" w:themeColor="text1"/>
                                <w:sz w:val="22"/>
                                <w:szCs w:val="22"/>
                              </w:rPr>
                              <w:t xml:space="preserve"> </w:t>
                            </w:r>
                            <w:r w:rsidRPr="00146206">
                              <w:rPr>
                                <w:color w:val="000000" w:themeColor="text1"/>
                                <w:sz w:val="22"/>
                                <w:szCs w:val="22"/>
                              </w:rPr>
                              <w:t>907,35</w:t>
                            </w:r>
                          </w:p>
                        </w:tc>
                      </w:tr>
                      <w:tr w:rsidR="00855014" w:rsidRPr="00706528" w:rsidTr="007546B7">
                        <w:trPr>
                          <w:trHeight w:val="580"/>
                        </w:trPr>
                        <w:tc>
                          <w:tcPr>
                            <w:tcW w:w="387" w:type="dxa"/>
                            <w:tcBorders>
                              <w:top w:val="single" w:sz="4" w:space="0" w:color="000000"/>
                              <w:left w:val="single" w:sz="4" w:space="0" w:color="000000"/>
                              <w:bottom w:val="single" w:sz="4" w:space="0" w:color="000000"/>
                            </w:tcBorders>
                            <w:shd w:val="clear" w:color="auto" w:fill="auto"/>
                          </w:tcPr>
                          <w:p w:rsidR="00855014" w:rsidRPr="00706528" w:rsidRDefault="00855014">
                            <w:pPr>
                              <w:shd w:val="clear" w:color="auto" w:fill="FFFFFF"/>
                              <w:jc w:val="both"/>
                              <w:rPr>
                                <w:color w:val="000000" w:themeColor="text1"/>
                                <w:sz w:val="22"/>
                                <w:szCs w:val="22"/>
                              </w:rPr>
                            </w:pPr>
                            <w:r w:rsidRPr="00706528">
                              <w:rPr>
                                <w:color w:val="000000" w:themeColor="text1"/>
                                <w:sz w:val="22"/>
                                <w:szCs w:val="22"/>
                              </w:rPr>
                              <w:t>2.</w:t>
                            </w:r>
                          </w:p>
                        </w:tc>
                        <w:tc>
                          <w:tcPr>
                            <w:tcW w:w="6044" w:type="dxa"/>
                            <w:tcBorders>
                              <w:top w:val="single" w:sz="4" w:space="0" w:color="000000"/>
                              <w:left w:val="single" w:sz="4" w:space="0" w:color="000000"/>
                              <w:bottom w:val="single" w:sz="4" w:space="0" w:color="000000"/>
                            </w:tcBorders>
                            <w:shd w:val="clear" w:color="auto" w:fill="auto"/>
                          </w:tcPr>
                          <w:p w:rsidR="00855014" w:rsidRPr="00146206" w:rsidRDefault="00855014" w:rsidP="00FC00A8">
                            <w:pPr>
                              <w:shd w:val="clear" w:color="auto" w:fill="FFFFFF"/>
                              <w:rPr>
                                <w:color w:val="000000" w:themeColor="text1"/>
                                <w:sz w:val="22"/>
                                <w:szCs w:val="22"/>
                              </w:rPr>
                            </w:pPr>
                            <w:r w:rsidRPr="00146206">
                              <w:rPr>
                                <w:color w:val="000000" w:themeColor="text1"/>
                                <w:sz w:val="22"/>
                                <w:szCs w:val="22"/>
                              </w:rPr>
                              <w:t xml:space="preserve">Dowożeni zamieszkali w znacznym oddaleniu od szkoły/przedszkola </w:t>
                            </w:r>
                          </w:p>
                        </w:tc>
                        <w:tc>
                          <w:tcPr>
                            <w:tcW w:w="1537" w:type="dxa"/>
                            <w:tcBorders>
                              <w:top w:val="single" w:sz="4" w:space="0" w:color="000000"/>
                              <w:left w:val="single" w:sz="4" w:space="0" w:color="000000"/>
                              <w:bottom w:val="single" w:sz="4" w:space="0" w:color="000000"/>
                            </w:tcBorders>
                            <w:shd w:val="clear" w:color="auto" w:fill="auto"/>
                          </w:tcPr>
                          <w:p w:rsidR="00855014" w:rsidRPr="00146206" w:rsidRDefault="00855014" w:rsidP="008823B7">
                            <w:pPr>
                              <w:shd w:val="clear" w:color="auto" w:fill="FFFFFF"/>
                              <w:jc w:val="center"/>
                              <w:rPr>
                                <w:color w:val="000000" w:themeColor="text1"/>
                                <w:sz w:val="22"/>
                                <w:szCs w:val="22"/>
                              </w:rPr>
                            </w:pPr>
                            <w:r w:rsidRPr="00146206">
                              <w:rPr>
                                <w:color w:val="000000" w:themeColor="text1"/>
                                <w:sz w:val="22"/>
                                <w:szCs w:val="22"/>
                              </w:rPr>
                              <w:t>-</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855014" w:rsidRPr="00146206" w:rsidRDefault="00855014">
                            <w:pPr>
                              <w:shd w:val="clear" w:color="auto" w:fill="FFFFFF"/>
                              <w:jc w:val="center"/>
                              <w:rPr>
                                <w:color w:val="000000" w:themeColor="text1"/>
                              </w:rPr>
                            </w:pPr>
                            <w:r w:rsidRPr="00146206">
                              <w:rPr>
                                <w:color w:val="000000" w:themeColor="text1"/>
                              </w:rPr>
                              <w:t>-</w:t>
                            </w:r>
                          </w:p>
                        </w:tc>
                      </w:tr>
                      <w:tr w:rsidR="00855014" w:rsidRPr="00706528" w:rsidTr="007546B7">
                        <w:trPr>
                          <w:trHeight w:val="289"/>
                        </w:trPr>
                        <w:tc>
                          <w:tcPr>
                            <w:tcW w:w="6431" w:type="dxa"/>
                            <w:gridSpan w:val="2"/>
                            <w:tcBorders>
                              <w:top w:val="single" w:sz="4" w:space="0" w:color="000000"/>
                              <w:left w:val="single" w:sz="4" w:space="0" w:color="000000"/>
                              <w:bottom w:val="single" w:sz="4" w:space="0" w:color="000000"/>
                            </w:tcBorders>
                            <w:shd w:val="clear" w:color="auto" w:fill="auto"/>
                          </w:tcPr>
                          <w:p w:rsidR="00855014" w:rsidRPr="00146206" w:rsidRDefault="00855014">
                            <w:pPr>
                              <w:shd w:val="clear" w:color="auto" w:fill="FFFFFF"/>
                              <w:jc w:val="both"/>
                              <w:rPr>
                                <w:b/>
                                <w:color w:val="000000" w:themeColor="text1"/>
                                <w:sz w:val="22"/>
                                <w:szCs w:val="22"/>
                              </w:rPr>
                            </w:pPr>
                            <w:r w:rsidRPr="00146206">
                              <w:rPr>
                                <w:b/>
                                <w:bCs/>
                                <w:color w:val="000000" w:themeColor="text1"/>
                                <w:sz w:val="22"/>
                                <w:szCs w:val="22"/>
                              </w:rPr>
                              <w:t xml:space="preserve">Razem </w:t>
                            </w:r>
                          </w:p>
                        </w:tc>
                        <w:tc>
                          <w:tcPr>
                            <w:tcW w:w="1537" w:type="dxa"/>
                            <w:tcBorders>
                              <w:top w:val="single" w:sz="4" w:space="0" w:color="000000"/>
                              <w:left w:val="single" w:sz="4" w:space="0" w:color="000000"/>
                              <w:bottom w:val="single" w:sz="4" w:space="0" w:color="000000"/>
                            </w:tcBorders>
                            <w:shd w:val="clear" w:color="auto" w:fill="auto"/>
                          </w:tcPr>
                          <w:p w:rsidR="00855014" w:rsidRPr="00146206" w:rsidRDefault="00855014" w:rsidP="008823B7">
                            <w:pPr>
                              <w:shd w:val="clear" w:color="auto" w:fill="FFFFFF"/>
                              <w:jc w:val="center"/>
                              <w:rPr>
                                <w:b/>
                                <w:color w:val="000000" w:themeColor="text1"/>
                                <w:sz w:val="22"/>
                                <w:szCs w:val="22"/>
                              </w:rPr>
                            </w:pPr>
                            <w:r>
                              <w:rPr>
                                <w:b/>
                                <w:color w:val="000000" w:themeColor="text1"/>
                                <w:sz w:val="22"/>
                                <w:szCs w:val="22"/>
                              </w:rPr>
                              <w:t>13</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855014" w:rsidRPr="00146206" w:rsidRDefault="00855014">
                            <w:pPr>
                              <w:shd w:val="clear" w:color="auto" w:fill="FFFFFF"/>
                              <w:jc w:val="center"/>
                              <w:rPr>
                                <w:b/>
                                <w:color w:val="000000" w:themeColor="text1"/>
                                <w:sz w:val="22"/>
                                <w:szCs w:val="22"/>
                              </w:rPr>
                            </w:pPr>
                            <w:r>
                              <w:rPr>
                                <w:b/>
                                <w:color w:val="000000" w:themeColor="text1"/>
                                <w:sz w:val="22"/>
                                <w:szCs w:val="22"/>
                              </w:rPr>
                              <w:t>51 907,35</w:t>
                            </w:r>
                          </w:p>
                        </w:tc>
                      </w:tr>
                    </w:tbl>
                    <w:p w:rsidR="00855014" w:rsidRPr="00706528" w:rsidRDefault="00855014">
                      <w:pPr>
                        <w:rPr>
                          <w:color w:val="000000" w:themeColor="text1"/>
                        </w:rPr>
                      </w:pPr>
                    </w:p>
                  </w:txbxContent>
                </v:textbox>
                <w10:wrap type="square" anchorx="margin"/>
              </v:shape>
            </w:pict>
          </mc:Fallback>
        </mc:AlternateContent>
      </w:r>
      <w:r w:rsidR="00494D92" w:rsidRPr="00146206">
        <w:rPr>
          <w:color w:val="000000" w:themeColor="text1"/>
          <w:sz w:val="22"/>
          <w:szCs w:val="22"/>
        </w:rPr>
        <w:t>Tabela nr 3</w:t>
      </w:r>
      <w:r w:rsidR="002858D5" w:rsidRPr="00146206">
        <w:rPr>
          <w:color w:val="000000" w:themeColor="text1"/>
          <w:sz w:val="22"/>
          <w:szCs w:val="22"/>
        </w:rPr>
        <w:t>4</w:t>
      </w:r>
      <w:r w:rsidR="00B348C7" w:rsidRPr="00146206">
        <w:rPr>
          <w:color w:val="000000" w:themeColor="text1"/>
          <w:sz w:val="22"/>
          <w:szCs w:val="22"/>
        </w:rPr>
        <w:t>.</w:t>
      </w:r>
      <w:r w:rsidR="00577030" w:rsidRPr="00146206">
        <w:rPr>
          <w:color w:val="000000" w:themeColor="text1"/>
          <w:sz w:val="22"/>
          <w:szCs w:val="22"/>
        </w:rPr>
        <w:t xml:space="preserve"> Dowożeni</w:t>
      </w:r>
      <w:r w:rsidR="00FC00A8" w:rsidRPr="00146206">
        <w:rPr>
          <w:color w:val="000000" w:themeColor="text1"/>
          <w:sz w:val="22"/>
          <w:szCs w:val="22"/>
        </w:rPr>
        <w:t>e</w:t>
      </w:r>
      <w:r w:rsidR="00577030" w:rsidRPr="00146206">
        <w:rPr>
          <w:color w:val="000000" w:themeColor="text1"/>
          <w:sz w:val="22"/>
          <w:szCs w:val="22"/>
        </w:rPr>
        <w:t xml:space="preserve"> uczniów</w:t>
      </w:r>
      <w:r w:rsidR="00FC00A8" w:rsidRPr="00146206">
        <w:rPr>
          <w:color w:val="000000" w:themeColor="text1"/>
          <w:sz w:val="22"/>
          <w:szCs w:val="22"/>
        </w:rPr>
        <w:t xml:space="preserve"> </w:t>
      </w:r>
      <w:r w:rsidR="004E5B04" w:rsidRPr="00146206">
        <w:rPr>
          <w:color w:val="000000" w:themeColor="text1"/>
          <w:sz w:val="22"/>
          <w:szCs w:val="22"/>
        </w:rPr>
        <w:t xml:space="preserve">z </w:t>
      </w:r>
      <w:r w:rsidR="00FC00A8" w:rsidRPr="00146206">
        <w:rPr>
          <w:color w:val="000000" w:themeColor="text1"/>
          <w:sz w:val="22"/>
          <w:szCs w:val="22"/>
        </w:rPr>
        <w:t>niepełnosprawn</w:t>
      </w:r>
      <w:r w:rsidR="004E5B04" w:rsidRPr="00146206">
        <w:rPr>
          <w:color w:val="000000" w:themeColor="text1"/>
          <w:sz w:val="22"/>
          <w:szCs w:val="22"/>
        </w:rPr>
        <w:t>ościami</w:t>
      </w:r>
      <w:r w:rsidR="002858D5" w:rsidRPr="00146206">
        <w:rPr>
          <w:color w:val="000000" w:themeColor="text1"/>
          <w:sz w:val="22"/>
          <w:szCs w:val="22"/>
        </w:rPr>
        <w:t>.</w:t>
      </w:r>
    </w:p>
    <w:p w:rsidR="00577030" w:rsidRPr="00196A94" w:rsidRDefault="00DB0787" w:rsidP="00015E11">
      <w:pPr>
        <w:pStyle w:val="NormalnyWeb"/>
        <w:spacing w:before="0" w:after="0"/>
        <w:ind w:firstLine="709"/>
        <w:jc w:val="both"/>
        <w:rPr>
          <w:color w:val="000000" w:themeColor="text1"/>
          <w:sz w:val="22"/>
          <w:szCs w:val="22"/>
        </w:rPr>
      </w:pPr>
      <w:r w:rsidRPr="00196A94">
        <w:rPr>
          <w:color w:val="000000" w:themeColor="text1"/>
          <w:sz w:val="22"/>
          <w:szCs w:val="22"/>
        </w:rPr>
        <w:t>W lutym 2017 roku,</w:t>
      </w:r>
      <w:r w:rsidR="00015E11" w:rsidRPr="00196A94">
        <w:rPr>
          <w:color w:val="000000" w:themeColor="text1"/>
          <w:sz w:val="22"/>
          <w:szCs w:val="22"/>
        </w:rPr>
        <w:t xml:space="preserve"> na wniosek Prezydenta Miasta, Rada Miasta Świnoujście podjęła uchwałę                    w sprawie wprowadzenia bezpłatnej miejskiej komunikacji autobusowej dla dzieci i młodzieży uczącej się.</w:t>
      </w:r>
    </w:p>
    <w:p w:rsidR="000533BA" w:rsidRPr="00BA745B" w:rsidRDefault="000533BA">
      <w:pPr>
        <w:pStyle w:val="NormalnyWeb"/>
        <w:spacing w:before="0" w:after="0"/>
        <w:jc w:val="both"/>
        <w:rPr>
          <w:b/>
          <w:color w:val="FF0000"/>
          <w:sz w:val="22"/>
          <w:szCs w:val="22"/>
        </w:rPr>
      </w:pPr>
    </w:p>
    <w:p w:rsidR="00577030" w:rsidRPr="004F46C9" w:rsidRDefault="00577030">
      <w:pPr>
        <w:pStyle w:val="NormalnyWeb"/>
        <w:spacing w:before="0" w:after="0"/>
        <w:jc w:val="both"/>
        <w:rPr>
          <w:b/>
          <w:sz w:val="22"/>
          <w:szCs w:val="22"/>
        </w:rPr>
      </w:pPr>
      <w:r w:rsidRPr="004F46C9">
        <w:rPr>
          <w:b/>
          <w:sz w:val="22"/>
          <w:szCs w:val="22"/>
        </w:rPr>
        <w:t>2. Stypendia socjalne</w:t>
      </w:r>
    </w:p>
    <w:p w:rsidR="00577030" w:rsidRPr="004F46C9" w:rsidRDefault="00577030">
      <w:pPr>
        <w:pStyle w:val="NormalnyWeb"/>
        <w:spacing w:before="0" w:after="0"/>
        <w:jc w:val="both"/>
        <w:rPr>
          <w:b/>
          <w:sz w:val="22"/>
          <w:szCs w:val="22"/>
        </w:rPr>
      </w:pPr>
    </w:p>
    <w:p w:rsidR="00577030" w:rsidRPr="004F46C9" w:rsidRDefault="00577030" w:rsidP="00AE3191">
      <w:pPr>
        <w:pStyle w:val="NormalnyWeb"/>
        <w:spacing w:before="0" w:after="0"/>
        <w:ind w:firstLine="709"/>
        <w:jc w:val="both"/>
        <w:rPr>
          <w:sz w:val="22"/>
          <w:szCs w:val="22"/>
        </w:rPr>
      </w:pPr>
      <w:r w:rsidRPr="004F46C9">
        <w:rPr>
          <w:sz w:val="22"/>
          <w:szCs w:val="22"/>
        </w:rPr>
        <w:t xml:space="preserve">Zgodnie z dyspozycją art.90b i art.90m ustawy o systemie oświaty wspomagano uczniów </w:t>
      </w:r>
      <w:r w:rsidR="00101913" w:rsidRPr="004F46C9">
        <w:rPr>
          <w:sz w:val="22"/>
          <w:szCs w:val="22"/>
        </w:rPr>
        <w:t xml:space="preserve">                       </w:t>
      </w:r>
      <w:r w:rsidRPr="004F46C9">
        <w:rPr>
          <w:sz w:val="22"/>
          <w:szCs w:val="22"/>
        </w:rPr>
        <w:t>w formie stypendiów szkolnych i zasiłków szkolnych. Z tej formy wsparcia korzystali uczniowie szkół podstawowych</w:t>
      </w:r>
      <w:r w:rsidR="00A4204C" w:rsidRPr="004F46C9">
        <w:rPr>
          <w:sz w:val="22"/>
          <w:szCs w:val="22"/>
        </w:rPr>
        <w:t xml:space="preserve">, </w:t>
      </w:r>
      <w:r w:rsidRPr="004F46C9">
        <w:rPr>
          <w:sz w:val="22"/>
          <w:szCs w:val="22"/>
        </w:rPr>
        <w:t>ale także szkół ponad</w:t>
      </w:r>
      <w:r w:rsidR="00A4204C" w:rsidRPr="004F46C9">
        <w:rPr>
          <w:sz w:val="22"/>
          <w:szCs w:val="22"/>
        </w:rPr>
        <w:t>podstawowych</w:t>
      </w:r>
      <w:r w:rsidRPr="004F46C9">
        <w:rPr>
          <w:sz w:val="22"/>
          <w:szCs w:val="22"/>
        </w:rPr>
        <w:t>, którzy zamieszkują na terenie Miasta Świnoujście. Kryterium dochodowe uprawniające do u</w:t>
      </w:r>
      <w:r w:rsidR="00787A0B" w:rsidRPr="004F46C9">
        <w:rPr>
          <w:sz w:val="22"/>
          <w:szCs w:val="22"/>
        </w:rPr>
        <w:t xml:space="preserve">zyskania pomocy określone było </w:t>
      </w:r>
      <w:r w:rsidRPr="004F46C9">
        <w:rPr>
          <w:sz w:val="22"/>
          <w:szCs w:val="22"/>
        </w:rPr>
        <w:t>w kwo</w:t>
      </w:r>
      <w:r w:rsidR="00787A0B" w:rsidRPr="004F46C9">
        <w:rPr>
          <w:sz w:val="22"/>
          <w:szCs w:val="22"/>
        </w:rPr>
        <w:t xml:space="preserve">cie </w:t>
      </w:r>
      <w:r w:rsidR="00850341" w:rsidRPr="004F46C9">
        <w:rPr>
          <w:sz w:val="22"/>
          <w:szCs w:val="22"/>
        </w:rPr>
        <w:t>600</w:t>
      </w:r>
      <w:r w:rsidR="00C640B8" w:rsidRPr="004F46C9">
        <w:rPr>
          <w:sz w:val="22"/>
          <w:szCs w:val="22"/>
        </w:rPr>
        <w:t xml:space="preserve"> zł</w:t>
      </w:r>
      <w:r w:rsidR="00787A0B" w:rsidRPr="004F46C9">
        <w:rPr>
          <w:sz w:val="22"/>
          <w:szCs w:val="22"/>
        </w:rPr>
        <w:t xml:space="preserve"> na członka rodziny. </w:t>
      </w:r>
      <w:r w:rsidR="00850341" w:rsidRPr="004F46C9">
        <w:rPr>
          <w:sz w:val="22"/>
          <w:szCs w:val="22"/>
        </w:rPr>
        <w:t>Na podstawie art. 53 ust. 1 i 4 ustawy z dnia 12 marca 2022 r. o pomocy obywatelom Ukrainy                      w związku z konfliktem zbrojnym na terytorium tego państwa (Dz. U. z 2022 r. poz. 583 z e zm.) w związku z przepisem art. 90 m, 90 n ust.1 i 7, 90 o i art. 90 d ustawy z dnia 7 września 1991 r. o systemie oświaty (Dz.U. z 2021 r., poz. 1915 ze zm.), uczniom ukraińskim przebywającym na terytorium Rzeczypospolitej Polskiej, których pobyt na terytorium Rzeczypospolitej Polskiej jest uznawany za legalny na podstawie</w:t>
      </w:r>
      <w:r w:rsidR="005D02BB">
        <w:rPr>
          <w:sz w:val="22"/>
          <w:szCs w:val="22"/>
        </w:rPr>
        <w:t xml:space="preserve">               </w:t>
      </w:r>
      <w:r w:rsidR="00850341" w:rsidRPr="004F46C9">
        <w:rPr>
          <w:sz w:val="22"/>
          <w:szCs w:val="22"/>
        </w:rPr>
        <w:t xml:space="preserve"> </w:t>
      </w:r>
      <w:r w:rsidR="00850341" w:rsidRPr="004F46C9">
        <w:rPr>
          <w:sz w:val="22"/>
          <w:szCs w:val="22"/>
        </w:rPr>
        <w:lastRenderedPageBreak/>
        <w:t xml:space="preserve">art. 2 ust. 1, </w:t>
      </w:r>
      <w:r w:rsidR="004F46C9" w:rsidRPr="004F46C9">
        <w:rPr>
          <w:sz w:val="22"/>
          <w:szCs w:val="22"/>
        </w:rPr>
        <w:t xml:space="preserve">były </w:t>
      </w:r>
      <w:r w:rsidR="00850341" w:rsidRPr="004F46C9">
        <w:rPr>
          <w:sz w:val="22"/>
          <w:szCs w:val="22"/>
        </w:rPr>
        <w:t>przyznawane świadczenia pomocy materialnej o charakterze socjalnym na zasadach określonych w rozdziale 8a ustawy z dnia 7 września 1991 r. o systemie oświaty</w:t>
      </w:r>
      <w:r w:rsidR="004F46C9" w:rsidRPr="004F46C9">
        <w:rPr>
          <w:sz w:val="22"/>
          <w:szCs w:val="22"/>
        </w:rPr>
        <w:t>.</w:t>
      </w:r>
    </w:p>
    <w:p w:rsidR="00C01B3D" w:rsidRPr="004F46C9" w:rsidRDefault="00C01B3D">
      <w:pPr>
        <w:pStyle w:val="NormalnyWeb"/>
        <w:spacing w:before="0" w:after="0"/>
        <w:jc w:val="both"/>
        <w:rPr>
          <w:rStyle w:val="Pogrubienie"/>
          <w:b w:val="0"/>
          <w:sz w:val="22"/>
          <w:szCs w:val="22"/>
        </w:rPr>
      </w:pPr>
    </w:p>
    <w:p w:rsidR="00577030" w:rsidRPr="004F46C9" w:rsidRDefault="00117ED0">
      <w:pPr>
        <w:pStyle w:val="NormalnyWeb"/>
        <w:spacing w:before="0" w:after="0"/>
        <w:jc w:val="both"/>
        <w:rPr>
          <w:b/>
          <w:bCs/>
          <w:sz w:val="22"/>
          <w:szCs w:val="22"/>
        </w:rPr>
      </w:pPr>
      <w:r w:rsidRPr="004F46C9">
        <w:rPr>
          <w:rStyle w:val="Pogrubienie"/>
          <w:b w:val="0"/>
          <w:sz w:val="22"/>
          <w:szCs w:val="22"/>
        </w:rPr>
        <w:t>Tabela nr 3</w:t>
      </w:r>
      <w:r w:rsidR="002858D5" w:rsidRPr="004F46C9">
        <w:rPr>
          <w:rStyle w:val="Pogrubienie"/>
          <w:b w:val="0"/>
          <w:sz w:val="22"/>
          <w:szCs w:val="22"/>
        </w:rPr>
        <w:t>5</w:t>
      </w:r>
      <w:r w:rsidR="00577030" w:rsidRPr="004F46C9">
        <w:rPr>
          <w:rStyle w:val="Pogrubienie"/>
          <w:b w:val="0"/>
          <w:sz w:val="22"/>
          <w:szCs w:val="22"/>
        </w:rPr>
        <w:t>.</w:t>
      </w:r>
      <w:r w:rsidR="003257CF" w:rsidRPr="004F46C9">
        <w:rPr>
          <w:rStyle w:val="Pogrubienie"/>
          <w:b w:val="0"/>
          <w:sz w:val="22"/>
          <w:szCs w:val="22"/>
        </w:rPr>
        <w:t xml:space="preserve"> </w:t>
      </w:r>
      <w:r w:rsidR="00577030" w:rsidRPr="004F46C9">
        <w:rPr>
          <w:rStyle w:val="Pogrubienie"/>
          <w:b w:val="0"/>
          <w:sz w:val="22"/>
          <w:szCs w:val="22"/>
        </w:rPr>
        <w:t>Stypen</w:t>
      </w:r>
      <w:r w:rsidR="001C69C9" w:rsidRPr="004F46C9">
        <w:rPr>
          <w:rStyle w:val="Pogrubienie"/>
          <w:b w:val="0"/>
          <w:sz w:val="22"/>
          <w:szCs w:val="22"/>
        </w:rPr>
        <w:t>dia szkolne w roku szkolnym 202</w:t>
      </w:r>
      <w:r w:rsidR="004F46C9">
        <w:rPr>
          <w:rStyle w:val="Pogrubienie"/>
          <w:b w:val="0"/>
          <w:sz w:val="22"/>
          <w:szCs w:val="22"/>
        </w:rPr>
        <w:t>1</w:t>
      </w:r>
      <w:r w:rsidR="001C69C9" w:rsidRPr="004F46C9">
        <w:rPr>
          <w:rStyle w:val="Pogrubienie"/>
          <w:b w:val="0"/>
          <w:sz w:val="22"/>
          <w:szCs w:val="22"/>
        </w:rPr>
        <w:t>/202</w:t>
      </w:r>
      <w:r w:rsidR="004F46C9">
        <w:rPr>
          <w:rStyle w:val="Pogrubienie"/>
          <w:b w:val="0"/>
          <w:sz w:val="22"/>
          <w:szCs w:val="22"/>
        </w:rPr>
        <w:t>2</w:t>
      </w:r>
      <w:r w:rsidR="002858D5" w:rsidRPr="004F46C9">
        <w:rPr>
          <w:rStyle w:val="Pogrubienie"/>
          <w:b w:val="0"/>
          <w:sz w:val="22"/>
          <w:szCs w:val="22"/>
        </w:rPr>
        <w:t>.</w:t>
      </w:r>
    </w:p>
    <w:tbl>
      <w:tblPr>
        <w:tblW w:w="9528" w:type="dxa"/>
        <w:tblInd w:w="-35" w:type="dxa"/>
        <w:tblLayout w:type="fixed"/>
        <w:tblLook w:val="0000" w:firstRow="0" w:lastRow="0" w:firstColumn="0" w:lastColumn="0" w:noHBand="0" w:noVBand="0"/>
      </w:tblPr>
      <w:tblGrid>
        <w:gridCol w:w="597"/>
        <w:gridCol w:w="1936"/>
        <w:gridCol w:w="2884"/>
        <w:gridCol w:w="1417"/>
        <w:gridCol w:w="1418"/>
        <w:gridCol w:w="1276"/>
      </w:tblGrid>
      <w:tr w:rsidR="004F46C9" w:rsidRPr="004F46C9" w:rsidTr="004F46C9">
        <w:trPr>
          <w:cantSplit/>
          <w:trHeight w:val="502"/>
        </w:trPr>
        <w:tc>
          <w:tcPr>
            <w:tcW w:w="597" w:type="dxa"/>
            <w:vMerge w:val="restart"/>
            <w:tcBorders>
              <w:top w:val="single" w:sz="4" w:space="0" w:color="000000"/>
              <w:left w:val="single" w:sz="4" w:space="0" w:color="000000"/>
              <w:bottom w:val="single" w:sz="4" w:space="0" w:color="000000"/>
            </w:tcBorders>
            <w:shd w:val="clear" w:color="auto" w:fill="auto"/>
          </w:tcPr>
          <w:p w:rsidR="004F46C9" w:rsidRPr="004F46C9" w:rsidRDefault="004F46C9">
            <w:pPr>
              <w:jc w:val="center"/>
              <w:rPr>
                <w:b/>
                <w:bCs/>
                <w:sz w:val="22"/>
                <w:szCs w:val="22"/>
              </w:rPr>
            </w:pPr>
            <w:r w:rsidRPr="004F46C9">
              <w:rPr>
                <w:b/>
                <w:bCs/>
                <w:sz w:val="22"/>
                <w:szCs w:val="22"/>
              </w:rPr>
              <w:t>Lp.</w:t>
            </w:r>
          </w:p>
        </w:tc>
        <w:tc>
          <w:tcPr>
            <w:tcW w:w="4820" w:type="dxa"/>
            <w:gridSpan w:val="2"/>
            <w:vMerge w:val="restart"/>
            <w:tcBorders>
              <w:top w:val="single" w:sz="4" w:space="0" w:color="000000"/>
              <w:left w:val="single" w:sz="4" w:space="0" w:color="000000"/>
              <w:bottom w:val="single" w:sz="4" w:space="0" w:color="000000"/>
            </w:tcBorders>
            <w:shd w:val="clear" w:color="auto" w:fill="auto"/>
          </w:tcPr>
          <w:p w:rsidR="004F46C9" w:rsidRPr="004F46C9" w:rsidRDefault="004F46C9">
            <w:pPr>
              <w:jc w:val="center"/>
              <w:rPr>
                <w:b/>
                <w:bCs/>
                <w:sz w:val="22"/>
                <w:szCs w:val="22"/>
              </w:rPr>
            </w:pPr>
            <w:r w:rsidRPr="004F46C9">
              <w:rPr>
                <w:b/>
                <w:bCs/>
                <w:sz w:val="22"/>
                <w:szCs w:val="22"/>
              </w:rPr>
              <w:t>Wyszczególnienie</w:t>
            </w:r>
          </w:p>
        </w:tc>
        <w:tc>
          <w:tcPr>
            <w:tcW w:w="1417" w:type="dxa"/>
            <w:tcBorders>
              <w:top w:val="single" w:sz="4" w:space="0" w:color="000000"/>
              <w:left w:val="single" w:sz="4" w:space="0" w:color="000000"/>
              <w:bottom w:val="single" w:sz="4" w:space="0" w:color="000000"/>
            </w:tcBorders>
            <w:shd w:val="clear" w:color="auto" w:fill="auto"/>
          </w:tcPr>
          <w:p w:rsidR="004F46C9" w:rsidRPr="004F46C9" w:rsidRDefault="004F46C9">
            <w:pPr>
              <w:jc w:val="center"/>
              <w:rPr>
                <w:b/>
                <w:bCs/>
                <w:sz w:val="20"/>
                <w:szCs w:val="20"/>
              </w:rPr>
            </w:pPr>
            <w:r w:rsidRPr="004F46C9">
              <w:rPr>
                <w:b/>
                <w:bCs/>
                <w:sz w:val="20"/>
                <w:szCs w:val="20"/>
              </w:rPr>
              <w:t>Stypendium szkolne</w:t>
            </w:r>
          </w:p>
        </w:tc>
        <w:tc>
          <w:tcPr>
            <w:tcW w:w="1418" w:type="dxa"/>
            <w:tcBorders>
              <w:top w:val="single" w:sz="4" w:space="0" w:color="000000"/>
              <w:left w:val="single" w:sz="4" w:space="0" w:color="000000"/>
              <w:bottom w:val="single" w:sz="4" w:space="0" w:color="000000"/>
            </w:tcBorders>
          </w:tcPr>
          <w:p w:rsidR="004F46C9" w:rsidRPr="004F46C9" w:rsidRDefault="004F46C9">
            <w:pPr>
              <w:jc w:val="center"/>
              <w:rPr>
                <w:b/>
                <w:bCs/>
                <w:sz w:val="20"/>
                <w:szCs w:val="20"/>
              </w:rPr>
            </w:pPr>
            <w:r w:rsidRPr="004F46C9">
              <w:rPr>
                <w:b/>
                <w:bCs/>
                <w:sz w:val="20"/>
                <w:szCs w:val="20"/>
              </w:rPr>
              <w:t>W tym stypendium dla uczniów uchodźców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6C9" w:rsidRPr="004F46C9" w:rsidRDefault="004F46C9">
            <w:pPr>
              <w:jc w:val="center"/>
              <w:rPr>
                <w:sz w:val="20"/>
                <w:szCs w:val="20"/>
              </w:rPr>
            </w:pPr>
            <w:r w:rsidRPr="004F46C9">
              <w:rPr>
                <w:b/>
                <w:bCs/>
                <w:sz w:val="20"/>
                <w:szCs w:val="20"/>
              </w:rPr>
              <w:t>Zasiłek szkolny</w:t>
            </w:r>
          </w:p>
        </w:tc>
      </w:tr>
      <w:tr w:rsidR="004F46C9" w:rsidRPr="00BA745B" w:rsidTr="004F46C9">
        <w:trPr>
          <w:cantSplit/>
          <w:trHeight w:val="369"/>
        </w:trPr>
        <w:tc>
          <w:tcPr>
            <w:tcW w:w="597" w:type="dxa"/>
            <w:vMerge/>
            <w:tcBorders>
              <w:top w:val="single" w:sz="4" w:space="0" w:color="000000"/>
              <w:left w:val="single" w:sz="4" w:space="0" w:color="000000"/>
              <w:bottom w:val="single" w:sz="4" w:space="0" w:color="000000"/>
            </w:tcBorders>
            <w:shd w:val="clear" w:color="auto" w:fill="auto"/>
          </w:tcPr>
          <w:p w:rsidR="004F46C9" w:rsidRPr="00BA745B" w:rsidRDefault="004F46C9">
            <w:pPr>
              <w:snapToGrid w:val="0"/>
              <w:jc w:val="center"/>
              <w:rPr>
                <w:b/>
                <w:bCs/>
                <w:color w:val="FF0000"/>
                <w:sz w:val="22"/>
                <w:szCs w:val="22"/>
              </w:rPr>
            </w:pPr>
          </w:p>
        </w:tc>
        <w:tc>
          <w:tcPr>
            <w:tcW w:w="4820" w:type="dxa"/>
            <w:gridSpan w:val="2"/>
            <w:vMerge/>
            <w:tcBorders>
              <w:top w:val="single" w:sz="4" w:space="0" w:color="000000"/>
              <w:left w:val="single" w:sz="4" w:space="0" w:color="000000"/>
              <w:bottom w:val="single" w:sz="4" w:space="0" w:color="000000"/>
            </w:tcBorders>
            <w:shd w:val="clear" w:color="auto" w:fill="auto"/>
          </w:tcPr>
          <w:p w:rsidR="004F46C9" w:rsidRPr="00BA745B" w:rsidRDefault="004F46C9">
            <w:pPr>
              <w:snapToGrid w:val="0"/>
              <w:jc w:val="center"/>
              <w:rPr>
                <w:b/>
                <w:bCs/>
                <w:color w:val="FF0000"/>
                <w:sz w:val="22"/>
                <w:szCs w:val="22"/>
              </w:rPr>
            </w:pPr>
          </w:p>
        </w:tc>
        <w:tc>
          <w:tcPr>
            <w:tcW w:w="1417" w:type="dxa"/>
            <w:tcBorders>
              <w:top w:val="single" w:sz="4" w:space="0" w:color="000000"/>
              <w:left w:val="single" w:sz="4" w:space="0" w:color="000000"/>
              <w:bottom w:val="single" w:sz="4" w:space="0" w:color="000000"/>
            </w:tcBorders>
            <w:shd w:val="clear" w:color="auto" w:fill="auto"/>
          </w:tcPr>
          <w:p w:rsidR="004F46C9" w:rsidRPr="004F46C9" w:rsidRDefault="004F46C9" w:rsidP="00A054E4">
            <w:pPr>
              <w:jc w:val="center"/>
              <w:rPr>
                <w:b/>
                <w:bCs/>
                <w:color w:val="000000" w:themeColor="text1"/>
                <w:sz w:val="20"/>
                <w:szCs w:val="20"/>
              </w:rPr>
            </w:pPr>
            <w:r w:rsidRPr="004F46C9">
              <w:rPr>
                <w:b/>
                <w:bCs/>
                <w:color w:val="000000" w:themeColor="text1"/>
                <w:sz w:val="20"/>
                <w:szCs w:val="20"/>
              </w:rPr>
              <w:t>2020/2021</w:t>
            </w:r>
          </w:p>
        </w:tc>
        <w:tc>
          <w:tcPr>
            <w:tcW w:w="1418" w:type="dxa"/>
            <w:tcBorders>
              <w:top w:val="single" w:sz="4" w:space="0" w:color="000000"/>
              <w:left w:val="single" w:sz="4" w:space="0" w:color="000000"/>
              <w:bottom w:val="single" w:sz="4" w:space="0" w:color="000000"/>
            </w:tcBorders>
          </w:tcPr>
          <w:p w:rsidR="004F46C9" w:rsidRPr="004F46C9" w:rsidRDefault="004F46C9" w:rsidP="00A054E4">
            <w:pPr>
              <w:jc w:val="center"/>
              <w:rPr>
                <w:b/>
                <w:bCs/>
                <w:color w:val="000000" w:themeColor="text1"/>
                <w:sz w:val="20"/>
                <w:szCs w:val="20"/>
              </w:rPr>
            </w:pPr>
            <w:r>
              <w:rPr>
                <w:b/>
                <w:bCs/>
                <w:color w:val="000000" w:themeColor="text1"/>
                <w:sz w:val="20"/>
                <w:szCs w:val="20"/>
              </w:rPr>
              <w:t>2020/2021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6C9" w:rsidRPr="004F46C9" w:rsidRDefault="004F46C9" w:rsidP="00A054E4">
            <w:pPr>
              <w:jc w:val="center"/>
              <w:rPr>
                <w:color w:val="000000" w:themeColor="text1"/>
                <w:sz w:val="20"/>
                <w:szCs w:val="20"/>
              </w:rPr>
            </w:pPr>
            <w:r w:rsidRPr="004F46C9">
              <w:rPr>
                <w:b/>
                <w:bCs/>
                <w:color w:val="000000" w:themeColor="text1"/>
                <w:sz w:val="20"/>
                <w:szCs w:val="20"/>
              </w:rPr>
              <w:t>2020/2021</w:t>
            </w:r>
          </w:p>
        </w:tc>
      </w:tr>
      <w:tr w:rsidR="004F46C9" w:rsidRPr="00BA745B" w:rsidTr="004F46C9">
        <w:trPr>
          <w:cantSplit/>
          <w:trHeight w:val="283"/>
        </w:trPr>
        <w:tc>
          <w:tcPr>
            <w:tcW w:w="597" w:type="dxa"/>
            <w:vMerge/>
            <w:tcBorders>
              <w:top w:val="single" w:sz="4" w:space="0" w:color="000000"/>
              <w:left w:val="single" w:sz="4" w:space="0" w:color="000000"/>
              <w:bottom w:val="single" w:sz="4" w:space="0" w:color="000000"/>
            </w:tcBorders>
            <w:shd w:val="clear" w:color="auto" w:fill="auto"/>
          </w:tcPr>
          <w:p w:rsidR="004F46C9" w:rsidRPr="00BA745B" w:rsidRDefault="004F46C9">
            <w:pPr>
              <w:snapToGrid w:val="0"/>
              <w:jc w:val="center"/>
              <w:rPr>
                <w:b/>
                <w:bCs/>
                <w:color w:val="FF0000"/>
                <w:sz w:val="22"/>
                <w:szCs w:val="22"/>
              </w:rPr>
            </w:pPr>
          </w:p>
        </w:tc>
        <w:tc>
          <w:tcPr>
            <w:tcW w:w="4820" w:type="dxa"/>
            <w:gridSpan w:val="2"/>
            <w:vMerge/>
            <w:tcBorders>
              <w:top w:val="single" w:sz="4" w:space="0" w:color="000000"/>
              <w:left w:val="single" w:sz="4" w:space="0" w:color="000000"/>
              <w:bottom w:val="single" w:sz="4" w:space="0" w:color="000000"/>
            </w:tcBorders>
            <w:shd w:val="clear" w:color="auto" w:fill="auto"/>
          </w:tcPr>
          <w:p w:rsidR="004F46C9" w:rsidRPr="00BA745B" w:rsidRDefault="004F46C9">
            <w:pPr>
              <w:snapToGrid w:val="0"/>
              <w:jc w:val="center"/>
              <w:rPr>
                <w:b/>
                <w:bCs/>
                <w:color w:val="FF0000"/>
                <w:sz w:val="22"/>
                <w:szCs w:val="22"/>
              </w:rPr>
            </w:pPr>
          </w:p>
        </w:tc>
        <w:tc>
          <w:tcPr>
            <w:tcW w:w="1417" w:type="dxa"/>
            <w:tcBorders>
              <w:top w:val="single" w:sz="4" w:space="0" w:color="000000"/>
              <w:left w:val="single" w:sz="4" w:space="0" w:color="000000"/>
              <w:bottom w:val="single" w:sz="4" w:space="0" w:color="000000"/>
            </w:tcBorders>
            <w:shd w:val="clear" w:color="auto" w:fill="auto"/>
          </w:tcPr>
          <w:p w:rsidR="004F46C9" w:rsidRPr="004F46C9" w:rsidRDefault="004F46C9" w:rsidP="00A054E4">
            <w:pPr>
              <w:jc w:val="center"/>
              <w:rPr>
                <w:b/>
                <w:bCs/>
                <w:sz w:val="22"/>
                <w:szCs w:val="22"/>
              </w:rPr>
            </w:pPr>
            <w:r w:rsidRPr="004F46C9">
              <w:rPr>
                <w:b/>
                <w:bCs/>
                <w:sz w:val="22"/>
                <w:szCs w:val="22"/>
              </w:rPr>
              <w:t>2021/2022</w:t>
            </w:r>
          </w:p>
        </w:tc>
        <w:tc>
          <w:tcPr>
            <w:tcW w:w="1418" w:type="dxa"/>
            <w:tcBorders>
              <w:top w:val="single" w:sz="4" w:space="0" w:color="000000"/>
              <w:left w:val="single" w:sz="4" w:space="0" w:color="000000"/>
              <w:bottom w:val="single" w:sz="4" w:space="0" w:color="000000"/>
            </w:tcBorders>
          </w:tcPr>
          <w:p w:rsidR="004F46C9" w:rsidRPr="004F46C9" w:rsidRDefault="004F46C9" w:rsidP="00A054E4">
            <w:pPr>
              <w:jc w:val="center"/>
              <w:rPr>
                <w:b/>
                <w:bCs/>
                <w:sz w:val="22"/>
                <w:szCs w:val="22"/>
              </w:rPr>
            </w:pPr>
            <w:r w:rsidRPr="004F46C9">
              <w:rPr>
                <w:b/>
                <w:bCs/>
                <w:sz w:val="22"/>
                <w:szCs w:val="22"/>
              </w:rPr>
              <w:t>2021/2022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6C9" w:rsidRPr="004F46C9" w:rsidRDefault="004F46C9" w:rsidP="00A054E4">
            <w:pPr>
              <w:jc w:val="center"/>
            </w:pPr>
            <w:r w:rsidRPr="004F46C9">
              <w:rPr>
                <w:b/>
                <w:bCs/>
                <w:sz w:val="22"/>
                <w:szCs w:val="22"/>
              </w:rPr>
              <w:t>2021/2022</w:t>
            </w:r>
          </w:p>
        </w:tc>
      </w:tr>
      <w:tr w:rsidR="004F46C9" w:rsidRPr="00BA745B" w:rsidTr="004F46C9">
        <w:trPr>
          <w:trHeight w:val="488"/>
        </w:trPr>
        <w:tc>
          <w:tcPr>
            <w:tcW w:w="597" w:type="dxa"/>
            <w:tcBorders>
              <w:top w:val="single" w:sz="4" w:space="0" w:color="000000"/>
              <w:left w:val="single" w:sz="4" w:space="0" w:color="000000"/>
              <w:bottom w:val="single" w:sz="4" w:space="0" w:color="000000"/>
            </w:tcBorders>
            <w:shd w:val="clear" w:color="auto" w:fill="auto"/>
          </w:tcPr>
          <w:p w:rsidR="004F46C9" w:rsidRPr="004F46C9" w:rsidRDefault="004F46C9">
            <w:pPr>
              <w:jc w:val="both"/>
              <w:rPr>
                <w:sz w:val="22"/>
                <w:szCs w:val="22"/>
              </w:rPr>
            </w:pPr>
            <w:r w:rsidRPr="004F46C9">
              <w:rPr>
                <w:sz w:val="22"/>
                <w:szCs w:val="22"/>
              </w:rPr>
              <w:t>1.</w:t>
            </w:r>
          </w:p>
        </w:tc>
        <w:tc>
          <w:tcPr>
            <w:tcW w:w="4820" w:type="dxa"/>
            <w:gridSpan w:val="2"/>
            <w:tcBorders>
              <w:top w:val="single" w:sz="4" w:space="0" w:color="000000"/>
              <w:left w:val="single" w:sz="4" w:space="0" w:color="000000"/>
              <w:bottom w:val="single" w:sz="4" w:space="0" w:color="000000"/>
            </w:tcBorders>
            <w:shd w:val="clear" w:color="auto" w:fill="auto"/>
          </w:tcPr>
          <w:p w:rsidR="004F46C9" w:rsidRPr="004F46C9" w:rsidRDefault="004F46C9">
            <w:pPr>
              <w:jc w:val="both"/>
              <w:rPr>
                <w:sz w:val="22"/>
                <w:szCs w:val="22"/>
              </w:rPr>
            </w:pPr>
            <w:r w:rsidRPr="004F46C9">
              <w:rPr>
                <w:sz w:val="22"/>
                <w:szCs w:val="22"/>
              </w:rPr>
              <w:t>Liczba wniosków</w:t>
            </w:r>
          </w:p>
        </w:tc>
        <w:tc>
          <w:tcPr>
            <w:tcW w:w="1417" w:type="dxa"/>
            <w:tcBorders>
              <w:top w:val="single" w:sz="4" w:space="0" w:color="000000"/>
              <w:left w:val="single" w:sz="4" w:space="0" w:color="000000"/>
              <w:bottom w:val="single" w:sz="4" w:space="0" w:color="000000"/>
            </w:tcBorders>
            <w:shd w:val="clear" w:color="auto" w:fill="auto"/>
          </w:tcPr>
          <w:p w:rsidR="004F46C9" w:rsidRPr="00A054E4" w:rsidRDefault="004F46C9">
            <w:pPr>
              <w:jc w:val="center"/>
              <w:rPr>
                <w:color w:val="000000" w:themeColor="text1"/>
                <w:sz w:val="22"/>
                <w:szCs w:val="22"/>
              </w:rPr>
            </w:pPr>
            <w:r w:rsidRPr="00A054E4">
              <w:rPr>
                <w:color w:val="000000" w:themeColor="text1"/>
                <w:sz w:val="22"/>
                <w:szCs w:val="22"/>
              </w:rPr>
              <w:t>19</w:t>
            </w:r>
          </w:p>
          <w:p w:rsidR="004F46C9" w:rsidRPr="00A054E4" w:rsidRDefault="004F46C9" w:rsidP="00754076">
            <w:pPr>
              <w:jc w:val="center"/>
              <w:rPr>
                <w:b/>
                <w:color w:val="000000" w:themeColor="text1"/>
                <w:sz w:val="22"/>
                <w:szCs w:val="22"/>
              </w:rPr>
            </w:pPr>
            <w:r>
              <w:rPr>
                <w:b/>
                <w:color w:val="000000" w:themeColor="text1"/>
                <w:sz w:val="22"/>
                <w:szCs w:val="22"/>
              </w:rPr>
              <w:t>66</w:t>
            </w:r>
          </w:p>
        </w:tc>
        <w:tc>
          <w:tcPr>
            <w:tcW w:w="1418" w:type="dxa"/>
            <w:tcBorders>
              <w:top w:val="single" w:sz="4" w:space="0" w:color="000000"/>
              <w:left w:val="single" w:sz="4" w:space="0" w:color="000000"/>
              <w:bottom w:val="single" w:sz="4" w:space="0" w:color="000000"/>
            </w:tcBorders>
          </w:tcPr>
          <w:p w:rsidR="004F46C9" w:rsidRDefault="004F46C9">
            <w:pPr>
              <w:jc w:val="center"/>
              <w:rPr>
                <w:color w:val="000000" w:themeColor="text1"/>
                <w:sz w:val="22"/>
                <w:szCs w:val="22"/>
              </w:rPr>
            </w:pPr>
            <w:r>
              <w:rPr>
                <w:color w:val="000000" w:themeColor="text1"/>
                <w:sz w:val="22"/>
                <w:szCs w:val="22"/>
              </w:rPr>
              <w:t>0</w:t>
            </w:r>
          </w:p>
          <w:p w:rsidR="004F46C9" w:rsidRPr="004F46C9" w:rsidRDefault="004F46C9">
            <w:pPr>
              <w:jc w:val="center"/>
              <w:rPr>
                <w:b/>
                <w:color w:val="000000" w:themeColor="text1"/>
                <w:sz w:val="22"/>
                <w:szCs w:val="22"/>
              </w:rPr>
            </w:pPr>
            <w:r w:rsidRPr="004F46C9">
              <w:rPr>
                <w:b/>
                <w:color w:val="000000" w:themeColor="text1"/>
                <w:sz w:val="22"/>
                <w:szCs w:val="22"/>
              </w:rPr>
              <w:t>54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6C9" w:rsidRPr="00A054E4" w:rsidRDefault="004F46C9">
            <w:pPr>
              <w:jc w:val="center"/>
              <w:rPr>
                <w:color w:val="000000" w:themeColor="text1"/>
                <w:sz w:val="22"/>
                <w:szCs w:val="22"/>
              </w:rPr>
            </w:pPr>
            <w:r w:rsidRPr="00A054E4">
              <w:rPr>
                <w:color w:val="000000" w:themeColor="text1"/>
                <w:sz w:val="22"/>
                <w:szCs w:val="22"/>
              </w:rPr>
              <w:t>11</w:t>
            </w:r>
          </w:p>
          <w:p w:rsidR="004F46C9" w:rsidRPr="00A054E4" w:rsidRDefault="004F46C9" w:rsidP="00754076">
            <w:pPr>
              <w:jc w:val="center"/>
              <w:rPr>
                <w:b/>
                <w:color w:val="000000" w:themeColor="text1"/>
                <w:sz w:val="22"/>
                <w:szCs w:val="22"/>
              </w:rPr>
            </w:pPr>
            <w:r>
              <w:rPr>
                <w:b/>
                <w:color w:val="000000" w:themeColor="text1"/>
                <w:sz w:val="22"/>
                <w:szCs w:val="22"/>
              </w:rPr>
              <w:t>13</w:t>
            </w:r>
          </w:p>
        </w:tc>
      </w:tr>
      <w:tr w:rsidR="004F46C9" w:rsidRPr="00BA745B" w:rsidTr="004F46C9">
        <w:trPr>
          <w:cantSplit/>
          <w:trHeight w:val="608"/>
        </w:trPr>
        <w:tc>
          <w:tcPr>
            <w:tcW w:w="597" w:type="dxa"/>
            <w:vMerge w:val="restart"/>
            <w:tcBorders>
              <w:top w:val="single" w:sz="4" w:space="0" w:color="000000"/>
              <w:left w:val="single" w:sz="4" w:space="0" w:color="000000"/>
              <w:bottom w:val="single" w:sz="4" w:space="0" w:color="000000"/>
            </w:tcBorders>
            <w:shd w:val="clear" w:color="auto" w:fill="auto"/>
          </w:tcPr>
          <w:p w:rsidR="004F46C9" w:rsidRPr="004F46C9" w:rsidRDefault="004F46C9">
            <w:pPr>
              <w:jc w:val="both"/>
              <w:rPr>
                <w:sz w:val="22"/>
                <w:szCs w:val="22"/>
              </w:rPr>
            </w:pPr>
            <w:r w:rsidRPr="004F46C9">
              <w:rPr>
                <w:sz w:val="22"/>
                <w:szCs w:val="22"/>
              </w:rPr>
              <w:t>2.</w:t>
            </w:r>
          </w:p>
        </w:tc>
        <w:tc>
          <w:tcPr>
            <w:tcW w:w="4820" w:type="dxa"/>
            <w:gridSpan w:val="2"/>
            <w:tcBorders>
              <w:top w:val="single" w:sz="4" w:space="0" w:color="000000"/>
              <w:left w:val="single" w:sz="4" w:space="0" w:color="000000"/>
              <w:bottom w:val="single" w:sz="4" w:space="0" w:color="000000"/>
            </w:tcBorders>
            <w:shd w:val="clear" w:color="auto" w:fill="auto"/>
          </w:tcPr>
          <w:p w:rsidR="004F46C9" w:rsidRPr="004F46C9" w:rsidRDefault="004F46C9">
            <w:pPr>
              <w:rPr>
                <w:b/>
                <w:sz w:val="22"/>
                <w:szCs w:val="22"/>
              </w:rPr>
            </w:pPr>
            <w:r w:rsidRPr="004F46C9">
              <w:rPr>
                <w:sz w:val="22"/>
                <w:szCs w:val="22"/>
              </w:rPr>
              <w:t xml:space="preserve">Liczba wniosków pozytywnie załatwionych - </w:t>
            </w:r>
            <w:r w:rsidRPr="004F46C9">
              <w:rPr>
                <w:b/>
                <w:bCs/>
                <w:sz w:val="22"/>
                <w:szCs w:val="22"/>
              </w:rPr>
              <w:t>ogółem</w:t>
            </w:r>
          </w:p>
        </w:tc>
        <w:tc>
          <w:tcPr>
            <w:tcW w:w="1417" w:type="dxa"/>
            <w:tcBorders>
              <w:top w:val="single" w:sz="4" w:space="0" w:color="000000"/>
              <w:left w:val="single" w:sz="4" w:space="0" w:color="000000"/>
              <w:bottom w:val="single" w:sz="4" w:space="0" w:color="000000"/>
            </w:tcBorders>
            <w:shd w:val="clear" w:color="auto" w:fill="auto"/>
          </w:tcPr>
          <w:p w:rsidR="004F46C9" w:rsidRPr="00A054E4" w:rsidRDefault="004F46C9">
            <w:pPr>
              <w:jc w:val="center"/>
              <w:rPr>
                <w:color w:val="000000" w:themeColor="text1"/>
                <w:sz w:val="22"/>
                <w:szCs w:val="22"/>
              </w:rPr>
            </w:pPr>
            <w:r w:rsidRPr="00A054E4">
              <w:rPr>
                <w:color w:val="000000" w:themeColor="text1"/>
                <w:sz w:val="22"/>
                <w:szCs w:val="22"/>
              </w:rPr>
              <w:t>19</w:t>
            </w:r>
          </w:p>
          <w:p w:rsidR="004F46C9" w:rsidRPr="00A054E4" w:rsidRDefault="004F46C9" w:rsidP="00850341">
            <w:pPr>
              <w:jc w:val="center"/>
              <w:rPr>
                <w:b/>
                <w:color w:val="000000" w:themeColor="text1"/>
                <w:sz w:val="22"/>
                <w:szCs w:val="22"/>
              </w:rPr>
            </w:pPr>
            <w:r>
              <w:rPr>
                <w:b/>
                <w:color w:val="000000" w:themeColor="text1"/>
                <w:sz w:val="22"/>
                <w:szCs w:val="22"/>
              </w:rPr>
              <w:t>44</w:t>
            </w:r>
          </w:p>
        </w:tc>
        <w:tc>
          <w:tcPr>
            <w:tcW w:w="1418" w:type="dxa"/>
            <w:tcBorders>
              <w:top w:val="single" w:sz="4" w:space="0" w:color="000000"/>
              <w:left w:val="single" w:sz="4" w:space="0" w:color="000000"/>
              <w:bottom w:val="single" w:sz="4" w:space="0" w:color="000000"/>
            </w:tcBorders>
          </w:tcPr>
          <w:p w:rsidR="004F46C9" w:rsidRDefault="004F46C9">
            <w:pPr>
              <w:jc w:val="center"/>
              <w:rPr>
                <w:color w:val="000000" w:themeColor="text1"/>
                <w:sz w:val="22"/>
                <w:szCs w:val="22"/>
              </w:rPr>
            </w:pPr>
            <w:r>
              <w:rPr>
                <w:color w:val="000000" w:themeColor="text1"/>
                <w:sz w:val="22"/>
                <w:szCs w:val="22"/>
              </w:rPr>
              <w:t>0</w:t>
            </w:r>
          </w:p>
          <w:p w:rsidR="004F46C9" w:rsidRPr="004F46C9" w:rsidRDefault="004F46C9">
            <w:pPr>
              <w:jc w:val="center"/>
              <w:rPr>
                <w:b/>
                <w:color w:val="000000" w:themeColor="text1"/>
                <w:sz w:val="22"/>
                <w:szCs w:val="22"/>
              </w:rPr>
            </w:pPr>
            <w:r w:rsidRPr="004F46C9">
              <w:rPr>
                <w:b/>
                <w:color w:val="000000" w:themeColor="text1"/>
                <w:sz w:val="22"/>
                <w:szCs w:val="22"/>
              </w:rPr>
              <w:t>36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6C9" w:rsidRPr="00A054E4" w:rsidRDefault="004F46C9">
            <w:pPr>
              <w:jc w:val="center"/>
              <w:rPr>
                <w:color w:val="000000" w:themeColor="text1"/>
                <w:sz w:val="22"/>
                <w:szCs w:val="22"/>
              </w:rPr>
            </w:pPr>
            <w:r w:rsidRPr="00A054E4">
              <w:rPr>
                <w:color w:val="000000" w:themeColor="text1"/>
                <w:sz w:val="22"/>
                <w:szCs w:val="22"/>
              </w:rPr>
              <w:t>11</w:t>
            </w:r>
          </w:p>
          <w:p w:rsidR="004F46C9" w:rsidRPr="00A054E4" w:rsidRDefault="004F46C9" w:rsidP="00754076">
            <w:pPr>
              <w:jc w:val="center"/>
              <w:rPr>
                <w:b/>
                <w:color w:val="000000" w:themeColor="text1"/>
                <w:sz w:val="22"/>
                <w:szCs w:val="22"/>
              </w:rPr>
            </w:pPr>
            <w:r>
              <w:rPr>
                <w:b/>
                <w:color w:val="000000" w:themeColor="text1"/>
                <w:sz w:val="22"/>
                <w:szCs w:val="22"/>
              </w:rPr>
              <w:t>13</w:t>
            </w:r>
          </w:p>
        </w:tc>
      </w:tr>
      <w:tr w:rsidR="004F46C9" w:rsidRPr="00BA745B" w:rsidTr="004F46C9">
        <w:trPr>
          <w:cantSplit/>
          <w:trHeight w:val="146"/>
        </w:trPr>
        <w:tc>
          <w:tcPr>
            <w:tcW w:w="597" w:type="dxa"/>
            <w:vMerge/>
            <w:tcBorders>
              <w:top w:val="single" w:sz="4" w:space="0" w:color="000000"/>
              <w:left w:val="single" w:sz="4" w:space="0" w:color="000000"/>
              <w:bottom w:val="single" w:sz="4" w:space="0" w:color="000000"/>
            </w:tcBorders>
            <w:shd w:val="clear" w:color="auto" w:fill="auto"/>
          </w:tcPr>
          <w:p w:rsidR="004F46C9" w:rsidRPr="004F46C9" w:rsidRDefault="004F46C9">
            <w:pPr>
              <w:snapToGrid w:val="0"/>
              <w:rPr>
                <w:sz w:val="22"/>
                <w:szCs w:val="22"/>
              </w:rPr>
            </w:pPr>
          </w:p>
        </w:tc>
        <w:tc>
          <w:tcPr>
            <w:tcW w:w="1936" w:type="dxa"/>
            <w:vMerge w:val="restart"/>
            <w:tcBorders>
              <w:top w:val="single" w:sz="4" w:space="0" w:color="000000"/>
              <w:left w:val="single" w:sz="4" w:space="0" w:color="000000"/>
              <w:bottom w:val="single" w:sz="4" w:space="0" w:color="000000"/>
            </w:tcBorders>
            <w:shd w:val="clear" w:color="auto" w:fill="auto"/>
          </w:tcPr>
          <w:p w:rsidR="004F46C9" w:rsidRPr="004F46C9" w:rsidRDefault="004F46C9">
            <w:pPr>
              <w:rPr>
                <w:sz w:val="22"/>
                <w:szCs w:val="22"/>
              </w:rPr>
            </w:pPr>
            <w:r w:rsidRPr="004F46C9">
              <w:rPr>
                <w:sz w:val="22"/>
                <w:szCs w:val="22"/>
              </w:rPr>
              <w:t>w tym odnoszących się do uczniów:</w:t>
            </w:r>
          </w:p>
        </w:tc>
        <w:tc>
          <w:tcPr>
            <w:tcW w:w="2884" w:type="dxa"/>
            <w:tcBorders>
              <w:top w:val="single" w:sz="4" w:space="0" w:color="000000"/>
              <w:left w:val="single" w:sz="4" w:space="0" w:color="000000"/>
              <w:bottom w:val="single" w:sz="4" w:space="0" w:color="000000"/>
            </w:tcBorders>
            <w:shd w:val="clear" w:color="auto" w:fill="auto"/>
          </w:tcPr>
          <w:p w:rsidR="004F46C9" w:rsidRPr="004F46C9" w:rsidRDefault="004F46C9">
            <w:pPr>
              <w:jc w:val="both"/>
              <w:rPr>
                <w:sz w:val="22"/>
                <w:szCs w:val="22"/>
              </w:rPr>
            </w:pPr>
            <w:r w:rsidRPr="004F46C9">
              <w:rPr>
                <w:sz w:val="22"/>
                <w:szCs w:val="22"/>
              </w:rPr>
              <w:t>szkół podstawowych</w:t>
            </w:r>
          </w:p>
        </w:tc>
        <w:tc>
          <w:tcPr>
            <w:tcW w:w="1417" w:type="dxa"/>
            <w:tcBorders>
              <w:top w:val="single" w:sz="4" w:space="0" w:color="000000"/>
              <w:left w:val="single" w:sz="4" w:space="0" w:color="000000"/>
              <w:bottom w:val="single" w:sz="4" w:space="0" w:color="000000"/>
            </w:tcBorders>
            <w:shd w:val="clear" w:color="auto" w:fill="auto"/>
          </w:tcPr>
          <w:p w:rsidR="004F46C9" w:rsidRPr="00A054E4" w:rsidRDefault="004F46C9">
            <w:pPr>
              <w:jc w:val="center"/>
              <w:rPr>
                <w:color w:val="000000" w:themeColor="text1"/>
                <w:sz w:val="22"/>
                <w:szCs w:val="22"/>
              </w:rPr>
            </w:pPr>
            <w:r w:rsidRPr="00A054E4">
              <w:rPr>
                <w:color w:val="000000" w:themeColor="text1"/>
                <w:sz w:val="22"/>
                <w:szCs w:val="22"/>
              </w:rPr>
              <w:t>16</w:t>
            </w:r>
          </w:p>
          <w:p w:rsidR="004F46C9" w:rsidRPr="00A054E4" w:rsidRDefault="004F46C9" w:rsidP="00850341">
            <w:pPr>
              <w:jc w:val="center"/>
              <w:rPr>
                <w:b/>
                <w:color w:val="000000" w:themeColor="text1"/>
                <w:sz w:val="22"/>
                <w:szCs w:val="22"/>
              </w:rPr>
            </w:pPr>
            <w:r>
              <w:rPr>
                <w:b/>
                <w:color w:val="000000" w:themeColor="text1"/>
                <w:sz w:val="22"/>
                <w:szCs w:val="22"/>
              </w:rPr>
              <w:t>40</w:t>
            </w:r>
          </w:p>
        </w:tc>
        <w:tc>
          <w:tcPr>
            <w:tcW w:w="1418" w:type="dxa"/>
            <w:tcBorders>
              <w:top w:val="single" w:sz="4" w:space="0" w:color="000000"/>
              <w:left w:val="single" w:sz="4" w:space="0" w:color="000000"/>
              <w:bottom w:val="single" w:sz="4" w:space="0" w:color="000000"/>
            </w:tcBorders>
          </w:tcPr>
          <w:p w:rsidR="004F46C9" w:rsidRDefault="004F46C9" w:rsidP="00BB4F74">
            <w:pPr>
              <w:jc w:val="center"/>
              <w:rPr>
                <w:color w:val="000000" w:themeColor="text1"/>
                <w:sz w:val="22"/>
                <w:szCs w:val="22"/>
              </w:rPr>
            </w:pPr>
            <w:r>
              <w:rPr>
                <w:color w:val="000000" w:themeColor="text1"/>
                <w:sz w:val="22"/>
                <w:szCs w:val="22"/>
              </w:rPr>
              <w:t>0</w:t>
            </w:r>
          </w:p>
          <w:p w:rsidR="004F46C9" w:rsidRPr="004F46C9" w:rsidRDefault="004F46C9" w:rsidP="00BB4F74">
            <w:pPr>
              <w:jc w:val="center"/>
              <w:rPr>
                <w:b/>
                <w:color w:val="000000" w:themeColor="text1"/>
                <w:sz w:val="22"/>
                <w:szCs w:val="22"/>
              </w:rPr>
            </w:pPr>
            <w:r>
              <w:rPr>
                <w:b/>
                <w:color w:val="000000" w:themeColor="text1"/>
                <w:sz w:val="22"/>
                <w:szCs w:val="22"/>
              </w:rPr>
              <w:t>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6C9" w:rsidRPr="00A054E4" w:rsidRDefault="004F46C9" w:rsidP="00BB4F74">
            <w:pPr>
              <w:jc w:val="center"/>
              <w:rPr>
                <w:color w:val="000000" w:themeColor="text1"/>
                <w:sz w:val="22"/>
                <w:szCs w:val="22"/>
              </w:rPr>
            </w:pPr>
            <w:r w:rsidRPr="00A054E4">
              <w:rPr>
                <w:color w:val="000000" w:themeColor="text1"/>
                <w:sz w:val="22"/>
                <w:szCs w:val="22"/>
              </w:rPr>
              <w:t>7</w:t>
            </w:r>
          </w:p>
          <w:p w:rsidR="004F46C9" w:rsidRPr="00A054E4" w:rsidRDefault="004F46C9" w:rsidP="00754076">
            <w:pPr>
              <w:jc w:val="center"/>
              <w:rPr>
                <w:b/>
                <w:color w:val="000000" w:themeColor="text1"/>
                <w:sz w:val="22"/>
                <w:szCs w:val="22"/>
              </w:rPr>
            </w:pPr>
            <w:r>
              <w:rPr>
                <w:b/>
                <w:color w:val="000000" w:themeColor="text1"/>
                <w:sz w:val="22"/>
                <w:szCs w:val="22"/>
              </w:rPr>
              <w:t>7</w:t>
            </w:r>
          </w:p>
        </w:tc>
      </w:tr>
      <w:tr w:rsidR="004F46C9" w:rsidRPr="00BA745B" w:rsidTr="004F46C9">
        <w:trPr>
          <w:cantSplit/>
          <w:trHeight w:val="146"/>
        </w:trPr>
        <w:tc>
          <w:tcPr>
            <w:tcW w:w="597" w:type="dxa"/>
            <w:vMerge/>
            <w:tcBorders>
              <w:top w:val="single" w:sz="4" w:space="0" w:color="000000"/>
              <w:left w:val="single" w:sz="4" w:space="0" w:color="000000"/>
              <w:bottom w:val="single" w:sz="4" w:space="0" w:color="000000"/>
            </w:tcBorders>
            <w:shd w:val="clear" w:color="auto" w:fill="auto"/>
          </w:tcPr>
          <w:p w:rsidR="004F46C9" w:rsidRPr="004F46C9" w:rsidRDefault="004F46C9">
            <w:pPr>
              <w:snapToGrid w:val="0"/>
              <w:rPr>
                <w:sz w:val="22"/>
                <w:szCs w:val="22"/>
              </w:rPr>
            </w:pPr>
          </w:p>
        </w:tc>
        <w:tc>
          <w:tcPr>
            <w:tcW w:w="1936" w:type="dxa"/>
            <w:vMerge/>
            <w:tcBorders>
              <w:top w:val="single" w:sz="4" w:space="0" w:color="000000"/>
              <w:left w:val="single" w:sz="4" w:space="0" w:color="000000"/>
              <w:bottom w:val="single" w:sz="4" w:space="0" w:color="000000"/>
            </w:tcBorders>
            <w:shd w:val="clear" w:color="auto" w:fill="auto"/>
          </w:tcPr>
          <w:p w:rsidR="004F46C9" w:rsidRPr="004F46C9" w:rsidRDefault="004F46C9">
            <w:pPr>
              <w:snapToGrid w:val="0"/>
              <w:rPr>
                <w:sz w:val="22"/>
                <w:szCs w:val="22"/>
              </w:rPr>
            </w:pPr>
          </w:p>
        </w:tc>
        <w:tc>
          <w:tcPr>
            <w:tcW w:w="2884" w:type="dxa"/>
            <w:tcBorders>
              <w:top w:val="single" w:sz="4" w:space="0" w:color="000000"/>
              <w:left w:val="single" w:sz="4" w:space="0" w:color="000000"/>
              <w:bottom w:val="single" w:sz="4" w:space="0" w:color="000000"/>
            </w:tcBorders>
            <w:shd w:val="clear" w:color="auto" w:fill="auto"/>
          </w:tcPr>
          <w:p w:rsidR="004F46C9" w:rsidRPr="004F46C9" w:rsidRDefault="004F46C9" w:rsidP="00A4204C">
            <w:pPr>
              <w:jc w:val="both"/>
              <w:rPr>
                <w:sz w:val="22"/>
                <w:szCs w:val="22"/>
              </w:rPr>
            </w:pPr>
            <w:r w:rsidRPr="004F46C9">
              <w:rPr>
                <w:sz w:val="22"/>
                <w:szCs w:val="22"/>
              </w:rPr>
              <w:t>szkół ponadpodstawowych</w:t>
            </w:r>
          </w:p>
        </w:tc>
        <w:tc>
          <w:tcPr>
            <w:tcW w:w="1417" w:type="dxa"/>
            <w:tcBorders>
              <w:top w:val="single" w:sz="4" w:space="0" w:color="000000"/>
              <w:left w:val="single" w:sz="4" w:space="0" w:color="000000"/>
              <w:bottom w:val="single" w:sz="4" w:space="0" w:color="000000"/>
            </w:tcBorders>
            <w:shd w:val="clear" w:color="auto" w:fill="auto"/>
          </w:tcPr>
          <w:p w:rsidR="004F46C9" w:rsidRPr="00A054E4" w:rsidRDefault="004F46C9">
            <w:pPr>
              <w:jc w:val="center"/>
              <w:rPr>
                <w:color w:val="000000" w:themeColor="text1"/>
                <w:sz w:val="22"/>
                <w:szCs w:val="22"/>
              </w:rPr>
            </w:pPr>
            <w:r w:rsidRPr="00A054E4">
              <w:rPr>
                <w:color w:val="000000" w:themeColor="text1"/>
                <w:sz w:val="22"/>
                <w:szCs w:val="22"/>
              </w:rPr>
              <w:t>3</w:t>
            </w:r>
          </w:p>
          <w:p w:rsidR="004F46C9" w:rsidRPr="00A054E4" w:rsidRDefault="004F46C9" w:rsidP="00850341">
            <w:pPr>
              <w:jc w:val="center"/>
              <w:rPr>
                <w:b/>
                <w:color w:val="000000" w:themeColor="text1"/>
                <w:sz w:val="22"/>
                <w:szCs w:val="22"/>
              </w:rPr>
            </w:pPr>
            <w:r>
              <w:rPr>
                <w:b/>
                <w:color w:val="000000" w:themeColor="text1"/>
                <w:sz w:val="22"/>
                <w:szCs w:val="22"/>
              </w:rPr>
              <w:t>4</w:t>
            </w:r>
          </w:p>
        </w:tc>
        <w:tc>
          <w:tcPr>
            <w:tcW w:w="1418" w:type="dxa"/>
            <w:tcBorders>
              <w:top w:val="single" w:sz="4" w:space="0" w:color="000000"/>
              <w:left w:val="single" w:sz="4" w:space="0" w:color="000000"/>
              <w:bottom w:val="single" w:sz="4" w:space="0" w:color="000000"/>
            </w:tcBorders>
          </w:tcPr>
          <w:p w:rsidR="004F46C9" w:rsidRDefault="004F46C9">
            <w:pPr>
              <w:jc w:val="center"/>
              <w:rPr>
                <w:color w:val="000000" w:themeColor="text1"/>
                <w:sz w:val="22"/>
                <w:szCs w:val="22"/>
              </w:rPr>
            </w:pPr>
            <w:r>
              <w:rPr>
                <w:color w:val="000000" w:themeColor="text1"/>
                <w:sz w:val="22"/>
                <w:szCs w:val="22"/>
              </w:rPr>
              <w:t>0</w:t>
            </w:r>
          </w:p>
          <w:p w:rsidR="004F46C9" w:rsidRPr="004F46C9" w:rsidRDefault="004F46C9">
            <w:pPr>
              <w:jc w:val="center"/>
              <w:rPr>
                <w:b/>
                <w:color w:val="000000" w:themeColor="text1"/>
                <w:sz w:val="22"/>
                <w:szCs w:val="22"/>
              </w:rPr>
            </w:pPr>
            <w:r>
              <w:rPr>
                <w:b/>
                <w:color w:val="000000" w:themeColor="text1"/>
                <w:sz w:val="22"/>
                <w:szCs w:val="22"/>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6C9" w:rsidRPr="00A054E4" w:rsidRDefault="004F46C9">
            <w:pPr>
              <w:jc w:val="center"/>
              <w:rPr>
                <w:color w:val="000000" w:themeColor="text1"/>
                <w:sz w:val="22"/>
                <w:szCs w:val="22"/>
              </w:rPr>
            </w:pPr>
            <w:r w:rsidRPr="00A054E4">
              <w:rPr>
                <w:color w:val="000000" w:themeColor="text1"/>
                <w:sz w:val="22"/>
                <w:szCs w:val="22"/>
              </w:rPr>
              <w:t>4</w:t>
            </w:r>
          </w:p>
          <w:p w:rsidR="004F46C9" w:rsidRPr="00A054E4" w:rsidRDefault="004F46C9" w:rsidP="00754076">
            <w:pPr>
              <w:jc w:val="center"/>
              <w:rPr>
                <w:b/>
                <w:color w:val="000000" w:themeColor="text1"/>
                <w:sz w:val="22"/>
                <w:szCs w:val="22"/>
              </w:rPr>
            </w:pPr>
            <w:r>
              <w:rPr>
                <w:b/>
                <w:color w:val="000000" w:themeColor="text1"/>
                <w:sz w:val="22"/>
                <w:szCs w:val="22"/>
              </w:rPr>
              <w:t>6</w:t>
            </w:r>
          </w:p>
        </w:tc>
      </w:tr>
      <w:tr w:rsidR="004F46C9" w:rsidRPr="00BA745B" w:rsidTr="004F46C9">
        <w:trPr>
          <w:cantSplit/>
          <w:trHeight w:val="146"/>
        </w:trPr>
        <w:tc>
          <w:tcPr>
            <w:tcW w:w="597" w:type="dxa"/>
            <w:vMerge/>
            <w:tcBorders>
              <w:top w:val="single" w:sz="4" w:space="0" w:color="000000"/>
              <w:left w:val="single" w:sz="4" w:space="0" w:color="000000"/>
              <w:bottom w:val="single" w:sz="4" w:space="0" w:color="000000"/>
            </w:tcBorders>
            <w:shd w:val="clear" w:color="auto" w:fill="auto"/>
          </w:tcPr>
          <w:p w:rsidR="004F46C9" w:rsidRPr="004F46C9" w:rsidRDefault="004F46C9">
            <w:pPr>
              <w:snapToGrid w:val="0"/>
              <w:rPr>
                <w:sz w:val="22"/>
                <w:szCs w:val="22"/>
              </w:rPr>
            </w:pPr>
          </w:p>
        </w:tc>
        <w:tc>
          <w:tcPr>
            <w:tcW w:w="1936" w:type="dxa"/>
            <w:vMerge/>
            <w:tcBorders>
              <w:top w:val="single" w:sz="4" w:space="0" w:color="000000"/>
              <w:left w:val="single" w:sz="4" w:space="0" w:color="000000"/>
              <w:bottom w:val="single" w:sz="4" w:space="0" w:color="000000"/>
            </w:tcBorders>
            <w:shd w:val="clear" w:color="auto" w:fill="auto"/>
          </w:tcPr>
          <w:p w:rsidR="004F46C9" w:rsidRPr="004F46C9" w:rsidRDefault="004F46C9">
            <w:pPr>
              <w:snapToGrid w:val="0"/>
              <w:rPr>
                <w:sz w:val="22"/>
                <w:szCs w:val="22"/>
              </w:rPr>
            </w:pPr>
          </w:p>
        </w:tc>
        <w:tc>
          <w:tcPr>
            <w:tcW w:w="2884" w:type="dxa"/>
            <w:tcBorders>
              <w:top w:val="single" w:sz="4" w:space="0" w:color="000000"/>
              <w:left w:val="single" w:sz="4" w:space="0" w:color="000000"/>
              <w:bottom w:val="single" w:sz="4" w:space="0" w:color="000000"/>
            </w:tcBorders>
            <w:shd w:val="clear" w:color="auto" w:fill="auto"/>
          </w:tcPr>
          <w:p w:rsidR="004F46C9" w:rsidRPr="004F46C9" w:rsidRDefault="004F46C9">
            <w:pPr>
              <w:jc w:val="both"/>
              <w:rPr>
                <w:sz w:val="22"/>
                <w:szCs w:val="22"/>
              </w:rPr>
            </w:pPr>
            <w:r w:rsidRPr="004F46C9">
              <w:rPr>
                <w:sz w:val="22"/>
                <w:szCs w:val="22"/>
              </w:rPr>
              <w:t>innych</w:t>
            </w:r>
          </w:p>
        </w:tc>
        <w:tc>
          <w:tcPr>
            <w:tcW w:w="1417" w:type="dxa"/>
            <w:tcBorders>
              <w:top w:val="single" w:sz="4" w:space="0" w:color="000000"/>
              <w:left w:val="single" w:sz="4" w:space="0" w:color="000000"/>
              <w:bottom w:val="single" w:sz="4" w:space="0" w:color="000000"/>
            </w:tcBorders>
            <w:shd w:val="clear" w:color="auto" w:fill="auto"/>
          </w:tcPr>
          <w:p w:rsidR="004F46C9" w:rsidRPr="00A054E4" w:rsidRDefault="004F46C9">
            <w:pPr>
              <w:jc w:val="center"/>
              <w:rPr>
                <w:color w:val="000000" w:themeColor="text1"/>
                <w:sz w:val="22"/>
                <w:szCs w:val="22"/>
              </w:rPr>
            </w:pPr>
            <w:r w:rsidRPr="00A054E4">
              <w:rPr>
                <w:color w:val="000000" w:themeColor="text1"/>
                <w:sz w:val="22"/>
                <w:szCs w:val="22"/>
              </w:rPr>
              <w:t>-</w:t>
            </w:r>
          </w:p>
        </w:tc>
        <w:tc>
          <w:tcPr>
            <w:tcW w:w="1418" w:type="dxa"/>
            <w:tcBorders>
              <w:top w:val="single" w:sz="4" w:space="0" w:color="000000"/>
              <w:left w:val="single" w:sz="4" w:space="0" w:color="000000"/>
              <w:bottom w:val="single" w:sz="4" w:space="0" w:color="000000"/>
            </w:tcBorders>
          </w:tcPr>
          <w:p w:rsidR="004F46C9" w:rsidRPr="00A054E4" w:rsidRDefault="004F46C9">
            <w:pPr>
              <w:jc w:val="center"/>
              <w:rPr>
                <w:color w:val="000000" w:themeColor="text1"/>
                <w:sz w:val="22"/>
                <w:szCs w:val="22"/>
              </w:rPr>
            </w:pPr>
            <w:r>
              <w:rPr>
                <w:color w:val="000000" w:themeColor="text1"/>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6C9" w:rsidRPr="00A054E4" w:rsidRDefault="004F46C9">
            <w:pPr>
              <w:jc w:val="center"/>
              <w:rPr>
                <w:color w:val="000000" w:themeColor="text1"/>
              </w:rPr>
            </w:pPr>
            <w:r w:rsidRPr="00A054E4">
              <w:rPr>
                <w:color w:val="000000" w:themeColor="text1"/>
                <w:sz w:val="22"/>
                <w:szCs w:val="22"/>
              </w:rPr>
              <w:t>-</w:t>
            </w:r>
          </w:p>
        </w:tc>
      </w:tr>
      <w:tr w:rsidR="008C008D" w:rsidRPr="008C008D" w:rsidTr="004F46C9">
        <w:trPr>
          <w:trHeight w:val="637"/>
        </w:trPr>
        <w:tc>
          <w:tcPr>
            <w:tcW w:w="5417" w:type="dxa"/>
            <w:gridSpan w:val="3"/>
            <w:tcBorders>
              <w:top w:val="single" w:sz="4" w:space="0" w:color="000000"/>
              <w:left w:val="single" w:sz="4" w:space="0" w:color="000000"/>
              <w:bottom w:val="single" w:sz="4" w:space="0" w:color="000000"/>
            </w:tcBorders>
            <w:shd w:val="clear" w:color="auto" w:fill="auto"/>
          </w:tcPr>
          <w:p w:rsidR="004F46C9" w:rsidRPr="008C008D" w:rsidRDefault="004F46C9">
            <w:pPr>
              <w:jc w:val="both"/>
              <w:rPr>
                <w:b/>
                <w:color w:val="000000" w:themeColor="text1"/>
                <w:sz w:val="22"/>
                <w:szCs w:val="22"/>
              </w:rPr>
            </w:pPr>
            <w:r w:rsidRPr="008C008D">
              <w:rPr>
                <w:b/>
                <w:bCs/>
                <w:color w:val="000000" w:themeColor="text1"/>
                <w:sz w:val="22"/>
                <w:szCs w:val="22"/>
              </w:rPr>
              <w:t>Nakłady finansowe (w zł)</w:t>
            </w:r>
          </w:p>
        </w:tc>
        <w:tc>
          <w:tcPr>
            <w:tcW w:w="1417" w:type="dxa"/>
            <w:tcBorders>
              <w:top w:val="single" w:sz="4" w:space="0" w:color="000000"/>
              <w:left w:val="single" w:sz="4" w:space="0" w:color="000000"/>
              <w:bottom w:val="single" w:sz="4" w:space="0" w:color="000000"/>
            </w:tcBorders>
            <w:shd w:val="clear" w:color="auto" w:fill="auto"/>
          </w:tcPr>
          <w:p w:rsidR="004F46C9" w:rsidRPr="008C008D" w:rsidRDefault="004F46C9" w:rsidP="003A6235">
            <w:pPr>
              <w:spacing w:after="120"/>
              <w:jc w:val="center"/>
              <w:rPr>
                <w:color w:val="000000" w:themeColor="text1"/>
                <w:sz w:val="22"/>
                <w:szCs w:val="22"/>
              </w:rPr>
            </w:pPr>
            <w:r w:rsidRPr="008C008D">
              <w:rPr>
                <w:color w:val="000000" w:themeColor="text1"/>
                <w:sz w:val="22"/>
                <w:szCs w:val="22"/>
              </w:rPr>
              <w:t>17 293,64</w:t>
            </w:r>
          </w:p>
          <w:p w:rsidR="004F46C9" w:rsidRPr="008C008D" w:rsidRDefault="00C15575" w:rsidP="0060552E">
            <w:pPr>
              <w:spacing w:after="120"/>
              <w:jc w:val="center"/>
              <w:rPr>
                <w:b/>
                <w:color w:val="000000" w:themeColor="text1"/>
                <w:sz w:val="22"/>
                <w:szCs w:val="22"/>
              </w:rPr>
            </w:pPr>
            <w:r w:rsidRPr="008C008D">
              <w:rPr>
                <w:b/>
                <w:color w:val="000000" w:themeColor="text1"/>
                <w:sz w:val="22"/>
                <w:szCs w:val="22"/>
              </w:rPr>
              <w:t>13 117,90</w:t>
            </w:r>
          </w:p>
        </w:tc>
        <w:tc>
          <w:tcPr>
            <w:tcW w:w="1418" w:type="dxa"/>
            <w:tcBorders>
              <w:top w:val="single" w:sz="4" w:space="0" w:color="000000"/>
              <w:left w:val="single" w:sz="4" w:space="0" w:color="000000"/>
              <w:bottom w:val="single" w:sz="4" w:space="0" w:color="000000"/>
            </w:tcBorders>
          </w:tcPr>
          <w:p w:rsidR="004F46C9" w:rsidRPr="008C008D" w:rsidRDefault="00C15575" w:rsidP="003A6235">
            <w:pPr>
              <w:spacing w:after="120"/>
              <w:jc w:val="center"/>
              <w:rPr>
                <w:color w:val="000000" w:themeColor="text1"/>
                <w:sz w:val="22"/>
                <w:szCs w:val="22"/>
              </w:rPr>
            </w:pPr>
            <w:r w:rsidRPr="008C008D">
              <w:rPr>
                <w:color w:val="000000" w:themeColor="text1"/>
                <w:sz w:val="22"/>
                <w:szCs w:val="22"/>
              </w:rPr>
              <w:t>0</w:t>
            </w:r>
          </w:p>
          <w:p w:rsidR="00C15575" w:rsidRPr="008C008D" w:rsidRDefault="00C15575" w:rsidP="003A6235">
            <w:pPr>
              <w:spacing w:after="120"/>
              <w:jc w:val="center"/>
              <w:rPr>
                <w:b/>
                <w:color w:val="000000" w:themeColor="text1"/>
                <w:sz w:val="22"/>
                <w:szCs w:val="22"/>
              </w:rPr>
            </w:pPr>
            <w:r w:rsidRPr="008C008D">
              <w:rPr>
                <w:b/>
                <w:color w:val="000000" w:themeColor="text1"/>
                <w:sz w:val="22"/>
                <w:szCs w:val="22"/>
              </w:rPr>
              <w:t>5 736,94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6C9" w:rsidRPr="008C008D" w:rsidRDefault="004F46C9" w:rsidP="003A6235">
            <w:pPr>
              <w:spacing w:after="120"/>
              <w:jc w:val="center"/>
              <w:rPr>
                <w:color w:val="000000" w:themeColor="text1"/>
                <w:sz w:val="22"/>
                <w:szCs w:val="22"/>
              </w:rPr>
            </w:pPr>
            <w:r w:rsidRPr="008C008D">
              <w:rPr>
                <w:color w:val="000000" w:themeColor="text1"/>
                <w:sz w:val="22"/>
                <w:szCs w:val="22"/>
              </w:rPr>
              <w:t>6 820,00</w:t>
            </w:r>
          </w:p>
          <w:p w:rsidR="004F46C9" w:rsidRPr="008C008D" w:rsidRDefault="0082151A" w:rsidP="003A6235">
            <w:pPr>
              <w:spacing w:after="120"/>
              <w:jc w:val="center"/>
              <w:rPr>
                <w:b/>
                <w:color w:val="000000" w:themeColor="text1"/>
                <w:sz w:val="22"/>
                <w:szCs w:val="22"/>
              </w:rPr>
            </w:pPr>
            <w:r w:rsidRPr="008C008D">
              <w:rPr>
                <w:b/>
                <w:color w:val="000000" w:themeColor="text1"/>
                <w:sz w:val="22"/>
                <w:szCs w:val="22"/>
              </w:rPr>
              <w:t>7 220,00</w:t>
            </w:r>
          </w:p>
        </w:tc>
      </w:tr>
    </w:tbl>
    <w:p w:rsidR="00577030" w:rsidRPr="00BA745B" w:rsidRDefault="00577030">
      <w:pPr>
        <w:rPr>
          <w:vanish/>
          <w:color w:val="FF0000"/>
          <w:sz w:val="22"/>
          <w:szCs w:val="22"/>
        </w:rPr>
      </w:pPr>
    </w:p>
    <w:p w:rsidR="00436EF3" w:rsidRPr="00BA745B" w:rsidRDefault="00436EF3" w:rsidP="0028774F">
      <w:pPr>
        <w:pStyle w:val="NormalnyWeb"/>
        <w:tabs>
          <w:tab w:val="left" w:pos="284"/>
        </w:tabs>
        <w:spacing w:before="0" w:after="0"/>
        <w:jc w:val="both"/>
        <w:rPr>
          <w:b/>
          <w:color w:val="FF0000"/>
          <w:sz w:val="22"/>
          <w:szCs w:val="22"/>
        </w:rPr>
      </w:pPr>
    </w:p>
    <w:p w:rsidR="00577030" w:rsidRPr="00B411DA" w:rsidRDefault="00577030" w:rsidP="003B5223">
      <w:pPr>
        <w:pStyle w:val="NormalnyWeb"/>
        <w:numPr>
          <w:ilvl w:val="2"/>
          <w:numId w:val="6"/>
        </w:numPr>
        <w:tabs>
          <w:tab w:val="left" w:pos="284"/>
        </w:tabs>
        <w:spacing w:before="0" w:after="0"/>
        <w:ind w:hanging="1440"/>
        <w:jc w:val="both"/>
        <w:rPr>
          <w:b/>
          <w:color w:val="000000" w:themeColor="text1"/>
          <w:sz w:val="22"/>
          <w:szCs w:val="22"/>
        </w:rPr>
      </w:pPr>
      <w:r w:rsidRPr="00B411DA">
        <w:rPr>
          <w:b/>
          <w:color w:val="000000" w:themeColor="text1"/>
          <w:sz w:val="22"/>
          <w:szCs w:val="22"/>
        </w:rPr>
        <w:t>Wyprawka szkolna</w:t>
      </w:r>
    </w:p>
    <w:p w:rsidR="00577030" w:rsidRPr="00B411DA" w:rsidRDefault="00577030">
      <w:pPr>
        <w:pStyle w:val="NormalnyWeb"/>
        <w:spacing w:before="0" w:after="0"/>
        <w:jc w:val="both"/>
        <w:rPr>
          <w:b/>
          <w:color w:val="000000" w:themeColor="text1"/>
          <w:sz w:val="22"/>
          <w:szCs w:val="22"/>
        </w:rPr>
      </w:pPr>
    </w:p>
    <w:p w:rsidR="00787A0B" w:rsidRPr="00B411DA" w:rsidRDefault="00577030" w:rsidP="00E504C4">
      <w:pPr>
        <w:pStyle w:val="NormalnyWeb"/>
        <w:spacing w:before="0" w:after="0"/>
        <w:ind w:firstLine="709"/>
        <w:jc w:val="both"/>
        <w:rPr>
          <w:color w:val="000000" w:themeColor="text1"/>
          <w:sz w:val="22"/>
          <w:szCs w:val="22"/>
        </w:rPr>
      </w:pPr>
      <w:r w:rsidRPr="00B411DA">
        <w:rPr>
          <w:color w:val="000000" w:themeColor="text1"/>
          <w:sz w:val="22"/>
          <w:szCs w:val="22"/>
        </w:rPr>
        <w:t>Innym zadaniem o charakterze pomocy materialnej było wsparcie w zakresie zakupu podręczników w ramach rządow</w:t>
      </w:r>
      <w:r w:rsidR="00215A4C" w:rsidRPr="00B411DA">
        <w:rPr>
          <w:color w:val="000000" w:themeColor="text1"/>
          <w:sz w:val="22"/>
          <w:szCs w:val="22"/>
        </w:rPr>
        <w:t xml:space="preserve">ego programu ”Wyprawka szkolna”. </w:t>
      </w:r>
      <w:r w:rsidRPr="00B411DA">
        <w:rPr>
          <w:color w:val="000000" w:themeColor="text1"/>
          <w:sz w:val="22"/>
          <w:szCs w:val="22"/>
        </w:rPr>
        <w:t>Z tej formy pomocy skorzystało</w:t>
      </w:r>
      <w:r w:rsidR="00F23DC6" w:rsidRPr="00B411DA">
        <w:rPr>
          <w:color w:val="000000" w:themeColor="text1"/>
          <w:sz w:val="22"/>
          <w:szCs w:val="22"/>
        </w:rPr>
        <w:t xml:space="preserve"> </w:t>
      </w:r>
      <w:r w:rsidR="00B411DA" w:rsidRPr="00B411DA">
        <w:rPr>
          <w:color w:val="000000" w:themeColor="text1"/>
          <w:sz w:val="22"/>
          <w:szCs w:val="22"/>
        </w:rPr>
        <w:t>3</w:t>
      </w:r>
      <w:r w:rsidR="00B76596" w:rsidRPr="00B411DA">
        <w:rPr>
          <w:color w:val="000000" w:themeColor="text1"/>
          <w:sz w:val="22"/>
          <w:szCs w:val="22"/>
        </w:rPr>
        <w:t>6</w:t>
      </w:r>
      <w:r w:rsidRPr="00B411DA">
        <w:rPr>
          <w:color w:val="000000" w:themeColor="text1"/>
          <w:sz w:val="22"/>
          <w:szCs w:val="22"/>
        </w:rPr>
        <w:t xml:space="preserve"> uczniów. </w:t>
      </w:r>
      <w:r w:rsidR="00B41206" w:rsidRPr="00B411DA">
        <w:rPr>
          <w:color w:val="000000" w:themeColor="text1"/>
          <w:sz w:val="22"/>
          <w:szCs w:val="22"/>
        </w:rPr>
        <w:t xml:space="preserve">                           </w:t>
      </w:r>
      <w:r w:rsidRPr="00B411DA">
        <w:rPr>
          <w:color w:val="000000" w:themeColor="text1"/>
          <w:sz w:val="22"/>
          <w:szCs w:val="22"/>
        </w:rPr>
        <w:t>Na realizację zadania pozyskano w 100% środki finansowe od Wojewody Zachodniopomorskiego.</w:t>
      </w:r>
    </w:p>
    <w:p w:rsidR="0018567A" w:rsidRPr="00B411DA" w:rsidRDefault="001C69C9" w:rsidP="00C22F51">
      <w:pPr>
        <w:ind w:firstLine="142"/>
        <w:jc w:val="both"/>
        <w:rPr>
          <w:color w:val="000000" w:themeColor="text1"/>
          <w:sz w:val="22"/>
          <w:szCs w:val="22"/>
        </w:rPr>
      </w:pPr>
      <w:r w:rsidRPr="00B411DA">
        <w:rPr>
          <w:color w:val="000000" w:themeColor="text1"/>
          <w:sz w:val="22"/>
          <w:szCs w:val="22"/>
        </w:rPr>
        <w:t>W roku szkolnym 202</w:t>
      </w:r>
      <w:r w:rsidR="00B411DA" w:rsidRPr="00B411DA">
        <w:rPr>
          <w:color w:val="000000" w:themeColor="text1"/>
          <w:sz w:val="22"/>
          <w:szCs w:val="22"/>
        </w:rPr>
        <w:t>1</w:t>
      </w:r>
      <w:r w:rsidR="00C1329D" w:rsidRPr="00B411DA">
        <w:rPr>
          <w:color w:val="000000" w:themeColor="text1"/>
          <w:sz w:val="22"/>
          <w:szCs w:val="22"/>
        </w:rPr>
        <w:t>/202</w:t>
      </w:r>
      <w:r w:rsidR="00B411DA" w:rsidRPr="00B411DA">
        <w:rPr>
          <w:color w:val="000000" w:themeColor="text1"/>
          <w:sz w:val="22"/>
          <w:szCs w:val="22"/>
        </w:rPr>
        <w:t>2</w:t>
      </w:r>
      <w:r w:rsidR="0018567A" w:rsidRPr="00B411DA">
        <w:rPr>
          <w:color w:val="000000" w:themeColor="text1"/>
          <w:sz w:val="22"/>
          <w:szCs w:val="22"/>
        </w:rPr>
        <w:t>:</w:t>
      </w:r>
      <w:r w:rsidR="00C1329D" w:rsidRPr="00B411DA">
        <w:rPr>
          <w:color w:val="000000" w:themeColor="text1"/>
          <w:sz w:val="22"/>
          <w:szCs w:val="22"/>
        </w:rPr>
        <w:t xml:space="preserve"> </w:t>
      </w:r>
    </w:p>
    <w:p w:rsidR="00B411DA" w:rsidRPr="00312CB0" w:rsidRDefault="00B411DA" w:rsidP="00B411DA">
      <w:pPr>
        <w:pStyle w:val="ARTartustawynprozporzdzenia"/>
        <w:spacing w:before="0" w:line="240" w:lineRule="auto"/>
        <w:ind w:left="851" w:hanging="284"/>
        <w:rPr>
          <w:rFonts w:ascii="Times New Roman" w:hAnsi="Times New Roman" w:cs="Times New Roman"/>
          <w:sz w:val="22"/>
          <w:szCs w:val="22"/>
        </w:rPr>
      </w:pPr>
      <w:r w:rsidRPr="00B411DA">
        <w:rPr>
          <w:rFonts w:ascii="Times New Roman" w:hAnsi="Times New Roman" w:cs="Times New Roman"/>
          <w:b/>
          <w:color w:val="000000" w:themeColor="text1"/>
          <w:sz w:val="22"/>
          <w:szCs w:val="22"/>
        </w:rPr>
        <w:t>1</w:t>
      </w:r>
      <w:r w:rsidRPr="00B411DA">
        <w:rPr>
          <w:rFonts w:ascii="Times New Roman" w:hAnsi="Times New Roman" w:cs="Times New Roman"/>
          <w:color w:val="000000" w:themeColor="text1"/>
          <w:sz w:val="22"/>
          <w:szCs w:val="22"/>
        </w:rPr>
        <w:t xml:space="preserve">. Pomoc w formie dofinansowania zakupu podręczników do zajęć edukacyjnych z zakresu </w:t>
      </w:r>
      <w:r w:rsidRPr="00312CB0">
        <w:rPr>
          <w:rFonts w:ascii="Times New Roman" w:hAnsi="Times New Roman" w:cs="Times New Roman"/>
          <w:sz w:val="22"/>
          <w:szCs w:val="22"/>
        </w:rPr>
        <w:t xml:space="preserve">kształcenia ogólnego, w tym podręczników do kształcenia specjalnego, dopuszczonych do użytku szkolnego przez ministra właściwego do spraw oświaty i wychowania, materiałów edukacyjnych, </w:t>
      </w:r>
      <w:r>
        <w:rPr>
          <w:rFonts w:ascii="Times New Roman" w:hAnsi="Times New Roman" w:cs="Times New Roman"/>
          <w:sz w:val="22"/>
          <w:szCs w:val="22"/>
        </w:rPr>
        <w:t xml:space="preserve">      </w:t>
      </w:r>
      <w:r w:rsidRPr="00312CB0">
        <w:rPr>
          <w:rFonts w:ascii="Times New Roman" w:hAnsi="Times New Roman" w:cs="Times New Roman"/>
          <w:sz w:val="22"/>
          <w:szCs w:val="22"/>
        </w:rPr>
        <w:t xml:space="preserve">o których mowa w art. 3 pkt 24 lit. a ustawy z dnia 7 września 1991 r. o systemie oświaty oraz materiałów ćwiczeniowych, o których mowa w art. 3 pkt 25 ustawy z dnia 7 września 1991 r. </w:t>
      </w:r>
      <w:r>
        <w:rPr>
          <w:rFonts w:ascii="Times New Roman" w:hAnsi="Times New Roman" w:cs="Times New Roman"/>
          <w:sz w:val="22"/>
          <w:szCs w:val="22"/>
        </w:rPr>
        <w:t xml:space="preserve">                   </w:t>
      </w:r>
      <w:r w:rsidRPr="00312CB0">
        <w:rPr>
          <w:rFonts w:ascii="Times New Roman" w:hAnsi="Times New Roman" w:cs="Times New Roman"/>
          <w:sz w:val="22"/>
          <w:szCs w:val="22"/>
        </w:rPr>
        <w:t xml:space="preserve">o systemie oświaty, jest udzielana uczniom: </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312CB0">
        <w:rPr>
          <w:rFonts w:ascii="Times New Roman" w:hAnsi="Times New Roman" w:cs="Times New Roman"/>
          <w:sz w:val="22"/>
          <w:szCs w:val="22"/>
        </w:rPr>
        <w:t>słabowidzącym,</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312CB0">
        <w:rPr>
          <w:rFonts w:ascii="Times New Roman" w:hAnsi="Times New Roman" w:cs="Times New Roman"/>
          <w:sz w:val="22"/>
          <w:szCs w:val="22"/>
        </w:rPr>
        <w:t>niesłyszącym,</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3) </w:t>
      </w:r>
      <w:r>
        <w:rPr>
          <w:rFonts w:ascii="Times New Roman" w:hAnsi="Times New Roman" w:cs="Times New Roman"/>
          <w:sz w:val="22"/>
          <w:szCs w:val="22"/>
        </w:rPr>
        <w:t xml:space="preserve"> </w:t>
      </w:r>
      <w:r w:rsidRPr="00312CB0">
        <w:rPr>
          <w:rFonts w:ascii="Times New Roman" w:hAnsi="Times New Roman" w:cs="Times New Roman"/>
          <w:sz w:val="22"/>
          <w:szCs w:val="22"/>
        </w:rPr>
        <w:t xml:space="preserve">słabosłyszącym, </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4) </w:t>
      </w:r>
      <w:r>
        <w:rPr>
          <w:rFonts w:ascii="Times New Roman" w:hAnsi="Times New Roman" w:cs="Times New Roman"/>
          <w:sz w:val="22"/>
          <w:szCs w:val="22"/>
        </w:rPr>
        <w:t xml:space="preserve"> </w:t>
      </w:r>
      <w:r w:rsidRPr="00312CB0">
        <w:rPr>
          <w:rFonts w:ascii="Times New Roman" w:hAnsi="Times New Roman" w:cs="Times New Roman"/>
          <w:sz w:val="22"/>
          <w:szCs w:val="22"/>
        </w:rPr>
        <w:t>z niepełnosprawnością intelektualną w stopniu lekkim,</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5) </w:t>
      </w:r>
      <w:r>
        <w:rPr>
          <w:rFonts w:ascii="Times New Roman" w:hAnsi="Times New Roman" w:cs="Times New Roman"/>
          <w:sz w:val="22"/>
          <w:szCs w:val="22"/>
        </w:rPr>
        <w:t xml:space="preserve"> </w:t>
      </w:r>
      <w:r w:rsidRPr="00312CB0">
        <w:rPr>
          <w:rFonts w:ascii="Times New Roman" w:hAnsi="Times New Roman" w:cs="Times New Roman"/>
          <w:sz w:val="22"/>
          <w:szCs w:val="22"/>
        </w:rPr>
        <w:t>z niepełnosprawnością ruchową, w tym z afazją,</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6) </w:t>
      </w:r>
      <w:r>
        <w:rPr>
          <w:rFonts w:ascii="Times New Roman" w:hAnsi="Times New Roman" w:cs="Times New Roman"/>
          <w:sz w:val="22"/>
          <w:szCs w:val="22"/>
        </w:rPr>
        <w:t xml:space="preserve"> </w:t>
      </w:r>
      <w:r w:rsidRPr="00312CB0">
        <w:rPr>
          <w:rFonts w:ascii="Times New Roman" w:hAnsi="Times New Roman" w:cs="Times New Roman"/>
          <w:sz w:val="22"/>
          <w:szCs w:val="22"/>
        </w:rPr>
        <w:t>z autyzmem, w tym z zespołem Aspergera,</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7) z niepełnosprawnościami sprzężonymi w przypadku gdy są to niepełnosprawności spośród niepełnosprawności, o których mowa odpowiednio w pkt 1–6</w:t>
      </w:r>
    </w:p>
    <w:p w:rsidR="00B411DA" w:rsidRPr="00312CB0" w:rsidRDefault="00B411DA" w:rsidP="00B411DA">
      <w:pPr>
        <w:pStyle w:val="CZWSPPKTczwsplnapunktw"/>
        <w:spacing w:line="240" w:lineRule="auto"/>
        <w:ind w:left="284"/>
        <w:rPr>
          <w:rFonts w:ascii="Times New Roman" w:hAnsi="Times New Roman" w:cs="Times New Roman"/>
          <w:sz w:val="22"/>
          <w:szCs w:val="22"/>
        </w:rPr>
      </w:pPr>
      <w:r w:rsidRPr="00312CB0">
        <w:rPr>
          <w:rFonts w:ascii="Times New Roman" w:hAnsi="Times New Roman" w:cs="Times New Roman"/>
          <w:sz w:val="22"/>
          <w:szCs w:val="22"/>
        </w:rPr>
        <w:t xml:space="preserve">– </w:t>
      </w:r>
      <w:r w:rsidRPr="009605A7">
        <w:rPr>
          <w:rFonts w:ascii="Times New Roman" w:hAnsi="Times New Roman" w:cs="Times New Roman"/>
          <w:b/>
          <w:sz w:val="22"/>
          <w:szCs w:val="22"/>
        </w:rPr>
        <w:t>posiadającym orzeczenie o potrzebie kształcenia specjalnego</w:t>
      </w:r>
      <w:r w:rsidRPr="00312CB0">
        <w:rPr>
          <w:rFonts w:ascii="Times New Roman" w:hAnsi="Times New Roman" w:cs="Times New Roman"/>
          <w:sz w:val="22"/>
          <w:szCs w:val="22"/>
        </w:rPr>
        <w:t xml:space="preserve">, o którym mowa w art. 127 ust. 10 ustawy z dnia 14 grudnia 2016 r. – Prawo oświatowe, albo orzeczenie o potrzebie kształcenia specjalnego, o którym mowa w art. 312 ust. 1 ustawy z dnia 14 grudnia 2016 r. – Przepisy wprowadzające ustawę </w:t>
      </w:r>
      <w:r w:rsidRPr="00312CB0">
        <w:rPr>
          <w:rFonts w:ascii="Times New Roman" w:hAnsi="Times New Roman" w:cs="Times New Roman"/>
          <w:sz w:val="22"/>
          <w:szCs w:val="22"/>
        </w:rPr>
        <w:softHyphen/>
        <w:t xml:space="preserve">– Prawo oświatowe, uczęszczającym w tym roku szkolnym do: branżowej szkoły I stopnia, branżowej szkoły II stopnia, klas I–III czteroletniego liceum ogólnokształcącego, klasy III dotychczasowego trzyletniego liceum ogólnokształcącego prowadzonej w czteroletnim liceum ogólnokształcącym, klas I–III pięcioletniego technikum, klas III i IV dotychczasowego czteroletniego technikum prowadzonych w pięcioletnim technikum, klas III–VI ogólnokształcącej szkoły muzycznej II stopnia, klas VI–IX ogólnokształcącej szkoły baletowej, klas I–III liceum sztuk plastycznych, klasy VI ogólnokształcącej szkoły sztuk pięknych, klas III i IV dotychczasowego liceum plastycznego </w:t>
      </w:r>
      <w:r w:rsidRPr="00312CB0">
        <w:rPr>
          <w:rFonts w:ascii="Times New Roman" w:hAnsi="Times New Roman" w:cs="Times New Roman"/>
          <w:sz w:val="22"/>
          <w:szCs w:val="22"/>
        </w:rPr>
        <w:lastRenderedPageBreak/>
        <w:t>prowadzonych w liceum sztuk plastycznych lub klasy VI dotychczasowej ogólnokształcącej szkoły sztuk pięknych prowadzonej w liceum sztuk plastycznych;</w:t>
      </w:r>
    </w:p>
    <w:p w:rsidR="00B411DA" w:rsidRPr="00312CB0" w:rsidRDefault="00B411DA" w:rsidP="00B411DA">
      <w:pPr>
        <w:pStyle w:val="PKTpunkt"/>
        <w:spacing w:line="240" w:lineRule="auto"/>
        <w:ind w:left="851" w:firstLine="0"/>
        <w:rPr>
          <w:rFonts w:ascii="Times New Roman" w:hAnsi="Times New Roman" w:cs="Times New Roman"/>
          <w:sz w:val="22"/>
          <w:szCs w:val="22"/>
        </w:rPr>
      </w:pPr>
      <w:r w:rsidRPr="00312CB0">
        <w:rPr>
          <w:rFonts w:ascii="Times New Roman" w:hAnsi="Times New Roman" w:cs="Times New Roman"/>
          <w:sz w:val="22"/>
          <w:szCs w:val="22"/>
        </w:rPr>
        <w:t xml:space="preserve">8) </w:t>
      </w:r>
      <w:r>
        <w:rPr>
          <w:rFonts w:ascii="Times New Roman" w:hAnsi="Times New Roman" w:cs="Times New Roman"/>
          <w:sz w:val="22"/>
          <w:szCs w:val="22"/>
        </w:rPr>
        <w:t xml:space="preserve"> </w:t>
      </w:r>
      <w:r w:rsidRPr="00312CB0">
        <w:rPr>
          <w:rFonts w:ascii="Times New Roman" w:hAnsi="Times New Roman" w:cs="Times New Roman"/>
          <w:sz w:val="22"/>
          <w:szCs w:val="22"/>
        </w:rPr>
        <w:t>uczniom z niepełnosprawnością intelektualną w stopniu umiarkowanym lub znacznym,</w:t>
      </w:r>
    </w:p>
    <w:p w:rsidR="00B411DA" w:rsidRPr="00312CB0" w:rsidRDefault="00B411DA" w:rsidP="00B411DA">
      <w:pPr>
        <w:pStyle w:val="PKTpunkt"/>
        <w:spacing w:line="240" w:lineRule="auto"/>
        <w:ind w:left="851" w:firstLine="0"/>
        <w:rPr>
          <w:rFonts w:ascii="Times New Roman" w:hAnsi="Times New Roman" w:cs="Times New Roman"/>
          <w:sz w:val="22"/>
          <w:szCs w:val="22"/>
        </w:rPr>
      </w:pPr>
      <w:r w:rsidRPr="00312CB0">
        <w:rPr>
          <w:rFonts w:ascii="Times New Roman" w:hAnsi="Times New Roman" w:cs="Times New Roman"/>
          <w:sz w:val="22"/>
          <w:szCs w:val="22"/>
        </w:rPr>
        <w:t>9)</w:t>
      </w:r>
      <w:r>
        <w:rPr>
          <w:rFonts w:ascii="Times New Roman" w:hAnsi="Times New Roman" w:cs="Times New Roman"/>
          <w:sz w:val="22"/>
          <w:szCs w:val="22"/>
        </w:rPr>
        <w:t xml:space="preserve"> </w:t>
      </w:r>
      <w:r w:rsidRPr="00312CB0">
        <w:rPr>
          <w:rFonts w:ascii="Times New Roman" w:hAnsi="Times New Roman" w:cs="Times New Roman"/>
          <w:sz w:val="22"/>
          <w:szCs w:val="22"/>
        </w:rPr>
        <w:t xml:space="preserve"> uczniom z niepełnosprawnościami sprzężonymi</w:t>
      </w:r>
    </w:p>
    <w:p w:rsidR="00B411DA" w:rsidRPr="00312CB0" w:rsidRDefault="00B411DA" w:rsidP="00B411DA">
      <w:pPr>
        <w:pStyle w:val="CZWSPPKTczwsplnapunktw"/>
        <w:spacing w:line="240" w:lineRule="auto"/>
        <w:ind w:left="284"/>
        <w:rPr>
          <w:rFonts w:ascii="Times New Roman" w:hAnsi="Times New Roman" w:cs="Times New Roman"/>
          <w:sz w:val="22"/>
          <w:szCs w:val="22"/>
        </w:rPr>
      </w:pPr>
      <w:r w:rsidRPr="00312CB0">
        <w:rPr>
          <w:rFonts w:ascii="Times New Roman" w:hAnsi="Times New Roman" w:cs="Times New Roman"/>
          <w:sz w:val="22"/>
          <w:szCs w:val="22"/>
        </w:rPr>
        <w:t xml:space="preserve">– </w:t>
      </w:r>
      <w:r w:rsidRPr="009605A7">
        <w:rPr>
          <w:rFonts w:ascii="Times New Roman" w:hAnsi="Times New Roman" w:cs="Times New Roman"/>
          <w:b/>
          <w:sz w:val="22"/>
          <w:szCs w:val="22"/>
        </w:rPr>
        <w:t>posiadającym orzeczenie o potrzebie kształcenia specjalnego</w:t>
      </w:r>
      <w:r w:rsidRPr="00312CB0">
        <w:rPr>
          <w:rFonts w:ascii="Times New Roman" w:hAnsi="Times New Roman" w:cs="Times New Roman"/>
          <w:sz w:val="22"/>
          <w:szCs w:val="22"/>
        </w:rPr>
        <w:t xml:space="preserve">, o którym mowa w art. 127 </w:t>
      </w:r>
      <w:r>
        <w:rPr>
          <w:rFonts w:ascii="Times New Roman" w:hAnsi="Times New Roman" w:cs="Times New Roman"/>
          <w:sz w:val="22"/>
          <w:szCs w:val="22"/>
        </w:rPr>
        <w:t xml:space="preserve">               </w:t>
      </w:r>
      <w:r w:rsidRPr="00312CB0">
        <w:rPr>
          <w:rFonts w:ascii="Times New Roman" w:hAnsi="Times New Roman" w:cs="Times New Roman"/>
          <w:sz w:val="22"/>
          <w:szCs w:val="22"/>
        </w:rPr>
        <w:t>ust. 10 ustawy z dnia 14 grudnia 2016 r. – Prawo oświatowe, albo orzeczenie o potrzebie kształcenia specjalnego, o którym mowa w art. 312 ust. 1 ustawy z dnia 14 grudnia 2016 r. – Przepisy wprowadzające ustawę – Prawo oświatowe, uczęszczającym w tym roku szkolnym do szkoły specjalnej przysposabiającej do pracy.</w:t>
      </w:r>
    </w:p>
    <w:p w:rsidR="00B411DA" w:rsidRPr="00312CB0" w:rsidRDefault="00B411DA" w:rsidP="00B411DA">
      <w:pPr>
        <w:pStyle w:val="USTustnpkodeksu"/>
        <w:spacing w:line="240" w:lineRule="auto"/>
        <w:ind w:left="851" w:hanging="284"/>
        <w:rPr>
          <w:rFonts w:ascii="Times New Roman" w:hAnsi="Times New Roman" w:cs="Times New Roman"/>
          <w:sz w:val="22"/>
          <w:szCs w:val="22"/>
        </w:rPr>
      </w:pPr>
      <w:r w:rsidRPr="009605A7">
        <w:rPr>
          <w:rFonts w:ascii="Times New Roman" w:hAnsi="Times New Roman" w:cs="Times New Roman"/>
          <w:b/>
          <w:sz w:val="22"/>
          <w:szCs w:val="22"/>
        </w:rPr>
        <w:t>2</w:t>
      </w:r>
      <w:r w:rsidRPr="00312CB0">
        <w:rPr>
          <w:rFonts w:ascii="Times New Roman" w:hAnsi="Times New Roman" w:cs="Times New Roman"/>
          <w:sz w:val="22"/>
          <w:szCs w:val="22"/>
        </w:rPr>
        <w:t>. W roku szkolnym 2021/2022 pomoc w formie dofinansowania zakupu podręczników do kształcenia w zawodach, w tym podręczników do kształcenia specjalnego, dopuszczonych do użytku szkolnego przez ministra właściwego do spraw oświaty i wychowania, przed dniem</w:t>
      </w:r>
      <w:r>
        <w:rPr>
          <w:rFonts w:ascii="Times New Roman" w:hAnsi="Times New Roman" w:cs="Times New Roman"/>
          <w:sz w:val="22"/>
          <w:szCs w:val="22"/>
        </w:rPr>
        <w:t xml:space="preserve">                           </w:t>
      </w:r>
      <w:r w:rsidRPr="00312CB0">
        <w:rPr>
          <w:rFonts w:ascii="Times New Roman" w:hAnsi="Times New Roman" w:cs="Times New Roman"/>
          <w:sz w:val="22"/>
          <w:szCs w:val="22"/>
        </w:rPr>
        <w:t xml:space="preserve"> 1 stycznia 2019 r., oraz dopuszczanych od dnia 1 stycznia 2019 r. zgodnie z art. 115 ustawy z dnia </w:t>
      </w:r>
      <w:r>
        <w:rPr>
          <w:rFonts w:ascii="Times New Roman" w:hAnsi="Times New Roman" w:cs="Times New Roman"/>
          <w:sz w:val="22"/>
          <w:szCs w:val="22"/>
        </w:rPr>
        <w:t xml:space="preserve">                          </w:t>
      </w:r>
      <w:r w:rsidRPr="00312CB0">
        <w:rPr>
          <w:rFonts w:ascii="Times New Roman" w:hAnsi="Times New Roman" w:cs="Times New Roman"/>
          <w:sz w:val="22"/>
          <w:szCs w:val="22"/>
        </w:rPr>
        <w:t>22 listopada 2018 r. o zmianie ustawy – Prawo oświatowe, ustawy o systemie oświaty oraz niektórych innych ustaw, jest udzielana uczniom:</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312CB0">
        <w:rPr>
          <w:rFonts w:ascii="Times New Roman" w:hAnsi="Times New Roman" w:cs="Times New Roman"/>
          <w:sz w:val="22"/>
          <w:szCs w:val="22"/>
        </w:rPr>
        <w:t>słabowidzącym,</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312CB0">
        <w:rPr>
          <w:rFonts w:ascii="Times New Roman" w:hAnsi="Times New Roman" w:cs="Times New Roman"/>
          <w:sz w:val="22"/>
          <w:szCs w:val="22"/>
        </w:rPr>
        <w:t>niesłyszącym,</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3)</w:t>
      </w:r>
      <w:r>
        <w:rPr>
          <w:rFonts w:ascii="Times New Roman" w:hAnsi="Times New Roman" w:cs="Times New Roman"/>
          <w:sz w:val="22"/>
          <w:szCs w:val="22"/>
        </w:rPr>
        <w:t xml:space="preserve"> </w:t>
      </w:r>
      <w:r w:rsidRPr="00312CB0">
        <w:rPr>
          <w:rFonts w:ascii="Times New Roman" w:hAnsi="Times New Roman" w:cs="Times New Roman"/>
          <w:sz w:val="22"/>
          <w:szCs w:val="22"/>
        </w:rPr>
        <w:t xml:space="preserve"> słabosłyszącym, </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4) </w:t>
      </w:r>
      <w:r>
        <w:rPr>
          <w:rFonts w:ascii="Times New Roman" w:hAnsi="Times New Roman" w:cs="Times New Roman"/>
          <w:sz w:val="22"/>
          <w:szCs w:val="22"/>
        </w:rPr>
        <w:t xml:space="preserve"> </w:t>
      </w:r>
      <w:r w:rsidRPr="00312CB0">
        <w:rPr>
          <w:rFonts w:ascii="Times New Roman" w:hAnsi="Times New Roman" w:cs="Times New Roman"/>
          <w:sz w:val="22"/>
          <w:szCs w:val="22"/>
        </w:rPr>
        <w:t>z niepełnosprawnością intelektualną w stopniu lekkim,</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5) </w:t>
      </w:r>
      <w:r>
        <w:rPr>
          <w:rFonts w:ascii="Times New Roman" w:hAnsi="Times New Roman" w:cs="Times New Roman"/>
          <w:sz w:val="22"/>
          <w:szCs w:val="22"/>
        </w:rPr>
        <w:t xml:space="preserve"> </w:t>
      </w:r>
      <w:r w:rsidRPr="00312CB0">
        <w:rPr>
          <w:rFonts w:ascii="Times New Roman" w:hAnsi="Times New Roman" w:cs="Times New Roman"/>
          <w:sz w:val="22"/>
          <w:szCs w:val="22"/>
        </w:rPr>
        <w:t>z niepełnosprawnością ruchową, w tym z afazją,</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6) </w:t>
      </w:r>
      <w:r>
        <w:rPr>
          <w:rFonts w:ascii="Times New Roman" w:hAnsi="Times New Roman" w:cs="Times New Roman"/>
          <w:sz w:val="22"/>
          <w:szCs w:val="22"/>
        </w:rPr>
        <w:t xml:space="preserve"> </w:t>
      </w:r>
      <w:r w:rsidRPr="00312CB0">
        <w:rPr>
          <w:rFonts w:ascii="Times New Roman" w:hAnsi="Times New Roman" w:cs="Times New Roman"/>
          <w:sz w:val="22"/>
          <w:szCs w:val="22"/>
        </w:rPr>
        <w:t>z autyzmem, w tym z zespołem Aspergera,</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7) z niepełnosprawnościami sprzężonymi w przypadku gdy są to niepełnosprawności spośród niepełnosprawności, o których mowa odpowiednio w pkt 1–6</w:t>
      </w:r>
    </w:p>
    <w:p w:rsidR="00B411DA" w:rsidRPr="00312CB0" w:rsidRDefault="00B411DA" w:rsidP="00B411DA">
      <w:pPr>
        <w:pStyle w:val="CZWSPPKTczwsplnapunktw"/>
        <w:spacing w:line="240" w:lineRule="auto"/>
        <w:ind w:left="284"/>
        <w:rPr>
          <w:rFonts w:ascii="Times New Roman" w:hAnsi="Times New Roman" w:cs="Times New Roman"/>
          <w:sz w:val="22"/>
          <w:szCs w:val="22"/>
        </w:rPr>
      </w:pPr>
      <w:r w:rsidRPr="00312CB0">
        <w:rPr>
          <w:rFonts w:ascii="Times New Roman" w:hAnsi="Times New Roman" w:cs="Times New Roman"/>
          <w:sz w:val="22"/>
          <w:szCs w:val="22"/>
        </w:rPr>
        <w:t xml:space="preserve">– </w:t>
      </w:r>
      <w:r w:rsidRPr="00D43D96">
        <w:rPr>
          <w:rFonts w:ascii="Times New Roman" w:hAnsi="Times New Roman" w:cs="Times New Roman"/>
          <w:b/>
          <w:sz w:val="22"/>
          <w:szCs w:val="22"/>
        </w:rPr>
        <w:t>posiadającym orzeczenie o potrzebie kształcenia specjalnego</w:t>
      </w:r>
      <w:r>
        <w:rPr>
          <w:rFonts w:ascii="Times New Roman" w:hAnsi="Times New Roman" w:cs="Times New Roman"/>
          <w:sz w:val="22"/>
          <w:szCs w:val="22"/>
        </w:rPr>
        <w:t xml:space="preserve">, o którym mowa w art. 127 </w:t>
      </w:r>
      <w:r w:rsidRPr="00312CB0">
        <w:rPr>
          <w:rFonts w:ascii="Times New Roman" w:hAnsi="Times New Roman" w:cs="Times New Roman"/>
          <w:sz w:val="22"/>
          <w:szCs w:val="22"/>
        </w:rPr>
        <w:t xml:space="preserve">ust. 10 ustawy z dnia 14 grudnia 2016 r. – Prawo oświatowe, albo orzeczenie o potrzebie kształcenia specjalnego, o którym mowa w art. 312 ust. 1 ustawy z dnia 14 grudnia 2016 r. – Przepisy wprowadzające ustawę </w:t>
      </w:r>
      <w:r w:rsidRPr="00312CB0">
        <w:rPr>
          <w:rFonts w:ascii="Times New Roman" w:hAnsi="Times New Roman" w:cs="Times New Roman"/>
          <w:sz w:val="22"/>
          <w:szCs w:val="22"/>
        </w:rPr>
        <w:softHyphen/>
        <w:t>– Prawo oświatowe, uczęszczającym w tym roku szkolnym do: klasy IV dotychczasowego czteroletniego technikum prowadzonej w pięcioletnim technikum.</w:t>
      </w:r>
    </w:p>
    <w:p w:rsidR="00B411DA" w:rsidRPr="00312CB0" w:rsidRDefault="00B411DA" w:rsidP="00B411DA">
      <w:pPr>
        <w:pStyle w:val="USTustnpkodeksu"/>
        <w:spacing w:line="240" w:lineRule="auto"/>
        <w:ind w:left="851" w:hanging="284"/>
        <w:rPr>
          <w:rFonts w:ascii="Times New Roman" w:hAnsi="Times New Roman" w:cs="Times New Roman"/>
          <w:sz w:val="22"/>
          <w:szCs w:val="22"/>
        </w:rPr>
      </w:pPr>
      <w:r w:rsidRPr="00D43D96">
        <w:rPr>
          <w:rFonts w:ascii="Times New Roman" w:hAnsi="Times New Roman" w:cs="Times New Roman"/>
          <w:b/>
          <w:sz w:val="22"/>
          <w:szCs w:val="22"/>
        </w:rPr>
        <w:t>3</w:t>
      </w:r>
      <w:r w:rsidRPr="00312CB0">
        <w:rPr>
          <w:rFonts w:ascii="Times New Roman" w:hAnsi="Times New Roman" w:cs="Times New Roman"/>
          <w:sz w:val="22"/>
          <w:szCs w:val="22"/>
        </w:rPr>
        <w:t xml:space="preserve">. W roku szkolnym 2021/2022 pomoc w formie dofinansowania zakupu materiałów edukacyjnych, </w:t>
      </w:r>
      <w:r>
        <w:rPr>
          <w:rFonts w:ascii="Times New Roman" w:hAnsi="Times New Roman" w:cs="Times New Roman"/>
          <w:sz w:val="22"/>
          <w:szCs w:val="22"/>
        </w:rPr>
        <w:br/>
      </w:r>
      <w:r w:rsidRPr="00312CB0">
        <w:rPr>
          <w:rFonts w:ascii="Times New Roman" w:hAnsi="Times New Roman" w:cs="Times New Roman"/>
          <w:sz w:val="22"/>
          <w:szCs w:val="22"/>
        </w:rPr>
        <w:t xml:space="preserve">o których mowa w art. 3 pkt 24 lit. b ustawy z dnia 7 września 1991 r. o systemie oświaty, jest udzielana uczniom: </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1) </w:t>
      </w:r>
      <w:r>
        <w:rPr>
          <w:rFonts w:ascii="Times New Roman" w:hAnsi="Times New Roman" w:cs="Times New Roman"/>
          <w:sz w:val="22"/>
          <w:szCs w:val="22"/>
        </w:rPr>
        <w:t xml:space="preserve"> </w:t>
      </w:r>
      <w:r w:rsidRPr="00312CB0">
        <w:rPr>
          <w:rFonts w:ascii="Times New Roman" w:hAnsi="Times New Roman" w:cs="Times New Roman"/>
          <w:sz w:val="22"/>
          <w:szCs w:val="22"/>
        </w:rPr>
        <w:t>słabowidzącym,</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312CB0">
        <w:rPr>
          <w:rFonts w:ascii="Times New Roman" w:hAnsi="Times New Roman" w:cs="Times New Roman"/>
          <w:sz w:val="22"/>
          <w:szCs w:val="22"/>
        </w:rPr>
        <w:t>niesłyszącym,</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3) </w:t>
      </w:r>
      <w:r>
        <w:rPr>
          <w:rFonts w:ascii="Times New Roman" w:hAnsi="Times New Roman" w:cs="Times New Roman"/>
          <w:sz w:val="22"/>
          <w:szCs w:val="22"/>
        </w:rPr>
        <w:t xml:space="preserve"> </w:t>
      </w:r>
      <w:r w:rsidRPr="00312CB0">
        <w:rPr>
          <w:rFonts w:ascii="Times New Roman" w:hAnsi="Times New Roman" w:cs="Times New Roman"/>
          <w:sz w:val="22"/>
          <w:szCs w:val="22"/>
        </w:rPr>
        <w:t xml:space="preserve">słabosłyszącym, </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4) </w:t>
      </w:r>
      <w:r>
        <w:rPr>
          <w:rFonts w:ascii="Times New Roman" w:hAnsi="Times New Roman" w:cs="Times New Roman"/>
          <w:sz w:val="22"/>
          <w:szCs w:val="22"/>
        </w:rPr>
        <w:t xml:space="preserve"> </w:t>
      </w:r>
      <w:r w:rsidRPr="00312CB0">
        <w:rPr>
          <w:rFonts w:ascii="Times New Roman" w:hAnsi="Times New Roman" w:cs="Times New Roman"/>
          <w:sz w:val="22"/>
          <w:szCs w:val="22"/>
        </w:rPr>
        <w:t>z niepełnosprawnością intelektualną w stopniu lekkim,</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 xml:space="preserve">5) </w:t>
      </w:r>
      <w:r>
        <w:rPr>
          <w:rFonts w:ascii="Times New Roman" w:hAnsi="Times New Roman" w:cs="Times New Roman"/>
          <w:sz w:val="22"/>
          <w:szCs w:val="22"/>
        </w:rPr>
        <w:t xml:space="preserve"> </w:t>
      </w:r>
      <w:r w:rsidRPr="00312CB0">
        <w:rPr>
          <w:rFonts w:ascii="Times New Roman" w:hAnsi="Times New Roman" w:cs="Times New Roman"/>
          <w:sz w:val="22"/>
          <w:szCs w:val="22"/>
        </w:rPr>
        <w:t>z niepełnosprawnością ruchową, w tym z afazją,</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6)</w:t>
      </w:r>
      <w:r>
        <w:rPr>
          <w:rFonts w:ascii="Times New Roman" w:hAnsi="Times New Roman" w:cs="Times New Roman"/>
          <w:sz w:val="22"/>
          <w:szCs w:val="22"/>
        </w:rPr>
        <w:t xml:space="preserve"> </w:t>
      </w:r>
      <w:r w:rsidRPr="00312CB0">
        <w:rPr>
          <w:rFonts w:ascii="Times New Roman" w:hAnsi="Times New Roman" w:cs="Times New Roman"/>
          <w:sz w:val="22"/>
          <w:szCs w:val="22"/>
        </w:rPr>
        <w:t xml:space="preserve"> z autyzmem, w tym z zespołem Aspergera,</w:t>
      </w:r>
    </w:p>
    <w:p w:rsidR="00B411DA" w:rsidRPr="00312CB0" w:rsidRDefault="00B411DA" w:rsidP="00B411DA">
      <w:pPr>
        <w:pStyle w:val="PKTpunkt"/>
        <w:spacing w:line="240" w:lineRule="auto"/>
        <w:ind w:left="1134" w:hanging="283"/>
        <w:rPr>
          <w:rFonts w:ascii="Times New Roman" w:hAnsi="Times New Roman" w:cs="Times New Roman"/>
          <w:sz w:val="22"/>
          <w:szCs w:val="22"/>
        </w:rPr>
      </w:pPr>
      <w:r w:rsidRPr="00312CB0">
        <w:rPr>
          <w:rFonts w:ascii="Times New Roman" w:hAnsi="Times New Roman" w:cs="Times New Roman"/>
          <w:sz w:val="22"/>
          <w:szCs w:val="22"/>
        </w:rPr>
        <w:t>7) z niepełnosprawnościami sprzężonymi w przypadku gdy są to niepełnosprawności spośród niepełnosprawności, o których mowa odpowiednio w pkt 1–6</w:t>
      </w:r>
    </w:p>
    <w:p w:rsidR="00B411DA" w:rsidRPr="00312CB0" w:rsidRDefault="00B411DA" w:rsidP="00B411DA">
      <w:pPr>
        <w:pStyle w:val="CZWSPPKTczwsplnapunktw"/>
        <w:spacing w:line="240" w:lineRule="auto"/>
        <w:ind w:left="284"/>
        <w:rPr>
          <w:rFonts w:ascii="Times New Roman" w:hAnsi="Times New Roman" w:cs="Times New Roman"/>
          <w:sz w:val="22"/>
          <w:szCs w:val="22"/>
        </w:rPr>
      </w:pPr>
      <w:r w:rsidRPr="00312CB0">
        <w:rPr>
          <w:rFonts w:ascii="Times New Roman" w:hAnsi="Times New Roman" w:cs="Times New Roman"/>
          <w:sz w:val="22"/>
          <w:szCs w:val="22"/>
        </w:rPr>
        <w:t xml:space="preserve">– </w:t>
      </w:r>
      <w:r w:rsidRPr="00D43D96">
        <w:rPr>
          <w:rFonts w:ascii="Times New Roman" w:hAnsi="Times New Roman" w:cs="Times New Roman"/>
          <w:b/>
          <w:sz w:val="22"/>
          <w:szCs w:val="22"/>
        </w:rPr>
        <w:t>posiadającym orzeczenie o potrzebie kształcenia specjalnego</w:t>
      </w:r>
      <w:r w:rsidRPr="00312CB0">
        <w:rPr>
          <w:rFonts w:ascii="Times New Roman" w:hAnsi="Times New Roman" w:cs="Times New Roman"/>
          <w:sz w:val="22"/>
          <w:szCs w:val="22"/>
        </w:rPr>
        <w:t xml:space="preserve">, o którym mowa w art. 127 ust. 10 ustawy z dnia 14 grudnia 2016 r. – Prawo oświatowe, albo orzeczenie o potrzebie kształcenia specjalnego, o którym mowa w art. 312 ust. 1 ustawy z dnia 14 grudnia 2016 r. – Przepisy wprowadzające ustawę </w:t>
      </w:r>
      <w:r w:rsidRPr="00312CB0">
        <w:rPr>
          <w:rFonts w:ascii="Times New Roman" w:hAnsi="Times New Roman" w:cs="Times New Roman"/>
          <w:sz w:val="22"/>
          <w:szCs w:val="22"/>
        </w:rPr>
        <w:softHyphen/>
        <w:t xml:space="preserve">– Prawo oświatowe, uczęszczającym w tym roku szkolnym do: branżowej szkoły I stopnia, branżowej szkoły II stopnia, klas I–III pięcioletniego technikum lub klasy III dotychczasowego czteroletniego technikum prowadzonej w pięcioletnim technikum. </w:t>
      </w:r>
    </w:p>
    <w:p w:rsidR="00174E2A" w:rsidRDefault="00174E2A" w:rsidP="00117ED0">
      <w:pPr>
        <w:pStyle w:val="NormalnyWeb"/>
        <w:spacing w:before="0" w:after="0"/>
        <w:jc w:val="both"/>
        <w:rPr>
          <w:rStyle w:val="Pogrubienie"/>
          <w:b w:val="0"/>
          <w:color w:val="FF0000"/>
          <w:sz w:val="22"/>
          <w:szCs w:val="22"/>
        </w:rPr>
      </w:pPr>
    </w:p>
    <w:p w:rsidR="00F17CE3" w:rsidRDefault="00F17CE3" w:rsidP="00117ED0">
      <w:pPr>
        <w:pStyle w:val="NormalnyWeb"/>
        <w:spacing w:before="0" w:after="0"/>
        <w:jc w:val="both"/>
        <w:rPr>
          <w:rStyle w:val="Pogrubienie"/>
          <w:b w:val="0"/>
          <w:color w:val="FF0000"/>
          <w:sz w:val="22"/>
          <w:szCs w:val="22"/>
        </w:rPr>
      </w:pPr>
    </w:p>
    <w:p w:rsidR="00F17CE3" w:rsidRDefault="00F17CE3" w:rsidP="00117ED0">
      <w:pPr>
        <w:pStyle w:val="NormalnyWeb"/>
        <w:spacing w:before="0" w:after="0"/>
        <w:jc w:val="both"/>
        <w:rPr>
          <w:rStyle w:val="Pogrubienie"/>
          <w:b w:val="0"/>
          <w:color w:val="FF0000"/>
          <w:sz w:val="22"/>
          <w:szCs w:val="22"/>
        </w:rPr>
      </w:pPr>
    </w:p>
    <w:p w:rsidR="00F17CE3" w:rsidRDefault="00F17CE3" w:rsidP="00117ED0">
      <w:pPr>
        <w:pStyle w:val="NormalnyWeb"/>
        <w:spacing w:before="0" w:after="0"/>
        <w:jc w:val="both"/>
        <w:rPr>
          <w:rStyle w:val="Pogrubienie"/>
          <w:b w:val="0"/>
          <w:color w:val="FF0000"/>
          <w:sz w:val="22"/>
          <w:szCs w:val="22"/>
        </w:rPr>
      </w:pPr>
    </w:p>
    <w:p w:rsidR="00F17CE3" w:rsidRDefault="00F17CE3" w:rsidP="00117ED0">
      <w:pPr>
        <w:pStyle w:val="NormalnyWeb"/>
        <w:spacing w:before="0" w:after="0"/>
        <w:jc w:val="both"/>
        <w:rPr>
          <w:rStyle w:val="Pogrubienie"/>
          <w:b w:val="0"/>
          <w:color w:val="FF0000"/>
          <w:sz w:val="22"/>
          <w:szCs w:val="22"/>
        </w:rPr>
      </w:pPr>
    </w:p>
    <w:p w:rsidR="00F17CE3" w:rsidRDefault="00F17CE3" w:rsidP="00117ED0">
      <w:pPr>
        <w:pStyle w:val="NormalnyWeb"/>
        <w:spacing w:before="0" w:after="0"/>
        <w:jc w:val="both"/>
        <w:rPr>
          <w:rStyle w:val="Pogrubienie"/>
          <w:b w:val="0"/>
          <w:color w:val="FF0000"/>
          <w:sz w:val="22"/>
          <w:szCs w:val="22"/>
        </w:rPr>
      </w:pPr>
    </w:p>
    <w:p w:rsidR="00F17CE3" w:rsidRDefault="00F17CE3" w:rsidP="00117ED0">
      <w:pPr>
        <w:pStyle w:val="NormalnyWeb"/>
        <w:spacing w:before="0" w:after="0"/>
        <w:jc w:val="both"/>
        <w:rPr>
          <w:rStyle w:val="Pogrubienie"/>
          <w:b w:val="0"/>
          <w:color w:val="FF0000"/>
          <w:sz w:val="22"/>
          <w:szCs w:val="22"/>
        </w:rPr>
      </w:pPr>
    </w:p>
    <w:p w:rsidR="00F17CE3" w:rsidRDefault="00F17CE3" w:rsidP="00117ED0">
      <w:pPr>
        <w:pStyle w:val="NormalnyWeb"/>
        <w:spacing w:before="0" w:after="0"/>
        <w:jc w:val="both"/>
        <w:rPr>
          <w:rStyle w:val="Pogrubienie"/>
          <w:b w:val="0"/>
          <w:color w:val="FF0000"/>
          <w:sz w:val="22"/>
          <w:szCs w:val="22"/>
        </w:rPr>
      </w:pPr>
    </w:p>
    <w:p w:rsidR="00F17CE3" w:rsidRDefault="00F17CE3" w:rsidP="00117ED0">
      <w:pPr>
        <w:pStyle w:val="NormalnyWeb"/>
        <w:spacing w:before="0" w:after="0"/>
        <w:jc w:val="both"/>
        <w:rPr>
          <w:rStyle w:val="Pogrubienie"/>
          <w:b w:val="0"/>
          <w:color w:val="FF0000"/>
          <w:sz w:val="22"/>
          <w:szCs w:val="22"/>
        </w:rPr>
      </w:pPr>
    </w:p>
    <w:p w:rsidR="00F17CE3" w:rsidRPr="00BA745B" w:rsidRDefault="00F17CE3" w:rsidP="00117ED0">
      <w:pPr>
        <w:pStyle w:val="NormalnyWeb"/>
        <w:spacing w:before="0" w:after="0"/>
        <w:jc w:val="both"/>
        <w:rPr>
          <w:rStyle w:val="Pogrubienie"/>
          <w:b w:val="0"/>
          <w:color w:val="FF0000"/>
          <w:sz w:val="22"/>
          <w:szCs w:val="22"/>
        </w:rPr>
      </w:pPr>
    </w:p>
    <w:p w:rsidR="00627B35" w:rsidRPr="001F3F69" w:rsidRDefault="00B348C7" w:rsidP="00117ED0">
      <w:pPr>
        <w:pStyle w:val="NormalnyWeb"/>
        <w:spacing w:before="0" w:after="0"/>
        <w:jc w:val="both"/>
        <w:rPr>
          <w:rStyle w:val="Pogrubienie"/>
          <w:b w:val="0"/>
          <w:color w:val="000000" w:themeColor="text1"/>
          <w:sz w:val="22"/>
          <w:szCs w:val="22"/>
        </w:rPr>
      </w:pPr>
      <w:r w:rsidRPr="001F3F69">
        <w:rPr>
          <w:rStyle w:val="Pogrubienie"/>
          <w:b w:val="0"/>
          <w:color w:val="000000" w:themeColor="text1"/>
          <w:sz w:val="22"/>
          <w:szCs w:val="22"/>
        </w:rPr>
        <w:lastRenderedPageBreak/>
        <w:t>Tabela nr 3</w:t>
      </w:r>
      <w:r w:rsidR="002858D5" w:rsidRPr="001F3F69">
        <w:rPr>
          <w:rStyle w:val="Pogrubienie"/>
          <w:b w:val="0"/>
          <w:color w:val="000000" w:themeColor="text1"/>
          <w:sz w:val="22"/>
          <w:szCs w:val="22"/>
        </w:rPr>
        <w:t>6</w:t>
      </w:r>
      <w:r w:rsidR="00627B35" w:rsidRPr="001F3F69">
        <w:rPr>
          <w:rStyle w:val="Pogrubienie"/>
          <w:b w:val="0"/>
          <w:color w:val="000000" w:themeColor="text1"/>
          <w:sz w:val="22"/>
          <w:szCs w:val="22"/>
        </w:rPr>
        <w:t xml:space="preserve">. </w:t>
      </w:r>
      <w:r w:rsidR="00627B35" w:rsidRPr="001F3F69">
        <w:rPr>
          <w:rStyle w:val="Pogrubienie"/>
          <w:b w:val="0"/>
          <w:bCs w:val="0"/>
          <w:color w:val="000000" w:themeColor="text1"/>
          <w:sz w:val="22"/>
          <w:szCs w:val="22"/>
        </w:rPr>
        <w:t>Dofinansowanie zakupu podręczników w ramach programu „Wyprawka</w:t>
      </w:r>
      <w:r w:rsidR="00F06A34" w:rsidRPr="001F3F69">
        <w:rPr>
          <w:rStyle w:val="Pogrubienie"/>
          <w:b w:val="0"/>
          <w:bCs w:val="0"/>
          <w:color w:val="000000" w:themeColor="text1"/>
          <w:sz w:val="22"/>
          <w:szCs w:val="22"/>
        </w:rPr>
        <w:t xml:space="preserve"> szkolna</w:t>
      </w:r>
      <w:r w:rsidR="00627B35" w:rsidRPr="001F3F69">
        <w:rPr>
          <w:rStyle w:val="Pogrubienie"/>
          <w:b w:val="0"/>
          <w:bCs w:val="0"/>
          <w:color w:val="000000" w:themeColor="text1"/>
          <w:sz w:val="22"/>
          <w:szCs w:val="22"/>
        </w:rPr>
        <w:t xml:space="preserve">” </w:t>
      </w:r>
      <w:r w:rsidR="00215A4C" w:rsidRPr="001F3F69">
        <w:rPr>
          <w:rStyle w:val="Pogrubienie"/>
          <w:b w:val="0"/>
          <w:bCs w:val="0"/>
          <w:color w:val="000000" w:themeColor="text1"/>
          <w:sz w:val="22"/>
          <w:szCs w:val="22"/>
        </w:rPr>
        <w:t xml:space="preserve">w </w:t>
      </w:r>
      <w:r w:rsidR="001C69C9" w:rsidRPr="001F3F69">
        <w:rPr>
          <w:rStyle w:val="Pogrubienie"/>
          <w:b w:val="0"/>
          <w:bCs w:val="0"/>
          <w:color w:val="000000" w:themeColor="text1"/>
          <w:sz w:val="22"/>
          <w:szCs w:val="22"/>
        </w:rPr>
        <w:t>202</w:t>
      </w:r>
      <w:r w:rsidR="004A074E" w:rsidRPr="001F3F69">
        <w:rPr>
          <w:rStyle w:val="Pogrubienie"/>
          <w:b w:val="0"/>
          <w:bCs w:val="0"/>
          <w:color w:val="000000" w:themeColor="text1"/>
          <w:sz w:val="22"/>
          <w:szCs w:val="22"/>
        </w:rPr>
        <w:t>1</w:t>
      </w:r>
      <w:r w:rsidR="00627B35" w:rsidRPr="001F3F69">
        <w:rPr>
          <w:rStyle w:val="Pogrubienie"/>
          <w:b w:val="0"/>
          <w:bCs w:val="0"/>
          <w:color w:val="000000" w:themeColor="text1"/>
          <w:sz w:val="22"/>
          <w:szCs w:val="22"/>
        </w:rPr>
        <w:t xml:space="preserve"> r</w:t>
      </w:r>
      <w:r w:rsidR="00FB271D" w:rsidRPr="001F3F69">
        <w:rPr>
          <w:rStyle w:val="Pogrubienie"/>
          <w:b w:val="0"/>
          <w:bCs w:val="0"/>
          <w:color w:val="000000" w:themeColor="text1"/>
          <w:sz w:val="22"/>
          <w:szCs w:val="22"/>
        </w:rPr>
        <w:t>.</w:t>
      </w:r>
    </w:p>
    <w:tbl>
      <w:tblPr>
        <w:tblpPr w:leftFromText="141" w:rightFromText="141" w:vertAnchor="text" w:horzAnchor="margin" w:tblpY="131"/>
        <w:tblW w:w="9346" w:type="dxa"/>
        <w:tblLayout w:type="fixed"/>
        <w:tblCellMar>
          <w:left w:w="70" w:type="dxa"/>
          <w:right w:w="70" w:type="dxa"/>
        </w:tblCellMar>
        <w:tblLook w:val="0000" w:firstRow="0" w:lastRow="0" w:firstColumn="0" w:lastColumn="0" w:noHBand="0" w:noVBand="0"/>
      </w:tblPr>
      <w:tblGrid>
        <w:gridCol w:w="2825"/>
        <w:gridCol w:w="1276"/>
        <w:gridCol w:w="1276"/>
        <w:gridCol w:w="1276"/>
        <w:gridCol w:w="1275"/>
        <w:gridCol w:w="1418"/>
      </w:tblGrid>
      <w:tr w:rsidR="00BF350E" w:rsidRPr="001F3F69" w:rsidTr="00BF350E">
        <w:trPr>
          <w:cantSplit/>
          <w:trHeight w:val="2095"/>
        </w:trPr>
        <w:tc>
          <w:tcPr>
            <w:tcW w:w="2825" w:type="dxa"/>
            <w:tcBorders>
              <w:top w:val="single" w:sz="4" w:space="0" w:color="000000"/>
              <w:left w:val="single" w:sz="8" w:space="0" w:color="000000"/>
              <w:bottom w:val="single" w:sz="4" w:space="0" w:color="auto"/>
            </w:tcBorders>
            <w:shd w:val="clear" w:color="auto" w:fill="auto"/>
            <w:textDirection w:val="btLr"/>
            <w:vAlign w:val="center"/>
          </w:tcPr>
          <w:p w:rsidR="00BF350E" w:rsidRPr="001F3F69" w:rsidRDefault="00BF350E" w:rsidP="004D7471">
            <w:pPr>
              <w:ind w:left="113" w:right="113"/>
              <w:jc w:val="center"/>
              <w:rPr>
                <w:b/>
                <w:bCs/>
                <w:color w:val="000000" w:themeColor="text1"/>
                <w:sz w:val="18"/>
                <w:szCs w:val="18"/>
              </w:rPr>
            </w:pPr>
            <w:r w:rsidRPr="001F3F69">
              <w:rPr>
                <w:b/>
                <w:bCs/>
                <w:color w:val="000000" w:themeColor="text1"/>
                <w:sz w:val="18"/>
                <w:szCs w:val="18"/>
              </w:rPr>
              <w:t>Wyszczególnienie</w:t>
            </w:r>
          </w:p>
        </w:tc>
        <w:tc>
          <w:tcPr>
            <w:tcW w:w="1276" w:type="dxa"/>
            <w:tcBorders>
              <w:top w:val="single" w:sz="4" w:space="0" w:color="000000"/>
              <w:left w:val="single" w:sz="4" w:space="0" w:color="000000"/>
              <w:bottom w:val="single" w:sz="4" w:space="0" w:color="auto"/>
            </w:tcBorders>
            <w:shd w:val="clear" w:color="auto" w:fill="auto"/>
            <w:textDirection w:val="btLr"/>
            <w:vAlign w:val="center"/>
          </w:tcPr>
          <w:p w:rsidR="00BF350E" w:rsidRPr="001F3F69" w:rsidRDefault="00BF350E" w:rsidP="00C05166">
            <w:pPr>
              <w:ind w:left="113" w:right="113"/>
              <w:jc w:val="center"/>
              <w:rPr>
                <w:b/>
                <w:bCs/>
                <w:color w:val="000000" w:themeColor="text1"/>
                <w:sz w:val="18"/>
                <w:szCs w:val="18"/>
              </w:rPr>
            </w:pPr>
            <w:r w:rsidRPr="001F3F69">
              <w:rPr>
                <w:b/>
                <w:bCs/>
                <w:color w:val="000000" w:themeColor="text1"/>
                <w:sz w:val="18"/>
                <w:szCs w:val="18"/>
              </w:rPr>
              <w:t>w branżowych szkołach                           I stopnia</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BF350E" w:rsidRPr="001F3F69" w:rsidRDefault="00BF350E" w:rsidP="00BF350E">
            <w:pPr>
              <w:ind w:left="113" w:right="113"/>
              <w:jc w:val="center"/>
              <w:rPr>
                <w:b/>
                <w:bCs/>
                <w:color w:val="000000" w:themeColor="text1"/>
                <w:sz w:val="16"/>
                <w:szCs w:val="16"/>
              </w:rPr>
            </w:pPr>
            <w:r w:rsidRPr="001F3F69">
              <w:rPr>
                <w:b/>
                <w:bCs/>
                <w:color w:val="000000" w:themeColor="text1"/>
                <w:sz w:val="16"/>
                <w:szCs w:val="16"/>
              </w:rPr>
              <w:t>w szkołach przysposabiających do pracy</w:t>
            </w:r>
          </w:p>
        </w:tc>
        <w:tc>
          <w:tcPr>
            <w:tcW w:w="1276" w:type="dxa"/>
            <w:tcBorders>
              <w:top w:val="single" w:sz="4" w:space="0" w:color="000000"/>
              <w:left w:val="single" w:sz="4" w:space="0" w:color="000000"/>
              <w:bottom w:val="single" w:sz="4" w:space="0" w:color="000000"/>
              <w:right w:val="single" w:sz="8" w:space="0" w:color="000000"/>
            </w:tcBorders>
            <w:shd w:val="clear" w:color="auto" w:fill="auto"/>
            <w:textDirection w:val="btLr"/>
            <w:vAlign w:val="center"/>
          </w:tcPr>
          <w:p w:rsidR="00BF350E" w:rsidRPr="001F3F69" w:rsidRDefault="00BF350E" w:rsidP="00BF350E">
            <w:pPr>
              <w:ind w:left="113" w:right="113"/>
              <w:jc w:val="center"/>
              <w:rPr>
                <w:color w:val="000000" w:themeColor="text1"/>
              </w:rPr>
            </w:pPr>
            <w:r w:rsidRPr="001F3F69">
              <w:rPr>
                <w:b/>
                <w:bCs/>
                <w:color w:val="000000" w:themeColor="text1"/>
                <w:sz w:val="16"/>
                <w:szCs w:val="16"/>
              </w:rPr>
              <w:t>w liceach ogólnokształcących</w:t>
            </w:r>
          </w:p>
        </w:tc>
        <w:tc>
          <w:tcPr>
            <w:tcW w:w="1275" w:type="dxa"/>
            <w:tcBorders>
              <w:top w:val="single" w:sz="4" w:space="0" w:color="000000"/>
              <w:left w:val="single" w:sz="4" w:space="0" w:color="000000"/>
              <w:bottom w:val="single" w:sz="4" w:space="0" w:color="000000"/>
              <w:right w:val="single" w:sz="8" w:space="0" w:color="000000"/>
            </w:tcBorders>
            <w:textDirection w:val="btLr"/>
            <w:vAlign w:val="center"/>
          </w:tcPr>
          <w:p w:rsidR="00BF350E" w:rsidRPr="001F3F69" w:rsidRDefault="00BF350E" w:rsidP="004D7471">
            <w:pPr>
              <w:ind w:left="113" w:right="113"/>
              <w:jc w:val="center"/>
              <w:rPr>
                <w:b/>
                <w:bCs/>
                <w:color w:val="000000" w:themeColor="text1"/>
                <w:sz w:val="16"/>
                <w:szCs w:val="16"/>
              </w:rPr>
            </w:pPr>
            <w:r w:rsidRPr="001F3F69">
              <w:rPr>
                <w:b/>
                <w:bCs/>
                <w:color w:val="000000" w:themeColor="text1"/>
                <w:sz w:val="16"/>
                <w:szCs w:val="16"/>
              </w:rPr>
              <w:t xml:space="preserve">w technikach </w:t>
            </w:r>
          </w:p>
        </w:tc>
        <w:tc>
          <w:tcPr>
            <w:tcW w:w="1418" w:type="dxa"/>
            <w:tcBorders>
              <w:top w:val="single" w:sz="4" w:space="0" w:color="000000"/>
              <w:left w:val="single" w:sz="4" w:space="0" w:color="000000"/>
              <w:bottom w:val="single" w:sz="4" w:space="0" w:color="000000"/>
              <w:right w:val="single" w:sz="8" w:space="0" w:color="000000"/>
            </w:tcBorders>
            <w:textDirection w:val="btLr"/>
            <w:vAlign w:val="center"/>
          </w:tcPr>
          <w:p w:rsidR="00BF350E" w:rsidRPr="001F3F69" w:rsidRDefault="00BF350E" w:rsidP="00E70A85">
            <w:pPr>
              <w:ind w:left="113" w:right="113"/>
              <w:jc w:val="center"/>
              <w:rPr>
                <w:b/>
                <w:bCs/>
                <w:color w:val="000000" w:themeColor="text1"/>
                <w:sz w:val="16"/>
                <w:szCs w:val="16"/>
              </w:rPr>
            </w:pPr>
            <w:r w:rsidRPr="001F3F69">
              <w:rPr>
                <w:b/>
                <w:bCs/>
                <w:color w:val="000000" w:themeColor="text1"/>
                <w:sz w:val="16"/>
                <w:szCs w:val="16"/>
              </w:rPr>
              <w:t>RAZEM</w:t>
            </w:r>
          </w:p>
        </w:tc>
      </w:tr>
      <w:tr w:rsidR="00BF350E" w:rsidRPr="001F3F69" w:rsidTr="00BF350E">
        <w:trPr>
          <w:trHeight w:val="1045"/>
        </w:trPr>
        <w:tc>
          <w:tcPr>
            <w:tcW w:w="2825" w:type="dxa"/>
            <w:tcBorders>
              <w:top w:val="single" w:sz="4" w:space="0" w:color="auto"/>
              <w:left w:val="single" w:sz="8" w:space="0" w:color="000000"/>
              <w:bottom w:val="single" w:sz="4" w:space="0" w:color="000000"/>
            </w:tcBorders>
            <w:shd w:val="clear" w:color="auto" w:fill="auto"/>
            <w:vAlign w:val="center"/>
          </w:tcPr>
          <w:p w:rsidR="00BF350E" w:rsidRPr="001F3F69" w:rsidRDefault="00BF350E" w:rsidP="00270AE6">
            <w:pPr>
              <w:rPr>
                <w:color w:val="000000" w:themeColor="text1"/>
                <w:sz w:val="22"/>
                <w:szCs w:val="22"/>
              </w:rPr>
            </w:pPr>
            <w:r w:rsidRPr="001F3F69">
              <w:rPr>
                <w:color w:val="000000" w:themeColor="text1"/>
                <w:sz w:val="20"/>
                <w:szCs w:val="20"/>
              </w:rPr>
              <w:t>Liczba uczniów otrzymujących dofinansowanie podręczników</w:t>
            </w:r>
          </w:p>
        </w:tc>
        <w:tc>
          <w:tcPr>
            <w:tcW w:w="1276" w:type="dxa"/>
            <w:tcBorders>
              <w:top w:val="single" w:sz="4" w:space="0" w:color="auto"/>
              <w:left w:val="single" w:sz="4" w:space="0" w:color="000000"/>
              <w:bottom w:val="single" w:sz="4" w:space="0" w:color="000000"/>
            </w:tcBorders>
            <w:shd w:val="clear" w:color="auto" w:fill="auto"/>
            <w:vAlign w:val="center"/>
          </w:tcPr>
          <w:p w:rsidR="00BF350E" w:rsidRPr="001F3F69" w:rsidRDefault="001F3F69" w:rsidP="00270AE6">
            <w:pPr>
              <w:jc w:val="center"/>
              <w:rPr>
                <w:color w:val="000000" w:themeColor="text1"/>
                <w:sz w:val="22"/>
                <w:szCs w:val="22"/>
              </w:rPr>
            </w:pPr>
            <w:r w:rsidRPr="001F3F69">
              <w:rPr>
                <w:color w:val="000000" w:themeColor="text1"/>
                <w:sz w:val="22"/>
                <w:szCs w:val="22"/>
              </w:rPr>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BF350E" w:rsidRPr="001F3F69" w:rsidRDefault="001F3F69" w:rsidP="00270AE6">
            <w:pPr>
              <w:jc w:val="center"/>
              <w:rPr>
                <w:color w:val="000000" w:themeColor="text1"/>
                <w:sz w:val="22"/>
                <w:szCs w:val="22"/>
              </w:rPr>
            </w:pPr>
            <w:r w:rsidRPr="001F3F69">
              <w:rPr>
                <w:color w:val="000000" w:themeColor="text1"/>
                <w:sz w:val="22"/>
                <w:szCs w:val="22"/>
              </w:rPr>
              <w:t>9</w:t>
            </w:r>
          </w:p>
        </w:tc>
        <w:tc>
          <w:tcPr>
            <w:tcW w:w="1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BF350E" w:rsidRPr="001F3F69" w:rsidRDefault="001F3F69" w:rsidP="00270AE6">
            <w:pPr>
              <w:jc w:val="center"/>
              <w:rPr>
                <w:color w:val="000000" w:themeColor="text1"/>
                <w:sz w:val="22"/>
                <w:szCs w:val="22"/>
              </w:rPr>
            </w:pPr>
            <w:r w:rsidRPr="001F3F69">
              <w:rPr>
                <w:color w:val="000000" w:themeColor="text1"/>
                <w:sz w:val="22"/>
                <w:szCs w:val="22"/>
              </w:rPr>
              <w:t>7</w:t>
            </w:r>
          </w:p>
        </w:tc>
        <w:tc>
          <w:tcPr>
            <w:tcW w:w="1275" w:type="dxa"/>
            <w:tcBorders>
              <w:top w:val="single" w:sz="4" w:space="0" w:color="000000"/>
              <w:left w:val="single" w:sz="4" w:space="0" w:color="000000"/>
              <w:bottom w:val="single" w:sz="4" w:space="0" w:color="000000"/>
              <w:right w:val="single" w:sz="8" w:space="0" w:color="000000"/>
            </w:tcBorders>
            <w:vAlign w:val="center"/>
          </w:tcPr>
          <w:p w:rsidR="00BF350E" w:rsidRPr="001F3F69" w:rsidRDefault="001F3F69" w:rsidP="00270AE6">
            <w:pPr>
              <w:snapToGrid w:val="0"/>
              <w:jc w:val="center"/>
              <w:rPr>
                <w:color w:val="000000" w:themeColor="text1"/>
                <w:sz w:val="22"/>
                <w:szCs w:val="22"/>
              </w:rPr>
            </w:pPr>
            <w:r w:rsidRPr="001F3F69">
              <w:rPr>
                <w:color w:val="000000" w:themeColor="text1"/>
                <w:sz w:val="22"/>
                <w:szCs w:val="22"/>
              </w:rPr>
              <w:t>7</w:t>
            </w:r>
          </w:p>
        </w:tc>
        <w:tc>
          <w:tcPr>
            <w:tcW w:w="1418" w:type="dxa"/>
            <w:tcBorders>
              <w:top w:val="single" w:sz="4" w:space="0" w:color="000000"/>
              <w:left w:val="single" w:sz="4" w:space="0" w:color="000000"/>
              <w:bottom w:val="single" w:sz="4" w:space="0" w:color="000000"/>
              <w:right w:val="single" w:sz="8" w:space="0" w:color="000000"/>
            </w:tcBorders>
            <w:vAlign w:val="center"/>
          </w:tcPr>
          <w:p w:rsidR="00BF350E" w:rsidRPr="001F3F69" w:rsidRDefault="001F3F69" w:rsidP="00BF350E">
            <w:pPr>
              <w:snapToGrid w:val="0"/>
              <w:jc w:val="center"/>
              <w:rPr>
                <w:b/>
                <w:color w:val="000000" w:themeColor="text1"/>
                <w:sz w:val="22"/>
                <w:szCs w:val="22"/>
              </w:rPr>
            </w:pPr>
            <w:r w:rsidRPr="001F3F69">
              <w:rPr>
                <w:b/>
                <w:color w:val="000000" w:themeColor="text1"/>
                <w:sz w:val="22"/>
                <w:szCs w:val="22"/>
              </w:rPr>
              <w:t>36</w:t>
            </w:r>
          </w:p>
        </w:tc>
      </w:tr>
      <w:tr w:rsidR="00BF350E" w:rsidRPr="001F3F69" w:rsidTr="00BF350E">
        <w:trPr>
          <w:trHeight w:val="936"/>
        </w:trPr>
        <w:tc>
          <w:tcPr>
            <w:tcW w:w="2825" w:type="dxa"/>
            <w:tcBorders>
              <w:left w:val="single" w:sz="8" w:space="0" w:color="000000"/>
              <w:bottom w:val="single" w:sz="4" w:space="0" w:color="000000"/>
            </w:tcBorders>
            <w:shd w:val="clear" w:color="auto" w:fill="auto"/>
            <w:vAlign w:val="center"/>
          </w:tcPr>
          <w:p w:rsidR="00BF350E" w:rsidRPr="001F3F69" w:rsidRDefault="00BF350E" w:rsidP="00270AE6">
            <w:pPr>
              <w:rPr>
                <w:color w:val="000000" w:themeColor="text1"/>
                <w:sz w:val="22"/>
                <w:szCs w:val="22"/>
              </w:rPr>
            </w:pPr>
            <w:r w:rsidRPr="001F3F69">
              <w:rPr>
                <w:color w:val="000000" w:themeColor="text1"/>
                <w:sz w:val="20"/>
                <w:szCs w:val="20"/>
              </w:rPr>
              <w:t>Wydatkowana kwota na dofinansowanie kosztów zakupu podręczników</w:t>
            </w:r>
          </w:p>
        </w:tc>
        <w:tc>
          <w:tcPr>
            <w:tcW w:w="1276" w:type="dxa"/>
            <w:tcBorders>
              <w:top w:val="single" w:sz="4" w:space="0" w:color="000000"/>
              <w:left w:val="single" w:sz="4" w:space="0" w:color="000000"/>
              <w:bottom w:val="single" w:sz="4" w:space="0" w:color="000000"/>
            </w:tcBorders>
            <w:shd w:val="clear" w:color="auto" w:fill="auto"/>
            <w:vAlign w:val="center"/>
          </w:tcPr>
          <w:p w:rsidR="00BF350E" w:rsidRPr="001F3F69" w:rsidRDefault="001F3F69" w:rsidP="00270AE6">
            <w:pPr>
              <w:jc w:val="center"/>
              <w:rPr>
                <w:color w:val="000000" w:themeColor="text1"/>
                <w:sz w:val="22"/>
                <w:szCs w:val="22"/>
              </w:rPr>
            </w:pPr>
            <w:r w:rsidRPr="001F3F69">
              <w:rPr>
                <w:color w:val="000000" w:themeColor="text1"/>
                <w:sz w:val="22"/>
                <w:szCs w:val="22"/>
              </w:rPr>
              <w:t>2 332,98</w:t>
            </w:r>
          </w:p>
        </w:tc>
        <w:tc>
          <w:tcPr>
            <w:tcW w:w="1276" w:type="dxa"/>
            <w:tcBorders>
              <w:top w:val="single" w:sz="4" w:space="0" w:color="000000"/>
              <w:left w:val="single" w:sz="4" w:space="0" w:color="000000"/>
              <w:bottom w:val="single" w:sz="4" w:space="0" w:color="000000"/>
              <w:right w:val="single" w:sz="4" w:space="0" w:color="000000"/>
            </w:tcBorders>
            <w:vAlign w:val="center"/>
          </w:tcPr>
          <w:p w:rsidR="00BF350E" w:rsidRPr="001F3F69" w:rsidRDefault="001F3F69" w:rsidP="00270AE6">
            <w:pPr>
              <w:jc w:val="center"/>
              <w:rPr>
                <w:color w:val="000000" w:themeColor="text1"/>
                <w:sz w:val="22"/>
                <w:szCs w:val="22"/>
              </w:rPr>
            </w:pPr>
            <w:r w:rsidRPr="001F3F69">
              <w:rPr>
                <w:color w:val="000000" w:themeColor="text1"/>
                <w:sz w:val="22"/>
                <w:szCs w:val="22"/>
              </w:rPr>
              <w:t>1 876,08</w:t>
            </w:r>
          </w:p>
        </w:tc>
        <w:tc>
          <w:tcPr>
            <w:tcW w:w="1276" w:type="dxa"/>
            <w:tcBorders>
              <w:top w:val="single" w:sz="4" w:space="0" w:color="000000"/>
              <w:left w:val="single" w:sz="4" w:space="0" w:color="000000"/>
              <w:bottom w:val="single" w:sz="4" w:space="0" w:color="000000"/>
              <w:right w:val="single" w:sz="8" w:space="0" w:color="000000"/>
            </w:tcBorders>
            <w:shd w:val="clear" w:color="auto" w:fill="auto"/>
            <w:vAlign w:val="center"/>
          </w:tcPr>
          <w:p w:rsidR="00BF350E" w:rsidRPr="001F3F69" w:rsidRDefault="001F3F69" w:rsidP="00270AE6">
            <w:pPr>
              <w:jc w:val="center"/>
              <w:rPr>
                <w:color w:val="000000" w:themeColor="text1"/>
                <w:sz w:val="22"/>
                <w:szCs w:val="22"/>
              </w:rPr>
            </w:pPr>
            <w:r w:rsidRPr="001F3F69">
              <w:rPr>
                <w:color w:val="000000" w:themeColor="text1"/>
                <w:sz w:val="22"/>
                <w:szCs w:val="22"/>
              </w:rPr>
              <w:t>3 115,00</w:t>
            </w:r>
          </w:p>
        </w:tc>
        <w:tc>
          <w:tcPr>
            <w:tcW w:w="1275" w:type="dxa"/>
            <w:tcBorders>
              <w:top w:val="single" w:sz="4" w:space="0" w:color="000000"/>
              <w:left w:val="single" w:sz="4" w:space="0" w:color="000000"/>
              <w:bottom w:val="single" w:sz="4" w:space="0" w:color="000000"/>
              <w:right w:val="single" w:sz="8" w:space="0" w:color="000000"/>
            </w:tcBorders>
            <w:vAlign w:val="center"/>
          </w:tcPr>
          <w:p w:rsidR="00BF350E" w:rsidRPr="001F3F69" w:rsidRDefault="001F3F69" w:rsidP="00270AE6">
            <w:pPr>
              <w:snapToGrid w:val="0"/>
              <w:jc w:val="center"/>
              <w:rPr>
                <w:color w:val="000000" w:themeColor="text1"/>
                <w:sz w:val="22"/>
                <w:szCs w:val="22"/>
              </w:rPr>
            </w:pPr>
            <w:r w:rsidRPr="001F3F69">
              <w:rPr>
                <w:color w:val="000000" w:themeColor="text1"/>
                <w:sz w:val="22"/>
                <w:szCs w:val="22"/>
              </w:rPr>
              <w:t>3 115,00</w:t>
            </w:r>
          </w:p>
        </w:tc>
        <w:tc>
          <w:tcPr>
            <w:tcW w:w="1418" w:type="dxa"/>
            <w:tcBorders>
              <w:top w:val="single" w:sz="4" w:space="0" w:color="000000"/>
              <w:left w:val="single" w:sz="4" w:space="0" w:color="000000"/>
              <w:bottom w:val="single" w:sz="4" w:space="0" w:color="000000"/>
              <w:right w:val="single" w:sz="8" w:space="0" w:color="000000"/>
            </w:tcBorders>
            <w:vAlign w:val="center"/>
          </w:tcPr>
          <w:p w:rsidR="00BF350E" w:rsidRPr="001F3F69" w:rsidRDefault="001F3F69" w:rsidP="00270AE6">
            <w:pPr>
              <w:snapToGrid w:val="0"/>
              <w:jc w:val="center"/>
              <w:rPr>
                <w:b/>
                <w:color w:val="000000" w:themeColor="text1"/>
                <w:sz w:val="22"/>
                <w:szCs w:val="22"/>
              </w:rPr>
            </w:pPr>
            <w:r w:rsidRPr="001F3F69">
              <w:rPr>
                <w:b/>
                <w:color w:val="000000" w:themeColor="text1"/>
                <w:sz w:val="22"/>
                <w:szCs w:val="22"/>
              </w:rPr>
              <w:t>10 439,06</w:t>
            </w:r>
          </w:p>
        </w:tc>
      </w:tr>
      <w:tr w:rsidR="00BF350E" w:rsidRPr="001F3F69" w:rsidTr="00BF350E">
        <w:trPr>
          <w:trHeight w:val="978"/>
        </w:trPr>
        <w:tc>
          <w:tcPr>
            <w:tcW w:w="2825" w:type="dxa"/>
            <w:tcBorders>
              <w:left w:val="single" w:sz="8" w:space="0" w:color="000000"/>
              <w:bottom w:val="single" w:sz="8" w:space="0" w:color="000000"/>
            </w:tcBorders>
            <w:shd w:val="clear" w:color="auto" w:fill="auto"/>
            <w:vAlign w:val="center"/>
          </w:tcPr>
          <w:p w:rsidR="00BF350E" w:rsidRPr="001F3F69" w:rsidRDefault="00BF350E" w:rsidP="00270AE6">
            <w:pPr>
              <w:rPr>
                <w:color w:val="000000" w:themeColor="text1"/>
                <w:sz w:val="22"/>
                <w:szCs w:val="22"/>
              </w:rPr>
            </w:pPr>
            <w:r w:rsidRPr="001F3F69">
              <w:rPr>
                <w:color w:val="000000" w:themeColor="text1"/>
                <w:sz w:val="20"/>
                <w:szCs w:val="20"/>
              </w:rPr>
              <w:t>Średnia kwota dofinansowania kompletu podręczników</w:t>
            </w:r>
          </w:p>
        </w:tc>
        <w:tc>
          <w:tcPr>
            <w:tcW w:w="1276" w:type="dxa"/>
            <w:tcBorders>
              <w:top w:val="single" w:sz="4" w:space="0" w:color="000000"/>
              <w:left w:val="single" w:sz="4" w:space="0" w:color="000000"/>
              <w:bottom w:val="single" w:sz="8" w:space="0" w:color="000000"/>
            </w:tcBorders>
            <w:shd w:val="clear" w:color="auto" w:fill="auto"/>
            <w:vAlign w:val="center"/>
          </w:tcPr>
          <w:p w:rsidR="00BF350E" w:rsidRPr="001F3F69" w:rsidRDefault="001F3F69" w:rsidP="00270AE6">
            <w:pPr>
              <w:jc w:val="center"/>
              <w:rPr>
                <w:color w:val="000000" w:themeColor="text1"/>
                <w:sz w:val="22"/>
                <w:szCs w:val="22"/>
              </w:rPr>
            </w:pPr>
            <w:r w:rsidRPr="001F3F69">
              <w:rPr>
                <w:color w:val="000000" w:themeColor="text1"/>
                <w:sz w:val="22"/>
                <w:szCs w:val="22"/>
              </w:rPr>
              <w:t>179,46</w:t>
            </w:r>
          </w:p>
        </w:tc>
        <w:tc>
          <w:tcPr>
            <w:tcW w:w="1276" w:type="dxa"/>
            <w:tcBorders>
              <w:top w:val="single" w:sz="4" w:space="0" w:color="000000"/>
              <w:left w:val="single" w:sz="4" w:space="0" w:color="000000"/>
              <w:bottom w:val="single" w:sz="8" w:space="0" w:color="000000"/>
              <w:right w:val="single" w:sz="4" w:space="0" w:color="000000"/>
            </w:tcBorders>
            <w:vAlign w:val="center"/>
          </w:tcPr>
          <w:p w:rsidR="00BF350E" w:rsidRPr="001F3F69" w:rsidRDefault="001F3F69" w:rsidP="00270AE6">
            <w:pPr>
              <w:jc w:val="center"/>
              <w:rPr>
                <w:color w:val="000000" w:themeColor="text1"/>
                <w:sz w:val="22"/>
                <w:szCs w:val="22"/>
              </w:rPr>
            </w:pPr>
            <w:r w:rsidRPr="001F3F69">
              <w:rPr>
                <w:color w:val="000000" w:themeColor="text1"/>
                <w:sz w:val="22"/>
                <w:szCs w:val="22"/>
              </w:rPr>
              <w:t>208,45</w:t>
            </w:r>
          </w:p>
        </w:tc>
        <w:tc>
          <w:tcPr>
            <w:tcW w:w="1276" w:type="dxa"/>
            <w:tcBorders>
              <w:top w:val="single" w:sz="4" w:space="0" w:color="000000"/>
              <w:left w:val="single" w:sz="4" w:space="0" w:color="000000"/>
              <w:bottom w:val="single" w:sz="8" w:space="0" w:color="000000"/>
              <w:right w:val="single" w:sz="8" w:space="0" w:color="000000"/>
            </w:tcBorders>
            <w:shd w:val="clear" w:color="auto" w:fill="auto"/>
            <w:vAlign w:val="center"/>
          </w:tcPr>
          <w:p w:rsidR="00BF350E" w:rsidRPr="001F3F69" w:rsidRDefault="001F3F69" w:rsidP="00270AE6">
            <w:pPr>
              <w:jc w:val="center"/>
              <w:rPr>
                <w:color w:val="000000" w:themeColor="text1"/>
                <w:sz w:val="22"/>
                <w:szCs w:val="22"/>
              </w:rPr>
            </w:pPr>
            <w:r w:rsidRPr="001F3F69">
              <w:rPr>
                <w:color w:val="000000" w:themeColor="text1"/>
                <w:sz w:val="22"/>
                <w:szCs w:val="22"/>
              </w:rPr>
              <w:t>445</w:t>
            </w:r>
          </w:p>
        </w:tc>
        <w:tc>
          <w:tcPr>
            <w:tcW w:w="1275" w:type="dxa"/>
            <w:tcBorders>
              <w:top w:val="single" w:sz="4" w:space="0" w:color="000000"/>
              <w:left w:val="single" w:sz="4" w:space="0" w:color="000000"/>
              <w:bottom w:val="single" w:sz="8" w:space="0" w:color="000000"/>
              <w:right w:val="single" w:sz="8" w:space="0" w:color="000000"/>
            </w:tcBorders>
            <w:vAlign w:val="center"/>
          </w:tcPr>
          <w:p w:rsidR="00BF350E" w:rsidRPr="001F3F69" w:rsidRDefault="001F3F69" w:rsidP="00270AE6">
            <w:pPr>
              <w:jc w:val="center"/>
              <w:rPr>
                <w:color w:val="000000" w:themeColor="text1"/>
                <w:sz w:val="22"/>
                <w:szCs w:val="22"/>
              </w:rPr>
            </w:pPr>
            <w:r w:rsidRPr="001F3F69">
              <w:rPr>
                <w:color w:val="000000" w:themeColor="text1"/>
                <w:sz w:val="22"/>
                <w:szCs w:val="22"/>
              </w:rPr>
              <w:t>445</w:t>
            </w:r>
          </w:p>
        </w:tc>
        <w:tc>
          <w:tcPr>
            <w:tcW w:w="1418" w:type="dxa"/>
            <w:tcBorders>
              <w:top w:val="single" w:sz="4" w:space="0" w:color="000000"/>
              <w:left w:val="single" w:sz="4" w:space="0" w:color="000000"/>
              <w:bottom w:val="single" w:sz="8" w:space="0" w:color="000000"/>
              <w:right w:val="single" w:sz="8" w:space="0" w:color="000000"/>
            </w:tcBorders>
            <w:vAlign w:val="center"/>
          </w:tcPr>
          <w:p w:rsidR="00BF350E" w:rsidRPr="001F3F69" w:rsidRDefault="00BF350E" w:rsidP="00270AE6">
            <w:pPr>
              <w:jc w:val="center"/>
              <w:rPr>
                <w:color w:val="000000" w:themeColor="text1"/>
                <w:sz w:val="22"/>
                <w:szCs w:val="22"/>
              </w:rPr>
            </w:pPr>
            <w:r w:rsidRPr="001F3F69">
              <w:rPr>
                <w:color w:val="000000" w:themeColor="text1"/>
                <w:sz w:val="22"/>
                <w:szCs w:val="22"/>
              </w:rPr>
              <w:t>X</w:t>
            </w:r>
          </w:p>
        </w:tc>
      </w:tr>
    </w:tbl>
    <w:p w:rsidR="002F04AE" w:rsidRPr="00BA745B" w:rsidRDefault="002F04AE" w:rsidP="003257CF">
      <w:pPr>
        <w:pStyle w:val="NormalnyWeb"/>
        <w:tabs>
          <w:tab w:val="left" w:pos="284"/>
        </w:tabs>
        <w:spacing w:before="0" w:after="0"/>
        <w:jc w:val="both"/>
        <w:rPr>
          <w:rStyle w:val="Pogrubienie"/>
          <w:b w:val="0"/>
          <w:bCs w:val="0"/>
          <w:color w:val="FF0000"/>
        </w:rPr>
      </w:pPr>
    </w:p>
    <w:p w:rsidR="00576FEC" w:rsidRPr="004A074E" w:rsidRDefault="00576FEC" w:rsidP="00A77581">
      <w:pPr>
        <w:pStyle w:val="NormalnyWeb"/>
        <w:numPr>
          <w:ilvl w:val="2"/>
          <w:numId w:val="6"/>
        </w:numPr>
        <w:tabs>
          <w:tab w:val="left" w:pos="284"/>
        </w:tabs>
        <w:spacing w:before="0" w:after="0"/>
        <w:ind w:hanging="1440"/>
        <w:rPr>
          <w:color w:val="000000" w:themeColor="text1"/>
        </w:rPr>
      </w:pPr>
      <w:r w:rsidRPr="004A074E">
        <w:rPr>
          <w:rStyle w:val="Pogrubienie"/>
          <w:color w:val="000000" w:themeColor="text1"/>
          <w:sz w:val="22"/>
          <w:szCs w:val="22"/>
        </w:rPr>
        <w:t>Bezpłatne podręczniki i materiały ćwiczeniowe</w:t>
      </w:r>
    </w:p>
    <w:p w:rsidR="00576FEC" w:rsidRPr="004A074E" w:rsidRDefault="00576FEC" w:rsidP="00576FEC">
      <w:pPr>
        <w:pStyle w:val="NormalnyWeb"/>
        <w:tabs>
          <w:tab w:val="left" w:pos="284"/>
        </w:tabs>
        <w:spacing w:before="0" w:after="0"/>
        <w:jc w:val="both"/>
        <w:rPr>
          <w:color w:val="000000" w:themeColor="text1"/>
        </w:rPr>
      </w:pPr>
    </w:p>
    <w:p w:rsidR="00576FEC" w:rsidRPr="000B2387" w:rsidRDefault="0028398A" w:rsidP="00576FEC">
      <w:pPr>
        <w:pStyle w:val="NormalnyWeb"/>
        <w:spacing w:before="0" w:after="0"/>
        <w:ind w:firstLine="284"/>
        <w:jc w:val="both"/>
        <w:rPr>
          <w:rStyle w:val="Pogrubienie"/>
          <w:b w:val="0"/>
          <w:color w:val="000000" w:themeColor="text1"/>
          <w:sz w:val="22"/>
          <w:szCs w:val="22"/>
        </w:rPr>
      </w:pPr>
      <w:r w:rsidRPr="000B2387">
        <w:rPr>
          <w:rStyle w:val="Pogrubienie"/>
          <w:b w:val="0"/>
          <w:color w:val="000000" w:themeColor="text1"/>
          <w:sz w:val="22"/>
          <w:szCs w:val="22"/>
        </w:rPr>
        <w:t>W roku szkolnym 202</w:t>
      </w:r>
      <w:r w:rsidR="004A074E" w:rsidRPr="000B2387">
        <w:rPr>
          <w:rStyle w:val="Pogrubienie"/>
          <w:b w:val="0"/>
          <w:color w:val="000000" w:themeColor="text1"/>
          <w:sz w:val="22"/>
          <w:szCs w:val="22"/>
        </w:rPr>
        <w:t>1</w:t>
      </w:r>
      <w:r w:rsidR="00550CC1" w:rsidRPr="000B2387">
        <w:rPr>
          <w:rStyle w:val="Pogrubienie"/>
          <w:b w:val="0"/>
          <w:color w:val="000000" w:themeColor="text1"/>
          <w:sz w:val="22"/>
          <w:szCs w:val="22"/>
        </w:rPr>
        <w:t>/202</w:t>
      </w:r>
      <w:r w:rsidR="004A074E" w:rsidRPr="000B2387">
        <w:rPr>
          <w:rStyle w:val="Pogrubienie"/>
          <w:b w:val="0"/>
          <w:color w:val="000000" w:themeColor="text1"/>
          <w:sz w:val="22"/>
          <w:szCs w:val="22"/>
        </w:rPr>
        <w:t>2</w:t>
      </w:r>
      <w:r w:rsidR="00576FEC" w:rsidRPr="000B2387">
        <w:rPr>
          <w:rStyle w:val="Pogrubienie"/>
          <w:b w:val="0"/>
          <w:color w:val="000000" w:themeColor="text1"/>
          <w:sz w:val="22"/>
          <w:szCs w:val="22"/>
        </w:rPr>
        <w:t xml:space="preserve"> została uruchomiona dotacja celowa dla szkół podstawowy</w:t>
      </w:r>
      <w:r w:rsidR="00550CC1" w:rsidRPr="000B2387">
        <w:rPr>
          <w:rStyle w:val="Pogrubienie"/>
          <w:b w:val="0"/>
          <w:color w:val="000000" w:themeColor="text1"/>
          <w:sz w:val="22"/>
          <w:szCs w:val="22"/>
        </w:rPr>
        <w:t>ch publicznych i niepublicznych</w:t>
      </w:r>
      <w:r w:rsidR="00576FEC" w:rsidRPr="000B2387">
        <w:rPr>
          <w:rStyle w:val="Pogrubienie"/>
          <w:b w:val="0"/>
          <w:color w:val="000000" w:themeColor="text1"/>
          <w:sz w:val="22"/>
          <w:szCs w:val="22"/>
        </w:rPr>
        <w:t xml:space="preserve"> w ramach obowiązku zapewnienia bezpłatnego dostępu do podręczników szkolnych. Z tej formy pomocy skorzystało </w:t>
      </w:r>
      <w:r w:rsidR="00BF4763" w:rsidRPr="000B2387">
        <w:rPr>
          <w:rStyle w:val="Pogrubienie"/>
          <w:b w:val="0"/>
          <w:color w:val="000000" w:themeColor="text1"/>
          <w:sz w:val="22"/>
          <w:szCs w:val="22"/>
        </w:rPr>
        <w:t xml:space="preserve">2 </w:t>
      </w:r>
      <w:r w:rsidR="005F53B2" w:rsidRPr="000B2387">
        <w:rPr>
          <w:rStyle w:val="Pogrubienie"/>
          <w:b w:val="0"/>
          <w:color w:val="000000" w:themeColor="text1"/>
          <w:sz w:val="22"/>
          <w:szCs w:val="22"/>
        </w:rPr>
        <w:t>8</w:t>
      </w:r>
      <w:r w:rsidR="000B2387" w:rsidRPr="000B2387">
        <w:rPr>
          <w:rStyle w:val="Pogrubienie"/>
          <w:b w:val="0"/>
          <w:color w:val="000000" w:themeColor="text1"/>
          <w:sz w:val="22"/>
          <w:szCs w:val="22"/>
        </w:rPr>
        <w:t>80</w:t>
      </w:r>
      <w:r w:rsidR="00576FEC" w:rsidRPr="000B2387">
        <w:rPr>
          <w:rStyle w:val="Pogrubienie"/>
          <w:b w:val="0"/>
          <w:color w:val="000000" w:themeColor="text1"/>
          <w:sz w:val="22"/>
          <w:szCs w:val="22"/>
        </w:rPr>
        <w:t xml:space="preserve"> uczniów z 6 szkół publicznych i 2 szkół niepublicznych. Szczegółowe</w:t>
      </w:r>
      <w:r w:rsidR="002858D5" w:rsidRPr="000B2387">
        <w:rPr>
          <w:rStyle w:val="Pogrubienie"/>
          <w:b w:val="0"/>
          <w:color w:val="000000" w:themeColor="text1"/>
          <w:sz w:val="22"/>
          <w:szCs w:val="22"/>
        </w:rPr>
        <w:t xml:space="preserve"> informacje zawiera  tabela nr 37</w:t>
      </w:r>
      <w:r w:rsidR="00576FEC" w:rsidRPr="000B2387">
        <w:rPr>
          <w:rStyle w:val="Pogrubienie"/>
          <w:b w:val="0"/>
          <w:color w:val="000000" w:themeColor="text1"/>
          <w:sz w:val="22"/>
          <w:szCs w:val="22"/>
        </w:rPr>
        <w:t>:</w:t>
      </w:r>
    </w:p>
    <w:p w:rsidR="00576FEC" w:rsidRPr="000B2387" w:rsidRDefault="00576FEC" w:rsidP="00576FEC">
      <w:pPr>
        <w:pStyle w:val="NormalnyWeb"/>
        <w:spacing w:before="0" w:after="0"/>
        <w:jc w:val="both"/>
        <w:rPr>
          <w:rStyle w:val="Pogrubienie"/>
          <w:b w:val="0"/>
          <w:color w:val="000000" w:themeColor="text1"/>
          <w:sz w:val="22"/>
          <w:szCs w:val="22"/>
        </w:rPr>
      </w:pPr>
    </w:p>
    <w:p w:rsidR="00576FEC" w:rsidRPr="000B2387" w:rsidRDefault="0040532F" w:rsidP="00576FEC">
      <w:pPr>
        <w:pStyle w:val="NormalnyWeb"/>
        <w:spacing w:before="0" w:after="0"/>
        <w:jc w:val="both"/>
        <w:rPr>
          <w:rStyle w:val="Pogrubienie"/>
          <w:b w:val="0"/>
          <w:color w:val="000000" w:themeColor="text1"/>
          <w:sz w:val="22"/>
          <w:szCs w:val="22"/>
        </w:rPr>
      </w:pPr>
      <w:r w:rsidRPr="000B2387">
        <w:rPr>
          <w:rStyle w:val="Pogrubienie"/>
          <w:b w:val="0"/>
          <w:color w:val="000000" w:themeColor="text1"/>
          <w:sz w:val="22"/>
          <w:szCs w:val="22"/>
        </w:rPr>
        <w:t xml:space="preserve"> </w:t>
      </w:r>
      <w:r w:rsidR="002858D5" w:rsidRPr="000B2387">
        <w:rPr>
          <w:rStyle w:val="Pogrubienie"/>
          <w:b w:val="0"/>
          <w:color w:val="000000" w:themeColor="text1"/>
          <w:sz w:val="22"/>
          <w:szCs w:val="22"/>
        </w:rPr>
        <w:t>Tabela nr 37</w:t>
      </w:r>
      <w:r w:rsidR="00576FEC" w:rsidRPr="000B2387">
        <w:rPr>
          <w:rStyle w:val="Pogrubienie"/>
          <w:b w:val="0"/>
          <w:color w:val="000000" w:themeColor="text1"/>
          <w:sz w:val="22"/>
          <w:szCs w:val="22"/>
        </w:rPr>
        <w:t>. Bezpłatne podręczniki i materiały ćwiczeniowe</w:t>
      </w:r>
      <w:r w:rsidR="002858D5" w:rsidRPr="000B2387">
        <w:rPr>
          <w:rStyle w:val="Pogrubienie"/>
          <w:b w:val="0"/>
          <w:color w:val="000000" w:themeColor="text1"/>
          <w:sz w:val="22"/>
          <w:szCs w:val="22"/>
        </w:rPr>
        <w:t>.</w:t>
      </w:r>
      <w:r w:rsidR="00576FEC" w:rsidRPr="000B2387">
        <w:rPr>
          <w:rStyle w:val="Pogrubienie"/>
          <w:b w:val="0"/>
          <w:color w:val="000000" w:themeColor="text1"/>
          <w:sz w:val="22"/>
          <w:szCs w:val="22"/>
        </w:rPr>
        <w:t xml:space="preserve"> </w:t>
      </w:r>
    </w:p>
    <w:tbl>
      <w:tblPr>
        <w:tblpPr w:leftFromText="141" w:rightFromText="141" w:vertAnchor="text" w:tblpY="1"/>
        <w:tblOverlap w:val="never"/>
        <w:tblW w:w="9351" w:type="dxa"/>
        <w:tblLayout w:type="fixed"/>
        <w:tblLook w:val="0000" w:firstRow="0" w:lastRow="0" w:firstColumn="0" w:lastColumn="0" w:noHBand="0" w:noVBand="0"/>
      </w:tblPr>
      <w:tblGrid>
        <w:gridCol w:w="4957"/>
        <w:gridCol w:w="4394"/>
      </w:tblGrid>
      <w:tr w:rsidR="00550CC1" w:rsidRPr="000B2387" w:rsidTr="005B093D">
        <w:trPr>
          <w:trHeight w:val="474"/>
        </w:trPr>
        <w:tc>
          <w:tcPr>
            <w:tcW w:w="4957" w:type="dxa"/>
            <w:vMerge w:val="restart"/>
            <w:tcBorders>
              <w:top w:val="single" w:sz="4" w:space="0" w:color="000000"/>
              <w:left w:val="single" w:sz="4" w:space="0" w:color="000000"/>
              <w:bottom w:val="single" w:sz="4" w:space="0" w:color="000000"/>
              <w:right w:val="single" w:sz="4" w:space="0" w:color="auto"/>
            </w:tcBorders>
            <w:shd w:val="clear" w:color="auto" w:fill="auto"/>
          </w:tcPr>
          <w:p w:rsidR="00550CC1" w:rsidRPr="000B2387" w:rsidRDefault="00550CC1" w:rsidP="00576FEC">
            <w:pPr>
              <w:pStyle w:val="NormalnyWeb"/>
              <w:snapToGrid w:val="0"/>
              <w:spacing w:before="0" w:after="0"/>
              <w:jc w:val="center"/>
              <w:rPr>
                <w:color w:val="000000" w:themeColor="text1"/>
                <w:sz w:val="22"/>
                <w:szCs w:val="22"/>
              </w:rPr>
            </w:pPr>
          </w:p>
          <w:p w:rsidR="00550CC1" w:rsidRPr="000B2387" w:rsidRDefault="00550CC1" w:rsidP="00576FEC">
            <w:pPr>
              <w:pStyle w:val="NormalnyWeb"/>
              <w:spacing w:before="0" w:after="0"/>
              <w:jc w:val="center"/>
              <w:rPr>
                <w:rStyle w:val="Pogrubienie"/>
                <w:color w:val="000000" w:themeColor="text1"/>
                <w:sz w:val="22"/>
                <w:szCs w:val="22"/>
              </w:rPr>
            </w:pPr>
            <w:r w:rsidRPr="000B2387">
              <w:rPr>
                <w:rStyle w:val="Pogrubienie"/>
                <w:color w:val="000000" w:themeColor="text1"/>
                <w:sz w:val="22"/>
                <w:szCs w:val="22"/>
              </w:rPr>
              <w:t>Wyszczególnienie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50CC1" w:rsidRPr="000B2387" w:rsidRDefault="00550CC1" w:rsidP="00576FEC">
            <w:pPr>
              <w:pStyle w:val="NormalnyWeb"/>
              <w:snapToGrid w:val="0"/>
              <w:spacing w:before="0" w:after="0"/>
              <w:jc w:val="center"/>
              <w:rPr>
                <w:rStyle w:val="Pogrubienie"/>
                <w:color w:val="000000" w:themeColor="text1"/>
                <w:sz w:val="22"/>
                <w:szCs w:val="22"/>
              </w:rPr>
            </w:pPr>
            <w:r w:rsidRPr="000B2387">
              <w:rPr>
                <w:rStyle w:val="Pogrubienie"/>
                <w:color w:val="000000" w:themeColor="text1"/>
                <w:sz w:val="22"/>
                <w:szCs w:val="22"/>
              </w:rPr>
              <w:t>Szkoła podstawowa</w:t>
            </w:r>
          </w:p>
        </w:tc>
      </w:tr>
      <w:tr w:rsidR="00550CC1" w:rsidRPr="000B2387" w:rsidTr="005B093D">
        <w:trPr>
          <w:trHeight w:val="277"/>
        </w:trPr>
        <w:tc>
          <w:tcPr>
            <w:tcW w:w="4957" w:type="dxa"/>
            <w:vMerge/>
            <w:tcBorders>
              <w:top w:val="single" w:sz="4" w:space="0" w:color="000000"/>
              <w:left w:val="single" w:sz="4" w:space="0" w:color="000000"/>
              <w:bottom w:val="single" w:sz="4" w:space="0" w:color="000000"/>
              <w:right w:val="single" w:sz="4" w:space="0" w:color="auto"/>
            </w:tcBorders>
            <w:shd w:val="clear" w:color="auto" w:fill="auto"/>
          </w:tcPr>
          <w:p w:rsidR="00550CC1" w:rsidRPr="000B2387" w:rsidRDefault="00550CC1" w:rsidP="00576FEC">
            <w:pPr>
              <w:pStyle w:val="NormalnyWeb"/>
              <w:snapToGrid w:val="0"/>
              <w:spacing w:before="0" w:after="0"/>
              <w:jc w:val="both"/>
              <w:rPr>
                <w:color w:val="000000" w:themeColor="text1"/>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50CC1" w:rsidRPr="000B2387" w:rsidRDefault="00550CC1" w:rsidP="00D610FD">
            <w:pPr>
              <w:pStyle w:val="NormalnyWeb"/>
              <w:spacing w:before="0" w:after="0"/>
              <w:jc w:val="center"/>
              <w:rPr>
                <w:rStyle w:val="Pogrubienie"/>
                <w:color w:val="000000" w:themeColor="text1"/>
                <w:sz w:val="22"/>
                <w:szCs w:val="22"/>
              </w:rPr>
            </w:pPr>
            <w:r w:rsidRPr="000B2387">
              <w:rPr>
                <w:rStyle w:val="Pogrubienie"/>
                <w:color w:val="000000" w:themeColor="text1"/>
                <w:sz w:val="22"/>
                <w:szCs w:val="22"/>
              </w:rPr>
              <w:t>klasa I-VIII</w:t>
            </w:r>
          </w:p>
        </w:tc>
      </w:tr>
      <w:tr w:rsidR="00550CC1" w:rsidRPr="000B2387" w:rsidTr="005B093D">
        <w:trPr>
          <w:trHeight w:val="783"/>
        </w:trPr>
        <w:tc>
          <w:tcPr>
            <w:tcW w:w="4957" w:type="dxa"/>
            <w:tcBorders>
              <w:top w:val="single" w:sz="4" w:space="0" w:color="000000"/>
              <w:left w:val="single" w:sz="4" w:space="0" w:color="000000"/>
              <w:bottom w:val="single" w:sz="4" w:space="0" w:color="000000"/>
              <w:right w:val="single" w:sz="4" w:space="0" w:color="auto"/>
            </w:tcBorders>
            <w:shd w:val="clear" w:color="auto" w:fill="auto"/>
            <w:vAlign w:val="center"/>
          </w:tcPr>
          <w:p w:rsidR="00550CC1" w:rsidRPr="000B2387" w:rsidRDefault="00550CC1" w:rsidP="00550CC1">
            <w:pPr>
              <w:pStyle w:val="NormalnyWeb"/>
              <w:spacing w:before="0" w:after="0"/>
              <w:rPr>
                <w:color w:val="000000" w:themeColor="text1"/>
                <w:sz w:val="22"/>
                <w:szCs w:val="22"/>
              </w:rPr>
            </w:pPr>
            <w:r w:rsidRPr="000B2387">
              <w:rPr>
                <w:rStyle w:val="Pogrubienie"/>
                <w:b w:val="0"/>
                <w:color w:val="000000" w:themeColor="text1"/>
                <w:sz w:val="22"/>
                <w:szCs w:val="22"/>
              </w:rPr>
              <w:t xml:space="preserve">Liczba uczniów zaopatrzonych w podręczniki i materiały ćwiczeniowe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50CC1" w:rsidRPr="000B2387" w:rsidRDefault="000B2387" w:rsidP="00576FEC">
            <w:pPr>
              <w:pStyle w:val="NormalnyWeb"/>
              <w:spacing w:before="0" w:after="0"/>
              <w:jc w:val="center"/>
              <w:rPr>
                <w:color w:val="000000" w:themeColor="text1"/>
                <w:sz w:val="22"/>
                <w:szCs w:val="22"/>
              </w:rPr>
            </w:pPr>
            <w:r w:rsidRPr="000B2387">
              <w:rPr>
                <w:color w:val="000000" w:themeColor="text1"/>
                <w:sz w:val="22"/>
                <w:szCs w:val="22"/>
              </w:rPr>
              <w:t>2 769</w:t>
            </w:r>
          </w:p>
        </w:tc>
      </w:tr>
      <w:tr w:rsidR="00550CC1" w:rsidRPr="000B2387" w:rsidTr="005B093D">
        <w:trPr>
          <w:trHeight w:val="978"/>
        </w:trPr>
        <w:tc>
          <w:tcPr>
            <w:tcW w:w="4957" w:type="dxa"/>
            <w:tcBorders>
              <w:top w:val="single" w:sz="4" w:space="0" w:color="000000"/>
              <w:left w:val="single" w:sz="4" w:space="0" w:color="000000"/>
              <w:bottom w:val="single" w:sz="4" w:space="0" w:color="000000"/>
              <w:right w:val="single" w:sz="4" w:space="0" w:color="auto"/>
            </w:tcBorders>
            <w:shd w:val="clear" w:color="auto" w:fill="auto"/>
            <w:vAlign w:val="center"/>
          </w:tcPr>
          <w:p w:rsidR="00550CC1" w:rsidRPr="000B2387" w:rsidRDefault="00550CC1" w:rsidP="00550CC1">
            <w:pPr>
              <w:pStyle w:val="NormalnyWeb"/>
              <w:spacing w:before="0" w:after="0"/>
              <w:rPr>
                <w:color w:val="000000" w:themeColor="text1"/>
                <w:sz w:val="22"/>
                <w:szCs w:val="22"/>
              </w:rPr>
            </w:pPr>
            <w:r w:rsidRPr="000B2387">
              <w:rPr>
                <w:rStyle w:val="Pogrubienie"/>
                <w:b w:val="0"/>
                <w:color w:val="000000" w:themeColor="text1"/>
                <w:sz w:val="22"/>
                <w:szCs w:val="22"/>
              </w:rPr>
              <w:t>Liczba uczniów z orzeczeniem o potrzebie kształcenia specjalnego zaopatrzonych w podręczniki i materiały ćwiczeniowe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50CC1" w:rsidRPr="000B2387" w:rsidRDefault="000B2387" w:rsidP="00576FEC">
            <w:pPr>
              <w:pStyle w:val="NormalnyWeb"/>
              <w:spacing w:before="0" w:after="0"/>
              <w:jc w:val="center"/>
              <w:rPr>
                <w:color w:val="000000" w:themeColor="text1"/>
                <w:sz w:val="22"/>
                <w:szCs w:val="22"/>
              </w:rPr>
            </w:pPr>
            <w:r w:rsidRPr="000B2387">
              <w:rPr>
                <w:color w:val="000000" w:themeColor="text1"/>
                <w:sz w:val="22"/>
                <w:szCs w:val="22"/>
              </w:rPr>
              <w:t>111</w:t>
            </w:r>
          </w:p>
        </w:tc>
      </w:tr>
      <w:tr w:rsidR="00550CC1" w:rsidRPr="000B2387" w:rsidTr="005B093D">
        <w:trPr>
          <w:trHeight w:val="553"/>
        </w:trPr>
        <w:tc>
          <w:tcPr>
            <w:tcW w:w="4957" w:type="dxa"/>
            <w:tcBorders>
              <w:top w:val="single" w:sz="4" w:space="0" w:color="000000"/>
              <w:left w:val="single" w:sz="4" w:space="0" w:color="000000"/>
              <w:bottom w:val="single" w:sz="4" w:space="0" w:color="000000"/>
              <w:right w:val="single" w:sz="4" w:space="0" w:color="auto"/>
            </w:tcBorders>
            <w:shd w:val="clear" w:color="auto" w:fill="auto"/>
            <w:vAlign w:val="center"/>
          </w:tcPr>
          <w:p w:rsidR="00550CC1" w:rsidRPr="000B2387" w:rsidRDefault="00550CC1" w:rsidP="004340EF">
            <w:pPr>
              <w:pStyle w:val="NormalnyWeb"/>
              <w:spacing w:before="0" w:after="0"/>
              <w:rPr>
                <w:color w:val="000000" w:themeColor="text1"/>
                <w:sz w:val="22"/>
                <w:szCs w:val="22"/>
              </w:rPr>
            </w:pPr>
            <w:r w:rsidRPr="000B2387">
              <w:rPr>
                <w:rStyle w:val="Pogrubienie"/>
                <w:b w:val="0"/>
                <w:color w:val="000000" w:themeColor="text1"/>
                <w:sz w:val="22"/>
                <w:szCs w:val="22"/>
              </w:rPr>
              <w:t xml:space="preserve">Środki finansowe </w:t>
            </w:r>
            <w:r w:rsidR="00C343F7" w:rsidRPr="000B2387">
              <w:rPr>
                <w:rStyle w:val="Pogrubienie"/>
                <w:b w:val="0"/>
                <w:color w:val="000000" w:themeColor="text1"/>
                <w:sz w:val="22"/>
                <w:szCs w:val="22"/>
              </w:rPr>
              <w:t>wydatkowan</w:t>
            </w:r>
            <w:r w:rsidR="004340EF" w:rsidRPr="000B2387">
              <w:rPr>
                <w:rStyle w:val="Pogrubienie"/>
                <w:b w:val="0"/>
                <w:color w:val="000000" w:themeColor="text1"/>
                <w:sz w:val="22"/>
                <w:szCs w:val="22"/>
              </w:rPr>
              <w:t>e</w:t>
            </w:r>
            <w:r w:rsidRPr="000B2387">
              <w:rPr>
                <w:rStyle w:val="Pogrubienie"/>
                <w:b w:val="0"/>
                <w:color w:val="000000" w:themeColor="text1"/>
                <w:sz w:val="22"/>
                <w:szCs w:val="22"/>
              </w:rPr>
              <w:t xml:space="preserve"> na ten cel</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50CC1" w:rsidRPr="000B2387" w:rsidRDefault="000B2387" w:rsidP="00576FEC">
            <w:pPr>
              <w:pStyle w:val="NormalnyWeb"/>
              <w:spacing w:before="0" w:after="0"/>
              <w:jc w:val="center"/>
              <w:rPr>
                <w:color w:val="000000" w:themeColor="text1"/>
                <w:sz w:val="22"/>
                <w:szCs w:val="22"/>
              </w:rPr>
            </w:pPr>
            <w:r w:rsidRPr="000B2387">
              <w:rPr>
                <w:color w:val="000000" w:themeColor="text1"/>
                <w:sz w:val="22"/>
                <w:szCs w:val="22"/>
              </w:rPr>
              <w:t>373 427,17 zł</w:t>
            </w:r>
          </w:p>
        </w:tc>
      </w:tr>
    </w:tbl>
    <w:p w:rsidR="000B2387" w:rsidRPr="000B2387" w:rsidRDefault="000B2387" w:rsidP="000B2387">
      <w:pPr>
        <w:pStyle w:val="NormalnyWeb"/>
        <w:tabs>
          <w:tab w:val="left" w:pos="0"/>
          <w:tab w:val="left" w:pos="284"/>
        </w:tabs>
        <w:spacing w:before="0" w:after="0"/>
        <w:ind w:left="1440"/>
        <w:jc w:val="both"/>
        <w:rPr>
          <w:rStyle w:val="Pogrubienie"/>
          <w:b w:val="0"/>
          <w:bCs w:val="0"/>
          <w:color w:val="000000" w:themeColor="text1"/>
          <w:sz w:val="22"/>
          <w:szCs w:val="22"/>
        </w:rPr>
      </w:pPr>
    </w:p>
    <w:p w:rsidR="005B093D" w:rsidRPr="000B2387" w:rsidRDefault="005B093D" w:rsidP="005B093D">
      <w:pPr>
        <w:pStyle w:val="NormalnyWeb"/>
        <w:numPr>
          <w:ilvl w:val="2"/>
          <w:numId w:val="6"/>
        </w:numPr>
        <w:tabs>
          <w:tab w:val="left" w:pos="0"/>
          <w:tab w:val="left" w:pos="284"/>
        </w:tabs>
        <w:spacing w:before="0" w:after="0"/>
        <w:ind w:hanging="1440"/>
        <w:jc w:val="both"/>
        <w:rPr>
          <w:color w:val="000000" w:themeColor="text1"/>
          <w:sz w:val="22"/>
          <w:szCs w:val="22"/>
        </w:rPr>
      </w:pPr>
      <w:r w:rsidRPr="000B2387">
        <w:rPr>
          <w:rStyle w:val="Pogrubienie"/>
          <w:color w:val="000000" w:themeColor="text1"/>
          <w:sz w:val="22"/>
          <w:szCs w:val="22"/>
        </w:rPr>
        <w:t>Dofinansowanie kształcenia młodocianych uczniów</w:t>
      </w:r>
    </w:p>
    <w:p w:rsidR="005B093D" w:rsidRPr="000B2387" w:rsidRDefault="005B093D" w:rsidP="005B093D">
      <w:pPr>
        <w:pStyle w:val="NormalnyWeb"/>
        <w:spacing w:before="0" w:after="0"/>
        <w:jc w:val="both"/>
        <w:rPr>
          <w:color w:val="000000" w:themeColor="text1"/>
          <w:sz w:val="22"/>
          <w:szCs w:val="22"/>
        </w:rPr>
      </w:pPr>
    </w:p>
    <w:p w:rsidR="005B093D" w:rsidRPr="00BA4656" w:rsidRDefault="005B093D" w:rsidP="005B093D">
      <w:pPr>
        <w:pStyle w:val="NormalnyWeb"/>
        <w:spacing w:before="0" w:after="0"/>
        <w:ind w:firstLine="709"/>
        <w:jc w:val="both"/>
        <w:rPr>
          <w:color w:val="000000" w:themeColor="text1"/>
          <w:sz w:val="22"/>
          <w:szCs w:val="22"/>
        </w:rPr>
      </w:pPr>
      <w:r w:rsidRPr="000B2387">
        <w:rPr>
          <w:color w:val="000000" w:themeColor="text1"/>
          <w:sz w:val="22"/>
          <w:szCs w:val="22"/>
        </w:rPr>
        <w:t xml:space="preserve">Wykonując obowiązki w zakresie wsparcia pracodawców w szkoleniu młodocianych pracowników zamieszkałych na terenie Miasta Świnoujście rozpatrywano, </w:t>
      </w:r>
      <w:r w:rsidRPr="000B2387">
        <w:rPr>
          <w:color w:val="000000" w:themeColor="text1"/>
          <w:spacing w:val="-3"/>
          <w:sz w:val="22"/>
          <w:szCs w:val="22"/>
          <w:lang w:eastAsia="pl-PL"/>
        </w:rPr>
        <w:t xml:space="preserve">zgodnie z dyspozycją  art. 122 ustawy z dnia                          14 grudnia 2016 roku  - Prawo oświatowe, </w:t>
      </w:r>
      <w:r w:rsidRPr="000B2387">
        <w:rPr>
          <w:color w:val="000000" w:themeColor="text1"/>
          <w:sz w:val="22"/>
          <w:szCs w:val="22"/>
        </w:rPr>
        <w:t xml:space="preserve">wnioski pracodawców o zwrot kosztów kształcenia młodocianych </w:t>
      </w:r>
      <w:r w:rsidRPr="00BA4656">
        <w:rPr>
          <w:color w:val="000000" w:themeColor="text1"/>
          <w:sz w:val="22"/>
          <w:szCs w:val="22"/>
        </w:rPr>
        <w:t xml:space="preserve">uczniów, którzy ukończyli przygotowanie zawodowe i zdali egzamin czeladniczy lub egzamin potwierdzający uzyskanie kwalifikacji zawodowych, a także ukończyli przyuczenie do zawodu.                                Na realizację powyższego zadania pozyskano dotację od Wojewody Zachodniopomorskiego, która w 100% pokryła poniesione wydatki. Liczbę złożonych i rozpatrzonych pozytywnie wniosków oraz poniesione wydatki z tego tytułu pokazuje tabela nr 38. </w:t>
      </w:r>
    </w:p>
    <w:p w:rsidR="005B093D" w:rsidRPr="0012359F" w:rsidRDefault="005B093D" w:rsidP="005B093D">
      <w:pPr>
        <w:pStyle w:val="NormalnyWeb"/>
        <w:spacing w:before="0" w:after="0"/>
        <w:jc w:val="both"/>
        <w:rPr>
          <w:color w:val="000000" w:themeColor="text1"/>
          <w:sz w:val="22"/>
          <w:szCs w:val="22"/>
        </w:rPr>
      </w:pPr>
    </w:p>
    <w:p w:rsidR="005B093D" w:rsidRPr="0012359F" w:rsidRDefault="005B093D" w:rsidP="005B093D">
      <w:pPr>
        <w:pStyle w:val="NormalnyWeb"/>
        <w:spacing w:before="0" w:after="0"/>
        <w:jc w:val="both"/>
        <w:rPr>
          <w:rStyle w:val="Pogrubienie"/>
          <w:color w:val="000000" w:themeColor="text1"/>
          <w:sz w:val="22"/>
          <w:szCs w:val="22"/>
        </w:rPr>
      </w:pPr>
      <w:r w:rsidRPr="0012359F">
        <w:rPr>
          <w:rStyle w:val="Pogrubienie"/>
          <w:b w:val="0"/>
          <w:color w:val="000000" w:themeColor="text1"/>
          <w:sz w:val="22"/>
          <w:szCs w:val="22"/>
        </w:rPr>
        <w:lastRenderedPageBreak/>
        <w:t>Tabela nr 38</w:t>
      </w:r>
      <w:r w:rsidRPr="0012359F">
        <w:rPr>
          <w:rStyle w:val="Pogrubienie"/>
          <w:color w:val="000000" w:themeColor="text1"/>
          <w:sz w:val="22"/>
          <w:szCs w:val="22"/>
        </w:rPr>
        <w:t xml:space="preserve">. </w:t>
      </w:r>
      <w:r w:rsidRPr="0012359F">
        <w:rPr>
          <w:rStyle w:val="Pogrubienie"/>
          <w:b w:val="0"/>
          <w:color w:val="000000" w:themeColor="text1"/>
          <w:sz w:val="22"/>
          <w:szCs w:val="22"/>
        </w:rPr>
        <w:t>Dofinansowanie kształcenia młodocianych uczniów.</w:t>
      </w:r>
    </w:p>
    <w:tbl>
      <w:tblPr>
        <w:tblW w:w="9811" w:type="dxa"/>
        <w:tblInd w:w="-35" w:type="dxa"/>
        <w:tblLayout w:type="fixed"/>
        <w:tblLook w:val="0000" w:firstRow="0" w:lastRow="0" w:firstColumn="0" w:lastColumn="0" w:noHBand="0" w:noVBand="0"/>
      </w:tblPr>
      <w:tblGrid>
        <w:gridCol w:w="1590"/>
        <w:gridCol w:w="1701"/>
        <w:gridCol w:w="1559"/>
        <w:gridCol w:w="1559"/>
        <w:gridCol w:w="1701"/>
        <w:gridCol w:w="1701"/>
      </w:tblGrid>
      <w:tr w:rsidR="005B093D" w:rsidRPr="0012359F" w:rsidTr="00FE2FCB">
        <w:trPr>
          <w:trHeight w:val="824"/>
        </w:trPr>
        <w:tc>
          <w:tcPr>
            <w:tcW w:w="1590" w:type="dxa"/>
            <w:tcBorders>
              <w:top w:val="single" w:sz="4" w:space="0" w:color="000000"/>
              <w:left w:val="single" w:sz="4" w:space="0" w:color="000000"/>
              <w:bottom w:val="single" w:sz="4" w:space="0" w:color="000000"/>
            </w:tcBorders>
          </w:tcPr>
          <w:p w:rsidR="005B093D" w:rsidRPr="0012359F" w:rsidRDefault="005B093D" w:rsidP="00FE2FCB">
            <w:pPr>
              <w:pStyle w:val="NormalnyWeb"/>
              <w:spacing w:before="0" w:after="0"/>
              <w:jc w:val="center"/>
              <w:rPr>
                <w:rStyle w:val="Pogrubienie"/>
                <w:b w:val="0"/>
                <w:color w:val="000000" w:themeColor="text1"/>
                <w:sz w:val="22"/>
                <w:szCs w:val="22"/>
              </w:rPr>
            </w:pPr>
            <w:r w:rsidRPr="0012359F">
              <w:rPr>
                <w:rStyle w:val="Pogrubienie"/>
                <w:b w:val="0"/>
                <w:color w:val="000000" w:themeColor="text1"/>
                <w:sz w:val="22"/>
                <w:szCs w:val="22"/>
              </w:rPr>
              <w:t>Liczba pracodawców, którzy złożyli wniosek</w:t>
            </w:r>
          </w:p>
        </w:tc>
        <w:tc>
          <w:tcPr>
            <w:tcW w:w="1701" w:type="dxa"/>
            <w:tcBorders>
              <w:top w:val="single" w:sz="4" w:space="0" w:color="000000"/>
              <w:left w:val="single" w:sz="4" w:space="0" w:color="000000"/>
              <w:bottom w:val="single" w:sz="4" w:space="0" w:color="000000"/>
            </w:tcBorders>
            <w:shd w:val="clear" w:color="auto" w:fill="auto"/>
          </w:tcPr>
          <w:p w:rsidR="005B093D" w:rsidRPr="0012359F" w:rsidRDefault="005B093D" w:rsidP="00FE2FCB">
            <w:pPr>
              <w:pStyle w:val="NormalnyWeb"/>
              <w:spacing w:before="0" w:after="0"/>
              <w:jc w:val="center"/>
              <w:rPr>
                <w:rStyle w:val="Pogrubienie"/>
                <w:b w:val="0"/>
                <w:color w:val="000000" w:themeColor="text1"/>
                <w:sz w:val="22"/>
                <w:szCs w:val="22"/>
              </w:rPr>
            </w:pPr>
            <w:r w:rsidRPr="0012359F">
              <w:rPr>
                <w:rStyle w:val="Pogrubienie"/>
                <w:b w:val="0"/>
                <w:color w:val="000000" w:themeColor="text1"/>
                <w:sz w:val="22"/>
                <w:szCs w:val="22"/>
              </w:rPr>
              <w:t>Liczba pracodawców, którzy otrzymali dofinansowanie</w:t>
            </w:r>
          </w:p>
        </w:tc>
        <w:tc>
          <w:tcPr>
            <w:tcW w:w="1559" w:type="dxa"/>
            <w:tcBorders>
              <w:top w:val="single" w:sz="4" w:space="0" w:color="000000"/>
              <w:left w:val="single" w:sz="4" w:space="0" w:color="000000"/>
              <w:bottom w:val="single" w:sz="4" w:space="0" w:color="000000"/>
            </w:tcBorders>
            <w:shd w:val="clear" w:color="auto" w:fill="auto"/>
          </w:tcPr>
          <w:p w:rsidR="005B093D" w:rsidRPr="0012359F" w:rsidRDefault="005B093D" w:rsidP="00FE2FCB">
            <w:pPr>
              <w:pStyle w:val="NormalnyWeb"/>
              <w:spacing w:before="0" w:after="0"/>
              <w:jc w:val="center"/>
              <w:rPr>
                <w:bCs/>
                <w:color w:val="000000" w:themeColor="text1"/>
                <w:sz w:val="22"/>
                <w:szCs w:val="22"/>
              </w:rPr>
            </w:pPr>
            <w:r w:rsidRPr="0012359F">
              <w:rPr>
                <w:rStyle w:val="Pogrubienie"/>
                <w:b w:val="0"/>
                <w:color w:val="000000" w:themeColor="text1"/>
                <w:sz w:val="22"/>
                <w:szCs w:val="22"/>
              </w:rPr>
              <w:t>Liczba młodocianych którzy ukończyli naukę zawodu</w:t>
            </w:r>
          </w:p>
          <w:p w:rsidR="005B093D" w:rsidRPr="0012359F" w:rsidRDefault="005B093D" w:rsidP="00FE2FCB">
            <w:pPr>
              <w:pStyle w:val="NormalnyWeb"/>
              <w:spacing w:before="0" w:after="0"/>
              <w:jc w:val="center"/>
              <w:rPr>
                <w:bCs/>
                <w:color w:val="000000" w:themeColor="text1"/>
                <w:sz w:val="22"/>
                <w:szCs w:val="22"/>
              </w:rPr>
            </w:pPr>
          </w:p>
        </w:tc>
        <w:tc>
          <w:tcPr>
            <w:tcW w:w="1559" w:type="dxa"/>
            <w:tcBorders>
              <w:top w:val="single" w:sz="4" w:space="0" w:color="000000"/>
              <w:left w:val="single" w:sz="4" w:space="0" w:color="000000"/>
              <w:bottom w:val="single" w:sz="4" w:space="0" w:color="000000"/>
            </w:tcBorders>
            <w:shd w:val="clear" w:color="auto" w:fill="auto"/>
          </w:tcPr>
          <w:p w:rsidR="005B093D" w:rsidRPr="0012359F" w:rsidRDefault="005B093D" w:rsidP="00FE2FCB">
            <w:pPr>
              <w:pStyle w:val="NormalnyWeb"/>
              <w:spacing w:before="0" w:after="0"/>
              <w:jc w:val="center"/>
              <w:rPr>
                <w:rStyle w:val="Pogrubienie"/>
                <w:b w:val="0"/>
                <w:color w:val="000000" w:themeColor="text1"/>
                <w:sz w:val="22"/>
                <w:szCs w:val="22"/>
              </w:rPr>
            </w:pPr>
            <w:r w:rsidRPr="0012359F">
              <w:rPr>
                <w:rStyle w:val="Pogrubienie"/>
                <w:b w:val="0"/>
                <w:color w:val="000000" w:themeColor="text1"/>
                <w:sz w:val="22"/>
                <w:szCs w:val="22"/>
              </w:rPr>
              <w:t>Liczba młodocianych, którzy ukończyli przyuczenie do zawodu</w:t>
            </w:r>
          </w:p>
        </w:tc>
        <w:tc>
          <w:tcPr>
            <w:tcW w:w="1701" w:type="dxa"/>
            <w:tcBorders>
              <w:top w:val="single" w:sz="4" w:space="0" w:color="000000"/>
              <w:left w:val="single" w:sz="4" w:space="0" w:color="000000"/>
              <w:bottom w:val="single" w:sz="4" w:space="0" w:color="000000"/>
            </w:tcBorders>
            <w:shd w:val="clear" w:color="auto" w:fill="auto"/>
          </w:tcPr>
          <w:p w:rsidR="005B093D" w:rsidRPr="0012359F" w:rsidRDefault="005B093D" w:rsidP="00FE2FCB">
            <w:pPr>
              <w:pStyle w:val="NormalnyWeb"/>
              <w:spacing w:before="0" w:after="0"/>
              <w:jc w:val="center"/>
              <w:rPr>
                <w:rStyle w:val="Pogrubienie"/>
                <w:b w:val="0"/>
                <w:color w:val="000000" w:themeColor="text1"/>
                <w:sz w:val="22"/>
                <w:szCs w:val="22"/>
              </w:rPr>
            </w:pPr>
            <w:r w:rsidRPr="0012359F">
              <w:rPr>
                <w:rStyle w:val="Pogrubienie"/>
                <w:b w:val="0"/>
                <w:color w:val="000000" w:themeColor="text1"/>
                <w:sz w:val="22"/>
                <w:szCs w:val="22"/>
              </w:rPr>
              <w:t>Liczba decyzji odmawiających przyznania dofinansowania</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5B093D" w:rsidRPr="0012359F" w:rsidRDefault="005B093D" w:rsidP="00BA4656">
            <w:pPr>
              <w:pStyle w:val="NormalnyWeb"/>
              <w:spacing w:before="0" w:after="0"/>
              <w:jc w:val="center"/>
              <w:rPr>
                <w:rStyle w:val="Pogrubienie"/>
                <w:b w:val="0"/>
                <w:color w:val="000000" w:themeColor="text1"/>
                <w:sz w:val="22"/>
                <w:szCs w:val="22"/>
              </w:rPr>
            </w:pPr>
            <w:r w:rsidRPr="0012359F">
              <w:rPr>
                <w:rStyle w:val="Pogrubienie"/>
                <w:b w:val="0"/>
                <w:color w:val="000000" w:themeColor="text1"/>
                <w:sz w:val="22"/>
                <w:szCs w:val="22"/>
              </w:rPr>
              <w:t>Kwota, jaką                w roku szkolnym 202</w:t>
            </w:r>
            <w:r w:rsidR="00BA4656" w:rsidRPr="0012359F">
              <w:rPr>
                <w:rStyle w:val="Pogrubienie"/>
                <w:b w:val="0"/>
                <w:color w:val="000000" w:themeColor="text1"/>
                <w:sz w:val="22"/>
                <w:szCs w:val="22"/>
              </w:rPr>
              <w:t>1/2022</w:t>
            </w:r>
            <w:r w:rsidRPr="0012359F">
              <w:rPr>
                <w:rStyle w:val="Pogrubienie"/>
                <w:b w:val="0"/>
                <w:color w:val="000000" w:themeColor="text1"/>
                <w:sz w:val="22"/>
                <w:szCs w:val="22"/>
              </w:rPr>
              <w:t xml:space="preserve">  wypłacono pracodawcom               w ramach dofinansowania</w:t>
            </w:r>
          </w:p>
        </w:tc>
      </w:tr>
      <w:tr w:rsidR="005B093D" w:rsidRPr="0012359F" w:rsidTr="00FE2FCB">
        <w:trPr>
          <w:trHeight w:val="323"/>
        </w:trPr>
        <w:tc>
          <w:tcPr>
            <w:tcW w:w="1590" w:type="dxa"/>
            <w:tcBorders>
              <w:top w:val="single" w:sz="4" w:space="0" w:color="000000"/>
              <w:left w:val="single" w:sz="4" w:space="0" w:color="000000"/>
              <w:bottom w:val="single" w:sz="4" w:space="0" w:color="000000"/>
            </w:tcBorders>
          </w:tcPr>
          <w:p w:rsidR="005B093D" w:rsidRPr="0012359F" w:rsidRDefault="0012359F" w:rsidP="00FE2FCB">
            <w:pPr>
              <w:pStyle w:val="NormalnyWeb"/>
              <w:spacing w:before="0" w:after="0"/>
              <w:jc w:val="center"/>
              <w:rPr>
                <w:rStyle w:val="Pogrubienie"/>
                <w:color w:val="000000" w:themeColor="text1"/>
                <w:sz w:val="22"/>
                <w:szCs w:val="22"/>
              </w:rPr>
            </w:pPr>
            <w:r w:rsidRPr="0012359F">
              <w:rPr>
                <w:rStyle w:val="Pogrubienie"/>
                <w:color w:val="000000" w:themeColor="text1"/>
                <w:sz w:val="22"/>
                <w:szCs w:val="22"/>
              </w:rPr>
              <w:t>5</w:t>
            </w:r>
          </w:p>
        </w:tc>
        <w:tc>
          <w:tcPr>
            <w:tcW w:w="1701" w:type="dxa"/>
            <w:tcBorders>
              <w:top w:val="single" w:sz="4" w:space="0" w:color="000000"/>
              <w:left w:val="single" w:sz="4" w:space="0" w:color="000000"/>
              <w:bottom w:val="single" w:sz="4" w:space="0" w:color="000000"/>
            </w:tcBorders>
            <w:shd w:val="clear" w:color="auto" w:fill="auto"/>
          </w:tcPr>
          <w:p w:rsidR="005B093D" w:rsidRPr="0012359F" w:rsidRDefault="0012359F" w:rsidP="00FE2FCB">
            <w:pPr>
              <w:pStyle w:val="NormalnyWeb"/>
              <w:spacing w:before="0" w:after="0"/>
              <w:jc w:val="center"/>
              <w:rPr>
                <w:rStyle w:val="Pogrubienie"/>
                <w:color w:val="000000" w:themeColor="text1"/>
                <w:sz w:val="22"/>
                <w:szCs w:val="22"/>
              </w:rPr>
            </w:pPr>
            <w:r w:rsidRPr="0012359F">
              <w:rPr>
                <w:rStyle w:val="Pogrubienie"/>
                <w:color w:val="000000" w:themeColor="text1"/>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5B093D" w:rsidRPr="0012359F" w:rsidRDefault="0012359F" w:rsidP="00FE2FCB">
            <w:pPr>
              <w:pStyle w:val="NormalnyWeb"/>
              <w:spacing w:before="0" w:after="0"/>
              <w:jc w:val="center"/>
              <w:rPr>
                <w:rStyle w:val="Pogrubienie"/>
                <w:color w:val="000000" w:themeColor="text1"/>
                <w:sz w:val="22"/>
                <w:szCs w:val="22"/>
              </w:rPr>
            </w:pPr>
            <w:r w:rsidRPr="0012359F">
              <w:rPr>
                <w:rStyle w:val="Pogrubienie"/>
                <w:color w:val="000000" w:themeColor="text1"/>
                <w:sz w:val="22"/>
                <w:szCs w:val="22"/>
              </w:rPr>
              <w:t>8</w:t>
            </w:r>
          </w:p>
        </w:tc>
        <w:tc>
          <w:tcPr>
            <w:tcW w:w="1559" w:type="dxa"/>
            <w:tcBorders>
              <w:top w:val="single" w:sz="4" w:space="0" w:color="000000"/>
              <w:left w:val="single" w:sz="4" w:space="0" w:color="000000"/>
              <w:bottom w:val="single" w:sz="4" w:space="0" w:color="000000"/>
            </w:tcBorders>
            <w:shd w:val="clear" w:color="auto" w:fill="auto"/>
          </w:tcPr>
          <w:p w:rsidR="005B093D" w:rsidRPr="0012359F" w:rsidRDefault="0012359F" w:rsidP="00FE2FCB">
            <w:pPr>
              <w:pStyle w:val="NormalnyWeb"/>
              <w:spacing w:before="0" w:after="0"/>
              <w:jc w:val="center"/>
              <w:rPr>
                <w:rStyle w:val="Pogrubienie"/>
                <w:color w:val="000000" w:themeColor="text1"/>
                <w:sz w:val="22"/>
                <w:szCs w:val="22"/>
              </w:rPr>
            </w:pPr>
            <w:r w:rsidRPr="0012359F">
              <w:rPr>
                <w:rStyle w:val="Pogrubienie"/>
                <w:color w:val="000000" w:themeColor="text1"/>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5B093D" w:rsidRPr="0012359F" w:rsidRDefault="0012359F" w:rsidP="00FE2FCB">
            <w:pPr>
              <w:pStyle w:val="NormalnyWeb"/>
              <w:spacing w:before="0" w:after="0"/>
              <w:jc w:val="center"/>
              <w:rPr>
                <w:rStyle w:val="Pogrubienie"/>
                <w:color w:val="000000" w:themeColor="text1"/>
                <w:sz w:val="22"/>
                <w:szCs w:val="22"/>
              </w:rPr>
            </w:pPr>
            <w:r w:rsidRPr="0012359F">
              <w:rPr>
                <w:rStyle w:val="Pogrubienie"/>
                <w:color w:val="000000" w:themeColor="text1"/>
                <w:sz w:val="22"/>
                <w:szCs w:val="22"/>
              </w:rPr>
              <w:t>3</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5B093D" w:rsidRPr="0012359F" w:rsidRDefault="0012359F" w:rsidP="00FE2FCB">
            <w:pPr>
              <w:pStyle w:val="NormalnyWeb"/>
              <w:spacing w:before="0" w:after="0"/>
              <w:jc w:val="center"/>
              <w:rPr>
                <w:rStyle w:val="Pogrubienie"/>
                <w:color w:val="000000" w:themeColor="text1"/>
                <w:sz w:val="22"/>
                <w:szCs w:val="22"/>
              </w:rPr>
            </w:pPr>
            <w:r w:rsidRPr="0012359F">
              <w:rPr>
                <w:rStyle w:val="Pogrubienie"/>
                <w:color w:val="000000" w:themeColor="text1"/>
                <w:sz w:val="22"/>
                <w:szCs w:val="22"/>
              </w:rPr>
              <w:t>48 403,69 zł</w:t>
            </w:r>
          </w:p>
        </w:tc>
      </w:tr>
    </w:tbl>
    <w:p w:rsidR="005B093D" w:rsidRPr="0012359F" w:rsidRDefault="005B093D" w:rsidP="00576FEC">
      <w:pPr>
        <w:pStyle w:val="NormalnyWeb"/>
        <w:spacing w:before="0" w:after="0"/>
        <w:jc w:val="both"/>
        <w:rPr>
          <w:color w:val="000000" w:themeColor="text1"/>
          <w:sz w:val="22"/>
          <w:szCs w:val="22"/>
        </w:rPr>
      </w:pPr>
    </w:p>
    <w:p w:rsidR="005B093D" w:rsidRPr="00BA745B" w:rsidRDefault="005B093D" w:rsidP="00576FEC">
      <w:pPr>
        <w:pStyle w:val="NormalnyWeb"/>
        <w:spacing w:before="0" w:after="0"/>
        <w:jc w:val="both"/>
        <w:rPr>
          <w:color w:val="FF0000"/>
          <w:sz w:val="22"/>
          <w:szCs w:val="22"/>
        </w:rPr>
      </w:pPr>
    </w:p>
    <w:p w:rsidR="005B093D" w:rsidRPr="00BA4656" w:rsidRDefault="005B093D" w:rsidP="005B093D">
      <w:pPr>
        <w:pStyle w:val="NormalnyWeb"/>
        <w:tabs>
          <w:tab w:val="left" w:pos="142"/>
        </w:tabs>
        <w:spacing w:before="0" w:after="0"/>
        <w:rPr>
          <w:b/>
          <w:color w:val="000000" w:themeColor="text1"/>
          <w:sz w:val="22"/>
          <w:szCs w:val="22"/>
        </w:rPr>
      </w:pPr>
      <w:r w:rsidRPr="00BA4656">
        <w:rPr>
          <w:b/>
          <w:color w:val="000000" w:themeColor="text1"/>
          <w:sz w:val="22"/>
          <w:szCs w:val="22"/>
        </w:rPr>
        <w:t>6. Obowiązek szkolny i obowiązek nauki</w:t>
      </w:r>
    </w:p>
    <w:p w:rsidR="005B093D" w:rsidRPr="00BA4656" w:rsidRDefault="005B093D" w:rsidP="005B093D">
      <w:pPr>
        <w:pStyle w:val="NormalnyWeb"/>
        <w:spacing w:before="0" w:after="0"/>
        <w:ind w:left="-142"/>
        <w:jc w:val="both"/>
        <w:rPr>
          <w:color w:val="000000" w:themeColor="text1"/>
          <w:sz w:val="22"/>
          <w:szCs w:val="22"/>
        </w:rPr>
      </w:pPr>
    </w:p>
    <w:p w:rsidR="005B093D" w:rsidRPr="00BA4656" w:rsidRDefault="005B093D" w:rsidP="005B093D">
      <w:pPr>
        <w:pStyle w:val="NormalnyWeb"/>
        <w:spacing w:before="0" w:after="0"/>
        <w:ind w:firstLine="709"/>
        <w:jc w:val="both"/>
        <w:rPr>
          <w:color w:val="000000" w:themeColor="text1"/>
          <w:sz w:val="22"/>
          <w:szCs w:val="22"/>
        </w:rPr>
      </w:pPr>
      <w:r w:rsidRPr="00BA4656">
        <w:rPr>
          <w:color w:val="000000" w:themeColor="text1"/>
          <w:sz w:val="22"/>
          <w:szCs w:val="22"/>
        </w:rPr>
        <w:t>Obowiązkowi szkolnemu podlegają uczniowie w wieku od 6 lat do ukończenia szkoły podstawowej                  (15 lat), nie dłużej jednak niż do ukończenia 18 roku życia, a obowiązkowi nauki uczniowie w wieku 15 - 18 lat życia. Kontroli spełniania obowiązku szkolnego dokonują dyrektorzy szkół podstawowych                       w obwodach których zamieszkują uczniowie, a obowiązku nauki - gmina. Podstawowe informacje                          w zakresie spełniania obowiązku nauki zawarto w tabeli nr 39.</w:t>
      </w:r>
    </w:p>
    <w:p w:rsidR="004E5B04" w:rsidRPr="00BA745B" w:rsidRDefault="004E5B04" w:rsidP="00576FEC">
      <w:pPr>
        <w:pStyle w:val="NormalnyWeb"/>
        <w:spacing w:before="0" w:after="0"/>
        <w:jc w:val="both"/>
        <w:rPr>
          <w:rStyle w:val="Pogrubienie"/>
          <w:b w:val="0"/>
          <w:color w:val="FF0000"/>
          <w:sz w:val="22"/>
          <w:szCs w:val="22"/>
        </w:rPr>
      </w:pPr>
    </w:p>
    <w:p w:rsidR="00576FEC" w:rsidRPr="00A31E4C" w:rsidRDefault="002858D5" w:rsidP="00576FEC">
      <w:pPr>
        <w:pStyle w:val="NormalnyWeb"/>
        <w:spacing w:before="0" w:after="0"/>
        <w:jc w:val="both"/>
        <w:rPr>
          <w:b/>
          <w:bCs/>
          <w:color w:val="000000" w:themeColor="text1"/>
          <w:sz w:val="22"/>
          <w:szCs w:val="22"/>
        </w:rPr>
      </w:pPr>
      <w:r w:rsidRPr="00A31E4C">
        <w:rPr>
          <w:rStyle w:val="Pogrubienie"/>
          <w:b w:val="0"/>
          <w:color w:val="000000" w:themeColor="text1"/>
          <w:sz w:val="22"/>
          <w:szCs w:val="22"/>
        </w:rPr>
        <w:t>Tabela nr 39</w:t>
      </w:r>
      <w:r w:rsidR="00576FEC" w:rsidRPr="00A31E4C">
        <w:rPr>
          <w:rStyle w:val="Pogrubienie"/>
          <w:b w:val="0"/>
          <w:color w:val="000000" w:themeColor="text1"/>
          <w:sz w:val="22"/>
          <w:szCs w:val="22"/>
        </w:rPr>
        <w:t>. Obowiązek szkolny i obowiązek nauki.</w:t>
      </w:r>
    </w:p>
    <w:tbl>
      <w:tblPr>
        <w:tblW w:w="0" w:type="auto"/>
        <w:tblInd w:w="-35" w:type="dxa"/>
        <w:tblLayout w:type="fixed"/>
        <w:tblLook w:val="0000" w:firstRow="0" w:lastRow="0" w:firstColumn="0" w:lastColumn="0" w:noHBand="0" w:noVBand="0"/>
      </w:tblPr>
      <w:tblGrid>
        <w:gridCol w:w="577"/>
        <w:gridCol w:w="7226"/>
        <w:gridCol w:w="1480"/>
      </w:tblGrid>
      <w:tr w:rsidR="00A31E4C" w:rsidRPr="00A31E4C" w:rsidTr="00576FEC">
        <w:trPr>
          <w:trHeight w:val="487"/>
        </w:trPr>
        <w:tc>
          <w:tcPr>
            <w:tcW w:w="577" w:type="dxa"/>
            <w:tcBorders>
              <w:top w:val="single" w:sz="4" w:space="0" w:color="000000"/>
              <w:left w:val="single" w:sz="4" w:space="0" w:color="000000"/>
              <w:bottom w:val="single" w:sz="4" w:space="0" w:color="000000"/>
            </w:tcBorders>
            <w:shd w:val="clear" w:color="auto" w:fill="auto"/>
          </w:tcPr>
          <w:p w:rsidR="00576FEC" w:rsidRPr="00A31E4C" w:rsidRDefault="00576FEC" w:rsidP="00576FEC">
            <w:pPr>
              <w:jc w:val="both"/>
              <w:rPr>
                <w:b/>
                <w:bCs/>
                <w:color w:val="000000" w:themeColor="text1"/>
                <w:sz w:val="22"/>
                <w:szCs w:val="22"/>
              </w:rPr>
            </w:pPr>
            <w:r w:rsidRPr="00A31E4C">
              <w:rPr>
                <w:b/>
                <w:bCs/>
                <w:color w:val="000000" w:themeColor="text1"/>
                <w:sz w:val="22"/>
                <w:szCs w:val="22"/>
              </w:rPr>
              <w:t>Lp.</w:t>
            </w:r>
          </w:p>
        </w:tc>
        <w:tc>
          <w:tcPr>
            <w:tcW w:w="8706" w:type="dxa"/>
            <w:gridSpan w:val="2"/>
            <w:tcBorders>
              <w:top w:val="single" w:sz="4" w:space="0" w:color="000000"/>
              <w:left w:val="single" w:sz="4" w:space="0" w:color="000000"/>
              <w:bottom w:val="single" w:sz="4" w:space="0" w:color="000000"/>
              <w:right w:val="single" w:sz="4" w:space="0" w:color="000000"/>
            </w:tcBorders>
            <w:shd w:val="clear" w:color="auto" w:fill="auto"/>
          </w:tcPr>
          <w:p w:rsidR="00576FEC" w:rsidRPr="00A31E4C" w:rsidRDefault="00576FEC" w:rsidP="00576FEC">
            <w:pPr>
              <w:jc w:val="center"/>
              <w:rPr>
                <w:color w:val="000000" w:themeColor="text1"/>
              </w:rPr>
            </w:pPr>
            <w:r w:rsidRPr="00A31E4C">
              <w:rPr>
                <w:b/>
                <w:bCs/>
                <w:color w:val="000000" w:themeColor="text1"/>
                <w:sz w:val="22"/>
                <w:szCs w:val="22"/>
              </w:rPr>
              <w:t>Wyszczególnienie</w:t>
            </w:r>
          </w:p>
        </w:tc>
      </w:tr>
      <w:tr w:rsidR="00AF367C" w:rsidRPr="00AF367C"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A31E4C" w:rsidRDefault="00576FEC" w:rsidP="00576FEC">
            <w:pPr>
              <w:jc w:val="both"/>
              <w:rPr>
                <w:color w:val="000000" w:themeColor="text1"/>
                <w:sz w:val="22"/>
                <w:szCs w:val="22"/>
              </w:rPr>
            </w:pPr>
            <w:r w:rsidRPr="00A31E4C">
              <w:rPr>
                <w:color w:val="000000" w:themeColor="text1"/>
                <w:sz w:val="22"/>
                <w:szCs w:val="22"/>
              </w:rPr>
              <w:t>1.</w:t>
            </w:r>
          </w:p>
        </w:tc>
        <w:tc>
          <w:tcPr>
            <w:tcW w:w="7226" w:type="dxa"/>
            <w:tcBorders>
              <w:top w:val="single" w:sz="4" w:space="0" w:color="000000"/>
              <w:left w:val="single" w:sz="4" w:space="0" w:color="000000"/>
              <w:bottom w:val="single" w:sz="4" w:space="0" w:color="000000"/>
            </w:tcBorders>
            <w:shd w:val="clear" w:color="auto" w:fill="auto"/>
          </w:tcPr>
          <w:p w:rsidR="00576FEC" w:rsidRPr="00A31E4C" w:rsidRDefault="00576FEC" w:rsidP="00576FEC">
            <w:pPr>
              <w:jc w:val="both"/>
              <w:rPr>
                <w:color w:val="000000" w:themeColor="text1"/>
                <w:sz w:val="22"/>
                <w:szCs w:val="22"/>
              </w:rPr>
            </w:pPr>
            <w:r w:rsidRPr="00A31E4C">
              <w:rPr>
                <w:color w:val="000000" w:themeColor="text1"/>
                <w:sz w:val="22"/>
                <w:szCs w:val="22"/>
              </w:rPr>
              <w:t>Liczba uczniów zobowiązanych do spełniania obowiązku szkolnego</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AF367C" w:rsidP="00D40053">
            <w:pPr>
              <w:jc w:val="right"/>
              <w:rPr>
                <w:color w:val="000000" w:themeColor="text1"/>
                <w:sz w:val="22"/>
                <w:szCs w:val="22"/>
              </w:rPr>
            </w:pPr>
            <w:r w:rsidRPr="00AF367C">
              <w:rPr>
                <w:color w:val="000000" w:themeColor="text1"/>
                <w:sz w:val="22"/>
                <w:szCs w:val="22"/>
              </w:rPr>
              <w:t>2 968</w:t>
            </w:r>
          </w:p>
        </w:tc>
      </w:tr>
      <w:tr w:rsidR="00AF367C" w:rsidRPr="00AF367C" w:rsidTr="00576FEC">
        <w:trPr>
          <w:cantSplit/>
          <w:trHeight w:val="299"/>
        </w:trPr>
        <w:tc>
          <w:tcPr>
            <w:tcW w:w="577" w:type="dxa"/>
            <w:vMerge w:val="restart"/>
            <w:tcBorders>
              <w:top w:val="single" w:sz="4" w:space="0" w:color="000000"/>
              <w:left w:val="single" w:sz="4" w:space="0" w:color="000000"/>
            </w:tcBorders>
            <w:shd w:val="clear" w:color="auto" w:fill="auto"/>
          </w:tcPr>
          <w:p w:rsidR="00576FEC" w:rsidRPr="00A31E4C" w:rsidRDefault="00576FEC" w:rsidP="00576FEC">
            <w:pPr>
              <w:jc w:val="both"/>
              <w:rPr>
                <w:color w:val="000000" w:themeColor="text1"/>
                <w:sz w:val="22"/>
                <w:szCs w:val="22"/>
              </w:rPr>
            </w:pPr>
            <w:r w:rsidRPr="00A31E4C">
              <w:rPr>
                <w:color w:val="000000" w:themeColor="text1"/>
                <w:sz w:val="22"/>
                <w:szCs w:val="22"/>
              </w:rPr>
              <w:t>2.</w:t>
            </w:r>
          </w:p>
        </w:tc>
        <w:tc>
          <w:tcPr>
            <w:tcW w:w="7226" w:type="dxa"/>
            <w:tcBorders>
              <w:top w:val="single" w:sz="4" w:space="0" w:color="000000"/>
              <w:left w:val="single" w:sz="4" w:space="0" w:color="000000"/>
              <w:bottom w:val="single" w:sz="4" w:space="0" w:color="000000"/>
            </w:tcBorders>
            <w:shd w:val="clear" w:color="auto" w:fill="auto"/>
          </w:tcPr>
          <w:p w:rsidR="00576FEC" w:rsidRPr="00A31E4C" w:rsidRDefault="00576FEC" w:rsidP="00576FEC">
            <w:pPr>
              <w:rPr>
                <w:color w:val="000000" w:themeColor="text1"/>
                <w:sz w:val="22"/>
                <w:szCs w:val="22"/>
              </w:rPr>
            </w:pPr>
            <w:r w:rsidRPr="00A31E4C">
              <w:rPr>
                <w:color w:val="000000" w:themeColor="text1"/>
                <w:sz w:val="22"/>
                <w:szCs w:val="22"/>
              </w:rPr>
              <w:t>Liczba uczniów spełniających obowiązek szkolny – ogółem, w tym: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AF367C" w:rsidP="00AF367C">
            <w:pPr>
              <w:jc w:val="right"/>
              <w:rPr>
                <w:color w:val="000000" w:themeColor="text1"/>
                <w:sz w:val="22"/>
                <w:szCs w:val="22"/>
              </w:rPr>
            </w:pPr>
            <w:r w:rsidRPr="00AF367C">
              <w:rPr>
                <w:color w:val="000000" w:themeColor="text1"/>
                <w:sz w:val="22"/>
                <w:szCs w:val="22"/>
              </w:rPr>
              <w:t>2 963</w:t>
            </w:r>
          </w:p>
        </w:tc>
      </w:tr>
      <w:tr w:rsidR="00AF367C" w:rsidRPr="00AF367C" w:rsidTr="00576FEC">
        <w:trPr>
          <w:cantSplit/>
          <w:trHeight w:val="296"/>
        </w:trPr>
        <w:tc>
          <w:tcPr>
            <w:tcW w:w="577" w:type="dxa"/>
            <w:vMerge/>
            <w:tcBorders>
              <w:left w:val="single" w:sz="4" w:space="0" w:color="000000"/>
            </w:tcBorders>
            <w:shd w:val="clear" w:color="auto" w:fill="auto"/>
          </w:tcPr>
          <w:p w:rsidR="00576FEC" w:rsidRPr="00A31E4C"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A31E4C" w:rsidRDefault="00576FEC" w:rsidP="00576FEC">
            <w:pPr>
              <w:rPr>
                <w:color w:val="000000" w:themeColor="text1"/>
                <w:sz w:val="22"/>
                <w:szCs w:val="22"/>
              </w:rPr>
            </w:pPr>
            <w:r w:rsidRPr="00A31E4C">
              <w:rPr>
                <w:color w:val="000000" w:themeColor="text1"/>
                <w:sz w:val="22"/>
                <w:szCs w:val="22"/>
              </w:rPr>
              <w:t>1) w szkołach podstawowych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AF367C" w:rsidP="00576FEC">
            <w:pPr>
              <w:jc w:val="right"/>
              <w:rPr>
                <w:color w:val="000000" w:themeColor="text1"/>
                <w:sz w:val="22"/>
                <w:szCs w:val="22"/>
              </w:rPr>
            </w:pPr>
            <w:r w:rsidRPr="00AF367C">
              <w:rPr>
                <w:color w:val="000000" w:themeColor="text1"/>
                <w:sz w:val="22"/>
                <w:szCs w:val="22"/>
              </w:rPr>
              <w:t>2 691</w:t>
            </w:r>
          </w:p>
        </w:tc>
      </w:tr>
      <w:tr w:rsidR="00AF367C" w:rsidRPr="00AF367C" w:rsidTr="00576FEC">
        <w:trPr>
          <w:cantSplit/>
          <w:trHeight w:val="296"/>
        </w:trPr>
        <w:tc>
          <w:tcPr>
            <w:tcW w:w="577" w:type="dxa"/>
            <w:vMerge/>
            <w:tcBorders>
              <w:left w:val="single" w:sz="4" w:space="0" w:color="000000"/>
            </w:tcBorders>
            <w:shd w:val="clear" w:color="auto" w:fill="auto"/>
          </w:tcPr>
          <w:p w:rsidR="00576FEC" w:rsidRPr="00A31E4C"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A31E4C" w:rsidRDefault="005E3AF2" w:rsidP="00576FEC">
            <w:pPr>
              <w:rPr>
                <w:color w:val="000000" w:themeColor="text1"/>
                <w:sz w:val="22"/>
                <w:szCs w:val="22"/>
              </w:rPr>
            </w:pPr>
            <w:r w:rsidRPr="00A31E4C">
              <w:rPr>
                <w:color w:val="000000" w:themeColor="text1"/>
                <w:sz w:val="22"/>
                <w:szCs w:val="22"/>
              </w:rPr>
              <w:t>2</w:t>
            </w:r>
            <w:r w:rsidR="00576FEC" w:rsidRPr="00A31E4C">
              <w:rPr>
                <w:color w:val="000000" w:themeColor="text1"/>
                <w:sz w:val="22"/>
                <w:szCs w:val="22"/>
              </w:rPr>
              <w:t>) u pracodawców (OHP)</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A31E4C" w:rsidP="00576FEC">
            <w:pPr>
              <w:jc w:val="right"/>
              <w:rPr>
                <w:color w:val="000000" w:themeColor="text1"/>
                <w:sz w:val="22"/>
                <w:szCs w:val="22"/>
              </w:rPr>
            </w:pPr>
            <w:r w:rsidRPr="00AF367C">
              <w:rPr>
                <w:color w:val="000000" w:themeColor="text1"/>
                <w:sz w:val="22"/>
                <w:szCs w:val="22"/>
              </w:rPr>
              <w:t>1</w:t>
            </w:r>
          </w:p>
        </w:tc>
      </w:tr>
      <w:tr w:rsidR="00AF367C" w:rsidRPr="00AF367C" w:rsidTr="00576FEC">
        <w:trPr>
          <w:cantSplit/>
          <w:trHeight w:val="296"/>
        </w:trPr>
        <w:tc>
          <w:tcPr>
            <w:tcW w:w="577" w:type="dxa"/>
            <w:vMerge/>
            <w:tcBorders>
              <w:left w:val="single" w:sz="4" w:space="0" w:color="000000"/>
            </w:tcBorders>
            <w:shd w:val="clear" w:color="auto" w:fill="auto"/>
          </w:tcPr>
          <w:p w:rsidR="00576FEC" w:rsidRPr="00A31E4C"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A31E4C" w:rsidRDefault="005E3AF2" w:rsidP="00576FEC">
            <w:pPr>
              <w:rPr>
                <w:color w:val="000000" w:themeColor="text1"/>
                <w:sz w:val="22"/>
                <w:szCs w:val="22"/>
              </w:rPr>
            </w:pPr>
            <w:r w:rsidRPr="00A31E4C">
              <w:rPr>
                <w:color w:val="000000" w:themeColor="text1"/>
                <w:sz w:val="22"/>
                <w:szCs w:val="22"/>
              </w:rPr>
              <w:t>3</w:t>
            </w:r>
            <w:r w:rsidR="00576FEC" w:rsidRPr="00A31E4C">
              <w:rPr>
                <w:color w:val="000000" w:themeColor="text1"/>
                <w:sz w:val="22"/>
                <w:szCs w:val="22"/>
              </w:rPr>
              <w:t>) w ośrodku rewalidacyjno-wychowawczym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A31E4C" w:rsidP="00576FEC">
            <w:pPr>
              <w:jc w:val="right"/>
              <w:rPr>
                <w:color w:val="000000" w:themeColor="text1"/>
                <w:sz w:val="22"/>
                <w:szCs w:val="22"/>
              </w:rPr>
            </w:pPr>
            <w:r w:rsidRPr="00AF367C">
              <w:rPr>
                <w:color w:val="000000" w:themeColor="text1"/>
                <w:sz w:val="22"/>
                <w:szCs w:val="22"/>
              </w:rPr>
              <w:t>5</w:t>
            </w:r>
          </w:p>
        </w:tc>
      </w:tr>
      <w:tr w:rsidR="00AF367C" w:rsidRPr="00AF367C" w:rsidTr="00576FEC">
        <w:trPr>
          <w:cantSplit/>
          <w:trHeight w:val="296"/>
        </w:trPr>
        <w:tc>
          <w:tcPr>
            <w:tcW w:w="577" w:type="dxa"/>
            <w:vMerge/>
            <w:tcBorders>
              <w:left w:val="single" w:sz="4" w:space="0" w:color="000000"/>
            </w:tcBorders>
            <w:shd w:val="clear" w:color="auto" w:fill="auto"/>
          </w:tcPr>
          <w:p w:rsidR="00576FEC" w:rsidRPr="00A31E4C" w:rsidRDefault="00576FEC"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A31E4C" w:rsidRDefault="005E3AF2" w:rsidP="00576FEC">
            <w:pPr>
              <w:rPr>
                <w:color w:val="000000" w:themeColor="text1"/>
                <w:sz w:val="22"/>
                <w:szCs w:val="22"/>
              </w:rPr>
            </w:pPr>
            <w:r w:rsidRPr="00A31E4C">
              <w:rPr>
                <w:color w:val="000000" w:themeColor="text1"/>
                <w:sz w:val="22"/>
                <w:szCs w:val="22"/>
              </w:rPr>
              <w:t>4</w:t>
            </w:r>
            <w:r w:rsidR="00576FEC" w:rsidRPr="00A31E4C">
              <w:rPr>
                <w:color w:val="000000" w:themeColor="text1"/>
                <w:sz w:val="22"/>
                <w:szCs w:val="22"/>
              </w:rPr>
              <w:t>) w ośrodku dla osób z upośledzeniem  umysłowym w stopniu głębokim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A31E4C" w:rsidP="00576FEC">
            <w:pPr>
              <w:jc w:val="right"/>
              <w:rPr>
                <w:color w:val="000000" w:themeColor="text1"/>
                <w:sz w:val="22"/>
                <w:szCs w:val="22"/>
              </w:rPr>
            </w:pPr>
            <w:r w:rsidRPr="00AF367C">
              <w:rPr>
                <w:color w:val="000000" w:themeColor="text1"/>
                <w:sz w:val="22"/>
                <w:szCs w:val="22"/>
              </w:rPr>
              <w:t>-</w:t>
            </w:r>
          </w:p>
        </w:tc>
      </w:tr>
      <w:tr w:rsidR="00AF367C" w:rsidRPr="00AF367C" w:rsidTr="00576FEC">
        <w:trPr>
          <w:trHeight w:val="296"/>
        </w:trPr>
        <w:tc>
          <w:tcPr>
            <w:tcW w:w="577" w:type="dxa"/>
            <w:vMerge/>
            <w:tcBorders>
              <w:left w:val="single" w:sz="4" w:space="0" w:color="000000"/>
            </w:tcBorders>
            <w:shd w:val="clear" w:color="auto" w:fill="auto"/>
          </w:tcPr>
          <w:p w:rsidR="00576FEC" w:rsidRPr="00A31E4C"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A31E4C" w:rsidRDefault="005E3AF2" w:rsidP="00576FEC">
            <w:pPr>
              <w:rPr>
                <w:color w:val="000000" w:themeColor="text1"/>
                <w:sz w:val="22"/>
                <w:szCs w:val="22"/>
              </w:rPr>
            </w:pPr>
            <w:r w:rsidRPr="00A31E4C">
              <w:rPr>
                <w:color w:val="000000" w:themeColor="text1"/>
                <w:sz w:val="22"/>
                <w:szCs w:val="22"/>
              </w:rPr>
              <w:t>5</w:t>
            </w:r>
            <w:r w:rsidR="00576FEC" w:rsidRPr="00A31E4C">
              <w:rPr>
                <w:color w:val="000000" w:themeColor="text1"/>
                <w:sz w:val="22"/>
                <w:szCs w:val="22"/>
              </w:rPr>
              <w:t>) w SOSW</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AF367C" w:rsidP="005E3AF2">
            <w:pPr>
              <w:tabs>
                <w:tab w:val="center" w:pos="632"/>
                <w:tab w:val="right" w:pos="1264"/>
              </w:tabs>
              <w:jc w:val="right"/>
              <w:rPr>
                <w:color w:val="000000" w:themeColor="text1"/>
                <w:sz w:val="22"/>
                <w:szCs w:val="22"/>
              </w:rPr>
            </w:pPr>
            <w:r w:rsidRPr="00AF367C">
              <w:rPr>
                <w:color w:val="000000" w:themeColor="text1"/>
                <w:sz w:val="22"/>
                <w:szCs w:val="22"/>
              </w:rPr>
              <w:t>67</w:t>
            </w:r>
          </w:p>
        </w:tc>
      </w:tr>
      <w:tr w:rsidR="00AF367C" w:rsidRPr="00AF367C" w:rsidTr="00576FEC">
        <w:trPr>
          <w:trHeight w:val="296"/>
        </w:trPr>
        <w:tc>
          <w:tcPr>
            <w:tcW w:w="577" w:type="dxa"/>
            <w:vMerge/>
            <w:tcBorders>
              <w:left w:val="single" w:sz="4" w:space="0" w:color="000000"/>
            </w:tcBorders>
            <w:shd w:val="clear" w:color="auto" w:fill="auto"/>
          </w:tcPr>
          <w:p w:rsidR="00576FEC" w:rsidRPr="00A31E4C"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A31E4C" w:rsidRDefault="005E3AF2" w:rsidP="00576FEC">
            <w:pPr>
              <w:rPr>
                <w:color w:val="000000" w:themeColor="text1"/>
                <w:sz w:val="22"/>
                <w:szCs w:val="22"/>
              </w:rPr>
            </w:pPr>
            <w:r w:rsidRPr="00A31E4C">
              <w:rPr>
                <w:color w:val="000000" w:themeColor="text1"/>
                <w:sz w:val="22"/>
                <w:szCs w:val="22"/>
              </w:rPr>
              <w:t>6</w:t>
            </w:r>
            <w:r w:rsidR="00576FEC" w:rsidRPr="00A31E4C">
              <w:rPr>
                <w:color w:val="000000" w:themeColor="text1"/>
                <w:sz w:val="22"/>
                <w:szCs w:val="22"/>
              </w:rPr>
              <w:t>) w zakładach wychowawczych, poprawczych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A31E4C" w:rsidP="00576FEC">
            <w:pPr>
              <w:jc w:val="right"/>
              <w:rPr>
                <w:color w:val="000000" w:themeColor="text1"/>
                <w:sz w:val="22"/>
                <w:szCs w:val="22"/>
              </w:rPr>
            </w:pPr>
            <w:r w:rsidRPr="00AF367C">
              <w:rPr>
                <w:color w:val="000000" w:themeColor="text1"/>
                <w:sz w:val="22"/>
                <w:szCs w:val="22"/>
              </w:rPr>
              <w:t>4</w:t>
            </w:r>
          </w:p>
        </w:tc>
      </w:tr>
      <w:tr w:rsidR="00AF367C" w:rsidRPr="00AF367C" w:rsidTr="00576FEC">
        <w:trPr>
          <w:trHeight w:val="296"/>
        </w:trPr>
        <w:tc>
          <w:tcPr>
            <w:tcW w:w="577" w:type="dxa"/>
            <w:vMerge/>
            <w:tcBorders>
              <w:left w:val="single" w:sz="4" w:space="0" w:color="000000"/>
            </w:tcBorders>
            <w:shd w:val="clear" w:color="auto" w:fill="auto"/>
          </w:tcPr>
          <w:p w:rsidR="00576FEC" w:rsidRPr="00A31E4C"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A31E4C" w:rsidRDefault="005E3AF2" w:rsidP="00576FEC">
            <w:pPr>
              <w:rPr>
                <w:color w:val="000000" w:themeColor="text1"/>
                <w:sz w:val="22"/>
                <w:szCs w:val="22"/>
              </w:rPr>
            </w:pPr>
            <w:r w:rsidRPr="00A31E4C">
              <w:rPr>
                <w:color w:val="000000" w:themeColor="text1"/>
                <w:sz w:val="22"/>
                <w:szCs w:val="22"/>
              </w:rPr>
              <w:t>7</w:t>
            </w:r>
            <w:r w:rsidR="00576FEC" w:rsidRPr="00A31E4C">
              <w:rPr>
                <w:color w:val="000000" w:themeColor="text1"/>
                <w:sz w:val="22"/>
                <w:szCs w:val="22"/>
              </w:rPr>
              <w:t>) poza granicami kraju</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A31E4C" w:rsidP="00576FEC">
            <w:pPr>
              <w:jc w:val="right"/>
              <w:rPr>
                <w:color w:val="000000" w:themeColor="text1"/>
                <w:sz w:val="22"/>
                <w:szCs w:val="22"/>
              </w:rPr>
            </w:pPr>
            <w:r w:rsidRPr="00AF367C">
              <w:rPr>
                <w:color w:val="000000" w:themeColor="text1"/>
                <w:sz w:val="22"/>
                <w:szCs w:val="22"/>
              </w:rPr>
              <w:t>195</w:t>
            </w:r>
          </w:p>
        </w:tc>
      </w:tr>
      <w:tr w:rsidR="00AF367C" w:rsidRPr="00AF367C" w:rsidTr="00576FEC">
        <w:trPr>
          <w:trHeight w:val="296"/>
        </w:trPr>
        <w:tc>
          <w:tcPr>
            <w:tcW w:w="577" w:type="dxa"/>
            <w:vMerge/>
            <w:tcBorders>
              <w:left w:val="single" w:sz="4" w:space="0" w:color="000000"/>
              <w:bottom w:val="single" w:sz="4" w:space="0" w:color="000000"/>
            </w:tcBorders>
            <w:shd w:val="clear" w:color="auto" w:fill="auto"/>
          </w:tcPr>
          <w:p w:rsidR="00576FEC" w:rsidRPr="00A31E4C" w:rsidRDefault="00576FEC"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576FEC" w:rsidRPr="00A31E4C" w:rsidRDefault="005E3AF2" w:rsidP="00576FEC">
            <w:pPr>
              <w:rPr>
                <w:color w:val="000000" w:themeColor="text1"/>
                <w:sz w:val="22"/>
                <w:szCs w:val="22"/>
              </w:rPr>
            </w:pPr>
            <w:r w:rsidRPr="00A31E4C">
              <w:rPr>
                <w:color w:val="000000" w:themeColor="text1"/>
                <w:sz w:val="22"/>
                <w:szCs w:val="22"/>
              </w:rPr>
              <w:t>8</w:t>
            </w:r>
            <w:r w:rsidR="00576FEC" w:rsidRPr="00A31E4C">
              <w:rPr>
                <w:color w:val="000000" w:themeColor="text1"/>
                <w:sz w:val="22"/>
                <w:szCs w:val="22"/>
              </w:rPr>
              <w:t>) liczba uczniów nie sp</w:t>
            </w:r>
            <w:r w:rsidR="00466769" w:rsidRPr="00A31E4C">
              <w:rPr>
                <w:color w:val="000000" w:themeColor="text1"/>
                <w:sz w:val="22"/>
                <w:szCs w:val="22"/>
              </w:rPr>
              <w:t>ełniających obowiązek szkolny (</w:t>
            </w:r>
            <w:r w:rsidR="00576FEC" w:rsidRPr="00A31E4C">
              <w:rPr>
                <w:color w:val="000000" w:themeColor="text1"/>
                <w:sz w:val="22"/>
                <w:szCs w:val="22"/>
              </w:rPr>
              <w:t>odroczenia)</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A31E4C" w:rsidP="00576FEC">
            <w:pPr>
              <w:jc w:val="right"/>
              <w:rPr>
                <w:color w:val="000000" w:themeColor="text1"/>
                <w:sz w:val="22"/>
                <w:szCs w:val="22"/>
              </w:rPr>
            </w:pPr>
            <w:r w:rsidRPr="00AF367C">
              <w:rPr>
                <w:color w:val="000000" w:themeColor="text1"/>
                <w:sz w:val="22"/>
                <w:szCs w:val="22"/>
              </w:rPr>
              <w:t>5</w:t>
            </w:r>
          </w:p>
        </w:tc>
      </w:tr>
      <w:tr w:rsidR="00AF367C" w:rsidRPr="00AF367C" w:rsidTr="00576FEC">
        <w:trPr>
          <w:trHeight w:val="502"/>
        </w:trPr>
        <w:tc>
          <w:tcPr>
            <w:tcW w:w="577" w:type="dxa"/>
            <w:tcBorders>
              <w:top w:val="single" w:sz="4" w:space="0" w:color="000000"/>
              <w:left w:val="single" w:sz="4" w:space="0" w:color="000000"/>
              <w:bottom w:val="single" w:sz="4" w:space="0" w:color="000000"/>
            </w:tcBorders>
            <w:shd w:val="clear" w:color="auto" w:fill="auto"/>
          </w:tcPr>
          <w:p w:rsidR="00576FEC" w:rsidRPr="00A31E4C" w:rsidRDefault="00576FEC" w:rsidP="00576FEC">
            <w:pPr>
              <w:jc w:val="both"/>
              <w:rPr>
                <w:color w:val="000000" w:themeColor="text1"/>
                <w:sz w:val="22"/>
                <w:szCs w:val="22"/>
              </w:rPr>
            </w:pPr>
            <w:r w:rsidRPr="00A31E4C">
              <w:rPr>
                <w:color w:val="000000" w:themeColor="text1"/>
                <w:sz w:val="22"/>
                <w:szCs w:val="22"/>
              </w:rPr>
              <w:t>3.</w:t>
            </w:r>
          </w:p>
        </w:tc>
        <w:tc>
          <w:tcPr>
            <w:tcW w:w="7226" w:type="dxa"/>
            <w:tcBorders>
              <w:top w:val="single" w:sz="4" w:space="0" w:color="000000"/>
              <w:left w:val="single" w:sz="4" w:space="0" w:color="000000"/>
              <w:bottom w:val="single" w:sz="4" w:space="0" w:color="000000"/>
            </w:tcBorders>
            <w:shd w:val="clear" w:color="auto" w:fill="auto"/>
          </w:tcPr>
          <w:p w:rsidR="00576FEC" w:rsidRPr="00A31E4C" w:rsidRDefault="00576FEC" w:rsidP="00576FEC">
            <w:pPr>
              <w:jc w:val="both"/>
              <w:rPr>
                <w:color w:val="000000" w:themeColor="text1"/>
                <w:sz w:val="22"/>
                <w:szCs w:val="22"/>
              </w:rPr>
            </w:pPr>
            <w:r w:rsidRPr="00A31E4C">
              <w:rPr>
                <w:color w:val="000000" w:themeColor="text1"/>
                <w:sz w:val="22"/>
                <w:szCs w:val="22"/>
              </w:rPr>
              <w:t>Liczba wszczętych postępowań administracyjnych dla spełniania obowiązku szkolnego</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AF367C" w:rsidRDefault="00A31E4C" w:rsidP="00576FEC">
            <w:pPr>
              <w:jc w:val="right"/>
              <w:rPr>
                <w:color w:val="000000" w:themeColor="text1"/>
                <w:sz w:val="22"/>
                <w:szCs w:val="22"/>
              </w:rPr>
            </w:pPr>
            <w:r w:rsidRPr="00AF367C">
              <w:rPr>
                <w:color w:val="000000" w:themeColor="text1"/>
                <w:sz w:val="22"/>
                <w:szCs w:val="22"/>
              </w:rPr>
              <w:t>-</w:t>
            </w:r>
          </w:p>
        </w:tc>
      </w:tr>
      <w:tr w:rsidR="00A31E4C" w:rsidRPr="00A31E4C"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A31E4C" w:rsidRDefault="00576FEC" w:rsidP="00576FEC">
            <w:pPr>
              <w:jc w:val="both"/>
              <w:rPr>
                <w:color w:val="000000" w:themeColor="text1"/>
                <w:sz w:val="22"/>
                <w:szCs w:val="22"/>
              </w:rPr>
            </w:pPr>
            <w:r w:rsidRPr="00A31E4C">
              <w:rPr>
                <w:color w:val="000000" w:themeColor="text1"/>
                <w:sz w:val="22"/>
                <w:szCs w:val="22"/>
              </w:rPr>
              <w:t>4.</w:t>
            </w:r>
          </w:p>
        </w:tc>
        <w:tc>
          <w:tcPr>
            <w:tcW w:w="7226" w:type="dxa"/>
            <w:tcBorders>
              <w:top w:val="single" w:sz="4" w:space="0" w:color="000000"/>
              <w:left w:val="single" w:sz="4" w:space="0" w:color="000000"/>
              <w:bottom w:val="single" w:sz="4" w:space="0" w:color="000000"/>
            </w:tcBorders>
            <w:shd w:val="clear" w:color="auto" w:fill="auto"/>
          </w:tcPr>
          <w:p w:rsidR="00576FEC" w:rsidRPr="00A31E4C" w:rsidRDefault="00576FEC" w:rsidP="00576FEC">
            <w:pPr>
              <w:jc w:val="both"/>
              <w:rPr>
                <w:color w:val="000000" w:themeColor="text1"/>
                <w:sz w:val="22"/>
                <w:szCs w:val="22"/>
              </w:rPr>
            </w:pPr>
            <w:r w:rsidRPr="00A31E4C">
              <w:rPr>
                <w:color w:val="000000" w:themeColor="text1"/>
                <w:sz w:val="22"/>
                <w:szCs w:val="22"/>
              </w:rPr>
              <w:t>Liczba uczniów zobowiązanych do spełniania obowiązku nauki</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617B80" w:rsidRDefault="00C23DDA" w:rsidP="00617B80">
            <w:pPr>
              <w:jc w:val="right"/>
              <w:rPr>
                <w:color w:val="000000" w:themeColor="text1"/>
                <w:sz w:val="22"/>
                <w:szCs w:val="22"/>
              </w:rPr>
            </w:pPr>
            <w:r w:rsidRPr="00617B80">
              <w:rPr>
                <w:color w:val="000000" w:themeColor="text1"/>
                <w:sz w:val="22"/>
                <w:szCs w:val="22"/>
              </w:rPr>
              <w:t>9</w:t>
            </w:r>
            <w:r w:rsidR="00617B80" w:rsidRPr="00617B80">
              <w:rPr>
                <w:color w:val="000000" w:themeColor="text1"/>
                <w:sz w:val="22"/>
                <w:szCs w:val="22"/>
              </w:rPr>
              <w:t>89</w:t>
            </w:r>
          </w:p>
        </w:tc>
      </w:tr>
      <w:tr w:rsidR="00A31E4C" w:rsidRPr="00A31E4C"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A31E4C" w:rsidRDefault="00576FEC" w:rsidP="00576FEC">
            <w:pPr>
              <w:jc w:val="both"/>
              <w:rPr>
                <w:color w:val="000000" w:themeColor="text1"/>
                <w:sz w:val="22"/>
                <w:szCs w:val="22"/>
              </w:rPr>
            </w:pPr>
            <w:r w:rsidRPr="00A31E4C">
              <w:rPr>
                <w:color w:val="000000" w:themeColor="text1"/>
                <w:sz w:val="22"/>
                <w:szCs w:val="22"/>
              </w:rPr>
              <w:t>5.</w:t>
            </w:r>
          </w:p>
        </w:tc>
        <w:tc>
          <w:tcPr>
            <w:tcW w:w="7226" w:type="dxa"/>
            <w:tcBorders>
              <w:top w:val="single" w:sz="4" w:space="0" w:color="000000"/>
              <w:left w:val="single" w:sz="4" w:space="0" w:color="000000"/>
              <w:bottom w:val="single" w:sz="4" w:space="0" w:color="000000"/>
            </w:tcBorders>
            <w:shd w:val="clear" w:color="auto" w:fill="auto"/>
          </w:tcPr>
          <w:p w:rsidR="00576FEC" w:rsidRPr="00A31E4C" w:rsidRDefault="00576FEC" w:rsidP="00466769">
            <w:pPr>
              <w:jc w:val="both"/>
              <w:rPr>
                <w:color w:val="000000" w:themeColor="text1"/>
                <w:sz w:val="22"/>
                <w:szCs w:val="22"/>
              </w:rPr>
            </w:pPr>
            <w:r w:rsidRPr="00A31E4C">
              <w:rPr>
                <w:color w:val="000000" w:themeColor="text1"/>
                <w:sz w:val="22"/>
                <w:szCs w:val="22"/>
              </w:rPr>
              <w:t>Liczba uczniów w wieku 1</w:t>
            </w:r>
            <w:r w:rsidR="00466769" w:rsidRPr="00A31E4C">
              <w:rPr>
                <w:color w:val="000000" w:themeColor="text1"/>
                <w:sz w:val="22"/>
                <w:szCs w:val="22"/>
              </w:rPr>
              <w:t>5</w:t>
            </w:r>
            <w:r w:rsidRPr="00A31E4C">
              <w:rPr>
                <w:color w:val="000000" w:themeColor="text1"/>
                <w:sz w:val="22"/>
                <w:szCs w:val="22"/>
              </w:rPr>
              <w:t>-18 lat spełniających obowiązek szkolny</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617B80" w:rsidRDefault="00C23DDA" w:rsidP="00576FEC">
            <w:pPr>
              <w:jc w:val="right"/>
              <w:rPr>
                <w:color w:val="000000" w:themeColor="text1"/>
                <w:sz w:val="22"/>
                <w:szCs w:val="22"/>
              </w:rPr>
            </w:pPr>
            <w:r w:rsidRPr="00617B80">
              <w:rPr>
                <w:color w:val="000000" w:themeColor="text1"/>
                <w:sz w:val="22"/>
                <w:szCs w:val="22"/>
              </w:rPr>
              <w:t>931</w:t>
            </w:r>
          </w:p>
        </w:tc>
      </w:tr>
      <w:tr w:rsidR="00A31E4C" w:rsidRPr="00A31E4C" w:rsidTr="00576FEC">
        <w:trPr>
          <w:trHeight w:val="259"/>
        </w:trPr>
        <w:tc>
          <w:tcPr>
            <w:tcW w:w="577" w:type="dxa"/>
            <w:tcBorders>
              <w:top w:val="single" w:sz="4" w:space="0" w:color="000000"/>
              <w:left w:val="single" w:sz="4" w:space="0" w:color="000000"/>
              <w:bottom w:val="single" w:sz="4" w:space="0" w:color="000000"/>
            </w:tcBorders>
            <w:shd w:val="clear" w:color="auto" w:fill="auto"/>
          </w:tcPr>
          <w:p w:rsidR="00576FEC" w:rsidRPr="00A31E4C" w:rsidRDefault="00576FEC" w:rsidP="00576FEC">
            <w:pPr>
              <w:jc w:val="both"/>
              <w:rPr>
                <w:color w:val="000000" w:themeColor="text1"/>
                <w:sz w:val="22"/>
                <w:szCs w:val="22"/>
              </w:rPr>
            </w:pPr>
            <w:r w:rsidRPr="00A31E4C">
              <w:rPr>
                <w:color w:val="000000" w:themeColor="text1"/>
                <w:sz w:val="22"/>
                <w:szCs w:val="22"/>
              </w:rPr>
              <w:t>6.</w:t>
            </w:r>
          </w:p>
        </w:tc>
        <w:tc>
          <w:tcPr>
            <w:tcW w:w="7226" w:type="dxa"/>
            <w:tcBorders>
              <w:top w:val="single" w:sz="4" w:space="0" w:color="000000"/>
              <w:left w:val="single" w:sz="4" w:space="0" w:color="000000"/>
              <w:bottom w:val="single" w:sz="4" w:space="0" w:color="000000"/>
            </w:tcBorders>
            <w:shd w:val="clear" w:color="auto" w:fill="auto"/>
          </w:tcPr>
          <w:p w:rsidR="00576FEC" w:rsidRPr="00A31E4C" w:rsidRDefault="00576FEC" w:rsidP="00576FEC">
            <w:pPr>
              <w:jc w:val="both"/>
              <w:rPr>
                <w:color w:val="000000" w:themeColor="text1"/>
                <w:sz w:val="22"/>
                <w:szCs w:val="22"/>
              </w:rPr>
            </w:pPr>
            <w:r w:rsidRPr="00A31E4C">
              <w:rPr>
                <w:color w:val="000000" w:themeColor="text1"/>
                <w:sz w:val="22"/>
                <w:szCs w:val="22"/>
              </w:rPr>
              <w:t>Liczba uczniów spełniających obowiązek nauki – ogółem, w tym: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617B80" w:rsidRDefault="00C23DDA" w:rsidP="00617B80">
            <w:pPr>
              <w:jc w:val="right"/>
              <w:rPr>
                <w:color w:val="000000" w:themeColor="text1"/>
                <w:sz w:val="22"/>
                <w:szCs w:val="22"/>
              </w:rPr>
            </w:pPr>
            <w:r w:rsidRPr="00617B80">
              <w:rPr>
                <w:color w:val="000000" w:themeColor="text1"/>
                <w:sz w:val="22"/>
                <w:szCs w:val="22"/>
              </w:rPr>
              <w:t>9</w:t>
            </w:r>
            <w:r w:rsidR="00617B80" w:rsidRPr="00617B80">
              <w:rPr>
                <w:color w:val="000000" w:themeColor="text1"/>
                <w:sz w:val="22"/>
                <w:szCs w:val="22"/>
              </w:rPr>
              <w:t>89</w:t>
            </w:r>
          </w:p>
        </w:tc>
      </w:tr>
      <w:tr w:rsidR="00A31E4C" w:rsidRPr="00A31E4C" w:rsidTr="00F17CE3">
        <w:trPr>
          <w:cantSplit/>
          <w:trHeight w:val="371"/>
        </w:trPr>
        <w:tc>
          <w:tcPr>
            <w:tcW w:w="577" w:type="dxa"/>
            <w:tcBorders>
              <w:top w:val="single" w:sz="4" w:space="0" w:color="000000"/>
              <w:left w:val="single" w:sz="4" w:space="0" w:color="000000"/>
            </w:tcBorders>
            <w:shd w:val="clear" w:color="auto" w:fill="auto"/>
          </w:tcPr>
          <w:p w:rsidR="00C23DDA" w:rsidRPr="00A31E4C" w:rsidRDefault="00C23DDA"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C23DDA" w:rsidRPr="00A31E4C" w:rsidRDefault="00C23DDA" w:rsidP="00E07F32">
            <w:pPr>
              <w:pStyle w:val="Akapitzlist"/>
              <w:numPr>
                <w:ilvl w:val="1"/>
                <w:numId w:val="71"/>
              </w:numPr>
              <w:ind w:left="340" w:hanging="284"/>
              <w:jc w:val="both"/>
              <w:rPr>
                <w:rFonts w:ascii="Times New Roman" w:hAnsi="Times New Roman" w:cs="Times New Roman"/>
                <w:color w:val="000000" w:themeColor="text1"/>
              </w:rPr>
            </w:pPr>
            <w:r w:rsidRPr="00A31E4C">
              <w:rPr>
                <w:rFonts w:ascii="Times New Roman" w:hAnsi="Times New Roman" w:cs="Times New Roman"/>
                <w:color w:val="000000" w:themeColor="text1"/>
              </w:rPr>
              <w:t>w szkołach podstawowych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C23DDA" w:rsidRPr="00617B80" w:rsidRDefault="00C23DDA" w:rsidP="00576FEC">
            <w:pPr>
              <w:jc w:val="right"/>
              <w:rPr>
                <w:color w:val="000000" w:themeColor="text1"/>
                <w:sz w:val="22"/>
                <w:szCs w:val="22"/>
              </w:rPr>
            </w:pPr>
            <w:r w:rsidRPr="00617B80">
              <w:rPr>
                <w:color w:val="000000" w:themeColor="text1"/>
                <w:sz w:val="22"/>
                <w:szCs w:val="22"/>
              </w:rPr>
              <w:t>23</w:t>
            </w:r>
          </w:p>
        </w:tc>
      </w:tr>
      <w:tr w:rsidR="00C23DDA" w:rsidRPr="00C23DDA" w:rsidTr="00221ADB">
        <w:trPr>
          <w:cantSplit/>
          <w:trHeight w:val="350"/>
        </w:trPr>
        <w:tc>
          <w:tcPr>
            <w:tcW w:w="577" w:type="dxa"/>
            <w:vMerge w:val="restart"/>
            <w:tcBorders>
              <w:top w:val="single" w:sz="4" w:space="0" w:color="000000"/>
              <w:left w:val="single" w:sz="4" w:space="0" w:color="000000"/>
            </w:tcBorders>
            <w:shd w:val="clear" w:color="auto" w:fill="auto"/>
          </w:tcPr>
          <w:p w:rsidR="00175654" w:rsidRPr="00C23DDA" w:rsidRDefault="00175654" w:rsidP="00576FEC">
            <w:pPr>
              <w:snapToGrid w:val="0"/>
              <w:jc w:val="both"/>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C23DDA" w:rsidRDefault="00C23DDA" w:rsidP="00C23DDA">
            <w:pPr>
              <w:jc w:val="both"/>
              <w:rPr>
                <w:color w:val="000000" w:themeColor="text1"/>
                <w:sz w:val="22"/>
                <w:szCs w:val="22"/>
              </w:rPr>
            </w:pPr>
            <w:r w:rsidRPr="00C23DDA">
              <w:rPr>
                <w:color w:val="000000" w:themeColor="text1"/>
                <w:sz w:val="22"/>
                <w:szCs w:val="22"/>
              </w:rPr>
              <w:t>2</w:t>
            </w:r>
            <w:r w:rsidR="007900A9" w:rsidRPr="00C23DDA">
              <w:rPr>
                <w:color w:val="000000" w:themeColor="text1"/>
                <w:sz w:val="22"/>
                <w:szCs w:val="22"/>
              </w:rPr>
              <w:t>) w szkołach ponadpodstawowych</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617B80" w:rsidRDefault="00617B80" w:rsidP="00576FEC">
            <w:pPr>
              <w:jc w:val="right"/>
              <w:rPr>
                <w:color w:val="000000" w:themeColor="text1"/>
                <w:sz w:val="22"/>
                <w:szCs w:val="22"/>
              </w:rPr>
            </w:pPr>
            <w:r w:rsidRPr="00617B80">
              <w:rPr>
                <w:color w:val="000000" w:themeColor="text1"/>
                <w:sz w:val="22"/>
                <w:szCs w:val="22"/>
              </w:rPr>
              <w:t>915</w:t>
            </w:r>
          </w:p>
        </w:tc>
      </w:tr>
      <w:tr w:rsidR="00C23DDA" w:rsidRPr="00C23DDA" w:rsidTr="00221ADB">
        <w:trPr>
          <w:cantSplit/>
          <w:trHeight w:val="147"/>
        </w:trPr>
        <w:tc>
          <w:tcPr>
            <w:tcW w:w="577" w:type="dxa"/>
            <w:vMerge/>
            <w:tcBorders>
              <w:left w:val="single" w:sz="4" w:space="0" w:color="000000"/>
            </w:tcBorders>
            <w:shd w:val="clear" w:color="auto" w:fill="auto"/>
          </w:tcPr>
          <w:p w:rsidR="00175654" w:rsidRPr="00C23DDA" w:rsidRDefault="00175654"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C23DDA" w:rsidRDefault="00C23DDA" w:rsidP="00C23DDA">
            <w:pPr>
              <w:jc w:val="both"/>
              <w:rPr>
                <w:color w:val="000000" w:themeColor="text1"/>
                <w:sz w:val="22"/>
                <w:szCs w:val="22"/>
              </w:rPr>
            </w:pPr>
            <w:r w:rsidRPr="00C23DDA">
              <w:rPr>
                <w:color w:val="000000" w:themeColor="text1"/>
                <w:sz w:val="22"/>
                <w:szCs w:val="22"/>
              </w:rPr>
              <w:t>3</w:t>
            </w:r>
            <w:r w:rsidR="00175654" w:rsidRPr="00C23DDA">
              <w:rPr>
                <w:color w:val="000000" w:themeColor="text1"/>
                <w:sz w:val="22"/>
                <w:szCs w:val="22"/>
              </w:rPr>
              <w:t>) u pracodawców</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466769" w:rsidRPr="00617B80" w:rsidRDefault="00C23DDA" w:rsidP="00466769">
            <w:pPr>
              <w:jc w:val="right"/>
              <w:rPr>
                <w:color w:val="000000" w:themeColor="text1"/>
                <w:sz w:val="22"/>
                <w:szCs w:val="22"/>
              </w:rPr>
            </w:pPr>
            <w:r w:rsidRPr="00617B80">
              <w:rPr>
                <w:color w:val="000000" w:themeColor="text1"/>
                <w:sz w:val="22"/>
                <w:szCs w:val="22"/>
              </w:rPr>
              <w:t>-</w:t>
            </w:r>
          </w:p>
        </w:tc>
      </w:tr>
      <w:tr w:rsidR="00C23DDA" w:rsidRPr="00C23DDA" w:rsidTr="00221ADB">
        <w:trPr>
          <w:cantSplit/>
          <w:trHeight w:val="147"/>
        </w:trPr>
        <w:tc>
          <w:tcPr>
            <w:tcW w:w="577" w:type="dxa"/>
            <w:vMerge/>
            <w:tcBorders>
              <w:left w:val="single" w:sz="4" w:space="0" w:color="000000"/>
            </w:tcBorders>
            <w:shd w:val="clear" w:color="auto" w:fill="auto"/>
          </w:tcPr>
          <w:p w:rsidR="00175654" w:rsidRPr="00C23DDA" w:rsidRDefault="00175654"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C23DDA" w:rsidRDefault="00C23DDA" w:rsidP="00C23DDA">
            <w:pPr>
              <w:jc w:val="both"/>
              <w:rPr>
                <w:color w:val="000000" w:themeColor="text1"/>
                <w:sz w:val="22"/>
                <w:szCs w:val="22"/>
              </w:rPr>
            </w:pPr>
            <w:r w:rsidRPr="00C23DDA">
              <w:rPr>
                <w:color w:val="000000" w:themeColor="text1"/>
                <w:sz w:val="22"/>
                <w:szCs w:val="22"/>
              </w:rPr>
              <w:t>4</w:t>
            </w:r>
            <w:r w:rsidR="00175654" w:rsidRPr="00C23DDA">
              <w:rPr>
                <w:color w:val="000000" w:themeColor="text1"/>
                <w:sz w:val="22"/>
                <w:szCs w:val="22"/>
              </w:rPr>
              <w:t>) w ośrodku rewalidacyjno-wychowawczym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617B80" w:rsidRDefault="00C23DDA" w:rsidP="00576FEC">
            <w:pPr>
              <w:jc w:val="right"/>
              <w:rPr>
                <w:color w:val="000000" w:themeColor="text1"/>
                <w:sz w:val="22"/>
                <w:szCs w:val="22"/>
              </w:rPr>
            </w:pPr>
            <w:r w:rsidRPr="00617B80">
              <w:rPr>
                <w:color w:val="000000" w:themeColor="text1"/>
                <w:sz w:val="22"/>
                <w:szCs w:val="22"/>
              </w:rPr>
              <w:t>5</w:t>
            </w:r>
          </w:p>
        </w:tc>
      </w:tr>
      <w:tr w:rsidR="00C23DDA" w:rsidRPr="00C23DDA" w:rsidTr="00221ADB">
        <w:trPr>
          <w:cantSplit/>
          <w:trHeight w:val="147"/>
        </w:trPr>
        <w:tc>
          <w:tcPr>
            <w:tcW w:w="577" w:type="dxa"/>
            <w:vMerge/>
            <w:tcBorders>
              <w:left w:val="single" w:sz="4" w:space="0" w:color="000000"/>
            </w:tcBorders>
            <w:shd w:val="clear" w:color="auto" w:fill="auto"/>
          </w:tcPr>
          <w:p w:rsidR="00175654" w:rsidRPr="00C23DDA" w:rsidRDefault="00175654"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C23DDA" w:rsidRDefault="00C23DDA" w:rsidP="00C23DDA">
            <w:pPr>
              <w:jc w:val="both"/>
              <w:rPr>
                <w:color w:val="000000" w:themeColor="text1"/>
                <w:sz w:val="22"/>
                <w:szCs w:val="22"/>
              </w:rPr>
            </w:pPr>
            <w:r w:rsidRPr="00C23DDA">
              <w:rPr>
                <w:color w:val="000000" w:themeColor="text1"/>
                <w:sz w:val="22"/>
                <w:szCs w:val="22"/>
              </w:rPr>
              <w:t>5</w:t>
            </w:r>
            <w:r w:rsidR="00175654" w:rsidRPr="00C23DDA">
              <w:rPr>
                <w:color w:val="000000" w:themeColor="text1"/>
                <w:sz w:val="22"/>
                <w:szCs w:val="22"/>
              </w:rPr>
              <w:t>) w ośrodku dla osób z upośledzeniem umysłowym w stopniu głębokim.</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617B80" w:rsidRDefault="00C23DDA" w:rsidP="00576FEC">
            <w:pPr>
              <w:jc w:val="right"/>
              <w:rPr>
                <w:color w:val="000000" w:themeColor="text1"/>
                <w:sz w:val="22"/>
                <w:szCs w:val="22"/>
              </w:rPr>
            </w:pPr>
            <w:r w:rsidRPr="00617B80">
              <w:rPr>
                <w:color w:val="000000" w:themeColor="text1"/>
                <w:sz w:val="22"/>
                <w:szCs w:val="22"/>
              </w:rPr>
              <w:t>-</w:t>
            </w:r>
          </w:p>
        </w:tc>
      </w:tr>
      <w:tr w:rsidR="00C23DDA" w:rsidRPr="00C23DDA" w:rsidTr="00221ADB">
        <w:trPr>
          <w:cantSplit/>
          <w:trHeight w:val="147"/>
        </w:trPr>
        <w:tc>
          <w:tcPr>
            <w:tcW w:w="577" w:type="dxa"/>
            <w:vMerge/>
            <w:tcBorders>
              <w:left w:val="single" w:sz="4" w:space="0" w:color="000000"/>
              <w:bottom w:val="single" w:sz="4" w:space="0" w:color="000000"/>
            </w:tcBorders>
            <w:shd w:val="clear" w:color="auto" w:fill="auto"/>
          </w:tcPr>
          <w:p w:rsidR="00175654" w:rsidRPr="00C23DDA" w:rsidRDefault="00175654" w:rsidP="00576FEC">
            <w:pPr>
              <w:snapToGrid w:val="0"/>
              <w:rPr>
                <w:color w:val="000000" w:themeColor="text1"/>
                <w:sz w:val="22"/>
                <w:szCs w:val="22"/>
              </w:rPr>
            </w:pPr>
          </w:p>
        </w:tc>
        <w:tc>
          <w:tcPr>
            <w:tcW w:w="7226" w:type="dxa"/>
            <w:tcBorders>
              <w:top w:val="single" w:sz="4" w:space="0" w:color="000000"/>
              <w:left w:val="single" w:sz="4" w:space="0" w:color="000000"/>
              <w:bottom w:val="single" w:sz="4" w:space="0" w:color="000000"/>
            </w:tcBorders>
            <w:shd w:val="clear" w:color="auto" w:fill="auto"/>
          </w:tcPr>
          <w:p w:rsidR="00175654" w:rsidRPr="00C23DDA" w:rsidRDefault="00C23DDA" w:rsidP="00C23DDA">
            <w:pPr>
              <w:jc w:val="both"/>
              <w:rPr>
                <w:color w:val="000000" w:themeColor="text1"/>
                <w:sz w:val="22"/>
                <w:szCs w:val="22"/>
              </w:rPr>
            </w:pPr>
            <w:r w:rsidRPr="00C23DDA">
              <w:rPr>
                <w:color w:val="000000" w:themeColor="text1"/>
                <w:sz w:val="22"/>
                <w:szCs w:val="22"/>
              </w:rPr>
              <w:t>6</w:t>
            </w:r>
            <w:r w:rsidR="00175654" w:rsidRPr="00C23DDA">
              <w:rPr>
                <w:color w:val="000000" w:themeColor="text1"/>
                <w:sz w:val="22"/>
                <w:szCs w:val="22"/>
              </w:rPr>
              <w:t>) poza granicami kraju</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175654" w:rsidRPr="00617B80" w:rsidRDefault="00C23DDA" w:rsidP="00576FEC">
            <w:pPr>
              <w:jc w:val="right"/>
              <w:rPr>
                <w:color w:val="000000" w:themeColor="text1"/>
                <w:sz w:val="22"/>
                <w:szCs w:val="22"/>
              </w:rPr>
            </w:pPr>
            <w:r w:rsidRPr="00617B80">
              <w:rPr>
                <w:color w:val="000000" w:themeColor="text1"/>
                <w:sz w:val="22"/>
                <w:szCs w:val="22"/>
              </w:rPr>
              <w:t>46</w:t>
            </w:r>
          </w:p>
        </w:tc>
      </w:tr>
      <w:tr w:rsidR="00C23DDA" w:rsidRPr="00C23DDA" w:rsidTr="00576FEC">
        <w:trPr>
          <w:trHeight w:val="517"/>
        </w:trPr>
        <w:tc>
          <w:tcPr>
            <w:tcW w:w="577" w:type="dxa"/>
            <w:tcBorders>
              <w:top w:val="single" w:sz="4" w:space="0" w:color="000000"/>
              <w:left w:val="single" w:sz="4" w:space="0" w:color="000000"/>
              <w:bottom w:val="single" w:sz="4" w:space="0" w:color="000000"/>
            </w:tcBorders>
            <w:shd w:val="clear" w:color="auto" w:fill="auto"/>
          </w:tcPr>
          <w:p w:rsidR="00576FEC" w:rsidRPr="00C23DDA" w:rsidRDefault="00576FEC" w:rsidP="00576FEC">
            <w:pPr>
              <w:jc w:val="both"/>
              <w:rPr>
                <w:color w:val="000000" w:themeColor="text1"/>
                <w:sz w:val="22"/>
                <w:szCs w:val="22"/>
              </w:rPr>
            </w:pPr>
            <w:r w:rsidRPr="00C23DDA">
              <w:rPr>
                <w:color w:val="000000" w:themeColor="text1"/>
                <w:sz w:val="22"/>
                <w:szCs w:val="22"/>
              </w:rPr>
              <w:t>7.</w:t>
            </w:r>
          </w:p>
        </w:tc>
        <w:tc>
          <w:tcPr>
            <w:tcW w:w="7226" w:type="dxa"/>
            <w:tcBorders>
              <w:top w:val="single" w:sz="4" w:space="0" w:color="000000"/>
              <w:left w:val="single" w:sz="4" w:space="0" w:color="000000"/>
              <w:bottom w:val="single" w:sz="4" w:space="0" w:color="000000"/>
            </w:tcBorders>
            <w:shd w:val="clear" w:color="auto" w:fill="auto"/>
          </w:tcPr>
          <w:p w:rsidR="00576FEC" w:rsidRPr="00C23DDA" w:rsidRDefault="00576FEC" w:rsidP="00576FEC">
            <w:pPr>
              <w:jc w:val="both"/>
              <w:rPr>
                <w:color w:val="000000" w:themeColor="text1"/>
                <w:sz w:val="22"/>
                <w:szCs w:val="22"/>
              </w:rPr>
            </w:pPr>
            <w:r w:rsidRPr="00C23DDA">
              <w:rPr>
                <w:color w:val="000000" w:themeColor="text1"/>
                <w:sz w:val="22"/>
                <w:szCs w:val="22"/>
              </w:rPr>
              <w:t>Liczba wszczętych postępowań administracyjnych dla ustalenia miejsca spełniania obowiązku nauki</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576FEC" w:rsidRPr="00617B80" w:rsidRDefault="00C23DDA" w:rsidP="00576FEC">
            <w:pPr>
              <w:jc w:val="right"/>
              <w:rPr>
                <w:color w:val="000000" w:themeColor="text1"/>
                <w:sz w:val="22"/>
                <w:szCs w:val="22"/>
              </w:rPr>
            </w:pPr>
            <w:r w:rsidRPr="00617B80">
              <w:rPr>
                <w:color w:val="000000" w:themeColor="text1"/>
                <w:sz w:val="22"/>
                <w:szCs w:val="22"/>
              </w:rPr>
              <w:t>-</w:t>
            </w:r>
          </w:p>
        </w:tc>
      </w:tr>
    </w:tbl>
    <w:p w:rsidR="00576FEC" w:rsidRPr="00BA745B" w:rsidRDefault="00576FEC" w:rsidP="00576FEC">
      <w:pPr>
        <w:rPr>
          <w:color w:val="FF0000"/>
        </w:rPr>
      </w:pPr>
    </w:p>
    <w:p w:rsidR="00941CEA" w:rsidRPr="00986073" w:rsidRDefault="00941CEA" w:rsidP="00811864">
      <w:pPr>
        <w:pStyle w:val="Akapitzlist"/>
        <w:numPr>
          <w:ilvl w:val="2"/>
          <w:numId w:val="17"/>
        </w:numPr>
        <w:tabs>
          <w:tab w:val="left" w:pos="284"/>
        </w:tabs>
        <w:autoSpaceDE w:val="0"/>
        <w:ind w:hanging="1440"/>
        <w:jc w:val="both"/>
        <w:rPr>
          <w:rFonts w:ascii="Times New Roman" w:hAnsi="Times New Roman" w:cs="Times New Roman"/>
          <w:b/>
          <w:color w:val="000000" w:themeColor="text1"/>
        </w:rPr>
      </w:pPr>
      <w:r w:rsidRPr="00986073">
        <w:rPr>
          <w:rFonts w:ascii="Times New Roman" w:hAnsi="Times New Roman" w:cs="Times New Roman"/>
          <w:b/>
          <w:color w:val="000000" w:themeColor="text1"/>
        </w:rPr>
        <w:t>Kierowanie uczniów do kształcenia specjalnego</w:t>
      </w:r>
    </w:p>
    <w:p w:rsidR="00941CEA" w:rsidRPr="00BA745B" w:rsidRDefault="00941CEA" w:rsidP="00941CEA">
      <w:pPr>
        <w:autoSpaceDE w:val="0"/>
        <w:ind w:firstLine="709"/>
        <w:jc w:val="both"/>
        <w:rPr>
          <w:bCs/>
          <w:color w:val="FF0000"/>
          <w:sz w:val="22"/>
          <w:szCs w:val="22"/>
        </w:rPr>
      </w:pPr>
      <w:r w:rsidRPr="00986073">
        <w:rPr>
          <w:color w:val="000000" w:themeColor="text1"/>
          <w:sz w:val="22"/>
          <w:szCs w:val="22"/>
        </w:rPr>
        <w:t xml:space="preserve">Art. 127 ust. 13 ustawy </w:t>
      </w:r>
      <w:r w:rsidR="00B83341" w:rsidRPr="00986073">
        <w:rPr>
          <w:color w:val="000000" w:themeColor="text1"/>
          <w:sz w:val="22"/>
          <w:szCs w:val="22"/>
        </w:rPr>
        <w:t xml:space="preserve">- </w:t>
      </w:r>
      <w:r w:rsidRPr="00986073">
        <w:rPr>
          <w:color w:val="000000" w:themeColor="text1"/>
          <w:sz w:val="22"/>
          <w:szCs w:val="22"/>
        </w:rPr>
        <w:t xml:space="preserve">Prawo oświatowe stanowi, że starosta właściwy ze względu na miejsce zamieszkania dziecka posiadającego orzeczenie o potrzebie kształcenia specjalnego, na wniosek rodziców, </w:t>
      </w:r>
      <w:r w:rsidRPr="00986073">
        <w:rPr>
          <w:color w:val="000000" w:themeColor="text1"/>
          <w:sz w:val="22"/>
          <w:szCs w:val="22"/>
        </w:rPr>
        <w:lastRenderedPageBreak/>
        <w:t>zapewnia mu odpowiednią formę kształcenia, uwzględniając rodzaj niepełnosprawności, w tym stopień upośledzenia umysłowego. W minionym roku szkolnym skierowania do ksz</w:t>
      </w:r>
      <w:r w:rsidR="007B4A25" w:rsidRPr="00986073">
        <w:rPr>
          <w:color w:val="000000" w:themeColor="text1"/>
          <w:sz w:val="22"/>
          <w:szCs w:val="22"/>
        </w:rPr>
        <w:t xml:space="preserve">tałcenia specjalnego otrzymało </w:t>
      </w:r>
      <w:r w:rsidR="00986073" w:rsidRPr="00986073">
        <w:rPr>
          <w:color w:val="000000" w:themeColor="text1"/>
          <w:sz w:val="22"/>
          <w:szCs w:val="22"/>
        </w:rPr>
        <w:t>106</w:t>
      </w:r>
      <w:r w:rsidRPr="00986073">
        <w:rPr>
          <w:color w:val="000000" w:themeColor="text1"/>
          <w:sz w:val="22"/>
          <w:szCs w:val="22"/>
        </w:rPr>
        <w:t xml:space="preserve"> uczniów (z orzeczeniami o niepełnosprawności sprzężonej i potrzebie kształcenia specjalnego), </w:t>
      </w:r>
      <w:r w:rsidR="00502016" w:rsidRPr="00986073">
        <w:rPr>
          <w:color w:val="000000" w:themeColor="text1"/>
          <w:sz w:val="22"/>
          <w:szCs w:val="22"/>
        </w:rPr>
        <w:t xml:space="preserve">                           </w:t>
      </w:r>
      <w:r w:rsidRPr="00986073">
        <w:rPr>
          <w:color w:val="000000" w:themeColor="text1"/>
          <w:sz w:val="22"/>
          <w:szCs w:val="22"/>
        </w:rPr>
        <w:t xml:space="preserve">co powodowało dodatkowe obowiązki nauczycieli wobec tych uczniów, a także dodatkowe koszty kształcenia. Ponadto, na podstawie postanowień sądu skierowano </w:t>
      </w:r>
      <w:r w:rsidR="00986073" w:rsidRPr="00986073">
        <w:rPr>
          <w:color w:val="000000" w:themeColor="text1"/>
          <w:sz w:val="22"/>
          <w:szCs w:val="22"/>
        </w:rPr>
        <w:t>8</w:t>
      </w:r>
      <w:r w:rsidRPr="00986073">
        <w:rPr>
          <w:color w:val="000000" w:themeColor="text1"/>
          <w:sz w:val="22"/>
          <w:szCs w:val="22"/>
        </w:rPr>
        <w:t xml:space="preserve"> uczniów do młodzieżowego ośrodka wychowawczego – MOW oraz na wniosek rodziców lub</w:t>
      </w:r>
      <w:r w:rsidR="00D04785" w:rsidRPr="00986073">
        <w:rPr>
          <w:color w:val="000000" w:themeColor="text1"/>
          <w:sz w:val="22"/>
          <w:szCs w:val="22"/>
        </w:rPr>
        <w:t xml:space="preserve"> prawnych opiekunów  umieszczono</w:t>
      </w:r>
      <w:r w:rsidR="00F149AE" w:rsidRPr="00986073">
        <w:rPr>
          <w:color w:val="000000" w:themeColor="text1"/>
          <w:sz w:val="22"/>
          <w:szCs w:val="22"/>
        </w:rPr>
        <w:t xml:space="preserve"> </w:t>
      </w:r>
      <w:r w:rsidRPr="00986073">
        <w:rPr>
          <w:color w:val="000000" w:themeColor="text1"/>
          <w:sz w:val="22"/>
          <w:szCs w:val="22"/>
        </w:rPr>
        <w:t xml:space="preserve"> </w:t>
      </w:r>
      <w:r w:rsidR="00986073" w:rsidRPr="00986073">
        <w:rPr>
          <w:color w:val="000000" w:themeColor="text1"/>
          <w:sz w:val="22"/>
          <w:szCs w:val="22"/>
        </w:rPr>
        <w:t>6</w:t>
      </w:r>
      <w:r w:rsidRPr="00986073">
        <w:rPr>
          <w:color w:val="000000" w:themeColor="text1"/>
          <w:sz w:val="22"/>
          <w:szCs w:val="22"/>
        </w:rPr>
        <w:t xml:space="preserve"> uczniów naszego miasta  w młodzieżowych ośrodkach socjoterapii – MOS.</w:t>
      </w:r>
    </w:p>
    <w:p w:rsidR="00941CEA" w:rsidRPr="00212151" w:rsidRDefault="00941CEA" w:rsidP="00941CEA">
      <w:pPr>
        <w:jc w:val="both"/>
        <w:rPr>
          <w:bCs/>
          <w:sz w:val="22"/>
          <w:szCs w:val="22"/>
        </w:rPr>
      </w:pPr>
    </w:p>
    <w:p w:rsidR="00941CEA" w:rsidRPr="00212151" w:rsidRDefault="00941CEA" w:rsidP="00941CEA">
      <w:pPr>
        <w:tabs>
          <w:tab w:val="left" w:pos="284"/>
        </w:tabs>
        <w:ind w:left="284" w:hanging="284"/>
        <w:jc w:val="both"/>
        <w:rPr>
          <w:b/>
          <w:sz w:val="22"/>
          <w:szCs w:val="22"/>
        </w:rPr>
      </w:pPr>
      <w:r w:rsidRPr="00212151">
        <w:rPr>
          <w:b/>
          <w:sz w:val="22"/>
          <w:szCs w:val="22"/>
        </w:rPr>
        <w:t>8.  Prowadzenie ewidencji działalności oświatowej i dotowanie szkół publicznych prowadzonych przez inne niż JST osoby, a także szkół niepublicznych</w:t>
      </w:r>
    </w:p>
    <w:p w:rsidR="00941CEA" w:rsidRPr="00212151" w:rsidRDefault="00941CEA" w:rsidP="00941CEA">
      <w:pPr>
        <w:jc w:val="both"/>
        <w:rPr>
          <w:b/>
          <w:sz w:val="22"/>
          <w:szCs w:val="22"/>
        </w:rPr>
      </w:pPr>
    </w:p>
    <w:p w:rsidR="00941CEA" w:rsidRPr="00E2569B" w:rsidRDefault="00941CEA" w:rsidP="00941CEA">
      <w:pPr>
        <w:ind w:firstLine="709"/>
        <w:jc w:val="both"/>
        <w:rPr>
          <w:b/>
          <w:i/>
          <w:sz w:val="22"/>
          <w:szCs w:val="22"/>
        </w:rPr>
      </w:pPr>
      <w:r w:rsidRPr="00212151">
        <w:rPr>
          <w:sz w:val="22"/>
          <w:szCs w:val="22"/>
        </w:rPr>
        <w:t xml:space="preserve">Zgodnie z art. 168 ust. 1 ustawy z dnia 14 grudnia 2016 r. </w:t>
      </w:r>
      <w:r w:rsidR="001F20C0" w:rsidRPr="00212151">
        <w:rPr>
          <w:sz w:val="22"/>
          <w:szCs w:val="22"/>
        </w:rPr>
        <w:t xml:space="preserve">- </w:t>
      </w:r>
      <w:r w:rsidRPr="00212151">
        <w:rPr>
          <w:sz w:val="22"/>
          <w:szCs w:val="22"/>
        </w:rPr>
        <w:t>Prawo oświatowe, osoby prawne</w:t>
      </w:r>
      <w:r w:rsidR="001F20C0" w:rsidRPr="00212151">
        <w:rPr>
          <w:sz w:val="22"/>
          <w:szCs w:val="22"/>
        </w:rPr>
        <w:t xml:space="preserve">                   </w:t>
      </w:r>
      <w:r w:rsidRPr="00212151">
        <w:rPr>
          <w:sz w:val="22"/>
          <w:szCs w:val="22"/>
        </w:rPr>
        <w:t xml:space="preserve"> i fizyczne mogą zakładać szkoły i placówki niepubliczne po uzyskaniu wpisu do ewidencji prowadzonej przez jednostkę samorządu terytorialnego obowiązaną do prowadzenia odpowiedniego typu publicznych szkół i placówek. Miasto Świnoujście, jako wydzielone na prawach powiatu, obowiązane jest do prowadzenia ewidencji właściwej dla gmin i powiatów</w:t>
      </w:r>
      <w:r w:rsidRPr="00E2569B">
        <w:rPr>
          <w:sz w:val="22"/>
          <w:szCs w:val="22"/>
        </w:rPr>
        <w:t xml:space="preserve">. W ewidencji prowadzonej przez Prezydenta Miasta Świnoujście w roku sprawozdawczym zaewidencjonowanych było </w:t>
      </w:r>
      <w:r w:rsidR="008240BB">
        <w:rPr>
          <w:sz w:val="22"/>
          <w:szCs w:val="22"/>
        </w:rPr>
        <w:t>11</w:t>
      </w:r>
      <w:r w:rsidRPr="00E2569B">
        <w:rPr>
          <w:b/>
          <w:i/>
          <w:sz w:val="22"/>
          <w:szCs w:val="22"/>
        </w:rPr>
        <w:t xml:space="preserve"> </w:t>
      </w:r>
      <w:r w:rsidRPr="00E2569B">
        <w:rPr>
          <w:sz w:val="22"/>
          <w:szCs w:val="22"/>
        </w:rPr>
        <w:t>szk</w:t>
      </w:r>
      <w:r w:rsidR="0096123D" w:rsidRPr="00E2569B">
        <w:rPr>
          <w:sz w:val="22"/>
          <w:szCs w:val="22"/>
        </w:rPr>
        <w:t>ół</w:t>
      </w:r>
      <w:r w:rsidR="00E5090F" w:rsidRPr="00E2569B">
        <w:rPr>
          <w:sz w:val="22"/>
          <w:szCs w:val="22"/>
        </w:rPr>
        <w:t xml:space="preserve"> niepublicznych</w:t>
      </w:r>
      <w:r w:rsidR="00F7764B" w:rsidRPr="00E2569B">
        <w:rPr>
          <w:sz w:val="22"/>
          <w:szCs w:val="22"/>
        </w:rPr>
        <w:t xml:space="preserve">, 5 przedszkoli  </w:t>
      </w:r>
      <w:r w:rsidR="000E24E8">
        <w:rPr>
          <w:sz w:val="22"/>
          <w:szCs w:val="22"/>
        </w:rPr>
        <w:t>niepublicznych, 2</w:t>
      </w:r>
      <w:r w:rsidR="00F7764B" w:rsidRPr="00E2569B">
        <w:rPr>
          <w:sz w:val="22"/>
          <w:szCs w:val="22"/>
        </w:rPr>
        <w:t xml:space="preserve"> </w:t>
      </w:r>
      <w:r w:rsidR="00E5090F" w:rsidRPr="00E2569B">
        <w:rPr>
          <w:sz w:val="22"/>
          <w:szCs w:val="22"/>
        </w:rPr>
        <w:t xml:space="preserve">niepubliczne </w:t>
      </w:r>
      <w:r w:rsidRPr="00E2569B">
        <w:rPr>
          <w:sz w:val="22"/>
          <w:szCs w:val="22"/>
        </w:rPr>
        <w:t>ośrodki kursowe</w:t>
      </w:r>
      <w:r w:rsidR="000E24E8">
        <w:rPr>
          <w:sz w:val="22"/>
          <w:szCs w:val="22"/>
        </w:rPr>
        <w:t xml:space="preserve"> i 1 ośrodek rehabilitacyjno-edukacyjno-wychowawczy</w:t>
      </w:r>
      <w:r w:rsidRPr="00E2569B">
        <w:rPr>
          <w:sz w:val="22"/>
          <w:szCs w:val="22"/>
        </w:rPr>
        <w:t>.</w:t>
      </w:r>
      <w:r w:rsidRPr="00E2569B">
        <w:rPr>
          <w:b/>
          <w:i/>
          <w:sz w:val="22"/>
          <w:szCs w:val="22"/>
        </w:rPr>
        <w:t xml:space="preserve"> </w:t>
      </w:r>
    </w:p>
    <w:p w:rsidR="00E271FC" w:rsidRPr="00E2569B" w:rsidRDefault="00941CEA" w:rsidP="00E271FC">
      <w:pPr>
        <w:suppressAutoHyphens w:val="0"/>
        <w:autoSpaceDE w:val="0"/>
        <w:autoSpaceDN w:val="0"/>
        <w:adjustRightInd w:val="0"/>
        <w:jc w:val="both"/>
        <w:rPr>
          <w:rFonts w:ascii="Times New Roman,Bold" w:hAnsi="Times New Roman,Bold" w:cs="Times New Roman,Bold"/>
          <w:bCs/>
          <w:sz w:val="22"/>
          <w:szCs w:val="22"/>
          <w:lang w:eastAsia="pl-PL"/>
        </w:rPr>
      </w:pPr>
      <w:r w:rsidRPr="00E2569B">
        <w:rPr>
          <w:sz w:val="22"/>
          <w:szCs w:val="22"/>
        </w:rPr>
        <w:t>Miasto ma ustawowy obowiązek dotowania szkół i placówek niepublicznych o uprawnieniach szkół publicznych oraz niepublicznych przedszkoli i punktów przedszkolnych, w</w:t>
      </w:r>
      <w:r w:rsidR="00AE5FC9" w:rsidRPr="00E2569B">
        <w:rPr>
          <w:sz w:val="22"/>
          <w:szCs w:val="22"/>
        </w:rPr>
        <w:t xml:space="preserve">g zasad określonych </w:t>
      </w:r>
      <w:r w:rsidR="0028398A" w:rsidRPr="00E2569B">
        <w:rPr>
          <w:sz w:val="22"/>
          <w:szCs w:val="22"/>
        </w:rPr>
        <w:t>U</w:t>
      </w:r>
      <w:r w:rsidR="00AE5FC9" w:rsidRPr="00E2569B">
        <w:rPr>
          <w:sz w:val="22"/>
          <w:szCs w:val="22"/>
        </w:rPr>
        <w:t>chwałą</w:t>
      </w:r>
      <w:r w:rsidR="00CE4B46" w:rsidRPr="00E2569B">
        <w:rPr>
          <w:sz w:val="22"/>
          <w:szCs w:val="22"/>
        </w:rPr>
        <w:t xml:space="preserve"> Nr XL/311/2020 </w:t>
      </w:r>
      <w:r w:rsidR="00AE5FC9" w:rsidRPr="00E2569B">
        <w:rPr>
          <w:sz w:val="22"/>
          <w:szCs w:val="22"/>
        </w:rPr>
        <w:t xml:space="preserve">z dnia </w:t>
      </w:r>
      <w:r w:rsidR="00CE4B46" w:rsidRPr="00E2569B">
        <w:rPr>
          <w:sz w:val="22"/>
          <w:szCs w:val="22"/>
        </w:rPr>
        <w:t>26 listopada</w:t>
      </w:r>
      <w:r w:rsidR="00E271FC" w:rsidRPr="00E2569B">
        <w:rPr>
          <w:sz w:val="22"/>
          <w:szCs w:val="22"/>
        </w:rPr>
        <w:t xml:space="preserve"> 2020</w:t>
      </w:r>
      <w:r w:rsidR="00AE5FC9" w:rsidRPr="00E2569B">
        <w:rPr>
          <w:sz w:val="22"/>
          <w:szCs w:val="22"/>
        </w:rPr>
        <w:t xml:space="preserve"> r. (Dz. Urz. Woj. Zach</w:t>
      </w:r>
      <w:r w:rsidR="00FC00A8" w:rsidRPr="00E2569B">
        <w:rPr>
          <w:sz w:val="22"/>
          <w:szCs w:val="22"/>
        </w:rPr>
        <w:t xml:space="preserve">odniopomorskiego </w:t>
      </w:r>
      <w:r w:rsidR="00AE5FC9" w:rsidRPr="00E2569B">
        <w:rPr>
          <w:sz w:val="22"/>
          <w:szCs w:val="22"/>
        </w:rPr>
        <w:t xml:space="preserve">z dnia </w:t>
      </w:r>
      <w:r w:rsidR="00CE4B46" w:rsidRPr="00E2569B">
        <w:rPr>
          <w:sz w:val="22"/>
          <w:szCs w:val="22"/>
        </w:rPr>
        <w:t xml:space="preserve">2 grudnia </w:t>
      </w:r>
      <w:r w:rsidR="00E2569B" w:rsidRPr="00E2569B">
        <w:rPr>
          <w:sz w:val="22"/>
          <w:szCs w:val="22"/>
        </w:rPr>
        <w:t xml:space="preserve">                     </w:t>
      </w:r>
      <w:r w:rsidR="00CE4B46" w:rsidRPr="00E2569B">
        <w:rPr>
          <w:sz w:val="22"/>
          <w:szCs w:val="22"/>
        </w:rPr>
        <w:t>2020</w:t>
      </w:r>
      <w:r w:rsidR="00317A09" w:rsidRPr="00E2569B">
        <w:rPr>
          <w:sz w:val="22"/>
          <w:szCs w:val="22"/>
        </w:rPr>
        <w:t xml:space="preserve"> r. poz. </w:t>
      </w:r>
      <w:r w:rsidR="00CE4B46" w:rsidRPr="00E2569B">
        <w:rPr>
          <w:sz w:val="22"/>
          <w:szCs w:val="22"/>
        </w:rPr>
        <w:t>5363</w:t>
      </w:r>
      <w:r w:rsidR="00AE5FC9" w:rsidRPr="00E2569B">
        <w:rPr>
          <w:sz w:val="22"/>
          <w:szCs w:val="22"/>
        </w:rPr>
        <w:t>)</w:t>
      </w:r>
      <w:r w:rsidR="00CE4B46" w:rsidRPr="00E2569B">
        <w:rPr>
          <w:sz w:val="22"/>
          <w:szCs w:val="22"/>
        </w:rPr>
        <w:t>, zmieniona Uchwałą Nr</w:t>
      </w:r>
      <w:r w:rsidR="00317A09" w:rsidRPr="00E2569B">
        <w:rPr>
          <w:sz w:val="22"/>
          <w:szCs w:val="22"/>
        </w:rPr>
        <w:t xml:space="preserve"> </w:t>
      </w:r>
      <w:r w:rsidR="00CE4B46" w:rsidRPr="00E2569B">
        <w:rPr>
          <w:sz w:val="22"/>
          <w:szCs w:val="22"/>
        </w:rPr>
        <w:t xml:space="preserve">XLI/331/2020 z dnia 17 grudnia 2020 r. (Dz. Urz. Woj. Zachodniopomorskiego z dnia 23 grudnia 2020 r. poz. 5866), </w:t>
      </w:r>
      <w:r w:rsidR="00E271FC" w:rsidRPr="00E2569B">
        <w:rPr>
          <w:rFonts w:ascii="Times New Roman,Bold" w:hAnsi="Times New Roman,Bold" w:cs="Times New Roman,Bold"/>
          <w:bCs/>
          <w:sz w:val="22"/>
          <w:szCs w:val="22"/>
          <w:lang w:eastAsia="pl-PL"/>
        </w:rPr>
        <w:t>w sprawie trybu udzielania i rozliczania dotacji u</w:t>
      </w:r>
      <w:r w:rsidR="00CE4B46" w:rsidRPr="00E2569B">
        <w:rPr>
          <w:rFonts w:ascii="Times New Roman,Bold" w:hAnsi="Times New Roman,Bold" w:cs="Times New Roman,Bold"/>
          <w:bCs/>
          <w:sz w:val="22"/>
          <w:szCs w:val="22"/>
          <w:lang w:eastAsia="pl-PL"/>
        </w:rPr>
        <w:t>dzielanych publicznym szkołom</w:t>
      </w:r>
      <w:r w:rsidR="00E271FC" w:rsidRPr="00E2569B">
        <w:rPr>
          <w:rFonts w:ascii="Times New Roman,Bold" w:hAnsi="Times New Roman,Bold" w:cs="Times New Roman,Bold"/>
          <w:bCs/>
          <w:sz w:val="22"/>
          <w:szCs w:val="22"/>
          <w:lang w:eastAsia="pl-PL"/>
        </w:rPr>
        <w:t xml:space="preserve"> i niepublicznym przedszkolom, inny</w:t>
      </w:r>
      <w:r w:rsidR="00FE2FCB" w:rsidRPr="00E2569B">
        <w:rPr>
          <w:rFonts w:ascii="Times New Roman,Bold" w:hAnsi="Times New Roman,Bold" w:cs="Times New Roman,Bold"/>
          <w:bCs/>
          <w:sz w:val="22"/>
          <w:szCs w:val="22"/>
          <w:lang w:eastAsia="pl-PL"/>
        </w:rPr>
        <w:t>m</w:t>
      </w:r>
      <w:r w:rsidR="00E271FC" w:rsidRPr="00E2569B">
        <w:rPr>
          <w:rFonts w:ascii="Times New Roman,Bold" w:hAnsi="Times New Roman,Bold" w:cs="Times New Roman,Bold"/>
          <w:bCs/>
          <w:sz w:val="22"/>
          <w:szCs w:val="22"/>
          <w:lang w:eastAsia="pl-PL"/>
        </w:rPr>
        <w:t xml:space="preserve"> form</w:t>
      </w:r>
      <w:r w:rsidR="00FE2FCB" w:rsidRPr="00E2569B">
        <w:rPr>
          <w:rFonts w:ascii="Times New Roman,Bold" w:hAnsi="Times New Roman,Bold" w:cs="Times New Roman,Bold"/>
          <w:bCs/>
          <w:sz w:val="22"/>
          <w:szCs w:val="22"/>
          <w:lang w:eastAsia="pl-PL"/>
        </w:rPr>
        <w:t>om</w:t>
      </w:r>
      <w:r w:rsidR="00E271FC" w:rsidRPr="00E2569B">
        <w:rPr>
          <w:rFonts w:ascii="Times New Roman,Bold" w:hAnsi="Times New Roman,Bold" w:cs="Times New Roman,Bold"/>
          <w:bCs/>
          <w:sz w:val="22"/>
          <w:szCs w:val="22"/>
          <w:lang w:eastAsia="pl-PL"/>
        </w:rPr>
        <w:t xml:space="preserve"> wychowania przedszkolnego, szkołom, w tym szkołom podstawowym, w których zorganizowano oddział przedszkolny i placówkom prowadzonym na terenie Gminy Miasto Świnoujście, trybu kontroli prawidłowości pobrania</w:t>
      </w:r>
      <w:r w:rsidR="00CE4B46" w:rsidRPr="00E2569B">
        <w:rPr>
          <w:rFonts w:ascii="Times New Roman,Bold" w:hAnsi="Times New Roman,Bold" w:cs="Times New Roman,Bold"/>
          <w:bCs/>
          <w:sz w:val="22"/>
          <w:szCs w:val="22"/>
          <w:lang w:eastAsia="pl-PL"/>
        </w:rPr>
        <w:t xml:space="preserve">                                            </w:t>
      </w:r>
      <w:r w:rsidR="00E271FC" w:rsidRPr="00E2569B">
        <w:rPr>
          <w:rFonts w:ascii="Times New Roman,Bold" w:hAnsi="Times New Roman,Bold" w:cs="Times New Roman,Bold"/>
          <w:bCs/>
          <w:sz w:val="22"/>
          <w:szCs w:val="22"/>
          <w:lang w:eastAsia="pl-PL"/>
        </w:rPr>
        <w:t xml:space="preserve"> i wykorzystania tych dotacji oraz terminu i sposobu rozliczenia ich wykorzystania.</w:t>
      </w:r>
    </w:p>
    <w:p w:rsidR="00941CEA" w:rsidRPr="00E2569B" w:rsidRDefault="00941CEA" w:rsidP="00E271FC">
      <w:pPr>
        <w:jc w:val="both"/>
        <w:rPr>
          <w:sz w:val="22"/>
          <w:szCs w:val="22"/>
        </w:rPr>
      </w:pPr>
      <w:r w:rsidRPr="00E2569B">
        <w:rPr>
          <w:sz w:val="22"/>
          <w:szCs w:val="22"/>
        </w:rPr>
        <w:t xml:space="preserve">W Świnoujściu funkcjonują </w:t>
      </w:r>
      <w:r w:rsidR="00E5090F" w:rsidRPr="00E2569B">
        <w:rPr>
          <w:sz w:val="22"/>
          <w:szCs w:val="22"/>
        </w:rPr>
        <w:t xml:space="preserve">również </w:t>
      </w:r>
      <w:r w:rsidR="0021441B" w:rsidRPr="00E2569B">
        <w:rPr>
          <w:sz w:val="22"/>
          <w:szCs w:val="22"/>
        </w:rPr>
        <w:t>3</w:t>
      </w:r>
      <w:r w:rsidRPr="00E2569B">
        <w:rPr>
          <w:sz w:val="22"/>
          <w:szCs w:val="22"/>
        </w:rPr>
        <w:t xml:space="preserve"> szkoły publiczne prowadzone przez </w:t>
      </w:r>
      <w:r w:rsidR="00E5090F" w:rsidRPr="00E2569B">
        <w:rPr>
          <w:sz w:val="22"/>
          <w:szCs w:val="22"/>
        </w:rPr>
        <w:t xml:space="preserve">osobę prawną inną niż jednostka samorządu terytorialnego tj. </w:t>
      </w:r>
      <w:r w:rsidRPr="00E2569B">
        <w:rPr>
          <w:sz w:val="22"/>
          <w:szCs w:val="22"/>
        </w:rPr>
        <w:t>Wojewódzki Zakład Doskonalenia Zawodowego w Szczecinie, działające na podstawie zezwolenia wydanego przez Prezydenta Miasta</w:t>
      </w:r>
      <w:r w:rsidR="00CD0477" w:rsidRPr="00E2569B">
        <w:rPr>
          <w:sz w:val="22"/>
          <w:szCs w:val="22"/>
        </w:rPr>
        <w:t>,</w:t>
      </w:r>
      <w:r w:rsidRPr="00E2569B">
        <w:rPr>
          <w:sz w:val="22"/>
          <w:szCs w:val="22"/>
        </w:rPr>
        <w:t xml:space="preserve"> na podstawie art</w:t>
      </w:r>
      <w:r w:rsidR="00066FC1" w:rsidRPr="00E2569B">
        <w:rPr>
          <w:sz w:val="22"/>
          <w:szCs w:val="22"/>
        </w:rPr>
        <w:t>. 88</w:t>
      </w:r>
      <w:r w:rsidRPr="00E2569B">
        <w:rPr>
          <w:sz w:val="22"/>
          <w:szCs w:val="22"/>
        </w:rPr>
        <w:t xml:space="preserve"> ust. </w:t>
      </w:r>
      <w:r w:rsidR="00066FC1" w:rsidRPr="00E2569B">
        <w:rPr>
          <w:sz w:val="22"/>
          <w:szCs w:val="22"/>
        </w:rPr>
        <w:t>4</w:t>
      </w:r>
      <w:r w:rsidRPr="00E2569B">
        <w:rPr>
          <w:sz w:val="22"/>
          <w:szCs w:val="22"/>
        </w:rPr>
        <w:t xml:space="preserve"> ustawy </w:t>
      </w:r>
      <w:r w:rsidR="00066FC1" w:rsidRPr="00E2569B">
        <w:rPr>
          <w:sz w:val="22"/>
          <w:szCs w:val="22"/>
        </w:rPr>
        <w:t>z dnia</w:t>
      </w:r>
      <w:r w:rsidR="00AD50A0" w:rsidRPr="00E2569B">
        <w:rPr>
          <w:sz w:val="22"/>
          <w:szCs w:val="22"/>
        </w:rPr>
        <w:t xml:space="preserve">                           </w:t>
      </w:r>
      <w:r w:rsidR="00066FC1" w:rsidRPr="00E2569B">
        <w:rPr>
          <w:sz w:val="22"/>
          <w:szCs w:val="22"/>
        </w:rPr>
        <w:t xml:space="preserve"> 14 grudnia 2016 r. - Prawo oświatowe.</w:t>
      </w:r>
      <w:r w:rsidRPr="00E2569B">
        <w:rPr>
          <w:sz w:val="22"/>
          <w:szCs w:val="22"/>
        </w:rPr>
        <w:t xml:space="preserve"> Szkoły te otrzymują dotację</w:t>
      </w:r>
      <w:r w:rsidR="00FC00A8" w:rsidRPr="00E2569B">
        <w:rPr>
          <w:sz w:val="22"/>
          <w:szCs w:val="22"/>
        </w:rPr>
        <w:t xml:space="preserve"> </w:t>
      </w:r>
      <w:r w:rsidRPr="00E2569B">
        <w:rPr>
          <w:sz w:val="22"/>
          <w:szCs w:val="22"/>
        </w:rPr>
        <w:t>z budżetu Miasta. Wykaz szkół otrzymujących dotacje z budżetu Miasta zawiera tabela nr 4</w:t>
      </w:r>
      <w:r w:rsidR="002858D5" w:rsidRPr="00E2569B">
        <w:rPr>
          <w:sz w:val="22"/>
          <w:szCs w:val="22"/>
        </w:rPr>
        <w:t>0</w:t>
      </w:r>
      <w:r w:rsidRPr="00E2569B">
        <w:rPr>
          <w:sz w:val="22"/>
          <w:szCs w:val="22"/>
        </w:rPr>
        <w:t>.</w:t>
      </w:r>
    </w:p>
    <w:p w:rsidR="00B2323D" w:rsidRDefault="00B2323D" w:rsidP="00941CEA">
      <w:pPr>
        <w:autoSpaceDE w:val="0"/>
        <w:jc w:val="both"/>
        <w:rPr>
          <w:color w:val="FF0000"/>
          <w:sz w:val="22"/>
          <w:szCs w:val="22"/>
        </w:rPr>
      </w:pPr>
    </w:p>
    <w:p w:rsidR="00F17CE3" w:rsidRPr="00BA745B" w:rsidRDefault="00F17CE3" w:rsidP="00941CEA">
      <w:pPr>
        <w:autoSpaceDE w:val="0"/>
        <w:jc w:val="both"/>
        <w:rPr>
          <w:color w:val="FF0000"/>
          <w:sz w:val="22"/>
          <w:szCs w:val="22"/>
        </w:rPr>
      </w:pPr>
    </w:p>
    <w:p w:rsidR="00941CEA" w:rsidRPr="00E2569B" w:rsidRDefault="00AD50A0" w:rsidP="00941CEA">
      <w:pPr>
        <w:autoSpaceDE w:val="0"/>
        <w:jc w:val="both"/>
        <w:rPr>
          <w:sz w:val="22"/>
          <w:szCs w:val="22"/>
        </w:rPr>
      </w:pPr>
      <w:r w:rsidRPr="00E2569B">
        <w:rPr>
          <w:sz w:val="22"/>
          <w:szCs w:val="22"/>
        </w:rPr>
        <w:t>Tab</w:t>
      </w:r>
      <w:r w:rsidR="000A2221" w:rsidRPr="00E2569B">
        <w:rPr>
          <w:sz w:val="22"/>
          <w:szCs w:val="22"/>
        </w:rPr>
        <w:t>ela nr 40. Wykaz publicznych i niepublicznych szkół dotowanych przez Miasto Świnoujście.</w:t>
      </w:r>
    </w:p>
    <w:tbl>
      <w:tblPr>
        <w:tblpPr w:leftFromText="141" w:rightFromText="141" w:vertAnchor="text" w:horzAnchor="margin" w:tblpY="503"/>
        <w:tblW w:w="9530" w:type="dxa"/>
        <w:tblLayout w:type="fixed"/>
        <w:tblCellMar>
          <w:top w:w="55" w:type="dxa"/>
          <w:left w:w="55" w:type="dxa"/>
          <w:bottom w:w="55" w:type="dxa"/>
          <w:right w:w="55" w:type="dxa"/>
        </w:tblCellMar>
        <w:tblLook w:val="0000" w:firstRow="0" w:lastRow="0" w:firstColumn="0" w:lastColumn="0" w:noHBand="0" w:noVBand="0"/>
      </w:tblPr>
      <w:tblGrid>
        <w:gridCol w:w="512"/>
        <w:gridCol w:w="5613"/>
        <w:gridCol w:w="3405"/>
      </w:tblGrid>
      <w:tr w:rsidR="004B6C6B" w:rsidRPr="00E2569B" w:rsidTr="00F17CE3">
        <w:trPr>
          <w:trHeight w:val="356"/>
          <w:tblHeader/>
        </w:trPr>
        <w:tc>
          <w:tcPr>
            <w:tcW w:w="512"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pStyle w:val="Zawartotabeli"/>
              <w:rPr>
                <w:b/>
                <w:iCs/>
                <w:sz w:val="22"/>
                <w:szCs w:val="22"/>
              </w:rPr>
            </w:pPr>
            <w:r w:rsidRPr="00E2569B">
              <w:rPr>
                <w:b/>
                <w:iCs/>
                <w:sz w:val="22"/>
                <w:szCs w:val="22"/>
              </w:rPr>
              <w:t>Lp.</w:t>
            </w:r>
          </w:p>
        </w:tc>
        <w:tc>
          <w:tcPr>
            <w:tcW w:w="5613"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snapToGrid w:val="0"/>
              <w:jc w:val="center"/>
              <w:rPr>
                <w:b/>
                <w:iCs/>
                <w:sz w:val="22"/>
                <w:szCs w:val="22"/>
              </w:rPr>
            </w:pPr>
            <w:r w:rsidRPr="00E2569B">
              <w:rPr>
                <w:b/>
                <w:iCs/>
                <w:sz w:val="22"/>
                <w:szCs w:val="22"/>
              </w:rPr>
              <w:t>Nazwa szkoły i adres</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E2569B" w:rsidRDefault="00941CEA" w:rsidP="00941CEA">
            <w:pPr>
              <w:pStyle w:val="Zawartotabeli"/>
              <w:jc w:val="center"/>
            </w:pPr>
            <w:r w:rsidRPr="00E2569B">
              <w:rPr>
                <w:b/>
                <w:iCs/>
                <w:sz w:val="22"/>
                <w:szCs w:val="22"/>
              </w:rPr>
              <w:t>Osoba prowadząca</w:t>
            </w:r>
          </w:p>
        </w:tc>
      </w:tr>
      <w:tr w:rsidR="004B6C6B" w:rsidRPr="00E2569B" w:rsidTr="00F17CE3">
        <w:trPr>
          <w:trHeight w:val="145"/>
        </w:trPr>
        <w:tc>
          <w:tcPr>
            <w:tcW w:w="95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7CE3" w:rsidRPr="00F17CE3" w:rsidRDefault="00941CEA" w:rsidP="00F17CE3">
            <w:pPr>
              <w:pStyle w:val="Zawartotabeli"/>
              <w:jc w:val="center"/>
              <w:rPr>
                <w:b/>
                <w:bCs/>
                <w:iCs/>
                <w:sz w:val="22"/>
                <w:szCs w:val="22"/>
              </w:rPr>
            </w:pPr>
            <w:r w:rsidRPr="00E2569B">
              <w:rPr>
                <w:b/>
                <w:bCs/>
                <w:iCs/>
                <w:sz w:val="22"/>
                <w:szCs w:val="22"/>
              </w:rPr>
              <w:t>Szkoły publiczne</w:t>
            </w:r>
          </w:p>
        </w:tc>
      </w:tr>
      <w:tr w:rsidR="004B6C6B" w:rsidRPr="00E2569B" w:rsidTr="00F17CE3">
        <w:trPr>
          <w:trHeight w:val="3469"/>
        </w:trPr>
        <w:tc>
          <w:tcPr>
            <w:tcW w:w="512"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pStyle w:val="Zawartotabeli"/>
              <w:rPr>
                <w:sz w:val="22"/>
                <w:szCs w:val="22"/>
              </w:rPr>
            </w:pPr>
          </w:p>
          <w:p w:rsidR="00F17CE3" w:rsidRDefault="00F17CE3" w:rsidP="00941CEA">
            <w:pPr>
              <w:pStyle w:val="Zawartotabeli"/>
              <w:rPr>
                <w:sz w:val="22"/>
                <w:szCs w:val="22"/>
              </w:rPr>
            </w:pPr>
          </w:p>
          <w:p w:rsidR="00941CEA" w:rsidRPr="00E2569B" w:rsidRDefault="00941CEA" w:rsidP="00941CEA">
            <w:pPr>
              <w:pStyle w:val="Zawartotabeli"/>
              <w:rPr>
                <w:sz w:val="22"/>
                <w:szCs w:val="22"/>
              </w:rPr>
            </w:pPr>
            <w:r w:rsidRPr="00E2569B">
              <w:rPr>
                <w:sz w:val="22"/>
                <w:szCs w:val="22"/>
              </w:rPr>
              <w:t>1.</w:t>
            </w:r>
          </w:p>
          <w:p w:rsidR="00941CEA" w:rsidRPr="00E2569B" w:rsidRDefault="00941CEA" w:rsidP="00941CEA">
            <w:pPr>
              <w:pStyle w:val="Zawartotabeli"/>
              <w:rPr>
                <w:sz w:val="22"/>
                <w:szCs w:val="22"/>
              </w:rPr>
            </w:pPr>
          </w:p>
          <w:p w:rsidR="00941CEA" w:rsidRPr="00E2569B" w:rsidRDefault="00941CEA" w:rsidP="00941CEA">
            <w:pPr>
              <w:pStyle w:val="Zawartotabeli"/>
              <w:rPr>
                <w:sz w:val="22"/>
                <w:szCs w:val="22"/>
              </w:rPr>
            </w:pPr>
            <w:r w:rsidRPr="00E2569B">
              <w:rPr>
                <w:sz w:val="22"/>
                <w:szCs w:val="22"/>
              </w:rPr>
              <w:t>2.</w:t>
            </w:r>
          </w:p>
          <w:p w:rsidR="00941CEA" w:rsidRPr="00E2569B" w:rsidRDefault="00941CEA" w:rsidP="00941CEA">
            <w:pPr>
              <w:pStyle w:val="Zawartotabeli"/>
              <w:rPr>
                <w:sz w:val="22"/>
                <w:szCs w:val="22"/>
              </w:rPr>
            </w:pPr>
          </w:p>
          <w:p w:rsidR="00941CEA" w:rsidRPr="00E2569B" w:rsidRDefault="00941CEA" w:rsidP="00941CEA">
            <w:pPr>
              <w:pStyle w:val="Zawartotabeli"/>
              <w:rPr>
                <w:sz w:val="22"/>
                <w:szCs w:val="22"/>
              </w:rPr>
            </w:pPr>
            <w:r w:rsidRPr="00E2569B">
              <w:rPr>
                <w:sz w:val="22"/>
                <w:szCs w:val="22"/>
              </w:rPr>
              <w:t>3.</w:t>
            </w:r>
          </w:p>
        </w:tc>
        <w:tc>
          <w:tcPr>
            <w:tcW w:w="5613" w:type="dxa"/>
            <w:tcBorders>
              <w:top w:val="single" w:sz="4" w:space="0" w:color="000000"/>
              <w:left w:val="single" w:sz="4" w:space="0" w:color="000000"/>
              <w:bottom w:val="single" w:sz="4" w:space="0" w:color="000000"/>
            </w:tcBorders>
            <w:shd w:val="clear" w:color="auto" w:fill="auto"/>
          </w:tcPr>
          <w:p w:rsidR="00941CEA" w:rsidRDefault="00941CEA" w:rsidP="00941CEA">
            <w:pPr>
              <w:snapToGrid w:val="0"/>
              <w:rPr>
                <w:sz w:val="22"/>
                <w:szCs w:val="22"/>
              </w:rPr>
            </w:pPr>
            <w:r w:rsidRPr="00E2569B">
              <w:rPr>
                <w:sz w:val="22"/>
                <w:szCs w:val="22"/>
              </w:rPr>
              <w:t xml:space="preserve">Zespół Szkół </w:t>
            </w:r>
            <w:r w:rsidR="00FA10B2" w:rsidRPr="00E2569B">
              <w:rPr>
                <w:sz w:val="22"/>
                <w:szCs w:val="22"/>
              </w:rPr>
              <w:t xml:space="preserve">w Świnoujściu </w:t>
            </w:r>
            <w:r w:rsidRPr="00E2569B">
              <w:rPr>
                <w:sz w:val="22"/>
                <w:szCs w:val="22"/>
              </w:rPr>
              <w:t xml:space="preserve">WZDZ w Szczecinie, w tym: </w:t>
            </w:r>
          </w:p>
          <w:p w:rsidR="00F17CE3" w:rsidRPr="00E2569B" w:rsidRDefault="00F17CE3" w:rsidP="00941CEA">
            <w:pPr>
              <w:snapToGrid w:val="0"/>
              <w:rPr>
                <w:b/>
                <w:sz w:val="22"/>
                <w:szCs w:val="22"/>
              </w:rPr>
            </w:pPr>
          </w:p>
          <w:p w:rsidR="00941CEA" w:rsidRDefault="00941CEA" w:rsidP="00941CEA">
            <w:pPr>
              <w:snapToGrid w:val="0"/>
              <w:rPr>
                <w:sz w:val="22"/>
                <w:szCs w:val="22"/>
              </w:rPr>
            </w:pPr>
            <w:r w:rsidRPr="00E2569B">
              <w:rPr>
                <w:b/>
                <w:sz w:val="22"/>
                <w:szCs w:val="22"/>
              </w:rPr>
              <w:t xml:space="preserve">Branżowa Szkoła I Stopnia </w:t>
            </w:r>
            <w:r w:rsidRPr="00E2569B">
              <w:rPr>
                <w:sz w:val="22"/>
                <w:szCs w:val="22"/>
              </w:rPr>
              <w:t>w Świnoujściu W</w:t>
            </w:r>
            <w:r w:rsidR="007736DA" w:rsidRPr="00E2569B">
              <w:rPr>
                <w:sz w:val="22"/>
                <w:szCs w:val="22"/>
              </w:rPr>
              <w:t xml:space="preserve">ojewódzkiego Zakładu Doskonalenia Zawodowego </w:t>
            </w:r>
            <w:r w:rsidRPr="00E2569B">
              <w:rPr>
                <w:sz w:val="22"/>
                <w:szCs w:val="22"/>
              </w:rPr>
              <w:t>w Szczecinie</w:t>
            </w:r>
          </w:p>
          <w:p w:rsidR="00941CEA" w:rsidRDefault="00941CEA" w:rsidP="00941CEA">
            <w:pPr>
              <w:pStyle w:val="Nagwek3"/>
              <w:tabs>
                <w:tab w:val="left" w:pos="0"/>
              </w:tabs>
              <w:spacing w:before="0" w:after="0"/>
              <w:rPr>
                <w:sz w:val="22"/>
                <w:szCs w:val="22"/>
              </w:rPr>
            </w:pPr>
            <w:r w:rsidRPr="00E2569B">
              <w:rPr>
                <w:sz w:val="22"/>
                <w:szCs w:val="22"/>
              </w:rPr>
              <w:t xml:space="preserve">Technikum Zawodowe w Świnoujściu </w:t>
            </w:r>
            <w:r w:rsidR="00FA10B2" w:rsidRPr="00E2569B">
              <w:t xml:space="preserve"> </w:t>
            </w:r>
            <w:r w:rsidR="00FA10B2" w:rsidRPr="00E2569B">
              <w:rPr>
                <w:b w:val="0"/>
                <w:sz w:val="22"/>
                <w:szCs w:val="22"/>
              </w:rPr>
              <w:t>Wojewódzkiego Zakładu Doskonalenia Zawodowego w Szczecinie</w:t>
            </w:r>
            <w:r w:rsidR="00FA10B2" w:rsidRPr="00E2569B">
              <w:rPr>
                <w:sz w:val="22"/>
                <w:szCs w:val="22"/>
              </w:rPr>
              <w:t xml:space="preserve"> </w:t>
            </w:r>
          </w:p>
          <w:p w:rsidR="0028398A" w:rsidRDefault="0028398A" w:rsidP="0028398A">
            <w:pPr>
              <w:snapToGrid w:val="0"/>
              <w:rPr>
                <w:sz w:val="22"/>
                <w:szCs w:val="22"/>
              </w:rPr>
            </w:pPr>
            <w:r w:rsidRPr="00E2569B">
              <w:rPr>
                <w:b/>
                <w:sz w:val="22"/>
                <w:szCs w:val="22"/>
              </w:rPr>
              <w:t xml:space="preserve">Branżowa Szkoła II Stopnia </w:t>
            </w:r>
            <w:r w:rsidRPr="00E2569B">
              <w:rPr>
                <w:sz w:val="22"/>
                <w:szCs w:val="22"/>
              </w:rPr>
              <w:t>w Świnoujściu Wojewódzkiego Zakładu Doskonalenia Zawodowego w Szczecinie</w:t>
            </w:r>
          </w:p>
          <w:p w:rsidR="00F17CE3" w:rsidRPr="00E2569B" w:rsidRDefault="00F17CE3" w:rsidP="0028398A">
            <w:pPr>
              <w:snapToGrid w:val="0"/>
              <w:rPr>
                <w:sz w:val="22"/>
                <w:szCs w:val="22"/>
              </w:rPr>
            </w:pPr>
          </w:p>
          <w:p w:rsidR="00941CEA" w:rsidRPr="00E2569B" w:rsidRDefault="00F4706C" w:rsidP="00941CEA">
            <w:pPr>
              <w:tabs>
                <w:tab w:val="left" w:pos="0"/>
              </w:tabs>
              <w:rPr>
                <w:sz w:val="22"/>
                <w:szCs w:val="22"/>
              </w:rPr>
            </w:pPr>
            <w:r w:rsidRPr="00E2569B">
              <w:rPr>
                <w:sz w:val="22"/>
                <w:szCs w:val="22"/>
              </w:rPr>
              <w:t xml:space="preserve">ul. Norweska 12a,  tel. 91 321 51 </w:t>
            </w:r>
            <w:r w:rsidR="00941CEA" w:rsidRPr="00E2569B">
              <w:rPr>
                <w:sz w:val="22"/>
                <w:szCs w:val="22"/>
              </w:rPr>
              <w:t>36,</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F4706C" w:rsidRPr="00E2569B" w:rsidRDefault="00F4706C" w:rsidP="00941CEA">
            <w:pPr>
              <w:tabs>
                <w:tab w:val="left" w:pos="0"/>
              </w:tabs>
              <w:rPr>
                <w:sz w:val="22"/>
                <w:szCs w:val="22"/>
              </w:rPr>
            </w:pPr>
          </w:p>
          <w:p w:rsidR="00F4706C" w:rsidRPr="00E2569B" w:rsidRDefault="00F4706C" w:rsidP="00941CEA">
            <w:pPr>
              <w:tabs>
                <w:tab w:val="left" w:pos="0"/>
              </w:tabs>
              <w:rPr>
                <w:sz w:val="22"/>
                <w:szCs w:val="22"/>
              </w:rPr>
            </w:pPr>
          </w:p>
          <w:p w:rsidR="00F4706C" w:rsidRPr="00E2569B" w:rsidRDefault="00F4706C" w:rsidP="00941CEA">
            <w:pPr>
              <w:tabs>
                <w:tab w:val="left" w:pos="0"/>
              </w:tabs>
              <w:rPr>
                <w:sz w:val="22"/>
                <w:szCs w:val="22"/>
              </w:rPr>
            </w:pPr>
          </w:p>
          <w:p w:rsidR="00941CEA" w:rsidRPr="00E2569B" w:rsidRDefault="00941CEA" w:rsidP="00941CEA">
            <w:pPr>
              <w:tabs>
                <w:tab w:val="left" w:pos="0"/>
              </w:tabs>
              <w:rPr>
                <w:sz w:val="22"/>
                <w:szCs w:val="22"/>
              </w:rPr>
            </w:pPr>
            <w:r w:rsidRPr="00E2569B">
              <w:rPr>
                <w:sz w:val="22"/>
                <w:szCs w:val="22"/>
              </w:rPr>
              <w:t xml:space="preserve">Wojewódzki Zakład Doskonalenia </w:t>
            </w:r>
          </w:p>
          <w:p w:rsidR="00941CEA" w:rsidRPr="00E2569B" w:rsidRDefault="00941CEA" w:rsidP="00941CEA">
            <w:pPr>
              <w:tabs>
                <w:tab w:val="left" w:pos="0"/>
              </w:tabs>
              <w:rPr>
                <w:sz w:val="22"/>
                <w:szCs w:val="22"/>
              </w:rPr>
            </w:pPr>
            <w:r w:rsidRPr="00E2569B">
              <w:rPr>
                <w:sz w:val="22"/>
                <w:szCs w:val="22"/>
              </w:rPr>
              <w:t>Zawodowego w Szczecinie</w:t>
            </w:r>
          </w:p>
          <w:p w:rsidR="00941CEA" w:rsidRPr="00E2569B" w:rsidRDefault="00941CEA" w:rsidP="00941CEA">
            <w:pPr>
              <w:pStyle w:val="Zawartotabeli"/>
              <w:rPr>
                <w:sz w:val="22"/>
                <w:szCs w:val="22"/>
              </w:rPr>
            </w:pPr>
          </w:p>
        </w:tc>
      </w:tr>
      <w:tr w:rsidR="004B6C6B" w:rsidRPr="00BA745B" w:rsidTr="00941CEA">
        <w:trPr>
          <w:trHeight w:val="257"/>
        </w:trPr>
        <w:tc>
          <w:tcPr>
            <w:tcW w:w="9530" w:type="dxa"/>
            <w:gridSpan w:val="3"/>
            <w:tcBorders>
              <w:top w:val="single" w:sz="4" w:space="0" w:color="000000"/>
              <w:left w:val="single" w:sz="4" w:space="0" w:color="000000"/>
              <w:bottom w:val="single" w:sz="4" w:space="0" w:color="000000"/>
              <w:right w:val="single" w:sz="4" w:space="0" w:color="000000"/>
            </w:tcBorders>
            <w:shd w:val="clear" w:color="auto" w:fill="auto"/>
          </w:tcPr>
          <w:p w:rsidR="00941CEA" w:rsidRDefault="00941CEA" w:rsidP="00941CEA">
            <w:pPr>
              <w:pStyle w:val="Zawartotabeli"/>
              <w:jc w:val="center"/>
              <w:rPr>
                <w:b/>
                <w:bCs/>
                <w:iCs/>
                <w:sz w:val="22"/>
                <w:szCs w:val="22"/>
              </w:rPr>
            </w:pPr>
            <w:r w:rsidRPr="00E2569B">
              <w:rPr>
                <w:b/>
                <w:bCs/>
                <w:iCs/>
                <w:sz w:val="22"/>
                <w:szCs w:val="22"/>
              </w:rPr>
              <w:lastRenderedPageBreak/>
              <w:t>Szkoły niepubliczne</w:t>
            </w:r>
          </w:p>
          <w:p w:rsidR="00F17CE3" w:rsidRPr="00E2569B" w:rsidRDefault="00F17CE3" w:rsidP="00941CEA">
            <w:pPr>
              <w:pStyle w:val="Zawartotabeli"/>
              <w:jc w:val="center"/>
            </w:pPr>
          </w:p>
        </w:tc>
      </w:tr>
      <w:tr w:rsidR="004B6C6B" w:rsidRPr="00BA745B" w:rsidTr="00AD50A0">
        <w:trPr>
          <w:trHeight w:val="1408"/>
        </w:trPr>
        <w:tc>
          <w:tcPr>
            <w:tcW w:w="512"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pStyle w:val="Zawartotabeli"/>
              <w:rPr>
                <w:sz w:val="22"/>
                <w:szCs w:val="22"/>
              </w:rPr>
            </w:pPr>
            <w:r w:rsidRPr="00E2569B">
              <w:rPr>
                <w:sz w:val="22"/>
                <w:szCs w:val="22"/>
              </w:rPr>
              <w:t>4.</w:t>
            </w:r>
          </w:p>
          <w:p w:rsidR="00941CEA" w:rsidRPr="00E2569B" w:rsidRDefault="00941CEA" w:rsidP="00941CEA">
            <w:pPr>
              <w:pStyle w:val="Zawartotabeli"/>
              <w:rPr>
                <w:sz w:val="22"/>
                <w:szCs w:val="22"/>
              </w:rPr>
            </w:pPr>
          </w:p>
          <w:p w:rsidR="00941CEA" w:rsidRPr="00E2569B" w:rsidRDefault="00941CEA" w:rsidP="00941CEA">
            <w:pPr>
              <w:pStyle w:val="Zawartotabeli"/>
              <w:rPr>
                <w:sz w:val="22"/>
                <w:szCs w:val="22"/>
              </w:rPr>
            </w:pPr>
            <w:r w:rsidRPr="00E2569B">
              <w:rPr>
                <w:sz w:val="22"/>
                <w:szCs w:val="22"/>
              </w:rPr>
              <w:t>5.</w:t>
            </w:r>
          </w:p>
          <w:p w:rsidR="00941CEA" w:rsidRPr="00E2569B" w:rsidRDefault="00941CEA" w:rsidP="00941CEA">
            <w:pPr>
              <w:pStyle w:val="Zawartotabeli"/>
              <w:rPr>
                <w:sz w:val="22"/>
                <w:szCs w:val="22"/>
              </w:rPr>
            </w:pPr>
          </w:p>
          <w:p w:rsidR="00941CEA" w:rsidRPr="00E2569B" w:rsidRDefault="00941CEA" w:rsidP="00941CEA">
            <w:pPr>
              <w:pStyle w:val="Zawartotabeli"/>
              <w:rPr>
                <w:sz w:val="22"/>
                <w:szCs w:val="22"/>
              </w:rPr>
            </w:pPr>
          </w:p>
        </w:tc>
        <w:tc>
          <w:tcPr>
            <w:tcW w:w="5613"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rPr>
                <w:b/>
                <w:sz w:val="22"/>
                <w:szCs w:val="22"/>
              </w:rPr>
            </w:pPr>
            <w:r w:rsidRPr="00E2569B">
              <w:rPr>
                <w:b/>
                <w:sz w:val="22"/>
                <w:szCs w:val="22"/>
              </w:rPr>
              <w:t>Społeczna Szkoła Podstawowa</w:t>
            </w:r>
            <w:r w:rsidRPr="00E2569B">
              <w:rPr>
                <w:sz w:val="22"/>
                <w:szCs w:val="22"/>
              </w:rPr>
              <w:t xml:space="preserve"> Społecznego Towarzystwa Szkoły Gimnazjalnej</w:t>
            </w:r>
          </w:p>
          <w:p w:rsidR="00941CEA" w:rsidRPr="00E2569B" w:rsidRDefault="00941CEA" w:rsidP="00941CEA">
            <w:pPr>
              <w:rPr>
                <w:sz w:val="22"/>
                <w:szCs w:val="22"/>
              </w:rPr>
            </w:pPr>
            <w:r w:rsidRPr="00E2569B">
              <w:rPr>
                <w:b/>
                <w:sz w:val="22"/>
                <w:szCs w:val="22"/>
              </w:rPr>
              <w:t>Społeczne Liceum Ogólnokształcące</w:t>
            </w:r>
            <w:r w:rsidRPr="00E2569B">
              <w:rPr>
                <w:sz w:val="22"/>
                <w:szCs w:val="22"/>
              </w:rPr>
              <w:t xml:space="preserve"> Społecznego Towarzystwa Szkoły Gimnazjalnej</w:t>
            </w:r>
          </w:p>
          <w:p w:rsidR="00941CEA" w:rsidRPr="00E2569B" w:rsidRDefault="00941CEA" w:rsidP="00066FC1">
            <w:pPr>
              <w:rPr>
                <w:sz w:val="22"/>
                <w:szCs w:val="22"/>
              </w:rPr>
            </w:pPr>
            <w:r w:rsidRPr="00E2569B">
              <w:rPr>
                <w:sz w:val="22"/>
                <w:szCs w:val="22"/>
              </w:rPr>
              <w:t xml:space="preserve">ul. Matejki 35, 72-600 </w:t>
            </w:r>
            <w:r w:rsidR="00F4706C" w:rsidRPr="00E2569B">
              <w:rPr>
                <w:sz w:val="22"/>
                <w:szCs w:val="22"/>
              </w:rPr>
              <w:t xml:space="preserve">Świnoujście tel. 91 327 91 </w:t>
            </w:r>
            <w:r w:rsidRPr="00E2569B">
              <w:rPr>
                <w:sz w:val="22"/>
                <w:szCs w:val="22"/>
              </w:rPr>
              <w:t>41</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F4706C" w:rsidRPr="00E2569B" w:rsidRDefault="00F4706C" w:rsidP="00941CEA">
            <w:pPr>
              <w:rPr>
                <w:sz w:val="22"/>
                <w:szCs w:val="22"/>
              </w:rPr>
            </w:pPr>
          </w:p>
          <w:p w:rsidR="00F4706C" w:rsidRPr="00E2569B" w:rsidRDefault="00F4706C" w:rsidP="00941CEA">
            <w:pPr>
              <w:rPr>
                <w:sz w:val="22"/>
                <w:szCs w:val="22"/>
              </w:rPr>
            </w:pPr>
          </w:p>
          <w:p w:rsidR="00941CEA" w:rsidRPr="00E2569B" w:rsidRDefault="00941CEA" w:rsidP="00941CEA">
            <w:pPr>
              <w:rPr>
                <w:sz w:val="22"/>
                <w:szCs w:val="22"/>
              </w:rPr>
            </w:pPr>
            <w:r w:rsidRPr="00E2569B">
              <w:rPr>
                <w:sz w:val="22"/>
                <w:szCs w:val="22"/>
              </w:rPr>
              <w:t>Społeczne Towarzystwo</w:t>
            </w:r>
          </w:p>
          <w:p w:rsidR="00941CEA" w:rsidRPr="00E2569B" w:rsidRDefault="00941CEA" w:rsidP="00AD50A0">
            <w:pPr>
              <w:rPr>
                <w:sz w:val="22"/>
                <w:szCs w:val="22"/>
              </w:rPr>
            </w:pPr>
            <w:r w:rsidRPr="00E2569B">
              <w:rPr>
                <w:sz w:val="22"/>
                <w:szCs w:val="22"/>
              </w:rPr>
              <w:t>Szkoły Gimnazjalnej w Świnoujściu</w:t>
            </w:r>
          </w:p>
        </w:tc>
      </w:tr>
      <w:tr w:rsidR="004B6C6B" w:rsidRPr="00BA745B" w:rsidTr="00941CEA">
        <w:trPr>
          <w:trHeight w:val="1026"/>
        </w:trPr>
        <w:tc>
          <w:tcPr>
            <w:tcW w:w="512"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pStyle w:val="Zawartotabeli"/>
              <w:rPr>
                <w:sz w:val="22"/>
                <w:szCs w:val="22"/>
              </w:rPr>
            </w:pPr>
            <w:r w:rsidRPr="00E2569B">
              <w:rPr>
                <w:sz w:val="22"/>
                <w:szCs w:val="22"/>
              </w:rPr>
              <w:t>6.</w:t>
            </w:r>
          </w:p>
          <w:p w:rsidR="00941CEA" w:rsidRPr="00E2569B" w:rsidRDefault="00941CEA" w:rsidP="00941CEA">
            <w:pPr>
              <w:pStyle w:val="Zawartotabeli"/>
              <w:rPr>
                <w:sz w:val="22"/>
                <w:szCs w:val="22"/>
              </w:rPr>
            </w:pPr>
          </w:p>
          <w:p w:rsidR="00941CEA" w:rsidRPr="00E2569B" w:rsidRDefault="00941CEA" w:rsidP="00941CEA">
            <w:pPr>
              <w:pStyle w:val="Zawartotabeli"/>
              <w:rPr>
                <w:sz w:val="22"/>
                <w:szCs w:val="22"/>
              </w:rPr>
            </w:pPr>
            <w:r w:rsidRPr="00E2569B">
              <w:rPr>
                <w:sz w:val="22"/>
                <w:szCs w:val="22"/>
              </w:rPr>
              <w:t>7.</w:t>
            </w:r>
          </w:p>
          <w:p w:rsidR="00941CEA" w:rsidRPr="00E2569B" w:rsidRDefault="00941CEA" w:rsidP="00941CEA">
            <w:pPr>
              <w:pStyle w:val="Zawartotabeli"/>
              <w:rPr>
                <w:b/>
                <w:sz w:val="22"/>
                <w:szCs w:val="22"/>
              </w:rPr>
            </w:pPr>
          </w:p>
        </w:tc>
        <w:tc>
          <w:tcPr>
            <w:tcW w:w="5613" w:type="dxa"/>
            <w:tcBorders>
              <w:top w:val="single" w:sz="4" w:space="0" w:color="000000"/>
              <w:left w:val="single" w:sz="4" w:space="0" w:color="000000"/>
              <w:bottom w:val="single" w:sz="4" w:space="0" w:color="000000"/>
            </w:tcBorders>
            <w:shd w:val="clear" w:color="auto" w:fill="auto"/>
          </w:tcPr>
          <w:p w:rsidR="00941CEA" w:rsidRPr="00F17CE3" w:rsidRDefault="00941CEA" w:rsidP="00941CEA">
            <w:pPr>
              <w:rPr>
                <w:sz w:val="22"/>
                <w:szCs w:val="22"/>
              </w:rPr>
            </w:pPr>
            <w:r w:rsidRPr="00E2569B">
              <w:rPr>
                <w:b/>
                <w:sz w:val="22"/>
                <w:szCs w:val="22"/>
              </w:rPr>
              <w:t>Szkoła Podstawowa</w:t>
            </w:r>
            <w:r w:rsidR="00F17CE3">
              <w:rPr>
                <w:sz w:val="22"/>
                <w:szCs w:val="22"/>
              </w:rPr>
              <w:t xml:space="preserve"> Fundacji „LOGOS”</w:t>
            </w:r>
          </w:p>
          <w:p w:rsidR="00941CEA" w:rsidRPr="00E2569B" w:rsidRDefault="00941CEA" w:rsidP="00941CEA">
            <w:pPr>
              <w:rPr>
                <w:sz w:val="22"/>
                <w:szCs w:val="22"/>
              </w:rPr>
            </w:pPr>
            <w:r w:rsidRPr="00E2569B">
              <w:rPr>
                <w:b/>
                <w:sz w:val="22"/>
                <w:szCs w:val="22"/>
              </w:rPr>
              <w:t>I Liceum Społeczne</w:t>
            </w:r>
            <w:r w:rsidR="00061B23" w:rsidRPr="00E2569B">
              <w:rPr>
                <w:sz w:val="22"/>
                <w:szCs w:val="22"/>
              </w:rPr>
              <w:t xml:space="preserve"> </w:t>
            </w:r>
            <w:r w:rsidRPr="00E2569B">
              <w:rPr>
                <w:sz w:val="22"/>
                <w:szCs w:val="22"/>
              </w:rPr>
              <w:t>Fundacji „LOGOS”</w:t>
            </w:r>
          </w:p>
          <w:p w:rsidR="00941CEA" w:rsidRPr="00E2569B" w:rsidRDefault="00941CEA" w:rsidP="00941CEA">
            <w:pPr>
              <w:rPr>
                <w:sz w:val="22"/>
                <w:szCs w:val="22"/>
              </w:rPr>
            </w:pPr>
            <w:r w:rsidRPr="00E2569B">
              <w:rPr>
                <w:sz w:val="22"/>
                <w:szCs w:val="22"/>
              </w:rPr>
              <w:t xml:space="preserve">ul. Grunwaldzka 47, 72-600 Świnoujście tel. 91 321 23 66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F4706C" w:rsidRPr="00E2569B" w:rsidRDefault="00F4706C" w:rsidP="00941CEA">
            <w:pPr>
              <w:pStyle w:val="Zawartotabeli"/>
              <w:rPr>
                <w:sz w:val="22"/>
                <w:szCs w:val="22"/>
              </w:rPr>
            </w:pPr>
          </w:p>
          <w:p w:rsidR="00941CEA" w:rsidRPr="00E2569B" w:rsidRDefault="00941CEA" w:rsidP="00941CEA">
            <w:pPr>
              <w:pStyle w:val="Zawartotabeli"/>
            </w:pPr>
            <w:r w:rsidRPr="00E2569B">
              <w:rPr>
                <w:sz w:val="22"/>
                <w:szCs w:val="22"/>
              </w:rPr>
              <w:t>Fundacja „LOGOS” w Świnoujściu</w:t>
            </w:r>
          </w:p>
        </w:tc>
      </w:tr>
      <w:tr w:rsidR="004B6C6B" w:rsidRPr="00BA745B" w:rsidTr="00941CEA">
        <w:trPr>
          <w:trHeight w:val="498"/>
        </w:trPr>
        <w:tc>
          <w:tcPr>
            <w:tcW w:w="512"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pStyle w:val="Zawartotabeli"/>
              <w:rPr>
                <w:b/>
                <w:sz w:val="22"/>
                <w:szCs w:val="22"/>
              </w:rPr>
            </w:pPr>
            <w:r w:rsidRPr="00E2569B">
              <w:rPr>
                <w:sz w:val="22"/>
                <w:szCs w:val="22"/>
              </w:rPr>
              <w:t>8.</w:t>
            </w:r>
          </w:p>
        </w:tc>
        <w:tc>
          <w:tcPr>
            <w:tcW w:w="5613" w:type="dxa"/>
            <w:tcBorders>
              <w:top w:val="single" w:sz="4" w:space="0" w:color="000000"/>
              <w:left w:val="single" w:sz="4" w:space="0" w:color="000000"/>
              <w:bottom w:val="single" w:sz="4" w:space="0" w:color="000000"/>
            </w:tcBorders>
            <w:shd w:val="clear" w:color="auto" w:fill="auto"/>
          </w:tcPr>
          <w:p w:rsidR="005E2EC6" w:rsidRDefault="00941CEA" w:rsidP="00941CEA">
            <w:pPr>
              <w:rPr>
                <w:b/>
                <w:sz w:val="22"/>
                <w:szCs w:val="22"/>
              </w:rPr>
            </w:pPr>
            <w:r w:rsidRPr="00E2569B">
              <w:rPr>
                <w:b/>
                <w:sz w:val="22"/>
                <w:szCs w:val="22"/>
              </w:rPr>
              <w:t>Katolickie Liceum Ogólnokształcące im. św. Jadwigi Królowej</w:t>
            </w:r>
            <w:r w:rsidR="004E5D84" w:rsidRPr="00E2569B">
              <w:rPr>
                <w:b/>
                <w:sz w:val="22"/>
                <w:szCs w:val="22"/>
              </w:rPr>
              <w:t xml:space="preserve"> </w:t>
            </w:r>
          </w:p>
          <w:p w:rsidR="00066FC1" w:rsidRPr="00E2569B" w:rsidRDefault="004E5D84" w:rsidP="00941CEA">
            <w:pPr>
              <w:rPr>
                <w:sz w:val="22"/>
                <w:szCs w:val="22"/>
              </w:rPr>
            </w:pPr>
            <w:r w:rsidRPr="00E2569B">
              <w:rPr>
                <w:sz w:val="22"/>
                <w:szCs w:val="22"/>
              </w:rPr>
              <w:t xml:space="preserve">ul. Wyspiańskiego 12, 72-600 Świnoujście </w:t>
            </w:r>
          </w:p>
          <w:p w:rsidR="00941CEA" w:rsidRPr="00E2569B" w:rsidRDefault="004E5D84" w:rsidP="00941CEA">
            <w:pPr>
              <w:rPr>
                <w:sz w:val="22"/>
                <w:szCs w:val="22"/>
              </w:rPr>
            </w:pPr>
            <w:r w:rsidRPr="00E2569B">
              <w:rPr>
                <w:sz w:val="22"/>
                <w:szCs w:val="22"/>
              </w:rPr>
              <w:t xml:space="preserve">tel. 91 321 32 22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E2569B" w:rsidRDefault="00941CEA" w:rsidP="00941CEA">
            <w:pPr>
              <w:pStyle w:val="Zawartotabeli"/>
              <w:rPr>
                <w:sz w:val="22"/>
                <w:szCs w:val="22"/>
              </w:rPr>
            </w:pPr>
            <w:r w:rsidRPr="00E2569B">
              <w:rPr>
                <w:sz w:val="22"/>
                <w:szCs w:val="22"/>
              </w:rPr>
              <w:t>Parafia p.w. Chrystusa Króla</w:t>
            </w:r>
          </w:p>
          <w:p w:rsidR="00941CEA" w:rsidRPr="00E2569B" w:rsidRDefault="00941CEA" w:rsidP="00941CEA">
            <w:pPr>
              <w:pStyle w:val="Zawartotabeli"/>
            </w:pPr>
            <w:r w:rsidRPr="00E2569B">
              <w:rPr>
                <w:sz w:val="22"/>
                <w:szCs w:val="22"/>
              </w:rPr>
              <w:t>w Świnoujściu</w:t>
            </w:r>
          </w:p>
        </w:tc>
      </w:tr>
      <w:tr w:rsidR="004B6C6B" w:rsidRPr="00BA745B" w:rsidTr="00941CEA">
        <w:trPr>
          <w:trHeight w:val="770"/>
        </w:trPr>
        <w:tc>
          <w:tcPr>
            <w:tcW w:w="512"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pStyle w:val="Zawartotabeli"/>
              <w:rPr>
                <w:b/>
                <w:sz w:val="22"/>
                <w:szCs w:val="22"/>
              </w:rPr>
            </w:pPr>
            <w:r w:rsidRPr="00E2569B">
              <w:rPr>
                <w:sz w:val="22"/>
                <w:szCs w:val="22"/>
              </w:rPr>
              <w:t xml:space="preserve">9. </w:t>
            </w:r>
          </w:p>
        </w:tc>
        <w:tc>
          <w:tcPr>
            <w:tcW w:w="5613"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rPr>
                <w:sz w:val="22"/>
                <w:szCs w:val="22"/>
              </w:rPr>
            </w:pPr>
            <w:r w:rsidRPr="00E2569B">
              <w:rPr>
                <w:b/>
                <w:sz w:val="22"/>
                <w:szCs w:val="22"/>
              </w:rPr>
              <w:t>Ośrodek Rehabilitacyjno-Edukacyjno-Wychowawczy</w:t>
            </w:r>
          </w:p>
          <w:p w:rsidR="00941CEA" w:rsidRPr="00E2569B" w:rsidRDefault="00941CEA" w:rsidP="00941CEA">
            <w:pPr>
              <w:rPr>
                <w:sz w:val="22"/>
                <w:szCs w:val="22"/>
              </w:rPr>
            </w:pPr>
            <w:r w:rsidRPr="00E2569B">
              <w:rPr>
                <w:sz w:val="22"/>
                <w:szCs w:val="22"/>
              </w:rPr>
              <w:t xml:space="preserve">ul. Basztowa </w:t>
            </w:r>
            <w:r w:rsidR="00F4706C" w:rsidRPr="00E2569B">
              <w:rPr>
                <w:sz w:val="22"/>
                <w:szCs w:val="22"/>
              </w:rPr>
              <w:t xml:space="preserve">11, 72-600 Świnoujście, tel. 91 </w:t>
            </w:r>
            <w:r w:rsidRPr="00E2569B">
              <w:rPr>
                <w:sz w:val="22"/>
                <w:szCs w:val="22"/>
              </w:rPr>
              <w:t>321 35 59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E2569B" w:rsidRDefault="00941CEA" w:rsidP="00941CEA">
            <w:r w:rsidRPr="00E2569B">
              <w:rPr>
                <w:sz w:val="22"/>
                <w:szCs w:val="22"/>
              </w:rPr>
              <w:t xml:space="preserve">Polskie Stowarzyszenie na Rzecz Osób z Niepełnosprawnością Intelektualną Koło w Świnoujściu </w:t>
            </w:r>
          </w:p>
        </w:tc>
      </w:tr>
      <w:tr w:rsidR="004B6C6B" w:rsidRPr="00BA745B" w:rsidTr="00941CEA">
        <w:trPr>
          <w:trHeight w:val="513"/>
        </w:trPr>
        <w:tc>
          <w:tcPr>
            <w:tcW w:w="512"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pStyle w:val="Zawartotabeli"/>
              <w:rPr>
                <w:b/>
                <w:sz w:val="22"/>
                <w:szCs w:val="22"/>
              </w:rPr>
            </w:pPr>
            <w:r w:rsidRPr="00E2569B">
              <w:rPr>
                <w:sz w:val="22"/>
                <w:szCs w:val="22"/>
              </w:rPr>
              <w:t xml:space="preserve">10. </w:t>
            </w:r>
          </w:p>
        </w:tc>
        <w:tc>
          <w:tcPr>
            <w:tcW w:w="5613" w:type="dxa"/>
            <w:tcBorders>
              <w:top w:val="single" w:sz="4" w:space="0" w:color="000000"/>
              <w:left w:val="single" w:sz="4" w:space="0" w:color="000000"/>
              <w:bottom w:val="single" w:sz="4" w:space="0" w:color="000000"/>
            </w:tcBorders>
            <w:shd w:val="clear" w:color="auto" w:fill="auto"/>
          </w:tcPr>
          <w:p w:rsidR="00941CEA" w:rsidRPr="00E2569B" w:rsidRDefault="0031405C" w:rsidP="00941CEA">
            <w:pPr>
              <w:rPr>
                <w:sz w:val="22"/>
                <w:szCs w:val="22"/>
              </w:rPr>
            </w:pPr>
            <w:r w:rsidRPr="00E2569B">
              <w:rPr>
                <w:b/>
                <w:sz w:val="22"/>
                <w:szCs w:val="22"/>
              </w:rPr>
              <w:t>Niepubliczne Przedszkole</w:t>
            </w:r>
            <w:r w:rsidR="00941CEA" w:rsidRPr="00E2569B">
              <w:rPr>
                <w:b/>
                <w:sz w:val="22"/>
                <w:szCs w:val="22"/>
              </w:rPr>
              <w:t xml:space="preserve"> „Tygryse</w:t>
            </w:r>
            <w:r w:rsidR="00941CEA" w:rsidRPr="00E2569B">
              <w:rPr>
                <w:sz w:val="22"/>
                <w:szCs w:val="22"/>
              </w:rPr>
              <w:t>k”</w:t>
            </w:r>
          </w:p>
          <w:p w:rsidR="00941CEA" w:rsidRPr="00E2569B" w:rsidRDefault="00102D0F" w:rsidP="00941CEA">
            <w:pPr>
              <w:rPr>
                <w:sz w:val="22"/>
                <w:szCs w:val="22"/>
              </w:rPr>
            </w:pPr>
            <w:r w:rsidRPr="00E2569B">
              <w:rPr>
                <w:sz w:val="22"/>
                <w:szCs w:val="22"/>
              </w:rPr>
              <w:t>ul. Boh. Września 71-72</w:t>
            </w:r>
            <w:r w:rsidR="00941CEA" w:rsidRPr="00E2569B">
              <w:rPr>
                <w:sz w:val="22"/>
                <w:szCs w:val="22"/>
              </w:rPr>
              <w:t xml:space="preserve">, 72-600 Świnoujście, </w:t>
            </w:r>
          </w:p>
          <w:p w:rsidR="00941CEA" w:rsidRPr="00E2569B" w:rsidRDefault="00941CEA" w:rsidP="00941CEA">
            <w:pPr>
              <w:rPr>
                <w:sz w:val="22"/>
                <w:szCs w:val="22"/>
              </w:rPr>
            </w:pPr>
            <w:r w:rsidRPr="00E2569B">
              <w:rPr>
                <w:sz w:val="22"/>
                <w:szCs w:val="22"/>
              </w:rPr>
              <w:t>tel. 91 321 13 69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E2569B" w:rsidRDefault="00102D0F" w:rsidP="00102D0F">
            <w:pPr>
              <w:pStyle w:val="Zawartotabeli"/>
            </w:pPr>
            <w:r w:rsidRPr="00E2569B">
              <w:rPr>
                <w:sz w:val="22"/>
                <w:szCs w:val="22"/>
              </w:rPr>
              <w:t xml:space="preserve">Mateusz </w:t>
            </w:r>
            <w:proofErr w:type="spellStart"/>
            <w:r w:rsidRPr="00E2569B">
              <w:rPr>
                <w:sz w:val="22"/>
                <w:szCs w:val="22"/>
              </w:rPr>
              <w:t>Dziemitko</w:t>
            </w:r>
            <w:proofErr w:type="spellEnd"/>
          </w:p>
        </w:tc>
      </w:tr>
      <w:tr w:rsidR="004B6C6B" w:rsidRPr="00BA745B" w:rsidTr="00941CEA">
        <w:trPr>
          <w:trHeight w:val="755"/>
        </w:trPr>
        <w:tc>
          <w:tcPr>
            <w:tcW w:w="512"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pStyle w:val="Zawartotabeli"/>
              <w:rPr>
                <w:b/>
                <w:sz w:val="22"/>
                <w:szCs w:val="22"/>
              </w:rPr>
            </w:pPr>
            <w:r w:rsidRPr="00E2569B">
              <w:rPr>
                <w:sz w:val="22"/>
                <w:szCs w:val="22"/>
              </w:rPr>
              <w:t>11.</w:t>
            </w:r>
          </w:p>
        </w:tc>
        <w:tc>
          <w:tcPr>
            <w:tcW w:w="5613"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rPr>
                <w:sz w:val="22"/>
                <w:szCs w:val="22"/>
              </w:rPr>
            </w:pPr>
            <w:r w:rsidRPr="00E2569B">
              <w:rPr>
                <w:b/>
                <w:sz w:val="22"/>
                <w:szCs w:val="22"/>
              </w:rPr>
              <w:t>Niepubliczne Przedszkole Specjalne „Jeżyk”</w:t>
            </w:r>
          </w:p>
          <w:p w:rsidR="00941CEA" w:rsidRPr="00E2569B" w:rsidRDefault="00941CEA" w:rsidP="00941CEA">
            <w:pPr>
              <w:rPr>
                <w:sz w:val="22"/>
                <w:szCs w:val="22"/>
              </w:rPr>
            </w:pPr>
            <w:r w:rsidRPr="00E2569B">
              <w:rPr>
                <w:sz w:val="22"/>
                <w:szCs w:val="22"/>
              </w:rPr>
              <w:t xml:space="preserve">ul. Basztowa </w:t>
            </w:r>
            <w:r w:rsidR="00F4706C" w:rsidRPr="00E2569B">
              <w:rPr>
                <w:sz w:val="22"/>
                <w:szCs w:val="22"/>
              </w:rPr>
              <w:t xml:space="preserve">11, 72-600 Świnoujście, tel. 91 </w:t>
            </w:r>
            <w:r w:rsidRPr="00E2569B">
              <w:rPr>
                <w:sz w:val="22"/>
                <w:szCs w:val="22"/>
              </w:rPr>
              <w:t>321 35 59</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E2569B" w:rsidRDefault="00941CEA" w:rsidP="00941CEA">
            <w:pPr>
              <w:pStyle w:val="Zawartotabeli"/>
            </w:pPr>
            <w:r w:rsidRPr="00E2569B">
              <w:rPr>
                <w:sz w:val="22"/>
                <w:szCs w:val="22"/>
              </w:rPr>
              <w:t>Polskie Stowarzyszenie na Rzecz Osób z Niepełnosprawnością Intelektualną  Koło w Świnoujściu</w:t>
            </w:r>
          </w:p>
        </w:tc>
      </w:tr>
      <w:tr w:rsidR="004B6C6B" w:rsidRPr="00BA745B" w:rsidTr="00941CEA">
        <w:trPr>
          <w:trHeight w:val="513"/>
        </w:trPr>
        <w:tc>
          <w:tcPr>
            <w:tcW w:w="512"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pStyle w:val="Zawartotabeli"/>
              <w:rPr>
                <w:b/>
                <w:sz w:val="22"/>
                <w:szCs w:val="22"/>
              </w:rPr>
            </w:pPr>
            <w:r w:rsidRPr="00E2569B">
              <w:rPr>
                <w:sz w:val="22"/>
                <w:szCs w:val="22"/>
              </w:rPr>
              <w:t>12.</w:t>
            </w:r>
          </w:p>
        </w:tc>
        <w:tc>
          <w:tcPr>
            <w:tcW w:w="5613"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rPr>
                <w:sz w:val="22"/>
                <w:szCs w:val="22"/>
              </w:rPr>
            </w:pPr>
            <w:r w:rsidRPr="00E2569B">
              <w:rPr>
                <w:b/>
                <w:sz w:val="22"/>
                <w:szCs w:val="22"/>
              </w:rPr>
              <w:t>Przedszkole Niepubliczne „Motylek"</w:t>
            </w:r>
            <w:r w:rsidRPr="00E2569B">
              <w:rPr>
                <w:sz w:val="22"/>
                <w:szCs w:val="22"/>
              </w:rPr>
              <w:t xml:space="preserve">, </w:t>
            </w:r>
          </w:p>
          <w:p w:rsidR="00066FC1" w:rsidRPr="00E2569B" w:rsidRDefault="00941CEA" w:rsidP="00941CEA">
            <w:pPr>
              <w:rPr>
                <w:sz w:val="22"/>
                <w:szCs w:val="22"/>
              </w:rPr>
            </w:pPr>
            <w:r w:rsidRPr="00E2569B">
              <w:rPr>
                <w:sz w:val="22"/>
                <w:szCs w:val="22"/>
              </w:rPr>
              <w:t>72-600 Świnoujście, ul. Słowackiego 27/2,5,5a,8</w:t>
            </w:r>
            <w:r w:rsidR="00066FC1" w:rsidRPr="00E2569B">
              <w:rPr>
                <w:sz w:val="22"/>
                <w:szCs w:val="22"/>
              </w:rPr>
              <w:t xml:space="preserve"> </w:t>
            </w:r>
          </w:p>
          <w:p w:rsidR="00941CEA" w:rsidRPr="00E2569B" w:rsidRDefault="00066FC1" w:rsidP="00052B3B">
            <w:pPr>
              <w:rPr>
                <w:sz w:val="22"/>
                <w:szCs w:val="22"/>
              </w:rPr>
            </w:pPr>
            <w:r w:rsidRPr="00E2569B">
              <w:rPr>
                <w:sz w:val="22"/>
                <w:szCs w:val="22"/>
              </w:rPr>
              <w:t xml:space="preserve">tel.  </w:t>
            </w:r>
            <w:r w:rsidR="00052B3B" w:rsidRPr="00E2569B">
              <w:rPr>
                <w:sz w:val="22"/>
                <w:szCs w:val="22"/>
              </w:rPr>
              <w:t>798</w:t>
            </w:r>
            <w:r w:rsidRPr="00E2569B">
              <w:rPr>
                <w:sz w:val="22"/>
                <w:szCs w:val="22"/>
              </w:rPr>
              <w:t xml:space="preserve"> </w:t>
            </w:r>
            <w:r w:rsidR="00052B3B" w:rsidRPr="00E2569B">
              <w:rPr>
                <w:sz w:val="22"/>
                <w:szCs w:val="22"/>
              </w:rPr>
              <w:t>898</w:t>
            </w:r>
            <w:r w:rsidRPr="00E2569B">
              <w:rPr>
                <w:sz w:val="22"/>
                <w:szCs w:val="22"/>
              </w:rPr>
              <w:t xml:space="preserve"> </w:t>
            </w:r>
            <w:r w:rsidR="00052B3B" w:rsidRPr="00E2569B">
              <w:rPr>
                <w:sz w:val="22"/>
                <w:szCs w:val="22"/>
              </w:rPr>
              <w:t>902</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E2569B" w:rsidRDefault="00941CEA" w:rsidP="00941CEA">
            <w:pPr>
              <w:pStyle w:val="Zawartotabeli"/>
              <w:rPr>
                <w:sz w:val="22"/>
                <w:szCs w:val="22"/>
              </w:rPr>
            </w:pPr>
            <w:r w:rsidRPr="00E2569B">
              <w:rPr>
                <w:sz w:val="22"/>
                <w:szCs w:val="22"/>
              </w:rPr>
              <w:t xml:space="preserve">1. Urszula Kraska, </w:t>
            </w:r>
          </w:p>
          <w:p w:rsidR="00941CEA" w:rsidRPr="00E2569B" w:rsidRDefault="00D14410" w:rsidP="00D14410">
            <w:pPr>
              <w:pStyle w:val="Zawartotabeli"/>
            </w:pPr>
            <w:r w:rsidRPr="00E2569B">
              <w:rPr>
                <w:sz w:val="22"/>
                <w:szCs w:val="22"/>
              </w:rPr>
              <w:t>2. Ewa Kraska</w:t>
            </w:r>
            <w:r w:rsidR="00941CEA" w:rsidRPr="00E2569B">
              <w:rPr>
                <w:sz w:val="22"/>
                <w:szCs w:val="22"/>
              </w:rPr>
              <w:t xml:space="preserve"> </w:t>
            </w:r>
          </w:p>
        </w:tc>
      </w:tr>
      <w:tr w:rsidR="004B6C6B" w:rsidRPr="00BA745B" w:rsidTr="00941CEA">
        <w:trPr>
          <w:trHeight w:val="498"/>
        </w:trPr>
        <w:tc>
          <w:tcPr>
            <w:tcW w:w="512"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pStyle w:val="Zawartotabeli"/>
              <w:rPr>
                <w:b/>
                <w:sz w:val="22"/>
                <w:szCs w:val="22"/>
              </w:rPr>
            </w:pPr>
            <w:r w:rsidRPr="00E2569B">
              <w:rPr>
                <w:sz w:val="22"/>
                <w:szCs w:val="22"/>
              </w:rPr>
              <w:t>13.</w:t>
            </w:r>
          </w:p>
        </w:tc>
        <w:tc>
          <w:tcPr>
            <w:tcW w:w="5613"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rPr>
                <w:sz w:val="22"/>
                <w:szCs w:val="22"/>
              </w:rPr>
            </w:pPr>
            <w:r w:rsidRPr="00E2569B">
              <w:rPr>
                <w:b/>
                <w:sz w:val="22"/>
                <w:szCs w:val="22"/>
              </w:rPr>
              <w:t xml:space="preserve">Aktywne Przedszkole „KOGUT”, </w:t>
            </w:r>
          </w:p>
          <w:p w:rsidR="00941CEA" w:rsidRPr="00E2569B" w:rsidRDefault="00941CEA" w:rsidP="00941CEA">
            <w:pPr>
              <w:rPr>
                <w:sz w:val="22"/>
                <w:szCs w:val="22"/>
              </w:rPr>
            </w:pPr>
            <w:r w:rsidRPr="00E2569B">
              <w:rPr>
                <w:sz w:val="22"/>
                <w:szCs w:val="22"/>
              </w:rPr>
              <w:t>72-600 Świnoujście, ul. Piastowska 62</w:t>
            </w:r>
          </w:p>
          <w:p w:rsidR="00052B3B" w:rsidRPr="00E2569B" w:rsidRDefault="00052B3B" w:rsidP="00941CEA">
            <w:pPr>
              <w:rPr>
                <w:sz w:val="22"/>
                <w:szCs w:val="22"/>
              </w:rPr>
            </w:pPr>
            <w:r w:rsidRPr="00E2569B">
              <w:rPr>
                <w:sz w:val="22"/>
                <w:szCs w:val="22"/>
              </w:rPr>
              <w:t>tel. 503 923 727</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D14410" w:rsidRPr="00E2569B" w:rsidRDefault="00D14410" w:rsidP="00D14410">
            <w:pPr>
              <w:pStyle w:val="Zawartotabeli"/>
              <w:rPr>
                <w:sz w:val="22"/>
                <w:szCs w:val="22"/>
              </w:rPr>
            </w:pPr>
            <w:proofErr w:type="spellStart"/>
            <w:r w:rsidRPr="00E2569B">
              <w:rPr>
                <w:sz w:val="22"/>
                <w:szCs w:val="22"/>
              </w:rPr>
              <w:t>Rino-Rino</w:t>
            </w:r>
            <w:proofErr w:type="spellEnd"/>
            <w:r w:rsidRPr="00E2569B">
              <w:rPr>
                <w:sz w:val="22"/>
                <w:szCs w:val="22"/>
              </w:rPr>
              <w:t xml:space="preserve"> Sp. z o.o. Lusowo</w:t>
            </w:r>
          </w:p>
          <w:p w:rsidR="00941CEA" w:rsidRPr="00E2569B" w:rsidRDefault="00941CEA" w:rsidP="00D14410">
            <w:pPr>
              <w:pStyle w:val="Zawartotabeli"/>
            </w:pPr>
          </w:p>
        </w:tc>
      </w:tr>
      <w:tr w:rsidR="00F265ED" w:rsidRPr="00BA745B" w:rsidTr="00941CEA">
        <w:trPr>
          <w:trHeight w:val="543"/>
        </w:trPr>
        <w:tc>
          <w:tcPr>
            <w:tcW w:w="512"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pStyle w:val="Zawartotabeli"/>
              <w:rPr>
                <w:szCs w:val="22"/>
              </w:rPr>
            </w:pPr>
            <w:r w:rsidRPr="00E2569B">
              <w:rPr>
                <w:sz w:val="22"/>
                <w:szCs w:val="22"/>
              </w:rPr>
              <w:t>14.</w:t>
            </w:r>
          </w:p>
        </w:tc>
        <w:tc>
          <w:tcPr>
            <w:tcW w:w="5613"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pStyle w:val="Nagwek6"/>
              <w:rPr>
                <w:szCs w:val="22"/>
              </w:rPr>
            </w:pPr>
            <w:r w:rsidRPr="00E2569B">
              <w:rPr>
                <w:bCs w:val="0"/>
                <w:szCs w:val="22"/>
              </w:rPr>
              <w:t>Przedszkole Niepubliczne „Wiatraczek”</w:t>
            </w:r>
          </w:p>
          <w:p w:rsidR="00052B3B" w:rsidRPr="00E2569B" w:rsidRDefault="00941CEA" w:rsidP="00941CEA">
            <w:pPr>
              <w:rPr>
                <w:sz w:val="22"/>
                <w:szCs w:val="22"/>
              </w:rPr>
            </w:pPr>
            <w:r w:rsidRPr="00E2569B">
              <w:rPr>
                <w:sz w:val="22"/>
                <w:szCs w:val="22"/>
              </w:rPr>
              <w:t>72-600 Świnoujście, ul. Monte Cassino 22</w:t>
            </w:r>
          </w:p>
          <w:p w:rsidR="00941CEA" w:rsidRPr="00E2569B" w:rsidRDefault="008F0EEA" w:rsidP="00941CEA">
            <w:pPr>
              <w:rPr>
                <w:sz w:val="22"/>
                <w:szCs w:val="22"/>
              </w:rPr>
            </w:pPr>
            <w:r w:rsidRPr="00E2569B">
              <w:rPr>
                <w:sz w:val="22"/>
                <w:szCs w:val="22"/>
              </w:rPr>
              <w:t xml:space="preserve"> tel.</w:t>
            </w:r>
            <w:r w:rsidR="00052B3B" w:rsidRPr="00E2569B">
              <w:rPr>
                <w:sz w:val="22"/>
                <w:szCs w:val="22"/>
              </w:rPr>
              <w:t xml:space="preserve"> 508 481 381</w:t>
            </w:r>
            <w:r w:rsidRPr="00E2569B">
              <w:rPr>
                <w:sz w:val="22"/>
                <w:szCs w:val="22"/>
              </w:rPr>
              <w:t xml:space="preserve">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E2569B" w:rsidRDefault="00184340" w:rsidP="00184340">
            <w:pPr>
              <w:pStyle w:val="Zawartotabeli"/>
            </w:pPr>
            <w:r w:rsidRPr="00E2569B">
              <w:rPr>
                <w:sz w:val="22"/>
                <w:szCs w:val="22"/>
              </w:rPr>
              <w:t>Patrycja Hudzik-Kowalczyk</w:t>
            </w:r>
          </w:p>
        </w:tc>
      </w:tr>
      <w:tr w:rsidR="004B6C6B" w:rsidRPr="00BA745B" w:rsidTr="00941CEA">
        <w:trPr>
          <w:trHeight w:val="785"/>
        </w:trPr>
        <w:tc>
          <w:tcPr>
            <w:tcW w:w="512"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pStyle w:val="Zawartotabeli"/>
              <w:rPr>
                <w:szCs w:val="22"/>
              </w:rPr>
            </w:pPr>
            <w:r w:rsidRPr="00E2569B">
              <w:rPr>
                <w:sz w:val="22"/>
                <w:szCs w:val="22"/>
              </w:rPr>
              <w:t>15.</w:t>
            </w:r>
          </w:p>
        </w:tc>
        <w:tc>
          <w:tcPr>
            <w:tcW w:w="5613"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pStyle w:val="Nagwek6"/>
              <w:rPr>
                <w:szCs w:val="22"/>
              </w:rPr>
            </w:pPr>
            <w:r w:rsidRPr="00E2569B">
              <w:rPr>
                <w:bCs w:val="0"/>
                <w:szCs w:val="22"/>
              </w:rPr>
              <w:t>Liceum Ogólnokształcące dla Dorosłych w Świnoujściu WZDZ w Szczecinie,</w:t>
            </w:r>
          </w:p>
          <w:p w:rsidR="00941CEA" w:rsidRPr="00E2569B" w:rsidRDefault="00941CEA" w:rsidP="00941CEA">
            <w:pPr>
              <w:rPr>
                <w:sz w:val="22"/>
                <w:szCs w:val="22"/>
              </w:rPr>
            </w:pPr>
            <w:r w:rsidRPr="00E2569B">
              <w:rPr>
                <w:sz w:val="22"/>
                <w:szCs w:val="22"/>
              </w:rPr>
              <w:t>72-602 Świnoujście</w:t>
            </w:r>
            <w:r w:rsidR="00F4706C" w:rsidRPr="00E2569B">
              <w:rPr>
                <w:sz w:val="22"/>
                <w:szCs w:val="22"/>
              </w:rPr>
              <w:t xml:space="preserve">, ul. Norweska 12a, tel. 91 321 51 </w:t>
            </w:r>
            <w:r w:rsidRPr="00E2569B">
              <w:rPr>
                <w:sz w:val="22"/>
                <w:szCs w:val="22"/>
              </w:rPr>
              <w:t>36,</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E2569B" w:rsidRDefault="00941CEA" w:rsidP="00941CEA">
            <w:pPr>
              <w:tabs>
                <w:tab w:val="left" w:pos="0"/>
              </w:tabs>
              <w:rPr>
                <w:sz w:val="22"/>
                <w:szCs w:val="22"/>
              </w:rPr>
            </w:pPr>
            <w:r w:rsidRPr="00E2569B">
              <w:rPr>
                <w:sz w:val="22"/>
                <w:szCs w:val="22"/>
              </w:rPr>
              <w:t xml:space="preserve">Wojewódzki Zakład Doskonalenia </w:t>
            </w:r>
          </w:p>
          <w:p w:rsidR="00941CEA" w:rsidRPr="00E2569B" w:rsidRDefault="00941CEA" w:rsidP="00941CEA">
            <w:pPr>
              <w:pStyle w:val="Zawartotabeli"/>
            </w:pPr>
            <w:r w:rsidRPr="00E2569B">
              <w:rPr>
                <w:sz w:val="22"/>
                <w:szCs w:val="22"/>
              </w:rPr>
              <w:t>Zawodowego w Szczecinie</w:t>
            </w:r>
          </w:p>
        </w:tc>
      </w:tr>
      <w:tr w:rsidR="004B6C6B" w:rsidRPr="00BA745B" w:rsidTr="001E0DE9">
        <w:trPr>
          <w:trHeight w:val="502"/>
        </w:trPr>
        <w:tc>
          <w:tcPr>
            <w:tcW w:w="512" w:type="dxa"/>
            <w:tcBorders>
              <w:top w:val="single" w:sz="4" w:space="0" w:color="000000"/>
              <w:left w:val="single" w:sz="4" w:space="0" w:color="000000"/>
              <w:bottom w:val="single" w:sz="4" w:space="0" w:color="000000"/>
            </w:tcBorders>
            <w:shd w:val="clear" w:color="auto" w:fill="auto"/>
          </w:tcPr>
          <w:p w:rsidR="00941CEA" w:rsidRPr="00E2569B" w:rsidRDefault="00941CEA" w:rsidP="00941CEA">
            <w:pPr>
              <w:pStyle w:val="Zawartotabeli"/>
              <w:rPr>
                <w:sz w:val="22"/>
                <w:szCs w:val="22"/>
              </w:rPr>
            </w:pPr>
            <w:r w:rsidRPr="00E2569B">
              <w:rPr>
                <w:sz w:val="22"/>
                <w:szCs w:val="22"/>
              </w:rPr>
              <w:t>16.</w:t>
            </w:r>
          </w:p>
          <w:p w:rsidR="0028398A" w:rsidRPr="00E2569B" w:rsidRDefault="0028398A" w:rsidP="00941CEA">
            <w:pPr>
              <w:pStyle w:val="Zawartotabeli"/>
              <w:rPr>
                <w:sz w:val="22"/>
                <w:szCs w:val="22"/>
              </w:rPr>
            </w:pPr>
          </w:p>
          <w:p w:rsidR="0028398A" w:rsidRPr="00E2569B" w:rsidRDefault="0028398A" w:rsidP="00941CEA">
            <w:pPr>
              <w:pStyle w:val="Zawartotabeli"/>
              <w:rPr>
                <w:sz w:val="22"/>
                <w:szCs w:val="22"/>
              </w:rPr>
            </w:pPr>
            <w:r w:rsidRPr="00E2569B">
              <w:rPr>
                <w:sz w:val="22"/>
                <w:szCs w:val="22"/>
              </w:rPr>
              <w:t>17.</w:t>
            </w:r>
          </w:p>
        </w:tc>
        <w:tc>
          <w:tcPr>
            <w:tcW w:w="5613" w:type="dxa"/>
            <w:tcBorders>
              <w:top w:val="single" w:sz="4" w:space="0" w:color="000000"/>
              <w:left w:val="single" w:sz="4" w:space="0" w:color="000000"/>
              <w:bottom w:val="single" w:sz="4" w:space="0" w:color="000000"/>
            </w:tcBorders>
            <w:shd w:val="clear" w:color="auto" w:fill="auto"/>
          </w:tcPr>
          <w:p w:rsidR="0028398A" w:rsidRPr="00E2569B" w:rsidRDefault="00941CEA" w:rsidP="0021441B">
            <w:pPr>
              <w:pStyle w:val="Nagwek6"/>
              <w:rPr>
                <w:b w:val="0"/>
                <w:bCs w:val="0"/>
                <w:szCs w:val="22"/>
              </w:rPr>
            </w:pPr>
            <w:r w:rsidRPr="00E2569B">
              <w:rPr>
                <w:bCs w:val="0"/>
                <w:szCs w:val="22"/>
              </w:rPr>
              <w:t xml:space="preserve">Branżowa Szkoła I </w:t>
            </w:r>
            <w:r w:rsidR="004E5D84" w:rsidRPr="00E2569B">
              <w:rPr>
                <w:bCs w:val="0"/>
                <w:szCs w:val="22"/>
              </w:rPr>
              <w:t>S</w:t>
            </w:r>
            <w:r w:rsidRPr="00E2569B">
              <w:rPr>
                <w:bCs w:val="0"/>
                <w:szCs w:val="22"/>
              </w:rPr>
              <w:t xml:space="preserve">topnia A.K.S. Szkoła Techniczna </w:t>
            </w:r>
            <w:r w:rsidR="0031405C" w:rsidRPr="00E2569B">
              <w:rPr>
                <w:bCs w:val="0"/>
                <w:szCs w:val="22"/>
              </w:rPr>
              <w:t xml:space="preserve">                    </w:t>
            </w:r>
            <w:r w:rsidRPr="00E2569B">
              <w:rPr>
                <w:bCs w:val="0"/>
                <w:szCs w:val="22"/>
              </w:rPr>
              <w:t xml:space="preserve"> </w:t>
            </w:r>
            <w:r w:rsidR="00D14410" w:rsidRPr="00E2569B">
              <w:rPr>
                <w:b w:val="0"/>
                <w:bCs w:val="0"/>
                <w:szCs w:val="22"/>
              </w:rPr>
              <w:t>72-602 Świnoujście, Norw</w:t>
            </w:r>
            <w:r w:rsidR="003C655D" w:rsidRPr="00E2569B">
              <w:rPr>
                <w:b w:val="0"/>
                <w:bCs w:val="0"/>
                <w:szCs w:val="22"/>
              </w:rPr>
              <w:t>e</w:t>
            </w:r>
            <w:r w:rsidR="00D14410" w:rsidRPr="00E2569B">
              <w:rPr>
                <w:b w:val="0"/>
                <w:bCs w:val="0"/>
                <w:szCs w:val="22"/>
              </w:rPr>
              <w:t>sk</w:t>
            </w:r>
            <w:r w:rsidR="003C655D" w:rsidRPr="00E2569B">
              <w:rPr>
                <w:b w:val="0"/>
                <w:bCs w:val="0"/>
                <w:szCs w:val="22"/>
              </w:rPr>
              <w:t>a</w:t>
            </w:r>
            <w:r w:rsidR="00D14410" w:rsidRPr="00E2569B">
              <w:rPr>
                <w:b w:val="0"/>
                <w:bCs w:val="0"/>
                <w:szCs w:val="22"/>
              </w:rPr>
              <w:t xml:space="preserve"> 12</w:t>
            </w:r>
            <w:r w:rsidR="00052B3B" w:rsidRPr="00E2569B">
              <w:rPr>
                <w:b w:val="0"/>
                <w:bCs w:val="0"/>
                <w:szCs w:val="22"/>
              </w:rPr>
              <w:t>,</w:t>
            </w:r>
            <w:r w:rsidR="00D14410" w:rsidRPr="00E2569B">
              <w:rPr>
                <w:b w:val="0"/>
                <w:bCs w:val="0"/>
                <w:szCs w:val="22"/>
              </w:rPr>
              <w:t xml:space="preserve"> </w:t>
            </w:r>
            <w:r w:rsidR="00052B3B" w:rsidRPr="00E2569B">
              <w:rPr>
                <w:b w:val="0"/>
                <w:bCs w:val="0"/>
                <w:szCs w:val="22"/>
              </w:rPr>
              <w:t>tel. 512 263 501</w:t>
            </w:r>
          </w:p>
          <w:p w:rsidR="0028398A" w:rsidRPr="00E2569B" w:rsidRDefault="0028398A" w:rsidP="0028398A">
            <w:pPr>
              <w:rPr>
                <w:bCs/>
                <w:sz w:val="22"/>
                <w:szCs w:val="22"/>
              </w:rPr>
            </w:pPr>
            <w:r w:rsidRPr="00E2569B">
              <w:rPr>
                <w:b/>
                <w:bCs/>
                <w:sz w:val="22"/>
                <w:szCs w:val="22"/>
              </w:rPr>
              <w:t>Branżowa Szkoła II Stopnia A.K.S. Szkoła Techniczna</w:t>
            </w:r>
            <w:r w:rsidRPr="00E2569B">
              <w:rPr>
                <w:bCs/>
                <w:sz w:val="22"/>
                <w:szCs w:val="22"/>
              </w:rPr>
              <w:t xml:space="preserve">                      </w:t>
            </w:r>
          </w:p>
          <w:p w:rsidR="0028398A" w:rsidRPr="00E2569B" w:rsidRDefault="00D14410" w:rsidP="00052B3B">
            <w:r w:rsidRPr="00E2569B">
              <w:rPr>
                <w:bCs/>
                <w:sz w:val="22"/>
                <w:szCs w:val="22"/>
              </w:rPr>
              <w:t>72-602 Świnoujście, Norweska 12</w:t>
            </w:r>
            <w:r w:rsidR="00052B3B" w:rsidRPr="00E2569B">
              <w:rPr>
                <w:bCs/>
                <w:sz w:val="22"/>
                <w:szCs w:val="22"/>
              </w:rPr>
              <w:t>, tel. 512 263 501</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941CEA" w:rsidRPr="00E2569B" w:rsidRDefault="00941CEA" w:rsidP="00941CEA">
            <w:pPr>
              <w:tabs>
                <w:tab w:val="left" w:pos="0"/>
              </w:tabs>
              <w:rPr>
                <w:sz w:val="22"/>
                <w:szCs w:val="22"/>
              </w:rPr>
            </w:pPr>
            <w:r w:rsidRPr="00E2569B">
              <w:rPr>
                <w:sz w:val="22"/>
                <w:szCs w:val="22"/>
              </w:rPr>
              <w:t>A.K.S. Szkoła Techniczna Sp. z o.o.</w:t>
            </w:r>
          </w:p>
        </w:tc>
      </w:tr>
    </w:tbl>
    <w:p w:rsidR="000A2221" w:rsidRDefault="000A2221" w:rsidP="00941CEA">
      <w:pPr>
        <w:pStyle w:val="Nagwek9"/>
        <w:numPr>
          <w:ilvl w:val="0"/>
          <w:numId w:val="0"/>
        </w:numPr>
        <w:tabs>
          <w:tab w:val="left" w:pos="-142"/>
        </w:tabs>
        <w:ind w:left="720" w:hanging="720"/>
        <w:rPr>
          <w:rStyle w:val="Pogrubienie"/>
          <w:color w:val="FF0000"/>
        </w:rPr>
      </w:pPr>
    </w:p>
    <w:p w:rsidR="005E2EC6" w:rsidRDefault="005E2EC6" w:rsidP="005E2EC6"/>
    <w:p w:rsidR="005E2EC6" w:rsidRDefault="005E2EC6" w:rsidP="005E2EC6"/>
    <w:p w:rsidR="005E2EC6" w:rsidRDefault="005E2EC6" w:rsidP="005E2EC6"/>
    <w:p w:rsidR="005E2EC6" w:rsidRDefault="005E2EC6" w:rsidP="005E2EC6"/>
    <w:p w:rsidR="005E2EC6" w:rsidRDefault="005E2EC6" w:rsidP="005E2EC6"/>
    <w:p w:rsidR="005E2EC6" w:rsidRPr="005E2EC6" w:rsidRDefault="005E2EC6" w:rsidP="005E2EC6"/>
    <w:p w:rsidR="00941CEA" w:rsidRPr="00A74723" w:rsidRDefault="00941CEA" w:rsidP="00941CEA">
      <w:pPr>
        <w:pStyle w:val="Nagwek9"/>
        <w:numPr>
          <w:ilvl w:val="0"/>
          <w:numId w:val="0"/>
        </w:numPr>
        <w:tabs>
          <w:tab w:val="left" w:pos="-142"/>
        </w:tabs>
        <w:ind w:left="720" w:hanging="720"/>
        <w:rPr>
          <w:color w:val="000000" w:themeColor="text1"/>
        </w:rPr>
      </w:pPr>
      <w:r w:rsidRPr="00A74723">
        <w:rPr>
          <w:rStyle w:val="Pogrubienie"/>
          <w:color w:val="000000" w:themeColor="text1"/>
        </w:rPr>
        <w:lastRenderedPageBreak/>
        <w:t>IX. Pozabudżetowe finansowanie zadań oświatowych</w:t>
      </w:r>
    </w:p>
    <w:p w:rsidR="00941CEA" w:rsidRPr="00A74723" w:rsidRDefault="00941CEA" w:rsidP="00941CEA">
      <w:pPr>
        <w:pStyle w:val="NormalnyWeb"/>
        <w:tabs>
          <w:tab w:val="left" w:pos="561"/>
        </w:tabs>
        <w:spacing w:before="0" w:after="0"/>
        <w:jc w:val="both"/>
        <w:rPr>
          <w:bCs/>
          <w:color w:val="000000" w:themeColor="text1"/>
          <w:sz w:val="22"/>
          <w:szCs w:val="22"/>
        </w:rPr>
      </w:pPr>
    </w:p>
    <w:p w:rsidR="00941CEA" w:rsidRPr="00A74723" w:rsidRDefault="00941CEA" w:rsidP="006F64C5">
      <w:pPr>
        <w:pStyle w:val="NormalnyWeb"/>
        <w:tabs>
          <w:tab w:val="left" w:pos="561"/>
        </w:tabs>
        <w:spacing w:before="0" w:after="0"/>
        <w:jc w:val="both"/>
        <w:rPr>
          <w:b/>
          <w:bCs/>
          <w:color w:val="000000" w:themeColor="text1"/>
          <w:sz w:val="22"/>
          <w:szCs w:val="22"/>
        </w:rPr>
      </w:pPr>
      <w:r w:rsidRPr="00A74723">
        <w:rPr>
          <w:color w:val="000000" w:themeColor="text1"/>
          <w:sz w:val="22"/>
          <w:szCs w:val="22"/>
        </w:rPr>
        <w:t>Tabela nr 4</w:t>
      </w:r>
      <w:r w:rsidR="002858D5" w:rsidRPr="00A74723">
        <w:rPr>
          <w:color w:val="000000" w:themeColor="text1"/>
          <w:sz w:val="22"/>
          <w:szCs w:val="22"/>
        </w:rPr>
        <w:t>1</w:t>
      </w:r>
      <w:r w:rsidRPr="00A74723">
        <w:rPr>
          <w:color w:val="000000" w:themeColor="text1"/>
          <w:sz w:val="22"/>
          <w:szCs w:val="22"/>
        </w:rPr>
        <w:t>. Udział szkół w projektach i programach</w:t>
      </w:r>
      <w:r w:rsidR="002858D5" w:rsidRPr="00A74723">
        <w:rPr>
          <w:color w:val="000000" w:themeColor="text1"/>
          <w:sz w:val="22"/>
          <w:szCs w:val="22"/>
        </w:rPr>
        <w:t>.</w:t>
      </w:r>
    </w:p>
    <w:tbl>
      <w:tblPr>
        <w:tblW w:w="9558" w:type="dxa"/>
        <w:tblInd w:w="-65" w:type="dxa"/>
        <w:tblLayout w:type="fixed"/>
        <w:tblCellMar>
          <w:left w:w="70" w:type="dxa"/>
          <w:right w:w="70" w:type="dxa"/>
        </w:tblCellMar>
        <w:tblLook w:val="0000" w:firstRow="0" w:lastRow="0" w:firstColumn="0" w:lastColumn="0" w:noHBand="0" w:noVBand="0"/>
      </w:tblPr>
      <w:tblGrid>
        <w:gridCol w:w="60"/>
        <w:gridCol w:w="2654"/>
        <w:gridCol w:w="14"/>
        <w:gridCol w:w="1406"/>
        <w:gridCol w:w="14"/>
        <w:gridCol w:w="1543"/>
        <w:gridCol w:w="14"/>
        <w:gridCol w:w="2238"/>
        <w:gridCol w:w="15"/>
        <w:gridCol w:w="7"/>
        <w:gridCol w:w="1593"/>
      </w:tblGrid>
      <w:tr w:rsidR="004B6C6B" w:rsidRPr="00A74723" w:rsidTr="003E66D3">
        <w:trPr>
          <w:cantSplit/>
          <w:trHeight w:val="1100"/>
          <w:tblHeader/>
        </w:trPr>
        <w:tc>
          <w:tcPr>
            <w:tcW w:w="2728" w:type="dxa"/>
            <w:gridSpan w:val="3"/>
            <w:tcBorders>
              <w:top w:val="single" w:sz="4" w:space="0" w:color="000000"/>
              <w:left w:val="single" w:sz="4" w:space="0" w:color="000000"/>
              <w:bottom w:val="single" w:sz="4" w:space="0" w:color="000000"/>
            </w:tcBorders>
            <w:shd w:val="clear" w:color="auto" w:fill="auto"/>
            <w:vAlign w:val="center"/>
          </w:tcPr>
          <w:p w:rsidR="00941CEA" w:rsidRPr="00A74723" w:rsidRDefault="00941CEA" w:rsidP="00850018">
            <w:pPr>
              <w:autoSpaceDE w:val="0"/>
              <w:rPr>
                <w:b/>
                <w:bCs/>
                <w:color w:val="000000" w:themeColor="text1"/>
                <w:sz w:val="22"/>
                <w:szCs w:val="22"/>
              </w:rPr>
            </w:pPr>
            <w:r w:rsidRPr="00A74723">
              <w:rPr>
                <w:b/>
                <w:bCs/>
                <w:color w:val="000000" w:themeColor="text1"/>
                <w:sz w:val="22"/>
                <w:szCs w:val="22"/>
              </w:rPr>
              <w:t>Nazwa projektu/ programu</w:t>
            </w:r>
          </w:p>
        </w:tc>
        <w:tc>
          <w:tcPr>
            <w:tcW w:w="1420" w:type="dxa"/>
            <w:gridSpan w:val="2"/>
            <w:tcBorders>
              <w:top w:val="single" w:sz="4" w:space="0" w:color="000000"/>
              <w:left w:val="single" w:sz="4" w:space="0" w:color="000000"/>
              <w:bottom w:val="single" w:sz="4" w:space="0" w:color="000000"/>
            </w:tcBorders>
            <w:shd w:val="clear" w:color="auto" w:fill="auto"/>
            <w:vAlign w:val="center"/>
          </w:tcPr>
          <w:p w:rsidR="00941CEA" w:rsidRPr="00A74723" w:rsidRDefault="00941CEA" w:rsidP="00850018">
            <w:pPr>
              <w:autoSpaceDE w:val="0"/>
              <w:rPr>
                <w:b/>
                <w:bCs/>
                <w:color w:val="000000" w:themeColor="text1"/>
                <w:sz w:val="22"/>
                <w:szCs w:val="22"/>
              </w:rPr>
            </w:pPr>
            <w:r w:rsidRPr="00A74723">
              <w:rPr>
                <w:b/>
                <w:bCs/>
                <w:color w:val="000000" w:themeColor="text1"/>
                <w:sz w:val="22"/>
                <w:szCs w:val="22"/>
              </w:rPr>
              <w:t>Liczba uczestników</w:t>
            </w:r>
          </w:p>
        </w:tc>
        <w:tc>
          <w:tcPr>
            <w:tcW w:w="1557" w:type="dxa"/>
            <w:gridSpan w:val="2"/>
            <w:tcBorders>
              <w:top w:val="single" w:sz="4" w:space="0" w:color="000000"/>
              <w:left w:val="single" w:sz="4" w:space="0" w:color="000000"/>
              <w:bottom w:val="single" w:sz="4" w:space="0" w:color="000000"/>
            </w:tcBorders>
            <w:shd w:val="clear" w:color="auto" w:fill="auto"/>
            <w:vAlign w:val="center"/>
          </w:tcPr>
          <w:p w:rsidR="00941CEA" w:rsidRPr="00A74723" w:rsidRDefault="00941CEA" w:rsidP="00850018">
            <w:pPr>
              <w:autoSpaceDE w:val="0"/>
              <w:rPr>
                <w:b/>
                <w:bCs/>
                <w:color w:val="000000" w:themeColor="text1"/>
                <w:sz w:val="22"/>
                <w:szCs w:val="22"/>
              </w:rPr>
            </w:pPr>
            <w:r w:rsidRPr="00A74723">
              <w:rPr>
                <w:b/>
                <w:bCs/>
                <w:color w:val="000000" w:themeColor="text1"/>
                <w:sz w:val="22"/>
                <w:szCs w:val="22"/>
              </w:rPr>
              <w:t>Wartość projektu/ programu</w:t>
            </w:r>
          </w:p>
        </w:tc>
        <w:tc>
          <w:tcPr>
            <w:tcW w:w="2238" w:type="dxa"/>
            <w:tcBorders>
              <w:top w:val="single" w:sz="4" w:space="0" w:color="000000"/>
              <w:left w:val="single" w:sz="4" w:space="0" w:color="000000"/>
              <w:bottom w:val="single" w:sz="4" w:space="0" w:color="000000"/>
            </w:tcBorders>
            <w:shd w:val="clear" w:color="auto" w:fill="auto"/>
            <w:vAlign w:val="center"/>
          </w:tcPr>
          <w:p w:rsidR="00941CEA" w:rsidRPr="00A74723" w:rsidRDefault="00941CEA" w:rsidP="00850018">
            <w:pPr>
              <w:autoSpaceDE w:val="0"/>
              <w:rPr>
                <w:b/>
                <w:bCs/>
                <w:color w:val="000000" w:themeColor="text1"/>
                <w:sz w:val="22"/>
                <w:szCs w:val="22"/>
              </w:rPr>
            </w:pPr>
            <w:r w:rsidRPr="00A74723">
              <w:rPr>
                <w:b/>
                <w:bCs/>
                <w:color w:val="000000" w:themeColor="text1"/>
                <w:sz w:val="22"/>
                <w:szCs w:val="22"/>
              </w:rPr>
              <w:t>Źródło finansowania</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A74723" w:rsidRDefault="00941CEA" w:rsidP="00850018">
            <w:pPr>
              <w:autoSpaceDE w:val="0"/>
              <w:rPr>
                <w:color w:val="000000" w:themeColor="text1"/>
                <w:sz w:val="22"/>
                <w:szCs w:val="22"/>
              </w:rPr>
            </w:pPr>
            <w:r w:rsidRPr="00A74723">
              <w:rPr>
                <w:b/>
                <w:bCs/>
                <w:color w:val="000000" w:themeColor="text1"/>
                <w:sz w:val="22"/>
                <w:szCs w:val="22"/>
              </w:rPr>
              <w:t>Termin realizacji</w:t>
            </w:r>
          </w:p>
        </w:tc>
      </w:tr>
      <w:tr w:rsidR="00ED3733" w:rsidRPr="00A74723" w:rsidTr="003E66D3">
        <w:trPr>
          <w:trHeight w:val="505"/>
        </w:trPr>
        <w:tc>
          <w:tcPr>
            <w:tcW w:w="955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A74723" w:rsidRDefault="00941CEA" w:rsidP="00850018">
            <w:pPr>
              <w:pStyle w:val="Nagwek2"/>
              <w:jc w:val="center"/>
              <w:rPr>
                <w:rFonts w:ascii="Times New Roman" w:hAnsi="Times New Roman" w:cs="Times New Roman"/>
                <w:color w:val="000000" w:themeColor="text1"/>
                <w:sz w:val="22"/>
                <w:szCs w:val="22"/>
              </w:rPr>
            </w:pPr>
            <w:r w:rsidRPr="00A74723">
              <w:rPr>
                <w:rFonts w:ascii="Times New Roman" w:hAnsi="Times New Roman" w:cs="Times New Roman"/>
                <w:i w:val="0"/>
                <w:iCs w:val="0"/>
                <w:color w:val="000000" w:themeColor="text1"/>
                <w:sz w:val="22"/>
                <w:szCs w:val="22"/>
              </w:rPr>
              <w:t>Szkoła Podstawowa nr 1 im. Marynarki Wojennej RP</w:t>
            </w:r>
          </w:p>
        </w:tc>
      </w:tr>
      <w:tr w:rsidR="00BA15CF" w:rsidRPr="000243D1" w:rsidTr="00BA15CF">
        <w:trPr>
          <w:trHeight w:val="144"/>
        </w:trPr>
        <w:tc>
          <w:tcPr>
            <w:tcW w:w="2728" w:type="dxa"/>
            <w:gridSpan w:val="3"/>
            <w:tcBorders>
              <w:top w:val="single" w:sz="4" w:space="0" w:color="000000"/>
              <w:left w:val="single" w:sz="4" w:space="0" w:color="000000"/>
              <w:bottom w:val="single" w:sz="4" w:space="0" w:color="000000"/>
            </w:tcBorders>
            <w:shd w:val="clear" w:color="auto" w:fill="auto"/>
          </w:tcPr>
          <w:p w:rsidR="00ED3733" w:rsidRPr="000243D1" w:rsidRDefault="00ED3733" w:rsidP="002C56A9">
            <w:pPr>
              <w:autoSpaceDE w:val="0"/>
              <w:snapToGrid w:val="0"/>
              <w:rPr>
                <w:color w:val="000000" w:themeColor="text1"/>
                <w:sz w:val="22"/>
                <w:szCs w:val="22"/>
              </w:rPr>
            </w:pPr>
            <w:r w:rsidRPr="000243D1">
              <w:rPr>
                <w:color w:val="000000" w:themeColor="text1"/>
                <w:sz w:val="22"/>
                <w:szCs w:val="22"/>
              </w:rPr>
              <w:t>Program dla szkół (owoce, warzywa, mleko w szkole) – dla uczniów szkoły podstawowej</w:t>
            </w:r>
          </w:p>
        </w:tc>
        <w:tc>
          <w:tcPr>
            <w:tcW w:w="1420" w:type="dxa"/>
            <w:gridSpan w:val="2"/>
            <w:tcBorders>
              <w:top w:val="single" w:sz="4" w:space="0" w:color="000000"/>
              <w:left w:val="single" w:sz="4" w:space="0" w:color="000000"/>
              <w:bottom w:val="single" w:sz="4" w:space="0" w:color="000000"/>
            </w:tcBorders>
            <w:shd w:val="clear" w:color="auto" w:fill="auto"/>
          </w:tcPr>
          <w:p w:rsidR="00ED3733" w:rsidRPr="000243D1" w:rsidRDefault="00426525" w:rsidP="00351DB2">
            <w:pPr>
              <w:autoSpaceDE w:val="0"/>
              <w:snapToGrid w:val="0"/>
              <w:jc w:val="center"/>
              <w:rPr>
                <w:color w:val="000000" w:themeColor="text1"/>
                <w:sz w:val="22"/>
                <w:szCs w:val="22"/>
              </w:rPr>
            </w:pPr>
            <w:r w:rsidRPr="000243D1">
              <w:rPr>
                <w:color w:val="000000" w:themeColor="text1"/>
                <w:sz w:val="22"/>
                <w:szCs w:val="22"/>
              </w:rPr>
              <w:t>4</w:t>
            </w:r>
            <w:r w:rsidR="00351DB2" w:rsidRPr="000243D1">
              <w:rPr>
                <w:color w:val="000000" w:themeColor="text1"/>
                <w:sz w:val="22"/>
                <w:szCs w:val="22"/>
              </w:rPr>
              <w:t>43</w:t>
            </w:r>
          </w:p>
        </w:tc>
        <w:tc>
          <w:tcPr>
            <w:tcW w:w="1557" w:type="dxa"/>
            <w:gridSpan w:val="2"/>
            <w:tcBorders>
              <w:top w:val="single" w:sz="4" w:space="0" w:color="000000"/>
              <w:left w:val="single" w:sz="4" w:space="0" w:color="000000"/>
              <w:bottom w:val="single" w:sz="4" w:space="0" w:color="000000"/>
            </w:tcBorders>
            <w:shd w:val="clear" w:color="auto" w:fill="auto"/>
          </w:tcPr>
          <w:p w:rsidR="00ED3733" w:rsidRPr="000243D1" w:rsidRDefault="0021441B" w:rsidP="00ED3733">
            <w:pPr>
              <w:autoSpaceDE w:val="0"/>
              <w:snapToGrid w:val="0"/>
              <w:jc w:val="center"/>
              <w:rPr>
                <w:color w:val="000000" w:themeColor="text1"/>
                <w:sz w:val="22"/>
                <w:szCs w:val="22"/>
              </w:rPr>
            </w:pPr>
            <w:r w:rsidRPr="000243D1">
              <w:rPr>
                <w:color w:val="000000" w:themeColor="text1"/>
                <w:sz w:val="22"/>
                <w:szCs w:val="22"/>
              </w:rPr>
              <w:t>-</w:t>
            </w:r>
          </w:p>
        </w:tc>
        <w:tc>
          <w:tcPr>
            <w:tcW w:w="2260" w:type="dxa"/>
            <w:gridSpan w:val="3"/>
            <w:tcBorders>
              <w:top w:val="single" w:sz="4" w:space="0" w:color="000000"/>
              <w:left w:val="single" w:sz="4" w:space="0" w:color="000000"/>
              <w:bottom w:val="single" w:sz="4" w:space="0" w:color="000000"/>
            </w:tcBorders>
            <w:shd w:val="clear" w:color="auto" w:fill="auto"/>
          </w:tcPr>
          <w:p w:rsidR="00ED3733" w:rsidRPr="000243D1" w:rsidRDefault="00ED3733" w:rsidP="00ED3733">
            <w:pPr>
              <w:autoSpaceDE w:val="0"/>
              <w:snapToGrid w:val="0"/>
              <w:rPr>
                <w:color w:val="000000" w:themeColor="text1"/>
                <w:sz w:val="22"/>
                <w:szCs w:val="22"/>
              </w:rPr>
            </w:pPr>
            <w:r w:rsidRPr="000243D1">
              <w:rPr>
                <w:color w:val="000000" w:themeColor="text1"/>
                <w:sz w:val="22"/>
                <w:szCs w:val="22"/>
              </w:rPr>
              <w:t>Agencja Restrukturyzacji i Modernizacji Rolnictwa</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ED3733" w:rsidRPr="000243D1" w:rsidRDefault="00426525" w:rsidP="00351DB2">
            <w:pPr>
              <w:autoSpaceDE w:val="0"/>
              <w:snapToGrid w:val="0"/>
              <w:rPr>
                <w:color w:val="000000" w:themeColor="text1"/>
                <w:sz w:val="22"/>
                <w:szCs w:val="22"/>
              </w:rPr>
            </w:pPr>
            <w:r w:rsidRPr="000243D1">
              <w:rPr>
                <w:color w:val="000000" w:themeColor="text1"/>
                <w:sz w:val="22"/>
                <w:szCs w:val="22"/>
              </w:rPr>
              <w:t>Rok szkolny 202</w:t>
            </w:r>
            <w:r w:rsidR="00351DB2" w:rsidRPr="000243D1">
              <w:rPr>
                <w:color w:val="000000" w:themeColor="text1"/>
                <w:sz w:val="22"/>
                <w:szCs w:val="22"/>
              </w:rPr>
              <w:t>1/2022</w:t>
            </w:r>
          </w:p>
        </w:tc>
      </w:tr>
      <w:tr w:rsidR="000243D1" w:rsidRPr="000243D1" w:rsidTr="00BA15CF">
        <w:trPr>
          <w:trHeight w:val="144"/>
        </w:trPr>
        <w:tc>
          <w:tcPr>
            <w:tcW w:w="2728" w:type="dxa"/>
            <w:gridSpan w:val="3"/>
            <w:tcBorders>
              <w:top w:val="single" w:sz="4" w:space="0" w:color="auto"/>
              <w:left w:val="single" w:sz="4" w:space="0" w:color="000000"/>
              <w:bottom w:val="single" w:sz="4" w:space="0" w:color="auto"/>
            </w:tcBorders>
            <w:shd w:val="clear" w:color="auto" w:fill="auto"/>
          </w:tcPr>
          <w:p w:rsidR="00351DB2" w:rsidRPr="000243D1" w:rsidRDefault="00351DB2" w:rsidP="00351DB2">
            <w:pPr>
              <w:autoSpaceDE w:val="0"/>
              <w:snapToGrid w:val="0"/>
              <w:rPr>
                <w:color w:val="000000" w:themeColor="text1"/>
                <w:sz w:val="22"/>
                <w:szCs w:val="22"/>
              </w:rPr>
            </w:pPr>
            <w:r w:rsidRPr="000243D1">
              <w:rPr>
                <w:color w:val="000000" w:themeColor="text1"/>
                <w:sz w:val="22"/>
                <w:szCs w:val="22"/>
              </w:rPr>
              <w:t>Program Rządowy „Laboratoria Przyszłości”</w:t>
            </w:r>
          </w:p>
        </w:tc>
        <w:tc>
          <w:tcPr>
            <w:tcW w:w="1420" w:type="dxa"/>
            <w:gridSpan w:val="2"/>
            <w:tcBorders>
              <w:top w:val="single" w:sz="4" w:space="0" w:color="000000"/>
              <w:left w:val="single" w:sz="4" w:space="0" w:color="000000"/>
              <w:bottom w:val="single" w:sz="4" w:space="0" w:color="000000"/>
            </w:tcBorders>
            <w:shd w:val="clear" w:color="auto" w:fill="auto"/>
          </w:tcPr>
          <w:p w:rsidR="00351DB2" w:rsidRPr="000243D1" w:rsidRDefault="000243D1" w:rsidP="00351DB2">
            <w:pPr>
              <w:autoSpaceDE w:val="0"/>
              <w:snapToGrid w:val="0"/>
              <w:jc w:val="center"/>
              <w:rPr>
                <w:color w:val="000000" w:themeColor="text1"/>
                <w:sz w:val="22"/>
                <w:szCs w:val="22"/>
              </w:rPr>
            </w:pPr>
            <w:r w:rsidRPr="000243D1">
              <w:rPr>
                <w:color w:val="000000" w:themeColor="text1"/>
                <w:sz w:val="22"/>
                <w:szCs w:val="22"/>
              </w:rPr>
              <w:t>812</w:t>
            </w:r>
          </w:p>
        </w:tc>
        <w:tc>
          <w:tcPr>
            <w:tcW w:w="1557" w:type="dxa"/>
            <w:gridSpan w:val="2"/>
            <w:tcBorders>
              <w:top w:val="single" w:sz="4" w:space="0" w:color="000000"/>
              <w:left w:val="single" w:sz="4" w:space="0" w:color="000000"/>
              <w:bottom w:val="single" w:sz="4" w:space="0" w:color="000000"/>
            </w:tcBorders>
            <w:shd w:val="clear" w:color="auto" w:fill="auto"/>
          </w:tcPr>
          <w:p w:rsidR="00351DB2" w:rsidRPr="000243D1" w:rsidRDefault="000243D1" w:rsidP="00351DB2">
            <w:pPr>
              <w:autoSpaceDE w:val="0"/>
              <w:snapToGrid w:val="0"/>
              <w:jc w:val="center"/>
              <w:rPr>
                <w:color w:val="000000" w:themeColor="text1"/>
                <w:sz w:val="22"/>
                <w:szCs w:val="22"/>
              </w:rPr>
            </w:pPr>
            <w:r w:rsidRPr="000243D1">
              <w:rPr>
                <w:color w:val="000000" w:themeColor="text1"/>
                <w:sz w:val="22"/>
                <w:szCs w:val="22"/>
              </w:rPr>
              <w:t>222 900,00 zł</w:t>
            </w:r>
          </w:p>
        </w:tc>
        <w:tc>
          <w:tcPr>
            <w:tcW w:w="2260" w:type="dxa"/>
            <w:gridSpan w:val="3"/>
            <w:tcBorders>
              <w:top w:val="single" w:sz="4" w:space="0" w:color="auto"/>
              <w:left w:val="single" w:sz="4" w:space="0" w:color="000000"/>
              <w:bottom w:val="single" w:sz="4" w:space="0" w:color="auto"/>
            </w:tcBorders>
            <w:shd w:val="clear" w:color="auto" w:fill="auto"/>
          </w:tcPr>
          <w:p w:rsidR="00351DB2" w:rsidRPr="000243D1" w:rsidRDefault="00351DB2" w:rsidP="00351DB2">
            <w:pPr>
              <w:autoSpaceDE w:val="0"/>
              <w:snapToGrid w:val="0"/>
              <w:rPr>
                <w:color w:val="000000" w:themeColor="text1"/>
                <w:sz w:val="22"/>
                <w:szCs w:val="22"/>
              </w:rPr>
            </w:pPr>
            <w:r w:rsidRPr="000243D1">
              <w:rPr>
                <w:color w:val="000000" w:themeColor="text1"/>
                <w:sz w:val="22"/>
                <w:szCs w:val="22"/>
              </w:rPr>
              <w:t xml:space="preserve">środki rządowe </w:t>
            </w:r>
            <w:proofErr w:type="spellStart"/>
            <w:r w:rsidR="00BA15CF">
              <w:rPr>
                <w:color w:val="000000" w:themeColor="text1"/>
                <w:sz w:val="22"/>
                <w:szCs w:val="22"/>
              </w:rPr>
              <w:t>MEiN</w:t>
            </w:r>
            <w:proofErr w:type="spellEnd"/>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351DB2" w:rsidRPr="000243D1" w:rsidRDefault="00351DB2" w:rsidP="00351DB2">
            <w:pPr>
              <w:autoSpaceDE w:val="0"/>
              <w:snapToGrid w:val="0"/>
              <w:rPr>
                <w:color w:val="000000" w:themeColor="text1"/>
                <w:sz w:val="22"/>
                <w:szCs w:val="22"/>
              </w:rPr>
            </w:pPr>
            <w:r w:rsidRPr="000243D1">
              <w:rPr>
                <w:color w:val="000000" w:themeColor="text1"/>
                <w:sz w:val="22"/>
                <w:szCs w:val="22"/>
              </w:rPr>
              <w:t>2021-2022</w:t>
            </w:r>
          </w:p>
        </w:tc>
      </w:tr>
      <w:tr w:rsidR="000243D1" w:rsidRPr="000243D1" w:rsidTr="00BA15CF">
        <w:trPr>
          <w:trHeight w:val="144"/>
        </w:trPr>
        <w:tc>
          <w:tcPr>
            <w:tcW w:w="2728" w:type="dxa"/>
            <w:gridSpan w:val="3"/>
            <w:tcBorders>
              <w:top w:val="single" w:sz="4" w:space="0" w:color="auto"/>
              <w:left w:val="single" w:sz="4" w:space="0" w:color="000000"/>
              <w:bottom w:val="single" w:sz="4" w:space="0" w:color="auto"/>
            </w:tcBorders>
            <w:shd w:val="clear" w:color="auto" w:fill="auto"/>
          </w:tcPr>
          <w:p w:rsidR="00351DB2" w:rsidRPr="000243D1" w:rsidRDefault="00351DB2" w:rsidP="00351DB2">
            <w:pPr>
              <w:autoSpaceDE w:val="0"/>
              <w:snapToGrid w:val="0"/>
              <w:rPr>
                <w:color w:val="000000" w:themeColor="text1"/>
                <w:sz w:val="22"/>
                <w:szCs w:val="22"/>
              </w:rPr>
            </w:pPr>
            <w:r w:rsidRPr="000243D1">
              <w:rPr>
                <w:color w:val="000000" w:themeColor="text1"/>
                <w:sz w:val="22"/>
                <w:szCs w:val="22"/>
              </w:rPr>
              <w:t>Narodowy Program Rozwoju Czytelnictwa 2.0. na lata „2021-2025”</w:t>
            </w:r>
          </w:p>
        </w:tc>
        <w:tc>
          <w:tcPr>
            <w:tcW w:w="1420" w:type="dxa"/>
            <w:gridSpan w:val="2"/>
            <w:tcBorders>
              <w:top w:val="single" w:sz="4" w:space="0" w:color="000000"/>
              <w:left w:val="single" w:sz="4" w:space="0" w:color="000000"/>
              <w:bottom w:val="single" w:sz="4" w:space="0" w:color="000000"/>
            </w:tcBorders>
            <w:shd w:val="clear" w:color="auto" w:fill="auto"/>
          </w:tcPr>
          <w:p w:rsidR="00351DB2" w:rsidRPr="000243D1" w:rsidRDefault="000243D1" w:rsidP="00351DB2">
            <w:pPr>
              <w:autoSpaceDE w:val="0"/>
              <w:snapToGrid w:val="0"/>
              <w:jc w:val="center"/>
              <w:rPr>
                <w:color w:val="000000" w:themeColor="text1"/>
                <w:sz w:val="22"/>
                <w:szCs w:val="22"/>
              </w:rPr>
            </w:pPr>
            <w:r w:rsidRPr="000243D1">
              <w:rPr>
                <w:color w:val="000000" w:themeColor="text1"/>
                <w:sz w:val="22"/>
                <w:szCs w:val="22"/>
              </w:rPr>
              <w:t>812</w:t>
            </w:r>
          </w:p>
        </w:tc>
        <w:tc>
          <w:tcPr>
            <w:tcW w:w="1557" w:type="dxa"/>
            <w:gridSpan w:val="2"/>
            <w:tcBorders>
              <w:top w:val="single" w:sz="4" w:space="0" w:color="000000"/>
              <w:left w:val="single" w:sz="4" w:space="0" w:color="000000"/>
              <w:bottom w:val="single" w:sz="4" w:space="0" w:color="000000"/>
            </w:tcBorders>
            <w:shd w:val="clear" w:color="auto" w:fill="auto"/>
          </w:tcPr>
          <w:p w:rsidR="00351DB2" w:rsidRPr="000243D1" w:rsidRDefault="000243D1" w:rsidP="00351DB2">
            <w:pPr>
              <w:autoSpaceDE w:val="0"/>
              <w:snapToGrid w:val="0"/>
              <w:jc w:val="center"/>
              <w:rPr>
                <w:color w:val="000000" w:themeColor="text1"/>
                <w:sz w:val="22"/>
                <w:szCs w:val="22"/>
              </w:rPr>
            </w:pPr>
            <w:r w:rsidRPr="000243D1">
              <w:rPr>
                <w:color w:val="000000" w:themeColor="text1"/>
                <w:sz w:val="22"/>
                <w:szCs w:val="22"/>
              </w:rPr>
              <w:t>15 000,00 zł</w:t>
            </w:r>
          </w:p>
        </w:tc>
        <w:tc>
          <w:tcPr>
            <w:tcW w:w="2260" w:type="dxa"/>
            <w:gridSpan w:val="3"/>
            <w:tcBorders>
              <w:top w:val="single" w:sz="4" w:space="0" w:color="auto"/>
              <w:left w:val="single" w:sz="4" w:space="0" w:color="000000"/>
              <w:bottom w:val="single" w:sz="4" w:space="0" w:color="auto"/>
            </w:tcBorders>
            <w:shd w:val="clear" w:color="auto" w:fill="auto"/>
          </w:tcPr>
          <w:p w:rsidR="00351DB2" w:rsidRPr="000243D1" w:rsidRDefault="00351DB2" w:rsidP="00201E83">
            <w:pPr>
              <w:autoSpaceDE w:val="0"/>
              <w:snapToGrid w:val="0"/>
              <w:rPr>
                <w:color w:val="000000" w:themeColor="text1"/>
                <w:sz w:val="22"/>
                <w:szCs w:val="22"/>
              </w:rPr>
            </w:pPr>
            <w:r w:rsidRPr="000243D1">
              <w:rPr>
                <w:color w:val="000000" w:themeColor="text1"/>
                <w:sz w:val="22"/>
                <w:szCs w:val="22"/>
              </w:rPr>
              <w:t>środki rządowe, środki własne</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351DB2" w:rsidRPr="000243D1" w:rsidRDefault="00351DB2" w:rsidP="00351DB2">
            <w:pPr>
              <w:autoSpaceDE w:val="0"/>
              <w:snapToGrid w:val="0"/>
              <w:rPr>
                <w:color w:val="000000" w:themeColor="text1"/>
                <w:sz w:val="22"/>
                <w:szCs w:val="22"/>
              </w:rPr>
            </w:pPr>
            <w:r w:rsidRPr="000243D1">
              <w:rPr>
                <w:color w:val="000000" w:themeColor="text1"/>
                <w:sz w:val="22"/>
                <w:szCs w:val="22"/>
              </w:rPr>
              <w:t>2021/2022</w:t>
            </w:r>
          </w:p>
        </w:tc>
      </w:tr>
      <w:tr w:rsidR="00680A92" w:rsidRPr="000243D1" w:rsidTr="00897BDB">
        <w:trPr>
          <w:trHeight w:val="144"/>
        </w:trPr>
        <w:tc>
          <w:tcPr>
            <w:tcW w:w="2728" w:type="dxa"/>
            <w:gridSpan w:val="3"/>
            <w:tcBorders>
              <w:top w:val="single" w:sz="4" w:space="0" w:color="auto"/>
              <w:left w:val="single" w:sz="4" w:space="0" w:color="000000"/>
              <w:bottom w:val="single" w:sz="4" w:space="0" w:color="auto"/>
            </w:tcBorders>
            <w:shd w:val="clear" w:color="auto" w:fill="auto"/>
          </w:tcPr>
          <w:p w:rsidR="00680A92" w:rsidRPr="000243D1" w:rsidRDefault="00680A92" w:rsidP="00351DB2">
            <w:pPr>
              <w:autoSpaceDE w:val="0"/>
              <w:snapToGrid w:val="0"/>
              <w:rPr>
                <w:color w:val="000000" w:themeColor="text1"/>
                <w:sz w:val="22"/>
                <w:szCs w:val="22"/>
              </w:rPr>
            </w:pPr>
            <w:r>
              <w:rPr>
                <w:color w:val="000000" w:themeColor="text1"/>
                <w:sz w:val="22"/>
                <w:szCs w:val="22"/>
              </w:rPr>
              <w:t>Program „Pomorze Zachodnie-Wsparcie Psychologiczno-Pedagogiczne”</w:t>
            </w:r>
          </w:p>
        </w:tc>
        <w:tc>
          <w:tcPr>
            <w:tcW w:w="1420" w:type="dxa"/>
            <w:gridSpan w:val="2"/>
            <w:tcBorders>
              <w:top w:val="single" w:sz="4" w:space="0" w:color="000000"/>
              <w:left w:val="single" w:sz="4" w:space="0" w:color="000000"/>
              <w:bottom w:val="single" w:sz="4" w:space="0" w:color="000000"/>
            </w:tcBorders>
            <w:shd w:val="clear" w:color="auto" w:fill="FFFFFF" w:themeFill="background1"/>
          </w:tcPr>
          <w:p w:rsidR="00680A92" w:rsidRPr="000243D1" w:rsidRDefault="00897BDB" w:rsidP="00351DB2">
            <w:pPr>
              <w:autoSpaceDE w:val="0"/>
              <w:snapToGrid w:val="0"/>
              <w:jc w:val="center"/>
              <w:rPr>
                <w:color w:val="000000" w:themeColor="text1"/>
                <w:sz w:val="22"/>
                <w:szCs w:val="22"/>
              </w:rPr>
            </w:pPr>
            <w:r>
              <w:rPr>
                <w:color w:val="000000" w:themeColor="text1"/>
                <w:sz w:val="22"/>
                <w:szCs w:val="22"/>
              </w:rPr>
              <w:t>336</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0243D1" w:rsidRDefault="00A7564C" w:rsidP="00351DB2">
            <w:pPr>
              <w:autoSpaceDE w:val="0"/>
              <w:snapToGrid w:val="0"/>
              <w:jc w:val="center"/>
              <w:rPr>
                <w:color w:val="000000" w:themeColor="text1"/>
                <w:sz w:val="22"/>
                <w:szCs w:val="22"/>
              </w:rPr>
            </w:pPr>
            <w:r>
              <w:rPr>
                <w:color w:val="000000" w:themeColor="text1"/>
                <w:sz w:val="22"/>
                <w:szCs w:val="22"/>
              </w:rPr>
              <w:t>249 342,92 zł (wartość całego projektu)</w:t>
            </w:r>
          </w:p>
        </w:tc>
        <w:tc>
          <w:tcPr>
            <w:tcW w:w="2260" w:type="dxa"/>
            <w:gridSpan w:val="3"/>
            <w:tcBorders>
              <w:top w:val="single" w:sz="4" w:space="0" w:color="auto"/>
              <w:left w:val="single" w:sz="4" w:space="0" w:color="000000"/>
              <w:bottom w:val="single" w:sz="4" w:space="0" w:color="auto"/>
            </w:tcBorders>
            <w:shd w:val="clear" w:color="auto" w:fill="auto"/>
          </w:tcPr>
          <w:p w:rsidR="00680A92" w:rsidRPr="000243D1" w:rsidRDefault="00A7564C" w:rsidP="00351DB2">
            <w:pPr>
              <w:autoSpaceDE w:val="0"/>
              <w:snapToGrid w:val="0"/>
              <w:rPr>
                <w:color w:val="000000" w:themeColor="text1"/>
                <w:sz w:val="22"/>
                <w:szCs w:val="22"/>
              </w:rPr>
            </w:pPr>
            <w:r>
              <w:rPr>
                <w:color w:val="000000" w:themeColor="text1"/>
                <w:sz w:val="22"/>
                <w:szCs w:val="22"/>
              </w:rPr>
              <w:t>Marszałek Województwa Zachodniopomorskiego i UE</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680A92" w:rsidRPr="000243D1" w:rsidRDefault="00680A92" w:rsidP="00351DB2">
            <w:pPr>
              <w:autoSpaceDE w:val="0"/>
              <w:snapToGrid w:val="0"/>
              <w:rPr>
                <w:color w:val="000000" w:themeColor="text1"/>
                <w:sz w:val="22"/>
                <w:szCs w:val="22"/>
              </w:rPr>
            </w:pPr>
            <w:r>
              <w:rPr>
                <w:color w:val="000000" w:themeColor="text1"/>
                <w:sz w:val="22"/>
                <w:szCs w:val="22"/>
              </w:rPr>
              <w:t>2021-2022</w:t>
            </w:r>
          </w:p>
        </w:tc>
      </w:tr>
      <w:tr w:rsidR="004B6C6B" w:rsidRPr="00BA15CF" w:rsidTr="003E66D3">
        <w:trPr>
          <w:trHeight w:val="401"/>
        </w:trPr>
        <w:tc>
          <w:tcPr>
            <w:tcW w:w="955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941CEA" w:rsidRPr="00BA15CF" w:rsidRDefault="00941CEA" w:rsidP="00850018">
            <w:pPr>
              <w:pStyle w:val="Nagwek2"/>
              <w:jc w:val="center"/>
              <w:rPr>
                <w:rFonts w:ascii="Times New Roman" w:hAnsi="Times New Roman" w:cs="Times New Roman"/>
                <w:color w:val="000000" w:themeColor="text1"/>
                <w:sz w:val="22"/>
                <w:szCs w:val="22"/>
              </w:rPr>
            </w:pPr>
            <w:r w:rsidRPr="00BA15CF">
              <w:rPr>
                <w:rFonts w:ascii="Times New Roman" w:hAnsi="Times New Roman" w:cs="Times New Roman"/>
                <w:i w:val="0"/>
                <w:iCs w:val="0"/>
                <w:color w:val="000000" w:themeColor="text1"/>
                <w:sz w:val="22"/>
                <w:szCs w:val="22"/>
              </w:rPr>
              <w:t>Szkoła Podstawowa nr 2 im. mjra Henryka Sucharskiego</w:t>
            </w:r>
          </w:p>
        </w:tc>
      </w:tr>
      <w:tr w:rsidR="00BA15CF" w:rsidRPr="00BA15CF" w:rsidTr="003E66D3">
        <w:trPr>
          <w:trHeight w:val="105"/>
        </w:trPr>
        <w:tc>
          <w:tcPr>
            <w:tcW w:w="2728" w:type="dxa"/>
            <w:gridSpan w:val="3"/>
            <w:tcBorders>
              <w:top w:val="single" w:sz="4" w:space="0" w:color="000000"/>
              <w:left w:val="single" w:sz="4" w:space="0" w:color="000000"/>
              <w:bottom w:val="single" w:sz="4" w:space="0" w:color="000000"/>
            </w:tcBorders>
            <w:shd w:val="clear" w:color="auto" w:fill="auto"/>
          </w:tcPr>
          <w:p w:rsidR="00567156" w:rsidRPr="00BA15CF" w:rsidRDefault="00567156" w:rsidP="002C56A9">
            <w:pPr>
              <w:autoSpaceDE w:val="0"/>
              <w:snapToGrid w:val="0"/>
              <w:rPr>
                <w:color w:val="000000" w:themeColor="text1"/>
                <w:sz w:val="22"/>
                <w:szCs w:val="22"/>
              </w:rPr>
            </w:pPr>
            <w:r w:rsidRPr="00BA15CF">
              <w:rPr>
                <w:color w:val="000000" w:themeColor="text1"/>
                <w:sz w:val="22"/>
                <w:szCs w:val="22"/>
              </w:rPr>
              <w:t>Program dla szkół (owoce, warzywa, mleko w szkole) – dla uczniów szkoły podstawowej</w:t>
            </w:r>
          </w:p>
        </w:tc>
        <w:tc>
          <w:tcPr>
            <w:tcW w:w="1420" w:type="dxa"/>
            <w:gridSpan w:val="2"/>
            <w:tcBorders>
              <w:top w:val="single" w:sz="4" w:space="0" w:color="000000"/>
              <w:left w:val="single" w:sz="4" w:space="0" w:color="000000"/>
              <w:bottom w:val="single" w:sz="4" w:space="0" w:color="auto"/>
            </w:tcBorders>
            <w:shd w:val="clear" w:color="auto" w:fill="auto"/>
          </w:tcPr>
          <w:p w:rsidR="00567156" w:rsidRPr="00BA15CF" w:rsidRDefault="00567201" w:rsidP="00BA15CF">
            <w:pPr>
              <w:autoSpaceDE w:val="0"/>
              <w:snapToGrid w:val="0"/>
              <w:jc w:val="center"/>
              <w:rPr>
                <w:color w:val="000000" w:themeColor="text1"/>
                <w:sz w:val="22"/>
                <w:szCs w:val="22"/>
              </w:rPr>
            </w:pPr>
            <w:r w:rsidRPr="00BA15CF">
              <w:rPr>
                <w:color w:val="000000" w:themeColor="text1"/>
                <w:sz w:val="22"/>
                <w:szCs w:val="22"/>
              </w:rPr>
              <w:t>1</w:t>
            </w:r>
            <w:r w:rsidR="00BA15CF" w:rsidRPr="00BA15CF">
              <w:rPr>
                <w:color w:val="000000" w:themeColor="text1"/>
                <w:sz w:val="22"/>
                <w:szCs w:val="22"/>
              </w:rPr>
              <w:t>5</w:t>
            </w:r>
            <w:r w:rsidRPr="00BA15CF">
              <w:rPr>
                <w:color w:val="000000" w:themeColor="text1"/>
                <w:sz w:val="22"/>
                <w:szCs w:val="22"/>
              </w:rPr>
              <w:t>6</w:t>
            </w:r>
          </w:p>
        </w:tc>
        <w:tc>
          <w:tcPr>
            <w:tcW w:w="1557" w:type="dxa"/>
            <w:gridSpan w:val="2"/>
            <w:tcBorders>
              <w:top w:val="single" w:sz="4" w:space="0" w:color="000000"/>
              <w:left w:val="single" w:sz="4" w:space="0" w:color="000000"/>
              <w:bottom w:val="single" w:sz="4" w:space="0" w:color="auto"/>
            </w:tcBorders>
            <w:shd w:val="clear" w:color="auto" w:fill="auto"/>
            <w:vAlign w:val="center"/>
          </w:tcPr>
          <w:p w:rsidR="00567156" w:rsidRPr="00BA15CF" w:rsidRDefault="0021441B" w:rsidP="00567156">
            <w:pPr>
              <w:autoSpaceDE w:val="0"/>
              <w:snapToGrid w:val="0"/>
              <w:jc w:val="center"/>
              <w:rPr>
                <w:color w:val="000000" w:themeColor="text1"/>
                <w:sz w:val="22"/>
                <w:szCs w:val="22"/>
              </w:rPr>
            </w:pPr>
            <w:r w:rsidRPr="00BA15CF">
              <w:rPr>
                <w:color w:val="000000" w:themeColor="text1"/>
                <w:sz w:val="22"/>
                <w:szCs w:val="22"/>
              </w:rPr>
              <w:t>-</w:t>
            </w:r>
          </w:p>
        </w:tc>
        <w:tc>
          <w:tcPr>
            <w:tcW w:w="2238" w:type="dxa"/>
            <w:tcBorders>
              <w:top w:val="single" w:sz="4" w:space="0" w:color="000000"/>
              <w:left w:val="single" w:sz="4" w:space="0" w:color="000000"/>
              <w:bottom w:val="single" w:sz="4" w:space="0" w:color="000000"/>
            </w:tcBorders>
            <w:shd w:val="clear" w:color="auto" w:fill="auto"/>
          </w:tcPr>
          <w:p w:rsidR="00567156" w:rsidRPr="00BA15CF" w:rsidRDefault="00567156" w:rsidP="00567156">
            <w:pPr>
              <w:autoSpaceDE w:val="0"/>
              <w:snapToGrid w:val="0"/>
              <w:rPr>
                <w:color w:val="000000" w:themeColor="text1"/>
                <w:sz w:val="22"/>
                <w:szCs w:val="22"/>
              </w:rPr>
            </w:pPr>
            <w:r w:rsidRPr="00BA15CF">
              <w:rPr>
                <w:color w:val="000000" w:themeColor="text1"/>
                <w:sz w:val="22"/>
                <w:szCs w:val="22"/>
              </w:rPr>
              <w:t>Agencja Restrukturyzacji i Modernizacji Rolnictwa</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567156" w:rsidRPr="00BA15CF" w:rsidRDefault="00567201" w:rsidP="00BA15CF">
            <w:pPr>
              <w:autoSpaceDE w:val="0"/>
              <w:snapToGrid w:val="0"/>
              <w:rPr>
                <w:color w:val="000000" w:themeColor="text1"/>
                <w:sz w:val="22"/>
                <w:szCs w:val="22"/>
              </w:rPr>
            </w:pPr>
            <w:r w:rsidRPr="00BA15CF">
              <w:rPr>
                <w:color w:val="000000" w:themeColor="text1"/>
                <w:sz w:val="22"/>
                <w:szCs w:val="22"/>
              </w:rPr>
              <w:t>Rok szkolny 202</w:t>
            </w:r>
            <w:r w:rsidR="00BA15CF" w:rsidRPr="00BA15CF">
              <w:rPr>
                <w:color w:val="000000" w:themeColor="text1"/>
                <w:sz w:val="22"/>
                <w:szCs w:val="22"/>
              </w:rPr>
              <w:t>1/2022</w:t>
            </w:r>
          </w:p>
        </w:tc>
      </w:tr>
      <w:tr w:rsidR="0063384E" w:rsidRPr="00BA15CF" w:rsidTr="003E66D3">
        <w:trPr>
          <w:trHeight w:val="105"/>
        </w:trPr>
        <w:tc>
          <w:tcPr>
            <w:tcW w:w="2728" w:type="dxa"/>
            <w:gridSpan w:val="3"/>
            <w:tcBorders>
              <w:top w:val="single" w:sz="4" w:space="0" w:color="000000"/>
              <w:left w:val="single" w:sz="4" w:space="0" w:color="000000"/>
              <w:bottom w:val="single" w:sz="4" w:space="0" w:color="000000"/>
            </w:tcBorders>
            <w:shd w:val="clear" w:color="auto" w:fill="auto"/>
          </w:tcPr>
          <w:p w:rsidR="0063384E" w:rsidRPr="00BA15CF" w:rsidRDefault="00BA15CF" w:rsidP="0063384E">
            <w:pPr>
              <w:rPr>
                <w:color w:val="000000" w:themeColor="text1"/>
                <w:sz w:val="22"/>
                <w:szCs w:val="22"/>
              </w:rPr>
            </w:pPr>
            <w:r w:rsidRPr="00BA15CF">
              <w:rPr>
                <w:color w:val="000000" w:themeColor="text1"/>
                <w:sz w:val="22"/>
                <w:szCs w:val="22"/>
              </w:rPr>
              <w:t>Program Rządowy „Laboratoria Przyszłości”</w:t>
            </w:r>
          </w:p>
        </w:tc>
        <w:tc>
          <w:tcPr>
            <w:tcW w:w="1420" w:type="dxa"/>
            <w:gridSpan w:val="2"/>
            <w:tcBorders>
              <w:top w:val="single" w:sz="4" w:space="0" w:color="000000"/>
              <w:left w:val="single" w:sz="4" w:space="0" w:color="000000"/>
              <w:bottom w:val="single" w:sz="4" w:space="0" w:color="auto"/>
            </w:tcBorders>
            <w:shd w:val="clear" w:color="auto" w:fill="auto"/>
          </w:tcPr>
          <w:p w:rsidR="0063384E" w:rsidRPr="00BA15CF" w:rsidRDefault="00F46908" w:rsidP="00F46908">
            <w:pPr>
              <w:autoSpaceDE w:val="0"/>
              <w:snapToGrid w:val="0"/>
              <w:jc w:val="center"/>
              <w:rPr>
                <w:color w:val="000000" w:themeColor="text1"/>
                <w:sz w:val="22"/>
                <w:szCs w:val="22"/>
              </w:rPr>
            </w:pPr>
            <w:r w:rsidRPr="00BA15CF">
              <w:rPr>
                <w:color w:val="000000" w:themeColor="text1"/>
                <w:sz w:val="22"/>
                <w:szCs w:val="22"/>
              </w:rPr>
              <w:t>73</w:t>
            </w:r>
          </w:p>
        </w:tc>
        <w:tc>
          <w:tcPr>
            <w:tcW w:w="1557" w:type="dxa"/>
            <w:gridSpan w:val="2"/>
            <w:tcBorders>
              <w:top w:val="single" w:sz="4" w:space="0" w:color="000000"/>
              <w:left w:val="single" w:sz="4" w:space="0" w:color="000000"/>
              <w:bottom w:val="single" w:sz="4" w:space="0" w:color="auto"/>
            </w:tcBorders>
            <w:shd w:val="clear" w:color="auto" w:fill="auto"/>
          </w:tcPr>
          <w:p w:rsidR="0063384E" w:rsidRPr="00BA15CF" w:rsidRDefault="00BA15CF" w:rsidP="0063384E">
            <w:pPr>
              <w:autoSpaceDE w:val="0"/>
              <w:snapToGrid w:val="0"/>
              <w:jc w:val="center"/>
              <w:rPr>
                <w:color w:val="000000" w:themeColor="text1"/>
                <w:sz w:val="22"/>
                <w:szCs w:val="22"/>
              </w:rPr>
            </w:pPr>
            <w:r w:rsidRPr="00BA15CF">
              <w:rPr>
                <w:color w:val="000000" w:themeColor="text1"/>
                <w:sz w:val="22"/>
                <w:szCs w:val="22"/>
              </w:rPr>
              <w:t>70 000,00</w:t>
            </w:r>
            <w:r w:rsidR="006C57BC" w:rsidRPr="00BA15CF">
              <w:rPr>
                <w:color w:val="000000" w:themeColor="text1"/>
                <w:sz w:val="22"/>
                <w:szCs w:val="22"/>
              </w:rPr>
              <w:t xml:space="preserve"> zł</w:t>
            </w:r>
          </w:p>
        </w:tc>
        <w:tc>
          <w:tcPr>
            <w:tcW w:w="2238" w:type="dxa"/>
            <w:tcBorders>
              <w:top w:val="single" w:sz="4" w:space="0" w:color="000000"/>
              <w:left w:val="single" w:sz="4" w:space="0" w:color="000000"/>
              <w:bottom w:val="single" w:sz="4" w:space="0" w:color="000000"/>
            </w:tcBorders>
            <w:shd w:val="clear" w:color="auto" w:fill="auto"/>
          </w:tcPr>
          <w:p w:rsidR="0063384E" w:rsidRPr="00BA15CF" w:rsidRDefault="00BA15CF" w:rsidP="0063384E">
            <w:pPr>
              <w:rPr>
                <w:color w:val="000000" w:themeColor="text1"/>
                <w:sz w:val="22"/>
                <w:szCs w:val="22"/>
              </w:rPr>
            </w:pPr>
            <w:r w:rsidRPr="00BA15CF">
              <w:rPr>
                <w:color w:val="000000" w:themeColor="text1"/>
                <w:sz w:val="22"/>
                <w:szCs w:val="22"/>
              </w:rPr>
              <w:t xml:space="preserve">środki rządowe </w:t>
            </w:r>
            <w:proofErr w:type="spellStart"/>
            <w:r w:rsidRPr="00BA15CF">
              <w:rPr>
                <w:color w:val="000000" w:themeColor="text1"/>
                <w:sz w:val="22"/>
                <w:szCs w:val="22"/>
              </w:rPr>
              <w:t>MEiN</w:t>
            </w:r>
            <w:proofErr w:type="spellEnd"/>
            <w:r w:rsidR="0063384E" w:rsidRPr="00BA15CF">
              <w:rPr>
                <w:color w:val="000000" w:themeColor="text1"/>
                <w:sz w:val="22"/>
                <w:szCs w:val="22"/>
              </w:rPr>
              <w:t xml:space="preserve"> </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63384E" w:rsidRPr="00BA15CF" w:rsidRDefault="0063384E" w:rsidP="00F46908">
            <w:pPr>
              <w:autoSpaceDE w:val="0"/>
              <w:snapToGrid w:val="0"/>
              <w:rPr>
                <w:color w:val="000000" w:themeColor="text1"/>
                <w:sz w:val="22"/>
                <w:szCs w:val="22"/>
              </w:rPr>
            </w:pPr>
            <w:r w:rsidRPr="00BA15CF">
              <w:rPr>
                <w:color w:val="000000" w:themeColor="text1"/>
                <w:sz w:val="22"/>
                <w:szCs w:val="22"/>
              </w:rPr>
              <w:t>201</w:t>
            </w:r>
            <w:r w:rsidR="00F46908" w:rsidRPr="00BA15CF">
              <w:rPr>
                <w:color w:val="000000" w:themeColor="text1"/>
                <w:sz w:val="22"/>
                <w:szCs w:val="22"/>
              </w:rPr>
              <w:t>9</w:t>
            </w:r>
            <w:r w:rsidRPr="00BA15CF">
              <w:rPr>
                <w:color w:val="000000" w:themeColor="text1"/>
                <w:sz w:val="22"/>
                <w:szCs w:val="22"/>
              </w:rPr>
              <w:t>-2021</w:t>
            </w:r>
          </w:p>
        </w:tc>
      </w:tr>
      <w:tr w:rsidR="00680A92" w:rsidRPr="00BA15CF" w:rsidTr="00897BDB">
        <w:trPr>
          <w:trHeight w:val="105"/>
        </w:trPr>
        <w:tc>
          <w:tcPr>
            <w:tcW w:w="2728" w:type="dxa"/>
            <w:gridSpan w:val="3"/>
            <w:tcBorders>
              <w:top w:val="single" w:sz="4" w:space="0" w:color="auto"/>
              <w:left w:val="single" w:sz="4" w:space="0" w:color="000000"/>
              <w:bottom w:val="single" w:sz="4" w:space="0" w:color="auto"/>
            </w:tcBorders>
            <w:shd w:val="clear" w:color="auto" w:fill="auto"/>
          </w:tcPr>
          <w:p w:rsidR="00680A92" w:rsidRPr="000243D1" w:rsidRDefault="00680A92" w:rsidP="00680A92">
            <w:pPr>
              <w:autoSpaceDE w:val="0"/>
              <w:snapToGrid w:val="0"/>
              <w:rPr>
                <w:color w:val="000000" w:themeColor="text1"/>
                <w:sz w:val="22"/>
                <w:szCs w:val="22"/>
              </w:rPr>
            </w:pPr>
            <w:r>
              <w:rPr>
                <w:color w:val="000000" w:themeColor="text1"/>
                <w:sz w:val="22"/>
                <w:szCs w:val="22"/>
              </w:rPr>
              <w:t>Program „Pomorze Zachodnie-Wsparcie Psychologiczno-Pedagogiczne”</w:t>
            </w:r>
          </w:p>
        </w:tc>
        <w:tc>
          <w:tcPr>
            <w:tcW w:w="1420" w:type="dxa"/>
            <w:gridSpan w:val="2"/>
            <w:tcBorders>
              <w:top w:val="single" w:sz="4" w:space="0" w:color="000000"/>
              <w:left w:val="single" w:sz="4" w:space="0" w:color="000000"/>
              <w:bottom w:val="single" w:sz="4" w:space="0" w:color="000000"/>
            </w:tcBorders>
            <w:shd w:val="clear" w:color="auto" w:fill="FFFFFF" w:themeFill="background1"/>
          </w:tcPr>
          <w:p w:rsidR="00680A92" w:rsidRPr="000243D1" w:rsidRDefault="00897BDB" w:rsidP="00680A92">
            <w:pPr>
              <w:autoSpaceDE w:val="0"/>
              <w:snapToGrid w:val="0"/>
              <w:jc w:val="center"/>
              <w:rPr>
                <w:color w:val="000000" w:themeColor="text1"/>
                <w:sz w:val="22"/>
                <w:szCs w:val="22"/>
              </w:rPr>
            </w:pPr>
            <w:r>
              <w:rPr>
                <w:color w:val="000000" w:themeColor="text1"/>
                <w:sz w:val="22"/>
                <w:szCs w:val="22"/>
              </w:rPr>
              <w:t>62</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0243D1" w:rsidRDefault="00A7564C" w:rsidP="00680A92">
            <w:pPr>
              <w:autoSpaceDE w:val="0"/>
              <w:snapToGrid w:val="0"/>
              <w:jc w:val="center"/>
              <w:rPr>
                <w:color w:val="000000" w:themeColor="text1"/>
                <w:sz w:val="22"/>
                <w:szCs w:val="22"/>
              </w:rPr>
            </w:pPr>
            <w:r>
              <w:rPr>
                <w:color w:val="000000" w:themeColor="text1"/>
                <w:sz w:val="22"/>
                <w:szCs w:val="22"/>
              </w:rPr>
              <w:t>249 342,92 zł (wartość całego projektu)</w:t>
            </w:r>
          </w:p>
        </w:tc>
        <w:tc>
          <w:tcPr>
            <w:tcW w:w="2238" w:type="dxa"/>
            <w:tcBorders>
              <w:top w:val="single" w:sz="4" w:space="0" w:color="auto"/>
              <w:left w:val="single" w:sz="4" w:space="0" w:color="000000"/>
              <w:bottom w:val="single" w:sz="4" w:space="0" w:color="auto"/>
            </w:tcBorders>
            <w:shd w:val="clear" w:color="auto" w:fill="auto"/>
          </w:tcPr>
          <w:p w:rsidR="00680A92" w:rsidRPr="000243D1" w:rsidRDefault="00A7564C" w:rsidP="00680A92">
            <w:pPr>
              <w:autoSpaceDE w:val="0"/>
              <w:snapToGrid w:val="0"/>
              <w:rPr>
                <w:color w:val="000000" w:themeColor="text1"/>
                <w:sz w:val="22"/>
                <w:szCs w:val="22"/>
              </w:rPr>
            </w:pPr>
            <w:r>
              <w:rPr>
                <w:color w:val="000000" w:themeColor="text1"/>
                <w:sz w:val="22"/>
                <w:szCs w:val="22"/>
              </w:rPr>
              <w:t>Marszałek Województwa Zachodniopomorskiego i UE</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680A92" w:rsidRPr="000243D1" w:rsidRDefault="00680A92" w:rsidP="00680A92">
            <w:pPr>
              <w:autoSpaceDE w:val="0"/>
              <w:snapToGrid w:val="0"/>
              <w:rPr>
                <w:color w:val="000000" w:themeColor="text1"/>
                <w:sz w:val="22"/>
                <w:szCs w:val="22"/>
              </w:rPr>
            </w:pPr>
            <w:r>
              <w:rPr>
                <w:color w:val="000000" w:themeColor="text1"/>
                <w:sz w:val="22"/>
                <w:szCs w:val="22"/>
              </w:rPr>
              <w:t>2021-2022</w:t>
            </w:r>
          </w:p>
        </w:tc>
      </w:tr>
      <w:tr w:rsidR="00151AFD" w:rsidRPr="00151AFD" w:rsidTr="00151AFD">
        <w:trPr>
          <w:trHeight w:val="387"/>
        </w:trPr>
        <w:tc>
          <w:tcPr>
            <w:tcW w:w="955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680A92" w:rsidRPr="00151AFD" w:rsidRDefault="00680A92" w:rsidP="00680A92">
            <w:pPr>
              <w:pStyle w:val="Nagwek2"/>
              <w:jc w:val="center"/>
              <w:rPr>
                <w:rFonts w:ascii="Times New Roman" w:hAnsi="Times New Roman" w:cs="Times New Roman"/>
                <w:color w:val="000000" w:themeColor="text1"/>
                <w:sz w:val="22"/>
                <w:szCs w:val="22"/>
              </w:rPr>
            </w:pPr>
            <w:r w:rsidRPr="00151AFD">
              <w:rPr>
                <w:rFonts w:ascii="Times New Roman" w:hAnsi="Times New Roman" w:cs="Times New Roman"/>
                <w:i w:val="0"/>
                <w:iCs w:val="0"/>
                <w:color w:val="000000" w:themeColor="text1"/>
                <w:sz w:val="22"/>
                <w:szCs w:val="22"/>
              </w:rPr>
              <w:t>Zespół Szkolno-Przedszkolny</w:t>
            </w:r>
          </w:p>
        </w:tc>
      </w:tr>
      <w:tr w:rsidR="00151AFD" w:rsidRPr="00151AFD" w:rsidTr="00151AFD">
        <w:trPr>
          <w:trHeight w:val="144"/>
        </w:trPr>
        <w:tc>
          <w:tcPr>
            <w:tcW w:w="2728" w:type="dxa"/>
            <w:gridSpan w:val="3"/>
            <w:tcBorders>
              <w:top w:val="single" w:sz="4" w:space="0" w:color="000000"/>
              <w:left w:val="single" w:sz="4" w:space="0" w:color="000000"/>
              <w:bottom w:val="single" w:sz="4" w:space="0" w:color="000000"/>
            </w:tcBorders>
            <w:shd w:val="clear" w:color="auto" w:fill="auto"/>
          </w:tcPr>
          <w:p w:rsidR="00680A92" w:rsidRPr="00151AFD" w:rsidRDefault="00680A92" w:rsidP="00680A92">
            <w:pPr>
              <w:pStyle w:val="Standard"/>
              <w:rPr>
                <w:color w:val="000000" w:themeColor="text1"/>
                <w:sz w:val="22"/>
                <w:szCs w:val="22"/>
              </w:rPr>
            </w:pPr>
            <w:r w:rsidRPr="00151AFD">
              <w:rPr>
                <w:color w:val="000000" w:themeColor="text1"/>
                <w:sz w:val="22"/>
                <w:szCs w:val="22"/>
              </w:rPr>
              <w:t>Program dla szkół (owoce, warzywa, mleko w szkole) – dla uczniów szkoły podstawowej</w:t>
            </w:r>
          </w:p>
        </w:tc>
        <w:tc>
          <w:tcPr>
            <w:tcW w:w="1420" w:type="dxa"/>
            <w:gridSpan w:val="2"/>
            <w:tcBorders>
              <w:top w:val="single" w:sz="4" w:space="0" w:color="000000"/>
              <w:left w:val="single" w:sz="4" w:space="0" w:color="000000"/>
              <w:bottom w:val="single" w:sz="4" w:space="0" w:color="000000"/>
            </w:tcBorders>
            <w:shd w:val="clear" w:color="auto" w:fill="auto"/>
          </w:tcPr>
          <w:p w:rsidR="00680A92" w:rsidRPr="00151AFD" w:rsidRDefault="00151AFD" w:rsidP="00680A92">
            <w:pPr>
              <w:pStyle w:val="Standard"/>
              <w:jc w:val="center"/>
              <w:rPr>
                <w:color w:val="000000" w:themeColor="text1"/>
                <w:sz w:val="22"/>
                <w:szCs w:val="22"/>
              </w:rPr>
            </w:pPr>
            <w:r w:rsidRPr="00151AFD">
              <w:rPr>
                <w:color w:val="000000" w:themeColor="text1"/>
                <w:sz w:val="22"/>
                <w:szCs w:val="22"/>
              </w:rPr>
              <w:t>96</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151AFD" w:rsidRDefault="00680A92" w:rsidP="00680A92">
            <w:pPr>
              <w:pStyle w:val="Standard"/>
              <w:jc w:val="center"/>
              <w:rPr>
                <w:color w:val="000000" w:themeColor="text1"/>
                <w:sz w:val="22"/>
                <w:szCs w:val="22"/>
              </w:rPr>
            </w:pPr>
            <w:r w:rsidRPr="00151AFD">
              <w:rPr>
                <w:color w:val="000000" w:themeColor="text1"/>
                <w:sz w:val="22"/>
                <w:szCs w:val="22"/>
              </w:rPr>
              <w:t>-</w:t>
            </w:r>
          </w:p>
        </w:tc>
        <w:tc>
          <w:tcPr>
            <w:tcW w:w="2238" w:type="dxa"/>
            <w:tcBorders>
              <w:top w:val="single" w:sz="4" w:space="0" w:color="000000"/>
              <w:left w:val="single" w:sz="4" w:space="0" w:color="000000"/>
              <w:bottom w:val="single" w:sz="4" w:space="0" w:color="000000"/>
            </w:tcBorders>
            <w:shd w:val="clear" w:color="auto" w:fill="auto"/>
          </w:tcPr>
          <w:p w:rsidR="00680A92" w:rsidRPr="00151AFD" w:rsidRDefault="00680A92" w:rsidP="00680A92">
            <w:pPr>
              <w:autoSpaceDE w:val="0"/>
              <w:snapToGrid w:val="0"/>
              <w:rPr>
                <w:color w:val="000000" w:themeColor="text1"/>
                <w:sz w:val="22"/>
                <w:szCs w:val="22"/>
              </w:rPr>
            </w:pPr>
            <w:r w:rsidRPr="00151AFD">
              <w:rPr>
                <w:color w:val="000000" w:themeColor="text1"/>
                <w:sz w:val="22"/>
                <w:szCs w:val="22"/>
              </w:rPr>
              <w:t>Agencja Restrukturyzacji i Modernizacji Rolnictwa</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680A92" w:rsidRPr="00151AFD" w:rsidRDefault="00680A92" w:rsidP="00C370C0">
            <w:pPr>
              <w:autoSpaceDE w:val="0"/>
              <w:snapToGrid w:val="0"/>
              <w:rPr>
                <w:color w:val="000000" w:themeColor="text1"/>
                <w:sz w:val="22"/>
                <w:szCs w:val="22"/>
              </w:rPr>
            </w:pPr>
            <w:r w:rsidRPr="00151AFD">
              <w:rPr>
                <w:color w:val="000000" w:themeColor="text1"/>
                <w:sz w:val="22"/>
                <w:szCs w:val="22"/>
              </w:rPr>
              <w:t xml:space="preserve">Rok szkolny </w:t>
            </w:r>
            <w:r w:rsidR="00C370C0" w:rsidRPr="00151AFD">
              <w:rPr>
                <w:color w:val="000000" w:themeColor="text1"/>
                <w:sz w:val="22"/>
                <w:szCs w:val="22"/>
              </w:rPr>
              <w:t>2021/2022</w:t>
            </w:r>
          </w:p>
        </w:tc>
      </w:tr>
      <w:tr w:rsidR="00680A92" w:rsidRPr="00BA745B" w:rsidTr="00A74723">
        <w:trPr>
          <w:trHeight w:val="144"/>
        </w:trPr>
        <w:tc>
          <w:tcPr>
            <w:tcW w:w="2728" w:type="dxa"/>
            <w:gridSpan w:val="3"/>
            <w:tcBorders>
              <w:top w:val="single" w:sz="4" w:space="0" w:color="000000"/>
              <w:left w:val="single" w:sz="4" w:space="0" w:color="000000"/>
              <w:bottom w:val="single" w:sz="4" w:space="0" w:color="000000"/>
            </w:tcBorders>
            <w:shd w:val="clear" w:color="auto" w:fill="auto"/>
          </w:tcPr>
          <w:p w:rsidR="00680A92" w:rsidRPr="00BA15CF" w:rsidRDefault="00680A92" w:rsidP="00680A92">
            <w:pPr>
              <w:rPr>
                <w:color w:val="000000" w:themeColor="text1"/>
                <w:sz w:val="22"/>
                <w:szCs w:val="22"/>
              </w:rPr>
            </w:pPr>
            <w:r w:rsidRPr="00BA15CF">
              <w:rPr>
                <w:color w:val="000000" w:themeColor="text1"/>
                <w:sz w:val="22"/>
                <w:szCs w:val="22"/>
              </w:rPr>
              <w:t>Program Rządowy „Laboratoria Przyszłości”</w:t>
            </w:r>
          </w:p>
        </w:tc>
        <w:tc>
          <w:tcPr>
            <w:tcW w:w="1420" w:type="dxa"/>
            <w:gridSpan w:val="2"/>
            <w:tcBorders>
              <w:top w:val="single" w:sz="4" w:space="0" w:color="000000"/>
              <w:left w:val="single" w:sz="4" w:space="0" w:color="000000"/>
              <w:bottom w:val="single" w:sz="4" w:space="0" w:color="auto"/>
            </w:tcBorders>
            <w:shd w:val="clear" w:color="auto" w:fill="FFFFFF" w:themeFill="background1"/>
          </w:tcPr>
          <w:p w:rsidR="00680A92" w:rsidRPr="00680A92" w:rsidRDefault="00A74723" w:rsidP="00680A92">
            <w:pPr>
              <w:autoSpaceDE w:val="0"/>
              <w:snapToGrid w:val="0"/>
              <w:jc w:val="center"/>
              <w:rPr>
                <w:color w:val="FF0000"/>
                <w:sz w:val="22"/>
                <w:szCs w:val="22"/>
              </w:rPr>
            </w:pPr>
            <w:r w:rsidRPr="00A74723">
              <w:rPr>
                <w:color w:val="000000" w:themeColor="text1"/>
                <w:sz w:val="22"/>
                <w:szCs w:val="22"/>
              </w:rPr>
              <w:t>168</w:t>
            </w:r>
          </w:p>
        </w:tc>
        <w:tc>
          <w:tcPr>
            <w:tcW w:w="1557" w:type="dxa"/>
            <w:gridSpan w:val="2"/>
            <w:tcBorders>
              <w:top w:val="single" w:sz="4" w:space="0" w:color="000000"/>
              <w:left w:val="single" w:sz="4" w:space="0" w:color="000000"/>
              <w:bottom w:val="single" w:sz="4" w:space="0" w:color="auto"/>
            </w:tcBorders>
            <w:shd w:val="clear" w:color="auto" w:fill="auto"/>
          </w:tcPr>
          <w:p w:rsidR="00680A92" w:rsidRPr="00982E43" w:rsidRDefault="00897BDB" w:rsidP="00680A92">
            <w:pPr>
              <w:autoSpaceDE w:val="0"/>
              <w:snapToGrid w:val="0"/>
              <w:jc w:val="center"/>
              <w:rPr>
                <w:color w:val="000000" w:themeColor="text1"/>
                <w:sz w:val="22"/>
                <w:szCs w:val="22"/>
              </w:rPr>
            </w:pPr>
            <w:r w:rsidRPr="00982E43">
              <w:rPr>
                <w:color w:val="000000" w:themeColor="text1"/>
                <w:sz w:val="22"/>
                <w:szCs w:val="22"/>
              </w:rPr>
              <w:t>6</w:t>
            </w:r>
            <w:r w:rsidR="00680A92" w:rsidRPr="00982E43">
              <w:rPr>
                <w:color w:val="000000" w:themeColor="text1"/>
                <w:sz w:val="22"/>
                <w:szCs w:val="22"/>
              </w:rPr>
              <w:t>0 000,00 zł</w:t>
            </w:r>
          </w:p>
        </w:tc>
        <w:tc>
          <w:tcPr>
            <w:tcW w:w="2238" w:type="dxa"/>
            <w:tcBorders>
              <w:top w:val="single" w:sz="4" w:space="0" w:color="000000"/>
              <w:left w:val="single" w:sz="4" w:space="0" w:color="000000"/>
              <w:bottom w:val="single" w:sz="4" w:space="0" w:color="000000"/>
            </w:tcBorders>
            <w:shd w:val="clear" w:color="auto" w:fill="auto"/>
          </w:tcPr>
          <w:p w:rsidR="00680A92" w:rsidRPr="00982E43" w:rsidRDefault="00680A92" w:rsidP="00680A92">
            <w:pPr>
              <w:rPr>
                <w:color w:val="000000" w:themeColor="text1"/>
                <w:sz w:val="22"/>
                <w:szCs w:val="22"/>
              </w:rPr>
            </w:pPr>
            <w:r w:rsidRPr="00982E43">
              <w:rPr>
                <w:color w:val="000000" w:themeColor="text1"/>
                <w:sz w:val="22"/>
                <w:szCs w:val="22"/>
              </w:rPr>
              <w:t xml:space="preserve">środki rządowe </w:t>
            </w:r>
            <w:proofErr w:type="spellStart"/>
            <w:r w:rsidRPr="00982E43">
              <w:rPr>
                <w:color w:val="000000" w:themeColor="text1"/>
                <w:sz w:val="22"/>
                <w:szCs w:val="22"/>
              </w:rPr>
              <w:t>MEiN</w:t>
            </w:r>
            <w:proofErr w:type="spellEnd"/>
            <w:r w:rsidRPr="00982E43">
              <w:rPr>
                <w:color w:val="000000" w:themeColor="text1"/>
                <w:sz w:val="22"/>
                <w:szCs w:val="22"/>
              </w:rPr>
              <w:t xml:space="preserve"> </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680A92" w:rsidRPr="00BA15CF" w:rsidRDefault="00680A92" w:rsidP="00680A92">
            <w:pPr>
              <w:autoSpaceDE w:val="0"/>
              <w:snapToGrid w:val="0"/>
              <w:rPr>
                <w:color w:val="000000" w:themeColor="text1"/>
                <w:sz w:val="22"/>
                <w:szCs w:val="22"/>
              </w:rPr>
            </w:pPr>
            <w:r w:rsidRPr="00BA15CF">
              <w:rPr>
                <w:color w:val="000000" w:themeColor="text1"/>
                <w:sz w:val="22"/>
                <w:szCs w:val="22"/>
              </w:rPr>
              <w:t>2019-2021</w:t>
            </w:r>
          </w:p>
        </w:tc>
      </w:tr>
      <w:tr w:rsidR="00680A92" w:rsidRPr="00BA745B" w:rsidTr="00897BDB">
        <w:trPr>
          <w:trHeight w:val="144"/>
        </w:trPr>
        <w:tc>
          <w:tcPr>
            <w:tcW w:w="2728" w:type="dxa"/>
            <w:gridSpan w:val="3"/>
            <w:tcBorders>
              <w:top w:val="single" w:sz="4" w:space="0" w:color="auto"/>
              <w:left w:val="single" w:sz="4" w:space="0" w:color="000000"/>
              <w:bottom w:val="single" w:sz="4" w:space="0" w:color="auto"/>
            </w:tcBorders>
            <w:shd w:val="clear" w:color="auto" w:fill="auto"/>
          </w:tcPr>
          <w:p w:rsidR="00680A92" w:rsidRPr="000243D1" w:rsidRDefault="00680A92" w:rsidP="00680A92">
            <w:pPr>
              <w:autoSpaceDE w:val="0"/>
              <w:snapToGrid w:val="0"/>
              <w:rPr>
                <w:color w:val="000000" w:themeColor="text1"/>
                <w:sz w:val="22"/>
                <w:szCs w:val="22"/>
              </w:rPr>
            </w:pPr>
            <w:r>
              <w:rPr>
                <w:color w:val="000000" w:themeColor="text1"/>
                <w:sz w:val="22"/>
                <w:szCs w:val="22"/>
              </w:rPr>
              <w:t>Program „Pomorze Zachodnie-Wsparcie Psychologiczno-Pedagogiczne”</w:t>
            </w:r>
          </w:p>
        </w:tc>
        <w:tc>
          <w:tcPr>
            <w:tcW w:w="1420" w:type="dxa"/>
            <w:gridSpan w:val="2"/>
            <w:tcBorders>
              <w:top w:val="single" w:sz="4" w:space="0" w:color="000000"/>
              <w:left w:val="single" w:sz="4" w:space="0" w:color="000000"/>
              <w:bottom w:val="single" w:sz="4" w:space="0" w:color="000000"/>
            </w:tcBorders>
            <w:shd w:val="clear" w:color="auto" w:fill="FFFFFF" w:themeFill="background1"/>
          </w:tcPr>
          <w:p w:rsidR="00680A92" w:rsidRPr="000243D1" w:rsidRDefault="00897BDB" w:rsidP="00680A92">
            <w:pPr>
              <w:autoSpaceDE w:val="0"/>
              <w:snapToGrid w:val="0"/>
              <w:jc w:val="center"/>
              <w:rPr>
                <w:color w:val="000000" w:themeColor="text1"/>
                <w:sz w:val="22"/>
                <w:szCs w:val="22"/>
              </w:rPr>
            </w:pPr>
            <w:r>
              <w:rPr>
                <w:color w:val="000000" w:themeColor="text1"/>
                <w:sz w:val="22"/>
                <w:szCs w:val="22"/>
              </w:rPr>
              <w:t>78</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0243D1" w:rsidRDefault="00A7564C" w:rsidP="00680A92">
            <w:pPr>
              <w:autoSpaceDE w:val="0"/>
              <w:snapToGrid w:val="0"/>
              <w:jc w:val="center"/>
              <w:rPr>
                <w:color w:val="000000" w:themeColor="text1"/>
                <w:sz w:val="22"/>
                <w:szCs w:val="22"/>
              </w:rPr>
            </w:pPr>
            <w:r>
              <w:rPr>
                <w:color w:val="000000" w:themeColor="text1"/>
                <w:sz w:val="22"/>
                <w:szCs w:val="22"/>
              </w:rPr>
              <w:t>249 342,92 zł (wartość całego projektu)</w:t>
            </w:r>
          </w:p>
        </w:tc>
        <w:tc>
          <w:tcPr>
            <w:tcW w:w="2238" w:type="dxa"/>
            <w:tcBorders>
              <w:top w:val="single" w:sz="4" w:space="0" w:color="auto"/>
              <w:left w:val="single" w:sz="4" w:space="0" w:color="000000"/>
              <w:bottom w:val="single" w:sz="4" w:space="0" w:color="auto"/>
            </w:tcBorders>
            <w:shd w:val="clear" w:color="auto" w:fill="auto"/>
          </w:tcPr>
          <w:p w:rsidR="00680A92" w:rsidRPr="000243D1" w:rsidRDefault="00A7564C" w:rsidP="00680A92">
            <w:pPr>
              <w:autoSpaceDE w:val="0"/>
              <w:snapToGrid w:val="0"/>
              <w:rPr>
                <w:color w:val="000000" w:themeColor="text1"/>
                <w:sz w:val="22"/>
                <w:szCs w:val="22"/>
              </w:rPr>
            </w:pPr>
            <w:r>
              <w:rPr>
                <w:color w:val="000000" w:themeColor="text1"/>
                <w:sz w:val="22"/>
                <w:szCs w:val="22"/>
              </w:rPr>
              <w:t>Marszałek Województwa Zachodniopomorskiego i UE</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680A92" w:rsidRPr="000243D1" w:rsidRDefault="00680A92" w:rsidP="00680A92">
            <w:pPr>
              <w:autoSpaceDE w:val="0"/>
              <w:snapToGrid w:val="0"/>
              <w:rPr>
                <w:color w:val="000000" w:themeColor="text1"/>
                <w:sz w:val="22"/>
                <w:szCs w:val="22"/>
              </w:rPr>
            </w:pPr>
            <w:r>
              <w:rPr>
                <w:color w:val="000000" w:themeColor="text1"/>
                <w:sz w:val="22"/>
                <w:szCs w:val="22"/>
              </w:rPr>
              <w:t>2021-2022</w:t>
            </w:r>
          </w:p>
        </w:tc>
      </w:tr>
      <w:tr w:rsidR="00680A92" w:rsidRPr="00A7564C" w:rsidTr="003E66D3">
        <w:trPr>
          <w:cantSplit/>
          <w:trHeight w:val="496"/>
        </w:trPr>
        <w:tc>
          <w:tcPr>
            <w:tcW w:w="955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680A92" w:rsidRPr="00A7564C" w:rsidRDefault="00680A92" w:rsidP="00680A92">
            <w:pPr>
              <w:autoSpaceDE w:val="0"/>
              <w:snapToGrid w:val="0"/>
              <w:jc w:val="center"/>
              <w:rPr>
                <w:color w:val="000000" w:themeColor="text1"/>
                <w:sz w:val="22"/>
                <w:szCs w:val="22"/>
              </w:rPr>
            </w:pPr>
            <w:r w:rsidRPr="00A7564C">
              <w:rPr>
                <w:b/>
                <w:bCs/>
                <w:color w:val="000000" w:themeColor="text1"/>
                <w:sz w:val="22"/>
                <w:szCs w:val="22"/>
              </w:rPr>
              <w:t>Szkoła Podstawowa nr 4 z Oddziałami Integracyjnymi im kpt. ż. w. Mamerta Stankiewicza</w:t>
            </w:r>
          </w:p>
        </w:tc>
      </w:tr>
      <w:tr w:rsidR="00A7564C" w:rsidRPr="00A7564C" w:rsidTr="003E66D3">
        <w:trPr>
          <w:trHeight w:val="496"/>
        </w:trPr>
        <w:tc>
          <w:tcPr>
            <w:tcW w:w="2728" w:type="dxa"/>
            <w:gridSpan w:val="3"/>
            <w:tcBorders>
              <w:top w:val="single" w:sz="4" w:space="0" w:color="000000"/>
              <w:left w:val="single" w:sz="4" w:space="0" w:color="000000"/>
              <w:bottom w:val="single" w:sz="4" w:space="0" w:color="000000"/>
            </w:tcBorders>
            <w:shd w:val="clear" w:color="auto" w:fill="auto"/>
          </w:tcPr>
          <w:p w:rsidR="00680A92" w:rsidRPr="00A7564C" w:rsidRDefault="00680A92" w:rsidP="00680A92">
            <w:pPr>
              <w:autoSpaceDE w:val="0"/>
              <w:snapToGrid w:val="0"/>
              <w:rPr>
                <w:color w:val="000000" w:themeColor="text1"/>
                <w:sz w:val="22"/>
                <w:szCs w:val="22"/>
              </w:rPr>
            </w:pPr>
            <w:r w:rsidRPr="00A7564C">
              <w:rPr>
                <w:color w:val="000000" w:themeColor="text1"/>
                <w:sz w:val="22"/>
                <w:szCs w:val="22"/>
              </w:rPr>
              <w:t>Program dla szkół (owoce, warzywa, mleko w szkole) – dla uczniów szkoły podstawowej</w:t>
            </w:r>
          </w:p>
        </w:tc>
        <w:tc>
          <w:tcPr>
            <w:tcW w:w="1420" w:type="dxa"/>
            <w:gridSpan w:val="2"/>
            <w:tcBorders>
              <w:top w:val="single" w:sz="4" w:space="0" w:color="000000"/>
              <w:left w:val="single" w:sz="4" w:space="0" w:color="000000"/>
              <w:bottom w:val="single" w:sz="4" w:space="0" w:color="000000"/>
            </w:tcBorders>
            <w:shd w:val="clear" w:color="auto" w:fill="auto"/>
          </w:tcPr>
          <w:p w:rsidR="00680A92" w:rsidRPr="00A7564C" w:rsidRDefault="00680A92" w:rsidP="00680A92">
            <w:pPr>
              <w:autoSpaceDE w:val="0"/>
              <w:snapToGrid w:val="0"/>
              <w:jc w:val="center"/>
              <w:rPr>
                <w:color w:val="000000" w:themeColor="text1"/>
                <w:sz w:val="22"/>
                <w:szCs w:val="22"/>
              </w:rPr>
            </w:pPr>
            <w:r w:rsidRPr="00A7564C">
              <w:rPr>
                <w:color w:val="000000" w:themeColor="text1"/>
                <w:sz w:val="22"/>
                <w:szCs w:val="22"/>
              </w:rPr>
              <w:t>360</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A7564C" w:rsidRDefault="00680A92" w:rsidP="00680A92">
            <w:pPr>
              <w:autoSpaceDE w:val="0"/>
              <w:snapToGrid w:val="0"/>
              <w:jc w:val="center"/>
              <w:rPr>
                <w:color w:val="000000" w:themeColor="text1"/>
                <w:sz w:val="22"/>
                <w:szCs w:val="22"/>
              </w:rPr>
            </w:pPr>
            <w:r w:rsidRPr="00A7564C">
              <w:rPr>
                <w:color w:val="000000" w:themeColor="text1"/>
                <w:sz w:val="22"/>
                <w:szCs w:val="22"/>
              </w:rPr>
              <w:t>-</w:t>
            </w:r>
          </w:p>
        </w:tc>
        <w:tc>
          <w:tcPr>
            <w:tcW w:w="2238" w:type="dxa"/>
            <w:tcBorders>
              <w:top w:val="single" w:sz="4" w:space="0" w:color="000000"/>
              <w:left w:val="single" w:sz="4" w:space="0" w:color="000000"/>
              <w:bottom w:val="single" w:sz="4" w:space="0" w:color="000000"/>
            </w:tcBorders>
            <w:shd w:val="clear" w:color="auto" w:fill="auto"/>
          </w:tcPr>
          <w:p w:rsidR="00680A92" w:rsidRPr="00A7564C" w:rsidRDefault="00680A92" w:rsidP="00680A92">
            <w:pPr>
              <w:autoSpaceDE w:val="0"/>
              <w:snapToGrid w:val="0"/>
              <w:rPr>
                <w:color w:val="000000" w:themeColor="text1"/>
                <w:sz w:val="22"/>
                <w:szCs w:val="22"/>
              </w:rPr>
            </w:pPr>
            <w:r w:rsidRPr="00A7564C">
              <w:rPr>
                <w:color w:val="000000" w:themeColor="text1"/>
                <w:sz w:val="22"/>
                <w:szCs w:val="22"/>
              </w:rPr>
              <w:t>Agencja Restrukturyzacji i Modernizacji Rolnictwa</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680A92" w:rsidRPr="00A7564C" w:rsidRDefault="00680A92" w:rsidP="00680A92">
            <w:pPr>
              <w:autoSpaceDE w:val="0"/>
              <w:snapToGrid w:val="0"/>
              <w:rPr>
                <w:color w:val="000000" w:themeColor="text1"/>
                <w:sz w:val="22"/>
                <w:szCs w:val="22"/>
              </w:rPr>
            </w:pPr>
            <w:r w:rsidRPr="00A7564C">
              <w:rPr>
                <w:color w:val="000000" w:themeColor="text1"/>
                <w:sz w:val="22"/>
                <w:szCs w:val="22"/>
              </w:rPr>
              <w:t>Rok szkolny 2021/2022</w:t>
            </w:r>
          </w:p>
        </w:tc>
      </w:tr>
      <w:tr w:rsidR="00680A92" w:rsidRPr="00BA745B" w:rsidTr="00A7564C">
        <w:trPr>
          <w:trHeight w:val="496"/>
        </w:trPr>
        <w:tc>
          <w:tcPr>
            <w:tcW w:w="2728" w:type="dxa"/>
            <w:gridSpan w:val="3"/>
            <w:tcBorders>
              <w:top w:val="single" w:sz="4" w:space="0" w:color="auto"/>
              <w:left w:val="single" w:sz="4" w:space="0" w:color="000000"/>
              <w:bottom w:val="single" w:sz="4" w:space="0" w:color="auto"/>
            </w:tcBorders>
            <w:shd w:val="clear" w:color="auto" w:fill="auto"/>
          </w:tcPr>
          <w:p w:rsidR="00680A92" w:rsidRPr="000243D1" w:rsidRDefault="00680A92" w:rsidP="00680A92">
            <w:pPr>
              <w:autoSpaceDE w:val="0"/>
              <w:snapToGrid w:val="0"/>
              <w:rPr>
                <w:color w:val="000000" w:themeColor="text1"/>
                <w:sz w:val="22"/>
                <w:szCs w:val="22"/>
              </w:rPr>
            </w:pPr>
            <w:r>
              <w:rPr>
                <w:color w:val="000000" w:themeColor="text1"/>
                <w:sz w:val="22"/>
                <w:szCs w:val="22"/>
              </w:rPr>
              <w:lastRenderedPageBreak/>
              <w:t>Program „Pomorze Zachodnie-Wsparcie Psychologiczno-Pedagogiczne”</w:t>
            </w:r>
          </w:p>
        </w:tc>
        <w:tc>
          <w:tcPr>
            <w:tcW w:w="1420" w:type="dxa"/>
            <w:gridSpan w:val="2"/>
            <w:tcBorders>
              <w:top w:val="single" w:sz="4" w:space="0" w:color="000000"/>
              <w:left w:val="single" w:sz="4" w:space="0" w:color="000000"/>
              <w:bottom w:val="single" w:sz="4" w:space="0" w:color="000000"/>
            </w:tcBorders>
            <w:shd w:val="clear" w:color="auto" w:fill="FFFFFF" w:themeFill="background1"/>
          </w:tcPr>
          <w:p w:rsidR="00680A92" w:rsidRPr="000243D1" w:rsidRDefault="00A7564C" w:rsidP="00680A92">
            <w:pPr>
              <w:autoSpaceDE w:val="0"/>
              <w:snapToGrid w:val="0"/>
              <w:jc w:val="center"/>
              <w:rPr>
                <w:color w:val="000000" w:themeColor="text1"/>
                <w:sz w:val="22"/>
                <w:szCs w:val="22"/>
              </w:rPr>
            </w:pPr>
            <w:r>
              <w:rPr>
                <w:color w:val="000000" w:themeColor="text1"/>
                <w:sz w:val="22"/>
                <w:szCs w:val="22"/>
              </w:rPr>
              <w:t>52</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0243D1" w:rsidRDefault="00A7564C" w:rsidP="00680A92">
            <w:pPr>
              <w:autoSpaceDE w:val="0"/>
              <w:snapToGrid w:val="0"/>
              <w:jc w:val="center"/>
              <w:rPr>
                <w:color w:val="000000" w:themeColor="text1"/>
                <w:sz w:val="22"/>
                <w:szCs w:val="22"/>
              </w:rPr>
            </w:pPr>
            <w:r>
              <w:rPr>
                <w:color w:val="000000" w:themeColor="text1"/>
                <w:sz w:val="22"/>
                <w:szCs w:val="22"/>
              </w:rPr>
              <w:t>249 342,92 zł (wartość całego projektu)</w:t>
            </w:r>
          </w:p>
        </w:tc>
        <w:tc>
          <w:tcPr>
            <w:tcW w:w="2238" w:type="dxa"/>
            <w:tcBorders>
              <w:top w:val="single" w:sz="4" w:space="0" w:color="auto"/>
              <w:left w:val="single" w:sz="4" w:space="0" w:color="000000"/>
              <w:bottom w:val="single" w:sz="4" w:space="0" w:color="auto"/>
            </w:tcBorders>
            <w:shd w:val="clear" w:color="auto" w:fill="auto"/>
          </w:tcPr>
          <w:p w:rsidR="00680A92" w:rsidRPr="000243D1" w:rsidRDefault="00A7564C" w:rsidP="00680A92">
            <w:pPr>
              <w:autoSpaceDE w:val="0"/>
              <w:snapToGrid w:val="0"/>
              <w:rPr>
                <w:color w:val="000000" w:themeColor="text1"/>
                <w:sz w:val="22"/>
                <w:szCs w:val="22"/>
              </w:rPr>
            </w:pPr>
            <w:r>
              <w:rPr>
                <w:color w:val="000000" w:themeColor="text1"/>
                <w:sz w:val="22"/>
                <w:szCs w:val="22"/>
              </w:rPr>
              <w:t>Marszałek Województwa Zachodniopomorskiego i UE</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680A92" w:rsidRPr="000243D1" w:rsidRDefault="00680A92" w:rsidP="00680A92">
            <w:pPr>
              <w:autoSpaceDE w:val="0"/>
              <w:snapToGrid w:val="0"/>
              <w:rPr>
                <w:color w:val="000000" w:themeColor="text1"/>
                <w:sz w:val="22"/>
                <w:szCs w:val="22"/>
              </w:rPr>
            </w:pPr>
            <w:r>
              <w:rPr>
                <w:color w:val="000000" w:themeColor="text1"/>
                <w:sz w:val="22"/>
                <w:szCs w:val="22"/>
              </w:rPr>
              <w:t>2021-2022</w:t>
            </w:r>
          </w:p>
        </w:tc>
      </w:tr>
      <w:tr w:rsidR="00982E43" w:rsidRPr="00BA745B" w:rsidTr="00FE6963">
        <w:trPr>
          <w:trHeight w:val="144"/>
        </w:trPr>
        <w:tc>
          <w:tcPr>
            <w:tcW w:w="2728" w:type="dxa"/>
            <w:gridSpan w:val="3"/>
            <w:tcBorders>
              <w:top w:val="single" w:sz="4" w:space="0" w:color="000000"/>
              <w:left w:val="single" w:sz="4" w:space="0" w:color="000000"/>
              <w:bottom w:val="single" w:sz="4" w:space="0" w:color="000000"/>
            </w:tcBorders>
            <w:shd w:val="clear" w:color="auto" w:fill="auto"/>
          </w:tcPr>
          <w:p w:rsidR="00982E43" w:rsidRPr="00BA15CF" w:rsidRDefault="00982E43" w:rsidP="00FE6963">
            <w:pPr>
              <w:rPr>
                <w:color w:val="000000" w:themeColor="text1"/>
                <w:sz w:val="22"/>
                <w:szCs w:val="22"/>
              </w:rPr>
            </w:pPr>
            <w:r w:rsidRPr="00BA15CF">
              <w:rPr>
                <w:color w:val="000000" w:themeColor="text1"/>
                <w:sz w:val="22"/>
                <w:szCs w:val="22"/>
              </w:rPr>
              <w:t>Program Rządowy „Laboratoria Przyszłości”</w:t>
            </w:r>
          </w:p>
        </w:tc>
        <w:tc>
          <w:tcPr>
            <w:tcW w:w="1420" w:type="dxa"/>
            <w:gridSpan w:val="2"/>
            <w:tcBorders>
              <w:top w:val="single" w:sz="4" w:space="0" w:color="000000"/>
              <w:left w:val="single" w:sz="4" w:space="0" w:color="000000"/>
              <w:bottom w:val="single" w:sz="4" w:space="0" w:color="auto"/>
            </w:tcBorders>
            <w:shd w:val="clear" w:color="auto" w:fill="auto"/>
          </w:tcPr>
          <w:p w:rsidR="00982E43" w:rsidRPr="00982E43" w:rsidRDefault="00982E43" w:rsidP="00FE6963">
            <w:pPr>
              <w:autoSpaceDE w:val="0"/>
              <w:snapToGrid w:val="0"/>
              <w:jc w:val="center"/>
              <w:rPr>
                <w:color w:val="000000" w:themeColor="text1"/>
                <w:sz w:val="22"/>
                <w:szCs w:val="22"/>
              </w:rPr>
            </w:pPr>
            <w:r w:rsidRPr="00982E43">
              <w:rPr>
                <w:color w:val="000000" w:themeColor="text1"/>
                <w:sz w:val="22"/>
                <w:szCs w:val="22"/>
              </w:rPr>
              <w:t>664</w:t>
            </w:r>
          </w:p>
        </w:tc>
        <w:tc>
          <w:tcPr>
            <w:tcW w:w="1557" w:type="dxa"/>
            <w:gridSpan w:val="2"/>
            <w:tcBorders>
              <w:top w:val="single" w:sz="4" w:space="0" w:color="000000"/>
              <w:left w:val="single" w:sz="4" w:space="0" w:color="000000"/>
              <w:bottom w:val="single" w:sz="4" w:space="0" w:color="auto"/>
            </w:tcBorders>
            <w:shd w:val="clear" w:color="auto" w:fill="auto"/>
          </w:tcPr>
          <w:p w:rsidR="00982E43" w:rsidRPr="00982E43" w:rsidRDefault="00982E43" w:rsidP="00FE6963">
            <w:pPr>
              <w:autoSpaceDE w:val="0"/>
              <w:snapToGrid w:val="0"/>
              <w:jc w:val="center"/>
              <w:rPr>
                <w:color w:val="000000" w:themeColor="text1"/>
                <w:sz w:val="22"/>
                <w:szCs w:val="22"/>
              </w:rPr>
            </w:pPr>
            <w:r w:rsidRPr="00982E43">
              <w:rPr>
                <w:color w:val="000000" w:themeColor="text1"/>
                <w:sz w:val="22"/>
                <w:szCs w:val="22"/>
              </w:rPr>
              <w:t>179 100,00 zł</w:t>
            </w:r>
          </w:p>
        </w:tc>
        <w:tc>
          <w:tcPr>
            <w:tcW w:w="2238" w:type="dxa"/>
            <w:tcBorders>
              <w:top w:val="single" w:sz="4" w:space="0" w:color="000000"/>
              <w:left w:val="single" w:sz="4" w:space="0" w:color="000000"/>
              <w:bottom w:val="single" w:sz="4" w:space="0" w:color="000000"/>
            </w:tcBorders>
            <w:shd w:val="clear" w:color="auto" w:fill="auto"/>
          </w:tcPr>
          <w:p w:rsidR="00982E43" w:rsidRPr="00982E43" w:rsidRDefault="00982E43" w:rsidP="00FE6963">
            <w:pPr>
              <w:rPr>
                <w:color w:val="000000" w:themeColor="text1"/>
                <w:sz w:val="22"/>
                <w:szCs w:val="22"/>
              </w:rPr>
            </w:pPr>
            <w:r w:rsidRPr="00982E43">
              <w:rPr>
                <w:color w:val="000000" w:themeColor="text1"/>
                <w:sz w:val="22"/>
                <w:szCs w:val="22"/>
              </w:rPr>
              <w:t xml:space="preserve">środki rządowe </w:t>
            </w:r>
            <w:proofErr w:type="spellStart"/>
            <w:r w:rsidRPr="00982E43">
              <w:rPr>
                <w:color w:val="000000" w:themeColor="text1"/>
                <w:sz w:val="22"/>
                <w:szCs w:val="22"/>
              </w:rPr>
              <w:t>MEiN</w:t>
            </w:r>
            <w:proofErr w:type="spellEnd"/>
            <w:r w:rsidRPr="00982E43">
              <w:rPr>
                <w:color w:val="000000" w:themeColor="text1"/>
                <w:sz w:val="22"/>
                <w:szCs w:val="22"/>
              </w:rPr>
              <w:t xml:space="preserve"> </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982E43" w:rsidRPr="00BA15CF" w:rsidRDefault="00982E43" w:rsidP="00FE6963">
            <w:pPr>
              <w:autoSpaceDE w:val="0"/>
              <w:snapToGrid w:val="0"/>
              <w:rPr>
                <w:color w:val="000000" w:themeColor="text1"/>
                <w:sz w:val="22"/>
                <w:szCs w:val="22"/>
              </w:rPr>
            </w:pPr>
            <w:r w:rsidRPr="00BA15CF">
              <w:rPr>
                <w:color w:val="000000" w:themeColor="text1"/>
                <w:sz w:val="22"/>
                <w:szCs w:val="22"/>
              </w:rPr>
              <w:t>2019-2021</w:t>
            </w:r>
          </w:p>
        </w:tc>
      </w:tr>
      <w:tr w:rsidR="00493809" w:rsidRPr="00BA745B" w:rsidTr="00FE6963">
        <w:trPr>
          <w:trHeight w:val="144"/>
        </w:trPr>
        <w:tc>
          <w:tcPr>
            <w:tcW w:w="2728" w:type="dxa"/>
            <w:gridSpan w:val="3"/>
            <w:tcBorders>
              <w:top w:val="single" w:sz="4" w:space="0" w:color="000000"/>
              <w:left w:val="single" w:sz="4" w:space="0" w:color="000000"/>
              <w:bottom w:val="single" w:sz="4" w:space="0" w:color="000000"/>
            </w:tcBorders>
            <w:shd w:val="clear" w:color="auto" w:fill="auto"/>
          </w:tcPr>
          <w:p w:rsidR="00493809" w:rsidRPr="00BA15CF" w:rsidRDefault="00493809" w:rsidP="00FE6963">
            <w:pPr>
              <w:rPr>
                <w:color w:val="000000" w:themeColor="text1"/>
                <w:sz w:val="22"/>
                <w:szCs w:val="22"/>
              </w:rPr>
            </w:pPr>
            <w:r>
              <w:rPr>
                <w:color w:val="000000" w:themeColor="text1"/>
                <w:sz w:val="22"/>
                <w:szCs w:val="22"/>
              </w:rPr>
              <w:t>„Posiłek w szkole i w domu”</w:t>
            </w:r>
          </w:p>
        </w:tc>
        <w:tc>
          <w:tcPr>
            <w:tcW w:w="1420" w:type="dxa"/>
            <w:gridSpan w:val="2"/>
            <w:tcBorders>
              <w:top w:val="single" w:sz="4" w:space="0" w:color="000000"/>
              <w:left w:val="single" w:sz="4" w:space="0" w:color="000000"/>
              <w:bottom w:val="single" w:sz="4" w:space="0" w:color="auto"/>
            </w:tcBorders>
            <w:shd w:val="clear" w:color="auto" w:fill="auto"/>
          </w:tcPr>
          <w:p w:rsidR="00493809" w:rsidRPr="00982E43" w:rsidRDefault="004D37E8" w:rsidP="00FE6963">
            <w:pPr>
              <w:autoSpaceDE w:val="0"/>
              <w:snapToGrid w:val="0"/>
              <w:jc w:val="center"/>
              <w:rPr>
                <w:color w:val="000000" w:themeColor="text1"/>
                <w:sz w:val="22"/>
                <w:szCs w:val="22"/>
              </w:rPr>
            </w:pPr>
            <w:r>
              <w:rPr>
                <w:color w:val="000000" w:themeColor="text1"/>
                <w:sz w:val="22"/>
                <w:szCs w:val="22"/>
              </w:rPr>
              <w:t>199</w:t>
            </w:r>
          </w:p>
        </w:tc>
        <w:tc>
          <w:tcPr>
            <w:tcW w:w="1557" w:type="dxa"/>
            <w:gridSpan w:val="2"/>
            <w:tcBorders>
              <w:top w:val="single" w:sz="4" w:space="0" w:color="000000"/>
              <w:left w:val="single" w:sz="4" w:space="0" w:color="000000"/>
              <w:bottom w:val="single" w:sz="4" w:space="0" w:color="auto"/>
            </w:tcBorders>
            <w:shd w:val="clear" w:color="auto" w:fill="auto"/>
          </w:tcPr>
          <w:p w:rsidR="00493809" w:rsidRPr="00982E43" w:rsidRDefault="00493809" w:rsidP="00FE6963">
            <w:pPr>
              <w:autoSpaceDE w:val="0"/>
              <w:snapToGrid w:val="0"/>
              <w:jc w:val="center"/>
              <w:rPr>
                <w:color w:val="000000" w:themeColor="text1"/>
                <w:sz w:val="22"/>
                <w:szCs w:val="22"/>
              </w:rPr>
            </w:pPr>
            <w:r>
              <w:rPr>
                <w:color w:val="000000" w:themeColor="text1"/>
                <w:sz w:val="22"/>
                <w:szCs w:val="22"/>
              </w:rPr>
              <w:t>26 752,64 zł</w:t>
            </w:r>
          </w:p>
        </w:tc>
        <w:tc>
          <w:tcPr>
            <w:tcW w:w="2238" w:type="dxa"/>
            <w:tcBorders>
              <w:top w:val="single" w:sz="4" w:space="0" w:color="000000"/>
              <w:left w:val="single" w:sz="4" w:space="0" w:color="000000"/>
              <w:bottom w:val="single" w:sz="4" w:space="0" w:color="000000"/>
            </w:tcBorders>
            <w:shd w:val="clear" w:color="auto" w:fill="auto"/>
          </w:tcPr>
          <w:p w:rsidR="00493809" w:rsidRPr="00982E43" w:rsidRDefault="00493809" w:rsidP="00C8707C">
            <w:pPr>
              <w:rPr>
                <w:color w:val="000000" w:themeColor="text1"/>
                <w:sz w:val="22"/>
                <w:szCs w:val="22"/>
              </w:rPr>
            </w:pPr>
            <w:r>
              <w:rPr>
                <w:color w:val="000000" w:themeColor="text1"/>
                <w:sz w:val="22"/>
                <w:szCs w:val="22"/>
              </w:rPr>
              <w:t>środki rządowe, środki własne</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493809" w:rsidRPr="00BA15CF" w:rsidRDefault="00493809" w:rsidP="00FE6963">
            <w:pPr>
              <w:autoSpaceDE w:val="0"/>
              <w:snapToGrid w:val="0"/>
              <w:rPr>
                <w:color w:val="000000" w:themeColor="text1"/>
                <w:sz w:val="22"/>
                <w:szCs w:val="22"/>
              </w:rPr>
            </w:pPr>
            <w:r>
              <w:rPr>
                <w:color w:val="000000" w:themeColor="text1"/>
                <w:sz w:val="22"/>
                <w:szCs w:val="22"/>
              </w:rPr>
              <w:t>2021</w:t>
            </w:r>
          </w:p>
        </w:tc>
      </w:tr>
      <w:tr w:rsidR="00680A92" w:rsidRPr="00FB166F" w:rsidTr="003E66D3">
        <w:trPr>
          <w:trHeight w:val="349"/>
        </w:trPr>
        <w:tc>
          <w:tcPr>
            <w:tcW w:w="955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680A92" w:rsidRPr="00FB166F" w:rsidRDefault="00680A92" w:rsidP="00680A92">
            <w:pPr>
              <w:pStyle w:val="Nagwek2"/>
              <w:jc w:val="center"/>
              <w:rPr>
                <w:rFonts w:ascii="Times New Roman" w:hAnsi="Times New Roman" w:cs="Times New Roman"/>
                <w:color w:val="000000" w:themeColor="text1"/>
                <w:sz w:val="22"/>
                <w:szCs w:val="22"/>
              </w:rPr>
            </w:pPr>
            <w:r w:rsidRPr="00FB166F">
              <w:rPr>
                <w:rFonts w:ascii="Times New Roman" w:hAnsi="Times New Roman" w:cs="Times New Roman"/>
                <w:i w:val="0"/>
                <w:iCs w:val="0"/>
                <w:color w:val="000000" w:themeColor="text1"/>
                <w:sz w:val="22"/>
                <w:szCs w:val="22"/>
              </w:rPr>
              <w:t>Szkoła Podstawowa nr 6 im. Mieszka I</w:t>
            </w:r>
          </w:p>
        </w:tc>
      </w:tr>
      <w:tr w:rsidR="00201E83" w:rsidRPr="00201E83" w:rsidTr="003E66D3">
        <w:trPr>
          <w:trHeight w:val="752"/>
        </w:trPr>
        <w:tc>
          <w:tcPr>
            <w:tcW w:w="2728" w:type="dxa"/>
            <w:gridSpan w:val="3"/>
            <w:tcBorders>
              <w:top w:val="single" w:sz="4" w:space="0" w:color="000000"/>
              <w:left w:val="single" w:sz="4" w:space="0" w:color="000000"/>
              <w:bottom w:val="single" w:sz="4" w:space="0" w:color="000000"/>
            </w:tcBorders>
            <w:shd w:val="clear" w:color="auto" w:fill="auto"/>
          </w:tcPr>
          <w:p w:rsidR="00680A92" w:rsidRPr="00201E83" w:rsidRDefault="00680A92" w:rsidP="00680A92">
            <w:pPr>
              <w:rPr>
                <w:color w:val="000000" w:themeColor="text1"/>
                <w:sz w:val="22"/>
                <w:szCs w:val="22"/>
              </w:rPr>
            </w:pPr>
            <w:r w:rsidRPr="00201E83">
              <w:rPr>
                <w:color w:val="000000" w:themeColor="text1"/>
                <w:sz w:val="22"/>
                <w:szCs w:val="22"/>
              </w:rPr>
              <w:t>Program dla szkół (owoce, warzywa, mleko w szkole) – dla uczniów szkoły podstawowej</w:t>
            </w:r>
          </w:p>
        </w:tc>
        <w:tc>
          <w:tcPr>
            <w:tcW w:w="1420" w:type="dxa"/>
            <w:gridSpan w:val="2"/>
            <w:tcBorders>
              <w:top w:val="single" w:sz="4" w:space="0" w:color="000000"/>
              <w:left w:val="single" w:sz="4" w:space="0" w:color="000000"/>
              <w:bottom w:val="single" w:sz="4" w:space="0" w:color="000000"/>
            </w:tcBorders>
            <w:shd w:val="clear" w:color="auto" w:fill="auto"/>
          </w:tcPr>
          <w:p w:rsidR="00680A92" w:rsidRPr="00201E83" w:rsidRDefault="00680A92" w:rsidP="00201E83">
            <w:pPr>
              <w:autoSpaceDE w:val="0"/>
              <w:snapToGrid w:val="0"/>
              <w:jc w:val="center"/>
              <w:rPr>
                <w:color w:val="000000" w:themeColor="text1"/>
                <w:sz w:val="22"/>
                <w:szCs w:val="22"/>
              </w:rPr>
            </w:pPr>
            <w:r w:rsidRPr="00201E83">
              <w:rPr>
                <w:color w:val="000000" w:themeColor="text1"/>
                <w:sz w:val="22"/>
                <w:szCs w:val="22"/>
              </w:rPr>
              <w:t>4</w:t>
            </w:r>
            <w:r w:rsidR="00201E83" w:rsidRPr="00201E83">
              <w:rPr>
                <w:color w:val="000000" w:themeColor="text1"/>
                <w:sz w:val="22"/>
                <w:szCs w:val="22"/>
              </w:rPr>
              <w:t>29</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201E83" w:rsidRDefault="00680A92" w:rsidP="00680A92">
            <w:pPr>
              <w:autoSpaceDE w:val="0"/>
              <w:snapToGrid w:val="0"/>
              <w:jc w:val="center"/>
              <w:rPr>
                <w:color w:val="000000" w:themeColor="text1"/>
                <w:sz w:val="22"/>
                <w:szCs w:val="22"/>
              </w:rPr>
            </w:pPr>
            <w:r w:rsidRPr="00201E83">
              <w:rPr>
                <w:color w:val="000000" w:themeColor="text1"/>
                <w:sz w:val="22"/>
                <w:szCs w:val="22"/>
              </w:rPr>
              <w:t>-</w:t>
            </w:r>
          </w:p>
        </w:tc>
        <w:tc>
          <w:tcPr>
            <w:tcW w:w="2260" w:type="dxa"/>
            <w:gridSpan w:val="3"/>
            <w:tcBorders>
              <w:top w:val="single" w:sz="4" w:space="0" w:color="000000"/>
              <w:left w:val="single" w:sz="4" w:space="0" w:color="000000"/>
              <w:bottom w:val="single" w:sz="4" w:space="0" w:color="000000"/>
            </w:tcBorders>
            <w:shd w:val="clear" w:color="auto" w:fill="auto"/>
          </w:tcPr>
          <w:p w:rsidR="00680A92" w:rsidRPr="00201E83" w:rsidRDefault="00680A92" w:rsidP="00680A92">
            <w:pPr>
              <w:autoSpaceDE w:val="0"/>
              <w:snapToGrid w:val="0"/>
              <w:rPr>
                <w:color w:val="000000" w:themeColor="text1"/>
                <w:sz w:val="22"/>
                <w:szCs w:val="22"/>
              </w:rPr>
            </w:pPr>
            <w:r w:rsidRPr="00201E83">
              <w:rPr>
                <w:color w:val="000000" w:themeColor="text1"/>
                <w:sz w:val="22"/>
                <w:szCs w:val="22"/>
              </w:rPr>
              <w:t>Agencja Restrukturyzacji i Modernizacji Rolnictwa</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680A92" w:rsidRPr="00201E83" w:rsidRDefault="00680A92" w:rsidP="00201E83">
            <w:pPr>
              <w:autoSpaceDE w:val="0"/>
              <w:snapToGrid w:val="0"/>
              <w:rPr>
                <w:color w:val="000000" w:themeColor="text1"/>
                <w:sz w:val="22"/>
                <w:szCs w:val="22"/>
              </w:rPr>
            </w:pPr>
            <w:r w:rsidRPr="00201E83">
              <w:rPr>
                <w:color w:val="000000" w:themeColor="text1"/>
                <w:sz w:val="22"/>
                <w:szCs w:val="22"/>
              </w:rPr>
              <w:t xml:space="preserve">Rok szkolny </w:t>
            </w:r>
            <w:r w:rsidR="00201E83" w:rsidRPr="00201E83">
              <w:rPr>
                <w:color w:val="000000" w:themeColor="text1"/>
                <w:sz w:val="22"/>
                <w:szCs w:val="22"/>
              </w:rPr>
              <w:t>2021/2022</w:t>
            </w:r>
          </w:p>
        </w:tc>
      </w:tr>
      <w:tr w:rsidR="00680A92" w:rsidRPr="00BA745B" w:rsidTr="00897BDB">
        <w:trPr>
          <w:trHeight w:val="752"/>
        </w:trPr>
        <w:tc>
          <w:tcPr>
            <w:tcW w:w="2728" w:type="dxa"/>
            <w:gridSpan w:val="3"/>
            <w:tcBorders>
              <w:top w:val="single" w:sz="4" w:space="0" w:color="auto"/>
              <w:left w:val="single" w:sz="4" w:space="0" w:color="000000"/>
              <w:bottom w:val="single" w:sz="4" w:space="0" w:color="auto"/>
            </w:tcBorders>
            <w:shd w:val="clear" w:color="auto" w:fill="auto"/>
          </w:tcPr>
          <w:p w:rsidR="00680A92" w:rsidRPr="000243D1" w:rsidRDefault="00680A92" w:rsidP="00680A92">
            <w:pPr>
              <w:autoSpaceDE w:val="0"/>
              <w:snapToGrid w:val="0"/>
              <w:rPr>
                <w:color w:val="000000" w:themeColor="text1"/>
                <w:sz w:val="22"/>
                <w:szCs w:val="22"/>
              </w:rPr>
            </w:pPr>
            <w:r>
              <w:rPr>
                <w:color w:val="000000" w:themeColor="text1"/>
                <w:sz w:val="22"/>
                <w:szCs w:val="22"/>
              </w:rPr>
              <w:t>Program „Pomorze Zachodnie-Wsparcie Psychologiczno-Pedagogiczne”</w:t>
            </w:r>
          </w:p>
        </w:tc>
        <w:tc>
          <w:tcPr>
            <w:tcW w:w="1420" w:type="dxa"/>
            <w:gridSpan w:val="2"/>
            <w:tcBorders>
              <w:top w:val="single" w:sz="4" w:space="0" w:color="000000"/>
              <w:left w:val="single" w:sz="4" w:space="0" w:color="000000"/>
              <w:bottom w:val="single" w:sz="4" w:space="0" w:color="000000"/>
            </w:tcBorders>
            <w:shd w:val="clear" w:color="auto" w:fill="FFFFFF" w:themeFill="background1"/>
          </w:tcPr>
          <w:p w:rsidR="00680A92" w:rsidRPr="000243D1" w:rsidRDefault="00897BDB" w:rsidP="00680A92">
            <w:pPr>
              <w:autoSpaceDE w:val="0"/>
              <w:snapToGrid w:val="0"/>
              <w:jc w:val="center"/>
              <w:rPr>
                <w:color w:val="000000" w:themeColor="text1"/>
                <w:sz w:val="22"/>
                <w:szCs w:val="22"/>
              </w:rPr>
            </w:pPr>
            <w:r>
              <w:rPr>
                <w:color w:val="000000" w:themeColor="text1"/>
                <w:sz w:val="22"/>
                <w:szCs w:val="22"/>
              </w:rPr>
              <w:t>225</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0243D1" w:rsidRDefault="00A7564C" w:rsidP="00680A92">
            <w:pPr>
              <w:autoSpaceDE w:val="0"/>
              <w:snapToGrid w:val="0"/>
              <w:jc w:val="center"/>
              <w:rPr>
                <w:color w:val="000000" w:themeColor="text1"/>
                <w:sz w:val="22"/>
                <w:szCs w:val="22"/>
              </w:rPr>
            </w:pPr>
            <w:r>
              <w:rPr>
                <w:color w:val="000000" w:themeColor="text1"/>
                <w:sz w:val="22"/>
                <w:szCs w:val="22"/>
              </w:rPr>
              <w:t>249 342,92 zł (wartość całego projektu)</w:t>
            </w:r>
          </w:p>
        </w:tc>
        <w:tc>
          <w:tcPr>
            <w:tcW w:w="2260" w:type="dxa"/>
            <w:gridSpan w:val="3"/>
            <w:tcBorders>
              <w:top w:val="single" w:sz="4" w:space="0" w:color="auto"/>
              <w:left w:val="single" w:sz="4" w:space="0" w:color="000000"/>
              <w:bottom w:val="single" w:sz="4" w:space="0" w:color="auto"/>
            </w:tcBorders>
            <w:shd w:val="clear" w:color="auto" w:fill="auto"/>
          </w:tcPr>
          <w:p w:rsidR="00680A92" w:rsidRPr="000243D1" w:rsidRDefault="00A7564C" w:rsidP="00680A92">
            <w:pPr>
              <w:autoSpaceDE w:val="0"/>
              <w:snapToGrid w:val="0"/>
              <w:rPr>
                <w:color w:val="000000" w:themeColor="text1"/>
                <w:sz w:val="22"/>
                <w:szCs w:val="22"/>
              </w:rPr>
            </w:pPr>
            <w:r>
              <w:rPr>
                <w:color w:val="000000" w:themeColor="text1"/>
                <w:sz w:val="22"/>
                <w:szCs w:val="22"/>
              </w:rPr>
              <w:t>Marszałek Województwa Zachodniopomorskiego i UE</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680A92" w:rsidRPr="000243D1" w:rsidRDefault="00680A92" w:rsidP="00680A92">
            <w:pPr>
              <w:autoSpaceDE w:val="0"/>
              <w:snapToGrid w:val="0"/>
              <w:rPr>
                <w:color w:val="000000" w:themeColor="text1"/>
                <w:sz w:val="22"/>
                <w:szCs w:val="22"/>
              </w:rPr>
            </w:pPr>
            <w:r>
              <w:rPr>
                <w:color w:val="000000" w:themeColor="text1"/>
                <w:sz w:val="22"/>
                <w:szCs w:val="22"/>
              </w:rPr>
              <w:t>2021-2022</w:t>
            </w:r>
          </w:p>
        </w:tc>
      </w:tr>
      <w:tr w:rsidR="00D27E1A" w:rsidRPr="00BA745B" w:rsidTr="006311A5">
        <w:trPr>
          <w:trHeight w:val="144"/>
        </w:trPr>
        <w:tc>
          <w:tcPr>
            <w:tcW w:w="2728" w:type="dxa"/>
            <w:gridSpan w:val="3"/>
            <w:tcBorders>
              <w:top w:val="single" w:sz="4" w:space="0" w:color="000000"/>
              <w:left w:val="single" w:sz="4" w:space="0" w:color="000000"/>
              <w:bottom w:val="single" w:sz="4" w:space="0" w:color="000000"/>
            </w:tcBorders>
            <w:shd w:val="clear" w:color="auto" w:fill="auto"/>
          </w:tcPr>
          <w:p w:rsidR="00D27E1A" w:rsidRPr="00BA15CF" w:rsidRDefault="00D27E1A" w:rsidP="00D27E1A">
            <w:pPr>
              <w:rPr>
                <w:color w:val="000000" w:themeColor="text1"/>
                <w:sz w:val="22"/>
                <w:szCs w:val="22"/>
              </w:rPr>
            </w:pPr>
            <w:r>
              <w:rPr>
                <w:color w:val="000000" w:themeColor="text1"/>
                <w:sz w:val="22"/>
                <w:szCs w:val="22"/>
              </w:rPr>
              <w:t>Narodowy Program Rozwoju Czytelnictwa 2.0 na lata 2021-2025</w:t>
            </w:r>
          </w:p>
        </w:tc>
        <w:tc>
          <w:tcPr>
            <w:tcW w:w="1420" w:type="dxa"/>
            <w:gridSpan w:val="2"/>
            <w:tcBorders>
              <w:top w:val="single" w:sz="4" w:space="0" w:color="000000"/>
              <w:left w:val="single" w:sz="4" w:space="0" w:color="000000"/>
              <w:bottom w:val="single" w:sz="4" w:space="0" w:color="auto"/>
            </w:tcBorders>
            <w:shd w:val="clear" w:color="auto" w:fill="auto"/>
          </w:tcPr>
          <w:p w:rsidR="00D27E1A" w:rsidRPr="00982E43" w:rsidRDefault="00201E83" w:rsidP="00201E83">
            <w:pPr>
              <w:autoSpaceDE w:val="0"/>
              <w:snapToGrid w:val="0"/>
              <w:jc w:val="center"/>
              <w:rPr>
                <w:color w:val="000000" w:themeColor="text1"/>
                <w:sz w:val="22"/>
                <w:szCs w:val="22"/>
              </w:rPr>
            </w:pPr>
            <w:r>
              <w:rPr>
                <w:color w:val="000000" w:themeColor="text1"/>
                <w:sz w:val="22"/>
                <w:szCs w:val="22"/>
              </w:rPr>
              <w:t>840</w:t>
            </w:r>
          </w:p>
        </w:tc>
        <w:tc>
          <w:tcPr>
            <w:tcW w:w="1557" w:type="dxa"/>
            <w:gridSpan w:val="2"/>
            <w:tcBorders>
              <w:top w:val="single" w:sz="4" w:space="0" w:color="000000"/>
              <w:left w:val="single" w:sz="4" w:space="0" w:color="000000"/>
              <w:bottom w:val="single" w:sz="4" w:space="0" w:color="auto"/>
            </w:tcBorders>
            <w:shd w:val="clear" w:color="auto" w:fill="auto"/>
          </w:tcPr>
          <w:p w:rsidR="00D27E1A" w:rsidRPr="00982E43" w:rsidRDefault="00D27E1A" w:rsidP="00FE6963">
            <w:pPr>
              <w:autoSpaceDE w:val="0"/>
              <w:snapToGrid w:val="0"/>
              <w:jc w:val="center"/>
              <w:rPr>
                <w:color w:val="000000" w:themeColor="text1"/>
                <w:sz w:val="22"/>
                <w:szCs w:val="22"/>
              </w:rPr>
            </w:pPr>
            <w:r>
              <w:rPr>
                <w:color w:val="000000" w:themeColor="text1"/>
                <w:sz w:val="22"/>
                <w:szCs w:val="22"/>
              </w:rPr>
              <w:t>15 000,00</w:t>
            </w:r>
            <w:r w:rsidRPr="00982E43">
              <w:rPr>
                <w:color w:val="000000" w:themeColor="text1"/>
                <w:sz w:val="22"/>
                <w:szCs w:val="22"/>
              </w:rPr>
              <w:t xml:space="preserve"> zł</w:t>
            </w:r>
          </w:p>
        </w:tc>
        <w:tc>
          <w:tcPr>
            <w:tcW w:w="2238" w:type="dxa"/>
            <w:tcBorders>
              <w:top w:val="single" w:sz="4" w:space="0" w:color="000000"/>
              <w:left w:val="single" w:sz="4" w:space="0" w:color="000000"/>
              <w:bottom w:val="single" w:sz="4" w:space="0" w:color="000000"/>
            </w:tcBorders>
            <w:shd w:val="clear" w:color="auto" w:fill="auto"/>
          </w:tcPr>
          <w:p w:rsidR="00D27E1A" w:rsidRPr="00982E43" w:rsidRDefault="00D27E1A" w:rsidP="00201E83">
            <w:pPr>
              <w:rPr>
                <w:color w:val="000000" w:themeColor="text1"/>
                <w:sz w:val="22"/>
                <w:szCs w:val="22"/>
              </w:rPr>
            </w:pPr>
            <w:r w:rsidRPr="00982E43">
              <w:rPr>
                <w:color w:val="000000" w:themeColor="text1"/>
                <w:sz w:val="22"/>
                <w:szCs w:val="22"/>
              </w:rPr>
              <w:t>środki rządowe</w:t>
            </w:r>
            <w:r w:rsidR="00201E83">
              <w:rPr>
                <w:color w:val="000000" w:themeColor="text1"/>
                <w:sz w:val="22"/>
                <w:szCs w:val="22"/>
              </w:rPr>
              <w:t>, środki własne</w:t>
            </w:r>
            <w:r w:rsidRPr="00982E43">
              <w:rPr>
                <w:color w:val="000000" w:themeColor="text1"/>
                <w:sz w:val="22"/>
                <w:szCs w:val="22"/>
              </w:rPr>
              <w:t xml:space="preserve"> </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D27E1A" w:rsidRPr="00BA15CF" w:rsidRDefault="00D27E1A" w:rsidP="00FE6963">
            <w:pPr>
              <w:autoSpaceDE w:val="0"/>
              <w:snapToGrid w:val="0"/>
              <w:rPr>
                <w:color w:val="000000" w:themeColor="text1"/>
                <w:sz w:val="22"/>
                <w:szCs w:val="22"/>
              </w:rPr>
            </w:pPr>
            <w:r>
              <w:rPr>
                <w:color w:val="000000" w:themeColor="text1"/>
                <w:sz w:val="22"/>
                <w:szCs w:val="22"/>
              </w:rPr>
              <w:t>2021</w:t>
            </w:r>
          </w:p>
        </w:tc>
      </w:tr>
      <w:tr w:rsidR="00EA6E5C" w:rsidRPr="00BA745B" w:rsidTr="006311A5">
        <w:trPr>
          <w:trHeight w:val="144"/>
        </w:trPr>
        <w:tc>
          <w:tcPr>
            <w:tcW w:w="2728" w:type="dxa"/>
            <w:gridSpan w:val="3"/>
            <w:tcBorders>
              <w:top w:val="single" w:sz="4" w:space="0" w:color="000000"/>
              <w:left w:val="single" w:sz="4" w:space="0" w:color="000000"/>
              <w:bottom w:val="single" w:sz="4" w:space="0" w:color="000000"/>
            </w:tcBorders>
            <w:shd w:val="clear" w:color="auto" w:fill="auto"/>
          </w:tcPr>
          <w:p w:rsidR="00EA6E5C" w:rsidRPr="00BA15CF" w:rsidRDefault="00EA6E5C" w:rsidP="00FE6963">
            <w:pPr>
              <w:rPr>
                <w:color w:val="000000" w:themeColor="text1"/>
                <w:sz w:val="22"/>
                <w:szCs w:val="22"/>
              </w:rPr>
            </w:pPr>
            <w:r w:rsidRPr="00BA15CF">
              <w:rPr>
                <w:color w:val="000000" w:themeColor="text1"/>
                <w:sz w:val="22"/>
                <w:szCs w:val="22"/>
              </w:rPr>
              <w:t>Program Rządowy „Laboratoria Przyszłości”</w:t>
            </w:r>
          </w:p>
        </w:tc>
        <w:tc>
          <w:tcPr>
            <w:tcW w:w="1420" w:type="dxa"/>
            <w:gridSpan w:val="2"/>
            <w:tcBorders>
              <w:top w:val="single" w:sz="4" w:space="0" w:color="000000"/>
              <w:left w:val="single" w:sz="4" w:space="0" w:color="000000"/>
              <w:bottom w:val="single" w:sz="4" w:space="0" w:color="auto"/>
            </w:tcBorders>
            <w:shd w:val="clear" w:color="auto" w:fill="auto"/>
          </w:tcPr>
          <w:p w:rsidR="00EA6E5C" w:rsidRPr="00982E43" w:rsidRDefault="00201E83" w:rsidP="00FE6963">
            <w:pPr>
              <w:autoSpaceDE w:val="0"/>
              <w:snapToGrid w:val="0"/>
              <w:jc w:val="center"/>
              <w:rPr>
                <w:color w:val="000000" w:themeColor="text1"/>
                <w:sz w:val="22"/>
                <w:szCs w:val="22"/>
              </w:rPr>
            </w:pPr>
            <w:r>
              <w:rPr>
                <w:color w:val="000000" w:themeColor="text1"/>
                <w:sz w:val="22"/>
                <w:szCs w:val="22"/>
              </w:rPr>
              <w:t>840</w:t>
            </w:r>
          </w:p>
        </w:tc>
        <w:tc>
          <w:tcPr>
            <w:tcW w:w="1557" w:type="dxa"/>
            <w:gridSpan w:val="2"/>
            <w:tcBorders>
              <w:top w:val="single" w:sz="4" w:space="0" w:color="000000"/>
              <w:left w:val="single" w:sz="4" w:space="0" w:color="000000"/>
              <w:bottom w:val="single" w:sz="4" w:space="0" w:color="auto"/>
            </w:tcBorders>
            <w:shd w:val="clear" w:color="auto" w:fill="auto"/>
          </w:tcPr>
          <w:p w:rsidR="00EA6E5C" w:rsidRPr="00982E43" w:rsidRDefault="00EA6E5C" w:rsidP="00FE6963">
            <w:pPr>
              <w:autoSpaceDE w:val="0"/>
              <w:snapToGrid w:val="0"/>
              <w:jc w:val="center"/>
              <w:rPr>
                <w:color w:val="000000" w:themeColor="text1"/>
                <w:sz w:val="22"/>
                <w:szCs w:val="22"/>
              </w:rPr>
            </w:pPr>
            <w:r>
              <w:rPr>
                <w:color w:val="000000" w:themeColor="text1"/>
                <w:sz w:val="22"/>
                <w:szCs w:val="22"/>
              </w:rPr>
              <w:t>250 200</w:t>
            </w:r>
            <w:r w:rsidRPr="00982E43">
              <w:rPr>
                <w:color w:val="000000" w:themeColor="text1"/>
                <w:sz w:val="22"/>
                <w:szCs w:val="22"/>
              </w:rPr>
              <w:t>,00 zł</w:t>
            </w:r>
          </w:p>
        </w:tc>
        <w:tc>
          <w:tcPr>
            <w:tcW w:w="2238" w:type="dxa"/>
            <w:tcBorders>
              <w:top w:val="single" w:sz="4" w:space="0" w:color="000000"/>
              <w:left w:val="single" w:sz="4" w:space="0" w:color="000000"/>
              <w:bottom w:val="single" w:sz="4" w:space="0" w:color="000000"/>
            </w:tcBorders>
            <w:shd w:val="clear" w:color="auto" w:fill="auto"/>
          </w:tcPr>
          <w:p w:rsidR="00EA6E5C" w:rsidRPr="00982E43" w:rsidRDefault="00EA6E5C" w:rsidP="00FE6963">
            <w:pPr>
              <w:rPr>
                <w:color w:val="000000" w:themeColor="text1"/>
                <w:sz w:val="22"/>
                <w:szCs w:val="22"/>
              </w:rPr>
            </w:pPr>
            <w:r w:rsidRPr="00982E43">
              <w:rPr>
                <w:color w:val="000000" w:themeColor="text1"/>
                <w:sz w:val="22"/>
                <w:szCs w:val="22"/>
              </w:rPr>
              <w:t xml:space="preserve">środki rządowe </w:t>
            </w:r>
            <w:proofErr w:type="spellStart"/>
            <w:r w:rsidRPr="00982E43">
              <w:rPr>
                <w:color w:val="000000" w:themeColor="text1"/>
                <w:sz w:val="22"/>
                <w:szCs w:val="22"/>
              </w:rPr>
              <w:t>MEiN</w:t>
            </w:r>
            <w:proofErr w:type="spellEnd"/>
            <w:r w:rsidRPr="00982E43">
              <w:rPr>
                <w:color w:val="000000" w:themeColor="text1"/>
                <w:sz w:val="22"/>
                <w:szCs w:val="22"/>
              </w:rPr>
              <w:t xml:space="preserve"> </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EA6E5C" w:rsidRPr="00BA15CF" w:rsidRDefault="00EA6E5C" w:rsidP="00FE6963">
            <w:pPr>
              <w:autoSpaceDE w:val="0"/>
              <w:snapToGrid w:val="0"/>
              <w:rPr>
                <w:color w:val="000000" w:themeColor="text1"/>
                <w:sz w:val="22"/>
                <w:szCs w:val="22"/>
              </w:rPr>
            </w:pPr>
            <w:r w:rsidRPr="00BA15CF">
              <w:rPr>
                <w:color w:val="000000" w:themeColor="text1"/>
                <w:sz w:val="22"/>
                <w:szCs w:val="22"/>
              </w:rPr>
              <w:t>2019-2021</w:t>
            </w:r>
          </w:p>
        </w:tc>
      </w:tr>
      <w:tr w:rsidR="00680A92" w:rsidRPr="000371E3" w:rsidTr="003E66D3">
        <w:trPr>
          <w:trHeight w:val="466"/>
        </w:trPr>
        <w:tc>
          <w:tcPr>
            <w:tcW w:w="9558" w:type="dxa"/>
            <w:gridSpan w:val="11"/>
            <w:tcBorders>
              <w:top w:val="single" w:sz="4" w:space="0" w:color="000000"/>
              <w:left w:val="single" w:sz="4" w:space="0" w:color="000000"/>
              <w:bottom w:val="single" w:sz="4" w:space="0" w:color="000000"/>
              <w:right w:val="single" w:sz="4" w:space="0" w:color="000000"/>
            </w:tcBorders>
            <w:shd w:val="clear" w:color="auto" w:fill="auto"/>
          </w:tcPr>
          <w:p w:rsidR="00680A92" w:rsidRPr="000371E3" w:rsidRDefault="00680A92" w:rsidP="00680A92">
            <w:pPr>
              <w:autoSpaceDE w:val="0"/>
              <w:snapToGrid w:val="0"/>
              <w:jc w:val="center"/>
              <w:rPr>
                <w:b/>
                <w:color w:val="000000" w:themeColor="text1"/>
                <w:sz w:val="22"/>
                <w:szCs w:val="22"/>
              </w:rPr>
            </w:pPr>
            <w:r w:rsidRPr="000371E3">
              <w:rPr>
                <w:b/>
                <w:color w:val="000000" w:themeColor="text1"/>
                <w:sz w:val="22"/>
                <w:szCs w:val="22"/>
              </w:rPr>
              <w:t>Centrum Edukacji Zawodowej i  Turystyki</w:t>
            </w:r>
          </w:p>
        </w:tc>
      </w:tr>
      <w:tr w:rsidR="00680A92" w:rsidRPr="000371E3" w:rsidTr="003E66D3">
        <w:trPr>
          <w:trHeight w:val="256"/>
        </w:trPr>
        <w:tc>
          <w:tcPr>
            <w:tcW w:w="2728" w:type="dxa"/>
            <w:gridSpan w:val="3"/>
            <w:tcBorders>
              <w:top w:val="single" w:sz="4" w:space="0" w:color="000000"/>
              <w:left w:val="single" w:sz="4" w:space="0" w:color="000000"/>
              <w:bottom w:val="single" w:sz="4" w:space="0" w:color="000000"/>
            </w:tcBorders>
            <w:shd w:val="clear" w:color="auto" w:fill="auto"/>
          </w:tcPr>
          <w:p w:rsidR="00680A92" w:rsidRPr="000371E3" w:rsidRDefault="00680A92" w:rsidP="00680A92">
            <w:pPr>
              <w:autoSpaceDE w:val="0"/>
              <w:snapToGrid w:val="0"/>
              <w:rPr>
                <w:color w:val="000000" w:themeColor="text1"/>
                <w:sz w:val="22"/>
                <w:szCs w:val="22"/>
              </w:rPr>
            </w:pPr>
            <w:r w:rsidRPr="000371E3">
              <w:rPr>
                <w:color w:val="000000" w:themeColor="text1"/>
                <w:sz w:val="22"/>
                <w:szCs w:val="22"/>
              </w:rPr>
              <w:t>„Szkoła praktycznych umiejętności i dobrych kwalifikacji 2”</w:t>
            </w:r>
          </w:p>
          <w:p w:rsidR="00680A92" w:rsidRPr="000371E3" w:rsidRDefault="00680A92" w:rsidP="00680A92">
            <w:pPr>
              <w:autoSpaceDE w:val="0"/>
              <w:snapToGrid w:val="0"/>
              <w:rPr>
                <w:color w:val="000000" w:themeColor="text1"/>
                <w:sz w:val="22"/>
                <w:szCs w:val="22"/>
              </w:rPr>
            </w:pPr>
          </w:p>
        </w:tc>
        <w:tc>
          <w:tcPr>
            <w:tcW w:w="1420" w:type="dxa"/>
            <w:gridSpan w:val="2"/>
            <w:tcBorders>
              <w:top w:val="single" w:sz="4" w:space="0" w:color="000000"/>
              <w:left w:val="single" w:sz="4" w:space="0" w:color="000000"/>
              <w:bottom w:val="single" w:sz="4" w:space="0" w:color="000000"/>
            </w:tcBorders>
            <w:shd w:val="clear" w:color="auto" w:fill="auto"/>
          </w:tcPr>
          <w:p w:rsidR="00680A92" w:rsidRPr="000371E3" w:rsidRDefault="00680A92" w:rsidP="00FB166F">
            <w:pPr>
              <w:autoSpaceDE w:val="0"/>
              <w:snapToGrid w:val="0"/>
              <w:jc w:val="center"/>
              <w:rPr>
                <w:color w:val="000000" w:themeColor="text1"/>
                <w:sz w:val="22"/>
                <w:szCs w:val="22"/>
              </w:rPr>
            </w:pPr>
            <w:r w:rsidRPr="000371E3">
              <w:rPr>
                <w:color w:val="000000" w:themeColor="text1"/>
                <w:sz w:val="22"/>
                <w:szCs w:val="22"/>
              </w:rPr>
              <w:t xml:space="preserve">30                        </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0371E3" w:rsidRDefault="00680A92" w:rsidP="00680A92">
            <w:pPr>
              <w:autoSpaceDE w:val="0"/>
              <w:snapToGrid w:val="0"/>
              <w:jc w:val="center"/>
              <w:rPr>
                <w:color w:val="000000" w:themeColor="text1"/>
                <w:sz w:val="22"/>
                <w:szCs w:val="22"/>
              </w:rPr>
            </w:pPr>
            <w:r w:rsidRPr="000371E3">
              <w:rPr>
                <w:color w:val="000000" w:themeColor="text1"/>
                <w:sz w:val="22"/>
                <w:szCs w:val="22"/>
              </w:rPr>
              <w:t>1 295 955,60</w:t>
            </w:r>
            <w:r>
              <w:rPr>
                <w:color w:val="000000" w:themeColor="text1"/>
                <w:sz w:val="22"/>
                <w:szCs w:val="22"/>
              </w:rPr>
              <w:t xml:space="preserve"> zł (wartość całego projektu)</w:t>
            </w:r>
          </w:p>
        </w:tc>
        <w:tc>
          <w:tcPr>
            <w:tcW w:w="2238" w:type="dxa"/>
            <w:tcBorders>
              <w:top w:val="single" w:sz="4" w:space="0" w:color="000000"/>
              <w:left w:val="single" w:sz="4" w:space="0" w:color="000000"/>
              <w:bottom w:val="single" w:sz="4" w:space="0" w:color="000000"/>
            </w:tcBorders>
            <w:shd w:val="clear" w:color="auto" w:fill="auto"/>
          </w:tcPr>
          <w:p w:rsidR="00680A92" w:rsidRPr="000371E3" w:rsidRDefault="00680A92" w:rsidP="00680A92">
            <w:pPr>
              <w:autoSpaceDE w:val="0"/>
              <w:snapToGrid w:val="0"/>
              <w:rPr>
                <w:color w:val="000000" w:themeColor="text1"/>
                <w:sz w:val="22"/>
                <w:szCs w:val="22"/>
              </w:rPr>
            </w:pPr>
            <w:r w:rsidRPr="000371E3">
              <w:rPr>
                <w:color w:val="000000" w:themeColor="text1"/>
                <w:sz w:val="22"/>
                <w:szCs w:val="22"/>
              </w:rPr>
              <w:t>Regionalny Program Operacyjny Województwa Zachodniopomorskiego</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680A92" w:rsidRPr="000371E3" w:rsidRDefault="00680A92" w:rsidP="00680A92">
            <w:pPr>
              <w:autoSpaceDE w:val="0"/>
              <w:snapToGrid w:val="0"/>
              <w:rPr>
                <w:color w:val="000000" w:themeColor="text1"/>
                <w:sz w:val="22"/>
                <w:szCs w:val="22"/>
              </w:rPr>
            </w:pPr>
            <w:r>
              <w:rPr>
                <w:color w:val="000000" w:themeColor="text1"/>
                <w:sz w:val="22"/>
                <w:szCs w:val="22"/>
              </w:rPr>
              <w:t>02.01.2020 – 31.12.2023</w:t>
            </w:r>
          </w:p>
        </w:tc>
      </w:tr>
      <w:tr w:rsidR="00874337" w:rsidRPr="000371E3" w:rsidTr="00897BDB">
        <w:trPr>
          <w:trHeight w:val="256"/>
        </w:trPr>
        <w:tc>
          <w:tcPr>
            <w:tcW w:w="2728" w:type="dxa"/>
            <w:gridSpan w:val="3"/>
            <w:tcBorders>
              <w:top w:val="single" w:sz="4" w:space="0" w:color="auto"/>
              <w:left w:val="single" w:sz="4" w:space="0" w:color="000000"/>
              <w:bottom w:val="single" w:sz="4" w:space="0" w:color="auto"/>
            </w:tcBorders>
            <w:shd w:val="clear" w:color="auto" w:fill="auto"/>
          </w:tcPr>
          <w:p w:rsidR="00874337" w:rsidRPr="000243D1" w:rsidRDefault="00874337" w:rsidP="00874337">
            <w:pPr>
              <w:autoSpaceDE w:val="0"/>
              <w:snapToGrid w:val="0"/>
              <w:rPr>
                <w:color w:val="000000" w:themeColor="text1"/>
                <w:sz w:val="22"/>
                <w:szCs w:val="22"/>
              </w:rPr>
            </w:pPr>
            <w:r>
              <w:rPr>
                <w:color w:val="000000" w:themeColor="text1"/>
                <w:sz w:val="22"/>
                <w:szCs w:val="22"/>
              </w:rPr>
              <w:t>Program „Pomorze Zachodnie-Wsparcie Psychologiczno-Pedagogiczne”</w:t>
            </w:r>
          </w:p>
        </w:tc>
        <w:tc>
          <w:tcPr>
            <w:tcW w:w="1420" w:type="dxa"/>
            <w:gridSpan w:val="2"/>
            <w:tcBorders>
              <w:top w:val="single" w:sz="4" w:space="0" w:color="000000"/>
              <w:left w:val="single" w:sz="4" w:space="0" w:color="000000"/>
              <w:bottom w:val="single" w:sz="4" w:space="0" w:color="000000"/>
            </w:tcBorders>
            <w:shd w:val="clear" w:color="auto" w:fill="FFFFFF" w:themeFill="background1"/>
          </w:tcPr>
          <w:p w:rsidR="00874337" w:rsidRPr="000243D1" w:rsidRDefault="00897BDB" w:rsidP="00874337">
            <w:pPr>
              <w:autoSpaceDE w:val="0"/>
              <w:snapToGrid w:val="0"/>
              <w:jc w:val="center"/>
              <w:rPr>
                <w:color w:val="000000" w:themeColor="text1"/>
                <w:sz w:val="22"/>
                <w:szCs w:val="22"/>
              </w:rPr>
            </w:pPr>
            <w:r>
              <w:rPr>
                <w:color w:val="000000" w:themeColor="text1"/>
                <w:sz w:val="22"/>
                <w:szCs w:val="22"/>
              </w:rPr>
              <w:t>49</w:t>
            </w:r>
          </w:p>
        </w:tc>
        <w:tc>
          <w:tcPr>
            <w:tcW w:w="1557" w:type="dxa"/>
            <w:gridSpan w:val="2"/>
            <w:tcBorders>
              <w:top w:val="single" w:sz="4" w:space="0" w:color="000000"/>
              <w:left w:val="single" w:sz="4" w:space="0" w:color="000000"/>
              <w:bottom w:val="single" w:sz="4" w:space="0" w:color="000000"/>
            </w:tcBorders>
            <w:shd w:val="clear" w:color="auto" w:fill="auto"/>
          </w:tcPr>
          <w:p w:rsidR="00874337" w:rsidRPr="000243D1" w:rsidRDefault="00A7564C" w:rsidP="00874337">
            <w:pPr>
              <w:autoSpaceDE w:val="0"/>
              <w:snapToGrid w:val="0"/>
              <w:jc w:val="center"/>
              <w:rPr>
                <w:color w:val="000000" w:themeColor="text1"/>
                <w:sz w:val="22"/>
                <w:szCs w:val="22"/>
              </w:rPr>
            </w:pPr>
            <w:r>
              <w:rPr>
                <w:color w:val="000000" w:themeColor="text1"/>
                <w:sz w:val="22"/>
                <w:szCs w:val="22"/>
              </w:rPr>
              <w:t>249 342,92 zł (wartość całego projektu)</w:t>
            </w:r>
          </w:p>
        </w:tc>
        <w:tc>
          <w:tcPr>
            <w:tcW w:w="2238" w:type="dxa"/>
            <w:tcBorders>
              <w:top w:val="single" w:sz="4" w:space="0" w:color="auto"/>
              <w:left w:val="single" w:sz="4" w:space="0" w:color="000000"/>
              <w:bottom w:val="single" w:sz="4" w:space="0" w:color="auto"/>
            </w:tcBorders>
            <w:shd w:val="clear" w:color="auto" w:fill="auto"/>
          </w:tcPr>
          <w:p w:rsidR="00874337" w:rsidRPr="000243D1" w:rsidRDefault="00A7564C" w:rsidP="00874337">
            <w:pPr>
              <w:autoSpaceDE w:val="0"/>
              <w:snapToGrid w:val="0"/>
              <w:rPr>
                <w:color w:val="000000" w:themeColor="text1"/>
                <w:sz w:val="22"/>
                <w:szCs w:val="22"/>
              </w:rPr>
            </w:pPr>
            <w:r>
              <w:rPr>
                <w:color w:val="000000" w:themeColor="text1"/>
                <w:sz w:val="22"/>
                <w:szCs w:val="22"/>
              </w:rPr>
              <w:t>Marszałek Województwa Zachodniopomorskiego i UE</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874337" w:rsidRPr="000243D1" w:rsidRDefault="00874337" w:rsidP="00874337">
            <w:pPr>
              <w:autoSpaceDE w:val="0"/>
              <w:snapToGrid w:val="0"/>
              <w:rPr>
                <w:color w:val="000000" w:themeColor="text1"/>
                <w:sz w:val="22"/>
                <w:szCs w:val="22"/>
              </w:rPr>
            </w:pPr>
            <w:r>
              <w:rPr>
                <w:color w:val="000000" w:themeColor="text1"/>
                <w:sz w:val="22"/>
                <w:szCs w:val="22"/>
              </w:rPr>
              <w:t>2021-2022</w:t>
            </w:r>
          </w:p>
        </w:tc>
      </w:tr>
      <w:tr w:rsidR="00874337" w:rsidRPr="000371E3" w:rsidTr="00FE6963">
        <w:trPr>
          <w:trHeight w:val="466"/>
        </w:trPr>
        <w:tc>
          <w:tcPr>
            <w:tcW w:w="9558" w:type="dxa"/>
            <w:gridSpan w:val="11"/>
            <w:tcBorders>
              <w:top w:val="single" w:sz="4" w:space="0" w:color="000000"/>
              <w:left w:val="single" w:sz="4" w:space="0" w:color="000000"/>
              <w:bottom w:val="single" w:sz="4" w:space="0" w:color="000000"/>
              <w:right w:val="single" w:sz="4" w:space="0" w:color="000000"/>
            </w:tcBorders>
            <w:shd w:val="clear" w:color="auto" w:fill="auto"/>
          </w:tcPr>
          <w:p w:rsidR="00874337" w:rsidRPr="000371E3" w:rsidRDefault="00874337" w:rsidP="00FE6963">
            <w:pPr>
              <w:autoSpaceDE w:val="0"/>
              <w:snapToGrid w:val="0"/>
              <w:jc w:val="center"/>
              <w:rPr>
                <w:b/>
                <w:color w:val="000000" w:themeColor="text1"/>
                <w:sz w:val="22"/>
                <w:szCs w:val="22"/>
              </w:rPr>
            </w:pPr>
            <w:r>
              <w:rPr>
                <w:b/>
                <w:color w:val="000000" w:themeColor="text1"/>
                <w:sz w:val="22"/>
                <w:szCs w:val="22"/>
              </w:rPr>
              <w:t>Liceum Ogólnokształcące z Oddziałami Integracyjnymi im. Mieszka I</w:t>
            </w:r>
          </w:p>
        </w:tc>
      </w:tr>
      <w:tr w:rsidR="00874337" w:rsidRPr="000371E3" w:rsidTr="00897BDB">
        <w:trPr>
          <w:trHeight w:val="256"/>
        </w:trPr>
        <w:tc>
          <w:tcPr>
            <w:tcW w:w="2728" w:type="dxa"/>
            <w:gridSpan w:val="3"/>
            <w:tcBorders>
              <w:top w:val="single" w:sz="4" w:space="0" w:color="auto"/>
              <w:left w:val="single" w:sz="4" w:space="0" w:color="000000"/>
              <w:bottom w:val="single" w:sz="4" w:space="0" w:color="auto"/>
            </w:tcBorders>
            <w:shd w:val="clear" w:color="auto" w:fill="auto"/>
          </w:tcPr>
          <w:p w:rsidR="00874337" w:rsidRPr="000243D1" w:rsidRDefault="00874337" w:rsidP="00FE6963">
            <w:pPr>
              <w:autoSpaceDE w:val="0"/>
              <w:snapToGrid w:val="0"/>
              <w:rPr>
                <w:color w:val="000000" w:themeColor="text1"/>
                <w:sz w:val="22"/>
                <w:szCs w:val="22"/>
              </w:rPr>
            </w:pPr>
            <w:r>
              <w:rPr>
                <w:color w:val="000000" w:themeColor="text1"/>
                <w:sz w:val="22"/>
                <w:szCs w:val="22"/>
              </w:rPr>
              <w:t>Program „Pomorze Zachodnie-Wsparcie Psychologiczno-Pedagogiczne”</w:t>
            </w:r>
          </w:p>
        </w:tc>
        <w:tc>
          <w:tcPr>
            <w:tcW w:w="1420" w:type="dxa"/>
            <w:gridSpan w:val="2"/>
            <w:tcBorders>
              <w:top w:val="single" w:sz="4" w:space="0" w:color="000000"/>
              <w:left w:val="single" w:sz="4" w:space="0" w:color="000000"/>
              <w:bottom w:val="single" w:sz="4" w:space="0" w:color="000000"/>
            </w:tcBorders>
            <w:shd w:val="clear" w:color="auto" w:fill="FFFFFF" w:themeFill="background1"/>
          </w:tcPr>
          <w:p w:rsidR="00874337" w:rsidRPr="000243D1" w:rsidRDefault="00897BDB" w:rsidP="00FE6963">
            <w:pPr>
              <w:autoSpaceDE w:val="0"/>
              <w:snapToGrid w:val="0"/>
              <w:jc w:val="center"/>
              <w:rPr>
                <w:color w:val="000000" w:themeColor="text1"/>
                <w:sz w:val="22"/>
                <w:szCs w:val="22"/>
              </w:rPr>
            </w:pPr>
            <w:r>
              <w:rPr>
                <w:color w:val="000000" w:themeColor="text1"/>
                <w:sz w:val="22"/>
                <w:szCs w:val="22"/>
              </w:rPr>
              <w:t>48</w:t>
            </w:r>
          </w:p>
        </w:tc>
        <w:tc>
          <w:tcPr>
            <w:tcW w:w="1557" w:type="dxa"/>
            <w:gridSpan w:val="2"/>
            <w:tcBorders>
              <w:top w:val="single" w:sz="4" w:space="0" w:color="000000"/>
              <w:left w:val="single" w:sz="4" w:space="0" w:color="000000"/>
              <w:bottom w:val="single" w:sz="4" w:space="0" w:color="000000"/>
            </w:tcBorders>
            <w:shd w:val="clear" w:color="auto" w:fill="auto"/>
          </w:tcPr>
          <w:p w:rsidR="00874337" w:rsidRPr="000243D1" w:rsidRDefault="00A7564C" w:rsidP="00FE6963">
            <w:pPr>
              <w:autoSpaceDE w:val="0"/>
              <w:snapToGrid w:val="0"/>
              <w:jc w:val="center"/>
              <w:rPr>
                <w:color w:val="000000" w:themeColor="text1"/>
                <w:sz w:val="22"/>
                <w:szCs w:val="22"/>
              </w:rPr>
            </w:pPr>
            <w:r>
              <w:rPr>
                <w:color w:val="000000" w:themeColor="text1"/>
                <w:sz w:val="22"/>
                <w:szCs w:val="22"/>
              </w:rPr>
              <w:t>249 342,92 zł (wartość całego projektu)</w:t>
            </w:r>
          </w:p>
        </w:tc>
        <w:tc>
          <w:tcPr>
            <w:tcW w:w="2238" w:type="dxa"/>
            <w:tcBorders>
              <w:top w:val="single" w:sz="4" w:space="0" w:color="auto"/>
              <w:left w:val="single" w:sz="4" w:space="0" w:color="000000"/>
              <w:bottom w:val="single" w:sz="4" w:space="0" w:color="auto"/>
            </w:tcBorders>
            <w:shd w:val="clear" w:color="auto" w:fill="auto"/>
          </w:tcPr>
          <w:p w:rsidR="00874337" w:rsidRPr="000243D1" w:rsidRDefault="00A7564C" w:rsidP="00FE6963">
            <w:pPr>
              <w:autoSpaceDE w:val="0"/>
              <w:snapToGrid w:val="0"/>
              <w:rPr>
                <w:color w:val="000000" w:themeColor="text1"/>
                <w:sz w:val="22"/>
                <w:szCs w:val="22"/>
              </w:rPr>
            </w:pPr>
            <w:r>
              <w:rPr>
                <w:color w:val="000000" w:themeColor="text1"/>
                <w:sz w:val="22"/>
                <w:szCs w:val="22"/>
              </w:rPr>
              <w:t>Marszałek Województwa Zachodniopomorskiego i UE</w:t>
            </w:r>
          </w:p>
        </w:tc>
        <w:tc>
          <w:tcPr>
            <w:tcW w:w="1615" w:type="dxa"/>
            <w:gridSpan w:val="3"/>
            <w:tcBorders>
              <w:top w:val="single" w:sz="4" w:space="0" w:color="000000"/>
              <w:left w:val="single" w:sz="4" w:space="0" w:color="000000"/>
              <w:bottom w:val="single" w:sz="4" w:space="0" w:color="000000"/>
              <w:right w:val="single" w:sz="4" w:space="0" w:color="000000"/>
            </w:tcBorders>
            <w:shd w:val="clear" w:color="auto" w:fill="auto"/>
          </w:tcPr>
          <w:p w:rsidR="00874337" w:rsidRPr="000243D1" w:rsidRDefault="00874337" w:rsidP="00FE6963">
            <w:pPr>
              <w:autoSpaceDE w:val="0"/>
              <w:snapToGrid w:val="0"/>
              <w:rPr>
                <w:color w:val="000000" w:themeColor="text1"/>
                <w:sz w:val="22"/>
                <w:szCs w:val="22"/>
              </w:rPr>
            </w:pPr>
            <w:r>
              <w:rPr>
                <w:color w:val="000000" w:themeColor="text1"/>
                <w:sz w:val="22"/>
                <w:szCs w:val="22"/>
              </w:rPr>
              <w:t>2021-2022</w:t>
            </w:r>
          </w:p>
        </w:tc>
      </w:tr>
      <w:tr w:rsidR="00680A92" w:rsidRPr="003E66D3" w:rsidTr="003E66D3">
        <w:trPr>
          <w:cantSplit/>
          <w:trHeight w:val="530"/>
        </w:trPr>
        <w:tc>
          <w:tcPr>
            <w:tcW w:w="9558"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680A92" w:rsidRPr="003E66D3" w:rsidRDefault="00680A92" w:rsidP="00680A92">
            <w:pPr>
              <w:autoSpaceDE w:val="0"/>
              <w:snapToGrid w:val="0"/>
              <w:jc w:val="center"/>
              <w:rPr>
                <w:color w:val="000000" w:themeColor="text1"/>
                <w:sz w:val="22"/>
                <w:szCs w:val="22"/>
              </w:rPr>
            </w:pPr>
            <w:r w:rsidRPr="003E66D3">
              <w:rPr>
                <w:b/>
                <w:bCs/>
                <w:color w:val="000000" w:themeColor="text1"/>
                <w:sz w:val="22"/>
                <w:szCs w:val="22"/>
              </w:rPr>
              <w:t>Specjalny Ośrodek Szkolno –Wychowawczy im. Marii Konopnickiej</w:t>
            </w:r>
          </w:p>
        </w:tc>
      </w:tr>
      <w:tr w:rsidR="00680A92" w:rsidRPr="00933233" w:rsidTr="00986073">
        <w:trPr>
          <w:gridBefore w:val="1"/>
          <w:wBefore w:w="60" w:type="dxa"/>
          <w:trHeight w:val="496"/>
        </w:trPr>
        <w:tc>
          <w:tcPr>
            <w:tcW w:w="2654" w:type="dxa"/>
            <w:tcBorders>
              <w:top w:val="single" w:sz="4" w:space="0" w:color="000000"/>
              <w:left w:val="single" w:sz="4" w:space="0" w:color="000000"/>
              <w:bottom w:val="single" w:sz="4" w:space="0" w:color="000000"/>
            </w:tcBorders>
            <w:shd w:val="clear" w:color="auto" w:fill="auto"/>
          </w:tcPr>
          <w:p w:rsidR="00680A92" w:rsidRPr="00933233" w:rsidRDefault="00680A92" w:rsidP="00680A92">
            <w:pPr>
              <w:autoSpaceDE w:val="0"/>
              <w:snapToGrid w:val="0"/>
              <w:rPr>
                <w:sz w:val="22"/>
                <w:szCs w:val="22"/>
              </w:rPr>
            </w:pPr>
            <w:r w:rsidRPr="00933233">
              <w:rPr>
                <w:sz w:val="22"/>
                <w:szCs w:val="22"/>
              </w:rPr>
              <w:t>W świecie Montessori</w:t>
            </w:r>
          </w:p>
        </w:tc>
        <w:tc>
          <w:tcPr>
            <w:tcW w:w="1420" w:type="dxa"/>
            <w:gridSpan w:val="2"/>
            <w:tcBorders>
              <w:top w:val="single" w:sz="4" w:space="0" w:color="000000"/>
              <w:left w:val="single" w:sz="4" w:space="0" w:color="000000"/>
              <w:bottom w:val="single" w:sz="4" w:space="0" w:color="000000"/>
            </w:tcBorders>
            <w:shd w:val="clear" w:color="auto" w:fill="auto"/>
          </w:tcPr>
          <w:p w:rsidR="00680A92" w:rsidRPr="00933233" w:rsidRDefault="00680A92" w:rsidP="00680A92">
            <w:pPr>
              <w:autoSpaceDE w:val="0"/>
              <w:snapToGrid w:val="0"/>
              <w:jc w:val="center"/>
              <w:rPr>
                <w:sz w:val="22"/>
                <w:szCs w:val="22"/>
              </w:rPr>
            </w:pPr>
            <w:r w:rsidRPr="00933233">
              <w:rPr>
                <w:sz w:val="22"/>
                <w:szCs w:val="22"/>
              </w:rPr>
              <w:t>15</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933233" w:rsidRDefault="00680A92" w:rsidP="00680A92">
            <w:pPr>
              <w:autoSpaceDE w:val="0"/>
              <w:snapToGrid w:val="0"/>
              <w:jc w:val="center"/>
              <w:rPr>
                <w:sz w:val="22"/>
                <w:szCs w:val="22"/>
              </w:rPr>
            </w:pPr>
            <w:r w:rsidRPr="00933233">
              <w:rPr>
                <w:sz w:val="22"/>
                <w:szCs w:val="22"/>
              </w:rPr>
              <w:t>--------</w:t>
            </w:r>
          </w:p>
        </w:tc>
        <w:tc>
          <w:tcPr>
            <w:tcW w:w="2267" w:type="dxa"/>
            <w:gridSpan w:val="3"/>
            <w:tcBorders>
              <w:top w:val="single" w:sz="4" w:space="0" w:color="000000"/>
              <w:left w:val="single" w:sz="4" w:space="0" w:color="000000"/>
              <w:bottom w:val="single" w:sz="4" w:space="0" w:color="000000"/>
            </w:tcBorders>
            <w:shd w:val="clear" w:color="auto" w:fill="auto"/>
          </w:tcPr>
          <w:p w:rsidR="00680A92" w:rsidRPr="00933233" w:rsidRDefault="00680A92" w:rsidP="00680A92">
            <w:pPr>
              <w:autoSpaceDE w:val="0"/>
              <w:snapToGrid w:val="0"/>
              <w:rPr>
                <w:sz w:val="22"/>
                <w:szCs w:val="22"/>
              </w:rPr>
            </w:pPr>
            <w:r>
              <w:rPr>
                <w:sz w:val="22"/>
                <w:szCs w:val="22"/>
              </w:rPr>
              <w:t>ś</w:t>
            </w:r>
            <w:r w:rsidRPr="00933233">
              <w:rPr>
                <w:sz w:val="22"/>
                <w:szCs w:val="22"/>
              </w:rPr>
              <w:t>rodki własne</w:t>
            </w: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tcPr>
          <w:p w:rsidR="00680A92" w:rsidRPr="00933233" w:rsidRDefault="00680A92" w:rsidP="00680A92">
            <w:pPr>
              <w:autoSpaceDE w:val="0"/>
              <w:snapToGrid w:val="0"/>
              <w:rPr>
                <w:sz w:val="22"/>
                <w:szCs w:val="22"/>
              </w:rPr>
            </w:pPr>
            <w:r w:rsidRPr="00933233">
              <w:rPr>
                <w:sz w:val="22"/>
                <w:szCs w:val="22"/>
              </w:rPr>
              <w:t>2021/2022</w:t>
            </w:r>
          </w:p>
        </w:tc>
      </w:tr>
      <w:tr w:rsidR="00680A92" w:rsidRPr="00933233" w:rsidTr="00986073">
        <w:trPr>
          <w:gridBefore w:val="1"/>
          <w:wBefore w:w="60" w:type="dxa"/>
          <w:trHeight w:val="496"/>
        </w:trPr>
        <w:tc>
          <w:tcPr>
            <w:tcW w:w="2654" w:type="dxa"/>
            <w:tcBorders>
              <w:top w:val="single" w:sz="4" w:space="0" w:color="000000"/>
              <w:left w:val="single" w:sz="4" w:space="0" w:color="000000"/>
              <w:bottom w:val="single" w:sz="4" w:space="0" w:color="000000"/>
            </w:tcBorders>
            <w:shd w:val="clear" w:color="auto" w:fill="auto"/>
          </w:tcPr>
          <w:p w:rsidR="00680A92" w:rsidRPr="00933233" w:rsidRDefault="00680A92" w:rsidP="00680A92">
            <w:pPr>
              <w:autoSpaceDE w:val="0"/>
              <w:snapToGrid w:val="0"/>
              <w:rPr>
                <w:sz w:val="22"/>
                <w:szCs w:val="22"/>
              </w:rPr>
            </w:pPr>
            <w:r w:rsidRPr="00933233">
              <w:rPr>
                <w:sz w:val="22"/>
                <w:szCs w:val="22"/>
              </w:rPr>
              <w:t>Kubusiowi Przyjaciele Natury</w:t>
            </w:r>
          </w:p>
        </w:tc>
        <w:tc>
          <w:tcPr>
            <w:tcW w:w="1420" w:type="dxa"/>
            <w:gridSpan w:val="2"/>
            <w:tcBorders>
              <w:top w:val="single" w:sz="4" w:space="0" w:color="000000"/>
              <w:left w:val="single" w:sz="4" w:space="0" w:color="000000"/>
              <w:bottom w:val="single" w:sz="4" w:space="0" w:color="000000"/>
            </w:tcBorders>
            <w:shd w:val="clear" w:color="auto" w:fill="auto"/>
          </w:tcPr>
          <w:p w:rsidR="00680A92" w:rsidRPr="00933233" w:rsidRDefault="00680A92" w:rsidP="00680A92">
            <w:pPr>
              <w:autoSpaceDE w:val="0"/>
              <w:snapToGrid w:val="0"/>
              <w:jc w:val="center"/>
              <w:rPr>
                <w:sz w:val="22"/>
                <w:szCs w:val="22"/>
              </w:rPr>
            </w:pPr>
            <w:r w:rsidRPr="00933233">
              <w:rPr>
                <w:sz w:val="22"/>
                <w:szCs w:val="22"/>
              </w:rPr>
              <w:t>14</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933233" w:rsidRDefault="00680A92" w:rsidP="00680A92">
            <w:pPr>
              <w:autoSpaceDE w:val="0"/>
              <w:snapToGrid w:val="0"/>
              <w:jc w:val="center"/>
              <w:rPr>
                <w:sz w:val="22"/>
                <w:szCs w:val="22"/>
              </w:rPr>
            </w:pPr>
            <w:r w:rsidRPr="00933233">
              <w:rPr>
                <w:sz w:val="22"/>
                <w:szCs w:val="22"/>
              </w:rPr>
              <w:t>------------</w:t>
            </w:r>
          </w:p>
        </w:tc>
        <w:tc>
          <w:tcPr>
            <w:tcW w:w="2267" w:type="dxa"/>
            <w:gridSpan w:val="3"/>
            <w:tcBorders>
              <w:top w:val="single" w:sz="4" w:space="0" w:color="000000"/>
              <w:left w:val="single" w:sz="4" w:space="0" w:color="000000"/>
              <w:bottom w:val="single" w:sz="4" w:space="0" w:color="000000"/>
            </w:tcBorders>
            <w:shd w:val="clear" w:color="auto" w:fill="auto"/>
          </w:tcPr>
          <w:p w:rsidR="00680A92" w:rsidRPr="00933233" w:rsidRDefault="00680A92" w:rsidP="00680A92">
            <w:pPr>
              <w:autoSpaceDE w:val="0"/>
              <w:snapToGrid w:val="0"/>
              <w:rPr>
                <w:sz w:val="22"/>
                <w:szCs w:val="22"/>
              </w:rPr>
            </w:pPr>
            <w:r>
              <w:rPr>
                <w:sz w:val="22"/>
                <w:szCs w:val="22"/>
              </w:rPr>
              <w:t>ś</w:t>
            </w:r>
            <w:r w:rsidRPr="00933233">
              <w:rPr>
                <w:sz w:val="22"/>
                <w:szCs w:val="22"/>
              </w:rPr>
              <w:t>rodki własne</w:t>
            </w: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tcPr>
          <w:p w:rsidR="00680A92" w:rsidRPr="00933233" w:rsidRDefault="00680A92" w:rsidP="00680A92">
            <w:pPr>
              <w:autoSpaceDE w:val="0"/>
              <w:snapToGrid w:val="0"/>
              <w:rPr>
                <w:sz w:val="22"/>
                <w:szCs w:val="22"/>
              </w:rPr>
            </w:pPr>
            <w:r w:rsidRPr="00933233">
              <w:rPr>
                <w:sz w:val="22"/>
                <w:szCs w:val="22"/>
              </w:rPr>
              <w:t>2021/2022</w:t>
            </w:r>
          </w:p>
        </w:tc>
      </w:tr>
      <w:tr w:rsidR="00680A92" w:rsidRPr="00933233" w:rsidTr="00986073">
        <w:trPr>
          <w:gridBefore w:val="1"/>
          <w:wBefore w:w="60" w:type="dxa"/>
          <w:trHeight w:val="496"/>
        </w:trPr>
        <w:tc>
          <w:tcPr>
            <w:tcW w:w="2654" w:type="dxa"/>
            <w:tcBorders>
              <w:top w:val="single" w:sz="4" w:space="0" w:color="000000"/>
              <w:left w:val="single" w:sz="4" w:space="0" w:color="000000"/>
              <w:bottom w:val="single" w:sz="4" w:space="0" w:color="000000"/>
            </w:tcBorders>
            <w:shd w:val="clear" w:color="auto" w:fill="auto"/>
          </w:tcPr>
          <w:p w:rsidR="00680A92" w:rsidRPr="00933233" w:rsidRDefault="00680A92" w:rsidP="00680A92">
            <w:pPr>
              <w:autoSpaceDE w:val="0"/>
              <w:snapToGrid w:val="0"/>
              <w:rPr>
                <w:sz w:val="22"/>
                <w:szCs w:val="22"/>
              </w:rPr>
            </w:pPr>
            <w:r w:rsidRPr="00933233">
              <w:rPr>
                <w:sz w:val="22"/>
                <w:szCs w:val="22"/>
              </w:rPr>
              <w:t>Akademia Bezpiecznego Puchatka</w:t>
            </w:r>
          </w:p>
        </w:tc>
        <w:tc>
          <w:tcPr>
            <w:tcW w:w="1420" w:type="dxa"/>
            <w:gridSpan w:val="2"/>
            <w:tcBorders>
              <w:top w:val="single" w:sz="4" w:space="0" w:color="000000"/>
              <w:left w:val="single" w:sz="4" w:space="0" w:color="000000"/>
              <w:bottom w:val="single" w:sz="4" w:space="0" w:color="000000"/>
            </w:tcBorders>
            <w:shd w:val="clear" w:color="auto" w:fill="auto"/>
          </w:tcPr>
          <w:p w:rsidR="00680A92" w:rsidRPr="00933233" w:rsidRDefault="00680A92" w:rsidP="00680A92">
            <w:pPr>
              <w:autoSpaceDE w:val="0"/>
              <w:snapToGrid w:val="0"/>
              <w:jc w:val="center"/>
              <w:rPr>
                <w:sz w:val="22"/>
                <w:szCs w:val="22"/>
              </w:rPr>
            </w:pPr>
            <w:r w:rsidRPr="00933233">
              <w:rPr>
                <w:sz w:val="22"/>
                <w:szCs w:val="22"/>
              </w:rPr>
              <w:t>5</w:t>
            </w:r>
          </w:p>
        </w:tc>
        <w:tc>
          <w:tcPr>
            <w:tcW w:w="1557" w:type="dxa"/>
            <w:gridSpan w:val="2"/>
            <w:tcBorders>
              <w:top w:val="single" w:sz="4" w:space="0" w:color="000000"/>
              <w:left w:val="single" w:sz="4" w:space="0" w:color="000000"/>
              <w:bottom w:val="single" w:sz="4" w:space="0" w:color="000000"/>
            </w:tcBorders>
            <w:shd w:val="clear" w:color="auto" w:fill="auto"/>
          </w:tcPr>
          <w:p w:rsidR="00680A92" w:rsidRPr="00933233" w:rsidRDefault="00680A92" w:rsidP="00680A92">
            <w:pPr>
              <w:autoSpaceDE w:val="0"/>
              <w:snapToGrid w:val="0"/>
              <w:jc w:val="center"/>
              <w:rPr>
                <w:sz w:val="22"/>
                <w:szCs w:val="22"/>
              </w:rPr>
            </w:pPr>
            <w:r w:rsidRPr="00933233">
              <w:rPr>
                <w:sz w:val="22"/>
                <w:szCs w:val="22"/>
              </w:rPr>
              <w:t>------------</w:t>
            </w:r>
          </w:p>
        </w:tc>
        <w:tc>
          <w:tcPr>
            <w:tcW w:w="2267" w:type="dxa"/>
            <w:gridSpan w:val="3"/>
            <w:tcBorders>
              <w:top w:val="single" w:sz="4" w:space="0" w:color="000000"/>
              <w:left w:val="single" w:sz="4" w:space="0" w:color="000000"/>
              <w:bottom w:val="single" w:sz="4" w:space="0" w:color="000000"/>
            </w:tcBorders>
            <w:shd w:val="clear" w:color="auto" w:fill="auto"/>
          </w:tcPr>
          <w:p w:rsidR="00680A92" w:rsidRPr="00933233" w:rsidRDefault="00680A92" w:rsidP="00680A92">
            <w:pPr>
              <w:autoSpaceDE w:val="0"/>
              <w:snapToGrid w:val="0"/>
              <w:rPr>
                <w:sz w:val="22"/>
                <w:szCs w:val="22"/>
              </w:rPr>
            </w:pPr>
            <w:r>
              <w:rPr>
                <w:sz w:val="22"/>
                <w:szCs w:val="22"/>
              </w:rPr>
              <w:t>ś</w:t>
            </w:r>
            <w:r w:rsidRPr="00933233">
              <w:rPr>
                <w:sz w:val="22"/>
                <w:szCs w:val="22"/>
              </w:rPr>
              <w:t>rodki własne</w:t>
            </w: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tcPr>
          <w:p w:rsidR="00680A92" w:rsidRPr="00933233" w:rsidRDefault="00680A92" w:rsidP="00680A92">
            <w:pPr>
              <w:autoSpaceDE w:val="0"/>
              <w:snapToGrid w:val="0"/>
              <w:rPr>
                <w:sz w:val="22"/>
                <w:szCs w:val="22"/>
              </w:rPr>
            </w:pPr>
            <w:r w:rsidRPr="00933233">
              <w:rPr>
                <w:sz w:val="22"/>
                <w:szCs w:val="22"/>
              </w:rPr>
              <w:t>2021/2022</w:t>
            </w:r>
          </w:p>
        </w:tc>
      </w:tr>
      <w:tr w:rsidR="00680A92" w:rsidRPr="00933233" w:rsidTr="00986073">
        <w:trPr>
          <w:gridBefore w:val="1"/>
          <w:wBefore w:w="60" w:type="dxa"/>
          <w:trHeight w:val="624"/>
        </w:trPr>
        <w:tc>
          <w:tcPr>
            <w:tcW w:w="2654" w:type="dxa"/>
            <w:tcBorders>
              <w:top w:val="single" w:sz="4" w:space="0" w:color="000000"/>
              <w:left w:val="single" w:sz="4" w:space="0" w:color="000000"/>
              <w:bottom w:val="single" w:sz="4" w:space="0" w:color="auto"/>
            </w:tcBorders>
            <w:shd w:val="clear" w:color="auto" w:fill="auto"/>
          </w:tcPr>
          <w:p w:rsidR="00680A92" w:rsidRPr="00933233" w:rsidRDefault="00680A92" w:rsidP="00680A92">
            <w:pPr>
              <w:autoSpaceDE w:val="0"/>
              <w:snapToGrid w:val="0"/>
              <w:rPr>
                <w:sz w:val="22"/>
                <w:szCs w:val="22"/>
              </w:rPr>
            </w:pPr>
            <w:r>
              <w:rPr>
                <w:sz w:val="22"/>
                <w:szCs w:val="22"/>
              </w:rPr>
              <w:t>Dzień Dobrych Uczynków</w:t>
            </w:r>
          </w:p>
        </w:tc>
        <w:tc>
          <w:tcPr>
            <w:tcW w:w="1420" w:type="dxa"/>
            <w:gridSpan w:val="2"/>
            <w:tcBorders>
              <w:top w:val="single" w:sz="4" w:space="0" w:color="000000"/>
              <w:left w:val="single" w:sz="4" w:space="0" w:color="000000"/>
              <w:bottom w:val="single" w:sz="4" w:space="0" w:color="auto"/>
            </w:tcBorders>
            <w:shd w:val="clear" w:color="auto" w:fill="auto"/>
          </w:tcPr>
          <w:p w:rsidR="00680A92" w:rsidRPr="00933233" w:rsidRDefault="00680A92" w:rsidP="00680A92">
            <w:pPr>
              <w:autoSpaceDE w:val="0"/>
              <w:snapToGrid w:val="0"/>
              <w:jc w:val="center"/>
              <w:rPr>
                <w:sz w:val="22"/>
                <w:szCs w:val="22"/>
              </w:rPr>
            </w:pPr>
            <w:r>
              <w:rPr>
                <w:sz w:val="22"/>
                <w:szCs w:val="22"/>
              </w:rPr>
              <w:t>92</w:t>
            </w:r>
          </w:p>
        </w:tc>
        <w:tc>
          <w:tcPr>
            <w:tcW w:w="1557" w:type="dxa"/>
            <w:gridSpan w:val="2"/>
            <w:tcBorders>
              <w:top w:val="single" w:sz="4" w:space="0" w:color="000000"/>
              <w:left w:val="single" w:sz="4" w:space="0" w:color="000000"/>
              <w:bottom w:val="single" w:sz="4" w:space="0" w:color="auto"/>
            </w:tcBorders>
            <w:shd w:val="clear" w:color="auto" w:fill="auto"/>
          </w:tcPr>
          <w:p w:rsidR="00680A92" w:rsidRPr="00933233" w:rsidRDefault="00680A92" w:rsidP="00680A92">
            <w:pPr>
              <w:autoSpaceDE w:val="0"/>
              <w:snapToGrid w:val="0"/>
              <w:jc w:val="center"/>
              <w:rPr>
                <w:sz w:val="22"/>
                <w:szCs w:val="22"/>
              </w:rPr>
            </w:pPr>
            <w:r>
              <w:rPr>
                <w:sz w:val="22"/>
                <w:szCs w:val="22"/>
              </w:rPr>
              <w:t>-------------</w:t>
            </w:r>
          </w:p>
        </w:tc>
        <w:tc>
          <w:tcPr>
            <w:tcW w:w="2267" w:type="dxa"/>
            <w:gridSpan w:val="3"/>
            <w:tcBorders>
              <w:top w:val="single" w:sz="4" w:space="0" w:color="000000"/>
              <w:left w:val="single" w:sz="4" w:space="0" w:color="000000"/>
              <w:bottom w:val="single" w:sz="4" w:space="0" w:color="auto"/>
            </w:tcBorders>
            <w:shd w:val="clear" w:color="auto" w:fill="auto"/>
          </w:tcPr>
          <w:p w:rsidR="00680A92" w:rsidRPr="00933233" w:rsidRDefault="00680A92" w:rsidP="00680A92">
            <w:pPr>
              <w:autoSpaceDE w:val="0"/>
              <w:snapToGrid w:val="0"/>
              <w:rPr>
                <w:sz w:val="22"/>
                <w:szCs w:val="22"/>
              </w:rPr>
            </w:pPr>
            <w:r>
              <w:rPr>
                <w:sz w:val="22"/>
                <w:szCs w:val="22"/>
              </w:rPr>
              <w:t>środki własne</w:t>
            </w:r>
          </w:p>
        </w:tc>
        <w:tc>
          <w:tcPr>
            <w:tcW w:w="1600" w:type="dxa"/>
            <w:gridSpan w:val="2"/>
            <w:tcBorders>
              <w:top w:val="single" w:sz="4" w:space="0" w:color="000000"/>
              <w:left w:val="single" w:sz="4" w:space="0" w:color="000000"/>
              <w:bottom w:val="single" w:sz="4" w:space="0" w:color="auto"/>
              <w:right w:val="single" w:sz="4" w:space="0" w:color="000000"/>
            </w:tcBorders>
            <w:shd w:val="clear" w:color="auto" w:fill="auto"/>
          </w:tcPr>
          <w:p w:rsidR="00680A92" w:rsidRPr="00933233" w:rsidRDefault="00680A92" w:rsidP="00680A92">
            <w:pPr>
              <w:autoSpaceDE w:val="0"/>
              <w:snapToGrid w:val="0"/>
              <w:rPr>
                <w:sz w:val="22"/>
                <w:szCs w:val="22"/>
              </w:rPr>
            </w:pPr>
            <w:r>
              <w:rPr>
                <w:sz w:val="22"/>
                <w:szCs w:val="22"/>
              </w:rPr>
              <w:t>19.05.2021 r.</w:t>
            </w:r>
          </w:p>
        </w:tc>
      </w:tr>
      <w:tr w:rsidR="00680A92" w:rsidTr="00986073">
        <w:trPr>
          <w:gridBefore w:val="1"/>
          <w:wBefore w:w="60" w:type="dxa"/>
          <w:trHeight w:val="901"/>
        </w:trPr>
        <w:tc>
          <w:tcPr>
            <w:tcW w:w="2654" w:type="dxa"/>
            <w:tcBorders>
              <w:top w:val="single" w:sz="4" w:space="0" w:color="auto"/>
              <w:left w:val="single" w:sz="4" w:space="0" w:color="000000"/>
              <w:bottom w:val="single" w:sz="4" w:space="0" w:color="auto"/>
            </w:tcBorders>
            <w:shd w:val="clear" w:color="auto" w:fill="auto"/>
          </w:tcPr>
          <w:p w:rsidR="00680A92" w:rsidRDefault="00680A92" w:rsidP="00680A92">
            <w:pPr>
              <w:autoSpaceDE w:val="0"/>
              <w:snapToGrid w:val="0"/>
              <w:rPr>
                <w:sz w:val="22"/>
                <w:szCs w:val="22"/>
              </w:rPr>
            </w:pPr>
            <w:r>
              <w:rPr>
                <w:sz w:val="22"/>
                <w:szCs w:val="22"/>
              </w:rPr>
              <w:lastRenderedPageBreak/>
              <w:t>Program Rządowy „Laboratoria Przyszłości”</w:t>
            </w:r>
          </w:p>
        </w:tc>
        <w:tc>
          <w:tcPr>
            <w:tcW w:w="1420" w:type="dxa"/>
            <w:gridSpan w:val="2"/>
            <w:tcBorders>
              <w:top w:val="single" w:sz="4" w:space="0" w:color="auto"/>
              <w:left w:val="single" w:sz="4" w:space="0" w:color="000000"/>
              <w:bottom w:val="single" w:sz="4" w:space="0" w:color="auto"/>
            </w:tcBorders>
            <w:shd w:val="clear" w:color="auto" w:fill="auto"/>
          </w:tcPr>
          <w:p w:rsidR="00680A92" w:rsidRDefault="00680A92" w:rsidP="00680A92">
            <w:pPr>
              <w:autoSpaceDE w:val="0"/>
              <w:snapToGrid w:val="0"/>
              <w:jc w:val="center"/>
              <w:rPr>
                <w:sz w:val="22"/>
                <w:szCs w:val="22"/>
              </w:rPr>
            </w:pPr>
            <w:r>
              <w:rPr>
                <w:sz w:val="22"/>
                <w:szCs w:val="22"/>
              </w:rPr>
              <w:t>69</w:t>
            </w:r>
          </w:p>
        </w:tc>
        <w:tc>
          <w:tcPr>
            <w:tcW w:w="1557" w:type="dxa"/>
            <w:gridSpan w:val="2"/>
            <w:tcBorders>
              <w:top w:val="single" w:sz="4" w:space="0" w:color="auto"/>
              <w:left w:val="single" w:sz="4" w:space="0" w:color="000000"/>
              <w:bottom w:val="single" w:sz="4" w:space="0" w:color="auto"/>
            </w:tcBorders>
            <w:shd w:val="clear" w:color="auto" w:fill="auto"/>
          </w:tcPr>
          <w:p w:rsidR="00680A92" w:rsidRDefault="00680A92" w:rsidP="00680A92">
            <w:pPr>
              <w:autoSpaceDE w:val="0"/>
              <w:snapToGrid w:val="0"/>
              <w:jc w:val="center"/>
              <w:rPr>
                <w:sz w:val="22"/>
                <w:szCs w:val="22"/>
              </w:rPr>
            </w:pPr>
            <w:r>
              <w:rPr>
                <w:sz w:val="22"/>
                <w:szCs w:val="22"/>
              </w:rPr>
              <w:t>30 000,00 zł</w:t>
            </w:r>
          </w:p>
        </w:tc>
        <w:tc>
          <w:tcPr>
            <w:tcW w:w="2267" w:type="dxa"/>
            <w:gridSpan w:val="3"/>
            <w:tcBorders>
              <w:top w:val="single" w:sz="4" w:space="0" w:color="auto"/>
              <w:left w:val="single" w:sz="4" w:space="0" w:color="000000"/>
              <w:bottom w:val="single" w:sz="4" w:space="0" w:color="auto"/>
            </w:tcBorders>
            <w:shd w:val="clear" w:color="auto" w:fill="auto"/>
          </w:tcPr>
          <w:p w:rsidR="00680A92" w:rsidRDefault="00680A92" w:rsidP="00680A92">
            <w:pPr>
              <w:autoSpaceDE w:val="0"/>
              <w:snapToGrid w:val="0"/>
              <w:rPr>
                <w:sz w:val="22"/>
                <w:szCs w:val="22"/>
              </w:rPr>
            </w:pPr>
            <w:r>
              <w:rPr>
                <w:sz w:val="22"/>
                <w:szCs w:val="22"/>
              </w:rPr>
              <w:t xml:space="preserve">środki rządowe </w:t>
            </w:r>
            <w:proofErr w:type="spellStart"/>
            <w:r>
              <w:rPr>
                <w:sz w:val="22"/>
                <w:szCs w:val="22"/>
              </w:rPr>
              <w:t>MEiN</w:t>
            </w:r>
            <w:proofErr w:type="spellEnd"/>
          </w:p>
        </w:tc>
        <w:tc>
          <w:tcPr>
            <w:tcW w:w="1600" w:type="dxa"/>
            <w:gridSpan w:val="2"/>
            <w:tcBorders>
              <w:top w:val="single" w:sz="4" w:space="0" w:color="auto"/>
              <w:left w:val="single" w:sz="4" w:space="0" w:color="000000"/>
              <w:bottom w:val="single" w:sz="4" w:space="0" w:color="auto"/>
              <w:right w:val="single" w:sz="4" w:space="0" w:color="000000"/>
            </w:tcBorders>
            <w:shd w:val="clear" w:color="auto" w:fill="auto"/>
          </w:tcPr>
          <w:p w:rsidR="00680A92" w:rsidRDefault="00680A92" w:rsidP="00680A92">
            <w:pPr>
              <w:autoSpaceDE w:val="0"/>
              <w:snapToGrid w:val="0"/>
              <w:rPr>
                <w:sz w:val="22"/>
                <w:szCs w:val="22"/>
              </w:rPr>
            </w:pPr>
            <w:r>
              <w:rPr>
                <w:sz w:val="22"/>
                <w:szCs w:val="22"/>
              </w:rPr>
              <w:t>2021-2022</w:t>
            </w:r>
          </w:p>
        </w:tc>
      </w:tr>
      <w:tr w:rsidR="00680A92" w:rsidTr="00986073">
        <w:trPr>
          <w:gridBefore w:val="1"/>
          <w:wBefore w:w="60" w:type="dxa"/>
          <w:trHeight w:val="1032"/>
        </w:trPr>
        <w:tc>
          <w:tcPr>
            <w:tcW w:w="2654" w:type="dxa"/>
            <w:tcBorders>
              <w:top w:val="single" w:sz="4" w:space="0" w:color="auto"/>
              <w:left w:val="single" w:sz="4" w:space="0" w:color="000000"/>
              <w:bottom w:val="single" w:sz="4" w:space="0" w:color="auto"/>
            </w:tcBorders>
            <w:shd w:val="clear" w:color="auto" w:fill="auto"/>
          </w:tcPr>
          <w:p w:rsidR="00680A92" w:rsidRDefault="00680A92" w:rsidP="00680A92">
            <w:pPr>
              <w:autoSpaceDE w:val="0"/>
              <w:snapToGrid w:val="0"/>
              <w:rPr>
                <w:sz w:val="22"/>
                <w:szCs w:val="22"/>
              </w:rPr>
            </w:pPr>
            <w:r>
              <w:rPr>
                <w:sz w:val="22"/>
                <w:szCs w:val="22"/>
              </w:rPr>
              <w:t>Narodowy Program Rozwoju Czytelnictwa 2.0. na lata „2021-2025”</w:t>
            </w:r>
          </w:p>
        </w:tc>
        <w:tc>
          <w:tcPr>
            <w:tcW w:w="1420" w:type="dxa"/>
            <w:gridSpan w:val="2"/>
            <w:tcBorders>
              <w:top w:val="single" w:sz="4" w:space="0" w:color="auto"/>
              <w:left w:val="single" w:sz="4" w:space="0" w:color="000000"/>
              <w:bottom w:val="single" w:sz="4" w:space="0" w:color="auto"/>
            </w:tcBorders>
            <w:shd w:val="clear" w:color="auto" w:fill="auto"/>
          </w:tcPr>
          <w:p w:rsidR="00680A92" w:rsidRDefault="00680A92" w:rsidP="00680A92">
            <w:pPr>
              <w:autoSpaceDE w:val="0"/>
              <w:snapToGrid w:val="0"/>
              <w:jc w:val="center"/>
              <w:rPr>
                <w:sz w:val="22"/>
                <w:szCs w:val="22"/>
              </w:rPr>
            </w:pPr>
            <w:r>
              <w:rPr>
                <w:sz w:val="22"/>
                <w:szCs w:val="22"/>
              </w:rPr>
              <w:t>67</w:t>
            </w:r>
          </w:p>
        </w:tc>
        <w:tc>
          <w:tcPr>
            <w:tcW w:w="1557" w:type="dxa"/>
            <w:gridSpan w:val="2"/>
            <w:tcBorders>
              <w:top w:val="single" w:sz="4" w:space="0" w:color="auto"/>
              <w:left w:val="single" w:sz="4" w:space="0" w:color="000000"/>
              <w:bottom w:val="single" w:sz="4" w:space="0" w:color="auto"/>
            </w:tcBorders>
            <w:shd w:val="clear" w:color="auto" w:fill="auto"/>
          </w:tcPr>
          <w:p w:rsidR="00680A92" w:rsidRDefault="00680A92" w:rsidP="00680A92">
            <w:pPr>
              <w:autoSpaceDE w:val="0"/>
              <w:snapToGrid w:val="0"/>
              <w:jc w:val="center"/>
              <w:rPr>
                <w:sz w:val="22"/>
                <w:szCs w:val="22"/>
              </w:rPr>
            </w:pPr>
            <w:r>
              <w:rPr>
                <w:sz w:val="22"/>
                <w:szCs w:val="22"/>
              </w:rPr>
              <w:t>3 750,00 zł</w:t>
            </w:r>
          </w:p>
        </w:tc>
        <w:tc>
          <w:tcPr>
            <w:tcW w:w="2267" w:type="dxa"/>
            <w:gridSpan w:val="3"/>
            <w:tcBorders>
              <w:top w:val="single" w:sz="4" w:space="0" w:color="auto"/>
              <w:left w:val="single" w:sz="4" w:space="0" w:color="000000"/>
              <w:bottom w:val="single" w:sz="4" w:space="0" w:color="auto"/>
            </w:tcBorders>
            <w:shd w:val="clear" w:color="auto" w:fill="auto"/>
          </w:tcPr>
          <w:p w:rsidR="00680A92" w:rsidRDefault="00680A92" w:rsidP="00201E83">
            <w:pPr>
              <w:autoSpaceDE w:val="0"/>
              <w:snapToGrid w:val="0"/>
              <w:rPr>
                <w:sz w:val="22"/>
                <w:szCs w:val="22"/>
              </w:rPr>
            </w:pPr>
            <w:r>
              <w:rPr>
                <w:sz w:val="22"/>
                <w:szCs w:val="22"/>
              </w:rPr>
              <w:t>środki rządowe, środki własne</w:t>
            </w:r>
          </w:p>
        </w:tc>
        <w:tc>
          <w:tcPr>
            <w:tcW w:w="1600" w:type="dxa"/>
            <w:gridSpan w:val="2"/>
            <w:tcBorders>
              <w:top w:val="single" w:sz="4" w:space="0" w:color="auto"/>
              <w:left w:val="single" w:sz="4" w:space="0" w:color="000000"/>
              <w:bottom w:val="single" w:sz="4" w:space="0" w:color="auto"/>
              <w:right w:val="single" w:sz="4" w:space="0" w:color="000000"/>
            </w:tcBorders>
            <w:shd w:val="clear" w:color="auto" w:fill="auto"/>
          </w:tcPr>
          <w:p w:rsidR="00680A92" w:rsidRDefault="00680A92" w:rsidP="00680A92">
            <w:pPr>
              <w:autoSpaceDE w:val="0"/>
              <w:snapToGrid w:val="0"/>
              <w:rPr>
                <w:sz w:val="22"/>
                <w:szCs w:val="22"/>
              </w:rPr>
            </w:pPr>
            <w:r>
              <w:rPr>
                <w:sz w:val="22"/>
                <w:szCs w:val="22"/>
              </w:rPr>
              <w:t xml:space="preserve">2021/2022 </w:t>
            </w:r>
          </w:p>
        </w:tc>
      </w:tr>
    </w:tbl>
    <w:p w:rsidR="00646D9E" w:rsidRPr="00637631" w:rsidRDefault="00646D9E" w:rsidP="00646D9E">
      <w:pPr>
        <w:rPr>
          <w:color w:val="000000" w:themeColor="text1"/>
        </w:rPr>
      </w:pPr>
    </w:p>
    <w:p w:rsidR="00DF5AB3" w:rsidRPr="00637631" w:rsidRDefault="00DF5AB3">
      <w:pPr>
        <w:pStyle w:val="NormalnyWeb"/>
        <w:spacing w:before="0" w:after="0"/>
        <w:jc w:val="both"/>
        <w:rPr>
          <w:color w:val="000000" w:themeColor="text1"/>
          <w:sz w:val="22"/>
          <w:szCs w:val="22"/>
        </w:rPr>
        <w:sectPr w:rsidR="00DF5AB3" w:rsidRPr="00637631" w:rsidSect="005B093D">
          <w:pgSz w:w="11906" w:h="16838"/>
          <w:pgMar w:top="1418" w:right="1134" w:bottom="1418" w:left="1418" w:header="709" w:footer="709" w:gutter="0"/>
          <w:cols w:space="708"/>
          <w:docGrid w:linePitch="600" w:charSpace="32768"/>
        </w:sectPr>
      </w:pPr>
    </w:p>
    <w:p w:rsidR="00577030" w:rsidRPr="00637631" w:rsidRDefault="00577030" w:rsidP="00811864">
      <w:pPr>
        <w:pStyle w:val="NormalnyWeb"/>
        <w:numPr>
          <w:ilvl w:val="3"/>
          <w:numId w:val="18"/>
        </w:numPr>
        <w:tabs>
          <w:tab w:val="clear" w:pos="720"/>
          <w:tab w:val="num" w:pos="284"/>
        </w:tabs>
        <w:spacing w:before="0" w:after="0"/>
        <w:rPr>
          <w:b/>
          <w:color w:val="000000" w:themeColor="text1"/>
          <w:sz w:val="22"/>
          <w:szCs w:val="22"/>
        </w:rPr>
      </w:pPr>
      <w:r w:rsidRPr="00637631">
        <w:rPr>
          <w:b/>
          <w:color w:val="000000" w:themeColor="text1"/>
          <w:sz w:val="22"/>
          <w:szCs w:val="22"/>
        </w:rPr>
        <w:t>Działalność legislacyjna Miasta w zakresie edukacji</w:t>
      </w:r>
    </w:p>
    <w:p w:rsidR="002164CB" w:rsidRPr="00637631" w:rsidRDefault="002164CB">
      <w:pPr>
        <w:pStyle w:val="NormalnyWeb"/>
        <w:spacing w:before="0" w:after="0"/>
        <w:jc w:val="both"/>
        <w:rPr>
          <w:color w:val="000000" w:themeColor="text1"/>
          <w:sz w:val="22"/>
          <w:szCs w:val="22"/>
        </w:rPr>
      </w:pPr>
    </w:p>
    <w:p w:rsidR="001B70DE" w:rsidRPr="00637631" w:rsidRDefault="001A29B6">
      <w:pPr>
        <w:pStyle w:val="NormalnyWeb"/>
        <w:spacing w:before="0" w:after="0"/>
        <w:jc w:val="both"/>
        <w:rPr>
          <w:color w:val="000000" w:themeColor="text1"/>
          <w:sz w:val="22"/>
          <w:szCs w:val="22"/>
        </w:rPr>
      </w:pPr>
      <w:r w:rsidRPr="00637631">
        <w:rPr>
          <w:color w:val="000000" w:themeColor="text1"/>
          <w:sz w:val="22"/>
          <w:szCs w:val="22"/>
        </w:rPr>
        <w:t>Tabela nr 4</w:t>
      </w:r>
      <w:r w:rsidR="002858D5" w:rsidRPr="00637631">
        <w:rPr>
          <w:color w:val="000000" w:themeColor="text1"/>
          <w:sz w:val="22"/>
          <w:szCs w:val="22"/>
        </w:rPr>
        <w:t>2</w:t>
      </w:r>
      <w:r w:rsidRPr="00637631">
        <w:rPr>
          <w:color w:val="000000" w:themeColor="text1"/>
          <w:sz w:val="22"/>
          <w:szCs w:val="22"/>
        </w:rPr>
        <w:t xml:space="preserve">. Uchwały </w:t>
      </w:r>
      <w:r w:rsidR="004542B8" w:rsidRPr="00637631">
        <w:rPr>
          <w:color w:val="000000" w:themeColor="text1"/>
          <w:sz w:val="22"/>
          <w:szCs w:val="22"/>
        </w:rPr>
        <w:t>Rady Miasta</w:t>
      </w:r>
      <w:r w:rsidRPr="00637631">
        <w:rPr>
          <w:color w:val="000000" w:themeColor="text1"/>
          <w:sz w:val="22"/>
          <w:szCs w:val="22"/>
        </w:rPr>
        <w:t xml:space="preserve"> Świnoujście</w:t>
      </w:r>
      <w:r w:rsidR="002858D5" w:rsidRPr="00637631">
        <w:rPr>
          <w:color w:val="000000" w:themeColor="text1"/>
          <w:sz w:val="22"/>
          <w:szCs w:val="22"/>
        </w:rPr>
        <w:t>.</w:t>
      </w:r>
    </w:p>
    <w:tbl>
      <w:tblPr>
        <w:tblW w:w="9498" w:type="dxa"/>
        <w:tblInd w:w="-5" w:type="dxa"/>
        <w:tblCellMar>
          <w:left w:w="70" w:type="dxa"/>
          <w:right w:w="70" w:type="dxa"/>
        </w:tblCellMar>
        <w:tblLook w:val="04A0" w:firstRow="1" w:lastRow="0" w:firstColumn="1" w:lastColumn="0" w:noHBand="0" w:noVBand="1"/>
      </w:tblPr>
      <w:tblGrid>
        <w:gridCol w:w="567"/>
        <w:gridCol w:w="2003"/>
        <w:gridCol w:w="1534"/>
        <w:gridCol w:w="2984"/>
        <w:gridCol w:w="2410"/>
      </w:tblGrid>
      <w:tr w:rsidR="00637631" w:rsidRPr="00637631" w:rsidTr="00637631">
        <w:trPr>
          <w:cantSplit/>
          <w:trHeight w:val="696"/>
        </w:trPr>
        <w:tc>
          <w:tcPr>
            <w:tcW w:w="567" w:type="dxa"/>
            <w:tcBorders>
              <w:top w:val="single" w:sz="4" w:space="0" w:color="000000"/>
              <w:left w:val="single" w:sz="4" w:space="0" w:color="000000"/>
              <w:bottom w:val="single" w:sz="4" w:space="0" w:color="000000"/>
              <w:right w:val="nil"/>
            </w:tcBorders>
            <w:vAlign w:val="center"/>
          </w:tcPr>
          <w:p w:rsidR="006A5715" w:rsidRPr="00637631" w:rsidRDefault="006A5715" w:rsidP="00926A93">
            <w:pPr>
              <w:jc w:val="center"/>
              <w:rPr>
                <w:b/>
                <w:color w:val="000000" w:themeColor="text1"/>
                <w:sz w:val="22"/>
                <w:szCs w:val="22"/>
              </w:rPr>
            </w:pPr>
            <w:r w:rsidRPr="00637631">
              <w:rPr>
                <w:b/>
                <w:color w:val="000000" w:themeColor="text1"/>
                <w:sz w:val="22"/>
                <w:szCs w:val="22"/>
              </w:rPr>
              <w:t>Lp.</w:t>
            </w:r>
          </w:p>
        </w:tc>
        <w:tc>
          <w:tcPr>
            <w:tcW w:w="2003" w:type="dxa"/>
            <w:tcBorders>
              <w:top w:val="single" w:sz="4" w:space="0" w:color="000000"/>
              <w:left w:val="single" w:sz="4" w:space="0" w:color="000000"/>
              <w:bottom w:val="single" w:sz="4" w:space="0" w:color="000000"/>
              <w:right w:val="nil"/>
            </w:tcBorders>
            <w:vAlign w:val="center"/>
          </w:tcPr>
          <w:p w:rsidR="006A5715" w:rsidRPr="00637631" w:rsidRDefault="006A5715" w:rsidP="00926A93">
            <w:pPr>
              <w:jc w:val="center"/>
              <w:rPr>
                <w:b/>
                <w:color w:val="000000" w:themeColor="text1"/>
                <w:sz w:val="22"/>
                <w:szCs w:val="22"/>
              </w:rPr>
            </w:pPr>
            <w:r w:rsidRPr="00637631">
              <w:rPr>
                <w:b/>
                <w:color w:val="000000" w:themeColor="text1"/>
                <w:sz w:val="22"/>
                <w:szCs w:val="22"/>
              </w:rPr>
              <w:t>Numer uchwały</w:t>
            </w:r>
          </w:p>
        </w:tc>
        <w:tc>
          <w:tcPr>
            <w:tcW w:w="1534" w:type="dxa"/>
            <w:tcBorders>
              <w:top w:val="single" w:sz="4" w:space="0" w:color="000000"/>
              <w:left w:val="single" w:sz="4" w:space="0" w:color="000000"/>
              <w:bottom w:val="single" w:sz="4" w:space="0" w:color="000000"/>
              <w:right w:val="nil"/>
            </w:tcBorders>
            <w:vAlign w:val="center"/>
          </w:tcPr>
          <w:p w:rsidR="006A5715" w:rsidRPr="00637631" w:rsidRDefault="006A5715" w:rsidP="00926A93">
            <w:pPr>
              <w:jc w:val="center"/>
              <w:rPr>
                <w:b/>
                <w:color w:val="000000" w:themeColor="text1"/>
                <w:sz w:val="22"/>
                <w:szCs w:val="22"/>
              </w:rPr>
            </w:pPr>
            <w:r w:rsidRPr="00637631">
              <w:rPr>
                <w:b/>
                <w:color w:val="000000" w:themeColor="text1"/>
                <w:sz w:val="22"/>
                <w:szCs w:val="22"/>
              </w:rPr>
              <w:t>Data podjęcia</w:t>
            </w:r>
          </w:p>
        </w:tc>
        <w:tc>
          <w:tcPr>
            <w:tcW w:w="2984" w:type="dxa"/>
            <w:tcBorders>
              <w:top w:val="single" w:sz="4" w:space="0" w:color="000000"/>
              <w:left w:val="single" w:sz="4" w:space="0" w:color="000000"/>
              <w:bottom w:val="single" w:sz="4" w:space="0" w:color="000000"/>
              <w:right w:val="nil"/>
            </w:tcBorders>
            <w:vAlign w:val="center"/>
          </w:tcPr>
          <w:p w:rsidR="006A5715" w:rsidRPr="00637631" w:rsidRDefault="006A5715" w:rsidP="00926A93">
            <w:pPr>
              <w:jc w:val="center"/>
              <w:rPr>
                <w:b/>
                <w:color w:val="000000" w:themeColor="text1"/>
                <w:sz w:val="22"/>
                <w:szCs w:val="22"/>
              </w:rPr>
            </w:pPr>
            <w:r w:rsidRPr="00637631">
              <w:rPr>
                <w:b/>
                <w:color w:val="000000" w:themeColor="text1"/>
                <w:sz w:val="22"/>
                <w:szCs w:val="22"/>
              </w:rPr>
              <w:t>W sprawie:</w:t>
            </w:r>
          </w:p>
        </w:tc>
        <w:tc>
          <w:tcPr>
            <w:tcW w:w="2410" w:type="dxa"/>
            <w:tcBorders>
              <w:top w:val="single" w:sz="4" w:space="0" w:color="000000"/>
              <w:left w:val="single" w:sz="4" w:space="0" w:color="000000"/>
              <w:bottom w:val="single" w:sz="4" w:space="0" w:color="000000"/>
              <w:right w:val="single" w:sz="4" w:space="0" w:color="000000"/>
            </w:tcBorders>
            <w:vAlign w:val="center"/>
          </w:tcPr>
          <w:p w:rsidR="006A5715" w:rsidRPr="00637631" w:rsidRDefault="006A5715" w:rsidP="00926A93">
            <w:pPr>
              <w:jc w:val="center"/>
              <w:rPr>
                <w:b/>
                <w:color w:val="000000" w:themeColor="text1"/>
                <w:sz w:val="22"/>
                <w:szCs w:val="22"/>
              </w:rPr>
            </w:pPr>
            <w:r w:rsidRPr="00637631">
              <w:rPr>
                <w:b/>
                <w:color w:val="000000" w:themeColor="text1"/>
                <w:sz w:val="22"/>
                <w:szCs w:val="22"/>
              </w:rPr>
              <w:t>Realizacja</w:t>
            </w:r>
          </w:p>
        </w:tc>
      </w:tr>
      <w:tr w:rsidR="00637631" w:rsidRPr="00637631" w:rsidTr="006A5715">
        <w:trPr>
          <w:cantSplit/>
          <w:trHeight w:val="101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b/>
                <w:color w:val="000000" w:themeColor="text1"/>
                <w:sz w:val="22"/>
                <w:szCs w:val="22"/>
              </w:rPr>
            </w:pPr>
            <w:r w:rsidRPr="00637631">
              <w:rPr>
                <w:b/>
                <w:color w:val="000000" w:themeColor="text1"/>
                <w:sz w:val="22"/>
                <w:szCs w:val="22"/>
              </w:rPr>
              <w:t>1.</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b/>
                <w:color w:val="000000" w:themeColor="text1"/>
                <w:sz w:val="22"/>
                <w:szCs w:val="22"/>
              </w:rPr>
            </w:pPr>
            <w:r w:rsidRPr="00637631">
              <w:rPr>
                <w:b/>
                <w:color w:val="000000" w:themeColor="text1"/>
                <w:sz w:val="22"/>
                <w:szCs w:val="22"/>
              </w:rPr>
              <w:t>LIV/443/2021</w:t>
            </w: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color w:val="000000" w:themeColor="text1"/>
                <w:sz w:val="22"/>
                <w:szCs w:val="22"/>
              </w:rPr>
              <w:t>25.11.2021</w:t>
            </w:r>
          </w:p>
        </w:tc>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color w:val="000000" w:themeColor="text1"/>
                <w:sz w:val="22"/>
                <w:szCs w:val="22"/>
              </w:rPr>
              <w:t xml:space="preserve">zmieniająca uchwałę w sprawie określenia kryteriów drugiego etapu postępowania rekrutacyjnego </w:t>
            </w:r>
          </w:p>
          <w:p w:rsidR="00637631" w:rsidRPr="00637631" w:rsidRDefault="00637631" w:rsidP="00637631">
            <w:pPr>
              <w:jc w:val="center"/>
              <w:rPr>
                <w:color w:val="000000" w:themeColor="text1"/>
                <w:sz w:val="22"/>
                <w:szCs w:val="22"/>
              </w:rPr>
            </w:pPr>
            <w:r w:rsidRPr="00637631">
              <w:rPr>
                <w:color w:val="000000" w:themeColor="text1"/>
                <w:sz w:val="22"/>
                <w:szCs w:val="22"/>
              </w:rPr>
              <w:t xml:space="preserve">do publicznego przedszkola </w:t>
            </w:r>
          </w:p>
          <w:p w:rsidR="00637631" w:rsidRPr="00637631" w:rsidRDefault="00637631" w:rsidP="00637631">
            <w:pPr>
              <w:jc w:val="center"/>
              <w:rPr>
                <w:color w:val="000000" w:themeColor="text1"/>
                <w:sz w:val="22"/>
                <w:szCs w:val="22"/>
              </w:rPr>
            </w:pPr>
            <w:r w:rsidRPr="00637631">
              <w:rPr>
                <w:color w:val="000000" w:themeColor="text1"/>
                <w:sz w:val="22"/>
                <w:szCs w:val="22"/>
              </w:rPr>
              <w:t xml:space="preserve">i oddziału przedszkolnego w szkole podstawowej oraz kryteriów postępowania rekrutacyjnego </w:t>
            </w:r>
          </w:p>
          <w:p w:rsidR="00637631" w:rsidRPr="00637631" w:rsidRDefault="00637631" w:rsidP="00637631">
            <w:pPr>
              <w:jc w:val="center"/>
              <w:rPr>
                <w:color w:val="000000" w:themeColor="text1"/>
                <w:sz w:val="22"/>
                <w:szCs w:val="22"/>
              </w:rPr>
            </w:pPr>
            <w:r w:rsidRPr="00637631">
              <w:rPr>
                <w:color w:val="000000" w:themeColor="text1"/>
                <w:sz w:val="22"/>
                <w:szCs w:val="22"/>
              </w:rPr>
              <w:t>do klasy pierwszej publicznej szkoły podstawowej, dla których organem prowadzącym jest Gmina Miasto Świnoujście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snapToGrid w:val="0"/>
              <w:jc w:val="center"/>
              <w:rPr>
                <w:color w:val="000000" w:themeColor="text1"/>
                <w:sz w:val="22"/>
                <w:szCs w:val="22"/>
              </w:rPr>
            </w:pPr>
            <w:r w:rsidRPr="00637631">
              <w:rPr>
                <w:color w:val="000000" w:themeColor="text1"/>
                <w:sz w:val="22"/>
                <w:szCs w:val="22"/>
              </w:rPr>
              <w:t>Dz. Urz. Woj. Zachodniopomorskiego</w:t>
            </w:r>
          </w:p>
          <w:p w:rsidR="00637631" w:rsidRPr="00637631" w:rsidRDefault="00637631" w:rsidP="00637631">
            <w:pPr>
              <w:snapToGrid w:val="0"/>
              <w:jc w:val="center"/>
              <w:rPr>
                <w:color w:val="000000" w:themeColor="text1"/>
                <w:sz w:val="22"/>
                <w:szCs w:val="22"/>
              </w:rPr>
            </w:pPr>
            <w:r w:rsidRPr="00637631">
              <w:rPr>
                <w:color w:val="000000" w:themeColor="text1"/>
                <w:sz w:val="22"/>
                <w:szCs w:val="22"/>
              </w:rPr>
              <w:t>poz. 5584</w:t>
            </w:r>
          </w:p>
          <w:p w:rsidR="00637631" w:rsidRPr="00637631" w:rsidRDefault="00637631" w:rsidP="00637631">
            <w:pPr>
              <w:snapToGrid w:val="0"/>
              <w:jc w:val="center"/>
              <w:rPr>
                <w:color w:val="000000" w:themeColor="text1"/>
                <w:sz w:val="22"/>
                <w:szCs w:val="22"/>
              </w:rPr>
            </w:pPr>
            <w:r w:rsidRPr="00637631">
              <w:rPr>
                <w:color w:val="000000" w:themeColor="text1"/>
                <w:sz w:val="22"/>
                <w:szCs w:val="22"/>
              </w:rPr>
              <w:t>z dn. 15.12.2021 r.</w:t>
            </w:r>
          </w:p>
          <w:p w:rsidR="00637631" w:rsidRPr="00637631" w:rsidRDefault="00637631" w:rsidP="00637631">
            <w:pPr>
              <w:snapToGrid w:val="0"/>
              <w:ind w:left="-75" w:right="-122"/>
              <w:rPr>
                <w:color w:val="000000" w:themeColor="text1"/>
                <w:sz w:val="22"/>
                <w:szCs w:val="22"/>
              </w:rPr>
            </w:pPr>
          </w:p>
        </w:tc>
      </w:tr>
      <w:tr w:rsidR="00637631" w:rsidRPr="00637631" w:rsidTr="006A5715">
        <w:trPr>
          <w:cantSplit/>
          <w:trHeight w:val="101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b/>
                <w:color w:val="000000" w:themeColor="text1"/>
                <w:sz w:val="22"/>
                <w:szCs w:val="22"/>
              </w:rPr>
            </w:pPr>
            <w:r w:rsidRPr="00637631">
              <w:rPr>
                <w:b/>
                <w:color w:val="000000" w:themeColor="text1"/>
                <w:sz w:val="22"/>
                <w:szCs w:val="22"/>
              </w:rPr>
              <w:t>2.</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b/>
                <w:color w:val="000000" w:themeColor="text1"/>
                <w:sz w:val="22"/>
                <w:szCs w:val="22"/>
              </w:rPr>
            </w:pPr>
            <w:r w:rsidRPr="00637631">
              <w:rPr>
                <w:b/>
                <w:color w:val="000000" w:themeColor="text1"/>
                <w:sz w:val="22"/>
                <w:szCs w:val="22"/>
              </w:rPr>
              <w:t>LIV/444/2021</w:t>
            </w: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color w:val="000000" w:themeColor="text1"/>
                <w:sz w:val="22"/>
                <w:szCs w:val="22"/>
              </w:rPr>
              <w:t>25.11.2021</w:t>
            </w:r>
          </w:p>
        </w:tc>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color w:val="000000" w:themeColor="text1"/>
                <w:sz w:val="22"/>
                <w:szCs w:val="22"/>
              </w:rPr>
              <w:t xml:space="preserve">w sprawie wyrażenia zgody </w:t>
            </w:r>
          </w:p>
          <w:p w:rsidR="00637631" w:rsidRPr="00637631" w:rsidRDefault="00637631" w:rsidP="00637631">
            <w:pPr>
              <w:jc w:val="center"/>
              <w:rPr>
                <w:color w:val="000000" w:themeColor="text1"/>
                <w:sz w:val="22"/>
                <w:szCs w:val="22"/>
              </w:rPr>
            </w:pPr>
            <w:r w:rsidRPr="00637631">
              <w:rPr>
                <w:color w:val="000000" w:themeColor="text1"/>
                <w:sz w:val="22"/>
                <w:szCs w:val="22"/>
              </w:rPr>
              <w:t xml:space="preserve">na udzielenie dotacji </w:t>
            </w:r>
          </w:p>
          <w:p w:rsidR="00637631" w:rsidRPr="00637631" w:rsidRDefault="00637631" w:rsidP="00637631">
            <w:pPr>
              <w:jc w:val="center"/>
              <w:rPr>
                <w:color w:val="000000" w:themeColor="text1"/>
                <w:sz w:val="22"/>
                <w:szCs w:val="22"/>
              </w:rPr>
            </w:pPr>
            <w:r w:rsidRPr="00637631">
              <w:rPr>
                <w:color w:val="000000" w:themeColor="text1"/>
                <w:sz w:val="22"/>
                <w:szCs w:val="22"/>
              </w:rPr>
              <w:t xml:space="preserve">dla niepublicznego przedszkola </w:t>
            </w:r>
          </w:p>
          <w:p w:rsidR="00637631" w:rsidRPr="00637631" w:rsidRDefault="00637631" w:rsidP="00637631">
            <w:pPr>
              <w:jc w:val="center"/>
              <w:rPr>
                <w:color w:val="000000" w:themeColor="text1"/>
                <w:sz w:val="22"/>
                <w:szCs w:val="22"/>
              </w:rPr>
            </w:pPr>
            <w:r w:rsidRPr="00637631">
              <w:rPr>
                <w:color w:val="000000" w:themeColor="text1"/>
                <w:sz w:val="22"/>
                <w:szCs w:val="22"/>
              </w:rPr>
              <w:t>w wysokości wyższej niż określona w ustawie o finansowaniu zadań oświatowych</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snapToGrid w:val="0"/>
              <w:jc w:val="center"/>
              <w:rPr>
                <w:color w:val="000000" w:themeColor="text1"/>
                <w:sz w:val="22"/>
                <w:szCs w:val="22"/>
              </w:rPr>
            </w:pPr>
            <w:r w:rsidRPr="00637631">
              <w:rPr>
                <w:color w:val="000000" w:themeColor="text1"/>
                <w:sz w:val="22"/>
                <w:szCs w:val="22"/>
              </w:rPr>
              <w:t>Dz. Urz. Woj. Zachodniopomorskiego</w:t>
            </w:r>
          </w:p>
          <w:p w:rsidR="00637631" w:rsidRPr="00637631" w:rsidRDefault="00637631" w:rsidP="00637631">
            <w:pPr>
              <w:snapToGrid w:val="0"/>
              <w:jc w:val="center"/>
              <w:rPr>
                <w:color w:val="000000" w:themeColor="text1"/>
                <w:sz w:val="22"/>
                <w:szCs w:val="22"/>
              </w:rPr>
            </w:pPr>
            <w:r w:rsidRPr="00637631">
              <w:rPr>
                <w:color w:val="000000" w:themeColor="text1"/>
                <w:sz w:val="22"/>
                <w:szCs w:val="22"/>
              </w:rPr>
              <w:t>poz. 5249</w:t>
            </w:r>
          </w:p>
          <w:p w:rsidR="00637631" w:rsidRPr="00637631" w:rsidRDefault="00637631" w:rsidP="00637631">
            <w:pPr>
              <w:snapToGrid w:val="0"/>
              <w:jc w:val="center"/>
              <w:rPr>
                <w:color w:val="000000" w:themeColor="text1"/>
                <w:sz w:val="22"/>
                <w:szCs w:val="22"/>
              </w:rPr>
            </w:pPr>
            <w:r w:rsidRPr="00637631">
              <w:rPr>
                <w:color w:val="000000" w:themeColor="text1"/>
                <w:sz w:val="22"/>
                <w:szCs w:val="22"/>
              </w:rPr>
              <w:t>z dn. 02.12.2021 r.</w:t>
            </w:r>
          </w:p>
          <w:p w:rsidR="00637631" w:rsidRPr="00637631" w:rsidRDefault="00637631" w:rsidP="00637631">
            <w:pPr>
              <w:snapToGrid w:val="0"/>
              <w:ind w:left="-75" w:right="-122"/>
              <w:rPr>
                <w:color w:val="000000" w:themeColor="text1"/>
                <w:sz w:val="22"/>
                <w:szCs w:val="22"/>
              </w:rPr>
            </w:pPr>
          </w:p>
        </w:tc>
      </w:tr>
      <w:tr w:rsidR="00637631" w:rsidRPr="00637631" w:rsidTr="006A5715">
        <w:trPr>
          <w:cantSplit/>
          <w:trHeight w:val="101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b/>
                <w:color w:val="000000" w:themeColor="text1"/>
                <w:sz w:val="22"/>
                <w:szCs w:val="22"/>
              </w:rPr>
            </w:pPr>
            <w:r w:rsidRPr="00637631">
              <w:rPr>
                <w:b/>
                <w:color w:val="000000" w:themeColor="text1"/>
                <w:sz w:val="22"/>
                <w:szCs w:val="22"/>
              </w:rPr>
              <w:t>3.</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b/>
                <w:color w:val="000000" w:themeColor="text1"/>
                <w:sz w:val="22"/>
                <w:szCs w:val="22"/>
              </w:rPr>
            </w:pPr>
            <w:r w:rsidRPr="00637631">
              <w:rPr>
                <w:b/>
                <w:color w:val="000000" w:themeColor="text1"/>
                <w:sz w:val="22"/>
                <w:szCs w:val="22"/>
              </w:rPr>
              <w:t>LIX/472/2022</w:t>
            </w: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color w:val="000000" w:themeColor="text1"/>
                <w:sz w:val="22"/>
                <w:szCs w:val="22"/>
              </w:rPr>
              <w:t>24.02.2022</w:t>
            </w:r>
          </w:p>
        </w:tc>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color w:val="000000" w:themeColor="text1"/>
                <w:sz w:val="22"/>
                <w:szCs w:val="22"/>
              </w:rPr>
              <w:t>w sprawie określenia tygodniowego obowiązkowego wymiaru godzin zajęć nauczycieli prowadzących zajęcia rewalidacyjne we wszystkich typach szkół</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snapToGrid w:val="0"/>
              <w:jc w:val="center"/>
              <w:rPr>
                <w:color w:val="000000" w:themeColor="text1"/>
                <w:sz w:val="22"/>
                <w:szCs w:val="22"/>
              </w:rPr>
            </w:pPr>
            <w:r w:rsidRPr="00637631">
              <w:rPr>
                <w:color w:val="000000" w:themeColor="text1"/>
                <w:sz w:val="22"/>
                <w:szCs w:val="22"/>
              </w:rPr>
              <w:t>Dz. Urz. Woj. Zachodniopomorskiego</w:t>
            </w:r>
          </w:p>
          <w:p w:rsidR="00637631" w:rsidRPr="00637631" w:rsidRDefault="00637631" w:rsidP="00637631">
            <w:pPr>
              <w:snapToGrid w:val="0"/>
              <w:jc w:val="center"/>
              <w:rPr>
                <w:color w:val="000000" w:themeColor="text1"/>
                <w:sz w:val="22"/>
                <w:szCs w:val="22"/>
              </w:rPr>
            </w:pPr>
            <w:r w:rsidRPr="00637631">
              <w:rPr>
                <w:color w:val="000000" w:themeColor="text1"/>
                <w:sz w:val="22"/>
                <w:szCs w:val="22"/>
              </w:rPr>
              <w:t>poz. 913</w:t>
            </w:r>
          </w:p>
          <w:p w:rsidR="00637631" w:rsidRPr="00637631" w:rsidRDefault="00637631" w:rsidP="00637631">
            <w:pPr>
              <w:snapToGrid w:val="0"/>
              <w:jc w:val="center"/>
              <w:rPr>
                <w:color w:val="000000" w:themeColor="text1"/>
                <w:sz w:val="22"/>
                <w:szCs w:val="22"/>
              </w:rPr>
            </w:pPr>
            <w:r w:rsidRPr="00637631">
              <w:rPr>
                <w:color w:val="000000" w:themeColor="text1"/>
                <w:sz w:val="22"/>
                <w:szCs w:val="22"/>
              </w:rPr>
              <w:t>z dn. 02.03.2022 r.</w:t>
            </w:r>
          </w:p>
        </w:tc>
      </w:tr>
      <w:tr w:rsidR="00637631" w:rsidRPr="00637631" w:rsidTr="006A5715">
        <w:trPr>
          <w:cantSplit/>
          <w:trHeight w:val="101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b/>
                <w:color w:val="000000" w:themeColor="text1"/>
                <w:sz w:val="22"/>
                <w:szCs w:val="22"/>
              </w:rPr>
            </w:pPr>
            <w:r w:rsidRPr="00637631">
              <w:rPr>
                <w:b/>
                <w:color w:val="000000" w:themeColor="text1"/>
                <w:sz w:val="22"/>
                <w:szCs w:val="22"/>
              </w:rPr>
              <w:t>4.</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b/>
                <w:color w:val="000000" w:themeColor="text1"/>
                <w:sz w:val="22"/>
                <w:szCs w:val="22"/>
              </w:rPr>
            </w:pPr>
            <w:r w:rsidRPr="00637631">
              <w:rPr>
                <w:b/>
                <w:color w:val="000000" w:themeColor="text1"/>
                <w:sz w:val="22"/>
                <w:szCs w:val="22"/>
              </w:rPr>
              <w:t>LXIV/501/2022</w:t>
            </w: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color w:val="000000" w:themeColor="text1"/>
                <w:sz w:val="22"/>
                <w:szCs w:val="22"/>
              </w:rPr>
              <w:t>26.05.2022</w:t>
            </w:r>
          </w:p>
        </w:tc>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color w:val="000000" w:themeColor="text1"/>
                <w:sz w:val="22"/>
                <w:szCs w:val="22"/>
              </w:rPr>
              <w:t xml:space="preserve">w sprawie ustalenia opłat </w:t>
            </w:r>
          </w:p>
          <w:p w:rsidR="00637631" w:rsidRPr="00637631" w:rsidRDefault="00637631" w:rsidP="00637631">
            <w:pPr>
              <w:jc w:val="center"/>
              <w:rPr>
                <w:color w:val="000000" w:themeColor="text1"/>
                <w:sz w:val="22"/>
                <w:szCs w:val="22"/>
              </w:rPr>
            </w:pPr>
            <w:r w:rsidRPr="00637631">
              <w:rPr>
                <w:color w:val="000000" w:themeColor="text1"/>
                <w:sz w:val="22"/>
                <w:szCs w:val="22"/>
              </w:rPr>
              <w:t>za korzystanie z miejsc noclegowych w Szkolnym Schronisku Młodzieżowym w Świnoujściu</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snapToGrid w:val="0"/>
              <w:jc w:val="center"/>
              <w:rPr>
                <w:color w:val="000000" w:themeColor="text1"/>
                <w:sz w:val="22"/>
                <w:szCs w:val="22"/>
              </w:rPr>
            </w:pPr>
            <w:r w:rsidRPr="00637631">
              <w:rPr>
                <w:color w:val="000000" w:themeColor="text1"/>
                <w:sz w:val="22"/>
                <w:szCs w:val="22"/>
              </w:rPr>
              <w:t>Dz. Urz. Woj. Zachodniopomorskiego</w:t>
            </w:r>
          </w:p>
          <w:p w:rsidR="00637631" w:rsidRPr="00637631" w:rsidRDefault="00637631" w:rsidP="00637631">
            <w:pPr>
              <w:snapToGrid w:val="0"/>
              <w:jc w:val="center"/>
              <w:rPr>
                <w:color w:val="000000" w:themeColor="text1"/>
                <w:sz w:val="22"/>
                <w:szCs w:val="22"/>
              </w:rPr>
            </w:pPr>
            <w:r w:rsidRPr="00637631">
              <w:rPr>
                <w:color w:val="000000" w:themeColor="text1"/>
                <w:sz w:val="22"/>
                <w:szCs w:val="22"/>
              </w:rPr>
              <w:t>poz. 2575</w:t>
            </w:r>
          </w:p>
          <w:p w:rsidR="00637631" w:rsidRPr="00637631" w:rsidRDefault="00637631" w:rsidP="00637631">
            <w:pPr>
              <w:snapToGrid w:val="0"/>
              <w:jc w:val="center"/>
              <w:rPr>
                <w:color w:val="000000" w:themeColor="text1"/>
                <w:sz w:val="22"/>
                <w:szCs w:val="22"/>
              </w:rPr>
            </w:pPr>
            <w:r w:rsidRPr="00637631">
              <w:rPr>
                <w:color w:val="000000" w:themeColor="text1"/>
                <w:sz w:val="22"/>
                <w:szCs w:val="22"/>
              </w:rPr>
              <w:t>z dn. 06.06.2022 r.</w:t>
            </w:r>
          </w:p>
          <w:p w:rsidR="00637631" w:rsidRPr="00637631" w:rsidRDefault="00637631" w:rsidP="00637631">
            <w:pPr>
              <w:snapToGrid w:val="0"/>
              <w:jc w:val="center"/>
              <w:rPr>
                <w:color w:val="000000" w:themeColor="text1"/>
                <w:sz w:val="22"/>
                <w:szCs w:val="22"/>
              </w:rPr>
            </w:pPr>
          </w:p>
          <w:p w:rsidR="00637631" w:rsidRPr="00637631" w:rsidRDefault="00637631" w:rsidP="00637631">
            <w:pPr>
              <w:snapToGrid w:val="0"/>
              <w:jc w:val="center"/>
              <w:rPr>
                <w:color w:val="000000" w:themeColor="text1"/>
                <w:sz w:val="22"/>
                <w:szCs w:val="22"/>
              </w:rPr>
            </w:pPr>
            <w:r w:rsidRPr="00637631">
              <w:rPr>
                <w:color w:val="000000" w:themeColor="text1"/>
                <w:sz w:val="22"/>
                <w:szCs w:val="22"/>
              </w:rPr>
              <w:t xml:space="preserve">Traci moc Uchwała </w:t>
            </w:r>
          </w:p>
          <w:p w:rsidR="00637631" w:rsidRPr="00637631" w:rsidRDefault="00637631" w:rsidP="00637631">
            <w:pPr>
              <w:snapToGrid w:val="0"/>
              <w:jc w:val="center"/>
              <w:rPr>
                <w:color w:val="000000" w:themeColor="text1"/>
                <w:sz w:val="22"/>
                <w:szCs w:val="22"/>
              </w:rPr>
            </w:pPr>
            <w:r w:rsidRPr="00637631">
              <w:rPr>
                <w:color w:val="000000" w:themeColor="text1"/>
                <w:sz w:val="22"/>
                <w:szCs w:val="22"/>
              </w:rPr>
              <w:t xml:space="preserve">Nr XX/166/2016 </w:t>
            </w:r>
          </w:p>
          <w:p w:rsidR="00637631" w:rsidRPr="00637631" w:rsidRDefault="00637631" w:rsidP="00637631">
            <w:pPr>
              <w:snapToGrid w:val="0"/>
              <w:jc w:val="center"/>
              <w:rPr>
                <w:color w:val="000000" w:themeColor="text1"/>
                <w:sz w:val="22"/>
                <w:szCs w:val="22"/>
              </w:rPr>
            </w:pPr>
            <w:r w:rsidRPr="00637631">
              <w:rPr>
                <w:color w:val="000000" w:themeColor="text1"/>
                <w:sz w:val="22"/>
                <w:szCs w:val="22"/>
              </w:rPr>
              <w:t>z dn. 31.03.2016 r.</w:t>
            </w:r>
          </w:p>
        </w:tc>
      </w:tr>
      <w:tr w:rsidR="00637631" w:rsidRPr="00637631" w:rsidTr="006A5715">
        <w:trPr>
          <w:cantSplit/>
          <w:trHeight w:val="101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b/>
                <w:color w:val="000000" w:themeColor="text1"/>
                <w:sz w:val="22"/>
                <w:szCs w:val="22"/>
              </w:rPr>
            </w:pPr>
            <w:r w:rsidRPr="00637631">
              <w:rPr>
                <w:b/>
                <w:color w:val="000000" w:themeColor="text1"/>
                <w:sz w:val="22"/>
                <w:szCs w:val="22"/>
              </w:rPr>
              <w:lastRenderedPageBreak/>
              <w:t>5.</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b/>
                <w:color w:val="000000" w:themeColor="text1"/>
                <w:sz w:val="22"/>
                <w:szCs w:val="22"/>
              </w:rPr>
              <w:t>LXV/508/2022</w:t>
            </w: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color w:val="000000" w:themeColor="text1"/>
                <w:sz w:val="22"/>
                <w:szCs w:val="22"/>
              </w:rPr>
              <w:t>30.06.2022</w:t>
            </w:r>
          </w:p>
        </w:tc>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color w:val="000000" w:themeColor="text1"/>
                <w:sz w:val="22"/>
                <w:szCs w:val="22"/>
              </w:rPr>
              <w:t>w sprawie określenia tygodniowego obowiązkowego wymiaru godzin zajęć pedagogów specjalnych</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snapToGrid w:val="0"/>
              <w:jc w:val="center"/>
              <w:rPr>
                <w:color w:val="000000" w:themeColor="text1"/>
                <w:sz w:val="22"/>
                <w:szCs w:val="22"/>
              </w:rPr>
            </w:pPr>
            <w:r w:rsidRPr="00637631">
              <w:rPr>
                <w:color w:val="000000" w:themeColor="text1"/>
                <w:sz w:val="22"/>
                <w:szCs w:val="22"/>
              </w:rPr>
              <w:t>Dz. Urz. Woj. Zachodniopomorskiego</w:t>
            </w:r>
          </w:p>
          <w:p w:rsidR="00637631" w:rsidRPr="00637631" w:rsidRDefault="00637631" w:rsidP="00637631">
            <w:pPr>
              <w:snapToGrid w:val="0"/>
              <w:jc w:val="center"/>
              <w:rPr>
                <w:color w:val="000000" w:themeColor="text1"/>
                <w:sz w:val="22"/>
                <w:szCs w:val="22"/>
              </w:rPr>
            </w:pPr>
            <w:r w:rsidRPr="00637631">
              <w:rPr>
                <w:color w:val="000000" w:themeColor="text1"/>
                <w:sz w:val="22"/>
                <w:szCs w:val="22"/>
              </w:rPr>
              <w:t>poz. 3241</w:t>
            </w:r>
          </w:p>
          <w:p w:rsidR="00637631" w:rsidRPr="00637631" w:rsidRDefault="00637631" w:rsidP="00637631">
            <w:pPr>
              <w:snapToGrid w:val="0"/>
              <w:jc w:val="center"/>
              <w:rPr>
                <w:color w:val="000000" w:themeColor="text1"/>
                <w:sz w:val="22"/>
                <w:szCs w:val="22"/>
              </w:rPr>
            </w:pPr>
            <w:r w:rsidRPr="00637631">
              <w:rPr>
                <w:color w:val="000000" w:themeColor="text1"/>
                <w:sz w:val="22"/>
                <w:szCs w:val="22"/>
              </w:rPr>
              <w:t>z dn. 12.07.2022 r.</w:t>
            </w:r>
          </w:p>
        </w:tc>
      </w:tr>
      <w:tr w:rsidR="00637631" w:rsidRPr="00637631" w:rsidTr="006A5715">
        <w:trPr>
          <w:cantSplit/>
          <w:trHeight w:val="101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b/>
                <w:color w:val="000000" w:themeColor="text1"/>
                <w:sz w:val="22"/>
                <w:szCs w:val="22"/>
              </w:rPr>
            </w:pPr>
            <w:r w:rsidRPr="00637631">
              <w:rPr>
                <w:b/>
                <w:color w:val="000000" w:themeColor="text1"/>
                <w:sz w:val="22"/>
                <w:szCs w:val="22"/>
              </w:rPr>
              <w:t>6.</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b/>
                <w:color w:val="000000" w:themeColor="text1"/>
                <w:sz w:val="22"/>
                <w:szCs w:val="22"/>
              </w:rPr>
            </w:pPr>
            <w:r w:rsidRPr="00637631">
              <w:rPr>
                <w:b/>
                <w:color w:val="000000" w:themeColor="text1"/>
                <w:sz w:val="22"/>
                <w:szCs w:val="22"/>
              </w:rPr>
              <w:t>LXVI/512/2022</w:t>
            </w: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color w:val="000000" w:themeColor="text1"/>
                <w:sz w:val="22"/>
                <w:szCs w:val="22"/>
              </w:rPr>
              <w:t>25.08.2022</w:t>
            </w:r>
          </w:p>
        </w:tc>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color w:val="000000" w:themeColor="text1"/>
                <w:sz w:val="22"/>
                <w:szCs w:val="22"/>
              </w:rPr>
              <w:t xml:space="preserve">w sprawie zwolnienia dyrektora Przedszkola Miejskiego nr 9 „Fantazja” w Świnoujściu </w:t>
            </w:r>
          </w:p>
          <w:p w:rsidR="00637631" w:rsidRPr="00637631" w:rsidRDefault="00637631" w:rsidP="00637631">
            <w:pPr>
              <w:jc w:val="center"/>
              <w:rPr>
                <w:color w:val="000000" w:themeColor="text1"/>
                <w:sz w:val="22"/>
                <w:szCs w:val="22"/>
              </w:rPr>
            </w:pPr>
            <w:r w:rsidRPr="00637631">
              <w:rPr>
                <w:color w:val="000000" w:themeColor="text1"/>
                <w:sz w:val="22"/>
                <w:szCs w:val="22"/>
              </w:rPr>
              <w:t>od obowiązku realizacji tygodniowego wymianu godzin zajęć dydaktycznych, wychowawczych i opiekuńczych</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snapToGrid w:val="0"/>
              <w:jc w:val="center"/>
              <w:rPr>
                <w:color w:val="000000" w:themeColor="text1"/>
                <w:sz w:val="22"/>
                <w:szCs w:val="22"/>
              </w:rPr>
            </w:pPr>
          </w:p>
        </w:tc>
      </w:tr>
      <w:tr w:rsidR="00637631" w:rsidRPr="00637631" w:rsidTr="00637631">
        <w:trPr>
          <w:cantSplit/>
          <w:trHeight w:val="2267"/>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b/>
                <w:color w:val="000000" w:themeColor="text1"/>
                <w:sz w:val="22"/>
                <w:szCs w:val="22"/>
              </w:rPr>
            </w:pPr>
            <w:r w:rsidRPr="00637631">
              <w:rPr>
                <w:b/>
                <w:color w:val="000000" w:themeColor="text1"/>
                <w:sz w:val="22"/>
                <w:szCs w:val="22"/>
              </w:rPr>
              <w:t>7.</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b/>
                <w:color w:val="000000" w:themeColor="text1"/>
                <w:sz w:val="22"/>
                <w:szCs w:val="22"/>
              </w:rPr>
              <w:t>LXVI/513/2022</w:t>
            </w: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color w:val="000000" w:themeColor="text1"/>
                <w:sz w:val="22"/>
                <w:szCs w:val="22"/>
              </w:rPr>
              <w:t>25.08.2022</w:t>
            </w:r>
          </w:p>
        </w:tc>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color w:val="000000" w:themeColor="text1"/>
                <w:sz w:val="22"/>
                <w:szCs w:val="22"/>
              </w:rPr>
              <w:t xml:space="preserve">w sprawie zwolnienia dyrektora Przedszkola Miejskiego nr 11 </w:t>
            </w:r>
          </w:p>
          <w:p w:rsidR="00637631" w:rsidRPr="00637631" w:rsidRDefault="00637631" w:rsidP="00637631">
            <w:pPr>
              <w:jc w:val="center"/>
              <w:rPr>
                <w:color w:val="000000" w:themeColor="text1"/>
                <w:sz w:val="22"/>
                <w:szCs w:val="22"/>
              </w:rPr>
            </w:pPr>
            <w:r w:rsidRPr="00637631">
              <w:rPr>
                <w:color w:val="000000" w:themeColor="text1"/>
                <w:sz w:val="22"/>
                <w:szCs w:val="22"/>
              </w:rPr>
              <w:t>z Oddziałami Integracyjnymi „Tęcza” w Świnoujściu z obowiązku realizacji tygodniowego wymiaru godzin zajęć dydaktycznych, wychowawczych i opiekuńczych</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snapToGrid w:val="0"/>
              <w:jc w:val="center"/>
              <w:rPr>
                <w:color w:val="000000" w:themeColor="text1"/>
                <w:sz w:val="22"/>
                <w:szCs w:val="22"/>
              </w:rPr>
            </w:pPr>
          </w:p>
          <w:p w:rsidR="00637631" w:rsidRPr="00637631" w:rsidRDefault="00637631" w:rsidP="00637631">
            <w:pPr>
              <w:rPr>
                <w:color w:val="000000" w:themeColor="text1"/>
                <w:sz w:val="22"/>
                <w:szCs w:val="22"/>
              </w:rPr>
            </w:pPr>
          </w:p>
          <w:p w:rsidR="00637631" w:rsidRPr="00637631" w:rsidRDefault="00637631" w:rsidP="00637631">
            <w:pPr>
              <w:rPr>
                <w:color w:val="000000" w:themeColor="text1"/>
                <w:sz w:val="22"/>
                <w:szCs w:val="22"/>
              </w:rPr>
            </w:pPr>
          </w:p>
          <w:p w:rsidR="00637631" w:rsidRPr="00637631" w:rsidRDefault="00637631" w:rsidP="00637631">
            <w:pPr>
              <w:rPr>
                <w:color w:val="000000" w:themeColor="text1"/>
                <w:sz w:val="22"/>
                <w:szCs w:val="22"/>
              </w:rPr>
            </w:pPr>
          </w:p>
          <w:p w:rsidR="00637631" w:rsidRPr="00637631" w:rsidRDefault="00637631" w:rsidP="00637631">
            <w:pPr>
              <w:rPr>
                <w:color w:val="000000" w:themeColor="text1"/>
                <w:sz w:val="22"/>
                <w:szCs w:val="22"/>
              </w:rPr>
            </w:pPr>
          </w:p>
          <w:p w:rsidR="00637631" w:rsidRPr="00637631" w:rsidRDefault="00637631" w:rsidP="00637631">
            <w:pPr>
              <w:rPr>
                <w:color w:val="000000" w:themeColor="text1"/>
                <w:sz w:val="22"/>
                <w:szCs w:val="22"/>
              </w:rPr>
            </w:pPr>
          </w:p>
          <w:p w:rsidR="00637631" w:rsidRPr="00637631" w:rsidRDefault="00637631" w:rsidP="00637631">
            <w:pPr>
              <w:rPr>
                <w:color w:val="000000" w:themeColor="text1"/>
                <w:sz w:val="22"/>
                <w:szCs w:val="22"/>
              </w:rPr>
            </w:pPr>
          </w:p>
          <w:p w:rsidR="00637631" w:rsidRPr="00637631" w:rsidRDefault="00637631" w:rsidP="00637631">
            <w:pPr>
              <w:rPr>
                <w:color w:val="000000" w:themeColor="text1"/>
                <w:sz w:val="22"/>
                <w:szCs w:val="22"/>
              </w:rPr>
            </w:pPr>
          </w:p>
          <w:p w:rsidR="00637631" w:rsidRPr="00637631" w:rsidRDefault="00637631" w:rsidP="00637631">
            <w:pPr>
              <w:rPr>
                <w:color w:val="000000" w:themeColor="text1"/>
                <w:sz w:val="22"/>
                <w:szCs w:val="22"/>
              </w:rPr>
            </w:pPr>
          </w:p>
          <w:p w:rsidR="00637631" w:rsidRPr="00637631" w:rsidRDefault="00637631" w:rsidP="00637631">
            <w:pPr>
              <w:jc w:val="right"/>
              <w:rPr>
                <w:color w:val="000000" w:themeColor="text1"/>
                <w:sz w:val="22"/>
                <w:szCs w:val="22"/>
              </w:rPr>
            </w:pPr>
          </w:p>
        </w:tc>
      </w:tr>
      <w:tr w:rsidR="00637631" w:rsidRPr="00637631" w:rsidTr="006A5715">
        <w:trPr>
          <w:cantSplit/>
          <w:trHeight w:val="1012"/>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b/>
                <w:color w:val="000000" w:themeColor="text1"/>
                <w:sz w:val="22"/>
                <w:szCs w:val="22"/>
              </w:rPr>
            </w:pPr>
            <w:r w:rsidRPr="00637631">
              <w:rPr>
                <w:b/>
                <w:color w:val="000000" w:themeColor="text1"/>
                <w:sz w:val="22"/>
                <w:szCs w:val="22"/>
              </w:rPr>
              <w:t>8.</w:t>
            </w:r>
          </w:p>
        </w:tc>
        <w:tc>
          <w:tcPr>
            <w:tcW w:w="2003"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b/>
                <w:color w:val="000000" w:themeColor="text1"/>
                <w:sz w:val="22"/>
                <w:szCs w:val="22"/>
              </w:rPr>
              <w:t>LXVI/514/2022</w:t>
            </w:r>
          </w:p>
        </w:tc>
        <w:tc>
          <w:tcPr>
            <w:tcW w:w="1534"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color w:val="000000" w:themeColor="text1"/>
                <w:sz w:val="22"/>
                <w:szCs w:val="22"/>
              </w:rPr>
              <w:t>25.08.2022</w:t>
            </w:r>
          </w:p>
        </w:tc>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jc w:val="center"/>
              <w:rPr>
                <w:color w:val="000000" w:themeColor="text1"/>
                <w:sz w:val="22"/>
                <w:szCs w:val="22"/>
              </w:rPr>
            </w:pPr>
            <w:r w:rsidRPr="00637631">
              <w:rPr>
                <w:color w:val="000000" w:themeColor="text1"/>
                <w:sz w:val="22"/>
                <w:szCs w:val="22"/>
              </w:rPr>
              <w:t>w sprawie określenia średniej ceny jednostki paliwa w Gminie Miasto Świnoujście, w roku szkolnym 2022/2023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37631" w:rsidRPr="00637631" w:rsidRDefault="00637631" w:rsidP="00637631">
            <w:pPr>
              <w:snapToGrid w:val="0"/>
              <w:jc w:val="center"/>
              <w:rPr>
                <w:color w:val="000000" w:themeColor="text1"/>
                <w:sz w:val="22"/>
                <w:szCs w:val="22"/>
              </w:rPr>
            </w:pPr>
            <w:r w:rsidRPr="00637631">
              <w:rPr>
                <w:color w:val="000000" w:themeColor="text1"/>
                <w:sz w:val="22"/>
                <w:szCs w:val="22"/>
              </w:rPr>
              <w:t>Dz. Urz. Woj. Zachodniopomorskiego</w:t>
            </w:r>
          </w:p>
          <w:p w:rsidR="00637631" w:rsidRPr="00637631" w:rsidRDefault="00637631" w:rsidP="00637631">
            <w:pPr>
              <w:snapToGrid w:val="0"/>
              <w:jc w:val="center"/>
              <w:rPr>
                <w:color w:val="000000" w:themeColor="text1"/>
                <w:sz w:val="22"/>
                <w:szCs w:val="22"/>
              </w:rPr>
            </w:pPr>
            <w:r w:rsidRPr="00637631">
              <w:rPr>
                <w:color w:val="000000" w:themeColor="text1"/>
                <w:sz w:val="22"/>
                <w:szCs w:val="22"/>
              </w:rPr>
              <w:t>poz.</w:t>
            </w:r>
            <w:r>
              <w:rPr>
                <w:color w:val="000000" w:themeColor="text1"/>
                <w:sz w:val="22"/>
                <w:szCs w:val="22"/>
              </w:rPr>
              <w:t xml:space="preserve"> 4028</w:t>
            </w:r>
          </w:p>
          <w:p w:rsidR="00637631" w:rsidRPr="00637631" w:rsidRDefault="00637631" w:rsidP="00637631">
            <w:pPr>
              <w:rPr>
                <w:color w:val="000000" w:themeColor="text1"/>
                <w:sz w:val="22"/>
                <w:szCs w:val="22"/>
              </w:rPr>
            </w:pPr>
          </w:p>
          <w:p w:rsidR="00637631" w:rsidRPr="00637631" w:rsidRDefault="00637631" w:rsidP="00637631">
            <w:pPr>
              <w:rPr>
                <w:color w:val="000000" w:themeColor="text1"/>
                <w:sz w:val="22"/>
                <w:szCs w:val="22"/>
              </w:rPr>
            </w:pPr>
          </w:p>
        </w:tc>
      </w:tr>
    </w:tbl>
    <w:p w:rsidR="00055A48" w:rsidRPr="00BA745B" w:rsidRDefault="00055A48" w:rsidP="005E672E">
      <w:pPr>
        <w:pStyle w:val="NormalnyWeb"/>
        <w:spacing w:before="0" w:after="0"/>
        <w:jc w:val="both"/>
        <w:rPr>
          <w:color w:val="FF0000"/>
          <w:sz w:val="22"/>
          <w:szCs w:val="22"/>
        </w:rPr>
      </w:pPr>
    </w:p>
    <w:p w:rsidR="005E672E" w:rsidRPr="00885A35" w:rsidRDefault="005E672E" w:rsidP="005E672E">
      <w:pPr>
        <w:pStyle w:val="NormalnyWeb"/>
        <w:spacing w:before="0" w:after="0"/>
        <w:jc w:val="both"/>
        <w:rPr>
          <w:b/>
          <w:sz w:val="22"/>
          <w:szCs w:val="22"/>
        </w:rPr>
      </w:pPr>
      <w:r w:rsidRPr="00885A35">
        <w:rPr>
          <w:sz w:val="22"/>
          <w:szCs w:val="22"/>
        </w:rPr>
        <w:t xml:space="preserve">W ramach kierownictwa wewnętrznego, oprócz różnego rodzaju decyzji organizacyjno-kadrowych, </w:t>
      </w:r>
      <w:r w:rsidR="00885A35" w:rsidRPr="00885A35">
        <w:rPr>
          <w:b/>
          <w:sz w:val="22"/>
          <w:szCs w:val="22"/>
        </w:rPr>
        <w:t>wydano 40</w:t>
      </w:r>
      <w:r w:rsidRPr="00885A35">
        <w:rPr>
          <w:b/>
          <w:sz w:val="22"/>
          <w:szCs w:val="22"/>
        </w:rPr>
        <w:t xml:space="preserve"> zarządze</w:t>
      </w:r>
      <w:r w:rsidR="00885A35" w:rsidRPr="00885A35">
        <w:rPr>
          <w:b/>
          <w:sz w:val="22"/>
          <w:szCs w:val="22"/>
        </w:rPr>
        <w:t>ń</w:t>
      </w:r>
      <w:r w:rsidRPr="00885A35">
        <w:rPr>
          <w:b/>
          <w:sz w:val="22"/>
          <w:szCs w:val="22"/>
        </w:rPr>
        <w:t xml:space="preserve"> Prezydenta Miasta odnoszących się do sfery oświaty. </w:t>
      </w:r>
    </w:p>
    <w:p w:rsidR="005E672E" w:rsidRPr="00BA745B" w:rsidRDefault="005E672E" w:rsidP="005E672E">
      <w:pPr>
        <w:pStyle w:val="NormalnyWeb"/>
        <w:spacing w:before="0" w:after="0"/>
        <w:jc w:val="both"/>
        <w:rPr>
          <w:b/>
          <w:bCs/>
          <w:color w:val="FF0000"/>
          <w:sz w:val="22"/>
          <w:szCs w:val="22"/>
        </w:rPr>
      </w:pPr>
    </w:p>
    <w:p w:rsidR="005772D2" w:rsidRDefault="00FF0C1F" w:rsidP="00704E20">
      <w:pPr>
        <w:pStyle w:val="NormalnyWeb"/>
        <w:spacing w:before="0" w:after="0"/>
        <w:jc w:val="both"/>
        <w:rPr>
          <w:bCs/>
          <w:sz w:val="22"/>
          <w:szCs w:val="22"/>
        </w:rPr>
      </w:pPr>
      <w:r w:rsidRPr="008815B5">
        <w:rPr>
          <w:bCs/>
          <w:sz w:val="22"/>
          <w:szCs w:val="22"/>
        </w:rPr>
        <w:t>Na koniec roku szkolnego 202</w:t>
      </w:r>
      <w:r w:rsidR="00D16647" w:rsidRPr="008815B5">
        <w:rPr>
          <w:bCs/>
          <w:sz w:val="22"/>
          <w:szCs w:val="22"/>
        </w:rPr>
        <w:t>1</w:t>
      </w:r>
      <w:r w:rsidRPr="008815B5">
        <w:rPr>
          <w:bCs/>
          <w:sz w:val="22"/>
          <w:szCs w:val="22"/>
        </w:rPr>
        <w:t>/202</w:t>
      </w:r>
      <w:r w:rsidR="00D16647" w:rsidRPr="008815B5">
        <w:rPr>
          <w:bCs/>
          <w:sz w:val="22"/>
          <w:szCs w:val="22"/>
        </w:rPr>
        <w:t>2 w dwóch</w:t>
      </w:r>
      <w:r w:rsidRPr="008815B5">
        <w:rPr>
          <w:bCs/>
          <w:sz w:val="22"/>
          <w:szCs w:val="22"/>
        </w:rPr>
        <w:t xml:space="preserve"> przedszkolach tj. w Przedszkolu Miejskim nr </w:t>
      </w:r>
      <w:r w:rsidR="00D16647" w:rsidRPr="008815B5">
        <w:rPr>
          <w:bCs/>
          <w:sz w:val="22"/>
          <w:szCs w:val="22"/>
        </w:rPr>
        <w:t>3</w:t>
      </w:r>
      <w:r w:rsidRPr="008815B5">
        <w:rPr>
          <w:bCs/>
          <w:sz w:val="22"/>
          <w:szCs w:val="22"/>
        </w:rPr>
        <w:t xml:space="preserve"> „P</w:t>
      </w:r>
      <w:r w:rsidR="00D16647" w:rsidRPr="008815B5">
        <w:rPr>
          <w:bCs/>
          <w:sz w:val="22"/>
          <w:szCs w:val="22"/>
        </w:rPr>
        <w:t>od Żaglami</w:t>
      </w:r>
      <w:r w:rsidRPr="008815B5">
        <w:rPr>
          <w:bCs/>
          <w:sz w:val="22"/>
          <w:szCs w:val="22"/>
        </w:rPr>
        <w:t xml:space="preserve">”, w Przedszkolu Miejskim nr </w:t>
      </w:r>
      <w:r w:rsidR="00D16647" w:rsidRPr="008815B5">
        <w:rPr>
          <w:bCs/>
          <w:sz w:val="22"/>
          <w:szCs w:val="22"/>
        </w:rPr>
        <w:t>10</w:t>
      </w:r>
      <w:r w:rsidRPr="008815B5">
        <w:rPr>
          <w:bCs/>
          <w:sz w:val="22"/>
          <w:szCs w:val="22"/>
        </w:rPr>
        <w:t xml:space="preserve"> „</w:t>
      </w:r>
      <w:r w:rsidR="00D16647" w:rsidRPr="008815B5">
        <w:rPr>
          <w:bCs/>
          <w:sz w:val="22"/>
          <w:szCs w:val="22"/>
        </w:rPr>
        <w:t xml:space="preserve">Kolorowy Świat”, </w:t>
      </w:r>
      <w:r w:rsidRPr="008815B5">
        <w:rPr>
          <w:bCs/>
          <w:sz w:val="22"/>
          <w:szCs w:val="22"/>
        </w:rPr>
        <w:t xml:space="preserve">w trzech szkołach: tj. </w:t>
      </w:r>
      <w:r w:rsidR="00D16647" w:rsidRPr="008815B5">
        <w:rPr>
          <w:bCs/>
          <w:sz w:val="22"/>
          <w:szCs w:val="22"/>
        </w:rPr>
        <w:t>Zespole Szkolno-Przedszkolnym</w:t>
      </w:r>
      <w:r w:rsidRPr="008815B5">
        <w:rPr>
          <w:bCs/>
          <w:sz w:val="22"/>
          <w:szCs w:val="22"/>
        </w:rPr>
        <w:t xml:space="preserve">, w </w:t>
      </w:r>
      <w:r w:rsidR="00D16647" w:rsidRPr="008815B5">
        <w:rPr>
          <w:bCs/>
          <w:sz w:val="22"/>
          <w:szCs w:val="22"/>
        </w:rPr>
        <w:t>Liceum Ogólnokształcącym z Oddziałami Integracyjnymi im. Mieszka I</w:t>
      </w:r>
      <w:r w:rsidR="00AF6B8A">
        <w:rPr>
          <w:bCs/>
          <w:sz w:val="22"/>
          <w:szCs w:val="22"/>
        </w:rPr>
        <w:t>,</w:t>
      </w:r>
      <w:r w:rsidRPr="008815B5">
        <w:rPr>
          <w:bCs/>
          <w:sz w:val="22"/>
          <w:szCs w:val="22"/>
        </w:rPr>
        <w:t xml:space="preserve"> </w:t>
      </w:r>
      <w:r w:rsidR="00D16647" w:rsidRPr="008815B5">
        <w:rPr>
          <w:bCs/>
          <w:sz w:val="22"/>
          <w:szCs w:val="22"/>
        </w:rPr>
        <w:t xml:space="preserve">                               </w:t>
      </w:r>
      <w:r w:rsidRPr="008815B5">
        <w:rPr>
          <w:bCs/>
          <w:sz w:val="22"/>
          <w:szCs w:val="22"/>
        </w:rPr>
        <w:t>w Centrum Edukacji Zawodowej</w:t>
      </w:r>
      <w:r w:rsidR="00D16647" w:rsidRPr="008815B5">
        <w:rPr>
          <w:bCs/>
          <w:sz w:val="22"/>
          <w:szCs w:val="22"/>
        </w:rPr>
        <w:t xml:space="preserve"> </w:t>
      </w:r>
      <w:r w:rsidRPr="008815B5">
        <w:rPr>
          <w:bCs/>
          <w:sz w:val="22"/>
          <w:szCs w:val="22"/>
        </w:rPr>
        <w:t xml:space="preserve">i Turystyki </w:t>
      </w:r>
      <w:r w:rsidR="00D16647" w:rsidRPr="008815B5">
        <w:rPr>
          <w:bCs/>
          <w:sz w:val="22"/>
          <w:szCs w:val="22"/>
        </w:rPr>
        <w:t xml:space="preserve">oraz w Poradni Psychologiczno-Pedagogicznej </w:t>
      </w:r>
      <w:r w:rsidRPr="008815B5">
        <w:rPr>
          <w:bCs/>
          <w:sz w:val="22"/>
          <w:szCs w:val="22"/>
        </w:rPr>
        <w:t>kończył się okres powierzenia stanowiska dyrektora.</w:t>
      </w:r>
      <w:r w:rsidRPr="00BA745B">
        <w:rPr>
          <w:bCs/>
          <w:color w:val="FF0000"/>
          <w:sz w:val="22"/>
          <w:szCs w:val="22"/>
        </w:rPr>
        <w:t xml:space="preserve"> </w:t>
      </w:r>
      <w:r w:rsidR="00D16647" w:rsidRPr="008815B5">
        <w:rPr>
          <w:bCs/>
          <w:sz w:val="22"/>
          <w:szCs w:val="22"/>
        </w:rPr>
        <w:t xml:space="preserve">Organ prowadzący korzystając z </w:t>
      </w:r>
      <w:r w:rsidR="008815B5" w:rsidRPr="008815B5">
        <w:rPr>
          <w:bCs/>
          <w:sz w:val="22"/>
          <w:szCs w:val="22"/>
        </w:rPr>
        <w:t>uprawnień zawartych w art. 58a ustawy z dnia 30 czerwca 2022 r.  zmianie ustawy o pomocy obywatelom Ukrainy w związku z konfliktem zbrojnym na terytorium tego państwa oraz niektórych innych ustaw  (Dz.U. z 2022 r. poz. 1383)</w:t>
      </w:r>
      <w:r w:rsidR="00A31367">
        <w:rPr>
          <w:bCs/>
          <w:sz w:val="22"/>
          <w:szCs w:val="22"/>
        </w:rPr>
        <w:t>,</w:t>
      </w:r>
      <w:r w:rsidR="008815B5">
        <w:rPr>
          <w:bCs/>
          <w:sz w:val="22"/>
          <w:szCs w:val="22"/>
        </w:rPr>
        <w:t xml:space="preserve"> po </w:t>
      </w:r>
      <w:r w:rsidR="00F068A4">
        <w:rPr>
          <w:bCs/>
          <w:sz w:val="22"/>
          <w:szCs w:val="22"/>
        </w:rPr>
        <w:t>zasięgnięciu</w:t>
      </w:r>
      <w:r w:rsidR="008815B5">
        <w:rPr>
          <w:bCs/>
          <w:sz w:val="22"/>
          <w:szCs w:val="22"/>
        </w:rPr>
        <w:t xml:space="preserve"> opinii rady pedagogicznej oraz </w:t>
      </w:r>
      <w:r w:rsidR="00F068A4">
        <w:rPr>
          <w:bCs/>
          <w:sz w:val="22"/>
          <w:szCs w:val="22"/>
        </w:rPr>
        <w:t>uzyskaniu</w:t>
      </w:r>
      <w:r w:rsidR="008815B5">
        <w:rPr>
          <w:bCs/>
          <w:sz w:val="22"/>
          <w:szCs w:val="22"/>
        </w:rPr>
        <w:t xml:space="preserve"> pozytywnej opinii organu nadzoru pedagogicznego przedłużył powierzenie </w:t>
      </w:r>
      <w:r w:rsidR="00F068A4">
        <w:rPr>
          <w:bCs/>
          <w:sz w:val="22"/>
          <w:szCs w:val="22"/>
        </w:rPr>
        <w:t>stanowiska</w:t>
      </w:r>
      <w:r w:rsidR="008815B5">
        <w:rPr>
          <w:bCs/>
          <w:sz w:val="22"/>
          <w:szCs w:val="22"/>
        </w:rPr>
        <w:t xml:space="preserve"> </w:t>
      </w:r>
      <w:r w:rsidR="00F068A4">
        <w:rPr>
          <w:bCs/>
          <w:sz w:val="22"/>
          <w:szCs w:val="22"/>
        </w:rPr>
        <w:t>dyrektora</w:t>
      </w:r>
      <w:r w:rsidR="008815B5">
        <w:rPr>
          <w:bCs/>
          <w:sz w:val="22"/>
          <w:szCs w:val="22"/>
        </w:rPr>
        <w:t xml:space="preserve"> na okres jednego roku szkolnego </w:t>
      </w:r>
      <w:r w:rsidR="00F068A4">
        <w:rPr>
          <w:bCs/>
          <w:sz w:val="22"/>
          <w:szCs w:val="22"/>
        </w:rPr>
        <w:t>dyrektorowi Przedszkola</w:t>
      </w:r>
      <w:r w:rsidR="00F068A4" w:rsidRPr="00F068A4">
        <w:rPr>
          <w:bCs/>
          <w:sz w:val="22"/>
          <w:szCs w:val="22"/>
        </w:rPr>
        <w:t xml:space="preserve"> Miejski</w:t>
      </w:r>
      <w:r w:rsidR="00F068A4">
        <w:rPr>
          <w:bCs/>
          <w:sz w:val="22"/>
          <w:szCs w:val="22"/>
        </w:rPr>
        <w:t>ego</w:t>
      </w:r>
      <w:r w:rsidR="00F068A4" w:rsidRPr="00F068A4">
        <w:rPr>
          <w:bCs/>
          <w:sz w:val="22"/>
          <w:szCs w:val="22"/>
        </w:rPr>
        <w:t xml:space="preserve"> nr 3 „Pod Żaglami”</w:t>
      </w:r>
      <w:r w:rsidR="00F068A4">
        <w:rPr>
          <w:bCs/>
          <w:sz w:val="22"/>
          <w:szCs w:val="22"/>
        </w:rPr>
        <w:t xml:space="preserve"> w Świnoujściu Pani Wioletcie Szłapce i dyrektorowi </w:t>
      </w:r>
      <w:r w:rsidR="00F068A4" w:rsidRPr="00F068A4">
        <w:rPr>
          <w:bCs/>
          <w:sz w:val="22"/>
          <w:szCs w:val="22"/>
        </w:rPr>
        <w:t>Przedszkol</w:t>
      </w:r>
      <w:r w:rsidR="00F068A4">
        <w:rPr>
          <w:bCs/>
          <w:sz w:val="22"/>
          <w:szCs w:val="22"/>
        </w:rPr>
        <w:t>a</w:t>
      </w:r>
      <w:r w:rsidR="00F068A4" w:rsidRPr="00F068A4">
        <w:rPr>
          <w:bCs/>
          <w:sz w:val="22"/>
          <w:szCs w:val="22"/>
        </w:rPr>
        <w:t xml:space="preserve"> Miejski</w:t>
      </w:r>
      <w:r w:rsidR="00F068A4">
        <w:rPr>
          <w:bCs/>
          <w:sz w:val="22"/>
          <w:szCs w:val="22"/>
        </w:rPr>
        <w:t>ego</w:t>
      </w:r>
      <w:r w:rsidR="00F068A4" w:rsidRPr="00F068A4">
        <w:rPr>
          <w:bCs/>
          <w:sz w:val="22"/>
          <w:szCs w:val="22"/>
        </w:rPr>
        <w:t xml:space="preserve"> nr 10 „Kolorowy Świat”</w:t>
      </w:r>
      <w:r w:rsidR="008815B5" w:rsidRPr="008815B5">
        <w:rPr>
          <w:bCs/>
          <w:sz w:val="22"/>
          <w:szCs w:val="22"/>
        </w:rPr>
        <w:t xml:space="preserve"> </w:t>
      </w:r>
      <w:r w:rsidR="00F068A4">
        <w:rPr>
          <w:bCs/>
          <w:sz w:val="22"/>
          <w:szCs w:val="22"/>
        </w:rPr>
        <w:t xml:space="preserve">w Świnoujściu Pani Ewie Brzozowskiej. </w:t>
      </w:r>
      <w:r w:rsidR="005772D2">
        <w:rPr>
          <w:bCs/>
          <w:sz w:val="22"/>
          <w:szCs w:val="22"/>
        </w:rPr>
        <w:t xml:space="preserve">W trzech </w:t>
      </w:r>
      <w:r w:rsidR="00F068A4">
        <w:rPr>
          <w:bCs/>
          <w:sz w:val="22"/>
          <w:szCs w:val="22"/>
        </w:rPr>
        <w:t xml:space="preserve">szkołach </w:t>
      </w:r>
      <w:r w:rsidR="005772D2" w:rsidRPr="005772D2">
        <w:rPr>
          <w:bCs/>
          <w:sz w:val="22"/>
          <w:szCs w:val="22"/>
        </w:rPr>
        <w:t xml:space="preserve">w wyniku postępowań </w:t>
      </w:r>
      <w:r w:rsidR="005772D2">
        <w:rPr>
          <w:bCs/>
          <w:sz w:val="22"/>
          <w:szCs w:val="22"/>
        </w:rPr>
        <w:t xml:space="preserve">konkursowych </w:t>
      </w:r>
      <w:r w:rsidR="005772D2" w:rsidRPr="005772D2">
        <w:rPr>
          <w:bCs/>
          <w:sz w:val="22"/>
          <w:szCs w:val="22"/>
        </w:rPr>
        <w:t>stanowisko dyrektora</w:t>
      </w:r>
      <w:r w:rsidR="00885A35">
        <w:rPr>
          <w:bCs/>
          <w:sz w:val="22"/>
          <w:szCs w:val="22"/>
        </w:rPr>
        <w:t>:</w:t>
      </w:r>
      <w:r w:rsidR="005772D2">
        <w:rPr>
          <w:bCs/>
          <w:sz w:val="22"/>
          <w:szCs w:val="22"/>
        </w:rPr>
        <w:t xml:space="preserve"> Z</w:t>
      </w:r>
      <w:r w:rsidR="005772D2" w:rsidRPr="005772D2">
        <w:rPr>
          <w:bCs/>
          <w:sz w:val="22"/>
          <w:szCs w:val="22"/>
        </w:rPr>
        <w:t xml:space="preserve">espołu Szkolno-Przedszkolnego w Świnoujściu </w:t>
      </w:r>
      <w:r w:rsidR="005772D2">
        <w:rPr>
          <w:bCs/>
          <w:sz w:val="22"/>
          <w:szCs w:val="22"/>
        </w:rPr>
        <w:t xml:space="preserve">powierzono </w:t>
      </w:r>
      <w:r w:rsidR="005772D2" w:rsidRPr="005772D2">
        <w:rPr>
          <w:bCs/>
          <w:sz w:val="22"/>
          <w:szCs w:val="22"/>
        </w:rPr>
        <w:t>Pani Dagmar</w:t>
      </w:r>
      <w:r w:rsidR="005772D2">
        <w:rPr>
          <w:bCs/>
          <w:sz w:val="22"/>
          <w:szCs w:val="22"/>
        </w:rPr>
        <w:t>ze</w:t>
      </w:r>
      <w:r w:rsidR="005772D2" w:rsidRPr="005772D2">
        <w:rPr>
          <w:bCs/>
          <w:sz w:val="22"/>
          <w:szCs w:val="22"/>
        </w:rPr>
        <w:t xml:space="preserve"> Kubiak-Rosiak</w:t>
      </w:r>
      <w:r w:rsidR="005772D2">
        <w:rPr>
          <w:bCs/>
          <w:sz w:val="22"/>
          <w:szCs w:val="22"/>
        </w:rPr>
        <w:t xml:space="preserve">, </w:t>
      </w:r>
      <w:r w:rsidR="005772D2" w:rsidRPr="005772D2">
        <w:rPr>
          <w:bCs/>
          <w:sz w:val="22"/>
          <w:szCs w:val="22"/>
        </w:rPr>
        <w:t>Liceum Ogólnokształcącego z Oddziałam</w:t>
      </w:r>
      <w:r w:rsidR="005772D2">
        <w:rPr>
          <w:bCs/>
          <w:sz w:val="22"/>
          <w:szCs w:val="22"/>
        </w:rPr>
        <w:t>i Integracyjnymi</w:t>
      </w:r>
      <w:r w:rsidR="00885A35">
        <w:rPr>
          <w:bCs/>
          <w:sz w:val="22"/>
          <w:szCs w:val="22"/>
        </w:rPr>
        <w:t xml:space="preserve"> </w:t>
      </w:r>
      <w:r w:rsidR="005772D2">
        <w:rPr>
          <w:bCs/>
          <w:sz w:val="22"/>
          <w:szCs w:val="22"/>
        </w:rPr>
        <w:t xml:space="preserve">im. Mieszka I </w:t>
      </w:r>
      <w:r w:rsidR="002761F3">
        <w:rPr>
          <w:bCs/>
          <w:sz w:val="22"/>
          <w:szCs w:val="22"/>
        </w:rPr>
        <w:t xml:space="preserve"> </w:t>
      </w:r>
      <w:r w:rsidR="005772D2" w:rsidRPr="005772D2">
        <w:rPr>
          <w:bCs/>
          <w:sz w:val="22"/>
          <w:szCs w:val="22"/>
        </w:rPr>
        <w:t xml:space="preserve">w Świnoujściu </w:t>
      </w:r>
      <w:r w:rsidR="005772D2">
        <w:rPr>
          <w:bCs/>
          <w:sz w:val="22"/>
          <w:szCs w:val="22"/>
        </w:rPr>
        <w:t xml:space="preserve">Pani Renacie </w:t>
      </w:r>
      <w:proofErr w:type="spellStart"/>
      <w:r w:rsidR="005772D2">
        <w:rPr>
          <w:bCs/>
          <w:sz w:val="22"/>
          <w:szCs w:val="22"/>
        </w:rPr>
        <w:t>Brudnik</w:t>
      </w:r>
      <w:proofErr w:type="spellEnd"/>
      <w:r w:rsidR="005772D2">
        <w:rPr>
          <w:bCs/>
          <w:sz w:val="22"/>
          <w:szCs w:val="22"/>
        </w:rPr>
        <w:t>, C</w:t>
      </w:r>
      <w:r w:rsidR="005772D2" w:rsidRPr="005772D2">
        <w:rPr>
          <w:bCs/>
          <w:sz w:val="22"/>
          <w:szCs w:val="22"/>
        </w:rPr>
        <w:t>entrum</w:t>
      </w:r>
      <w:r w:rsidR="002761F3">
        <w:rPr>
          <w:bCs/>
          <w:sz w:val="22"/>
          <w:szCs w:val="22"/>
        </w:rPr>
        <w:t xml:space="preserve"> Edukacji Zawodowej i Turystyki</w:t>
      </w:r>
      <w:r w:rsidR="00885A35">
        <w:rPr>
          <w:bCs/>
          <w:sz w:val="22"/>
          <w:szCs w:val="22"/>
        </w:rPr>
        <w:t xml:space="preserve"> </w:t>
      </w:r>
      <w:r w:rsidR="005772D2" w:rsidRPr="005772D2">
        <w:rPr>
          <w:bCs/>
          <w:sz w:val="22"/>
          <w:szCs w:val="22"/>
        </w:rPr>
        <w:t>w Świnoujściu Pani Ann</w:t>
      </w:r>
      <w:r w:rsidR="005772D2">
        <w:rPr>
          <w:bCs/>
          <w:sz w:val="22"/>
          <w:szCs w:val="22"/>
        </w:rPr>
        <w:t>ie</w:t>
      </w:r>
      <w:r w:rsidR="005772D2" w:rsidRPr="005772D2">
        <w:rPr>
          <w:bCs/>
          <w:sz w:val="22"/>
          <w:szCs w:val="22"/>
        </w:rPr>
        <w:t xml:space="preserve"> </w:t>
      </w:r>
      <w:proofErr w:type="spellStart"/>
      <w:r w:rsidR="005772D2" w:rsidRPr="005772D2">
        <w:rPr>
          <w:bCs/>
          <w:sz w:val="22"/>
          <w:szCs w:val="22"/>
        </w:rPr>
        <w:t>Dunajko</w:t>
      </w:r>
      <w:proofErr w:type="spellEnd"/>
      <w:r w:rsidR="005772D2" w:rsidRPr="005772D2">
        <w:rPr>
          <w:bCs/>
          <w:sz w:val="22"/>
          <w:szCs w:val="22"/>
        </w:rPr>
        <w:t>.</w:t>
      </w:r>
      <w:r w:rsidR="005772D2">
        <w:rPr>
          <w:bCs/>
          <w:sz w:val="22"/>
          <w:szCs w:val="22"/>
        </w:rPr>
        <w:t xml:space="preserve"> Natomiast w związku z nierozstrzygniętym postępowaniem konkursowym na stanowisko dyrektora Poradni Psychologiczno–Pedagogicznej w Świnoujściu </w:t>
      </w:r>
      <w:r w:rsidR="00AF6B8A" w:rsidRPr="00AF6B8A">
        <w:rPr>
          <w:bCs/>
          <w:sz w:val="22"/>
          <w:szCs w:val="22"/>
        </w:rPr>
        <w:t xml:space="preserve">po zasięgnięciu opinii rady pedagogicznej oraz uzyskaniu pozytywnej opinii organu nadzoru pedagogicznego </w:t>
      </w:r>
      <w:r w:rsidR="00885A35">
        <w:rPr>
          <w:bCs/>
          <w:sz w:val="22"/>
          <w:szCs w:val="22"/>
        </w:rPr>
        <w:t xml:space="preserve">na mocy art. 58a </w:t>
      </w:r>
      <w:r w:rsidR="00AF6B8A">
        <w:rPr>
          <w:bCs/>
          <w:sz w:val="22"/>
          <w:szCs w:val="22"/>
        </w:rPr>
        <w:t xml:space="preserve">- </w:t>
      </w:r>
      <w:r w:rsidR="005772D2">
        <w:rPr>
          <w:bCs/>
          <w:sz w:val="22"/>
          <w:szCs w:val="22"/>
        </w:rPr>
        <w:t>n</w:t>
      </w:r>
      <w:r w:rsidR="005772D2" w:rsidRPr="005772D2">
        <w:rPr>
          <w:bCs/>
          <w:sz w:val="22"/>
          <w:szCs w:val="22"/>
        </w:rPr>
        <w:t xml:space="preserve">auczycielowi </w:t>
      </w:r>
      <w:r w:rsidR="005772D2">
        <w:rPr>
          <w:bCs/>
          <w:sz w:val="22"/>
          <w:szCs w:val="22"/>
        </w:rPr>
        <w:t>poradni P</w:t>
      </w:r>
      <w:r w:rsidR="005772D2" w:rsidRPr="005772D2">
        <w:rPr>
          <w:bCs/>
          <w:sz w:val="22"/>
          <w:szCs w:val="22"/>
        </w:rPr>
        <w:t xml:space="preserve">ani Katarzynie </w:t>
      </w:r>
      <w:proofErr w:type="spellStart"/>
      <w:r w:rsidR="005772D2" w:rsidRPr="005772D2">
        <w:rPr>
          <w:bCs/>
          <w:sz w:val="22"/>
          <w:szCs w:val="22"/>
        </w:rPr>
        <w:t>Tromińskiej</w:t>
      </w:r>
      <w:proofErr w:type="spellEnd"/>
      <w:r w:rsidR="005772D2" w:rsidRPr="005772D2">
        <w:rPr>
          <w:bCs/>
          <w:sz w:val="22"/>
          <w:szCs w:val="22"/>
        </w:rPr>
        <w:t xml:space="preserve"> powierzono pełnienie obowiązków dyrektora poradni na okres jednego roku szklonego tj. od 1 września 2022 r. do 31 sierpnia 2023 r.</w:t>
      </w:r>
    </w:p>
    <w:p w:rsidR="003E7A36" w:rsidRPr="00BA745B" w:rsidRDefault="003E7A36" w:rsidP="00203A71">
      <w:pPr>
        <w:pStyle w:val="NormalnyWeb"/>
        <w:spacing w:before="0" w:after="0"/>
        <w:jc w:val="both"/>
        <w:rPr>
          <w:bCs/>
          <w:color w:val="FF0000"/>
          <w:sz w:val="22"/>
          <w:szCs w:val="22"/>
        </w:rPr>
      </w:pPr>
    </w:p>
    <w:p w:rsidR="00141A32" w:rsidRPr="00F57F68" w:rsidRDefault="00982E18" w:rsidP="00B45B0E">
      <w:pPr>
        <w:pStyle w:val="Akapitzlist"/>
        <w:numPr>
          <w:ilvl w:val="3"/>
          <w:numId w:val="5"/>
        </w:numPr>
        <w:tabs>
          <w:tab w:val="clear" w:pos="720"/>
          <w:tab w:val="num" w:pos="426"/>
        </w:tabs>
        <w:rPr>
          <w:rFonts w:ascii="Times New Roman" w:hAnsi="Times New Roman" w:cs="Times New Roman"/>
          <w:b/>
          <w:color w:val="000000" w:themeColor="text1"/>
        </w:rPr>
      </w:pPr>
      <w:r w:rsidRPr="00F57F68">
        <w:rPr>
          <w:rFonts w:ascii="Times New Roman" w:hAnsi="Times New Roman" w:cs="Times New Roman"/>
          <w:b/>
          <w:color w:val="000000" w:themeColor="text1"/>
        </w:rPr>
        <w:t xml:space="preserve">Wyniki nadzoru pedagogicznego </w:t>
      </w:r>
    </w:p>
    <w:p w:rsidR="00141A32" w:rsidRPr="00F57F68" w:rsidRDefault="00141A32" w:rsidP="00206FE6">
      <w:pPr>
        <w:jc w:val="both"/>
        <w:rPr>
          <w:color w:val="000000" w:themeColor="text1"/>
          <w:sz w:val="22"/>
          <w:szCs w:val="22"/>
        </w:rPr>
      </w:pPr>
      <w:r w:rsidRPr="00F57F68">
        <w:rPr>
          <w:color w:val="000000" w:themeColor="text1"/>
          <w:sz w:val="22"/>
          <w:szCs w:val="22"/>
        </w:rPr>
        <w:t>Nadzór pedagogiczny sprawowany jest przez Zachod</w:t>
      </w:r>
      <w:r w:rsidR="00117ED0" w:rsidRPr="00F57F68">
        <w:rPr>
          <w:color w:val="000000" w:themeColor="text1"/>
          <w:sz w:val="22"/>
          <w:szCs w:val="22"/>
        </w:rPr>
        <w:t>niopomorskiego Kuratora Oświaty</w:t>
      </w:r>
      <w:r w:rsidRPr="00F57F68">
        <w:rPr>
          <w:color w:val="000000" w:themeColor="text1"/>
          <w:sz w:val="22"/>
          <w:szCs w:val="22"/>
        </w:rPr>
        <w:t xml:space="preserve"> w Szczecinie.</w:t>
      </w:r>
    </w:p>
    <w:p w:rsidR="00646D9E" w:rsidRPr="00F57F68" w:rsidRDefault="00646D9E" w:rsidP="00206FE6">
      <w:pPr>
        <w:jc w:val="both"/>
        <w:rPr>
          <w:color w:val="000000" w:themeColor="text1"/>
          <w:sz w:val="22"/>
          <w:szCs w:val="22"/>
        </w:rPr>
      </w:pPr>
    </w:p>
    <w:p w:rsidR="00141A32" w:rsidRPr="002761F3" w:rsidRDefault="0053358D" w:rsidP="00206FE6">
      <w:pPr>
        <w:jc w:val="both"/>
        <w:rPr>
          <w:b/>
          <w:color w:val="000000" w:themeColor="text1"/>
          <w:sz w:val="22"/>
          <w:szCs w:val="22"/>
        </w:rPr>
      </w:pPr>
      <w:r w:rsidRPr="002761F3">
        <w:rPr>
          <w:color w:val="000000" w:themeColor="text1"/>
          <w:sz w:val="22"/>
          <w:szCs w:val="22"/>
        </w:rPr>
        <w:lastRenderedPageBreak/>
        <w:t>P</w:t>
      </w:r>
      <w:r w:rsidR="00206FE6" w:rsidRPr="002761F3">
        <w:rPr>
          <w:color w:val="000000" w:themeColor="text1"/>
          <w:sz w:val="22"/>
          <w:szCs w:val="22"/>
        </w:rPr>
        <w:t>rzeprowadzono kontrole doraźne:</w:t>
      </w:r>
    </w:p>
    <w:p w:rsidR="00F57F68" w:rsidRPr="002761F3" w:rsidRDefault="00F57F68" w:rsidP="00F57F68">
      <w:pPr>
        <w:spacing w:line="232" w:lineRule="auto"/>
        <w:ind w:left="8" w:right="19" w:firstLine="559"/>
        <w:jc w:val="both"/>
        <w:rPr>
          <w:sz w:val="22"/>
          <w:szCs w:val="22"/>
        </w:rPr>
      </w:pPr>
      <w:r w:rsidRPr="002761F3">
        <w:rPr>
          <w:sz w:val="22"/>
          <w:szCs w:val="22"/>
        </w:rPr>
        <w:t xml:space="preserve"> Szkoła Podstawowa nr 4 z Oddziałami Integracyjnymi im. kpt. ż. w. Mamerta Stankiewicza </w:t>
      </w:r>
      <w:r w:rsidR="002761F3">
        <w:rPr>
          <w:sz w:val="22"/>
          <w:szCs w:val="22"/>
        </w:rPr>
        <w:t xml:space="preserve">                                               </w:t>
      </w:r>
      <w:r w:rsidRPr="002761F3">
        <w:rPr>
          <w:sz w:val="22"/>
          <w:szCs w:val="22"/>
        </w:rPr>
        <w:t>w Świnoujściu ul. Szkolna 1, 72-602 Świnoujście</w:t>
      </w:r>
    </w:p>
    <w:p w:rsidR="00F57F68" w:rsidRPr="002761F3" w:rsidRDefault="00F57F68" w:rsidP="00F57F68">
      <w:pPr>
        <w:spacing w:line="256" w:lineRule="auto"/>
        <w:ind w:left="13"/>
        <w:jc w:val="both"/>
        <w:rPr>
          <w:sz w:val="22"/>
          <w:szCs w:val="22"/>
        </w:rPr>
      </w:pPr>
      <w:r w:rsidRPr="002761F3">
        <w:rPr>
          <w:sz w:val="22"/>
          <w:szCs w:val="22"/>
        </w:rPr>
        <w:t>Tematyka kontroli:</w:t>
      </w:r>
    </w:p>
    <w:p w:rsidR="00F57F68" w:rsidRPr="002761F3" w:rsidRDefault="00F57F68" w:rsidP="00F57F68">
      <w:pPr>
        <w:spacing w:line="256" w:lineRule="auto"/>
        <w:ind w:left="13"/>
        <w:jc w:val="both"/>
        <w:rPr>
          <w:sz w:val="22"/>
          <w:szCs w:val="22"/>
        </w:rPr>
      </w:pPr>
      <w:r w:rsidRPr="002761F3">
        <w:rPr>
          <w:sz w:val="22"/>
          <w:szCs w:val="22"/>
        </w:rPr>
        <w:t>Organizowanie i udzielanie pomocy psychologiczno-pedagogicznej dla uczennicy Szkoły Podstawowej</w:t>
      </w:r>
      <w:r w:rsidR="002761F3">
        <w:rPr>
          <w:sz w:val="22"/>
          <w:szCs w:val="22"/>
        </w:rPr>
        <w:t xml:space="preserve">                          </w:t>
      </w:r>
      <w:r w:rsidRPr="002761F3">
        <w:rPr>
          <w:sz w:val="22"/>
          <w:szCs w:val="22"/>
        </w:rPr>
        <w:t xml:space="preserve"> nr 4 z Oddziałami Integracyjnymi w Świnoujściu.</w:t>
      </w:r>
    </w:p>
    <w:p w:rsidR="00F57F68" w:rsidRPr="002761F3" w:rsidRDefault="00F57F68" w:rsidP="00F57F68">
      <w:pPr>
        <w:spacing w:line="256" w:lineRule="auto"/>
        <w:ind w:left="13"/>
        <w:jc w:val="both"/>
        <w:rPr>
          <w:sz w:val="22"/>
          <w:szCs w:val="22"/>
        </w:rPr>
      </w:pPr>
      <w:r w:rsidRPr="002761F3">
        <w:rPr>
          <w:sz w:val="22"/>
          <w:szCs w:val="22"/>
        </w:rPr>
        <w:t>Zalecenia pokontrolne:</w:t>
      </w:r>
    </w:p>
    <w:p w:rsidR="00F57F68" w:rsidRPr="002761F3" w:rsidRDefault="00F57F68" w:rsidP="00F57F68">
      <w:pPr>
        <w:numPr>
          <w:ilvl w:val="0"/>
          <w:numId w:val="93"/>
        </w:numPr>
        <w:suppressAutoHyphens w:val="0"/>
        <w:ind w:right="4" w:hanging="326"/>
        <w:jc w:val="both"/>
        <w:rPr>
          <w:sz w:val="22"/>
          <w:szCs w:val="22"/>
        </w:rPr>
      </w:pPr>
      <w:r w:rsidRPr="002761F3">
        <w:rPr>
          <w:noProof/>
          <w:sz w:val="22"/>
          <w:szCs w:val="22"/>
          <w:lang w:eastAsia="pl-PL"/>
        </w:rPr>
        <w:drawing>
          <wp:anchor distT="0" distB="0" distL="114300" distR="114300" simplePos="0" relativeHeight="251662848" behindDoc="0" locked="0" layoutInCell="1" allowOverlap="0" wp14:anchorId="230A2970" wp14:editId="57E47BC3">
            <wp:simplePos x="0" y="0"/>
            <wp:positionH relativeFrom="page">
              <wp:posOffset>524510</wp:posOffset>
            </wp:positionH>
            <wp:positionV relativeFrom="page">
              <wp:posOffset>3115945</wp:posOffset>
            </wp:positionV>
            <wp:extent cx="18415" cy="18415"/>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pic:spPr>
                </pic:pic>
              </a:graphicData>
            </a:graphic>
            <wp14:sizeRelH relativeFrom="page">
              <wp14:pctWidth>0</wp14:pctWidth>
            </wp14:sizeRelH>
            <wp14:sizeRelV relativeFrom="page">
              <wp14:pctHeight>0</wp14:pctHeight>
            </wp14:sizeRelV>
          </wp:anchor>
        </w:drawing>
      </w:r>
      <w:r w:rsidRPr="002761F3">
        <w:rPr>
          <w:noProof/>
          <w:sz w:val="22"/>
          <w:szCs w:val="22"/>
          <w:lang w:eastAsia="pl-PL"/>
        </w:rPr>
        <w:drawing>
          <wp:anchor distT="0" distB="0" distL="114300" distR="114300" simplePos="0" relativeHeight="251663872" behindDoc="0" locked="0" layoutInCell="1" allowOverlap="0" wp14:anchorId="736CCC04" wp14:editId="2FDBB00A">
            <wp:simplePos x="0" y="0"/>
            <wp:positionH relativeFrom="page">
              <wp:posOffset>835025</wp:posOffset>
            </wp:positionH>
            <wp:positionV relativeFrom="page">
              <wp:posOffset>7701280</wp:posOffset>
            </wp:positionV>
            <wp:extent cx="8890" cy="15240"/>
            <wp:effectExtent l="0" t="0" r="0" b="0"/>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14:sizeRelH relativeFrom="page">
              <wp14:pctWidth>0</wp14:pctWidth>
            </wp14:sizeRelH>
            <wp14:sizeRelV relativeFrom="page">
              <wp14:pctHeight>0</wp14:pctHeight>
            </wp14:sizeRelV>
          </wp:anchor>
        </w:drawing>
      </w:r>
      <w:r w:rsidRPr="002761F3">
        <w:rPr>
          <w:noProof/>
          <w:sz w:val="22"/>
          <w:szCs w:val="22"/>
          <w:lang w:eastAsia="pl-PL"/>
        </w:rPr>
        <w:drawing>
          <wp:anchor distT="0" distB="0" distL="114300" distR="114300" simplePos="0" relativeHeight="251664896" behindDoc="0" locked="0" layoutInCell="1" allowOverlap="0" wp14:anchorId="19FD2968" wp14:editId="202A2FFC">
            <wp:simplePos x="0" y="0"/>
            <wp:positionH relativeFrom="page">
              <wp:posOffset>835025</wp:posOffset>
            </wp:positionH>
            <wp:positionV relativeFrom="page">
              <wp:posOffset>7719695</wp:posOffset>
            </wp:positionV>
            <wp:extent cx="12065" cy="33655"/>
            <wp:effectExtent l="0" t="0" r="6985" b="444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4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065" cy="33655"/>
                    </a:xfrm>
                    <a:prstGeom prst="rect">
                      <a:avLst/>
                    </a:prstGeom>
                    <a:noFill/>
                  </pic:spPr>
                </pic:pic>
              </a:graphicData>
            </a:graphic>
            <wp14:sizeRelH relativeFrom="page">
              <wp14:pctWidth>0</wp14:pctWidth>
            </wp14:sizeRelH>
            <wp14:sizeRelV relativeFrom="page">
              <wp14:pctHeight>0</wp14:pctHeight>
            </wp14:sizeRelV>
          </wp:anchor>
        </w:drawing>
      </w:r>
      <w:r w:rsidRPr="002761F3">
        <w:rPr>
          <w:noProof/>
          <w:sz w:val="22"/>
          <w:szCs w:val="22"/>
          <w:lang w:eastAsia="pl-PL"/>
        </w:rPr>
        <w:drawing>
          <wp:anchor distT="0" distB="0" distL="114300" distR="114300" simplePos="0" relativeHeight="251665920" behindDoc="0" locked="0" layoutInCell="1" allowOverlap="0" wp14:anchorId="0D7F88AD" wp14:editId="70AB1C2D">
            <wp:simplePos x="0" y="0"/>
            <wp:positionH relativeFrom="page">
              <wp:posOffset>826135</wp:posOffset>
            </wp:positionH>
            <wp:positionV relativeFrom="page">
              <wp:posOffset>7743825</wp:posOffset>
            </wp:positionV>
            <wp:extent cx="6350" cy="635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4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2761F3">
        <w:rPr>
          <w:sz w:val="22"/>
          <w:szCs w:val="22"/>
        </w:rPr>
        <w:t>Realizować zadania określone w § 20 ust. 1 pkt 1, 3, 4 rozporządzenia Ministra Edukacji Narodowej</w:t>
      </w:r>
      <w:r w:rsidR="002761F3">
        <w:rPr>
          <w:sz w:val="22"/>
          <w:szCs w:val="22"/>
        </w:rPr>
        <w:t xml:space="preserve">                         </w:t>
      </w:r>
      <w:r w:rsidRPr="002761F3">
        <w:rPr>
          <w:sz w:val="22"/>
          <w:szCs w:val="22"/>
        </w:rPr>
        <w:t xml:space="preserve"> z dnia 9 sierpnia 2017 r. w sprawie zasad organizacji i udzielania pomocy psychologiczno-pedagogicznej w publicznych przedszkolach, szkołach i placówkach </w:t>
      </w:r>
      <w:r w:rsidRPr="002761F3">
        <w:rPr>
          <w:noProof/>
          <w:sz w:val="22"/>
          <w:szCs w:val="22"/>
          <w:lang w:eastAsia="pl-PL"/>
        </w:rPr>
        <w:drawing>
          <wp:inline distT="0" distB="0" distL="0" distR="0" wp14:anchorId="6F64E78D" wp14:editId="0D13FA25">
            <wp:extent cx="9525" cy="952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761F3">
        <w:rPr>
          <w:sz w:val="22"/>
          <w:szCs w:val="22"/>
        </w:rPr>
        <w:t>(Dz.</w:t>
      </w:r>
      <w:r w:rsidR="002761F3">
        <w:rPr>
          <w:sz w:val="22"/>
          <w:szCs w:val="22"/>
        </w:rPr>
        <w:t xml:space="preserve"> </w:t>
      </w:r>
      <w:r w:rsidRPr="002761F3">
        <w:rPr>
          <w:sz w:val="22"/>
          <w:szCs w:val="22"/>
        </w:rPr>
        <w:t xml:space="preserve">U. z 2020 r. poz. 1280) polegające </w:t>
      </w:r>
      <w:r w:rsidR="002761F3">
        <w:rPr>
          <w:sz w:val="22"/>
          <w:szCs w:val="22"/>
        </w:rPr>
        <w:t xml:space="preserve"> </w:t>
      </w:r>
      <w:r w:rsidRPr="002761F3">
        <w:rPr>
          <w:sz w:val="22"/>
          <w:szCs w:val="22"/>
        </w:rPr>
        <w:t xml:space="preserve">w szczególności na: rozpoznawaniu indywidualnych potrzeb rozwojowych i edukacyjnych oraz możliwości psychofizycznych uczniów; </w:t>
      </w:r>
      <w:r w:rsidRPr="002761F3">
        <w:rPr>
          <w:noProof/>
          <w:sz w:val="22"/>
          <w:szCs w:val="22"/>
          <w:lang w:eastAsia="pl-PL"/>
        </w:rPr>
        <w:drawing>
          <wp:inline distT="0" distB="0" distL="0" distR="0" wp14:anchorId="527022E6" wp14:editId="32F7BA01">
            <wp:extent cx="9525" cy="9525"/>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761F3">
        <w:rPr>
          <w:sz w:val="22"/>
          <w:szCs w:val="22"/>
        </w:rPr>
        <w:t>rozpoznawaniu przyczyn niepowodzeń edukacyjnych lub trudności w funkcjonowaniu uczniów, w tym barier i ograniczeń utrudniających funkcjonowanie uczniów i ich uczestnictwo w życiu szkoły; podejmowanie działań sprzyjających rozwojowi kompetencji oraz potencjału uczniów w celu podnoszenia efektywności uczenia się i poprawy ich funkcjonowania.</w:t>
      </w:r>
    </w:p>
    <w:p w:rsidR="00F57F68" w:rsidRPr="002761F3" w:rsidRDefault="00F57F68" w:rsidP="00F57F68">
      <w:pPr>
        <w:numPr>
          <w:ilvl w:val="0"/>
          <w:numId w:val="93"/>
        </w:numPr>
        <w:suppressAutoHyphens w:val="0"/>
        <w:ind w:right="4" w:hanging="326"/>
        <w:jc w:val="both"/>
        <w:rPr>
          <w:sz w:val="22"/>
          <w:szCs w:val="22"/>
        </w:rPr>
      </w:pPr>
      <w:r w:rsidRPr="002761F3">
        <w:rPr>
          <w:sz w:val="22"/>
          <w:szCs w:val="22"/>
        </w:rPr>
        <w:t>Realizować zadania pedagoga i psychologa w szkole zgodnie z § 24 ust. 1, 2, 3 rozporządzenia Ministra Edukacji Narodowej z dnia 9 sierpnia 2017 r. w sprawie zasad organizacji i udzielania pomocy psychologiczno-pedagogicznej w publicznych przedszkolach, szkołach i placówkach (Dz.U. z 2020 r. poz. 1280) polegające w szczególności na:</w:t>
      </w:r>
    </w:p>
    <w:p w:rsidR="00F57F68" w:rsidRPr="002761F3" w:rsidRDefault="00F57F68" w:rsidP="00F57F68">
      <w:pPr>
        <w:pStyle w:val="Akapitzlist"/>
        <w:spacing w:after="0" w:line="240" w:lineRule="auto"/>
        <w:ind w:right="4"/>
        <w:jc w:val="both"/>
        <w:rPr>
          <w:rFonts w:ascii="Times New Roman" w:hAnsi="Times New Roman" w:cs="Times New Roman"/>
        </w:rPr>
      </w:pPr>
      <w:r w:rsidRPr="002761F3">
        <w:rPr>
          <w:rFonts w:ascii="Times New Roman" w:hAnsi="Times New Roman" w:cs="Times New Roman"/>
        </w:rPr>
        <w:t xml:space="preserve">- prowadzeniu badań i działań diagnostycznych uczniów, w tym diagnozowanie indywidualnych potrzeb rozwojowych i edukacyjnych oraz możliwości </w:t>
      </w:r>
      <w:r w:rsidRPr="002761F3">
        <w:rPr>
          <w:rFonts w:ascii="Times New Roman" w:hAnsi="Times New Roman" w:cs="Times New Roman"/>
          <w:noProof/>
          <w:lang w:eastAsia="pl-PL"/>
        </w:rPr>
        <w:drawing>
          <wp:inline distT="0" distB="0" distL="0" distR="0" wp14:anchorId="64A79A25" wp14:editId="0CD158DB">
            <wp:extent cx="9525" cy="28575"/>
            <wp:effectExtent l="0" t="0" r="9525" b="952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4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2761F3">
        <w:rPr>
          <w:rFonts w:ascii="Times New Roman" w:hAnsi="Times New Roman" w:cs="Times New Roman"/>
        </w:rPr>
        <w:t xml:space="preserve">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F57F68" w:rsidRPr="002761F3" w:rsidRDefault="00F57F68" w:rsidP="00F57F68">
      <w:pPr>
        <w:pStyle w:val="Akapitzlist"/>
        <w:spacing w:after="0" w:line="240" w:lineRule="auto"/>
        <w:ind w:right="4"/>
        <w:jc w:val="both"/>
        <w:rPr>
          <w:rFonts w:ascii="Times New Roman" w:hAnsi="Times New Roman" w:cs="Times New Roman"/>
        </w:rPr>
      </w:pPr>
      <w:r w:rsidRPr="002761F3">
        <w:rPr>
          <w:rFonts w:ascii="Times New Roman" w:hAnsi="Times New Roman" w:cs="Times New Roman"/>
        </w:rPr>
        <w:t xml:space="preserve">- diagnozowaniu sytuacji wychowawczych w szkole w celu rozwiązywania problemów wychowawczych stanowiących barierę i ograniczających aktywne i pełne uczestnictwo ucznia </w:t>
      </w:r>
      <w:r w:rsidR="002761F3">
        <w:rPr>
          <w:rFonts w:ascii="Times New Roman" w:hAnsi="Times New Roman" w:cs="Times New Roman"/>
        </w:rPr>
        <w:t xml:space="preserve">                       </w:t>
      </w:r>
      <w:r w:rsidRPr="002761F3">
        <w:rPr>
          <w:rFonts w:ascii="Times New Roman" w:hAnsi="Times New Roman" w:cs="Times New Roman"/>
        </w:rPr>
        <w:t>w życiu przedszkola, szkoły i placówki;</w:t>
      </w:r>
    </w:p>
    <w:p w:rsidR="00F57F68" w:rsidRPr="002761F3" w:rsidRDefault="00F57F68" w:rsidP="00F57F68">
      <w:pPr>
        <w:pStyle w:val="Akapitzlist"/>
        <w:spacing w:after="0" w:line="240" w:lineRule="auto"/>
        <w:ind w:right="4"/>
        <w:jc w:val="both"/>
        <w:rPr>
          <w:rFonts w:ascii="Times New Roman" w:hAnsi="Times New Roman" w:cs="Times New Roman"/>
        </w:rPr>
      </w:pPr>
      <w:r w:rsidRPr="002761F3">
        <w:rPr>
          <w:rFonts w:ascii="Times New Roman" w:hAnsi="Times New Roman" w:cs="Times New Roman"/>
        </w:rPr>
        <w:t xml:space="preserve"> </w:t>
      </w:r>
      <w:r w:rsidRPr="002761F3">
        <w:rPr>
          <w:rFonts w:ascii="Times New Roman" w:hAnsi="Times New Roman" w:cs="Times New Roman"/>
          <w:noProof/>
          <w:lang w:eastAsia="pl-PL"/>
        </w:rPr>
        <w:drawing>
          <wp:inline distT="0" distB="0" distL="0" distR="0" wp14:anchorId="564A941C" wp14:editId="0620EC1D">
            <wp:extent cx="85725" cy="190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5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5725" cy="19050"/>
                    </a:xfrm>
                    <a:prstGeom prst="rect">
                      <a:avLst/>
                    </a:prstGeom>
                    <a:noFill/>
                    <a:ln>
                      <a:noFill/>
                    </a:ln>
                  </pic:spPr>
                </pic:pic>
              </a:graphicData>
            </a:graphic>
          </wp:inline>
        </w:drawing>
      </w:r>
      <w:r w:rsidRPr="002761F3">
        <w:rPr>
          <w:rFonts w:ascii="Times New Roman" w:hAnsi="Times New Roman" w:cs="Times New Roman"/>
        </w:rPr>
        <w:t xml:space="preserve"> wspieraniu nauczycieli i innych specjalistów w:</w:t>
      </w:r>
    </w:p>
    <w:p w:rsidR="00F57F68" w:rsidRPr="002761F3" w:rsidRDefault="00F57F68" w:rsidP="00F57F68">
      <w:pPr>
        <w:pStyle w:val="Akapitzlist"/>
        <w:numPr>
          <w:ilvl w:val="0"/>
          <w:numId w:val="94"/>
        </w:numPr>
        <w:suppressAutoHyphens w:val="0"/>
        <w:spacing w:after="0" w:line="240" w:lineRule="auto"/>
        <w:ind w:right="4"/>
        <w:contextualSpacing/>
        <w:jc w:val="both"/>
        <w:rPr>
          <w:rFonts w:ascii="Times New Roman" w:hAnsi="Times New Roman" w:cs="Times New Roman"/>
        </w:rPr>
      </w:pPr>
      <w:r w:rsidRPr="002761F3">
        <w:rPr>
          <w:rFonts w:ascii="Times New Roman" w:hAnsi="Times New Roman" w:cs="Times New Roman"/>
        </w:rPr>
        <w:t>rozpoznawaniu indywidualnych potrzeb rozwojowych i edukacyjnych oraz możliwości psychofizycznych uczniów w celu określenia mocnych stron, predyspozycji, zainteresowań</w:t>
      </w:r>
      <w:r w:rsidR="002761F3">
        <w:rPr>
          <w:rFonts w:ascii="Times New Roman" w:hAnsi="Times New Roman" w:cs="Times New Roman"/>
        </w:rPr>
        <w:t xml:space="preserve">                       </w:t>
      </w:r>
      <w:r w:rsidRPr="002761F3">
        <w:rPr>
          <w:rFonts w:ascii="Times New Roman" w:hAnsi="Times New Roman" w:cs="Times New Roman"/>
        </w:rPr>
        <w:t xml:space="preserve"> i uzdolnień uczniów oraz przyczyn niepowodzeń edukacyjnych lub trudności </w:t>
      </w:r>
      <w:r w:rsidR="009D13A6">
        <w:rPr>
          <w:rFonts w:ascii="Times New Roman" w:hAnsi="Times New Roman" w:cs="Times New Roman"/>
        </w:rPr>
        <w:t xml:space="preserve">                                               </w:t>
      </w:r>
      <w:r w:rsidRPr="002761F3">
        <w:rPr>
          <w:rFonts w:ascii="Times New Roman" w:hAnsi="Times New Roman" w:cs="Times New Roman"/>
        </w:rPr>
        <w:t xml:space="preserve">w funkcjonowaniu uczniów, w tym barier i ograniczeń utrudniających funkcjonowanie ucznia i jego uczestnictwo w życiu przedszkola, </w:t>
      </w:r>
      <w:r w:rsidRPr="002761F3">
        <w:rPr>
          <w:rFonts w:ascii="Times New Roman" w:hAnsi="Times New Roman" w:cs="Times New Roman"/>
          <w:noProof/>
          <w:lang w:eastAsia="pl-PL"/>
        </w:rPr>
        <w:drawing>
          <wp:inline distT="0" distB="0" distL="0" distR="0" wp14:anchorId="380EC444" wp14:editId="298C333B">
            <wp:extent cx="9525" cy="95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5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761F3">
        <w:rPr>
          <w:rFonts w:ascii="Times New Roman" w:hAnsi="Times New Roman" w:cs="Times New Roman"/>
        </w:rPr>
        <w:t>szkoły i placówki,</w:t>
      </w:r>
    </w:p>
    <w:p w:rsidR="00F57F68" w:rsidRPr="002761F3" w:rsidRDefault="00F57F68" w:rsidP="00F57F68">
      <w:pPr>
        <w:pStyle w:val="Akapitzlist"/>
        <w:numPr>
          <w:ilvl w:val="0"/>
          <w:numId w:val="94"/>
        </w:numPr>
        <w:suppressAutoHyphens w:val="0"/>
        <w:spacing w:after="0" w:line="240" w:lineRule="auto"/>
        <w:ind w:right="6"/>
        <w:contextualSpacing/>
        <w:jc w:val="both"/>
        <w:rPr>
          <w:rFonts w:ascii="Times New Roman" w:hAnsi="Times New Roman" w:cs="Times New Roman"/>
        </w:rPr>
      </w:pPr>
      <w:r w:rsidRPr="002761F3">
        <w:rPr>
          <w:rFonts w:ascii="Times New Roman" w:hAnsi="Times New Roman" w:cs="Times New Roman"/>
        </w:rPr>
        <w:t>udzielaniu pomocy psychologiczno-pedagogicznej.</w:t>
      </w:r>
    </w:p>
    <w:p w:rsidR="00F57F68" w:rsidRPr="002761F3" w:rsidRDefault="00F57F68" w:rsidP="00F57F68">
      <w:pPr>
        <w:pStyle w:val="Akapitzlist"/>
        <w:numPr>
          <w:ilvl w:val="0"/>
          <w:numId w:val="93"/>
        </w:numPr>
        <w:suppressAutoHyphens w:val="0"/>
        <w:spacing w:after="0" w:line="240" w:lineRule="auto"/>
        <w:ind w:right="6" w:hanging="340"/>
        <w:contextualSpacing/>
        <w:jc w:val="both"/>
        <w:rPr>
          <w:rFonts w:ascii="Times New Roman" w:hAnsi="Times New Roman" w:cs="Times New Roman"/>
        </w:rPr>
      </w:pPr>
      <w:r w:rsidRPr="002761F3">
        <w:rPr>
          <w:rFonts w:ascii="Times New Roman" w:hAnsi="Times New Roman" w:cs="Times New Roman"/>
        </w:rPr>
        <w:t>Wspierać rodziców w rozwiązywaniu problemów wychowawczych oraz rozwijaniu ich umiejętności wychowawczych w celu zwiększenia efektywności pomocy udzielanej uczniom zgodnie z § 2 ust. 3 rozporządzenia Ministra Edukacji Narodowej z dnia 9 sierpnia 2017 r. w sprawie zasad organizacji</w:t>
      </w:r>
      <w:r w:rsidR="002761F3">
        <w:rPr>
          <w:rFonts w:ascii="Times New Roman" w:hAnsi="Times New Roman" w:cs="Times New Roman"/>
        </w:rPr>
        <w:t xml:space="preserve">                        </w:t>
      </w:r>
      <w:r w:rsidRPr="002761F3">
        <w:rPr>
          <w:rFonts w:ascii="Times New Roman" w:hAnsi="Times New Roman" w:cs="Times New Roman"/>
        </w:rPr>
        <w:t xml:space="preserve"> i udzielania pomocy psychologiczno-pedagogicznej w publicznych przedszkolach, szkołach </w:t>
      </w:r>
      <w:r w:rsidR="002761F3">
        <w:rPr>
          <w:rFonts w:ascii="Times New Roman" w:hAnsi="Times New Roman" w:cs="Times New Roman"/>
        </w:rPr>
        <w:t xml:space="preserve">                                      </w:t>
      </w:r>
      <w:r w:rsidRPr="002761F3">
        <w:rPr>
          <w:rFonts w:ascii="Times New Roman" w:hAnsi="Times New Roman" w:cs="Times New Roman"/>
        </w:rPr>
        <w:t>i placówkach (Dz.</w:t>
      </w:r>
      <w:r w:rsidR="002761F3">
        <w:rPr>
          <w:rFonts w:ascii="Times New Roman" w:hAnsi="Times New Roman" w:cs="Times New Roman"/>
        </w:rPr>
        <w:t xml:space="preserve"> </w:t>
      </w:r>
      <w:r w:rsidRPr="002761F3">
        <w:rPr>
          <w:rFonts w:ascii="Times New Roman" w:hAnsi="Times New Roman" w:cs="Times New Roman"/>
        </w:rPr>
        <w:t>U. z 2020 r. poz. 1280).</w:t>
      </w:r>
    </w:p>
    <w:p w:rsidR="002761F3" w:rsidRPr="002761F3" w:rsidRDefault="00F57F68" w:rsidP="00F57F68">
      <w:pPr>
        <w:pStyle w:val="Akapitzlist"/>
        <w:numPr>
          <w:ilvl w:val="0"/>
          <w:numId w:val="93"/>
        </w:numPr>
        <w:suppressAutoHyphens w:val="0"/>
        <w:spacing w:after="0" w:line="240" w:lineRule="auto"/>
        <w:ind w:right="4" w:hanging="340"/>
        <w:contextualSpacing/>
        <w:jc w:val="both"/>
        <w:rPr>
          <w:rFonts w:ascii="Times New Roman" w:hAnsi="Times New Roman" w:cs="Times New Roman"/>
        </w:rPr>
      </w:pPr>
      <w:r w:rsidRPr="002761F3">
        <w:rPr>
          <w:rFonts w:ascii="Times New Roman" w:hAnsi="Times New Roman" w:cs="Times New Roman"/>
          <w:noProof/>
          <w:lang w:eastAsia="pl-PL"/>
        </w:rPr>
        <w:drawing>
          <wp:anchor distT="0" distB="0" distL="114300" distR="114300" simplePos="0" relativeHeight="251666944" behindDoc="0" locked="0" layoutInCell="1" allowOverlap="0" wp14:anchorId="02961FB3" wp14:editId="544AD185">
            <wp:simplePos x="0" y="0"/>
            <wp:positionH relativeFrom="page">
              <wp:posOffset>789305</wp:posOffset>
            </wp:positionH>
            <wp:positionV relativeFrom="page">
              <wp:posOffset>1024255</wp:posOffset>
            </wp:positionV>
            <wp:extent cx="18415" cy="21590"/>
            <wp:effectExtent l="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5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8415" cy="21590"/>
                    </a:xfrm>
                    <a:prstGeom prst="rect">
                      <a:avLst/>
                    </a:prstGeom>
                    <a:noFill/>
                  </pic:spPr>
                </pic:pic>
              </a:graphicData>
            </a:graphic>
            <wp14:sizeRelH relativeFrom="page">
              <wp14:pctWidth>0</wp14:pctWidth>
            </wp14:sizeRelH>
            <wp14:sizeRelV relativeFrom="page">
              <wp14:pctHeight>0</wp14:pctHeight>
            </wp14:sizeRelV>
          </wp:anchor>
        </w:drawing>
      </w:r>
      <w:r w:rsidRPr="002761F3">
        <w:rPr>
          <w:rFonts w:ascii="Times New Roman" w:hAnsi="Times New Roman" w:cs="Times New Roman"/>
          <w:noProof/>
          <w:lang w:eastAsia="pl-PL"/>
        </w:rPr>
        <w:drawing>
          <wp:anchor distT="0" distB="0" distL="114300" distR="114300" simplePos="0" relativeHeight="251667968" behindDoc="0" locked="0" layoutInCell="1" allowOverlap="0" wp14:anchorId="5554BDB3" wp14:editId="2EFE5977">
            <wp:simplePos x="0" y="0"/>
            <wp:positionH relativeFrom="page">
              <wp:posOffset>859790</wp:posOffset>
            </wp:positionH>
            <wp:positionV relativeFrom="page">
              <wp:posOffset>5826125</wp:posOffset>
            </wp:positionV>
            <wp:extent cx="21590" cy="27305"/>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1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1590" cy="27305"/>
                    </a:xfrm>
                    <a:prstGeom prst="rect">
                      <a:avLst/>
                    </a:prstGeom>
                    <a:noFill/>
                  </pic:spPr>
                </pic:pic>
              </a:graphicData>
            </a:graphic>
            <wp14:sizeRelH relativeFrom="page">
              <wp14:pctWidth>0</wp14:pctWidth>
            </wp14:sizeRelH>
            <wp14:sizeRelV relativeFrom="page">
              <wp14:pctHeight>0</wp14:pctHeight>
            </wp14:sizeRelV>
          </wp:anchor>
        </w:drawing>
      </w:r>
      <w:r w:rsidRPr="002761F3">
        <w:rPr>
          <w:rFonts w:ascii="Times New Roman" w:hAnsi="Times New Roman" w:cs="Times New Roman"/>
        </w:rPr>
        <w:t>Organizować wspomaganie szkoły w zakresie realizacji zadań z zakresu pomocy psychologiczno-pedagogicznej polegające na zaplanowaniu i przeprowadzeniu działań mających na celu poprawę jakości udzielanej pomocy psychologiczno-pedagogicznej zgodnie § 6 ust.6 rozporządzenia Ministra Edukacji Narodowej z dnia 9 sierpnia 2017 r. w sprawie zasad organizacji i udzielania pomocy psychologiczno-</w:t>
      </w:r>
      <w:r w:rsidRPr="002761F3">
        <w:rPr>
          <w:rFonts w:ascii="Times New Roman" w:hAnsi="Times New Roman" w:cs="Times New Roman"/>
          <w:noProof/>
          <w:lang w:eastAsia="pl-PL"/>
        </w:rPr>
        <w:drawing>
          <wp:inline distT="0" distB="0" distL="0" distR="0" wp14:anchorId="6EBAF11C" wp14:editId="14C0B8EF">
            <wp:extent cx="9525" cy="952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5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761F3">
        <w:rPr>
          <w:rFonts w:ascii="Times New Roman" w:hAnsi="Times New Roman" w:cs="Times New Roman"/>
        </w:rPr>
        <w:t>pedagogicznej w publicznych przedszkolach, szkołach i placówkach (Dz.</w:t>
      </w:r>
      <w:r w:rsidR="002761F3">
        <w:rPr>
          <w:rFonts w:ascii="Times New Roman" w:hAnsi="Times New Roman" w:cs="Times New Roman"/>
        </w:rPr>
        <w:t xml:space="preserve"> </w:t>
      </w:r>
      <w:r w:rsidRPr="002761F3">
        <w:rPr>
          <w:rFonts w:ascii="Times New Roman" w:hAnsi="Times New Roman" w:cs="Times New Roman"/>
        </w:rPr>
        <w:t>U. z 2020 r. poz. 1280).</w:t>
      </w:r>
    </w:p>
    <w:p w:rsidR="00F57F68" w:rsidRPr="002761F3" w:rsidRDefault="00F57F68" w:rsidP="002761F3">
      <w:pPr>
        <w:pStyle w:val="Akapitzlist"/>
        <w:suppressAutoHyphens w:val="0"/>
        <w:spacing w:after="0" w:line="240" w:lineRule="auto"/>
        <w:ind w:left="340" w:right="4"/>
        <w:contextualSpacing/>
        <w:jc w:val="both"/>
        <w:rPr>
          <w:rFonts w:ascii="Times New Roman" w:hAnsi="Times New Roman" w:cs="Times New Roman"/>
        </w:rPr>
      </w:pPr>
      <w:r w:rsidRPr="002761F3">
        <w:rPr>
          <w:rFonts w:ascii="Times New Roman" w:hAnsi="Times New Roman" w:cs="Times New Roman"/>
        </w:rPr>
        <w:tab/>
      </w:r>
    </w:p>
    <w:p w:rsidR="002761F3" w:rsidRPr="002761F3" w:rsidRDefault="002761F3" w:rsidP="002761F3">
      <w:pPr>
        <w:ind w:firstLine="709"/>
        <w:jc w:val="both"/>
        <w:rPr>
          <w:sz w:val="22"/>
          <w:szCs w:val="22"/>
        </w:rPr>
      </w:pPr>
      <w:r w:rsidRPr="002761F3">
        <w:rPr>
          <w:sz w:val="22"/>
          <w:szCs w:val="22"/>
        </w:rPr>
        <w:t xml:space="preserve">Przedszkole Miejskie Nr 5 </w:t>
      </w:r>
      <w:r>
        <w:rPr>
          <w:sz w:val="22"/>
          <w:szCs w:val="22"/>
        </w:rPr>
        <w:t>z</w:t>
      </w:r>
      <w:r w:rsidRPr="002761F3">
        <w:rPr>
          <w:sz w:val="22"/>
          <w:szCs w:val="22"/>
        </w:rPr>
        <w:t xml:space="preserve"> Oddziałami Integracyjnymi </w:t>
      </w:r>
      <w:r>
        <w:rPr>
          <w:sz w:val="22"/>
          <w:szCs w:val="22"/>
        </w:rPr>
        <w:t xml:space="preserve">„Bajka” </w:t>
      </w:r>
      <w:r w:rsidRPr="002761F3">
        <w:rPr>
          <w:sz w:val="22"/>
          <w:szCs w:val="22"/>
        </w:rPr>
        <w:t>w Świnoujściu</w:t>
      </w:r>
      <w:r>
        <w:rPr>
          <w:sz w:val="22"/>
          <w:szCs w:val="22"/>
        </w:rPr>
        <w:t>,</w:t>
      </w:r>
      <w:r w:rsidRPr="002761F3">
        <w:rPr>
          <w:sz w:val="22"/>
          <w:szCs w:val="22"/>
        </w:rPr>
        <w:t xml:space="preserve">                                         ul, Wincentego Witosa 7, 72-600 Świnoujście</w:t>
      </w:r>
    </w:p>
    <w:p w:rsidR="002761F3" w:rsidRDefault="002761F3" w:rsidP="002761F3">
      <w:pPr>
        <w:jc w:val="both"/>
        <w:rPr>
          <w:sz w:val="22"/>
          <w:szCs w:val="22"/>
        </w:rPr>
      </w:pPr>
      <w:r w:rsidRPr="002761F3">
        <w:rPr>
          <w:sz w:val="22"/>
          <w:szCs w:val="22"/>
        </w:rPr>
        <w:t>Tematyka kontroli: Organizowanie i udzielanie pomocy psychologiczno-pedagogicznej wychowankowi  oraz, innym dzieci</w:t>
      </w:r>
      <w:r>
        <w:rPr>
          <w:sz w:val="22"/>
          <w:szCs w:val="22"/>
        </w:rPr>
        <w:t xml:space="preserve">om Przedszkola Miejskiego nr 5 </w:t>
      </w:r>
      <w:r w:rsidRPr="002761F3">
        <w:rPr>
          <w:sz w:val="22"/>
          <w:szCs w:val="22"/>
        </w:rPr>
        <w:t xml:space="preserve">z Oddziałami Integracyjnymi </w:t>
      </w:r>
      <w:r>
        <w:rPr>
          <w:sz w:val="22"/>
          <w:szCs w:val="22"/>
        </w:rPr>
        <w:t xml:space="preserve">„Bajka” </w:t>
      </w:r>
      <w:r w:rsidRPr="002761F3">
        <w:rPr>
          <w:sz w:val="22"/>
          <w:szCs w:val="22"/>
        </w:rPr>
        <w:t>w Świnoujściu</w:t>
      </w:r>
      <w:r>
        <w:rPr>
          <w:sz w:val="22"/>
          <w:szCs w:val="22"/>
        </w:rPr>
        <w:t xml:space="preserve">                           </w:t>
      </w:r>
      <w:r w:rsidRPr="002761F3">
        <w:rPr>
          <w:sz w:val="22"/>
          <w:szCs w:val="22"/>
        </w:rPr>
        <w:t xml:space="preserve"> w związku  ze zgłoszonym przez matkę zdarzeniem.</w:t>
      </w:r>
    </w:p>
    <w:p w:rsidR="002761F3" w:rsidRPr="002761F3" w:rsidRDefault="002761F3" w:rsidP="002761F3">
      <w:pPr>
        <w:jc w:val="both"/>
        <w:rPr>
          <w:sz w:val="22"/>
          <w:szCs w:val="22"/>
        </w:rPr>
      </w:pPr>
      <w:r>
        <w:rPr>
          <w:sz w:val="22"/>
          <w:szCs w:val="22"/>
        </w:rPr>
        <w:t>Zalecenia pokontrolne:</w:t>
      </w:r>
    </w:p>
    <w:p w:rsidR="002761F3" w:rsidRPr="002761F3" w:rsidRDefault="002761F3" w:rsidP="002761F3">
      <w:pPr>
        <w:pStyle w:val="Akapitzlist"/>
        <w:numPr>
          <w:ilvl w:val="0"/>
          <w:numId w:val="96"/>
        </w:numPr>
        <w:tabs>
          <w:tab w:val="left" w:pos="426"/>
        </w:tabs>
        <w:suppressAutoHyphens w:val="0"/>
        <w:spacing w:after="0" w:line="240" w:lineRule="auto"/>
        <w:ind w:left="284" w:hanging="284"/>
        <w:contextualSpacing/>
        <w:jc w:val="both"/>
        <w:rPr>
          <w:rFonts w:ascii="Times New Roman" w:hAnsi="Times New Roman" w:cs="Times New Roman"/>
        </w:rPr>
      </w:pPr>
      <w:r w:rsidRPr="002761F3">
        <w:rPr>
          <w:rFonts w:ascii="Times New Roman" w:hAnsi="Times New Roman" w:cs="Times New Roman"/>
        </w:rPr>
        <w:lastRenderedPageBreak/>
        <w:t xml:space="preserve">Zapewnić dzieciom bezpieczne i higieniczne warunki pobytu w przedszkolu zgodnie z </w:t>
      </w:r>
      <w:r w:rsidRPr="002761F3">
        <w:rPr>
          <w:rFonts w:ascii="Times New Roman" w:hAnsi="Times New Roman" w:cs="Times New Roman"/>
          <w:b/>
          <w:color w:val="586C81"/>
          <w:shd w:val="clear" w:color="auto" w:fill="FFFFFF"/>
        </w:rPr>
        <w:t>§</w:t>
      </w:r>
      <w:r w:rsidRPr="002761F3">
        <w:rPr>
          <w:rFonts w:ascii="Times New Roman" w:hAnsi="Times New Roman" w:cs="Times New Roman"/>
          <w:color w:val="586C81"/>
          <w:shd w:val="clear" w:color="auto" w:fill="FFFFFF"/>
        </w:rPr>
        <w:t xml:space="preserve"> </w:t>
      </w:r>
      <w:r w:rsidRPr="002761F3">
        <w:rPr>
          <w:rFonts w:ascii="Times New Roman" w:hAnsi="Times New Roman" w:cs="Times New Roman"/>
        </w:rPr>
        <w:t xml:space="preserve">2 rozporządzenia Ministra Edukacji Narodowej i Sportu dnia 31 grudnia 2002 r. w sprawie </w:t>
      </w:r>
      <w:r w:rsidRPr="002761F3">
        <w:rPr>
          <w:rFonts w:ascii="Times New Roman" w:hAnsi="Times New Roman" w:cs="Times New Roman"/>
          <w:noProof/>
          <w:lang w:eastAsia="pl-PL"/>
        </w:rPr>
        <w:drawing>
          <wp:inline distT="0" distB="0" distL="0" distR="0" wp14:anchorId="79D90271" wp14:editId="153FAD74">
            <wp:extent cx="9525" cy="9525"/>
            <wp:effectExtent l="0" t="0" r="0" b="0"/>
            <wp:docPr id="27" name="Picture 31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761F3">
        <w:rPr>
          <w:rFonts w:ascii="Times New Roman" w:hAnsi="Times New Roman" w:cs="Times New Roman"/>
        </w:rPr>
        <w:t>bezpieczeństwa i higieny publicznych i niepubliczny</w:t>
      </w:r>
      <w:r>
        <w:rPr>
          <w:rFonts w:ascii="Times New Roman" w:hAnsi="Times New Roman" w:cs="Times New Roman"/>
        </w:rPr>
        <w:t>ch szkołach i placówkach (</w:t>
      </w:r>
      <w:r w:rsidRPr="002761F3">
        <w:rPr>
          <w:rFonts w:ascii="Times New Roman" w:hAnsi="Times New Roman" w:cs="Times New Roman"/>
        </w:rPr>
        <w:t>Dz. U. z 2020 r. poz. 1604).</w:t>
      </w:r>
    </w:p>
    <w:p w:rsidR="002761F3" w:rsidRPr="002761F3" w:rsidRDefault="002761F3" w:rsidP="002761F3">
      <w:pPr>
        <w:pStyle w:val="Akapitzlist"/>
        <w:numPr>
          <w:ilvl w:val="0"/>
          <w:numId w:val="96"/>
        </w:numPr>
        <w:tabs>
          <w:tab w:val="left" w:pos="426"/>
        </w:tabs>
        <w:suppressAutoHyphens w:val="0"/>
        <w:spacing w:after="0" w:line="240" w:lineRule="auto"/>
        <w:ind w:left="284" w:hanging="284"/>
        <w:contextualSpacing/>
        <w:jc w:val="both"/>
        <w:rPr>
          <w:rFonts w:ascii="Times New Roman" w:hAnsi="Times New Roman" w:cs="Times New Roman"/>
        </w:rPr>
      </w:pPr>
      <w:r w:rsidRPr="002761F3">
        <w:rPr>
          <w:rFonts w:ascii="Times New Roman" w:hAnsi="Times New Roman" w:cs="Times New Roman"/>
        </w:rPr>
        <w:t xml:space="preserve">Wykonywać zadania pedagoga i psychologa polegające m.in. na diagnozowaniu sytuacji wychowawczych w celu rozwiązywania problemów wychowawczych zgodnie </w:t>
      </w:r>
      <w:r w:rsidRPr="002761F3">
        <w:rPr>
          <w:rFonts w:ascii="Times New Roman" w:hAnsi="Times New Roman" w:cs="Times New Roman"/>
          <w:color w:val="586C81"/>
          <w:shd w:val="clear" w:color="auto" w:fill="FFFFFF"/>
        </w:rPr>
        <w:t xml:space="preserve">§ </w:t>
      </w:r>
      <w:r w:rsidRPr="002761F3">
        <w:rPr>
          <w:rFonts w:ascii="Times New Roman" w:hAnsi="Times New Roman" w:cs="Times New Roman"/>
        </w:rPr>
        <w:t>24 pkt 2 rozporządzenia Ministra Edukacji Narodowej z dnia 9 sierpnia 2017 r, w sprawie zasad organizacji</w:t>
      </w:r>
      <w:r w:rsidR="009D13A6">
        <w:rPr>
          <w:rFonts w:ascii="Times New Roman" w:hAnsi="Times New Roman" w:cs="Times New Roman"/>
        </w:rPr>
        <w:t xml:space="preserve">                        </w:t>
      </w:r>
      <w:r w:rsidRPr="002761F3">
        <w:rPr>
          <w:rFonts w:ascii="Times New Roman" w:hAnsi="Times New Roman" w:cs="Times New Roman"/>
        </w:rPr>
        <w:t xml:space="preserve"> i udzielania pomocy psychologiczno-pedagogicznej w </w:t>
      </w:r>
      <w:proofErr w:type="spellStart"/>
      <w:r w:rsidRPr="002761F3">
        <w:rPr>
          <w:rFonts w:ascii="Times New Roman" w:hAnsi="Times New Roman" w:cs="Times New Roman"/>
        </w:rPr>
        <w:t>publicznvch</w:t>
      </w:r>
      <w:proofErr w:type="spellEnd"/>
      <w:r w:rsidRPr="002761F3">
        <w:rPr>
          <w:rFonts w:ascii="Times New Roman" w:hAnsi="Times New Roman" w:cs="Times New Roman"/>
        </w:rPr>
        <w:t xml:space="preserve"> przedszkola</w:t>
      </w:r>
      <w:r>
        <w:rPr>
          <w:rFonts w:ascii="Times New Roman" w:hAnsi="Times New Roman" w:cs="Times New Roman"/>
        </w:rPr>
        <w:t xml:space="preserve">ch, szkołach </w:t>
      </w:r>
      <w:r w:rsidR="009D13A6">
        <w:rPr>
          <w:rFonts w:ascii="Times New Roman" w:hAnsi="Times New Roman" w:cs="Times New Roman"/>
        </w:rPr>
        <w:t xml:space="preserve">                                     </w:t>
      </w:r>
      <w:r>
        <w:rPr>
          <w:rFonts w:ascii="Times New Roman" w:hAnsi="Times New Roman" w:cs="Times New Roman"/>
        </w:rPr>
        <w:t>i placówkach (</w:t>
      </w:r>
      <w:r w:rsidRPr="002761F3">
        <w:rPr>
          <w:rFonts w:ascii="Times New Roman" w:hAnsi="Times New Roman" w:cs="Times New Roman"/>
        </w:rPr>
        <w:t>Dz. U. z 2020 r. poz. 1280).</w:t>
      </w:r>
    </w:p>
    <w:p w:rsidR="002761F3" w:rsidRPr="002761F3" w:rsidRDefault="002761F3" w:rsidP="002761F3">
      <w:pPr>
        <w:pStyle w:val="Akapitzlist"/>
        <w:numPr>
          <w:ilvl w:val="0"/>
          <w:numId w:val="96"/>
        </w:numPr>
        <w:tabs>
          <w:tab w:val="left" w:pos="426"/>
        </w:tabs>
        <w:suppressAutoHyphens w:val="0"/>
        <w:spacing w:after="0" w:line="240" w:lineRule="auto"/>
        <w:ind w:left="284" w:hanging="284"/>
        <w:contextualSpacing/>
        <w:jc w:val="both"/>
        <w:rPr>
          <w:rFonts w:ascii="Times New Roman" w:hAnsi="Times New Roman" w:cs="Times New Roman"/>
        </w:rPr>
      </w:pPr>
      <w:r w:rsidRPr="002761F3">
        <w:rPr>
          <w:rFonts w:ascii="Times New Roman" w:hAnsi="Times New Roman" w:cs="Times New Roman"/>
        </w:rPr>
        <w:t>Przestrzegać zalecanych warunków i sposobów realizacji podstawy programowej wychowania przedszkolnego (pkt. 5 dotyczący diagnozowania i obserwowania dzieci.) rozporządzenia Ministra Edukacji Narodowej z dnia 14 lutego 2017 r. w sprawie podstawy programowej wychowania przedszkolnego oraz podstawy programowej kształcenia ogólnego (Dz.</w:t>
      </w:r>
      <w:r>
        <w:rPr>
          <w:rFonts w:ascii="Times New Roman" w:hAnsi="Times New Roman" w:cs="Times New Roman"/>
        </w:rPr>
        <w:t xml:space="preserve"> </w:t>
      </w:r>
      <w:r w:rsidRPr="002761F3">
        <w:rPr>
          <w:rFonts w:ascii="Times New Roman" w:hAnsi="Times New Roman" w:cs="Times New Roman"/>
        </w:rPr>
        <w:t>U. z 2017 r</w:t>
      </w:r>
      <w:r>
        <w:rPr>
          <w:rFonts w:ascii="Times New Roman" w:hAnsi="Times New Roman" w:cs="Times New Roman"/>
        </w:rPr>
        <w:t>.</w:t>
      </w:r>
      <w:r w:rsidRPr="002761F3">
        <w:rPr>
          <w:rFonts w:ascii="Times New Roman" w:hAnsi="Times New Roman" w:cs="Times New Roman"/>
        </w:rPr>
        <w:t xml:space="preserve"> poz. 356</w:t>
      </w:r>
      <w:r>
        <w:rPr>
          <w:rFonts w:ascii="Times New Roman" w:hAnsi="Times New Roman" w:cs="Times New Roman"/>
        </w:rPr>
        <w:t>,</w:t>
      </w:r>
      <w:r w:rsidRPr="002761F3">
        <w:rPr>
          <w:rFonts w:ascii="Times New Roman" w:hAnsi="Times New Roman" w:cs="Times New Roman"/>
        </w:rPr>
        <w:t xml:space="preserve"> z </w:t>
      </w:r>
      <w:proofErr w:type="spellStart"/>
      <w:r w:rsidRPr="002761F3">
        <w:rPr>
          <w:rFonts w:ascii="Times New Roman" w:hAnsi="Times New Roman" w:cs="Times New Roman"/>
        </w:rPr>
        <w:t>póżn</w:t>
      </w:r>
      <w:proofErr w:type="spellEnd"/>
      <w:r w:rsidRPr="002761F3">
        <w:rPr>
          <w:rFonts w:ascii="Times New Roman" w:hAnsi="Times New Roman" w:cs="Times New Roman"/>
        </w:rPr>
        <w:t xml:space="preserve">. zm.) w powiązaniu </w:t>
      </w:r>
      <w:r w:rsidRPr="002761F3">
        <w:rPr>
          <w:rFonts w:ascii="Times New Roman" w:hAnsi="Times New Roman" w:cs="Times New Roman"/>
          <w:color w:val="586C81"/>
          <w:shd w:val="clear" w:color="auto" w:fill="FFFFFF"/>
        </w:rPr>
        <w:t xml:space="preserve">§ </w:t>
      </w:r>
      <w:r w:rsidRPr="002761F3">
        <w:rPr>
          <w:rFonts w:ascii="Times New Roman" w:hAnsi="Times New Roman" w:cs="Times New Roman"/>
        </w:rPr>
        <w:t>20 ust. 1 i 2 pkt 1 rozporządzenia Ministra Edukacji Narodowej z dnia 9 sierpnia 2017 r. w sprawie zasad organizacji i udzielania pomocy psychologiczno-pedagogicznej w publicznych przedszkolach, szkołach i placówkach (tj. Dz. U. z 2020 r. poz. 1280).</w:t>
      </w:r>
    </w:p>
    <w:p w:rsidR="002761F3" w:rsidRPr="002761F3" w:rsidRDefault="002761F3" w:rsidP="002761F3">
      <w:pPr>
        <w:pStyle w:val="Akapitzlist"/>
        <w:numPr>
          <w:ilvl w:val="0"/>
          <w:numId w:val="96"/>
        </w:numPr>
        <w:tabs>
          <w:tab w:val="left" w:pos="426"/>
        </w:tabs>
        <w:suppressAutoHyphens w:val="0"/>
        <w:spacing w:after="0" w:line="240" w:lineRule="auto"/>
        <w:ind w:left="284" w:hanging="284"/>
        <w:contextualSpacing/>
        <w:jc w:val="both"/>
        <w:rPr>
          <w:rFonts w:ascii="Times New Roman" w:hAnsi="Times New Roman" w:cs="Times New Roman"/>
        </w:rPr>
      </w:pPr>
      <w:r w:rsidRPr="002761F3">
        <w:rPr>
          <w:rFonts w:ascii="Times New Roman" w:hAnsi="Times New Roman" w:cs="Times New Roman"/>
        </w:rPr>
        <w:t>Stosować przepisy prawa dotyczące zachowania poufności informacji zgodnie z art. 47 Konstytucji Rzeczypospolitej Polskiej z dnia 2 kwietnia 1997 r. (Dz. U. Nr 78, poz. 483</w:t>
      </w:r>
      <w:r>
        <w:rPr>
          <w:rFonts w:ascii="Times New Roman" w:hAnsi="Times New Roman" w:cs="Times New Roman"/>
        </w:rPr>
        <w:t>,</w:t>
      </w:r>
      <w:r w:rsidRPr="002761F3">
        <w:rPr>
          <w:rFonts w:ascii="Times New Roman" w:hAnsi="Times New Roman" w:cs="Times New Roman"/>
        </w:rPr>
        <w:t xml:space="preserve"> z </w:t>
      </w:r>
      <w:proofErr w:type="spellStart"/>
      <w:r w:rsidRPr="002761F3">
        <w:rPr>
          <w:rFonts w:ascii="Times New Roman" w:hAnsi="Times New Roman" w:cs="Times New Roman"/>
        </w:rPr>
        <w:t>późn</w:t>
      </w:r>
      <w:proofErr w:type="spellEnd"/>
      <w:r w:rsidRPr="002761F3">
        <w:rPr>
          <w:rFonts w:ascii="Times New Roman" w:hAnsi="Times New Roman" w:cs="Times New Roman"/>
        </w:rPr>
        <w:t xml:space="preserve">. zm.), według którego każdy ma prawo do ochrony prawnej życia prywatnego, rodzinnego, czci i dobrego imienia oraz do decydowania o swoim życiu osobistym w powiązaniu u art. 30 a ust. 2 ustawy </w:t>
      </w:r>
      <w:r>
        <w:rPr>
          <w:rFonts w:ascii="Times New Roman" w:hAnsi="Times New Roman" w:cs="Times New Roman"/>
        </w:rPr>
        <w:t>z</w:t>
      </w:r>
      <w:r w:rsidRPr="002761F3">
        <w:rPr>
          <w:rFonts w:ascii="Times New Roman" w:hAnsi="Times New Roman" w:cs="Times New Roman"/>
        </w:rPr>
        <w:t xml:space="preserve"> dnia 14 grudnia </w:t>
      </w:r>
      <w:r>
        <w:rPr>
          <w:rFonts w:ascii="Times New Roman" w:hAnsi="Times New Roman" w:cs="Times New Roman"/>
        </w:rPr>
        <w:t>2016 r. - Prawo oświatowe (</w:t>
      </w:r>
      <w:r w:rsidRPr="002761F3">
        <w:rPr>
          <w:rFonts w:ascii="Times New Roman" w:hAnsi="Times New Roman" w:cs="Times New Roman"/>
        </w:rPr>
        <w:t>Dz. U, z 2021 r. poz. 1082</w:t>
      </w:r>
      <w:r>
        <w:rPr>
          <w:rFonts w:ascii="Times New Roman" w:hAnsi="Times New Roman" w:cs="Times New Roman"/>
        </w:rPr>
        <w:t>,</w:t>
      </w:r>
      <w:r w:rsidRPr="002761F3">
        <w:rPr>
          <w:rFonts w:ascii="Times New Roman" w:hAnsi="Times New Roman" w:cs="Times New Roman"/>
        </w:rPr>
        <w:t xml:space="preserve"> z </w:t>
      </w:r>
      <w:proofErr w:type="spellStart"/>
      <w:r w:rsidRPr="002761F3">
        <w:rPr>
          <w:rFonts w:ascii="Times New Roman" w:hAnsi="Times New Roman" w:cs="Times New Roman"/>
        </w:rPr>
        <w:t>późn</w:t>
      </w:r>
      <w:proofErr w:type="spellEnd"/>
      <w:r w:rsidRPr="002761F3">
        <w:rPr>
          <w:rFonts w:ascii="Times New Roman" w:hAnsi="Times New Roman" w:cs="Times New Roman"/>
        </w:rPr>
        <w:t>. zm.) według którego nauczyciele oraz inne osoby pełniące funkcje lub wykonujące pracę w podm</w:t>
      </w:r>
      <w:r>
        <w:rPr>
          <w:rFonts w:ascii="Times New Roman" w:hAnsi="Times New Roman" w:cs="Times New Roman"/>
        </w:rPr>
        <w:t>iotach, o których mowa w ust. l</w:t>
      </w:r>
      <w:r w:rsidRPr="002761F3">
        <w:rPr>
          <w:rFonts w:ascii="Times New Roman" w:hAnsi="Times New Roman" w:cs="Times New Roman"/>
        </w:rPr>
        <w:t>, są obowiązani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światopoglądowych uczniów.</w:t>
      </w:r>
    </w:p>
    <w:p w:rsidR="002761F3" w:rsidRPr="002761F3" w:rsidRDefault="002761F3" w:rsidP="002761F3">
      <w:pPr>
        <w:pStyle w:val="Akapitzlist"/>
        <w:numPr>
          <w:ilvl w:val="0"/>
          <w:numId w:val="96"/>
        </w:numPr>
        <w:suppressAutoHyphens w:val="0"/>
        <w:spacing w:after="0" w:line="240" w:lineRule="auto"/>
        <w:ind w:left="284" w:hanging="284"/>
        <w:contextualSpacing/>
        <w:jc w:val="both"/>
        <w:rPr>
          <w:rFonts w:ascii="Times New Roman" w:hAnsi="Times New Roman" w:cs="Times New Roman"/>
        </w:rPr>
      </w:pPr>
      <w:r w:rsidRPr="002761F3">
        <w:rPr>
          <w:rFonts w:ascii="Times New Roman" w:hAnsi="Times New Roman" w:cs="Times New Roman"/>
        </w:rPr>
        <w:t>Sprawować skuteczny nadzór nad pracą nauczycieli poprzez:</w:t>
      </w:r>
    </w:p>
    <w:p w:rsidR="002761F3" w:rsidRPr="002761F3" w:rsidRDefault="002761F3" w:rsidP="009D13A6">
      <w:pPr>
        <w:pStyle w:val="Akapitzlist"/>
        <w:numPr>
          <w:ilvl w:val="0"/>
          <w:numId w:val="97"/>
        </w:numPr>
        <w:spacing w:after="0" w:line="240" w:lineRule="auto"/>
        <w:ind w:right="-2"/>
        <w:jc w:val="both"/>
        <w:rPr>
          <w:rFonts w:ascii="Times New Roman" w:hAnsi="Times New Roman" w:cs="Times New Roman"/>
        </w:rPr>
      </w:pPr>
      <w:r w:rsidRPr="002761F3">
        <w:rPr>
          <w:rFonts w:ascii="Times New Roman" w:hAnsi="Times New Roman" w:cs="Times New Roman"/>
        </w:rPr>
        <w:t xml:space="preserve">kontrolę przestrzegania przez nauczycieli przepisów prawa dotyczących działalności dydaktycznej, wychowawczej i opiekuńczej oraz innej działalności statutowej szkoły zgodnie z </w:t>
      </w:r>
      <w:r w:rsidRPr="002761F3">
        <w:rPr>
          <w:rFonts w:ascii="Times New Roman" w:hAnsi="Times New Roman" w:cs="Times New Roman"/>
          <w:shd w:val="clear" w:color="auto" w:fill="FFFFFF"/>
        </w:rPr>
        <w:t>§</w:t>
      </w:r>
      <w:r w:rsidRPr="002761F3">
        <w:rPr>
          <w:rFonts w:ascii="Times New Roman" w:hAnsi="Times New Roman" w:cs="Times New Roman"/>
          <w:color w:val="586C81"/>
          <w:shd w:val="clear" w:color="auto" w:fill="FFFFFF"/>
        </w:rPr>
        <w:t xml:space="preserve"> </w:t>
      </w:r>
      <w:r>
        <w:rPr>
          <w:rFonts w:ascii="Times New Roman" w:hAnsi="Times New Roman" w:cs="Times New Roman"/>
        </w:rPr>
        <w:t>22 ust. 2</w:t>
      </w:r>
      <w:r w:rsidRPr="002761F3">
        <w:rPr>
          <w:rFonts w:ascii="Times New Roman" w:hAnsi="Times New Roman" w:cs="Times New Roman"/>
        </w:rPr>
        <w:t xml:space="preserve"> lit. a rozporządzenia w spra</w:t>
      </w:r>
      <w:r>
        <w:rPr>
          <w:rFonts w:ascii="Times New Roman" w:hAnsi="Times New Roman" w:cs="Times New Roman"/>
        </w:rPr>
        <w:t>wie nadzoru pedagogicznego (</w:t>
      </w:r>
      <w:r w:rsidRPr="002761F3">
        <w:rPr>
          <w:rFonts w:ascii="Times New Roman" w:hAnsi="Times New Roman" w:cs="Times New Roman"/>
        </w:rPr>
        <w:t xml:space="preserve">Dz. U. </w:t>
      </w:r>
      <w:r>
        <w:rPr>
          <w:rFonts w:ascii="Times New Roman" w:hAnsi="Times New Roman" w:cs="Times New Roman"/>
        </w:rPr>
        <w:t xml:space="preserve"> </w:t>
      </w:r>
      <w:r w:rsidRPr="002761F3">
        <w:rPr>
          <w:rFonts w:ascii="Times New Roman" w:hAnsi="Times New Roman" w:cs="Times New Roman"/>
        </w:rPr>
        <w:t xml:space="preserve">z 2020 </w:t>
      </w:r>
      <w:r>
        <w:rPr>
          <w:rFonts w:ascii="Times New Roman" w:hAnsi="Times New Roman" w:cs="Times New Roman"/>
        </w:rPr>
        <w:t xml:space="preserve">r. </w:t>
      </w:r>
      <w:r w:rsidRPr="002761F3">
        <w:rPr>
          <w:rFonts w:ascii="Times New Roman" w:hAnsi="Times New Roman" w:cs="Times New Roman"/>
        </w:rPr>
        <w:t>poz. 1551</w:t>
      </w:r>
      <w:r>
        <w:rPr>
          <w:rFonts w:ascii="Times New Roman" w:hAnsi="Times New Roman" w:cs="Times New Roman"/>
        </w:rPr>
        <w:t>,</w:t>
      </w:r>
      <w:r w:rsidRPr="002761F3">
        <w:rPr>
          <w:rFonts w:ascii="Times New Roman" w:hAnsi="Times New Roman" w:cs="Times New Roman"/>
        </w:rPr>
        <w:t xml:space="preserve"> z </w:t>
      </w:r>
      <w:proofErr w:type="spellStart"/>
      <w:r w:rsidRPr="002761F3">
        <w:rPr>
          <w:rFonts w:ascii="Times New Roman" w:hAnsi="Times New Roman" w:cs="Times New Roman"/>
        </w:rPr>
        <w:t>późn</w:t>
      </w:r>
      <w:proofErr w:type="spellEnd"/>
      <w:r w:rsidRPr="002761F3">
        <w:rPr>
          <w:rFonts w:ascii="Times New Roman" w:hAnsi="Times New Roman" w:cs="Times New Roman"/>
        </w:rPr>
        <w:t xml:space="preserve"> zm.); </w:t>
      </w:r>
    </w:p>
    <w:p w:rsidR="002761F3" w:rsidRPr="002761F3" w:rsidRDefault="002761F3" w:rsidP="009D13A6">
      <w:pPr>
        <w:pStyle w:val="Akapitzlist"/>
        <w:numPr>
          <w:ilvl w:val="0"/>
          <w:numId w:val="97"/>
        </w:numPr>
        <w:spacing w:after="0" w:line="240" w:lineRule="auto"/>
        <w:ind w:right="-2"/>
        <w:jc w:val="both"/>
        <w:rPr>
          <w:rFonts w:ascii="Times New Roman" w:hAnsi="Times New Roman" w:cs="Times New Roman"/>
        </w:rPr>
      </w:pPr>
      <w:r w:rsidRPr="002761F3">
        <w:rPr>
          <w:rFonts w:ascii="Times New Roman" w:hAnsi="Times New Roman" w:cs="Times New Roman"/>
        </w:rPr>
        <w:t>wspomaganie nauczycieli w realizacji ich zadań, w szczególności przez planowanie działań rozwojowych, w tym motywowanie nauczycieli do doskonalenia zawodowego, prowadzenie działań rozwojowych, w tym organizowanie szkoleń i narad zgodnie z</w:t>
      </w:r>
      <w:r w:rsidRPr="002761F3">
        <w:rPr>
          <w:rFonts w:ascii="Times New Roman" w:hAnsi="Times New Roman" w:cs="Times New Roman"/>
          <w:color w:val="586C81"/>
          <w:shd w:val="clear" w:color="auto" w:fill="FFFFFF"/>
        </w:rPr>
        <w:t xml:space="preserve"> </w:t>
      </w:r>
      <w:r w:rsidRPr="002761F3">
        <w:rPr>
          <w:rFonts w:ascii="Times New Roman" w:hAnsi="Times New Roman" w:cs="Times New Roman"/>
          <w:shd w:val="clear" w:color="auto" w:fill="FFFFFF"/>
        </w:rPr>
        <w:t>§</w:t>
      </w:r>
      <w:r>
        <w:rPr>
          <w:rFonts w:ascii="Times New Roman" w:hAnsi="Times New Roman" w:cs="Times New Roman"/>
        </w:rPr>
        <w:t xml:space="preserve"> 22 ust. 2 pkt</w:t>
      </w:r>
      <w:r w:rsidRPr="002761F3">
        <w:rPr>
          <w:rFonts w:ascii="Times New Roman" w:hAnsi="Times New Roman" w:cs="Times New Roman"/>
        </w:rPr>
        <w:t xml:space="preserve"> 3 b, c rozporządzenia w spraw</w:t>
      </w:r>
      <w:r>
        <w:rPr>
          <w:rFonts w:ascii="Times New Roman" w:hAnsi="Times New Roman" w:cs="Times New Roman"/>
        </w:rPr>
        <w:t>ie nadzoru pedagogicznego (</w:t>
      </w:r>
      <w:r w:rsidRPr="002761F3">
        <w:rPr>
          <w:rFonts w:ascii="Times New Roman" w:hAnsi="Times New Roman" w:cs="Times New Roman"/>
        </w:rPr>
        <w:t xml:space="preserve">Dz. U. z 2020 </w:t>
      </w:r>
      <w:r>
        <w:rPr>
          <w:rFonts w:ascii="Times New Roman" w:hAnsi="Times New Roman" w:cs="Times New Roman"/>
        </w:rPr>
        <w:t xml:space="preserve">r. </w:t>
      </w:r>
      <w:r w:rsidRPr="002761F3">
        <w:rPr>
          <w:rFonts w:ascii="Times New Roman" w:hAnsi="Times New Roman" w:cs="Times New Roman"/>
        </w:rPr>
        <w:t>poz. 1551</w:t>
      </w:r>
      <w:r>
        <w:rPr>
          <w:rFonts w:ascii="Times New Roman" w:hAnsi="Times New Roman" w:cs="Times New Roman"/>
        </w:rPr>
        <w:t>,</w:t>
      </w:r>
      <w:r w:rsidRPr="002761F3">
        <w:rPr>
          <w:rFonts w:ascii="Times New Roman" w:hAnsi="Times New Roman" w:cs="Times New Roman"/>
        </w:rPr>
        <w:t xml:space="preserve"> z </w:t>
      </w:r>
      <w:proofErr w:type="spellStart"/>
      <w:r w:rsidRPr="002761F3">
        <w:rPr>
          <w:rFonts w:ascii="Times New Roman" w:hAnsi="Times New Roman" w:cs="Times New Roman"/>
        </w:rPr>
        <w:t>późn</w:t>
      </w:r>
      <w:proofErr w:type="spellEnd"/>
      <w:r w:rsidRPr="002761F3">
        <w:rPr>
          <w:rFonts w:ascii="Times New Roman" w:hAnsi="Times New Roman" w:cs="Times New Roman"/>
        </w:rPr>
        <w:t>. zm.)</w:t>
      </w:r>
      <w:r>
        <w:rPr>
          <w:rFonts w:ascii="Times New Roman" w:hAnsi="Times New Roman" w:cs="Times New Roman"/>
        </w:rPr>
        <w:t>.</w:t>
      </w:r>
    </w:p>
    <w:p w:rsidR="002761F3" w:rsidRDefault="002761F3" w:rsidP="009D13A6">
      <w:pPr>
        <w:ind w:left="284" w:right="-2" w:hanging="284"/>
        <w:jc w:val="both"/>
        <w:rPr>
          <w:sz w:val="22"/>
          <w:szCs w:val="22"/>
        </w:rPr>
      </w:pPr>
      <w:r>
        <w:t xml:space="preserve">6.  </w:t>
      </w:r>
      <w:r w:rsidRPr="002761F3">
        <w:rPr>
          <w:sz w:val="22"/>
          <w:szCs w:val="22"/>
        </w:rPr>
        <w:t xml:space="preserve">Dokumentować przebieg pracy wychowawczo — dydaktycznej w dzienniku zajęć przedszkola zgodnie z </w:t>
      </w:r>
      <w:r w:rsidRPr="002761F3">
        <w:rPr>
          <w:sz w:val="22"/>
          <w:szCs w:val="22"/>
          <w:shd w:val="clear" w:color="auto" w:fill="FFFFFF"/>
        </w:rPr>
        <w:t xml:space="preserve">§ </w:t>
      </w:r>
      <w:r w:rsidRPr="002761F3">
        <w:rPr>
          <w:sz w:val="22"/>
          <w:szCs w:val="22"/>
        </w:rPr>
        <w:t>2 ust. 1 rozporządzenia Ministra Edukacji Narodowej z dnia 25 sierpnia 2017 r. w sprawie sposobu prowadzenia przez publiczne przedszkole, szkoły i placówki dokumentacji przebiegu nauczania, działalności wychowawczej i opiekuńczej oraz rodzajów tej dokumentacji (Dz. U</w:t>
      </w:r>
      <w:r>
        <w:rPr>
          <w:sz w:val="22"/>
          <w:szCs w:val="22"/>
        </w:rPr>
        <w:t>.</w:t>
      </w:r>
      <w:r w:rsidRPr="002761F3">
        <w:rPr>
          <w:sz w:val="22"/>
          <w:szCs w:val="22"/>
        </w:rPr>
        <w:t xml:space="preserve"> z 2017 r. poz. 1646</w:t>
      </w:r>
      <w:r>
        <w:rPr>
          <w:sz w:val="22"/>
          <w:szCs w:val="22"/>
        </w:rPr>
        <w:t>,</w:t>
      </w:r>
      <w:r w:rsidRPr="002761F3">
        <w:rPr>
          <w:sz w:val="22"/>
          <w:szCs w:val="22"/>
        </w:rPr>
        <w:t xml:space="preserve"> z </w:t>
      </w:r>
      <w:proofErr w:type="spellStart"/>
      <w:r w:rsidRPr="002761F3">
        <w:rPr>
          <w:sz w:val="22"/>
          <w:szCs w:val="22"/>
        </w:rPr>
        <w:t>póżn</w:t>
      </w:r>
      <w:proofErr w:type="spellEnd"/>
      <w:r w:rsidRPr="002761F3">
        <w:rPr>
          <w:sz w:val="22"/>
          <w:szCs w:val="22"/>
        </w:rPr>
        <w:t>. zm.)</w:t>
      </w:r>
      <w:r>
        <w:rPr>
          <w:sz w:val="22"/>
          <w:szCs w:val="22"/>
        </w:rPr>
        <w:t>.</w:t>
      </w:r>
    </w:p>
    <w:p w:rsidR="002761F3" w:rsidRPr="002761F3" w:rsidRDefault="002761F3" w:rsidP="009D13A6">
      <w:pPr>
        <w:suppressAutoHyphens w:val="0"/>
        <w:ind w:left="284" w:right="-2" w:hanging="284"/>
        <w:contextualSpacing/>
        <w:jc w:val="both"/>
        <w:rPr>
          <w:sz w:val="22"/>
          <w:szCs w:val="22"/>
        </w:rPr>
      </w:pPr>
      <w:r w:rsidRPr="002761F3">
        <w:rPr>
          <w:sz w:val="22"/>
          <w:szCs w:val="22"/>
        </w:rPr>
        <w:t xml:space="preserve">7. </w:t>
      </w:r>
      <w:r>
        <w:rPr>
          <w:sz w:val="22"/>
          <w:szCs w:val="22"/>
        </w:rPr>
        <w:t xml:space="preserve"> </w:t>
      </w:r>
      <w:r w:rsidRPr="002761F3">
        <w:rPr>
          <w:sz w:val="22"/>
          <w:szCs w:val="22"/>
        </w:rPr>
        <w:t xml:space="preserve">Dokumentować zajęcia i czynności w dzienniku psychologa zgodnie z </w:t>
      </w:r>
      <w:r w:rsidRPr="002761F3">
        <w:rPr>
          <w:sz w:val="22"/>
          <w:szCs w:val="22"/>
          <w:shd w:val="clear" w:color="auto" w:fill="FFFFFF"/>
        </w:rPr>
        <w:t xml:space="preserve">§ </w:t>
      </w:r>
      <w:r w:rsidRPr="002761F3">
        <w:rPr>
          <w:sz w:val="22"/>
          <w:szCs w:val="22"/>
        </w:rPr>
        <w:t xml:space="preserve">18 rozporządzenia Ministra Edukacji Narodowej z dnia 25 sierpnia 2017 r. w sprawie sposobu prowadzenia przez publiczne przedszkole, szkoły i placówki dokumentacji przebiegu nauczania, działalności wychowawczej </w:t>
      </w:r>
      <w:r>
        <w:rPr>
          <w:sz w:val="22"/>
          <w:szCs w:val="22"/>
        </w:rPr>
        <w:t xml:space="preserve">                           </w:t>
      </w:r>
      <w:r w:rsidRPr="002761F3">
        <w:rPr>
          <w:sz w:val="22"/>
          <w:szCs w:val="22"/>
        </w:rPr>
        <w:t>i opiekuńczej oraz rodzajów tej dokumentacji (Dz. U</w:t>
      </w:r>
      <w:r>
        <w:rPr>
          <w:sz w:val="22"/>
          <w:szCs w:val="22"/>
        </w:rPr>
        <w:t>.</w:t>
      </w:r>
      <w:r w:rsidRPr="002761F3">
        <w:rPr>
          <w:sz w:val="22"/>
          <w:szCs w:val="22"/>
        </w:rPr>
        <w:t xml:space="preserve"> z 2017 r. poz. 1646</w:t>
      </w:r>
      <w:r>
        <w:rPr>
          <w:sz w:val="22"/>
          <w:szCs w:val="22"/>
        </w:rPr>
        <w:t>,</w:t>
      </w:r>
      <w:r w:rsidRPr="002761F3">
        <w:rPr>
          <w:sz w:val="22"/>
          <w:szCs w:val="22"/>
        </w:rPr>
        <w:t xml:space="preserve"> z </w:t>
      </w:r>
      <w:proofErr w:type="spellStart"/>
      <w:r w:rsidRPr="002761F3">
        <w:rPr>
          <w:sz w:val="22"/>
          <w:szCs w:val="22"/>
        </w:rPr>
        <w:t>późn</w:t>
      </w:r>
      <w:proofErr w:type="spellEnd"/>
      <w:r w:rsidRPr="002761F3">
        <w:rPr>
          <w:sz w:val="22"/>
          <w:szCs w:val="22"/>
        </w:rPr>
        <w:t>. zm.).</w:t>
      </w:r>
    </w:p>
    <w:p w:rsidR="002761F3" w:rsidRDefault="002761F3" w:rsidP="009D13A6">
      <w:pPr>
        <w:ind w:left="284" w:right="-2" w:hanging="284"/>
        <w:jc w:val="both"/>
        <w:rPr>
          <w:sz w:val="22"/>
          <w:szCs w:val="22"/>
        </w:rPr>
      </w:pPr>
      <w:r>
        <w:rPr>
          <w:sz w:val="22"/>
          <w:szCs w:val="22"/>
        </w:rPr>
        <w:t xml:space="preserve">8.  </w:t>
      </w:r>
      <w:r w:rsidRPr="002761F3">
        <w:rPr>
          <w:sz w:val="22"/>
          <w:szCs w:val="22"/>
        </w:rPr>
        <w:t xml:space="preserve">Przestrzegać zapisów statutu zgodnie z </w:t>
      </w:r>
      <w:r w:rsidRPr="002761F3">
        <w:rPr>
          <w:sz w:val="22"/>
          <w:szCs w:val="22"/>
          <w:shd w:val="clear" w:color="auto" w:fill="FFFFFF"/>
        </w:rPr>
        <w:t>§</w:t>
      </w:r>
      <w:r w:rsidRPr="002761F3">
        <w:rPr>
          <w:sz w:val="22"/>
          <w:szCs w:val="22"/>
        </w:rPr>
        <w:t>5a pkt. 2.1 Stat</w:t>
      </w:r>
      <w:r>
        <w:rPr>
          <w:sz w:val="22"/>
          <w:szCs w:val="22"/>
        </w:rPr>
        <w:t>utu Przedszkola Miejskiego nr 5</w:t>
      </w:r>
      <w:r w:rsidRPr="002761F3">
        <w:rPr>
          <w:sz w:val="22"/>
          <w:szCs w:val="22"/>
        </w:rPr>
        <w:t xml:space="preserve"> z Oddziałami Integracyjnymi </w:t>
      </w:r>
      <w:r>
        <w:rPr>
          <w:sz w:val="22"/>
          <w:szCs w:val="22"/>
        </w:rPr>
        <w:t xml:space="preserve">„Bajka” </w:t>
      </w:r>
      <w:r w:rsidRPr="002761F3">
        <w:rPr>
          <w:sz w:val="22"/>
          <w:szCs w:val="22"/>
        </w:rPr>
        <w:t>w Świnoujściu z dnia 31 września 2021</w:t>
      </w:r>
      <w:r>
        <w:rPr>
          <w:sz w:val="22"/>
          <w:szCs w:val="22"/>
        </w:rPr>
        <w:t xml:space="preserve"> r.</w:t>
      </w:r>
    </w:p>
    <w:p w:rsidR="00B363C4" w:rsidRDefault="002761F3" w:rsidP="009D13A6">
      <w:pPr>
        <w:ind w:left="284" w:right="-2" w:hanging="284"/>
        <w:jc w:val="both"/>
        <w:rPr>
          <w:sz w:val="22"/>
          <w:szCs w:val="22"/>
        </w:rPr>
      </w:pPr>
      <w:r>
        <w:rPr>
          <w:sz w:val="22"/>
          <w:szCs w:val="22"/>
        </w:rPr>
        <w:t xml:space="preserve">9.  </w:t>
      </w:r>
      <w:r w:rsidRPr="002761F3">
        <w:rPr>
          <w:sz w:val="22"/>
          <w:szCs w:val="22"/>
        </w:rPr>
        <w:t xml:space="preserve">Organizować zajęcia logopedyczne oraz inne o charakterze terapeutycznym w wymiarze 45 minut </w:t>
      </w:r>
      <w:r>
        <w:rPr>
          <w:sz w:val="22"/>
          <w:szCs w:val="22"/>
        </w:rPr>
        <w:t xml:space="preserve">                     </w:t>
      </w:r>
      <w:r w:rsidRPr="002761F3">
        <w:rPr>
          <w:sz w:val="22"/>
          <w:szCs w:val="22"/>
        </w:rPr>
        <w:t xml:space="preserve">w tygodniu zgodnie </w:t>
      </w:r>
      <w:r w:rsidRPr="002761F3">
        <w:rPr>
          <w:sz w:val="22"/>
          <w:szCs w:val="22"/>
          <w:shd w:val="clear" w:color="auto" w:fill="FFFFFF"/>
        </w:rPr>
        <w:t>§</w:t>
      </w:r>
      <w:r w:rsidRPr="002761F3">
        <w:rPr>
          <w:color w:val="586C81"/>
          <w:sz w:val="22"/>
          <w:szCs w:val="22"/>
          <w:shd w:val="clear" w:color="auto" w:fill="FFFFFF"/>
        </w:rPr>
        <w:t xml:space="preserve"> </w:t>
      </w:r>
      <w:r w:rsidRPr="002761F3">
        <w:rPr>
          <w:sz w:val="22"/>
          <w:szCs w:val="22"/>
        </w:rPr>
        <w:t>16 ust. 1 i 2 rozporządzenia Ministra Edukacji Narodowej z dnia 9 sierpnia</w:t>
      </w:r>
      <w:r>
        <w:rPr>
          <w:sz w:val="22"/>
          <w:szCs w:val="22"/>
        </w:rPr>
        <w:t xml:space="preserve">                   </w:t>
      </w:r>
      <w:r w:rsidRPr="002761F3">
        <w:rPr>
          <w:sz w:val="22"/>
          <w:szCs w:val="22"/>
        </w:rPr>
        <w:t xml:space="preserve"> 2017 r. w sprawie zasad organizacji i udzielania pomocy psychologiczno-pedagogicznej w publicznych przedszkolac</w:t>
      </w:r>
      <w:r>
        <w:rPr>
          <w:sz w:val="22"/>
          <w:szCs w:val="22"/>
        </w:rPr>
        <w:t>h, szkołach i placówkach (</w:t>
      </w:r>
      <w:r w:rsidRPr="002761F3">
        <w:rPr>
          <w:sz w:val="22"/>
          <w:szCs w:val="22"/>
        </w:rPr>
        <w:t>Dz. U. z 202</w:t>
      </w:r>
      <w:r>
        <w:rPr>
          <w:sz w:val="22"/>
          <w:szCs w:val="22"/>
        </w:rPr>
        <w:t>0 r. poz. 1280).</w:t>
      </w:r>
    </w:p>
    <w:p w:rsidR="007E1B84" w:rsidRDefault="007E1B84" w:rsidP="009D13A6">
      <w:pPr>
        <w:ind w:left="284" w:right="-2" w:hanging="284"/>
        <w:jc w:val="both"/>
        <w:rPr>
          <w:sz w:val="22"/>
          <w:szCs w:val="22"/>
        </w:rPr>
      </w:pPr>
    </w:p>
    <w:p w:rsidR="007E1B84" w:rsidRPr="00230A10" w:rsidRDefault="007E1B84" w:rsidP="007E1B84">
      <w:pPr>
        <w:ind w:firstLine="709"/>
        <w:jc w:val="both"/>
        <w:rPr>
          <w:sz w:val="22"/>
          <w:szCs w:val="22"/>
        </w:rPr>
      </w:pPr>
      <w:r w:rsidRPr="00230A10">
        <w:rPr>
          <w:sz w:val="22"/>
          <w:szCs w:val="22"/>
        </w:rPr>
        <w:t>Centrum Edukacji Zawodowej i Turystyki w Świnoujściu, ul. Gdyńska 26, 72-600 Świnoujści</w:t>
      </w:r>
      <w:r>
        <w:rPr>
          <w:sz w:val="22"/>
          <w:szCs w:val="22"/>
        </w:rPr>
        <w:t>e</w:t>
      </w:r>
    </w:p>
    <w:p w:rsidR="007E1B84" w:rsidRPr="00230A10" w:rsidRDefault="007E1B84" w:rsidP="007E1B84">
      <w:pPr>
        <w:jc w:val="both"/>
        <w:rPr>
          <w:sz w:val="22"/>
          <w:szCs w:val="22"/>
        </w:rPr>
      </w:pPr>
      <w:r w:rsidRPr="00230A10">
        <w:rPr>
          <w:sz w:val="22"/>
          <w:szCs w:val="22"/>
        </w:rPr>
        <w:t>Tematyka kontroli</w:t>
      </w:r>
      <w:r>
        <w:rPr>
          <w:sz w:val="22"/>
          <w:szCs w:val="22"/>
        </w:rPr>
        <w:t xml:space="preserve">: </w:t>
      </w:r>
      <w:r w:rsidRPr="00230A10">
        <w:rPr>
          <w:sz w:val="22"/>
          <w:szCs w:val="22"/>
        </w:rPr>
        <w:t>Kontrola doraźna na wniosek matki ucznia klasy II Technik</w:t>
      </w:r>
      <w:r>
        <w:rPr>
          <w:sz w:val="22"/>
          <w:szCs w:val="22"/>
        </w:rPr>
        <w:t xml:space="preserve">um w Centrum Edukacji Zawodowej </w:t>
      </w:r>
      <w:r w:rsidRPr="00230A10">
        <w:rPr>
          <w:sz w:val="22"/>
          <w:szCs w:val="22"/>
        </w:rPr>
        <w:t>i Turystyki dotycząca organizacji pomocy psychologicznopedagogicznej,</w:t>
      </w:r>
      <w:r>
        <w:rPr>
          <w:sz w:val="22"/>
          <w:szCs w:val="22"/>
        </w:rPr>
        <w:t xml:space="preserve"> </w:t>
      </w:r>
      <w:r w:rsidRPr="00230A10">
        <w:rPr>
          <w:sz w:val="22"/>
          <w:szCs w:val="22"/>
        </w:rPr>
        <w:t>uczniowi</w:t>
      </w:r>
      <w:r>
        <w:rPr>
          <w:sz w:val="22"/>
          <w:szCs w:val="22"/>
        </w:rPr>
        <w:t xml:space="preserve">                                  </w:t>
      </w:r>
      <w:r w:rsidRPr="00230A10">
        <w:rPr>
          <w:sz w:val="22"/>
          <w:szCs w:val="22"/>
        </w:rPr>
        <w:t xml:space="preserve"> </w:t>
      </w:r>
      <w:r>
        <w:rPr>
          <w:sz w:val="22"/>
          <w:szCs w:val="22"/>
        </w:rPr>
        <w:t>z orzeczeniem</w:t>
      </w:r>
      <w:r w:rsidRPr="00230A10">
        <w:rPr>
          <w:sz w:val="22"/>
          <w:szCs w:val="22"/>
        </w:rPr>
        <w:t xml:space="preserve"> o specjalnych potrzebach edukacyjnych, w związku z pismem z dnia 10 czerwca 2021 r.</w:t>
      </w:r>
    </w:p>
    <w:p w:rsidR="007E1B84" w:rsidRPr="00230A10" w:rsidRDefault="007E1B84" w:rsidP="007E1B84">
      <w:pPr>
        <w:rPr>
          <w:sz w:val="22"/>
          <w:szCs w:val="22"/>
        </w:rPr>
      </w:pPr>
    </w:p>
    <w:p w:rsidR="007E1B84" w:rsidRPr="00230A10" w:rsidRDefault="007E1B84" w:rsidP="007E1B84">
      <w:pPr>
        <w:ind w:left="734" w:hanging="734"/>
        <w:rPr>
          <w:color w:val="000000"/>
          <w:sz w:val="22"/>
          <w:szCs w:val="22"/>
          <w:lang w:eastAsia="pl-PL"/>
        </w:rPr>
      </w:pPr>
      <w:r w:rsidRPr="00230A10">
        <w:rPr>
          <w:color w:val="000000"/>
          <w:sz w:val="22"/>
          <w:szCs w:val="22"/>
          <w:lang w:eastAsia="pl-PL"/>
        </w:rPr>
        <w:t>Zalecenia</w:t>
      </w:r>
      <w:r>
        <w:rPr>
          <w:color w:val="000000"/>
          <w:sz w:val="22"/>
          <w:szCs w:val="22"/>
          <w:lang w:eastAsia="pl-PL"/>
        </w:rPr>
        <w:t xml:space="preserve"> pokontrolne:</w:t>
      </w:r>
    </w:p>
    <w:p w:rsidR="007E1B84" w:rsidRPr="00230A10" w:rsidRDefault="007E1B84" w:rsidP="007E1B84">
      <w:pPr>
        <w:pStyle w:val="Akapitzlist"/>
        <w:numPr>
          <w:ilvl w:val="0"/>
          <w:numId w:val="100"/>
        </w:numPr>
        <w:suppressAutoHyphens w:val="0"/>
        <w:spacing w:after="0" w:line="240" w:lineRule="auto"/>
        <w:ind w:left="284" w:right="43" w:hanging="284"/>
        <w:contextualSpacing/>
        <w:jc w:val="both"/>
        <w:rPr>
          <w:rFonts w:ascii="Times New Roman" w:hAnsi="Times New Roman" w:cs="Times New Roman"/>
          <w:color w:val="000000"/>
          <w:lang w:eastAsia="pl-PL"/>
        </w:rPr>
      </w:pPr>
      <w:r w:rsidRPr="00230A10">
        <w:rPr>
          <w:rFonts w:ascii="Times New Roman" w:hAnsi="Times New Roman" w:cs="Times New Roman"/>
          <w:color w:val="000000"/>
          <w:lang w:eastAsia="pl-PL"/>
        </w:rPr>
        <w:t>Prowadzić dokumentację zajęć z zakresu pomocy psychologiczno-pedagogicznej dla ucznia zgodnie</w:t>
      </w:r>
      <w:r>
        <w:rPr>
          <w:rFonts w:ascii="Times New Roman" w:hAnsi="Times New Roman" w:cs="Times New Roman"/>
          <w:color w:val="000000"/>
          <w:lang w:eastAsia="pl-PL"/>
        </w:rPr>
        <w:t xml:space="preserve">                 </w:t>
      </w:r>
      <w:r w:rsidRPr="00230A10">
        <w:rPr>
          <w:rFonts w:ascii="Times New Roman" w:hAnsi="Times New Roman" w:cs="Times New Roman"/>
          <w:color w:val="000000"/>
          <w:lang w:eastAsia="pl-PL"/>
        </w:rPr>
        <w:t xml:space="preserve"> z przepisem </w:t>
      </w:r>
      <w:r w:rsidRPr="00230A10">
        <w:rPr>
          <w:rFonts w:ascii="Arial" w:hAnsi="Arial" w:cs="Arial"/>
          <w:shd w:val="clear" w:color="auto" w:fill="FFFFFF"/>
        </w:rPr>
        <w:t>§</w:t>
      </w:r>
      <w:r>
        <w:rPr>
          <w:rFonts w:ascii="Arial" w:hAnsi="Arial" w:cs="Arial"/>
          <w:shd w:val="clear" w:color="auto" w:fill="FFFFFF"/>
        </w:rPr>
        <w:t xml:space="preserve"> </w:t>
      </w:r>
      <w:r w:rsidRPr="00230A10">
        <w:rPr>
          <w:rFonts w:ascii="Times New Roman" w:hAnsi="Times New Roman" w:cs="Times New Roman"/>
          <w:color w:val="000000"/>
          <w:lang w:eastAsia="pl-PL"/>
        </w:rPr>
        <w:t xml:space="preserve">11 ust. 3 rozporządzenia Ministra Edukacji Narodowej z dnia 25 sierpnia 2017 r. </w:t>
      </w:r>
      <w:r>
        <w:rPr>
          <w:rFonts w:ascii="Times New Roman" w:hAnsi="Times New Roman" w:cs="Times New Roman"/>
          <w:color w:val="000000"/>
          <w:lang w:eastAsia="pl-PL"/>
        </w:rPr>
        <w:t xml:space="preserve">                           </w:t>
      </w:r>
      <w:r w:rsidRPr="00230A10">
        <w:rPr>
          <w:rFonts w:ascii="Times New Roman" w:hAnsi="Times New Roman" w:cs="Times New Roman"/>
          <w:color w:val="000000"/>
          <w:lang w:eastAsia="pl-PL"/>
        </w:rPr>
        <w:t>w sprawie sposobu prowadzenia przez publiczne przedszkola, szkoły i placówki dokumentacji przebiegu nauczania, działalności wychowawczej i opiekuńczej oraz rodzajów tej dokumentacji</w:t>
      </w:r>
      <w:r>
        <w:rPr>
          <w:rFonts w:ascii="Times New Roman" w:hAnsi="Times New Roman" w:cs="Times New Roman"/>
          <w:color w:val="000000"/>
          <w:lang w:eastAsia="pl-PL"/>
        </w:rPr>
        <w:t xml:space="preserve">                      (Dz. U. z 2017 r.</w:t>
      </w:r>
      <w:r w:rsidRPr="00230A10">
        <w:rPr>
          <w:rFonts w:ascii="Times New Roman" w:hAnsi="Times New Roman" w:cs="Times New Roman"/>
          <w:color w:val="000000"/>
          <w:lang w:eastAsia="pl-PL"/>
        </w:rPr>
        <w:t xml:space="preserve"> poz. 1646</w:t>
      </w:r>
      <w:r>
        <w:rPr>
          <w:rFonts w:ascii="Times New Roman" w:hAnsi="Times New Roman" w:cs="Times New Roman"/>
          <w:color w:val="000000"/>
          <w:lang w:eastAsia="pl-PL"/>
        </w:rPr>
        <w:t>,</w:t>
      </w:r>
      <w:r w:rsidRPr="00230A10">
        <w:rPr>
          <w:rFonts w:ascii="Times New Roman" w:hAnsi="Times New Roman" w:cs="Times New Roman"/>
          <w:color w:val="000000"/>
          <w:lang w:eastAsia="pl-PL"/>
        </w:rPr>
        <w:t xml:space="preserve"> z </w:t>
      </w:r>
      <w:proofErr w:type="spellStart"/>
      <w:r w:rsidRPr="00230A10">
        <w:rPr>
          <w:rFonts w:ascii="Times New Roman" w:hAnsi="Times New Roman" w:cs="Times New Roman"/>
          <w:color w:val="000000"/>
          <w:lang w:eastAsia="pl-PL"/>
        </w:rPr>
        <w:t>późn</w:t>
      </w:r>
      <w:proofErr w:type="spellEnd"/>
      <w:r w:rsidRPr="00230A10">
        <w:rPr>
          <w:rFonts w:ascii="Times New Roman" w:hAnsi="Times New Roman" w:cs="Times New Roman"/>
          <w:color w:val="000000"/>
          <w:lang w:eastAsia="pl-PL"/>
        </w:rPr>
        <w:t>. zm.).</w:t>
      </w:r>
    </w:p>
    <w:p w:rsidR="007E1B84" w:rsidRPr="00230A10" w:rsidRDefault="007E1B84" w:rsidP="007E1B84">
      <w:pPr>
        <w:numPr>
          <w:ilvl w:val="0"/>
          <w:numId w:val="100"/>
        </w:numPr>
        <w:suppressAutoHyphens w:val="0"/>
        <w:ind w:left="284" w:right="43" w:hanging="284"/>
        <w:jc w:val="both"/>
        <w:rPr>
          <w:color w:val="000000"/>
          <w:sz w:val="22"/>
          <w:szCs w:val="22"/>
          <w:lang w:eastAsia="pl-PL"/>
        </w:rPr>
      </w:pPr>
      <w:r w:rsidRPr="00230A10">
        <w:rPr>
          <w:color w:val="000000"/>
          <w:sz w:val="22"/>
          <w:szCs w:val="22"/>
          <w:lang w:eastAsia="pl-PL"/>
        </w:rPr>
        <w:t xml:space="preserve">Systematycznie oceniać efektywność udzielanej pomocy dla ucznia posiadającego orzeczenie </w:t>
      </w:r>
      <w:r>
        <w:rPr>
          <w:color w:val="000000"/>
          <w:sz w:val="22"/>
          <w:szCs w:val="22"/>
          <w:lang w:eastAsia="pl-PL"/>
        </w:rPr>
        <w:t xml:space="preserve">                             </w:t>
      </w:r>
      <w:r w:rsidRPr="00230A10">
        <w:rPr>
          <w:color w:val="000000"/>
          <w:sz w:val="22"/>
          <w:szCs w:val="22"/>
          <w:lang w:eastAsia="pl-PL"/>
        </w:rPr>
        <w:t xml:space="preserve">o potrzebie kształcenia specjalnego zgodnie z przepisami </w:t>
      </w:r>
      <w:r w:rsidRPr="00230A10">
        <w:rPr>
          <w:rFonts w:ascii="Arial" w:hAnsi="Arial" w:cs="Arial"/>
          <w:sz w:val="22"/>
          <w:szCs w:val="22"/>
          <w:shd w:val="clear" w:color="auto" w:fill="FFFFFF"/>
        </w:rPr>
        <w:t>§</w:t>
      </w:r>
      <w:r w:rsidRPr="00230A10">
        <w:rPr>
          <w:rFonts w:ascii="Arial" w:hAnsi="Arial" w:cs="Arial"/>
          <w:color w:val="586C81"/>
          <w:sz w:val="22"/>
          <w:szCs w:val="22"/>
          <w:shd w:val="clear" w:color="auto" w:fill="FFFFFF"/>
        </w:rPr>
        <w:t xml:space="preserve"> </w:t>
      </w:r>
      <w:r w:rsidRPr="00230A10">
        <w:rPr>
          <w:color w:val="000000"/>
          <w:sz w:val="22"/>
          <w:szCs w:val="22"/>
          <w:lang w:eastAsia="pl-PL"/>
        </w:rPr>
        <w:t>6 ust 1 pkt 1 Rozporządzenie Ministra Edukacji Narodowej z dnia 9 sierpnia 2017 r. w sprawie warunków organizowania kształcenia, wychowania i opieki dla dzieci i młodzieży niepełnosprawnych, niedostosowanych społecznie</w:t>
      </w:r>
      <w:r>
        <w:rPr>
          <w:color w:val="000000"/>
          <w:sz w:val="22"/>
          <w:szCs w:val="22"/>
          <w:lang w:eastAsia="pl-PL"/>
        </w:rPr>
        <w:t xml:space="preserve">                                </w:t>
      </w:r>
      <w:r w:rsidRPr="00230A10">
        <w:rPr>
          <w:color w:val="000000"/>
          <w:sz w:val="22"/>
          <w:szCs w:val="22"/>
          <w:lang w:eastAsia="pl-PL"/>
        </w:rPr>
        <w:t xml:space="preserve"> i zagrożonych ni</w:t>
      </w:r>
      <w:r>
        <w:rPr>
          <w:color w:val="000000"/>
          <w:sz w:val="22"/>
          <w:szCs w:val="22"/>
          <w:lang w:eastAsia="pl-PL"/>
        </w:rPr>
        <w:t>edostosowaniem społecznym (</w:t>
      </w:r>
      <w:r w:rsidRPr="00230A10">
        <w:rPr>
          <w:color w:val="000000"/>
          <w:sz w:val="22"/>
          <w:szCs w:val="22"/>
          <w:lang w:eastAsia="pl-PL"/>
        </w:rPr>
        <w:t>Dz. U. z 2020 r. poz. 1309).</w:t>
      </w:r>
    </w:p>
    <w:p w:rsidR="007E1B84" w:rsidRPr="00230A10" w:rsidRDefault="007E1B84" w:rsidP="007E1B84">
      <w:pPr>
        <w:numPr>
          <w:ilvl w:val="0"/>
          <w:numId w:val="100"/>
        </w:numPr>
        <w:suppressAutoHyphens w:val="0"/>
        <w:ind w:left="284" w:right="43" w:hanging="284"/>
        <w:jc w:val="both"/>
        <w:rPr>
          <w:color w:val="000000"/>
          <w:sz w:val="22"/>
          <w:szCs w:val="22"/>
          <w:lang w:eastAsia="pl-PL"/>
        </w:rPr>
      </w:pPr>
      <w:r w:rsidRPr="00230A10">
        <w:rPr>
          <w:color w:val="000000"/>
          <w:sz w:val="22"/>
          <w:szCs w:val="22"/>
          <w:lang w:eastAsia="pl-PL"/>
        </w:rPr>
        <w:t>Prowadzić pomoc psychologiczno-pedagogiczną dla uczniów posiadających orzeczenia o potrzebie kształcenia specjalnego zgodnie z</w:t>
      </w:r>
      <w:r w:rsidRPr="00230A10">
        <w:rPr>
          <w:rFonts w:ascii="Arial" w:hAnsi="Arial" w:cs="Arial"/>
          <w:color w:val="586C81"/>
          <w:sz w:val="22"/>
          <w:szCs w:val="22"/>
          <w:shd w:val="clear" w:color="auto" w:fill="FFFFFF"/>
        </w:rPr>
        <w:t xml:space="preserve"> </w:t>
      </w:r>
      <w:r w:rsidRPr="00230A10">
        <w:rPr>
          <w:rFonts w:ascii="Arial" w:hAnsi="Arial" w:cs="Arial"/>
          <w:sz w:val="22"/>
          <w:szCs w:val="22"/>
          <w:shd w:val="clear" w:color="auto" w:fill="FFFFFF"/>
        </w:rPr>
        <w:t>§</w:t>
      </w:r>
      <w:r w:rsidRPr="00230A10">
        <w:rPr>
          <w:color w:val="000000"/>
          <w:sz w:val="22"/>
          <w:szCs w:val="22"/>
          <w:lang w:eastAsia="pl-PL"/>
        </w:rPr>
        <w:t xml:space="preserve"> 5 pkt 1 Rozporządzenie Ministra Edukacji Narodowej z dnia</w:t>
      </w:r>
      <w:r>
        <w:rPr>
          <w:color w:val="000000"/>
          <w:sz w:val="22"/>
          <w:szCs w:val="22"/>
          <w:lang w:eastAsia="pl-PL"/>
        </w:rPr>
        <w:t xml:space="preserve">                           </w:t>
      </w:r>
      <w:r w:rsidRPr="00230A10">
        <w:rPr>
          <w:color w:val="000000"/>
          <w:sz w:val="22"/>
          <w:szCs w:val="22"/>
          <w:lang w:eastAsia="pl-PL"/>
        </w:rPr>
        <w:t xml:space="preserve"> 9 sierpnia 2017 r. w sprawie warunków organizowania kształcenia, wychowania i opieki dla dzieci</w:t>
      </w:r>
      <w:r>
        <w:rPr>
          <w:color w:val="000000"/>
          <w:sz w:val="22"/>
          <w:szCs w:val="22"/>
          <w:lang w:eastAsia="pl-PL"/>
        </w:rPr>
        <w:t xml:space="preserve">                     </w:t>
      </w:r>
      <w:r w:rsidRPr="00230A10">
        <w:rPr>
          <w:color w:val="000000"/>
          <w:sz w:val="22"/>
          <w:szCs w:val="22"/>
          <w:lang w:eastAsia="pl-PL"/>
        </w:rPr>
        <w:t xml:space="preserve"> i młodzieży niepełnosprawnych, niedostosowanych społecznie i zagrożonych ni</w:t>
      </w:r>
      <w:r>
        <w:rPr>
          <w:color w:val="000000"/>
          <w:sz w:val="22"/>
          <w:szCs w:val="22"/>
          <w:lang w:eastAsia="pl-PL"/>
        </w:rPr>
        <w:t>edostosowaniem społecznym (</w:t>
      </w:r>
      <w:r w:rsidRPr="00230A10">
        <w:rPr>
          <w:color w:val="000000"/>
          <w:sz w:val="22"/>
          <w:szCs w:val="22"/>
          <w:lang w:eastAsia="pl-PL"/>
        </w:rPr>
        <w:t>Dz. U. z 2020 r. poz. 1309).</w:t>
      </w:r>
    </w:p>
    <w:p w:rsidR="007E1B84" w:rsidRPr="00230A10" w:rsidRDefault="007E1B84" w:rsidP="007E1B84">
      <w:pPr>
        <w:numPr>
          <w:ilvl w:val="0"/>
          <w:numId w:val="100"/>
        </w:numPr>
        <w:suppressAutoHyphens w:val="0"/>
        <w:ind w:left="284" w:right="43" w:hanging="284"/>
        <w:jc w:val="both"/>
        <w:rPr>
          <w:color w:val="000000"/>
          <w:sz w:val="22"/>
          <w:szCs w:val="22"/>
          <w:lang w:eastAsia="pl-PL"/>
        </w:rPr>
      </w:pPr>
      <w:r w:rsidRPr="00230A10">
        <w:rPr>
          <w:noProof/>
          <w:color w:val="000000"/>
          <w:sz w:val="22"/>
          <w:szCs w:val="22"/>
          <w:lang w:eastAsia="pl-PL"/>
        </w:rPr>
        <w:drawing>
          <wp:anchor distT="0" distB="0" distL="114300" distR="114300" simplePos="0" relativeHeight="251670016" behindDoc="0" locked="0" layoutInCell="1" allowOverlap="0" wp14:anchorId="630FA380" wp14:editId="6A004734">
            <wp:simplePos x="0" y="0"/>
            <wp:positionH relativeFrom="page">
              <wp:posOffset>7321296</wp:posOffset>
            </wp:positionH>
            <wp:positionV relativeFrom="page">
              <wp:posOffset>4301955</wp:posOffset>
            </wp:positionV>
            <wp:extent cx="6096" cy="3049"/>
            <wp:effectExtent l="0" t="0" r="0" b="0"/>
            <wp:wrapTopAndBottom/>
            <wp:docPr id="22929" name="Picture 22929"/>
            <wp:cNvGraphicFramePr/>
            <a:graphic xmlns:a="http://schemas.openxmlformats.org/drawingml/2006/main">
              <a:graphicData uri="http://schemas.openxmlformats.org/drawingml/2006/picture">
                <pic:pic xmlns:pic="http://schemas.openxmlformats.org/drawingml/2006/picture">
                  <pic:nvPicPr>
                    <pic:cNvPr id="22929" name="Picture 22929"/>
                    <pic:cNvPicPr/>
                  </pic:nvPicPr>
                  <pic:blipFill>
                    <a:blip r:embed="rId76"/>
                    <a:stretch>
                      <a:fillRect/>
                    </a:stretch>
                  </pic:blipFill>
                  <pic:spPr>
                    <a:xfrm>
                      <a:off x="0" y="0"/>
                      <a:ext cx="6096" cy="3049"/>
                    </a:xfrm>
                    <a:prstGeom prst="rect">
                      <a:avLst/>
                    </a:prstGeom>
                  </pic:spPr>
                </pic:pic>
              </a:graphicData>
            </a:graphic>
          </wp:anchor>
        </w:drawing>
      </w:r>
      <w:r w:rsidRPr="00230A10">
        <w:rPr>
          <w:color w:val="000000"/>
          <w:sz w:val="22"/>
          <w:szCs w:val="22"/>
          <w:lang w:eastAsia="pl-PL"/>
        </w:rPr>
        <w:t xml:space="preserve">Uzupełnić zapisy w Statucie Szkoły zgodnie z art. 98 ustawy z dnia 14 grudnia 2016 r. </w:t>
      </w:r>
      <w:r>
        <w:rPr>
          <w:color w:val="000000"/>
          <w:sz w:val="22"/>
          <w:szCs w:val="22"/>
          <w:lang w:eastAsia="pl-PL"/>
        </w:rPr>
        <w:t>- Prawo oświatowe (</w:t>
      </w:r>
      <w:r w:rsidRPr="00230A10">
        <w:rPr>
          <w:color w:val="000000"/>
          <w:sz w:val="22"/>
          <w:szCs w:val="22"/>
          <w:lang w:eastAsia="pl-PL"/>
        </w:rPr>
        <w:t>Dz. U. z 2021 r. poz. 1082).</w:t>
      </w:r>
    </w:p>
    <w:p w:rsidR="007E1B84" w:rsidRPr="00230A10" w:rsidRDefault="007E1B84" w:rsidP="007E1B84">
      <w:pPr>
        <w:numPr>
          <w:ilvl w:val="0"/>
          <w:numId w:val="100"/>
        </w:numPr>
        <w:suppressAutoHyphens w:val="0"/>
        <w:ind w:left="284" w:right="43" w:hanging="284"/>
        <w:jc w:val="both"/>
        <w:rPr>
          <w:color w:val="000000"/>
          <w:sz w:val="22"/>
          <w:szCs w:val="22"/>
          <w:lang w:eastAsia="pl-PL"/>
        </w:rPr>
      </w:pPr>
      <w:r w:rsidRPr="00230A10">
        <w:rPr>
          <w:color w:val="000000"/>
          <w:sz w:val="22"/>
          <w:szCs w:val="22"/>
          <w:lang w:eastAsia="pl-PL"/>
        </w:rPr>
        <w:t>Wzmocnić nadzór pedagogiczny dyrektora nad pracą pedagoga szkolnego zgodnie z art</w:t>
      </w:r>
      <w:r w:rsidRPr="00230A10">
        <w:rPr>
          <w:sz w:val="22"/>
          <w:szCs w:val="22"/>
          <w:lang w:eastAsia="pl-PL"/>
        </w:rPr>
        <w:t>.</w:t>
      </w:r>
      <w:r w:rsidRPr="00230A10">
        <w:rPr>
          <w:rFonts w:ascii="Arial" w:hAnsi="Arial" w:cs="Arial"/>
          <w:sz w:val="22"/>
          <w:szCs w:val="22"/>
          <w:shd w:val="clear" w:color="auto" w:fill="FFFFFF"/>
        </w:rPr>
        <w:t xml:space="preserve"> §</w:t>
      </w:r>
      <w:r w:rsidRPr="00230A10">
        <w:rPr>
          <w:sz w:val="22"/>
          <w:szCs w:val="22"/>
          <w:lang w:eastAsia="pl-PL"/>
        </w:rPr>
        <w:t xml:space="preserve"> </w:t>
      </w:r>
      <w:r w:rsidRPr="00230A10">
        <w:rPr>
          <w:color w:val="000000"/>
          <w:sz w:val="22"/>
          <w:szCs w:val="22"/>
          <w:lang w:eastAsia="pl-PL"/>
        </w:rPr>
        <w:t xml:space="preserve">68 ust. 1 </w:t>
      </w:r>
      <w:r>
        <w:rPr>
          <w:color w:val="000000"/>
          <w:sz w:val="22"/>
          <w:szCs w:val="22"/>
          <w:lang w:eastAsia="pl-PL"/>
        </w:rPr>
        <w:t xml:space="preserve">                 </w:t>
      </w:r>
      <w:r w:rsidRPr="00230A10">
        <w:rPr>
          <w:color w:val="000000"/>
          <w:sz w:val="22"/>
          <w:szCs w:val="22"/>
          <w:lang w:eastAsia="pl-PL"/>
        </w:rPr>
        <w:t xml:space="preserve">pkt 2 ustawy </w:t>
      </w:r>
      <w:r>
        <w:rPr>
          <w:color w:val="000000"/>
          <w:sz w:val="22"/>
          <w:szCs w:val="22"/>
          <w:lang w:eastAsia="pl-PL"/>
        </w:rPr>
        <w:t>- Prawo oświatowe (</w:t>
      </w:r>
      <w:r w:rsidRPr="00230A10">
        <w:rPr>
          <w:color w:val="000000"/>
          <w:sz w:val="22"/>
          <w:szCs w:val="22"/>
          <w:lang w:eastAsia="pl-PL"/>
        </w:rPr>
        <w:t>Dz. U. z 2021 r. poz. 1082).</w:t>
      </w:r>
    </w:p>
    <w:p w:rsidR="007E1B84" w:rsidRPr="00230A10" w:rsidRDefault="007E1B84" w:rsidP="007E1B84">
      <w:pPr>
        <w:numPr>
          <w:ilvl w:val="0"/>
          <w:numId w:val="100"/>
        </w:numPr>
        <w:suppressAutoHyphens w:val="0"/>
        <w:ind w:left="284" w:right="43" w:hanging="284"/>
        <w:jc w:val="both"/>
        <w:rPr>
          <w:color w:val="000000"/>
          <w:sz w:val="22"/>
          <w:szCs w:val="22"/>
          <w:lang w:eastAsia="pl-PL"/>
        </w:rPr>
      </w:pPr>
      <w:r w:rsidRPr="00230A10">
        <w:rPr>
          <w:color w:val="000000"/>
          <w:sz w:val="22"/>
          <w:szCs w:val="22"/>
          <w:lang w:eastAsia="pl-PL"/>
        </w:rPr>
        <w:t>Wzmocnić nadzór nad realizacją zaleceń wynikających z orzeczeń uczniów o potrzebie kształcenia specjalnego zgodni</w:t>
      </w:r>
      <w:r>
        <w:rPr>
          <w:color w:val="000000"/>
          <w:sz w:val="22"/>
          <w:szCs w:val="22"/>
          <w:lang w:eastAsia="pl-PL"/>
        </w:rPr>
        <w:t>e z art. 68 ust. 1 pkt 10 (</w:t>
      </w:r>
      <w:r w:rsidRPr="00230A10">
        <w:rPr>
          <w:color w:val="000000"/>
          <w:sz w:val="22"/>
          <w:szCs w:val="22"/>
          <w:lang w:eastAsia="pl-PL"/>
        </w:rPr>
        <w:t>Dz. U. z 2021 r. poz. 1082).</w:t>
      </w:r>
    </w:p>
    <w:p w:rsidR="007E1B84" w:rsidRPr="002761F3" w:rsidRDefault="007E1B84" w:rsidP="007E1B84">
      <w:pPr>
        <w:ind w:left="284" w:right="-2" w:hanging="284"/>
        <w:jc w:val="both"/>
        <w:rPr>
          <w:color w:val="FF0000"/>
        </w:rPr>
      </w:pPr>
      <w:bookmarkStart w:id="3" w:name="_GoBack"/>
      <w:bookmarkEnd w:id="3"/>
    </w:p>
    <w:sectPr w:rsidR="007E1B84" w:rsidRPr="002761F3" w:rsidSect="005B093D">
      <w:type w:val="continuous"/>
      <w:pgSz w:w="11906" w:h="16838"/>
      <w:pgMar w:top="1418" w:right="1134" w:bottom="1418"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014" w:rsidRDefault="00855014">
      <w:r>
        <w:separator/>
      </w:r>
    </w:p>
  </w:endnote>
  <w:endnote w:type="continuationSeparator" w:id="0">
    <w:p w:rsidR="00855014" w:rsidRDefault="0085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ヒラギノ角ゴ Pro W3">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Czcionka tekstu podstawowego">
    <w:altName w:val="Times New Roman"/>
    <w:panose1 w:val="00000000000000000000"/>
    <w:charset w:val="00"/>
    <w:family w:val="roman"/>
    <w:notTrueType/>
    <w:pitch w:val="default"/>
  </w:font>
  <w:font w:name="Liberation Serif">
    <w:altName w:val="Times New Roman"/>
    <w:charset w:val="EE"/>
    <w:family w:val="roman"/>
    <w:pitch w:val="variable"/>
  </w:font>
  <w:font w:name="TimesNewRoman">
    <w:altName w:val="MS Mincho"/>
    <w:charset w:val="80"/>
    <w:family w:val="auto"/>
    <w:pitch w:val="default"/>
  </w:font>
  <w:font w:name="Segoe UI">
    <w:panose1 w:val="020B0502040204020203"/>
    <w:charset w:val="EE"/>
    <w:family w:val="swiss"/>
    <w:pitch w:val="variable"/>
    <w:sig w:usb0="E4002EFF" w:usb1="C000E47F" w:usb2="00000009" w:usb3="00000000" w:csb0="000001FF" w:csb1="00000000"/>
  </w:font>
  <w:font w:name="Times New Roman,Bold">
    <w:altName w:val="Times New Roman"/>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14" w:rsidRDefault="00855014">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14" w:rsidRDefault="00855014">
    <w:pPr>
      <w:pStyle w:val="Stopka"/>
      <w:jc w:val="center"/>
    </w:pPr>
    <w:r>
      <w:t>23</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14" w:rsidRDefault="00855014"/>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723107"/>
      <w:docPartObj>
        <w:docPartGallery w:val="Page Numbers (Bottom of Page)"/>
        <w:docPartUnique/>
      </w:docPartObj>
    </w:sdtPr>
    <w:sdtEndPr/>
    <w:sdtContent>
      <w:p w:rsidR="00855014" w:rsidRDefault="00855014">
        <w:pPr>
          <w:pStyle w:val="Stopka"/>
          <w:jc w:val="center"/>
        </w:pPr>
        <w:r>
          <w:fldChar w:fldCharType="begin"/>
        </w:r>
        <w:r>
          <w:instrText>PAGE   \* MERGEFORMAT</w:instrText>
        </w:r>
        <w:r>
          <w:fldChar w:fldCharType="separate"/>
        </w:r>
        <w:r w:rsidR="007E1B84">
          <w:rPr>
            <w:noProof/>
          </w:rPr>
          <w:t>25</w:t>
        </w:r>
        <w:r>
          <w:fldChar w:fldCharType="end"/>
        </w:r>
      </w:p>
    </w:sdtContent>
  </w:sdt>
  <w:p w:rsidR="00855014" w:rsidRDefault="00855014">
    <w:pPr>
      <w:pStyle w:val="Stopka"/>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14" w:rsidRDefault="00855014"/>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14" w:rsidRDefault="00855014"/>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870068"/>
      <w:docPartObj>
        <w:docPartGallery w:val="Page Numbers (Bottom of Page)"/>
        <w:docPartUnique/>
      </w:docPartObj>
    </w:sdtPr>
    <w:sdtEndPr/>
    <w:sdtContent>
      <w:p w:rsidR="00855014" w:rsidRDefault="00855014">
        <w:pPr>
          <w:pStyle w:val="Stopka"/>
          <w:jc w:val="center"/>
        </w:pPr>
        <w:r>
          <w:fldChar w:fldCharType="begin"/>
        </w:r>
        <w:r>
          <w:instrText>PAGE   \* MERGEFORMAT</w:instrText>
        </w:r>
        <w:r>
          <w:fldChar w:fldCharType="separate"/>
        </w:r>
        <w:r w:rsidR="007E1B84">
          <w:rPr>
            <w:noProof/>
          </w:rPr>
          <w:t>76</w:t>
        </w:r>
        <w:r>
          <w:fldChar w:fldCharType="end"/>
        </w:r>
      </w:p>
    </w:sdtContent>
  </w:sdt>
  <w:p w:rsidR="00855014" w:rsidRDefault="00855014">
    <w:pPr>
      <w:pStyle w:val="Stopka"/>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14" w:rsidRDefault="0085501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569297"/>
      <w:docPartObj>
        <w:docPartGallery w:val="Page Numbers (Bottom of Page)"/>
        <w:docPartUnique/>
      </w:docPartObj>
    </w:sdtPr>
    <w:sdtEndPr/>
    <w:sdtContent>
      <w:p w:rsidR="00855014" w:rsidRDefault="00855014">
        <w:pPr>
          <w:pStyle w:val="Stopka"/>
          <w:jc w:val="center"/>
        </w:pPr>
        <w:r>
          <w:fldChar w:fldCharType="begin"/>
        </w:r>
        <w:r>
          <w:instrText>PAGE   \* MERGEFORMAT</w:instrText>
        </w:r>
        <w:r>
          <w:fldChar w:fldCharType="separate"/>
        </w:r>
        <w:r w:rsidR="007E1B84">
          <w:rPr>
            <w:noProof/>
          </w:rPr>
          <w:t>5</w:t>
        </w:r>
        <w:r>
          <w:fldChar w:fldCharType="end"/>
        </w:r>
      </w:p>
    </w:sdtContent>
  </w:sdt>
  <w:p w:rsidR="00855014" w:rsidRDefault="00855014">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14" w:rsidRDefault="00855014">
    <w:pPr>
      <w:pStyle w:val="Stopka"/>
      <w:jc w:val="center"/>
    </w:pPr>
  </w:p>
  <w:p w:rsidR="00855014" w:rsidRDefault="0085501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14" w:rsidRDefault="00855014">
    <w:pPr>
      <w:pStyle w:val="Stopka"/>
      <w:jc w:val="center"/>
    </w:pPr>
    <w:r>
      <w:t>2</w:t>
    </w:r>
  </w:p>
  <w:p w:rsidR="00855014" w:rsidRDefault="00855014">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210702"/>
      <w:docPartObj>
        <w:docPartGallery w:val="Page Numbers (Bottom of Page)"/>
        <w:docPartUnique/>
      </w:docPartObj>
    </w:sdtPr>
    <w:sdtEndPr/>
    <w:sdtContent>
      <w:p w:rsidR="00855014" w:rsidRDefault="00855014">
        <w:pPr>
          <w:pStyle w:val="Stopka"/>
          <w:jc w:val="center"/>
        </w:pPr>
        <w:r>
          <w:t>6</w:t>
        </w:r>
      </w:p>
    </w:sdtContent>
  </w:sdt>
  <w:p w:rsidR="00855014" w:rsidRDefault="00855014">
    <w:pPr>
      <w:pStyle w:val="Stopka"/>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131516"/>
      <w:docPartObj>
        <w:docPartGallery w:val="Page Numbers (Bottom of Page)"/>
        <w:docPartUnique/>
      </w:docPartObj>
    </w:sdtPr>
    <w:sdtEndPr/>
    <w:sdtContent>
      <w:p w:rsidR="00855014" w:rsidRDefault="00855014">
        <w:pPr>
          <w:pStyle w:val="Stopka"/>
          <w:jc w:val="center"/>
        </w:pPr>
        <w:r>
          <w:fldChar w:fldCharType="begin"/>
        </w:r>
        <w:r>
          <w:instrText>PAGE   \* MERGEFORMAT</w:instrText>
        </w:r>
        <w:r>
          <w:fldChar w:fldCharType="separate"/>
        </w:r>
        <w:r w:rsidR="007E1B84">
          <w:rPr>
            <w:noProof/>
          </w:rPr>
          <w:t>12</w:t>
        </w:r>
        <w:r>
          <w:fldChar w:fldCharType="end"/>
        </w:r>
      </w:p>
    </w:sdtContent>
  </w:sdt>
  <w:p w:rsidR="00855014" w:rsidRDefault="00855014">
    <w:pPr>
      <w:pStyle w:val="Stopka"/>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058680"/>
      <w:docPartObj>
        <w:docPartGallery w:val="Page Numbers (Bottom of Page)"/>
        <w:docPartUnique/>
      </w:docPartObj>
    </w:sdtPr>
    <w:sdtEndPr/>
    <w:sdtContent>
      <w:p w:rsidR="00855014" w:rsidRDefault="00855014">
        <w:pPr>
          <w:pStyle w:val="Stopka"/>
          <w:jc w:val="center"/>
        </w:pPr>
        <w:r>
          <w:fldChar w:fldCharType="begin"/>
        </w:r>
        <w:r>
          <w:instrText>PAGE   \* MERGEFORMAT</w:instrText>
        </w:r>
        <w:r>
          <w:fldChar w:fldCharType="separate"/>
        </w:r>
        <w:r w:rsidR="007E1B84">
          <w:rPr>
            <w:noProof/>
          </w:rPr>
          <w:t>15</w:t>
        </w:r>
        <w:r>
          <w:fldChar w:fldCharType="end"/>
        </w:r>
      </w:p>
    </w:sdtContent>
  </w:sdt>
  <w:p w:rsidR="00855014" w:rsidRDefault="00855014">
    <w:pPr>
      <w:pStyle w:val="Stopka"/>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054780"/>
      <w:docPartObj>
        <w:docPartGallery w:val="Page Numbers (Bottom of Page)"/>
        <w:docPartUnique/>
      </w:docPartObj>
    </w:sdtPr>
    <w:sdtEndPr/>
    <w:sdtContent>
      <w:p w:rsidR="00855014" w:rsidRDefault="00855014">
        <w:pPr>
          <w:pStyle w:val="Stopka"/>
          <w:jc w:val="center"/>
        </w:pPr>
        <w:r>
          <w:fldChar w:fldCharType="begin"/>
        </w:r>
        <w:r>
          <w:instrText>PAGE   \* MERGEFORMAT</w:instrText>
        </w:r>
        <w:r>
          <w:fldChar w:fldCharType="separate"/>
        </w:r>
        <w:r w:rsidR="007E1B84">
          <w:rPr>
            <w:noProof/>
          </w:rPr>
          <w:t>21</w:t>
        </w:r>
        <w:r>
          <w:fldChar w:fldCharType="end"/>
        </w:r>
      </w:p>
    </w:sdtContent>
  </w:sdt>
  <w:p w:rsidR="00855014" w:rsidRDefault="00855014">
    <w:pPr>
      <w:pStyle w:val="Stopka"/>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209882"/>
      <w:docPartObj>
        <w:docPartGallery w:val="Page Numbers (Bottom of Page)"/>
        <w:docPartUnique/>
      </w:docPartObj>
    </w:sdtPr>
    <w:sdtEndPr/>
    <w:sdtContent>
      <w:p w:rsidR="00855014" w:rsidRDefault="00855014">
        <w:pPr>
          <w:pStyle w:val="Stopka"/>
          <w:jc w:val="center"/>
        </w:pPr>
        <w:r>
          <w:fldChar w:fldCharType="begin"/>
        </w:r>
        <w:r>
          <w:instrText>PAGE   \* MERGEFORMAT</w:instrText>
        </w:r>
        <w:r>
          <w:fldChar w:fldCharType="separate"/>
        </w:r>
        <w:r w:rsidR="007E1B84">
          <w:rPr>
            <w:noProof/>
          </w:rPr>
          <w:t>22</w:t>
        </w:r>
        <w:r>
          <w:fldChar w:fldCharType="end"/>
        </w:r>
      </w:p>
    </w:sdtContent>
  </w:sdt>
  <w:p w:rsidR="00855014" w:rsidRDefault="0085501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014" w:rsidRDefault="00855014">
      <w:r>
        <w:separator/>
      </w:r>
    </w:p>
  </w:footnote>
  <w:footnote w:type="continuationSeparator" w:id="0">
    <w:p w:rsidR="00855014" w:rsidRDefault="00855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14" w:rsidRDefault="0085501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14" w:rsidRDefault="008550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14" w:rsidRDefault="00855014">
    <w:pPr>
      <w:pStyle w:val="Nagwek"/>
      <w:jc w:val="center"/>
    </w:pPr>
  </w:p>
  <w:p w:rsidR="00855014" w:rsidRDefault="0085501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14" w:rsidRDefault="00855014">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14" w:rsidRDefault="0085501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14" w:rsidRDefault="0085501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14" w:rsidRDefault="00855014"/>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14" w:rsidRDefault="008550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hint="default"/>
        <w:b/>
        <w:bCs w:val="0"/>
        <w:color w:val="FF0000"/>
        <w:sz w:val="22"/>
        <w:szCs w:val="22"/>
        <w:lang w:val="pl-PL"/>
      </w:rPr>
    </w:lvl>
    <w:lvl w:ilvl="1">
      <w:start w:val="1"/>
      <w:numFmt w:val="none"/>
      <w:suff w:val="nothing"/>
      <w:lvlText w:val=""/>
      <w:lvlJc w:val="left"/>
      <w:pPr>
        <w:tabs>
          <w:tab w:val="num" w:pos="0"/>
        </w:tabs>
        <w:ind w:left="576" w:hanging="576"/>
      </w:pPr>
      <w:rPr>
        <w:rFonts w:hint="eastAsia"/>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numFmt w:val="bullet"/>
      <w:lvlText w:val="-"/>
      <w:lvlJc w:val="left"/>
      <w:pPr>
        <w:tabs>
          <w:tab w:val="num" w:pos="0"/>
        </w:tabs>
        <w:ind w:left="720" w:hanging="360"/>
      </w:pPr>
      <w:rPr>
        <w:rFonts w:ascii="Times New Roman" w:hAnsi="Times New Roman" w:cs="Symbol"/>
        <w:sz w:val="22"/>
        <w:szCs w:val="22"/>
      </w:rPr>
    </w:lvl>
  </w:abstractNum>
  <w:abstractNum w:abstractNumId="2"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Symbol" w:hint="default"/>
        <w:b w:val="0"/>
        <w:sz w:val="22"/>
        <w:szCs w:val="22"/>
      </w:rPr>
    </w:lvl>
  </w:abstractNum>
  <w:abstractNum w:abstractNumId="3"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Wingdings" w:hAnsi="Wingdings" w:cs="Wingdings"/>
        <w:sz w:val="22"/>
        <w:szCs w:val="22"/>
      </w:rPr>
    </w:lvl>
    <w:lvl w:ilvl="1">
      <w:start w:val="1"/>
      <w:numFmt w:val="decimal"/>
      <w:lvlText w:val="%2."/>
      <w:lvlJc w:val="left"/>
      <w:pPr>
        <w:tabs>
          <w:tab w:val="num" w:pos="709"/>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singleLevel"/>
    <w:tmpl w:val="C9208B3A"/>
    <w:name w:val="WW8Num5"/>
    <w:lvl w:ilvl="0">
      <w:start w:val="1"/>
      <w:numFmt w:val="upperRoman"/>
      <w:lvlText w:val="%1."/>
      <w:lvlJc w:val="left"/>
      <w:pPr>
        <w:tabs>
          <w:tab w:val="num" w:pos="0"/>
        </w:tabs>
        <w:ind w:left="828" w:hanging="720"/>
      </w:pPr>
      <w:rPr>
        <w:rFonts w:ascii="Times New Roman" w:hAnsi="Times New Roman" w:cs="Times New Roman" w:hint="default"/>
        <w:b/>
        <w:bCs w:val="0"/>
        <w:sz w:val="20"/>
        <w:szCs w:val="22"/>
      </w:rPr>
    </w:lvl>
  </w:abstractNum>
  <w:abstractNum w:abstractNumId="5" w15:restartNumberingAfterBreak="0">
    <w:nsid w:val="00000007"/>
    <w:multiLevelType w:val="singleLevel"/>
    <w:tmpl w:val="00000007"/>
    <w:name w:val="WW8Num8"/>
    <w:lvl w:ilvl="0">
      <w:start w:val="1"/>
      <w:numFmt w:val="lowerLetter"/>
      <w:lvlText w:val="%1."/>
      <w:lvlJc w:val="left"/>
      <w:pPr>
        <w:tabs>
          <w:tab w:val="num" w:pos="0"/>
        </w:tabs>
        <w:ind w:left="907" w:hanging="360"/>
      </w:pPr>
      <w:rPr>
        <w:rFonts w:ascii="Times New Roman" w:eastAsia="Times New Roman" w:hAnsi="Times New Roman" w:cs="Times New Roman" w:hint="default"/>
        <w:color w:val="FF0000"/>
        <w:sz w:val="22"/>
        <w:szCs w:val="22"/>
      </w:rPr>
    </w:lvl>
  </w:abstractNum>
  <w:abstractNum w:abstractNumId="6" w15:restartNumberingAfterBreak="0">
    <w:nsid w:val="00000008"/>
    <w:multiLevelType w:val="singleLevel"/>
    <w:tmpl w:val="0415000F"/>
    <w:lvl w:ilvl="0">
      <w:start w:val="1"/>
      <w:numFmt w:val="decimal"/>
      <w:lvlText w:val="%1."/>
      <w:lvlJc w:val="left"/>
      <w:pPr>
        <w:ind w:left="720" w:hanging="360"/>
      </w:pPr>
      <w:rPr>
        <w:rFonts w:hint="default"/>
      </w:rPr>
    </w:lvl>
  </w:abstractNum>
  <w:abstractNum w:abstractNumId="7" w15:restartNumberingAfterBreak="0">
    <w:nsid w:val="00000009"/>
    <w:multiLevelType w:val="singleLevel"/>
    <w:tmpl w:val="8B6071A4"/>
    <w:name w:val="WW8Num11"/>
    <w:lvl w:ilvl="0">
      <w:start w:val="1"/>
      <w:numFmt w:val="decimal"/>
      <w:lvlText w:val="%1."/>
      <w:lvlJc w:val="left"/>
      <w:pPr>
        <w:tabs>
          <w:tab w:val="num" w:pos="720"/>
        </w:tabs>
        <w:ind w:left="720" w:hanging="360"/>
      </w:pPr>
      <w:rPr>
        <w:rFonts w:ascii="Symbol" w:hAnsi="Symbol" w:cs="Symbol" w:hint="default"/>
        <w:b/>
        <w:bCs w:val="0"/>
        <w:color w:val="000000" w:themeColor="text1"/>
        <w:sz w:val="20"/>
        <w:szCs w:val="22"/>
      </w:rPr>
    </w:lvl>
  </w:abstractNum>
  <w:abstractNum w:abstractNumId="8" w15:restartNumberingAfterBreak="0">
    <w:nsid w:val="0000000A"/>
    <w:multiLevelType w:val="multilevel"/>
    <w:tmpl w:val="0000000A"/>
    <w:name w:val="WW8Num12"/>
    <w:lvl w:ilvl="0">
      <w:start w:val="1"/>
      <w:numFmt w:val="decimal"/>
      <w:lvlText w:val="%1."/>
      <w:lvlJc w:val="left"/>
      <w:pPr>
        <w:tabs>
          <w:tab w:val="num" w:pos="720"/>
        </w:tabs>
        <w:ind w:left="720" w:hanging="360"/>
      </w:pPr>
      <w:rPr>
        <w:rFonts w:ascii="Symbol" w:hAnsi="Symbol" w:cs="Symbol" w:hint="default"/>
        <w:sz w:val="22"/>
        <w:szCs w:val="22"/>
      </w:rPr>
    </w:lvl>
    <w:lvl w:ilvl="1">
      <w:start w:val="1"/>
      <w:numFmt w:val="lowerLetter"/>
      <w:lvlText w:val="%2)"/>
      <w:lvlJc w:val="left"/>
      <w:pPr>
        <w:tabs>
          <w:tab w:val="num" w:pos="-371"/>
        </w:tabs>
        <w:ind w:left="360" w:hanging="360"/>
      </w:pPr>
      <w:rPr>
        <w:rFonts w:ascii="Symbol" w:hAnsi="Symbol" w:cs="Symbol"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48E269C4"/>
    <w:name w:val="WW8Num13"/>
    <w:lvl w:ilvl="0">
      <w:start w:val="1"/>
      <w:numFmt w:val="decimal"/>
      <w:lvlText w:val="%1."/>
      <w:lvlJc w:val="left"/>
      <w:pPr>
        <w:tabs>
          <w:tab w:val="num" w:pos="720"/>
        </w:tabs>
        <w:ind w:left="720" w:hanging="360"/>
      </w:pPr>
      <w:rPr>
        <w:rFonts w:ascii="Times New Roman" w:hAnsi="Times New Roman" w:cs="Times New Roman" w:hint="default"/>
        <w:b w:val="0"/>
        <w:bCs w:val="0"/>
        <w:color w:val="FF0000"/>
        <w:sz w:val="24"/>
        <w:szCs w:val="22"/>
        <w:u w:val="none"/>
      </w:rPr>
    </w:lvl>
  </w:abstractNum>
  <w:abstractNum w:abstractNumId="10" w15:restartNumberingAfterBreak="0">
    <w:nsid w:val="0000000C"/>
    <w:multiLevelType w:val="singleLevel"/>
    <w:tmpl w:val="0000000C"/>
    <w:name w:val="WW8Num14"/>
    <w:lvl w:ilvl="0">
      <w:start w:val="1"/>
      <w:numFmt w:val="decimal"/>
      <w:lvlText w:val="%1."/>
      <w:lvlJc w:val="left"/>
      <w:pPr>
        <w:tabs>
          <w:tab w:val="num" w:pos="709"/>
        </w:tabs>
        <w:ind w:left="786" w:hanging="360"/>
      </w:pPr>
      <w:rPr>
        <w:rFonts w:ascii="Symbol" w:hAnsi="Symbol" w:cs="Symbol" w:hint="default"/>
        <w:bCs w:val="0"/>
        <w:color w:val="FF0000"/>
        <w:sz w:val="20"/>
        <w:szCs w:val="22"/>
      </w:rPr>
    </w:lvl>
  </w:abstractNum>
  <w:abstractNum w:abstractNumId="11" w15:restartNumberingAfterBreak="0">
    <w:nsid w:val="0000000D"/>
    <w:multiLevelType w:val="multilevel"/>
    <w:tmpl w:val="103EA02E"/>
    <w:name w:val="WW8Num15"/>
    <w:lvl w:ilvl="0">
      <w:start w:val="2"/>
      <w:numFmt w:val="decimal"/>
      <w:lvlText w:val="%1."/>
      <w:lvlJc w:val="left"/>
      <w:pPr>
        <w:tabs>
          <w:tab w:val="num" w:pos="349"/>
        </w:tabs>
        <w:ind w:left="360" w:hanging="360"/>
      </w:pPr>
      <w:rPr>
        <w:rFonts w:ascii="Times New Roman" w:hAnsi="Times New Roman" w:cs="Times New Roman"/>
        <w:b/>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0E"/>
    <w:multiLevelType w:val="multilevel"/>
    <w:tmpl w:val="0000000E"/>
    <w:lvl w:ilvl="0">
      <w:start w:val="1"/>
      <w:numFmt w:val="bullet"/>
      <w:pStyle w:val="Nagwek9"/>
      <w:lvlText w:val=""/>
      <w:lvlJc w:val="left"/>
      <w:pPr>
        <w:tabs>
          <w:tab w:val="num" w:pos="720"/>
        </w:tabs>
        <w:ind w:left="720" w:hanging="360"/>
      </w:pPr>
      <w:rPr>
        <w:rFonts w:ascii="Wingdings" w:hAnsi="Wingdings" w:cs="Symbol" w:hint="default"/>
        <w:sz w:val="22"/>
        <w:szCs w:val="22"/>
      </w:rPr>
    </w:lvl>
    <w:lvl w:ilvl="1">
      <w:start w:val="1"/>
      <w:numFmt w:val="decimal"/>
      <w:lvlText w:val="%2)"/>
      <w:lvlJc w:val="left"/>
      <w:pPr>
        <w:tabs>
          <w:tab w:val="num" w:pos="1440"/>
        </w:tabs>
        <w:ind w:left="1440" w:hanging="360"/>
      </w:pPr>
      <w:rPr>
        <w:rFonts w:ascii="Courier New" w:hAnsi="Courier New" w:cs="Courier New" w:hint="default"/>
        <w:b w:val="0"/>
        <w:color w:val="FF0000"/>
        <w:sz w:val="22"/>
        <w:szCs w:val="22"/>
      </w:rPr>
    </w:lvl>
    <w:lvl w:ilvl="2">
      <w:numFmt w:val="bullet"/>
      <w:lvlText w:val="-"/>
      <w:lvlJc w:val="left"/>
      <w:pPr>
        <w:tabs>
          <w:tab w:val="num" w:pos="2160"/>
        </w:tabs>
        <w:ind w:left="2160" w:hanging="360"/>
      </w:pPr>
      <w:rPr>
        <w:rFonts w:ascii="Times New Roman" w:hAnsi="Times New Roman"/>
      </w:rPr>
    </w:lvl>
    <w:lvl w:ilvl="3">
      <w:start w:val="7"/>
      <w:numFmt w:val="upperRoman"/>
      <w:lvlText w:val="%4."/>
      <w:lvlJc w:val="left"/>
      <w:pPr>
        <w:tabs>
          <w:tab w:val="num" w:pos="720"/>
        </w:tabs>
        <w:ind w:left="720" w:hanging="720"/>
      </w:p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Symbol" w:hint="default"/>
        <w:sz w:val="22"/>
        <w:szCs w:val="22"/>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Symbol" w:hint="default"/>
        <w:sz w:val="22"/>
        <w:szCs w:val="22"/>
      </w:rPr>
    </w:lvl>
  </w:abstractNum>
  <w:abstractNum w:abstractNumId="13" w15:restartNumberingAfterBreak="0">
    <w:nsid w:val="0000000F"/>
    <w:multiLevelType w:val="multilevel"/>
    <w:tmpl w:val="5BF66FC4"/>
    <w:name w:val="WW8Num17"/>
    <w:lvl w:ilvl="0">
      <w:start w:val="1"/>
      <w:numFmt w:val="decimal"/>
      <w:lvlText w:val="%1."/>
      <w:lvlJc w:val="left"/>
      <w:pPr>
        <w:tabs>
          <w:tab w:val="num" w:pos="720"/>
        </w:tabs>
        <w:ind w:left="720" w:hanging="360"/>
      </w:pPr>
      <w:rPr>
        <w:rFonts w:ascii="Times New Roman" w:eastAsia="Calibri" w:hAnsi="Times New Roman" w:cs="Times New Roman" w:hint="default"/>
        <w:bCs w:val="0"/>
        <w:color w:val="000000" w:themeColor="text1"/>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0"/>
    <w:multiLevelType w:val="multilevel"/>
    <w:tmpl w:val="00000010"/>
    <w:name w:val="WW8Num18"/>
    <w:lvl w:ilvl="0">
      <w:start w:val="1"/>
      <w:numFmt w:val="decimal"/>
      <w:lvlText w:val="%1."/>
      <w:lvlJc w:val="left"/>
      <w:pPr>
        <w:tabs>
          <w:tab w:val="num" w:pos="720"/>
        </w:tabs>
        <w:ind w:left="720" w:hanging="360"/>
      </w:pPr>
      <w:rPr>
        <w:rFonts w:ascii="Symbol" w:hAnsi="Symbol" w:cs="Symbol" w:hint="default"/>
        <w:sz w:val="22"/>
        <w:szCs w:val="22"/>
      </w:rPr>
    </w:lvl>
    <w:lvl w:ilvl="1">
      <w:start w:val="1"/>
      <w:numFmt w:val="decimal"/>
      <w:lvlText w:val="%2."/>
      <w:lvlJc w:val="left"/>
      <w:pPr>
        <w:tabs>
          <w:tab w:val="num" w:pos="1080"/>
        </w:tabs>
        <w:ind w:left="1080" w:hanging="360"/>
      </w:pPr>
      <w:rPr>
        <w:rFonts w:hint="default"/>
        <w:color w:val="FF000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hint="default"/>
        <w:color w:val="FF000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CD7A755E"/>
    <w:name w:val="WW8Num19"/>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decimal"/>
      <w:lvlText w:val="%2."/>
      <w:lvlJc w:val="left"/>
      <w:pPr>
        <w:tabs>
          <w:tab w:val="num" w:pos="709"/>
        </w:tabs>
        <w:ind w:left="1080" w:hanging="360"/>
      </w:pPr>
      <w:rPr>
        <w:rFonts w:ascii="Courier New" w:hAnsi="Courier New" w:cs="Courier New" w:hint="default"/>
        <w:sz w:val="22"/>
        <w:szCs w:val="22"/>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singleLevel"/>
    <w:tmpl w:val="00000012"/>
    <w:name w:val="WW8Num20"/>
    <w:lvl w:ilvl="0">
      <w:start w:val="1"/>
      <w:numFmt w:val="bullet"/>
      <w:lvlText w:val=""/>
      <w:lvlJc w:val="left"/>
      <w:pPr>
        <w:tabs>
          <w:tab w:val="num" w:pos="0"/>
        </w:tabs>
        <w:ind w:left="786" w:hanging="360"/>
      </w:pPr>
      <w:rPr>
        <w:rFonts w:ascii="Symbol" w:hAnsi="Symbol" w:cs="Times New Roman"/>
        <w:sz w:val="22"/>
        <w:szCs w:val="22"/>
      </w:rPr>
    </w:lvl>
  </w:abstractNum>
  <w:abstractNum w:abstractNumId="17" w15:restartNumberingAfterBreak="0">
    <w:nsid w:val="00000013"/>
    <w:multiLevelType w:val="singleLevel"/>
    <w:tmpl w:val="00000013"/>
    <w:name w:val="WW8Num2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8" w15:restartNumberingAfterBreak="0">
    <w:nsid w:val="00000014"/>
    <w:multiLevelType w:val="singleLevel"/>
    <w:tmpl w:val="00000014"/>
    <w:name w:val="WW8Num22"/>
    <w:lvl w:ilvl="0">
      <w:start w:val="1"/>
      <w:numFmt w:val="bullet"/>
      <w:lvlText w:val=""/>
      <w:lvlJc w:val="left"/>
      <w:pPr>
        <w:tabs>
          <w:tab w:val="num" w:pos="0"/>
        </w:tabs>
        <w:ind w:left="786" w:hanging="360"/>
      </w:pPr>
      <w:rPr>
        <w:rFonts w:ascii="Symbol" w:hAnsi="Symbol" w:cs="Symbol" w:hint="default"/>
        <w:sz w:val="22"/>
        <w:szCs w:val="22"/>
      </w:rPr>
    </w:lvl>
  </w:abstractNum>
  <w:abstractNum w:abstractNumId="19" w15:restartNumberingAfterBreak="0">
    <w:nsid w:val="00000015"/>
    <w:multiLevelType w:val="singleLevel"/>
    <w:tmpl w:val="00000015"/>
    <w:name w:val="WW8Num23"/>
    <w:lvl w:ilvl="0">
      <w:start w:val="1"/>
      <w:numFmt w:val="bullet"/>
      <w:lvlText w:val=""/>
      <w:lvlJc w:val="left"/>
      <w:pPr>
        <w:tabs>
          <w:tab w:val="num" w:pos="0"/>
        </w:tabs>
        <w:ind w:left="780" w:hanging="360"/>
      </w:pPr>
      <w:rPr>
        <w:rFonts w:ascii="Symbol" w:hAnsi="Symbol" w:cs="Symbol" w:hint="default"/>
        <w:sz w:val="22"/>
        <w:szCs w:val="22"/>
      </w:rPr>
    </w:lvl>
  </w:abstractNum>
  <w:abstractNum w:abstractNumId="20" w15:restartNumberingAfterBreak="0">
    <w:nsid w:val="00000016"/>
    <w:multiLevelType w:val="singleLevel"/>
    <w:tmpl w:val="00000016"/>
    <w:name w:val="WW8Num24"/>
    <w:lvl w:ilvl="0">
      <w:start w:val="1"/>
      <w:numFmt w:val="bullet"/>
      <w:lvlText w:val=""/>
      <w:lvlJc w:val="left"/>
      <w:pPr>
        <w:tabs>
          <w:tab w:val="num" w:pos="0"/>
        </w:tabs>
        <w:ind w:left="720" w:hanging="360"/>
      </w:pPr>
      <w:rPr>
        <w:rFonts w:ascii="Symbol" w:hAnsi="Symbol" w:cs="Symbol" w:hint="default"/>
        <w:sz w:val="20"/>
        <w:szCs w:val="22"/>
      </w:rPr>
    </w:lvl>
  </w:abstractNum>
  <w:abstractNum w:abstractNumId="21" w15:restartNumberingAfterBreak="0">
    <w:nsid w:val="00000017"/>
    <w:multiLevelType w:val="singleLevel"/>
    <w:tmpl w:val="00000017"/>
    <w:name w:val="WW8Num25"/>
    <w:lvl w:ilvl="0">
      <w:start w:val="1"/>
      <w:numFmt w:val="bullet"/>
      <w:lvlText w:val=""/>
      <w:lvlJc w:val="left"/>
      <w:pPr>
        <w:tabs>
          <w:tab w:val="num" w:pos="0"/>
        </w:tabs>
        <w:ind w:left="720" w:hanging="360"/>
      </w:pPr>
      <w:rPr>
        <w:rFonts w:ascii="Symbol" w:hAnsi="Symbol"/>
        <w:sz w:val="22"/>
        <w:szCs w:val="22"/>
      </w:rPr>
    </w:lvl>
  </w:abstractNum>
  <w:abstractNum w:abstractNumId="22" w15:restartNumberingAfterBreak="0">
    <w:nsid w:val="00000018"/>
    <w:multiLevelType w:val="singleLevel"/>
    <w:tmpl w:val="00000018"/>
    <w:name w:val="WW8Num26"/>
    <w:lvl w:ilvl="0">
      <w:start w:val="1"/>
      <w:numFmt w:val="bullet"/>
      <w:lvlText w:val=""/>
      <w:lvlJc w:val="left"/>
      <w:pPr>
        <w:tabs>
          <w:tab w:val="num" w:pos="0"/>
        </w:tabs>
        <w:ind w:left="720" w:hanging="360"/>
      </w:pPr>
      <w:rPr>
        <w:rFonts w:ascii="Symbol" w:hAnsi="Symbol" w:cs="Symbol" w:hint="default"/>
        <w:b w:val="0"/>
        <w:sz w:val="22"/>
        <w:szCs w:val="22"/>
      </w:rPr>
    </w:lvl>
  </w:abstractNum>
  <w:abstractNum w:abstractNumId="23" w15:restartNumberingAfterBreak="0">
    <w:nsid w:val="00000019"/>
    <w:multiLevelType w:val="singleLevel"/>
    <w:tmpl w:val="00000019"/>
    <w:name w:val="WW8Num27"/>
    <w:lvl w:ilvl="0">
      <w:numFmt w:val="bullet"/>
      <w:lvlText w:val="-"/>
      <w:lvlJc w:val="left"/>
      <w:pPr>
        <w:tabs>
          <w:tab w:val="num" w:pos="0"/>
        </w:tabs>
        <w:ind w:left="720" w:hanging="360"/>
      </w:pPr>
      <w:rPr>
        <w:rFonts w:ascii="Times New Roman" w:hAnsi="Times New Roman" w:cs="Symbol" w:hint="default"/>
        <w:sz w:val="22"/>
        <w:szCs w:val="22"/>
      </w:rPr>
    </w:lvl>
  </w:abstractNum>
  <w:abstractNum w:abstractNumId="24" w15:restartNumberingAfterBreak="0">
    <w:nsid w:val="0000001A"/>
    <w:multiLevelType w:val="multilevel"/>
    <w:tmpl w:val="865613D2"/>
    <w:lvl w:ilvl="0">
      <w:start w:val="1"/>
      <w:numFmt w:val="bullet"/>
      <w:lvlText w:val=""/>
      <w:lvlJc w:val="left"/>
      <w:pPr>
        <w:tabs>
          <w:tab w:val="num" w:pos="709"/>
        </w:tabs>
        <w:ind w:left="720" w:hanging="360"/>
      </w:pPr>
      <w:rPr>
        <w:rFonts w:ascii="Symbol" w:hAnsi="Symbol" w:cs="Symbol" w:hint="default"/>
        <w:color w:val="auto"/>
        <w:sz w:val="22"/>
        <w:szCs w:val="22"/>
      </w:rPr>
    </w:lvl>
    <w:lvl w:ilvl="1">
      <w:start w:val="1"/>
      <w:numFmt w:val="decimal"/>
      <w:lvlText w:val="%2."/>
      <w:lvlJc w:val="left"/>
      <w:pPr>
        <w:tabs>
          <w:tab w:val="num" w:pos="709"/>
        </w:tabs>
        <w:ind w:left="1080" w:hanging="360"/>
      </w:pPr>
      <w:rPr>
        <w:b/>
        <w:sz w:val="22"/>
        <w:szCs w:val="22"/>
      </w:rPr>
    </w:lvl>
    <w:lvl w:ilvl="2">
      <w:start w:val="1"/>
      <w:numFmt w:val="decimal"/>
      <w:lvlText w:val="%3."/>
      <w:lvlJc w:val="left"/>
      <w:pPr>
        <w:tabs>
          <w:tab w:val="num" w:pos="709"/>
        </w:tabs>
        <w:ind w:left="1440" w:hanging="360"/>
      </w:pPr>
      <w:rPr>
        <w:b/>
        <w:sz w:val="22"/>
        <w:szCs w:val="22"/>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singleLevel"/>
    <w:tmpl w:val="0000001B"/>
    <w:name w:val="WW8Num29"/>
    <w:lvl w:ilvl="0">
      <w:start w:val="1"/>
      <w:numFmt w:val="bullet"/>
      <w:lvlText w:val=""/>
      <w:lvlJc w:val="left"/>
      <w:pPr>
        <w:tabs>
          <w:tab w:val="num" w:pos="0"/>
        </w:tabs>
        <w:ind w:left="720" w:hanging="360"/>
      </w:pPr>
      <w:rPr>
        <w:rFonts w:ascii="Symbol" w:hAnsi="Symbol" w:hint="default"/>
      </w:rPr>
    </w:lvl>
  </w:abstractNum>
  <w:abstractNum w:abstractNumId="26" w15:restartNumberingAfterBreak="0">
    <w:nsid w:val="0000001C"/>
    <w:multiLevelType w:val="singleLevel"/>
    <w:tmpl w:val="0000001C"/>
    <w:name w:val="WW8Num30"/>
    <w:lvl w:ilvl="0">
      <w:start w:val="1"/>
      <w:numFmt w:val="bullet"/>
      <w:lvlText w:val=""/>
      <w:lvlJc w:val="left"/>
      <w:pPr>
        <w:tabs>
          <w:tab w:val="num" w:pos="0"/>
        </w:tabs>
        <w:ind w:left="720" w:hanging="360"/>
      </w:pPr>
      <w:rPr>
        <w:rFonts w:ascii="Symbol" w:hAnsi="Symbol" w:cs="Symbol" w:hint="default"/>
        <w:sz w:val="22"/>
        <w:szCs w:val="22"/>
      </w:rPr>
    </w:lvl>
  </w:abstractNum>
  <w:abstractNum w:abstractNumId="27" w15:restartNumberingAfterBreak="0">
    <w:nsid w:val="0000001D"/>
    <w:multiLevelType w:val="singleLevel"/>
    <w:tmpl w:val="0000001D"/>
    <w:name w:val="WW8Num31"/>
    <w:lvl w:ilvl="0">
      <w:start w:val="1"/>
      <w:numFmt w:val="bullet"/>
      <w:lvlText w:val=""/>
      <w:lvlJc w:val="left"/>
      <w:pPr>
        <w:tabs>
          <w:tab w:val="num" w:pos="0"/>
        </w:tabs>
        <w:ind w:left="720" w:hanging="360"/>
      </w:pPr>
      <w:rPr>
        <w:rFonts w:ascii="Symbol" w:hAnsi="Symbol" w:cs="Symbol" w:hint="default"/>
        <w:sz w:val="20"/>
        <w:szCs w:val="27"/>
      </w:rPr>
    </w:lvl>
  </w:abstractNum>
  <w:abstractNum w:abstractNumId="28" w15:restartNumberingAfterBreak="0">
    <w:nsid w:val="0000001E"/>
    <w:multiLevelType w:val="singleLevel"/>
    <w:tmpl w:val="0000001E"/>
    <w:name w:val="WW8Num32"/>
    <w:lvl w:ilvl="0">
      <w:start w:val="1"/>
      <w:numFmt w:val="bullet"/>
      <w:lvlText w:val=""/>
      <w:lvlJc w:val="left"/>
      <w:pPr>
        <w:tabs>
          <w:tab w:val="num" w:pos="0"/>
        </w:tabs>
        <w:ind w:left="786" w:hanging="360"/>
      </w:pPr>
      <w:rPr>
        <w:rFonts w:ascii="Symbol" w:hAnsi="Symbol" w:cs="Times New Roman" w:hint="default"/>
      </w:rPr>
    </w:lvl>
  </w:abstractNum>
  <w:abstractNum w:abstractNumId="29" w15:restartNumberingAfterBreak="0">
    <w:nsid w:val="0000001F"/>
    <w:multiLevelType w:val="singleLevel"/>
    <w:tmpl w:val="0000001F"/>
    <w:name w:val="WW8Num33"/>
    <w:lvl w:ilvl="0">
      <w:start w:val="1"/>
      <w:numFmt w:val="bullet"/>
      <w:lvlText w:val=""/>
      <w:lvlJc w:val="left"/>
      <w:pPr>
        <w:tabs>
          <w:tab w:val="num" w:pos="0"/>
        </w:tabs>
        <w:ind w:left="720" w:hanging="360"/>
      </w:pPr>
      <w:rPr>
        <w:rFonts w:ascii="Symbol" w:hAnsi="Symbol" w:cs="Symbol" w:hint="default"/>
        <w:sz w:val="20"/>
        <w:szCs w:val="27"/>
      </w:rPr>
    </w:lvl>
  </w:abstractNum>
  <w:abstractNum w:abstractNumId="30" w15:restartNumberingAfterBreak="0">
    <w:nsid w:val="00000020"/>
    <w:multiLevelType w:val="singleLevel"/>
    <w:tmpl w:val="00000020"/>
    <w:name w:val="WW8Num34"/>
    <w:lvl w:ilvl="0">
      <w:start w:val="1"/>
      <w:numFmt w:val="bullet"/>
      <w:lvlText w:val=""/>
      <w:lvlJc w:val="left"/>
      <w:pPr>
        <w:tabs>
          <w:tab w:val="num" w:pos="0"/>
        </w:tabs>
        <w:ind w:left="720" w:hanging="360"/>
      </w:pPr>
      <w:rPr>
        <w:rFonts w:ascii="Symbol" w:hAnsi="Symbol" w:cs="Times New Roman" w:hint="default"/>
        <w:sz w:val="22"/>
        <w:szCs w:val="20"/>
      </w:rPr>
    </w:lvl>
  </w:abstractNum>
  <w:abstractNum w:abstractNumId="31" w15:restartNumberingAfterBreak="0">
    <w:nsid w:val="00000021"/>
    <w:multiLevelType w:val="singleLevel"/>
    <w:tmpl w:val="00000021"/>
    <w:name w:val="WW8Num35"/>
    <w:lvl w:ilvl="0">
      <w:start w:val="1"/>
      <w:numFmt w:val="bullet"/>
      <w:lvlText w:val=""/>
      <w:lvlJc w:val="left"/>
      <w:pPr>
        <w:tabs>
          <w:tab w:val="num" w:pos="709"/>
        </w:tabs>
        <w:ind w:left="1080" w:hanging="360"/>
      </w:pPr>
      <w:rPr>
        <w:rFonts w:ascii="Symbol" w:hAnsi="Symbol" w:cs="Symbol" w:hint="default"/>
        <w:sz w:val="22"/>
      </w:rPr>
    </w:lvl>
  </w:abstractNum>
  <w:abstractNum w:abstractNumId="32" w15:restartNumberingAfterBreak="0">
    <w:nsid w:val="00000022"/>
    <w:multiLevelType w:val="singleLevel"/>
    <w:tmpl w:val="00000022"/>
    <w:name w:val="WW8Num36"/>
    <w:lvl w:ilvl="0">
      <w:start w:val="1"/>
      <w:numFmt w:val="bullet"/>
      <w:lvlText w:val=""/>
      <w:lvlJc w:val="left"/>
      <w:pPr>
        <w:tabs>
          <w:tab w:val="num" w:pos="0"/>
        </w:tabs>
        <w:ind w:left="720" w:hanging="360"/>
      </w:pPr>
      <w:rPr>
        <w:rFonts w:ascii="Symbol" w:hAnsi="Symbol" w:cs="Symbol" w:hint="default"/>
        <w:sz w:val="22"/>
        <w:szCs w:val="27"/>
      </w:rPr>
    </w:lvl>
  </w:abstractNum>
  <w:abstractNum w:abstractNumId="33" w15:restartNumberingAfterBreak="0">
    <w:nsid w:val="00000023"/>
    <w:multiLevelType w:val="singleLevel"/>
    <w:tmpl w:val="00000023"/>
    <w:name w:val="WW8Num37"/>
    <w:lvl w:ilvl="0">
      <w:start w:val="1"/>
      <w:numFmt w:val="bullet"/>
      <w:lvlText w:val=""/>
      <w:lvlJc w:val="left"/>
      <w:pPr>
        <w:tabs>
          <w:tab w:val="num" w:pos="0"/>
        </w:tabs>
        <w:ind w:left="720" w:hanging="360"/>
      </w:pPr>
      <w:rPr>
        <w:rFonts w:ascii="Symbol" w:hAnsi="Symbol" w:cs="Symbol" w:hint="default"/>
        <w:sz w:val="22"/>
        <w:szCs w:val="22"/>
      </w:rPr>
    </w:lvl>
  </w:abstractNum>
  <w:abstractNum w:abstractNumId="34" w15:restartNumberingAfterBreak="0">
    <w:nsid w:val="00000024"/>
    <w:multiLevelType w:val="singleLevel"/>
    <w:tmpl w:val="00000024"/>
    <w:name w:val="WW8Num38"/>
    <w:lvl w:ilvl="0">
      <w:start w:val="1"/>
      <w:numFmt w:val="bullet"/>
      <w:lvlText w:val=""/>
      <w:lvlJc w:val="left"/>
      <w:pPr>
        <w:tabs>
          <w:tab w:val="num" w:pos="0"/>
        </w:tabs>
        <w:ind w:left="720" w:hanging="360"/>
      </w:pPr>
      <w:rPr>
        <w:rFonts w:ascii="Symbol" w:hAnsi="Symbol"/>
        <w:b/>
        <w:sz w:val="22"/>
        <w:szCs w:val="22"/>
      </w:rPr>
    </w:lvl>
  </w:abstractNum>
  <w:abstractNum w:abstractNumId="35" w15:restartNumberingAfterBreak="0">
    <w:nsid w:val="00000025"/>
    <w:multiLevelType w:val="singleLevel"/>
    <w:tmpl w:val="00000025"/>
    <w:name w:val="WW8Num39"/>
    <w:lvl w:ilvl="0">
      <w:start w:val="1"/>
      <w:numFmt w:val="bullet"/>
      <w:lvlText w:val=""/>
      <w:lvlJc w:val="left"/>
      <w:pPr>
        <w:tabs>
          <w:tab w:val="num" w:pos="0"/>
        </w:tabs>
        <w:ind w:left="786" w:hanging="360"/>
      </w:pPr>
      <w:rPr>
        <w:rFonts w:ascii="Symbol" w:hAnsi="Symbol" w:cs="Times New Roman" w:hint="default"/>
        <w:color w:val="FF0000"/>
        <w:sz w:val="22"/>
        <w:szCs w:val="22"/>
      </w:rPr>
    </w:lvl>
  </w:abstractNum>
  <w:abstractNum w:abstractNumId="36" w15:restartNumberingAfterBreak="0">
    <w:nsid w:val="00000026"/>
    <w:multiLevelType w:val="singleLevel"/>
    <w:tmpl w:val="00000026"/>
    <w:name w:val="WW8Num40"/>
    <w:lvl w:ilvl="0">
      <w:start w:val="1"/>
      <w:numFmt w:val="bullet"/>
      <w:lvlText w:val=""/>
      <w:lvlJc w:val="left"/>
      <w:pPr>
        <w:tabs>
          <w:tab w:val="num" w:pos="0"/>
        </w:tabs>
        <w:ind w:left="720" w:hanging="360"/>
      </w:pPr>
      <w:rPr>
        <w:rFonts w:ascii="Symbol" w:hAnsi="Symbol" w:hint="default"/>
      </w:rPr>
    </w:lvl>
  </w:abstractNum>
  <w:abstractNum w:abstractNumId="37" w15:restartNumberingAfterBreak="0">
    <w:nsid w:val="00000027"/>
    <w:multiLevelType w:val="singleLevel"/>
    <w:tmpl w:val="00000027"/>
    <w:name w:val="WW8Num41"/>
    <w:lvl w:ilvl="0">
      <w:start w:val="1"/>
      <w:numFmt w:val="bullet"/>
      <w:lvlText w:val=""/>
      <w:lvlJc w:val="left"/>
      <w:pPr>
        <w:tabs>
          <w:tab w:val="num" w:pos="0"/>
        </w:tabs>
        <w:ind w:left="720" w:hanging="360"/>
      </w:pPr>
      <w:rPr>
        <w:rFonts w:ascii="Symbol" w:hAnsi="Symbol" w:cs="Symbol" w:hint="default"/>
        <w:b w:val="0"/>
        <w:bCs w:val="0"/>
        <w:color w:val="FF0000"/>
        <w:sz w:val="22"/>
        <w:szCs w:val="22"/>
      </w:rPr>
    </w:lvl>
  </w:abstractNum>
  <w:abstractNum w:abstractNumId="38" w15:restartNumberingAfterBreak="0">
    <w:nsid w:val="00000028"/>
    <w:multiLevelType w:val="singleLevel"/>
    <w:tmpl w:val="00000028"/>
    <w:name w:val="WW8Num42"/>
    <w:lvl w:ilvl="0">
      <w:start w:val="1"/>
      <w:numFmt w:val="bullet"/>
      <w:lvlText w:val=""/>
      <w:lvlJc w:val="left"/>
      <w:pPr>
        <w:tabs>
          <w:tab w:val="num" w:pos="0"/>
        </w:tabs>
        <w:ind w:left="786" w:hanging="360"/>
      </w:pPr>
      <w:rPr>
        <w:rFonts w:ascii="Symbol" w:hAnsi="Symbol" w:cs="Symbol" w:hint="default"/>
        <w:b w:val="0"/>
        <w:bCs w:val="0"/>
        <w:color w:val="FF0000"/>
        <w:sz w:val="22"/>
        <w:szCs w:val="22"/>
      </w:rPr>
    </w:lvl>
  </w:abstractNum>
  <w:abstractNum w:abstractNumId="39" w15:restartNumberingAfterBreak="0">
    <w:nsid w:val="00000029"/>
    <w:multiLevelType w:val="singleLevel"/>
    <w:tmpl w:val="00000029"/>
    <w:name w:val="WW8Num43"/>
    <w:lvl w:ilvl="0">
      <w:start w:val="1"/>
      <w:numFmt w:val="bullet"/>
      <w:lvlText w:val=""/>
      <w:lvlJc w:val="left"/>
      <w:pPr>
        <w:tabs>
          <w:tab w:val="num" w:pos="0"/>
        </w:tabs>
        <w:ind w:left="720" w:hanging="360"/>
      </w:pPr>
      <w:rPr>
        <w:rFonts w:ascii="Symbol" w:hAnsi="Symbol" w:cs="Times New Roman" w:hint="default"/>
        <w:sz w:val="22"/>
        <w:szCs w:val="22"/>
      </w:rPr>
    </w:lvl>
  </w:abstractNum>
  <w:abstractNum w:abstractNumId="40" w15:restartNumberingAfterBreak="0">
    <w:nsid w:val="0000002A"/>
    <w:multiLevelType w:val="singleLevel"/>
    <w:tmpl w:val="0000002A"/>
    <w:name w:val="WW8Num44"/>
    <w:lvl w:ilvl="0">
      <w:start w:val="1"/>
      <w:numFmt w:val="bullet"/>
      <w:lvlText w:val=""/>
      <w:lvlJc w:val="left"/>
      <w:pPr>
        <w:tabs>
          <w:tab w:val="num" w:pos="720"/>
        </w:tabs>
        <w:ind w:left="720" w:hanging="360"/>
      </w:pPr>
      <w:rPr>
        <w:rFonts w:ascii="Symbol" w:hAnsi="Symbol" w:cs="Symbol" w:hint="default"/>
        <w:b w:val="0"/>
        <w:bCs w:val="0"/>
        <w:color w:val="FF0000"/>
        <w:sz w:val="22"/>
        <w:szCs w:val="22"/>
      </w:rPr>
    </w:lvl>
  </w:abstractNum>
  <w:abstractNum w:abstractNumId="41" w15:restartNumberingAfterBreak="0">
    <w:nsid w:val="0000002B"/>
    <w:multiLevelType w:val="singleLevel"/>
    <w:tmpl w:val="0000002B"/>
    <w:name w:val="WW8Num45"/>
    <w:lvl w:ilvl="0">
      <w:start w:val="1"/>
      <w:numFmt w:val="bullet"/>
      <w:lvlText w:val=""/>
      <w:lvlJc w:val="left"/>
      <w:pPr>
        <w:tabs>
          <w:tab w:val="num" w:pos="709"/>
        </w:tabs>
        <w:ind w:left="1080" w:hanging="360"/>
      </w:pPr>
      <w:rPr>
        <w:rFonts w:ascii="Symbol" w:hAnsi="Symbol" w:cs="Times New Roman" w:hint="default"/>
        <w:color w:val="auto"/>
        <w:sz w:val="22"/>
        <w:szCs w:val="22"/>
        <w:lang w:val="pl-PL"/>
      </w:rPr>
    </w:lvl>
  </w:abstractNum>
  <w:abstractNum w:abstractNumId="42" w15:restartNumberingAfterBreak="0">
    <w:nsid w:val="0000002C"/>
    <w:multiLevelType w:val="singleLevel"/>
    <w:tmpl w:val="0000002C"/>
    <w:name w:val="WW8Num46"/>
    <w:lvl w:ilvl="0">
      <w:start w:val="1"/>
      <w:numFmt w:val="bullet"/>
      <w:lvlText w:val=""/>
      <w:lvlJc w:val="left"/>
      <w:pPr>
        <w:tabs>
          <w:tab w:val="num" w:pos="0"/>
        </w:tabs>
        <w:ind w:left="720" w:hanging="360"/>
      </w:pPr>
      <w:rPr>
        <w:rFonts w:ascii="Symbol" w:hAnsi="Symbol" w:hint="default"/>
        <w:sz w:val="22"/>
        <w:szCs w:val="22"/>
      </w:rPr>
    </w:lvl>
  </w:abstractNum>
  <w:abstractNum w:abstractNumId="43" w15:restartNumberingAfterBreak="0">
    <w:nsid w:val="0000002D"/>
    <w:multiLevelType w:val="singleLevel"/>
    <w:tmpl w:val="0000002D"/>
    <w:name w:val="WW8Num47"/>
    <w:lvl w:ilvl="0">
      <w:start w:val="1"/>
      <w:numFmt w:val="bullet"/>
      <w:lvlText w:val=""/>
      <w:lvlJc w:val="left"/>
      <w:pPr>
        <w:tabs>
          <w:tab w:val="num" w:pos="0"/>
        </w:tabs>
        <w:ind w:left="720" w:hanging="360"/>
      </w:pPr>
      <w:rPr>
        <w:rFonts w:ascii="Symbol" w:hAnsi="Symbol" w:hint="default"/>
        <w:b/>
        <w:bCs w:val="0"/>
        <w:sz w:val="22"/>
        <w:szCs w:val="22"/>
      </w:rPr>
    </w:lvl>
  </w:abstractNum>
  <w:abstractNum w:abstractNumId="44" w15:restartNumberingAfterBreak="0">
    <w:nsid w:val="0000002E"/>
    <w:multiLevelType w:val="singleLevel"/>
    <w:tmpl w:val="0000002E"/>
    <w:name w:val="WW8Num48"/>
    <w:lvl w:ilvl="0">
      <w:start w:val="1"/>
      <w:numFmt w:val="lowerLetter"/>
      <w:lvlText w:val="%1)"/>
      <w:lvlJc w:val="left"/>
      <w:pPr>
        <w:tabs>
          <w:tab w:val="num" w:pos="0"/>
        </w:tabs>
        <w:ind w:left="720" w:hanging="360"/>
      </w:pPr>
      <w:rPr>
        <w:rFonts w:ascii="Symbol" w:hAnsi="Symbol" w:cs="Symbol" w:hint="default"/>
        <w:sz w:val="22"/>
        <w:szCs w:val="22"/>
      </w:rPr>
    </w:lvl>
  </w:abstractNum>
  <w:abstractNum w:abstractNumId="45" w15:restartNumberingAfterBreak="0">
    <w:nsid w:val="0000002F"/>
    <w:multiLevelType w:val="singleLevel"/>
    <w:tmpl w:val="0000002F"/>
    <w:name w:val="WW8Num49"/>
    <w:lvl w:ilvl="0">
      <w:start w:val="14"/>
      <w:numFmt w:val="decimal"/>
      <w:lvlText w:val="%1"/>
      <w:lvlJc w:val="left"/>
      <w:pPr>
        <w:tabs>
          <w:tab w:val="num" w:pos="0"/>
        </w:tabs>
        <w:ind w:left="720" w:hanging="360"/>
      </w:pPr>
      <w:rPr>
        <w:rFonts w:ascii="Symbol" w:hAnsi="Symbol" w:cs="Symbol" w:hint="default"/>
        <w:sz w:val="22"/>
        <w:szCs w:val="22"/>
      </w:rPr>
    </w:lvl>
  </w:abstractNum>
  <w:abstractNum w:abstractNumId="46" w15:restartNumberingAfterBreak="0">
    <w:nsid w:val="00000030"/>
    <w:multiLevelType w:val="singleLevel"/>
    <w:tmpl w:val="00000030"/>
    <w:name w:val="WW8Num50"/>
    <w:lvl w:ilvl="0">
      <w:start w:val="1"/>
      <w:numFmt w:val="bullet"/>
      <w:lvlText w:val=""/>
      <w:lvlJc w:val="left"/>
      <w:pPr>
        <w:tabs>
          <w:tab w:val="num" w:pos="0"/>
        </w:tabs>
        <w:ind w:left="720" w:hanging="360"/>
      </w:pPr>
      <w:rPr>
        <w:rFonts w:ascii="Symbol" w:hAnsi="Symbol" w:cs="Times New Roman"/>
        <w:b w:val="0"/>
        <w:bCs w:val="0"/>
        <w:color w:val="auto"/>
        <w:sz w:val="22"/>
        <w:szCs w:val="22"/>
      </w:rPr>
    </w:lvl>
  </w:abstractNum>
  <w:abstractNum w:abstractNumId="47" w15:restartNumberingAfterBreak="0">
    <w:nsid w:val="01181E47"/>
    <w:multiLevelType w:val="hybridMultilevel"/>
    <w:tmpl w:val="98849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168158C"/>
    <w:multiLevelType w:val="hybridMultilevel"/>
    <w:tmpl w:val="9EAEF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1A71A16"/>
    <w:multiLevelType w:val="hybridMultilevel"/>
    <w:tmpl w:val="EE62D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4CB1EA7"/>
    <w:multiLevelType w:val="hybridMultilevel"/>
    <w:tmpl w:val="382C4F2A"/>
    <w:lvl w:ilvl="0" w:tplc="E8EC38B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0620236D"/>
    <w:multiLevelType w:val="multilevel"/>
    <w:tmpl w:val="7C880BF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rFonts w:ascii="Times New Roman" w:hAnsi="Times New Roman"/>
        <w:b/>
        <w:strike w:val="0"/>
        <w:dstrike w:val="0"/>
        <w:sz w:val="22"/>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2" w15:restartNumberingAfterBreak="0">
    <w:nsid w:val="08026E7C"/>
    <w:multiLevelType w:val="hybridMultilevel"/>
    <w:tmpl w:val="99F030BE"/>
    <w:lvl w:ilvl="0" w:tplc="E8EC38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0A3662E5"/>
    <w:multiLevelType w:val="hybridMultilevel"/>
    <w:tmpl w:val="8C2CF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0CDA4017"/>
    <w:multiLevelType w:val="multilevel"/>
    <w:tmpl w:val="C6AEBF3A"/>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0D19327D"/>
    <w:multiLevelType w:val="hybridMultilevel"/>
    <w:tmpl w:val="53CC2D48"/>
    <w:lvl w:ilvl="0" w:tplc="E8EC3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0F3F22AF"/>
    <w:multiLevelType w:val="hybridMultilevel"/>
    <w:tmpl w:val="8B1A0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0F822BB4"/>
    <w:multiLevelType w:val="hybridMultilevel"/>
    <w:tmpl w:val="F5B02872"/>
    <w:lvl w:ilvl="0" w:tplc="1F3CB5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0635BE5"/>
    <w:multiLevelType w:val="hybridMultilevel"/>
    <w:tmpl w:val="6DF02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0D97C1C"/>
    <w:multiLevelType w:val="hybridMultilevel"/>
    <w:tmpl w:val="37C27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14B1C51"/>
    <w:multiLevelType w:val="hybridMultilevel"/>
    <w:tmpl w:val="FC54B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1965C5F"/>
    <w:multiLevelType w:val="hybridMultilevel"/>
    <w:tmpl w:val="30D83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20578CC"/>
    <w:multiLevelType w:val="hybridMultilevel"/>
    <w:tmpl w:val="EAC29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2EB660F"/>
    <w:multiLevelType w:val="hybridMultilevel"/>
    <w:tmpl w:val="46440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3B0028C"/>
    <w:multiLevelType w:val="hybridMultilevel"/>
    <w:tmpl w:val="6138FC22"/>
    <w:lvl w:ilvl="0" w:tplc="546C16F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4832257"/>
    <w:multiLevelType w:val="hybridMultilevel"/>
    <w:tmpl w:val="32346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4AB1104"/>
    <w:multiLevelType w:val="hybridMultilevel"/>
    <w:tmpl w:val="1A5A421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410D79"/>
    <w:multiLevelType w:val="hybridMultilevel"/>
    <w:tmpl w:val="8668C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C180AD5"/>
    <w:multiLevelType w:val="hybridMultilevel"/>
    <w:tmpl w:val="84227912"/>
    <w:styleLink w:val="List1"/>
    <w:lvl w:ilvl="0" w:tplc="4B1AAE54">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F080E4">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A2179A">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5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DC8A72">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3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64607E">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0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7621D0">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74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A26B8A">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44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C48492">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1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7C1C0A">
      <w:start w:val="1"/>
      <w:numFmt w:val="bullet"/>
      <w:suff w:val="nothing"/>
      <w:lvlText w:val="-"/>
      <w:lvlJc w:val="left"/>
      <w:pPr>
        <w:tabs>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9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1D49326F"/>
    <w:multiLevelType w:val="hybridMultilevel"/>
    <w:tmpl w:val="0DF602AE"/>
    <w:lvl w:ilvl="0" w:tplc="1F3CB5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DEE7B78"/>
    <w:multiLevelType w:val="hybridMultilevel"/>
    <w:tmpl w:val="1646F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0EE7F9B"/>
    <w:multiLevelType w:val="hybridMultilevel"/>
    <w:tmpl w:val="432EC6E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2" w15:restartNumberingAfterBreak="0">
    <w:nsid w:val="21D22E43"/>
    <w:multiLevelType w:val="hybridMultilevel"/>
    <w:tmpl w:val="0F3CD6C2"/>
    <w:lvl w:ilvl="0" w:tplc="E8EC38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15:restartNumberingAfterBreak="0">
    <w:nsid w:val="21FE3B41"/>
    <w:multiLevelType w:val="hybridMultilevel"/>
    <w:tmpl w:val="D25CB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4C41E81"/>
    <w:multiLevelType w:val="hybridMultilevel"/>
    <w:tmpl w:val="FDD43C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4E51366"/>
    <w:multiLevelType w:val="multilevel"/>
    <w:tmpl w:val="D632C050"/>
    <w:lvl w:ilvl="0">
      <w:start w:val="1"/>
      <w:numFmt w:val="bullet"/>
      <w:lvlText w:val=""/>
      <w:lvlJc w:val="left"/>
      <w:pPr>
        <w:tabs>
          <w:tab w:val="num" w:pos="707"/>
        </w:tabs>
        <w:ind w:left="707" w:firstLine="0"/>
      </w:pPr>
      <w:rPr>
        <w:rFonts w:ascii="Symbol" w:hAnsi="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6" w15:restartNumberingAfterBreak="0">
    <w:nsid w:val="25DF0E78"/>
    <w:multiLevelType w:val="multilevel"/>
    <w:tmpl w:val="7F229F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7" w15:restartNumberingAfterBreak="0">
    <w:nsid w:val="25FC00D9"/>
    <w:multiLevelType w:val="hybridMultilevel"/>
    <w:tmpl w:val="48BCA2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25FE3C01"/>
    <w:multiLevelType w:val="hybridMultilevel"/>
    <w:tmpl w:val="253E3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A1A6B5D"/>
    <w:multiLevelType w:val="hybridMultilevel"/>
    <w:tmpl w:val="37FAEA8A"/>
    <w:styleLink w:val="Lista31"/>
    <w:lvl w:ilvl="0" w:tplc="379A7C4E">
      <w:start w:val="1"/>
      <w:numFmt w:val="bullet"/>
      <w:lvlText w:val="-"/>
      <w:lvlJc w:val="left"/>
      <w:pPr>
        <w:ind w:left="1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A60582">
      <w:start w:val="1"/>
      <w:numFmt w:val="bullet"/>
      <w:suff w:val="nothing"/>
      <w:lvlText w:val="-"/>
      <w:lvlJc w:val="left"/>
      <w:pPr>
        <w:tabs>
          <w:tab w:val="left" w:pos="140"/>
        </w:tabs>
        <w:ind w:left="8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76F038">
      <w:start w:val="1"/>
      <w:numFmt w:val="bullet"/>
      <w:suff w:val="nothing"/>
      <w:lvlText w:val="-"/>
      <w:lvlJc w:val="left"/>
      <w:pPr>
        <w:tabs>
          <w:tab w:val="left" w:pos="140"/>
        </w:tabs>
        <w:ind w:left="15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522BBC">
      <w:start w:val="1"/>
      <w:numFmt w:val="bullet"/>
      <w:suff w:val="nothing"/>
      <w:lvlText w:val="-"/>
      <w:lvlJc w:val="left"/>
      <w:pPr>
        <w:tabs>
          <w:tab w:val="left" w:pos="140"/>
        </w:tabs>
        <w:ind w:left="23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D057E0">
      <w:start w:val="1"/>
      <w:numFmt w:val="bullet"/>
      <w:suff w:val="nothing"/>
      <w:lvlText w:val="-"/>
      <w:lvlJc w:val="left"/>
      <w:pPr>
        <w:tabs>
          <w:tab w:val="left" w:pos="140"/>
        </w:tabs>
        <w:ind w:left="30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084C50">
      <w:start w:val="1"/>
      <w:numFmt w:val="bullet"/>
      <w:suff w:val="nothing"/>
      <w:lvlText w:val="-"/>
      <w:lvlJc w:val="left"/>
      <w:pPr>
        <w:tabs>
          <w:tab w:val="left" w:pos="140"/>
        </w:tabs>
        <w:ind w:left="374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A06962">
      <w:start w:val="1"/>
      <w:numFmt w:val="bullet"/>
      <w:suff w:val="nothing"/>
      <w:lvlText w:val="-"/>
      <w:lvlJc w:val="left"/>
      <w:pPr>
        <w:tabs>
          <w:tab w:val="left" w:pos="140"/>
        </w:tabs>
        <w:ind w:left="446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C16A6">
      <w:start w:val="1"/>
      <w:numFmt w:val="bullet"/>
      <w:suff w:val="nothing"/>
      <w:lvlText w:val="-"/>
      <w:lvlJc w:val="left"/>
      <w:pPr>
        <w:tabs>
          <w:tab w:val="left" w:pos="140"/>
        </w:tabs>
        <w:ind w:left="518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08D4E">
      <w:start w:val="1"/>
      <w:numFmt w:val="bullet"/>
      <w:suff w:val="nothing"/>
      <w:lvlText w:val="-"/>
      <w:lvlJc w:val="left"/>
      <w:pPr>
        <w:tabs>
          <w:tab w:val="left" w:pos="140"/>
        </w:tabs>
        <w:ind w:left="590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2A617972"/>
    <w:multiLevelType w:val="hybridMultilevel"/>
    <w:tmpl w:val="C6CE6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E6D4909"/>
    <w:multiLevelType w:val="hybridMultilevel"/>
    <w:tmpl w:val="476EA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02E0CB6"/>
    <w:multiLevelType w:val="multilevel"/>
    <w:tmpl w:val="B1EC1B3A"/>
    <w:lvl w:ilvl="0">
      <w:start w:val="3"/>
      <w:numFmt w:val="upperRoman"/>
      <w:lvlText w:val="%1."/>
      <w:lvlJc w:val="left"/>
      <w:pPr>
        <w:tabs>
          <w:tab w:val="num" w:pos="0"/>
        </w:tabs>
        <w:ind w:left="828" w:hanging="720"/>
      </w:pPr>
      <w:rPr>
        <w:b/>
        <w:sz w:val="22"/>
      </w:rPr>
    </w:lvl>
    <w:lvl w:ilvl="1">
      <w:start w:val="1"/>
      <w:numFmt w:val="lowerLetter"/>
      <w:lvlText w:val="%2."/>
      <w:lvlJc w:val="left"/>
      <w:pPr>
        <w:tabs>
          <w:tab w:val="num" w:pos="0"/>
        </w:tabs>
        <w:ind w:left="1188" w:hanging="360"/>
      </w:pPr>
    </w:lvl>
    <w:lvl w:ilvl="2">
      <w:start w:val="1"/>
      <w:numFmt w:val="lowerRoman"/>
      <w:lvlText w:val="%3."/>
      <w:lvlJc w:val="right"/>
      <w:pPr>
        <w:tabs>
          <w:tab w:val="num" w:pos="0"/>
        </w:tabs>
        <w:ind w:left="1908" w:hanging="180"/>
      </w:pPr>
    </w:lvl>
    <w:lvl w:ilvl="3">
      <w:start w:val="1"/>
      <w:numFmt w:val="decimal"/>
      <w:lvlText w:val="%4."/>
      <w:lvlJc w:val="left"/>
      <w:pPr>
        <w:tabs>
          <w:tab w:val="num" w:pos="0"/>
        </w:tabs>
        <w:ind w:left="2628" w:hanging="360"/>
      </w:pPr>
    </w:lvl>
    <w:lvl w:ilvl="4">
      <w:start w:val="1"/>
      <w:numFmt w:val="lowerLetter"/>
      <w:lvlText w:val="%5."/>
      <w:lvlJc w:val="left"/>
      <w:pPr>
        <w:tabs>
          <w:tab w:val="num" w:pos="0"/>
        </w:tabs>
        <w:ind w:left="3348" w:hanging="360"/>
      </w:pPr>
    </w:lvl>
    <w:lvl w:ilvl="5">
      <w:start w:val="1"/>
      <w:numFmt w:val="lowerRoman"/>
      <w:lvlText w:val="%6."/>
      <w:lvlJc w:val="right"/>
      <w:pPr>
        <w:tabs>
          <w:tab w:val="num" w:pos="0"/>
        </w:tabs>
        <w:ind w:left="4068" w:hanging="180"/>
      </w:pPr>
    </w:lvl>
    <w:lvl w:ilvl="6">
      <w:start w:val="1"/>
      <w:numFmt w:val="decimal"/>
      <w:lvlText w:val="%7."/>
      <w:lvlJc w:val="left"/>
      <w:pPr>
        <w:tabs>
          <w:tab w:val="num" w:pos="0"/>
        </w:tabs>
        <w:ind w:left="4788" w:hanging="360"/>
      </w:pPr>
    </w:lvl>
    <w:lvl w:ilvl="7">
      <w:start w:val="1"/>
      <w:numFmt w:val="lowerLetter"/>
      <w:lvlText w:val="%8."/>
      <w:lvlJc w:val="left"/>
      <w:pPr>
        <w:tabs>
          <w:tab w:val="num" w:pos="0"/>
        </w:tabs>
        <w:ind w:left="5508" w:hanging="360"/>
      </w:pPr>
    </w:lvl>
    <w:lvl w:ilvl="8">
      <w:start w:val="1"/>
      <w:numFmt w:val="lowerRoman"/>
      <w:lvlText w:val="%9."/>
      <w:lvlJc w:val="right"/>
      <w:pPr>
        <w:tabs>
          <w:tab w:val="num" w:pos="0"/>
        </w:tabs>
        <w:ind w:left="6228" w:hanging="180"/>
      </w:pPr>
    </w:lvl>
  </w:abstractNum>
  <w:abstractNum w:abstractNumId="83" w15:restartNumberingAfterBreak="0">
    <w:nsid w:val="30A03854"/>
    <w:multiLevelType w:val="multilevel"/>
    <w:tmpl w:val="0B3A1D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61504D6"/>
    <w:multiLevelType w:val="hybridMultilevel"/>
    <w:tmpl w:val="451EF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61F7B26"/>
    <w:multiLevelType w:val="hybridMultilevel"/>
    <w:tmpl w:val="55844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828234D"/>
    <w:multiLevelType w:val="multilevel"/>
    <w:tmpl w:val="EC7C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8682A52"/>
    <w:multiLevelType w:val="hybridMultilevel"/>
    <w:tmpl w:val="983A6A32"/>
    <w:lvl w:ilvl="0" w:tplc="1F3CB5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8C0519F"/>
    <w:multiLevelType w:val="hybridMultilevel"/>
    <w:tmpl w:val="57CEF0E4"/>
    <w:lvl w:ilvl="0" w:tplc="F54288CC">
      <w:start w:val="1"/>
      <w:numFmt w:val="decimal"/>
      <w:lvlText w:val="%1."/>
      <w:lvlJc w:val="left"/>
      <w:pPr>
        <w:ind w:left="877" w:hanging="360"/>
      </w:pPr>
      <w:rPr>
        <w:rFonts w:hint="default"/>
      </w:rPr>
    </w:lvl>
    <w:lvl w:ilvl="1" w:tplc="04150019" w:tentative="1">
      <w:start w:val="1"/>
      <w:numFmt w:val="lowerLetter"/>
      <w:lvlText w:val="%2."/>
      <w:lvlJc w:val="left"/>
      <w:pPr>
        <w:ind w:left="1597" w:hanging="360"/>
      </w:pPr>
    </w:lvl>
    <w:lvl w:ilvl="2" w:tplc="0415001B" w:tentative="1">
      <w:start w:val="1"/>
      <w:numFmt w:val="lowerRoman"/>
      <w:lvlText w:val="%3."/>
      <w:lvlJc w:val="right"/>
      <w:pPr>
        <w:ind w:left="2317" w:hanging="180"/>
      </w:pPr>
    </w:lvl>
    <w:lvl w:ilvl="3" w:tplc="0415000F" w:tentative="1">
      <w:start w:val="1"/>
      <w:numFmt w:val="decimal"/>
      <w:lvlText w:val="%4."/>
      <w:lvlJc w:val="left"/>
      <w:pPr>
        <w:ind w:left="3037" w:hanging="360"/>
      </w:pPr>
    </w:lvl>
    <w:lvl w:ilvl="4" w:tplc="04150019" w:tentative="1">
      <w:start w:val="1"/>
      <w:numFmt w:val="lowerLetter"/>
      <w:lvlText w:val="%5."/>
      <w:lvlJc w:val="left"/>
      <w:pPr>
        <w:ind w:left="3757" w:hanging="360"/>
      </w:pPr>
    </w:lvl>
    <w:lvl w:ilvl="5" w:tplc="0415001B" w:tentative="1">
      <w:start w:val="1"/>
      <w:numFmt w:val="lowerRoman"/>
      <w:lvlText w:val="%6."/>
      <w:lvlJc w:val="right"/>
      <w:pPr>
        <w:ind w:left="4477" w:hanging="180"/>
      </w:pPr>
    </w:lvl>
    <w:lvl w:ilvl="6" w:tplc="0415000F" w:tentative="1">
      <w:start w:val="1"/>
      <w:numFmt w:val="decimal"/>
      <w:lvlText w:val="%7."/>
      <w:lvlJc w:val="left"/>
      <w:pPr>
        <w:ind w:left="5197" w:hanging="360"/>
      </w:pPr>
    </w:lvl>
    <w:lvl w:ilvl="7" w:tplc="04150019" w:tentative="1">
      <w:start w:val="1"/>
      <w:numFmt w:val="lowerLetter"/>
      <w:lvlText w:val="%8."/>
      <w:lvlJc w:val="left"/>
      <w:pPr>
        <w:ind w:left="5917" w:hanging="360"/>
      </w:pPr>
    </w:lvl>
    <w:lvl w:ilvl="8" w:tplc="0415001B" w:tentative="1">
      <w:start w:val="1"/>
      <w:numFmt w:val="lowerRoman"/>
      <w:lvlText w:val="%9."/>
      <w:lvlJc w:val="right"/>
      <w:pPr>
        <w:ind w:left="6637" w:hanging="180"/>
      </w:pPr>
    </w:lvl>
  </w:abstractNum>
  <w:abstractNum w:abstractNumId="89" w15:restartNumberingAfterBreak="0">
    <w:nsid w:val="39036B58"/>
    <w:multiLevelType w:val="hybridMultilevel"/>
    <w:tmpl w:val="CFACAD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9041E49"/>
    <w:multiLevelType w:val="multilevel"/>
    <w:tmpl w:val="2F262198"/>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15:restartNumberingAfterBreak="0">
    <w:nsid w:val="3AE05826"/>
    <w:multiLevelType w:val="multilevel"/>
    <w:tmpl w:val="F586BF7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2" w15:restartNumberingAfterBreak="0">
    <w:nsid w:val="3C0423EC"/>
    <w:multiLevelType w:val="hybridMultilevel"/>
    <w:tmpl w:val="AE6CD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DCD1FE7"/>
    <w:multiLevelType w:val="hybridMultilevel"/>
    <w:tmpl w:val="0DE8BF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0721E7A"/>
    <w:multiLevelType w:val="multilevel"/>
    <w:tmpl w:val="DCC073CA"/>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95" w15:restartNumberingAfterBreak="0">
    <w:nsid w:val="40E96358"/>
    <w:multiLevelType w:val="hybridMultilevel"/>
    <w:tmpl w:val="D3644E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15:restartNumberingAfterBreak="0">
    <w:nsid w:val="40F713E8"/>
    <w:multiLevelType w:val="multilevel"/>
    <w:tmpl w:val="D6003B3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7" w15:restartNumberingAfterBreak="0">
    <w:nsid w:val="41150027"/>
    <w:multiLevelType w:val="hybridMultilevel"/>
    <w:tmpl w:val="FAECC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28D6EB0"/>
    <w:multiLevelType w:val="hybridMultilevel"/>
    <w:tmpl w:val="AAB0C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2903F1F"/>
    <w:multiLevelType w:val="hybridMultilevel"/>
    <w:tmpl w:val="7A963F36"/>
    <w:lvl w:ilvl="0" w:tplc="6C8CCE54">
      <w:start w:val="1"/>
      <w:numFmt w:val="decimal"/>
      <w:lvlText w:val="%1."/>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86E9E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209686">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066FA8">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843EE">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3A4254">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9A731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1217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BC3C82">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440068BA"/>
    <w:multiLevelType w:val="multilevel"/>
    <w:tmpl w:val="F38E1DFE"/>
    <w:styleLink w:val="WWNum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1" w15:restartNumberingAfterBreak="0">
    <w:nsid w:val="47461664"/>
    <w:multiLevelType w:val="hybridMultilevel"/>
    <w:tmpl w:val="4C78ED10"/>
    <w:lvl w:ilvl="0" w:tplc="51AC9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47F137ED"/>
    <w:multiLevelType w:val="multilevel"/>
    <w:tmpl w:val="84AAE4E2"/>
    <w:styleLink w:val="WWNum19"/>
    <w:lvl w:ilvl="0">
      <w:start w:val="1"/>
      <w:numFmt w:val="decimal"/>
      <w:lvlText w:val="%1."/>
      <w:lvlJc w:val="left"/>
      <w:pPr>
        <w:ind w:left="720" w:hanging="360"/>
      </w:pPr>
      <w:rPr>
        <w:strike w:val="0"/>
        <w:dstrike w:val="0"/>
        <w:u w:val="none"/>
      </w:rPr>
    </w:lvl>
    <w:lvl w:ilvl="1">
      <w:start w:val="1"/>
      <w:numFmt w:val="lowerLetter"/>
      <w:lvlText w:val="%2."/>
      <w:lvlJc w:val="left"/>
      <w:pPr>
        <w:ind w:left="1440" w:hanging="360"/>
      </w:pPr>
      <w:rPr>
        <w:strike w:val="0"/>
        <w:dstrike w:val="0"/>
        <w:u w:val="none"/>
      </w:rPr>
    </w:lvl>
    <w:lvl w:ilvl="2">
      <w:start w:val="1"/>
      <w:numFmt w:val="lowerRoman"/>
      <w:lvlText w:val="%3."/>
      <w:lvlJc w:val="right"/>
      <w:pPr>
        <w:ind w:left="2160" w:hanging="360"/>
      </w:pPr>
      <w:rPr>
        <w:strike w:val="0"/>
        <w:dstrike w:val="0"/>
        <w:u w:val="none"/>
      </w:rPr>
    </w:lvl>
    <w:lvl w:ilvl="3">
      <w:start w:val="1"/>
      <w:numFmt w:val="decimal"/>
      <w:lvlText w:val="%4."/>
      <w:lvlJc w:val="left"/>
      <w:pPr>
        <w:ind w:left="2880" w:hanging="360"/>
      </w:pPr>
      <w:rPr>
        <w:strike w:val="0"/>
        <w:dstrike w:val="0"/>
        <w:u w:val="none"/>
      </w:rPr>
    </w:lvl>
    <w:lvl w:ilvl="4">
      <w:start w:val="1"/>
      <w:numFmt w:val="lowerLetter"/>
      <w:lvlText w:val="%5."/>
      <w:lvlJc w:val="left"/>
      <w:pPr>
        <w:ind w:left="3600" w:hanging="360"/>
      </w:pPr>
      <w:rPr>
        <w:strike w:val="0"/>
        <w:dstrike w:val="0"/>
        <w:u w:val="none"/>
      </w:rPr>
    </w:lvl>
    <w:lvl w:ilvl="5">
      <w:start w:val="1"/>
      <w:numFmt w:val="lowerRoman"/>
      <w:lvlText w:val="%6."/>
      <w:lvlJc w:val="right"/>
      <w:pPr>
        <w:ind w:left="4320" w:hanging="360"/>
      </w:pPr>
      <w:rPr>
        <w:strike w:val="0"/>
        <w:dstrike w:val="0"/>
        <w:u w:val="none"/>
      </w:rPr>
    </w:lvl>
    <w:lvl w:ilvl="6">
      <w:start w:val="1"/>
      <w:numFmt w:val="decimal"/>
      <w:lvlText w:val="%7."/>
      <w:lvlJc w:val="left"/>
      <w:pPr>
        <w:ind w:left="5040" w:hanging="360"/>
      </w:pPr>
      <w:rPr>
        <w:strike w:val="0"/>
        <w:dstrike w:val="0"/>
        <w:u w:val="none"/>
      </w:rPr>
    </w:lvl>
    <w:lvl w:ilvl="7">
      <w:start w:val="1"/>
      <w:numFmt w:val="lowerLetter"/>
      <w:lvlText w:val="%8."/>
      <w:lvlJc w:val="left"/>
      <w:pPr>
        <w:ind w:left="5760" w:hanging="360"/>
      </w:pPr>
      <w:rPr>
        <w:strike w:val="0"/>
        <w:dstrike w:val="0"/>
        <w:u w:val="none"/>
      </w:rPr>
    </w:lvl>
    <w:lvl w:ilvl="8">
      <w:start w:val="1"/>
      <w:numFmt w:val="lowerRoman"/>
      <w:lvlText w:val="%9."/>
      <w:lvlJc w:val="right"/>
      <w:pPr>
        <w:ind w:left="6480" w:hanging="360"/>
      </w:pPr>
      <w:rPr>
        <w:strike w:val="0"/>
        <w:dstrike w:val="0"/>
        <w:u w:val="none"/>
      </w:rPr>
    </w:lvl>
  </w:abstractNum>
  <w:abstractNum w:abstractNumId="103" w15:restartNumberingAfterBreak="0">
    <w:nsid w:val="480238A7"/>
    <w:multiLevelType w:val="hybridMultilevel"/>
    <w:tmpl w:val="20B8A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93F2891"/>
    <w:multiLevelType w:val="multilevel"/>
    <w:tmpl w:val="1C822AB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5" w15:restartNumberingAfterBreak="0">
    <w:nsid w:val="49A33E72"/>
    <w:multiLevelType w:val="hybridMultilevel"/>
    <w:tmpl w:val="CA863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AA9029D"/>
    <w:multiLevelType w:val="hybridMultilevel"/>
    <w:tmpl w:val="8242C6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C077660"/>
    <w:multiLevelType w:val="hybridMultilevel"/>
    <w:tmpl w:val="19B80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CE53E52"/>
    <w:multiLevelType w:val="hybridMultilevel"/>
    <w:tmpl w:val="09B8354E"/>
    <w:lvl w:ilvl="0" w:tplc="E8EC3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DEF1F91"/>
    <w:multiLevelType w:val="hybridMultilevel"/>
    <w:tmpl w:val="4CDAD6CE"/>
    <w:lvl w:ilvl="0" w:tplc="E8EC38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0" w15:restartNumberingAfterBreak="0">
    <w:nsid w:val="51D067D1"/>
    <w:multiLevelType w:val="hybridMultilevel"/>
    <w:tmpl w:val="46604572"/>
    <w:lvl w:ilvl="0" w:tplc="BEF43EEC">
      <w:start w:val="3"/>
      <w:numFmt w:val="upperRoman"/>
      <w:lvlText w:val="%1."/>
      <w:lvlJc w:val="left"/>
      <w:pPr>
        <w:ind w:left="828" w:hanging="720"/>
      </w:pPr>
      <w:rPr>
        <w:rFonts w:hint="default"/>
        <w:b/>
        <w:sz w:val="22"/>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111" w15:restartNumberingAfterBreak="0">
    <w:nsid w:val="52E56F5D"/>
    <w:multiLevelType w:val="hybridMultilevel"/>
    <w:tmpl w:val="41D60DF8"/>
    <w:lvl w:ilvl="0" w:tplc="04150017">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3024212"/>
    <w:multiLevelType w:val="multilevel"/>
    <w:tmpl w:val="F3D4D61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3" w15:restartNumberingAfterBreak="0">
    <w:nsid w:val="57616104"/>
    <w:multiLevelType w:val="hybridMultilevel"/>
    <w:tmpl w:val="262E0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7843DF4"/>
    <w:multiLevelType w:val="multilevel"/>
    <w:tmpl w:val="1E060CF6"/>
    <w:lvl w:ilvl="0">
      <w:start w:val="1"/>
      <w:numFmt w:val="bullet"/>
      <w:lvlText w:val=""/>
      <w:lvlJc w:val="left"/>
      <w:pPr>
        <w:tabs>
          <w:tab w:val="num" w:pos="709"/>
        </w:tabs>
        <w:ind w:left="720" w:hanging="360"/>
      </w:pPr>
      <w:rPr>
        <w:rFonts w:ascii="Symbol" w:hAnsi="Symbol" w:cs="Symbol" w:hint="default"/>
        <w:color w:val="auto"/>
        <w:sz w:val="22"/>
        <w:szCs w:val="22"/>
      </w:rPr>
    </w:lvl>
    <w:lvl w:ilvl="1">
      <w:start w:val="1"/>
      <w:numFmt w:val="decimal"/>
      <w:lvlText w:val="%2."/>
      <w:lvlJc w:val="left"/>
      <w:pPr>
        <w:tabs>
          <w:tab w:val="num" w:pos="709"/>
        </w:tabs>
        <w:ind w:left="1080" w:hanging="360"/>
      </w:pPr>
      <w:rPr>
        <w:rFonts w:hint="default"/>
        <w:b/>
        <w:sz w:val="22"/>
        <w:szCs w:val="22"/>
      </w:rPr>
    </w:lvl>
    <w:lvl w:ilvl="2">
      <w:start w:val="7"/>
      <w:numFmt w:val="decimal"/>
      <w:lvlText w:val="%3."/>
      <w:lvlJc w:val="left"/>
      <w:pPr>
        <w:tabs>
          <w:tab w:val="num" w:pos="709"/>
        </w:tabs>
        <w:ind w:left="1440" w:hanging="360"/>
      </w:pPr>
      <w:rPr>
        <w:rFonts w:hint="default"/>
        <w:b/>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5" w15:restartNumberingAfterBreak="0">
    <w:nsid w:val="58E22AA6"/>
    <w:multiLevelType w:val="hybridMultilevel"/>
    <w:tmpl w:val="A2B44F8A"/>
    <w:lvl w:ilvl="0" w:tplc="DD942A04">
      <w:start w:val="1"/>
      <w:numFmt w:val="decimal"/>
      <w:lvlText w:val="%1."/>
      <w:lvlJc w:val="left"/>
      <w:pPr>
        <w:ind w:left="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956B3BE">
      <w:start w:val="1"/>
      <w:numFmt w:val="lowerLetter"/>
      <w:lvlText w:val="%2"/>
      <w:lvlJc w:val="left"/>
      <w:pPr>
        <w:ind w:left="11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B06598A">
      <w:start w:val="1"/>
      <w:numFmt w:val="lowerRoman"/>
      <w:lvlText w:val="%3"/>
      <w:lvlJc w:val="left"/>
      <w:pPr>
        <w:ind w:left="18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B68A59A">
      <w:start w:val="1"/>
      <w:numFmt w:val="decimal"/>
      <w:lvlText w:val="%4"/>
      <w:lvlJc w:val="left"/>
      <w:pPr>
        <w:ind w:left="25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2340EB4">
      <w:start w:val="1"/>
      <w:numFmt w:val="lowerLetter"/>
      <w:lvlText w:val="%5"/>
      <w:lvlJc w:val="left"/>
      <w:pPr>
        <w:ind w:left="32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D86506">
      <w:start w:val="1"/>
      <w:numFmt w:val="lowerRoman"/>
      <w:lvlText w:val="%6"/>
      <w:lvlJc w:val="left"/>
      <w:pPr>
        <w:ind w:left="39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7449770">
      <w:start w:val="1"/>
      <w:numFmt w:val="decimal"/>
      <w:lvlText w:val="%7"/>
      <w:lvlJc w:val="left"/>
      <w:pPr>
        <w:ind w:left="47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0DAF93A">
      <w:start w:val="1"/>
      <w:numFmt w:val="lowerLetter"/>
      <w:lvlText w:val="%8"/>
      <w:lvlJc w:val="left"/>
      <w:pPr>
        <w:ind w:left="54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6AC6478">
      <w:start w:val="1"/>
      <w:numFmt w:val="lowerRoman"/>
      <w:lvlText w:val="%9"/>
      <w:lvlJc w:val="left"/>
      <w:pPr>
        <w:ind w:left="61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6" w15:restartNumberingAfterBreak="0">
    <w:nsid w:val="5C310DA8"/>
    <w:multiLevelType w:val="hybridMultilevel"/>
    <w:tmpl w:val="261EC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C7F4041"/>
    <w:multiLevelType w:val="multilevel"/>
    <w:tmpl w:val="A2287F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8" w15:restartNumberingAfterBreak="0">
    <w:nsid w:val="5E036BD5"/>
    <w:multiLevelType w:val="hybridMultilevel"/>
    <w:tmpl w:val="793206BC"/>
    <w:lvl w:ilvl="0" w:tplc="F54288CC">
      <w:start w:val="1"/>
      <w:numFmt w:val="decimal"/>
      <w:lvlText w:val="%1."/>
      <w:lvlJc w:val="left"/>
      <w:pPr>
        <w:ind w:left="877" w:hanging="360"/>
      </w:pPr>
      <w:rPr>
        <w:rFonts w:hint="default"/>
      </w:rPr>
    </w:lvl>
    <w:lvl w:ilvl="1" w:tplc="04150019" w:tentative="1">
      <w:start w:val="1"/>
      <w:numFmt w:val="lowerLetter"/>
      <w:lvlText w:val="%2."/>
      <w:lvlJc w:val="left"/>
      <w:pPr>
        <w:ind w:left="1597" w:hanging="360"/>
      </w:pPr>
    </w:lvl>
    <w:lvl w:ilvl="2" w:tplc="0415001B" w:tentative="1">
      <w:start w:val="1"/>
      <w:numFmt w:val="lowerRoman"/>
      <w:lvlText w:val="%3."/>
      <w:lvlJc w:val="right"/>
      <w:pPr>
        <w:ind w:left="2317" w:hanging="180"/>
      </w:pPr>
    </w:lvl>
    <w:lvl w:ilvl="3" w:tplc="0415000F" w:tentative="1">
      <w:start w:val="1"/>
      <w:numFmt w:val="decimal"/>
      <w:lvlText w:val="%4."/>
      <w:lvlJc w:val="left"/>
      <w:pPr>
        <w:ind w:left="3037" w:hanging="360"/>
      </w:pPr>
    </w:lvl>
    <w:lvl w:ilvl="4" w:tplc="04150019" w:tentative="1">
      <w:start w:val="1"/>
      <w:numFmt w:val="lowerLetter"/>
      <w:lvlText w:val="%5."/>
      <w:lvlJc w:val="left"/>
      <w:pPr>
        <w:ind w:left="3757" w:hanging="360"/>
      </w:pPr>
    </w:lvl>
    <w:lvl w:ilvl="5" w:tplc="0415001B" w:tentative="1">
      <w:start w:val="1"/>
      <w:numFmt w:val="lowerRoman"/>
      <w:lvlText w:val="%6."/>
      <w:lvlJc w:val="right"/>
      <w:pPr>
        <w:ind w:left="4477" w:hanging="180"/>
      </w:pPr>
    </w:lvl>
    <w:lvl w:ilvl="6" w:tplc="0415000F" w:tentative="1">
      <w:start w:val="1"/>
      <w:numFmt w:val="decimal"/>
      <w:lvlText w:val="%7."/>
      <w:lvlJc w:val="left"/>
      <w:pPr>
        <w:ind w:left="5197" w:hanging="360"/>
      </w:pPr>
    </w:lvl>
    <w:lvl w:ilvl="7" w:tplc="04150019" w:tentative="1">
      <w:start w:val="1"/>
      <w:numFmt w:val="lowerLetter"/>
      <w:lvlText w:val="%8."/>
      <w:lvlJc w:val="left"/>
      <w:pPr>
        <w:ind w:left="5917" w:hanging="360"/>
      </w:pPr>
    </w:lvl>
    <w:lvl w:ilvl="8" w:tplc="0415001B" w:tentative="1">
      <w:start w:val="1"/>
      <w:numFmt w:val="lowerRoman"/>
      <w:lvlText w:val="%9."/>
      <w:lvlJc w:val="right"/>
      <w:pPr>
        <w:ind w:left="6637" w:hanging="180"/>
      </w:pPr>
    </w:lvl>
  </w:abstractNum>
  <w:abstractNum w:abstractNumId="119" w15:restartNumberingAfterBreak="0">
    <w:nsid w:val="5FF03F36"/>
    <w:multiLevelType w:val="multilevel"/>
    <w:tmpl w:val="76CE3D6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0" w15:restartNumberingAfterBreak="0">
    <w:nsid w:val="60C702B0"/>
    <w:multiLevelType w:val="hybridMultilevel"/>
    <w:tmpl w:val="9C8AC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1BC2370"/>
    <w:multiLevelType w:val="hybridMultilevel"/>
    <w:tmpl w:val="7980BA52"/>
    <w:lvl w:ilvl="0" w:tplc="1F3CB5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2C5639C"/>
    <w:multiLevelType w:val="hybridMultilevel"/>
    <w:tmpl w:val="75746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4845D6A"/>
    <w:multiLevelType w:val="hybridMultilevel"/>
    <w:tmpl w:val="FAEE29E6"/>
    <w:lvl w:ilvl="0" w:tplc="04150001">
      <w:start w:val="1"/>
      <w:numFmt w:val="bullet"/>
      <w:lvlText w:val=""/>
      <w:lvlJc w:val="left"/>
      <w:pPr>
        <w:ind w:left="720" w:hanging="360"/>
      </w:pPr>
      <w:rPr>
        <w:rFonts w:ascii="Symbol" w:hAnsi="Symbol" w:hint="default"/>
      </w:rPr>
    </w:lvl>
    <w:lvl w:ilvl="1" w:tplc="E8EC38B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4A136C6"/>
    <w:multiLevelType w:val="multilevel"/>
    <w:tmpl w:val="12A0CA0C"/>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5" w15:restartNumberingAfterBreak="0">
    <w:nsid w:val="653D271E"/>
    <w:multiLevelType w:val="multilevel"/>
    <w:tmpl w:val="DB40E7C8"/>
    <w:styleLink w:val="WWNum4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6" w15:restartNumberingAfterBreak="0">
    <w:nsid w:val="662C697B"/>
    <w:multiLevelType w:val="hybridMultilevel"/>
    <w:tmpl w:val="1F042A8C"/>
    <w:lvl w:ilvl="0" w:tplc="F54288CC">
      <w:start w:val="1"/>
      <w:numFmt w:val="decimal"/>
      <w:lvlText w:val="%1."/>
      <w:lvlJc w:val="left"/>
      <w:pPr>
        <w:ind w:left="877" w:hanging="360"/>
      </w:pPr>
      <w:rPr>
        <w:rFonts w:hint="default"/>
      </w:rPr>
    </w:lvl>
    <w:lvl w:ilvl="1" w:tplc="04150019" w:tentative="1">
      <w:start w:val="1"/>
      <w:numFmt w:val="lowerLetter"/>
      <w:lvlText w:val="%2."/>
      <w:lvlJc w:val="left"/>
      <w:pPr>
        <w:ind w:left="1597" w:hanging="360"/>
      </w:pPr>
    </w:lvl>
    <w:lvl w:ilvl="2" w:tplc="0415001B" w:tentative="1">
      <w:start w:val="1"/>
      <w:numFmt w:val="lowerRoman"/>
      <w:lvlText w:val="%3."/>
      <w:lvlJc w:val="right"/>
      <w:pPr>
        <w:ind w:left="2317" w:hanging="180"/>
      </w:pPr>
    </w:lvl>
    <w:lvl w:ilvl="3" w:tplc="0415000F" w:tentative="1">
      <w:start w:val="1"/>
      <w:numFmt w:val="decimal"/>
      <w:lvlText w:val="%4."/>
      <w:lvlJc w:val="left"/>
      <w:pPr>
        <w:ind w:left="3037" w:hanging="360"/>
      </w:pPr>
    </w:lvl>
    <w:lvl w:ilvl="4" w:tplc="04150019" w:tentative="1">
      <w:start w:val="1"/>
      <w:numFmt w:val="lowerLetter"/>
      <w:lvlText w:val="%5."/>
      <w:lvlJc w:val="left"/>
      <w:pPr>
        <w:ind w:left="3757" w:hanging="360"/>
      </w:pPr>
    </w:lvl>
    <w:lvl w:ilvl="5" w:tplc="0415001B" w:tentative="1">
      <w:start w:val="1"/>
      <w:numFmt w:val="lowerRoman"/>
      <w:lvlText w:val="%6."/>
      <w:lvlJc w:val="right"/>
      <w:pPr>
        <w:ind w:left="4477" w:hanging="180"/>
      </w:pPr>
    </w:lvl>
    <w:lvl w:ilvl="6" w:tplc="0415000F" w:tentative="1">
      <w:start w:val="1"/>
      <w:numFmt w:val="decimal"/>
      <w:lvlText w:val="%7."/>
      <w:lvlJc w:val="left"/>
      <w:pPr>
        <w:ind w:left="5197" w:hanging="360"/>
      </w:pPr>
    </w:lvl>
    <w:lvl w:ilvl="7" w:tplc="04150019" w:tentative="1">
      <w:start w:val="1"/>
      <w:numFmt w:val="lowerLetter"/>
      <w:lvlText w:val="%8."/>
      <w:lvlJc w:val="left"/>
      <w:pPr>
        <w:ind w:left="5917" w:hanging="360"/>
      </w:pPr>
    </w:lvl>
    <w:lvl w:ilvl="8" w:tplc="0415001B" w:tentative="1">
      <w:start w:val="1"/>
      <w:numFmt w:val="lowerRoman"/>
      <w:lvlText w:val="%9."/>
      <w:lvlJc w:val="right"/>
      <w:pPr>
        <w:ind w:left="6637" w:hanging="180"/>
      </w:pPr>
    </w:lvl>
  </w:abstractNum>
  <w:abstractNum w:abstractNumId="127" w15:restartNumberingAfterBreak="0">
    <w:nsid w:val="66D6718D"/>
    <w:multiLevelType w:val="hybridMultilevel"/>
    <w:tmpl w:val="F358415C"/>
    <w:lvl w:ilvl="0" w:tplc="E8EC38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AD8409A"/>
    <w:multiLevelType w:val="hybridMultilevel"/>
    <w:tmpl w:val="3C5846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9" w15:restartNumberingAfterBreak="0">
    <w:nsid w:val="758C49AC"/>
    <w:multiLevelType w:val="hybridMultilevel"/>
    <w:tmpl w:val="399A4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59F265E"/>
    <w:multiLevelType w:val="multilevel"/>
    <w:tmpl w:val="514A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8563B2F"/>
    <w:multiLevelType w:val="hybridMultilevel"/>
    <w:tmpl w:val="4FEEB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8AB03E9"/>
    <w:multiLevelType w:val="hybridMultilevel"/>
    <w:tmpl w:val="E8022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9FE4CD9"/>
    <w:multiLevelType w:val="hybridMultilevel"/>
    <w:tmpl w:val="BD6A2D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A752B38"/>
    <w:multiLevelType w:val="hybridMultilevel"/>
    <w:tmpl w:val="1FB25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BA82EB4"/>
    <w:multiLevelType w:val="multilevel"/>
    <w:tmpl w:val="CC5EF1BE"/>
    <w:styleLink w:val="WWNum17"/>
    <w:lvl w:ilvl="0">
      <w:start w:val="1"/>
      <w:numFmt w:val="decimal"/>
      <w:lvlText w:val="%1."/>
      <w:lvlJc w:val="left"/>
      <w:pPr>
        <w:ind w:left="720" w:hanging="360"/>
      </w:pPr>
      <w:rPr>
        <w:strike w:val="0"/>
        <w:dstrike w:val="0"/>
        <w:u w:val="none"/>
      </w:rPr>
    </w:lvl>
    <w:lvl w:ilvl="1">
      <w:start w:val="1"/>
      <w:numFmt w:val="lowerLetter"/>
      <w:lvlText w:val="%2."/>
      <w:lvlJc w:val="left"/>
      <w:pPr>
        <w:ind w:left="1440" w:hanging="360"/>
      </w:pPr>
      <w:rPr>
        <w:strike w:val="0"/>
        <w:dstrike w:val="0"/>
        <w:u w:val="none"/>
      </w:rPr>
    </w:lvl>
    <w:lvl w:ilvl="2">
      <w:start w:val="1"/>
      <w:numFmt w:val="lowerRoman"/>
      <w:lvlText w:val="%3."/>
      <w:lvlJc w:val="right"/>
      <w:pPr>
        <w:ind w:left="2160" w:hanging="360"/>
      </w:pPr>
      <w:rPr>
        <w:strike w:val="0"/>
        <w:dstrike w:val="0"/>
        <w:u w:val="none"/>
      </w:rPr>
    </w:lvl>
    <w:lvl w:ilvl="3">
      <w:start w:val="1"/>
      <w:numFmt w:val="decimal"/>
      <w:lvlText w:val="%4."/>
      <w:lvlJc w:val="left"/>
      <w:pPr>
        <w:ind w:left="2880" w:hanging="360"/>
      </w:pPr>
      <w:rPr>
        <w:strike w:val="0"/>
        <w:dstrike w:val="0"/>
        <w:u w:val="none"/>
      </w:rPr>
    </w:lvl>
    <w:lvl w:ilvl="4">
      <w:start w:val="1"/>
      <w:numFmt w:val="lowerLetter"/>
      <w:lvlText w:val="%5."/>
      <w:lvlJc w:val="left"/>
      <w:pPr>
        <w:ind w:left="3600" w:hanging="360"/>
      </w:pPr>
      <w:rPr>
        <w:strike w:val="0"/>
        <w:dstrike w:val="0"/>
        <w:u w:val="none"/>
      </w:rPr>
    </w:lvl>
    <w:lvl w:ilvl="5">
      <w:start w:val="1"/>
      <w:numFmt w:val="lowerRoman"/>
      <w:lvlText w:val="%6."/>
      <w:lvlJc w:val="right"/>
      <w:pPr>
        <w:ind w:left="4320" w:hanging="360"/>
      </w:pPr>
      <w:rPr>
        <w:strike w:val="0"/>
        <w:dstrike w:val="0"/>
        <w:u w:val="none"/>
      </w:rPr>
    </w:lvl>
    <w:lvl w:ilvl="6">
      <w:start w:val="1"/>
      <w:numFmt w:val="decimal"/>
      <w:lvlText w:val="%7."/>
      <w:lvlJc w:val="left"/>
      <w:pPr>
        <w:ind w:left="5040" w:hanging="360"/>
      </w:pPr>
      <w:rPr>
        <w:strike w:val="0"/>
        <w:dstrike w:val="0"/>
        <w:u w:val="none"/>
      </w:rPr>
    </w:lvl>
    <w:lvl w:ilvl="7">
      <w:start w:val="1"/>
      <w:numFmt w:val="lowerLetter"/>
      <w:lvlText w:val="%8."/>
      <w:lvlJc w:val="left"/>
      <w:pPr>
        <w:ind w:left="5760" w:hanging="360"/>
      </w:pPr>
      <w:rPr>
        <w:strike w:val="0"/>
        <w:dstrike w:val="0"/>
        <w:u w:val="none"/>
      </w:rPr>
    </w:lvl>
    <w:lvl w:ilvl="8">
      <w:start w:val="1"/>
      <w:numFmt w:val="lowerRoman"/>
      <w:lvlText w:val="%9."/>
      <w:lvlJc w:val="right"/>
      <w:pPr>
        <w:ind w:left="6480" w:hanging="360"/>
      </w:pPr>
      <w:rPr>
        <w:strike w:val="0"/>
        <w:dstrike w:val="0"/>
        <w:u w:val="none"/>
      </w:rPr>
    </w:lvl>
  </w:abstractNum>
  <w:abstractNum w:abstractNumId="136" w15:restartNumberingAfterBreak="0">
    <w:nsid w:val="7CBC0EBA"/>
    <w:multiLevelType w:val="hybridMultilevel"/>
    <w:tmpl w:val="54860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E776FDE"/>
    <w:multiLevelType w:val="hybridMultilevel"/>
    <w:tmpl w:val="E7A65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E803A83"/>
    <w:multiLevelType w:val="multilevel"/>
    <w:tmpl w:val="E80EF20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39" w15:restartNumberingAfterBreak="0">
    <w:nsid w:val="7F8554ED"/>
    <w:multiLevelType w:val="hybridMultilevel"/>
    <w:tmpl w:val="9F340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1"/>
  </w:num>
  <w:num w:numId="5">
    <w:abstractNumId w:val="12"/>
  </w:num>
  <w:num w:numId="6">
    <w:abstractNumId w:val="24"/>
  </w:num>
  <w:num w:numId="7">
    <w:abstractNumId w:val="78"/>
  </w:num>
  <w:num w:numId="8">
    <w:abstractNumId w:val="64"/>
  </w:num>
  <w:num w:numId="9">
    <w:abstractNumId w:val="92"/>
  </w:num>
  <w:num w:numId="10">
    <w:abstractNumId w:val="111"/>
  </w:num>
  <w:num w:numId="11">
    <w:abstractNumId w:val="77"/>
  </w:num>
  <w:num w:numId="12">
    <w:abstractNumId w:val="120"/>
  </w:num>
  <w:num w:numId="13">
    <w:abstractNumId w:val="98"/>
  </w:num>
  <w:num w:numId="14">
    <w:abstractNumId w:val="74"/>
  </w:num>
  <w:num w:numId="15">
    <w:abstractNumId w:val="48"/>
  </w:num>
  <w:num w:numId="16">
    <w:abstractNumId w:val="73"/>
  </w:num>
  <w:num w:numId="17">
    <w:abstractNumId w:val="114"/>
  </w:num>
  <w:num w:numId="18">
    <w:abstractNumId w:val="12"/>
    <w:lvlOverride w:ilvl="0">
      <w:startOverride w:val="1"/>
    </w:lvlOverride>
    <w:lvlOverride w:ilvl="1">
      <w:startOverride w:val="1"/>
    </w:lvlOverride>
    <w:lvlOverride w:ilvl="2"/>
    <w:lvlOverride w:ilvl="3">
      <w:startOverride w:val="10"/>
    </w:lvlOverride>
  </w:num>
  <w:num w:numId="19">
    <w:abstractNumId w:val="95"/>
  </w:num>
  <w:num w:numId="20">
    <w:abstractNumId w:val="68"/>
  </w:num>
  <w:num w:numId="21">
    <w:abstractNumId w:val="79"/>
  </w:num>
  <w:num w:numId="22">
    <w:abstractNumId w:val="102"/>
  </w:num>
  <w:num w:numId="23">
    <w:abstractNumId w:val="90"/>
  </w:num>
  <w:num w:numId="24">
    <w:abstractNumId w:val="54"/>
  </w:num>
  <w:num w:numId="25">
    <w:abstractNumId w:val="135"/>
  </w:num>
  <w:num w:numId="26">
    <w:abstractNumId w:val="125"/>
  </w:num>
  <w:num w:numId="27">
    <w:abstractNumId w:val="100"/>
  </w:num>
  <w:num w:numId="28">
    <w:abstractNumId w:val="97"/>
  </w:num>
  <w:num w:numId="29">
    <w:abstractNumId w:val="51"/>
  </w:num>
  <w:num w:numId="30">
    <w:abstractNumId w:val="110"/>
  </w:num>
  <w:num w:numId="31">
    <w:abstractNumId w:val="49"/>
  </w:num>
  <w:num w:numId="32">
    <w:abstractNumId w:val="129"/>
  </w:num>
  <w:num w:numId="33">
    <w:abstractNumId w:val="47"/>
  </w:num>
  <w:num w:numId="34">
    <w:abstractNumId w:val="67"/>
  </w:num>
  <w:num w:numId="35">
    <w:abstractNumId w:val="117"/>
  </w:num>
  <w:num w:numId="36">
    <w:abstractNumId w:val="106"/>
  </w:num>
  <w:num w:numId="37">
    <w:abstractNumId w:val="53"/>
  </w:num>
  <w:num w:numId="38">
    <w:abstractNumId w:val="122"/>
  </w:num>
  <w:num w:numId="39">
    <w:abstractNumId w:val="56"/>
  </w:num>
  <w:num w:numId="40">
    <w:abstractNumId w:val="108"/>
  </w:num>
  <w:num w:numId="41">
    <w:abstractNumId w:val="71"/>
  </w:num>
  <w:num w:numId="42">
    <w:abstractNumId w:val="103"/>
  </w:num>
  <w:num w:numId="43">
    <w:abstractNumId w:val="65"/>
  </w:num>
  <w:num w:numId="44">
    <w:abstractNumId w:val="131"/>
  </w:num>
  <w:num w:numId="45">
    <w:abstractNumId w:val="84"/>
  </w:num>
  <w:num w:numId="46">
    <w:abstractNumId w:val="136"/>
  </w:num>
  <w:num w:numId="47">
    <w:abstractNumId w:val="107"/>
  </w:num>
  <w:num w:numId="48">
    <w:abstractNumId w:val="134"/>
  </w:num>
  <w:num w:numId="49">
    <w:abstractNumId w:val="104"/>
  </w:num>
  <w:num w:numId="50">
    <w:abstractNumId w:val="105"/>
  </w:num>
  <w:num w:numId="51">
    <w:abstractNumId w:val="70"/>
  </w:num>
  <w:num w:numId="52">
    <w:abstractNumId w:val="75"/>
  </w:num>
  <w:num w:numId="53">
    <w:abstractNumId w:val="116"/>
  </w:num>
  <w:num w:numId="54">
    <w:abstractNumId w:val="62"/>
  </w:num>
  <w:num w:numId="55">
    <w:abstractNumId w:val="89"/>
  </w:num>
  <w:num w:numId="56">
    <w:abstractNumId w:val="113"/>
  </w:num>
  <w:num w:numId="57">
    <w:abstractNumId w:val="139"/>
  </w:num>
  <w:num w:numId="58">
    <w:abstractNumId w:val="132"/>
  </w:num>
  <w:num w:numId="59">
    <w:abstractNumId w:val="60"/>
  </w:num>
  <w:num w:numId="60">
    <w:abstractNumId w:val="55"/>
  </w:num>
  <w:num w:numId="61">
    <w:abstractNumId w:val="58"/>
  </w:num>
  <w:num w:numId="62">
    <w:abstractNumId w:val="81"/>
  </w:num>
  <w:num w:numId="63">
    <w:abstractNumId w:val="57"/>
  </w:num>
  <w:num w:numId="64">
    <w:abstractNumId w:val="121"/>
  </w:num>
  <w:num w:numId="65">
    <w:abstractNumId w:val="87"/>
  </w:num>
  <w:num w:numId="66">
    <w:abstractNumId w:val="69"/>
  </w:num>
  <w:num w:numId="67">
    <w:abstractNumId w:val="123"/>
  </w:num>
  <w:num w:numId="68">
    <w:abstractNumId w:val="130"/>
  </w:num>
  <w:num w:numId="69">
    <w:abstractNumId w:val="61"/>
  </w:num>
  <w:num w:numId="70">
    <w:abstractNumId w:val="86"/>
  </w:num>
  <w:num w:numId="71">
    <w:abstractNumId w:val="83"/>
  </w:num>
  <w:num w:numId="72">
    <w:abstractNumId w:val="93"/>
  </w:num>
  <w:num w:numId="73">
    <w:abstractNumId w:val="109"/>
  </w:num>
  <w:num w:numId="74">
    <w:abstractNumId w:val="137"/>
  </w:num>
  <w:num w:numId="75">
    <w:abstractNumId w:val="52"/>
  </w:num>
  <w:num w:numId="76">
    <w:abstractNumId w:val="72"/>
  </w:num>
  <w:num w:numId="77">
    <w:abstractNumId w:val="80"/>
  </w:num>
  <w:num w:numId="78">
    <w:abstractNumId w:val="128"/>
  </w:num>
  <w:num w:numId="79">
    <w:abstractNumId w:val="138"/>
  </w:num>
  <w:num w:numId="80">
    <w:abstractNumId w:val="82"/>
  </w:num>
  <w:num w:numId="81">
    <w:abstractNumId w:val="124"/>
  </w:num>
  <w:num w:numId="82">
    <w:abstractNumId w:val="76"/>
  </w:num>
  <w:num w:numId="83">
    <w:abstractNumId w:val="96"/>
  </w:num>
  <w:num w:numId="84">
    <w:abstractNumId w:val="94"/>
  </w:num>
  <w:num w:numId="85">
    <w:abstractNumId w:val="112"/>
  </w:num>
  <w:num w:numId="86">
    <w:abstractNumId w:val="91"/>
  </w:num>
  <w:num w:numId="87">
    <w:abstractNumId w:val="119"/>
  </w:num>
  <w:num w:numId="88">
    <w:abstractNumId w:val="133"/>
  </w:num>
  <w:num w:numId="89">
    <w:abstractNumId w:val="85"/>
  </w:num>
  <w:num w:numId="90">
    <w:abstractNumId w:val="63"/>
  </w:num>
  <w:num w:numId="91">
    <w:abstractNumId w:val="127"/>
  </w:num>
  <w:num w:numId="92">
    <w:abstractNumId w:val="59"/>
  </w:num>
  <w:num w:numId="9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num>
  <w:num w:numId="95">
    <w:abstractNumId w:val="66"/>
  </w:num>
  <w:num w:numId="96">
    <w:abstractNumId w:val="126"/>
  </w:num>
  <w:num w:numId="97">
    <w:abstractNumId w:val="50"/>
  </w:num>
  <w:num w:numId="98">
    <w:abstractNumId w:val="118"/>
  </w:num>
  <w:num w:numId="99">
    <w:abstractNumId w:val="88"/>
  </w:num>
  <w:num w:numId="100">
    <w:abstractNumId w:val="9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21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3C"/>
    <w:rsid w:val="000001CE"/>
    <w:rsid w:val="00000A3C"/>
    <w:rsid w:val="00000EE7"/>
    <w:rsid w:val="000010ED"/>
    <w:rsid w:val="00001EA1"/>
    <w:rsid w:val="00002DEF"/>
    <w:rsid w:val="00002FE0"/>
    <w:rsid w:val="00004FE3"/>
    <w:rsid w:val="000054FD"/>
    <w:rsid w:val="000057F4"/>
    <w:rsid w:val="00006CFE"/>
    <w:rsid w:val="00007D99"/>
    <w:rsid w:val="0001089B"/>
    <w:rsid w:val="00010E95"/>
    <w:rsid w:val="00010FC8"/>
    <w:rsid w:val="000114EE"/>
    <w:rsid w:val="000121CC"/>
    <w:rsid w:val="00012E8C"/>
    <w:rsid w:val="00014E76"/>
    <w:rsid w:val="00015235"/>
    <w:rsid w:val="00015371"/>
    <w:rsid w:val="00015ABE"/>
    <w:rsid w:val="00015CE4"/>
    <w:rsid w:val="00015E11"/>
    <w:rsid w:val="00015E18"/>
    <w:rsid w:val="00015EB0"/>
    <w:rsid w:val="00016FF7"/>
    <w:rsid w:val="00017110"/>
    <w:rsid w:val="00017178"/>
    <w:rsid w:val="00020795"/>
    <w:rsid w:val="000208DC"/>
    <w:rsid w:val="000210C5"/>
    <w:rsid w:val="000218EB"/>
    <w:rsid w:val="00022247"/>
    <w:rsid w:val="000223B5"/>
    <w:rsid w:val="000226BA"/>
    <w:rsid w:val="00023682"/>
    <w:rsid w:val="00023722"/>
    <w:rsid w:val="00024281"/>
    <w:rsid w:val="000243D1"/>
    <w:rsid w:val="000244EC"/>
    <w:rsid w:val="000258D2"/>
    <w:rsid w:val="00026A7B"/>
    <w:rsid w:val="00027386"/>
    <w:rsid w:val="0002773F"/>
    <w:rsid w:val="00030263"/>
    <w:rsid w:val="00030380"/>
    <w:rsid w:val="00031B50"/>
    <w:rsid w:val="00031F56"/>
    <w:rsid w:val="00031F5A"/>
    <w:rsid w:val="00032436"/>
    <w:rsid w:val="0003284A"/>
    <w:rsid w:val="000330A8"/>
    <w:rsid w:val="00034E88"/>
    <w:rsid w:val="000358EF"/>
    <w:rsid w:val="000360EE"/>
    <w:rsid w:val="000371E3"/>
    <w:rsid w:val="00037611"/>
    <w:rsid w:val="00040344"/>
    <w:rsid w:val="00040DD7"/>
    <w:rsid w:val="000413FD"/>
    <w:rsid w:val="00041C04"/>
    <w:rsid w:val="00041EB0"/>
    <w:rsid w:val="000421D6"/>
    <w:rsid w:val="00042922"/>
    <w:rsid w:val="00042D86"/>
    <w:rsid w:val="000430AB"/>
    <w:rsid w:val="000435AB"/>
    <w:rsid w:val="000437E5"/>
    <w:rsid w:val="0004422A"/>
    <w:rsid w:val="000449F4"/>
    <w:rsid w:val="00044B75"/>
    <w:rsid w:val="00044FD5"/>
    <w:rsid w:val="000461DC"/>
    <w:rsid w:val="000474D2"/>
    <w:rsid w:val="0005024A"/>
    <w:rsid w:val="00050A55"/>
    <w:rsid w:val="00051678"/>
    <w:rsid w:val="0005225E"/>
    <w:rsid w:val="000522F0"/>
    <w:rsid w:val="00052B3B"/>
    <w:rsid w:val="00053188"/>
    <w:rsid w:val="000533BA"/>
    <w:rsid w:val="00055A48"/>
    <w:rsid w:val="0005634A"/>
    <w:rsid w:val="000565E5"/>
    <w:rsid w:val="00057026"/>
    <w:rsid w:val="00057229"/>
    <w:rsid w:val="00057C8D"/>
    <w:rsid w:val="00057E63"/>
    <w:rsid w:val="0006046E"/>
    <w:rsid w:val="00061A91"/>
    <w:rsid w:val="00061B23"/>
    <w:rsid w:val="00062468"/>
    <w:rsid w:val="000657E0"/>
    <w:rsid w:val="00065A0B"/>
    <w:rsid w:val="00066FC1"/>
    <w:rsid w:val="000674AB"/>
    <w:rsid w:val="00070265"/>
    <w:rsid w:val="00071350"/>
    <w:rsid w:val="00072734"/>
    <w:rsid w:val="000727E5"/>
    <w:rsid w:val="000730E5"/>
    <w:rsid w:val="000731CF"/>
    <w:rsid w:val="00073A89"/>
    <w:rsid w:val="00073F54"/>
    <w:rsid w:val="000747EB"/>
    <w:rsid w:val="00074E73"/>
    <w:rsid w:val="00076114"/>
    <w:rsid w:val="00077B0A"/>
    <w:rsid w:val="00077B1A"/>
    <w:rsid w:val="000808E9"/>
    <w:rsid w:val="00080DBF"/>
    <w:rsid w:val="000811CD"/>
    <w:rsid w:val="00081B13"/>
    <w:rsid w:val="00081B2B"/>
    <w:rsid w:val="00082073"/>
    <w:rsid w:val="00082433"/>
    <w:rsid w:val="00082616"/>
    <w:rsid w:val="00082B93"/>
    <w:rsid w:val="00084EA2"/>
    <w:rsid w:val="00084F5A"/>
    <w:rsid w:val="000863A8"/>
    <w:rsid w:val="00086E8D"/>
    <w:rsid w:val="00087319"/>
    <w:rsid w:val="00087628"/>
    <w:rsid w:val="00087874"/>
    <w:rsid w:val="00087B8C"/>
    <w:rsid w:val="00087DDC"/>
    <w:rsid w:val="00087F93"/>
    <w:rsid w:val="00090441"/>
    <w:rsid w:val="00091DA7"/>
    <w:rsid w:val="000924DD"/>
    <w:rsid w:val="000925C0"/>
    <w:rsid w:val="0009288D"/>
    <w:rsid w:val="00092BAE"/>
    <w:rsid w:val="00092E5C"/>
    <w:rsid w:val="0009399F"/>
    <w:rsid w:val="00094E44"/>
    <w:rsid w:val="000950C5"/>
    <w:rsid w:val="00096F9D"/>
    <w:rsid w:val="000978FF"/>
    <w:rsid w:val="000A079B"/>
    <w:rsid w:val="000A1161"/>
    <w:rsid w:val="000A16D5"/>
    <w:rsid w:val="000A1DA0"/>
    <w:rsid w:val="000A2221"/>
    <w:rsid w:val="000A243A"/>
    <w:rsid w:val="000A2B33"/>
    <w:rsid w:val="000A32DB"/>
    <w:rsid w:val="000A39B7"/>
    <w:rsid w:val="000A3A69"/>
    <w:rsid w:val="000A3DC0"/>
    <w:rsid w:val="000A3E4E"/>
    <w:rsid w:val="000A4350"/>
    <w:rsid w:val="000A5752"/>
    <w:rsid w:val="000A5A41"/>
    <w:rsid w:val="000B0595"/>
    <w:rsid w:val="000B0F9A"/>
    <w:rsid w:val="000B112A"/>
    <w:rsid w:val="000B17E4"/>
    <w:rsid w:val="000B230C"/>
    <w:rsid w:val="000B233E"/>
    <w:rsid w:val="000B2387"/>
    <w:rsid w:val="000B25BB"/>
    <w:rsid w:val="000B2A67"/>
    <w:rsid w:val="000B2BB6"/>
    <w:rsid w:val="000B3A95"/>
    <w:rsid w:val="000B3C4D"/>
    <w:rsid w:val="000B4C20"/>
    <w:rsid w:val="000B5106"/>
    <w:rsid w:val="000B60A8"/>
    <w:rsid w:val="000B7B0B"/>
    <w:rsid w:val="000C1351"/>
    <w:rsid w:val="000C13D2"/>
    <w:rsid w:val="000C15F3"/>
    <w:rsid w:val="000C2056"/>
    <w:rsid w:val="000C2C80"/>
    <w:rsid w:val="000C30B5"/>
    <w:rsid w:val="000C4201"/>
    <w:rsid w:val="000C4CA0"/>
    <w:rsid w:val="000C4D46"/>
    <w:rsid w:val="000C5A71"/>
    <w:rsid w:val="000C5D34"/>
    <w:rsid w:val="000C5EAE"/>
    <w:rsid w:val="000C65BF"/>
    <w:rsid w:val="000C6FBB"/>
    <w:rsid w:val="000C71EB"/>
    <w:rsid w:val="000C723C"/>
    <w:rsid w:val="000C736E"/>
    <w:rsid w:val="000C7500"/>
    <w:rsid w:val="000D0D27"/>
    <w:rsid w:val="000D1CE9"/>
    <w:rsid w:val="000D1EF4"/>
    <w:rsid w:val="000D1FDE"/>
    <w:rsid w:val="000D2BE8"/>
    <w:rsid w:val="000D30CC"/>
    <w:rsid w:val="000D3BA4"/>
    <w:rsid w:val="000D3F4F"/>
    <w:rsid w:val="000D4C57"/>
    <w:rsid w:val="000D5269"/>
    <w:rsid w:val="000D6328"/>
    <w:rsid w:val="000D6670"/>
    <w:rsid w:val="000D6AEA"/>
    <w:rsid w:val="000D6C71"/>
    <w:rsid w:val="000D7052"/>
    <w:rsid w:val="000D725C"/>
    <w:rsid w:val="000E04CA"/>
    <w:rsid w:val="000E0928"/>
    <w:rsid w:val="000E19A8"/>
    <w:rsid w:val="000E1A18"/>
    <w:rsid w:val="000E2420"/>
    <w:rsid w:val="000E24E8"/>
    <w:rsid w:val="000E297A"/>
    <w:rsid w:val="000E3619"/>
    <w:rsid w:val="000E4BE5"/>
    <w:rsid w:val="000E4D0B"/>
    <w:rsid w:val="000E6AB3"/>
    <w:rsid w:val="000E7341"/>
    <w:rsid w:val="000F12D3"/>
    <w:rsid w:val="000F12DC"/>
    <w:rsid w:val="000F2E33"/>
    <w:rsid w:val="000F4716"/>
    <w:rsid w:val="000F48B2"/>
    <w:rsid w:val="000F511F"/>
    <w:rsid w:val="000F5337"/>
    <w:rsid w:val="000F6373"/>
    <w:rsid w:val="000F7169"/>
    <w:rsid w:val="000F7523"/>
    <w:rsid w:val="000F7CF7"/>
    <w:rsid w:val="001002A4"/>
    <w:rsid w:val="00100D37"/>
    <w:rsid w:val="00101913"/>
    <w:rsid w:val="001027CD"/>
    <w:rsid w:val="00102D0F"/>
    <w:rsid w:val="001033B1"/>
    <w:rsid w:val="001035E6"/>
    <w:rsid w:val="00103C31"/>
    <w:rsid w:val="001044A6"/>
    <w:rsid w:val="00104960"/>
    <w:rsid w:val="00110309"/>
    <w:rsid w:val="001109FD"/>
    <w:rsid w:val="00111588"/>
    <w:rsid w:val="00112802"/>
    <w:rsid w:val="00112B9B"/>
    <w:rsid w:val="001138F6"/>
    <w:rsid w:val="00113F0F"/>
    <w:rsid w:val="0011443A"/>
    <w:rsid w:val="00115DA5"/>
    <w:rsid w:val="0011606A"/>
    <w:rsid w:val="00116822"/>
    <w:rsid w:val="0011758A"/>
    <w:rsid w:val="00117930"/>
    <w:rsid w:val="00117ED0"/>
    <w:rsid w:val="00120630"/>
    <w:rsid w:val="00121A7E"/>
    <w:rsid w:val="00121B78"/>
    <w:rsid w:val="001226B8"/>
    <w:rsid w:val="0012359F"/>
    <w:rsid w:val="0012451A"/>
    <w:rsid w:val="00124944"/>
    <w:rsid w:val="00125DE8"/>
    <w:rsid w:val="0012607B"/>
    <w:rsid w:val="001264AD"/>
    <w:rsid w:val="00126A6C"/>
    <w:rsid w:val="00126C95"/>
    <w:rsid w:val="0013137D"/>
    <w:rsid w:val="001320A2"/>
    <w:rsid w:val="001320D8"/>
    <w:rsid w:val="0013305D"/>
    <w:rsid w:val="00133516"/>
    <w:rsid w:val="00134967"/>
    <w:rsid w:val="00134C44"/>
    <w:rsid w:val="001355C5"/>
    <w:rsid w:val="0013634F"/>
    <w:rsid w:val="00136603"/>
    <w:rsid w:val="0013677F"/>
    <w:rsid w:val="0013711F"/>
    <w:rsid w:val="0013773F"/>
    <w:rsid w:val="0013784F"/>
    <w:rsid w:val="0014120F"/>
    <w:rsid w:val="00141A32"/>
    <w:rsid w:val="001422DE"/>
    <w:rsid w:val="00143F3D"/>
    <w:rsid w:val="00145259"/>
    <w:rsid w:val="00145EF1"/>
    <w:rsid w:val="00146206"/>
    <w:rsid w:val="00147564"/>
    <w:rsid w:val="00150013"/>
    <w:rsid w:val="001505EC"/>
    <w:rsid w:val="00150677"/>
    <w:rsid w:val="00150A6D"/>
    <w:rsid w:val="00151AFD"/>
    <w:rsid w:val="00151D10"/>
    <w:rsid w:val="00151F96"/>
    <w:rsid w:val="0015271D"/>
    <w:rsid w:val="00153DA1"/>
    <w:rsid w:val="00154DB9"/>
    <w:rsid w:val="0015558F"/>
    <w:rsid w:val="00155C0A"/>
    <w:rsid w:val="001561E2"/>
    <w:rsid w:val="00156B78"/>
    <w:rsid w:val="00160230"/>
    <w:rsid w:val="001602BD"/>
    <w:rsid w:val="001609BF"/>
    <w:rsid w:val="00161305"/>
    <w:rsid w:val="0016254B"/>
    <w:rsid w:val="00163BEB"/>
    <w:rsid w:val="0016465C"/>
    <w:rsid w:val="001648A0"/>
    <w:rsid w:val="00165A39"/>
    <w:rsid w:val="00165A42"/>
    <w:rsid w:val="001661EE"/>
    <w:rsid w:val="001666C8"/>
    <w:rsid w:val="001679F2"/>
    <w:rsid w:val="00170369"/>
    <w:rsid w:val="001714DC"/>
    <w:rsid w:val="001719BC"/>
    <w:rsid w:val="0017204B"/>
    <w:rsid w:val="00172B44"/>
    <w:rsid w:val="00173771"/>
    <w:rsid w:val="00174E2A"/>
    <w:rsid w:val="00174F8D"/>
    <w:rsid w:val="00175411"/>
    <w:rsid w:val="0017548D"/>
    <w:rsid w:val="00175654"/>
    <w:rsid w:val="00175D87"/>
    <w:rsid w:val="00176628"/>
    <w:rsid w:val="0017701A"/>
    <w:rsid w:val="0017737B"/>
    <w:rsid w:val="001775CE"/>
    <w:rsid w:val="00177656"/>
    <w:rsid w:val="00177B07"/>
    <w:rsid w:val="00180EB4"/>
    <w:rsid w:val="001821D0"/>
    <w:rsid w:val="00182AE8"/>
    <w:rsid w:val="001834B2"/>
    <w:rsid w:val="00184340"/>
    <w:rsid w:val="001853AD"/>
    <w:rsid w:val="0018567A"/>
    <w:rsid w:val="00185B85"/>
    <w:rsid w:val="00185BDC"/>
    <w:rsid w:val="001860E8"/>
    <w:rsid w:val="0018686C"/>
    <w:rsid w:val="00187FDB"/>
    <w:rsid w:val="001909FF"/>
    <w:rsid w:val="0019306F"/>
    <w:rsid w:val="00193B4D"/>
    <w:rsid w:val="00195466"/>
    <w:rsid w:val="00195D57"/>
    <w:rsid w:val="001963A0"/>
    <w:rsid w:val="00196A94"/>
    <w:rsid w:val="00196AD2"/>
    <w:rsid w:val="00196BDD"/>
    <w:rsid w:val="00197B7B"/>
    <w:rsid w:val="001A18A0"/>
    <w:rsid w:val="001A1F49"/>
    <w:rsid w:val="001A292B"/>
    <w:rsid w:val="001A29B6"/>
    <w:rsid w:val="001A36E9"/>
    <w:rsid w:val="001A3D61"/>
    <w:rsid w:val="001A3F67"/>
    <w:rsid w:val="001A42BF"/>
    <w:rsid w:val="001A4403"/>
    <w:rsid w:val="001A52CA"/>
    <w:rsid w:val="001A553C"/>
    <w:rsid w:val="001A6657"/>
    <w:rsid w:val="001A6FAB"/>
    <w:rsid w:val="001A714D"/>
    <w:rsid w:val="001A74E1"/>
    <w:rsid w:val="001B0F2D"/>
    <w:rsid w:val="001B1468"/>
    <w:rsid w:val="001B1FAF"/>
    <w:rsid w:val="001B256C"/>
    <w:rsid w:val="001B403A"/>
    <w:rsid w:val="001B5988"/>
    <w:rsid w:val="001B670A"/>
    <w:rsid w:val="001B6FE0"/>
    <w:rsid w:val="001B70DE"/>
    <w:rsid w:val="001B7273"/>
    <w:rsid w:val="001B72C9"/>
    <w:rsid w:val="001B7F54"/>
    <w:rsid w:val="001C0A62"/>
    <w:rsid w:val="001C0DFF"/>
    <w:rsid w:val="001C11EE"/>
    <w:rsid w:val="001C1D2C"/>
    <w:rsid w:val="001C2359"/>
    <w:rsid w:val="001C2908"/>
    <w:rsid w:val="001C2B51"/>
    <w:rsid w:val="001C2C7C"/>
    <w:rsid w:val="001C3177"/>
    <w:rsid w:val="001C43D3"/>
    <w:rsid w:val="001C5142"/>
    <w:rsid w:val="001C5C11"/>
    <w:rsid w:val="001C605D"/>
    <w:rsid w:val="001C6804"/>
    <w:rsid w:val="001C69C9"/>
    <w:rsid w:val="001C7BF4"/>
    <w:rsid w:val="001C7D91"/>
    <w:rsid w:val="001D0007"/>
    <w:rsid w:val="001D0812"/>
    <w:rsid w:val="001D09B4"/>
    <w:rsid w:val="001D3097"/>
    <w:rsid w:val="001D33EC"/>
    <w:rsid w:val="001D38FB"/>
    <w:rsid w:val="001D3C9C"/>
    <w:rsid w:val="001D3D11"/>
    <w:rsid w:val="001D3E6A"/>
    <w:rsid w:val="001D50CC"/>
    <w:rsid w:val="001D55D5"/>
    <w:rsid w:val="001D6242"/>
    <w:rsid w:val="001D6F8B"/>
    <w:rsid w:val="001D7D3B"/>
    <w:rsid w:val="001E0DE9"/>
    <w:rsid w:val="001E11D5"/>
    <w:rsid w:val="001E124F"/>
    <w:rsid w:val="001E163D"/>
    <w:rsid w:val="001E1885"/>
    <w:rsid w:val="001E20B3"/>
    <w:rsid w:val="001E2289"/>
    <w:rsid w:val="001E264C"/>
    <w:rsid w:val="001E2D32"/>
    <w:rsid w:val="001E2DB5"/>
    <w:rsid w:val="001E2EEE"/>
    <w:rsid w:val="001E3F0E"/>
    <w:rsid w:val="001E40D5"/>
    <w:rsid w:val="001E4695"/>
    <w:rsid w:val="001E4808"/>
    <w:rsid w:val="001E4B23"/>
    <w:rsid w:val="001E5185"/>
    <w:rsid w:val="001E6EDC"/>
    <w:rsid w:val="001E7AFB"/>
    <w:rsid w:val="001E7EF3"/>
    <w:rsid w:val="001F1901"/>
    <w:rsid w:val="001F20C0"/>
    <w:rsid w:val="001F2408"/>
    <w:rsid w:val="001F24CD"/>
    <w:rsid w:val="001F3191"/>
    <w:rsid w:val="001F3AEF"/>
    <w:rsid w:val="001F3F69"/>
    <w:rsid w:val="001F5DFB"/>
    <w:rsid w:val="001F63DC"/>
    <w:rsid w:val="001F66B4"/>
    <w:rsid w:val="001F67BC"/>
    <w:rsid w:val="001F6962"/>
    <w:rsid w:val="0020114D"/>
    <w:rsid w:val="00201483"/>
    <w:rsid w:val="00201E83"/>
    <w:rsid w:val="00202553"/>
    <w:rsid w:val="00203A71"/>
    <w:rsid w:val="00204584"/>
    <w:rsid w:val="00204D84"/>
    <w:rsid w:val="0020528F"/>
    <w:rsid w:val="00205C80"/>
    <w:rsid w:val="00206013"/>
    <w:rsid w:val="00206FE6"/>
    <w:rsid w:val="00207B8D"/>
    <w:rsid w:val="00210844"/>
    <w:rsid w:val="00212151"/>
    <w:rsid w:val="00212181"/>
    <w:rsid w:val="0021301D"/>
    <w:rsid w:val="0021339A"/>
    <w:rsid w:val="00213524"/>
    <w:rsid w:val="0021441B"/>
    <w:rsid w:val="00214749"/>
    <w:rsid w:val="00215228"/>
    <w:rsid w:val="00215A4C"/>
    <w:rsid w:val="00215C96"/>
    <w:rsid w:val="002164CB"/>
    <w:rsid w:val="00216CC5"/>
    <w:rsid w:val="002171A2"/>
    <w:rsid w:val="002178EE"/>
    <w:rsid w:val="0022052D"/>
    <w:rsid w:val="0022087C"/>
    <w:rsid w:val="00220DB5"/>
    <w:rsid w:val="002210B7"/>
    <w:rsid w:val="0022197D"/>
    <w:rsid w:val="00221ADB"/>
    <w:rsid w:val="00222213"/>
    <w:rsid w:val="002226FE"/>
    <w:rsid w:val="00222A2F"/>
    <w:rsid w:val="00222D76"/>
    <w:rsid w:val="0022311A"/>
    <w:rsid w:val="00225734"/>
    <w:rsid w:val="00225959"/>
    <w:rsid w:val="00225B1F"/>
    <w:rsid w:val="00226F64"/>
    <w:rsid w:val="00227979"/>
    <w:rsid w:val="00227B59"/>
    <w:rsid w:val="00227C84"/>
    <w:rsid w:val="0023095D"/>
    <w:rsid w:val="0023101B"/>
    <w:rsid w:val="00231989"/>
    <w:rsid w:val="0023251F"/>
    <w:rsid w:val="002331B9"/>
    <w:rsid w:val="00233281"/>
    <w:rsid w:val="00233C13"/>
    <w:rsid w:val="0023442F"/>
    <w:rsid w:val="00234ABD"/>
    <w:rsid w:val="00234E03"/>
    <w:rsid w:val="0023684C"/>
    <w:rsid w:val="00237575"/>
    <w:rsid w:val="002375F6"/>
    <w:rsid w:val="002413CD"/>
    <w:rsid w:val="002425A3"/>
    <w:rsid w:val="00244DFF"/>
    <w:rsid w:val="00245A6D"/>
    <w:rsid w:val="00246FEA"/>
    <w:rsid w:val="002501A4"/>
    <w:rsid w:val="00250C5C"/>
    <w:rsid w:val="002515E5"/>
    <w:rsid w:val="00251AC8"/>
    <w:rsid w:val="00251FC9"/>
    <w:rsid w:val="002521FA"/>
    <w:rsid w:val="00253305"/>
    <w:rsid w:val="0025395B"/>
    <w:rsid w:val="00253E49"/>
    <w:rsid w:val="0025434C"/>
    <w:rsid w:val="00254E76"/>
    <w:rsid w:val="00254F18"/>
    <w:rsid w:val="002559A9"/>
    <w:rsid w:val="00255DC3"/>
    <w:rsid w:val="002561DA"/>
    <w:rsid w:val="002561DE"/>
    <w:rsid w:val="00256686"/>
    <w:rsid w:val="00257110"/>
    <w:rsid w:val="00257ECF"/>
    <w:rsid w:val="00260E5F"/>
    <w:rsid w:val="00260FB7"/>
    <w:rsid w:val="00261496"/>
    <w:rsid w:val="0026203C"/>
    <w:rsid w:val="002626BD"/>
    <w:rsid w:val="002629AB"/>
    <w:rsid w:val="00264DE1"/>
    <w:rsid w:val="00265535"/>
    <w:rsid w:val="00266654"/>
    <w:rsid w:val="00266829"/>
    <w:rsid w:val="002668DF"/>
    <w:rsid w:val="002705D8"/>
    <w:rsid w:val="002708F0"/>
    <w:rsid w:val="00270AE6"/>
    <w:rsid w:val="00271479"/>
    <w:rsid w:val="00271867"/>
    <w:rsid w:val="00272313"/>
    <w:rsid w:val="00272470"/>
    <w:rsid w:val="00274952"/>
    <w:rsid w:val="00275223"/>
    <w:rsid w:val="002753BD"/>
    <w:rsid w:val="00275CC6"/>
    <w:rsid w:val="002761F3"/>
    <w:rsid w:val="00276BAF"/>
    <w:rsid w:val="00280376"/>
    <w:rsid w:val="0028091D"/>
    <w:rsid w:val="00280CC2"/>
    <w:rsid w:val="00281AA0"/>
    <w:rsid w:val="0028219F"/>
    <w:rsid w:val="00282E51"/>
    <w:rsid w:val="002837E4"/>
    <w:rsid w:val="0028398A"/>
    <w:rsid w:val="00285445"/>
    <w:rsid w:val="002858D5"/>
    <w:rsid w:val="002859A1"/>
    <w:rsid w:val="00286D64"/>
    <w:rsid w:val="00286F7F"/>
    <w:rsid w:val="0028774F"/>
    <w:rsid w:val="00290295"/>
    <w:rsid w:val="002909CF"/>
    <w:rsid w:val="00290D65"/>
    <w:rsid w:val="00290E5B"/>
    <w:rsid w:val="00291115"/>
    <w:rsid w:val="00291BD9"/>
    <w:rsid w:val="00293365"/>
    <w:rsid w:val="00293D8A"/>
    <w:rsid w:val="00296242"/>
    <w:rsid w:val="002966A8"/>
    <w:rsid w:val="00297362"/>
    <w:rsid w:val="00297CA2"/>
    <w:rsid w:val="002A023D"/>
    <w:rsid w:val="002A0DB5"/>
    <w:rsid w:val="002A1F1D"/>
    <w:rsid w:val="002A2FF9"/>
    <w:rsid w:val="002A31F9"/>
    <w:rsid w:val="002A36FC"/>
    <w:rsid w:val="002A3B90"/>
    <w:rsid w:val="002A4151"/>
    <w:rsid w:val="002A4781"/>
    <w:rsid w:val="002A5616"/>
    <w:rsid w:val="002A6FF2"/>
    <w:rsid w:val="002A7B55"/>
    <w:rsid w:val="002B1B96"/>
    <w:rsid w:val="002B26C9"/>
    <w:rsid w:val="002B2729"/>
    <w:rsid w:val="002B2D4C"/>
    <w:rsid w:val="002B3987"/>
    <w:rsid w:val="002B3FFB"/>
    <w:rsid w:val="002B551B"/>
    <w:rsid w:val="002B568D"/>
    <w:rsid w:val="002B6214"/>
    <w:rsid w:val="002B6802"/>
    <w:rsid w:val="002B6F03"/>
    <w:rsid w:val="002B7057"/>
    <w:rsid w:val="002B71FC"/>
    <w:rsid w:val="002C0BAB"/>
    <w:rsid w:val="002C106E"/>
    <w:rsid w:val="002C11C7"/>
    <w:rsid w:val="002C28C2"/>
    <w:rsid w:val="002C316D"/>
    <w:rsid w:val="002C41B3"/>
    <w:rsid w:val="002C56A9"/>
    <w:rsid w:val="002C57AC"/>
    <w:rsid w:val="002C7646"/>
    <w:rsid w:val="002C7B5C"/>
    <w:rsid w:val="002D0728"/>
    <w:rsid w:val="002D4879"/>
    <w:rsid w:val="002D4ECE"/>
    <w:rsid w:val="002D50FD"/>
    <w:rsid w:val="002D553F"/>
    <w:rsid w:val="002D6589"/>
    <w:rsid w:val="002E03EA"/>
    <w:rsid w:val="002E07F6"/>
    <w:rsid w:val="002E0ECC"/>
    <w:rsid w:val="002E1987"/>
    <w:rsid w:val="002E2CF4"/>
    <w:rsid w:val="002E395F"/>
    <w:rsid w:val="002E3976"/>
    <w:rsid w:val="002E4625"/>
    <w:rsid w:val="002E48CF"/>
    <w:rsid w:val="002E4F19"/>
    <w:rsid w:val="002E5B5B"/>
    <w:rsid w:val="002E6259"/>
    <w:rsid w:val="002E77A8"/>
    <w:rsid w:val="002F04AE"/>
    <w:rsid w:val="002F06F4"/>
    <w:rsid w:val="002F1050"/>
    <w:rsid w:val="002F118B"/>
    <w:rsid w:val="002F154D"/>
    <w:rsid w:val="002F15BC"/>
    <w:rsid w:val="002F3312"/>
    <w:rsid w:val="002F4692"/>
    <w:rsid w:val="002F5519"/>
    <w:rsid w:val="002F61AF"/>
    <w:rsid w:val="002F6937"/>
    <w:rsid w:val="00300485"/>
    <w:rsid w:val="00300E24"/>
    <w:rsid w:val="00301977"/>
    <w:rsid w:val="00301C71"/>
    <w:rsid w:val="00302504"/>
    <w:rsid w:val="00303104"/>
    <w:rsid w:val="0030317E"/>
    <w:rsid w:val="003040C8"/>
    <w:rsid w:val="00304BC6"/>
    <w:rsid w:val="00304D39"/>
    <w:rsid w:val="00307411"/>
    <w:rsid w:val="00307D64"/>
    <w:rsid w:val="00307E20"/>
    <w:rsid w:val="003101C5"/>
    <w:rsid w:val="00310658"/>
    <w:rsid w:val="00312635"/>
    <w:rsid w:val="0031289A"/>
    <w:rsid w:val="003132A9"/>
    <w:rsid w:val="00313638"/>
    <w:rsid w:val="0031405C"/>
    <w:rsid w:val="00314574"/>
    <w:rsid w:val="003149CE"/>
    <w:rsid w:val="0031568C"/>
    <w:rsid w:val="003156E2"/>
    <w:rsid w:val="00315FAA"/>
    <w:rsid w:val="0031623C"/>
    <w:rsid w:val="00317A09"/>
    <w:rsid w:val="00317AFF"/>
    <w:rsid w:val="00320007"/>
    <w:rsid w:val="00320822"/>
    <w:rsid w:val="0032164E"/>
    <w:rsid w:val="00322731"/>
    <w:rsid w:val="00322A89"/>
    <w:rsid w:val="00322F6D"/>
    <w:rsid w:val="00324837"/>
    <w:rsid w:val="00324CE2"/>
    <w:rsid w:val="003257CF"/>
    <w:rsid w:val="00326AB3"/>
    <w:rsid w:val="00327826"/>
    <w:rsid w:val="003279AE"/>
    <w:rsid w:val="0033066F"/>
    <w:rsid w:val="003306C3"/>
    <w:rsid w:val="00330CC4"/>
    <w:rsid w:val="00330D3E"/>
    <w:rsid w:val="00331137"/>
    <w:rsid w:val="0033180B"/>
    <w:rsid w:val="00332933"/>
    <w:rsid w:val="00333CB8"/>
    <w:rsid w:val="00333CC4"/>
    <w:rsid w:val="00334A3A"/>
    <w:rsid w:val="0033576E"/>
    <w:rsid w:val="00335B9B"/>
    <w:rsid w:val="00336B76"/>
    <w:rsid w:val="003370BF"/>
    <w:rsid w:val="00337832"/>
    <w:rsid w:val="00340E2D"/>
    <w:rsid w:val="00341153"/>
    <w:rsid w:val="00343866"/>
    <w:rsid w:val="003448D2"/>
    <w:rsid w:val="00345F6B"/>
    <w:rsid w:val="003462F2"/>
    <w:rsid w:val="00346650"/>
    <w:rsid w:val="00347713"/>
    <w:rsid w:val="00351DB2"/>
    <w:rsid w:val="003526FF"/>
    <w:rsid w:val="003543DC"/>
    <w:rsid w:val="00354D1E"/>
    <w:rsid w:val="00355193"/>
    <w:rsid w:val="003567F9"/>
    <w:rsid w:val="00356952"/>
    <w:rsid w:val="003571C2"/>
    <w:rsid w:val="00357A6E"/>
    <w:rsid w:val="00360F29"/>
    <w:rsid w:val="00361013"/>
    <w:rsid w:val="0036177F"/>
    <w:rsid w:val="00361C6E"/>
    <w:rsid w:val="00361C70"/>
    <w:rsid w:val="00362E4D"/>
    <w:rsid w:val="003631F8"/>
    <w:rsid w:val="00363DED"/>
    <w:rsid w:val="0036418A"/>
    <w:rsid w:val="00364870"/>
    <w:rsid w:val="00364984"/>
    <w:rsid w:val="00365ADB"/>
    <w:rsid w:val="00365CBC"/>
    <w:rsid w:val="00365CF2"/>
    <w:rsid w:val="003672BE"/>
    <w:rsid w:val="003672F9"/>
    <w:rsid w:val="00367831"/>
    <w:rsid w:val="00367EA2"/>
    <w:rsid w:val="00367F02"/>
    <w:rsid w:val="00370AA7"/>
    <w:rsid w:val="0037274B"/>
    <w:rsid w:val="00374493"/>
    <w:rsid w:val="003744E7"/>
    <w:rsid w:val="00374A55"/>
    <w:rsid w:val="00377CB1"/>
    <w:rsid w:val="003806CF"/>
    <w:rsid w:val="00382797"/>
    <w:rsid w:val="00382D40"/>
    <w:rsid w:val="00383A0C"/>
    <w:rsid w:val="00383EA2"/>
    <w:rsid w:val="00384022"/>
    <w:rsid w:val="00384F51"/>
    <w:rsid w:val="0038557F"/>
    <w:rsid w:val="00387318"/>
    <w:rsid w:val="00387C63"/>
    <w:rsid w:val="0039073B"/>
    <w:rsid w:val="0039149C"/>
    <w:rsid w:val="00391C12"/>
    <w:rsid w:val="0039280A"/>
    <w:rsid w:val="00393E5F"/>
    <w:rsid w:val="00395A64"/>
    <w:rsid w:val="003A07C7"/>
    <w:rsid w:val="003A1991"/>
    <w:rsid w:val="003A1A1F"/>
    <w:rsid w:val="003A245C"/>
    <w:rsid w:val="003A2BFD"/>
    <w:rsid w:val="003A34F6"/>
    <w:rsid w:val="003A48A9"/>
    <w:rsid w:val="003A4A4C"/>
    <w:rsid w:val="003A6235"/>
    <w:rsid w:val="003A6681"/>
    <w:rsid w:val="003A74F0"/>
    <w:rsid w:val="003B105B"/>
    <w:rsid w:val="003B2E1E"/>
    <w:rsid w:val="003B3A86"/>
    <w:rsid w:val="003B3EB8"/>
    <w:rsid w:val="003B44F1"/>
    <w:rsid w:val="003B5153"/>
    <w:rsid w:val="003B5223"/>
    <w:rsid w:val="003B57CD"/>
    <w:rsid w:val="003B580A"/>
    <w:rsid w:val="003B5FC0"/>
    <w:rsid w:val="003B691F"/>
    <w:rsid w:val="003B6C72"/>
    <w:rsid w:val="003B7250"/>
    <w:rsid w:val="003B747A"/>
    <w:rsid w:val="003B77B4"/>
    <w:rsid w:val="003B79F5"/>
    <w:rsid w:val="003C023D"/>
    <w:rsid w:val="003C057A"/>
    <w:rsid w:val="003C104D"/>
    <w:rsid w:val="003C131A"/>
    <w:rsid w:val="003C20CE"/>
    <w:rsid w:val="003C26DB"/>
    <w:rsid w:val="003C2E8B"/>
    <w:rsid w:val="003C39E0"/>
    <w:rsid w:val="003C3C5A"/>
    <w:rsid w:val="003C655D"/>
    <w:rsid w:val="003C670B"/>
    <w:rsid w:val="003C68F7"/>
    <w:rsid w:val="003D16E4"/>
    <w:rsid w:val="003D221E"/>
    <w:rsid w:val="003D26C0"/>
    <w:rsid w:val="003D27EF"/>
    <w:rsid w:val="003D4047"/>
    <w:rsid w:val="003D5158"/>
    <w:rsid w:val="003D52BF"/>
    <w:rsid w:val="003D5466"/>
    <w:rsid w:val="003D60AD"/>
    <w:rsid w:val="003D6B46"/>
    <w:rsid w:val="003D6F79"/>
    <w:rsid w:val="003E06B6"/>
    <w:rsid w:val="003E11A6"/>
    <w:rsid w:val="003E2591"/>
    <w:rsid w:val="003E2D5F"/>
    <w:rsid w:val="003E3E85"/>
    <w:rsid w:val="003E52F1"/>
    <w:rsid w:val="003E5B0B"/>
    <w:rsid w:val="003E5D80"/>
    <w:rsid w:val="003E5F43"/>
    <w:rsid w:val="003E6191"/>
    <w:rsid w:val="003E66D3"/>
    <w:rsid w:val="003E6B3E"/>
    <w:rsid w:val="003E7A36"/>
    <w:rsid w:val="003E7E0C"/>
    <w:rsid w:val="003F2387"/>
    <w:rsid w:val="003F2B40"/>
    <w:rsid w:val="003F2D1E"/>
    <w:rsid w:val="003F3CBA"/>
    <w:rsid w:val="003F7169"/>
    <w:rsid w:val="004005EB"/>
    <w:rsid w:val="0040121A"/>
    <w:rsid w:val="004027BA"/>
    <w:rsid w:val="0040329D"/>
    <w:rsid w:val="00403DBD"/>
    <w:rsid w:val="00404862"/>
    <w:rsid w:val="00404EF5"/>
    <w:rsid w:val="0040532F"/>
    <w:rsid w:val="00405477"/>
    <w:rsid w:val="00405F93"/>
    <w:rsid w:val="00406DEB"/>
    <w:rsid w:val="00406E03"/>
    <w:rsid w:val="00407F4C"/>
    <w:rsid w:val="0041066F"/>
    <w:rsid w:val="004108DA"/>
    <w:rsid w:val="0041105F"/>
    <w:rsid w:val="0041176B"/>
    <w:rsid w:val="004129E5"/>
    <w:rsid w:val="00412ADC"/>
    <w:rsid w:val="00413537"/>
    <w:rsid w:val="00413C96"/>
    <w:rsid w:val="00414037"/>
    <w:rsid w:val="0041446D"/>
    <w:rsid w:val="004145A7"/>
    <w:rsid w:val="00414877"/>
    <w:rsid w:val="00415013"/>
    <w:rsid w:val="00415759"/>
    <w:rsid w:val="00415768"/>
    <w:rsid w:val="00415A94"/>
    <w:rsid w:val="0041651A"/>
    <w:rsid w:val="0041674C"/>
    <w:rsid w:val="00416A71"/>
    <w:rsid w:val="00416B51"/>
    <w:rsid w:val="00417760"/>
    <w:rsid w:val="00417F08"/>
    <w:rsid w:val="00420437"/>
    <w:rsid w:val="00420DA7"/>
    <w:rsid w:val="00421F86"/>
    <w:rsid w:val="004233C8"/>
    <w:rsid w:val="00424AB6"/>
    <w:rsid w:val="00424B40"/>
    <w:rsid w:val="00426525"/>
    <w:rsid w:val="00426F1F"/>
    <w:rsid w:val="00426FA1"/>
    <w:rsid w:val="004305CF"/>
    <w:rsid w:val="00432112"/>
    <w:rsid w:val="0043384D"/>
    <w:rsid w:val="00433BAD"/>
    <w:rsid w:val="004340B4"/>
    <w:rsid w:val="004340EF"/>
    <w:rsid w:val="00434AFA"/>
    <w:rsid w:val="00436EF3"/>
    <w:rsid w:val="00437226"/>
    <w:rsid w:val="00437614"/>
    <w:rsid w:val="00437AF9"/>
    <w:rsid w:val="00440419"/>
    <w:rsid w:val="00441644"/>
    <w:rsid w:val="00445199"/>
    <w:rsid w:val="00446333"/>
    <w:rsid w:val="0044646F"/>
    <w:rsid w:val="004466A8"/>
    <w:rsid w:val="004470EB"/>
    <w:rsid w:val="0044715E"/>
    <w:rsid w:val="0044739E"/>
    <w:rsid w:val="00447826"/>
    <w:rsid w:val="004501F8"/>
    <w:rsid w:val="00450BE4"/>
    <w:rsid w:val="00450D13"/>
    <w:rsid w:val="00453C2B"/>
    <w:rsid w:val="00453F2F"/>
    <w:rsid w:val="004542A8"/>
    <w:rsid w:val="004542B8"/>
    <w:rsid w:val="00454D56"/>
    <w:rsid w:val="0045669D"/>
    <w:rsid w:val="00456D48"/>
    <w:rsid w:val="00457024"/>
    <w:rsid w:val="0046132B"/>
    <w:rsid w:val="0046170A"/>
    <w:rsid w:val="00462ED5"/>
    <w:rsid w:val="004630E3"/>
    <w:rsid w:val="00463663"/>
    <w:rsid w:val="004636B0"/>
    <w:rsid w:val="00463780"/>
    <w:rsid w:val="0046524B"/>
    <w:rsid w:val="00466769"/>
    <w:rsid w:val="00466AA9"/>
    <w:rsid w:val="004711F4"/>
    <w:rsid w:val="004736E2"/>
    <w:rsid w:val="00476C8D"/>
    <w:rsid w:val="00476EB8"/>
    <w:rsid w:val="00476FDB"/>
    <w:rsid w:val="004826A8"/>
    <w:rsid w:val="00483397"/>
    <w:rsid w:val="00483CA1"/>
    <w:rsid w:val="004851FF"/>
    <w:rsid w:val="004857CF"/>
    <w:rsid w:val="0048666F"/>
    <w:rsid w:val="004906FC"/>
    <w:rsid w:val="00493085"/>
    <w:rsid w:val="00493809"/>
    <w:rsid w:val="00494D92"/>
    <w:rsid w:val="00495F9A"/>
    <w:rsid w:val="00496112"/>
    <w:rsid w:val="00496555"/>
    <w:rsid w:val="00496C58"/>
    <w:rsid w:val="00497ECE"/>
    <w:rsid w:val="004A0527"/>
    <w:rsid w:val="004A074E"/>
    <w:rsid w:val="004A1297"/>
    <w:rsid w:val="004A194B"/>
    <w:rsid w:val="004A1E6E"/>
    <w:rsid w:val="004A2459"/>
    <w:rsid w:val="004A2D18"/>
    <w:rsid w:val="004A530D"/>
    <w:rsid w:val="004A5AFE"/>
    <w:rsid w:val="004A6575"/>
    <w:rsid w:val="004A74E1"/>
    <w:rsid w:val="004A7A7C"/>
    <w:rsid w:val="004A7EB0"/>
    <w:rsid w:val="004B0A92"/>
    <w:rsid w:val="004B18FF"/>
    <w:rsid w:val="004B2258"/>
    <w:rsid w:val="004B28B5"/>
    <w:rsid w:val="004B45E2"/>
    <w:rsid w:val="004B4E26"/>
    <w:rsid w:val="004B5251"/>
    <w:rsid w:val="004B57EA"/>
    <w:rsid w:val="004B5F94"/>
    <w:rsid w:val="004B645F"/>
    <w:rsid w:val="004B67A2"/>
    <w:rsid w:val="004B6C6B"/>
    <w:rsid w:val="004B771E"/>
    <w:rsid w:val="004B7ADD"/>
    <w:rsid w:val="004B7F0D"/>
    <w:rsid w:val="004C0C96"/>
    <w:rsid w:val="004C0E49"/>
    <w:rsid w:val="004C1815"/>
    <w:rsid w:val="004C1862"/>
    <w:rsid w:val="004C20D6"/>
    <w:rsid w:val="004C237E"/>
    <w:rsid w:val="004C323E"/>
    <w:rsid w:val="004C384A"/>
    <w:rsid w:val="004C408A"/>
    <w:rsid w:val="004C409D"/>
    <w:rsid w:val="004C4127"/>
    <w:rsid w:val="004C41A5"/>
    <w:rsid w:val="004C4E77"/>
    <w:rsid w:val="004C5AEC"/>
    <w:rsid w:val="004C5DC4"/>
    <w:rsid w:val="004C5DF9"/>
    <w:rsid w:val="004C6928"/>
    <w:rsid w:val="004D0A58"/>
    <w:rsid w:val="004D1030"/>
    <w:rsid w:val="004D180F"/>
    <w:rsid w:val="004D2493"/>
    <w:rsid w:val="004D29DE"/>
    <w:rsid w:val="004D37E8"/>
    <w:rsid w:val="004D3C37"/>
    <w:rsid w:val="004D3C59"/>
    <w:rsid w:val="004D4D33"/>
    <w:rsid w:val="004D50CD"/>
    <w:rsid w:val="004D56D4"/>
    <w:rsid w:val="004D64FD"/>
    <w:rsid w:val="004D67E2"/>
    <w:rsid w:val="004D6DD1"/>
    <w:rsid w:val="004D7471"/>
    <w:rsid w:val="004D751A"/>
    <w:rsid w:val="004D7572"/>
    <w:rsid w:val="004D7609"/>
    <w:rsid w:val="004E0846"/>
    <w:rsid w:val="004E1476"/>
    <w:rsid w:val="004E1845"/>
    <w:rsid w:val="004E27A7"/>
    <w:rsid w:val="004E2B29"/>
    <w:rsid w:val="004E31E5"/>
    <w:rsid w:val="004E32C2"/>
    <w:rsid w:val="004E42AD"/>
    <w:rsid w:val="004E4E07"/>
    <w:rsid w:val="004E5B04"/>
    <w:rsid w:val="004E5D84"/>
    <w:rsid w:val="004E5DE8"/>
    <w:rsid w:val="004E60E2"/>
    <w:rsid w:val="004E6B1D"/>
    <w:rsid w:val="004E6CD6"/>
    <w:rsid w:val="004E73DD"/>
    <w:rsid w:val="004E749E"/>
    <w:rsid w:val="004E7AAB"/>
    <w:rsid w:val="004E7B04"/>
    <w:rsid w:val="004F070D"/>
    <w:rsid w:val="004F1C28"/>
    <w:rsid w:val="004F1E9F"/>
    <w:rsid w:val="004F3188"/>
    <w:rsid w:val="004F3360"/>
    <w:rsid w:val="004F33BE"/>
    <w:rsid w:val="004F35C4"/>
    <w:rsid w:val="004F46C9"/>
    <w:rsid w:val="004F53A3"/>
    <w:rsid w:val="004F59CD"/>
    <w:rsid w:val="004F6929"/>
    <w:rsid w:val="004F7150"/>
    <w:rsid w:val="004F7E01"/>
    <w:rsid w:val="0050041F"/>
    <w:rsid w:val="00500B40"/>
    <w:rsid w:val="005017A1"/>
    <w:rsid w:val="00502016"/>
    <w:rsid w:val="00502A90"/>
    <w:rsid w:val="005034BC"/>
    <w:rsid w:val="00503532"/>
    <w:rsid w:val="00505238"/>
    <w:rsid w:val="0050583F"/>
    <w:rsid w:val="00506A97"/>
    <w:rsid w:val="005071EB"/>
    <w:rsid w:val="00507A56"/>
    <w:rsid w:val="00507E6A"/>
    <w:rsid w:val="00510CB2"/>
    <w:rsid w:val="00512B0F"/>
    <w:rsid w:val="00513632"/>
    <w:rsid w:val="00513EDC"/>
    <w:rsid w:val="005143FF"/>
    <w:rsid w:val="005148E1"/>
    <w:rsid w:val="00514AA2"/>
    <w:rsid w:val="00515FDE"/>
    <w:rsid w:val="00516F55"/>
    <w:rsid w:val="005172D0"/>
    <w:rsid w:val="005173BC"/>
    <w:rsid w:val="00517BC4"/>
    <w:rsid w:val="00520BE5"/>
    <w:rsid w:val="00522E10"/>
    <w:rsid w:val="00523626"/>
    <w:rsid w:val="00524AA8"/>
    <w:rsid w:val="005252BD"/>
    <w:rsid w:val="00526C1E"/>
    <w:rsid w:val="00527499"/>
    <w:rsid w:val="00527ADE"/>
    <w:rsid w:val="00530C39"/>
    <w:rsid w:val="00531677"/>
    <w:rsid w:val="005319A6"/>
    <w:rsid w:val="00532755"/>
    <w:rsid w:val="00532D62"/>
    <w:rsid w:val="0053318C"/>
    <w:rsid w:val="0053358D"/>
    <w:rsid w:val="005347BC"/>
    <w:rsid w:val="005349FC"/>
    <w:rsid w:val="0053509F"/>
    <w:rsid w:val="005350CC"/>
    <w:rsid w:val="00535253"/>
    <w:rsid w:val="00535728"/>
    <w:rsid w:val="00535E4E"/>
    <w:rsid w:val="00536120"/>
    <w:rsid w:val="00540912"/>
    <w:rsid w:val="00541091"/>
    <w:rsid w:val="0054109D"/>
    <w:rsid w:val="00541492"/>
    <w:rsid w:val="00541B2A"/>
    <w:rsid w:val="0054378C"/>
    <w:rsid w:val="005438AF"/>
    <w:rsid w:val="00543BE2"/>
    <w:rsid w:val="00544363"/>
    <w:rsid w:val="005447BC"/>
    <w:rsid w:val="005458C9"/>
    <w:rsid w:val="005459FE"/>
    <w:rsid w:val="00546F92"/>
    <w:rsid w:val="00550397"/>
    <w:rsid w:val="00550CC1"/>
    <w:rsid w:val="00551214"/>
    <w:rsid w:val="005528DA"/>
    <w:rsid w:val="00552B87"/>
    <w:rsid w:val="00553233"/>
    <w:rsid w:val="005533A2"/>
    <w:rsid w:val="00553754"/>
    <w:rsid w:val="00553E22"/>
    <w:rsid w:val="00554990"/>
    <w:rsid w:val="005549DC"/>
    <w:rsid w:val="00554D6B"/>
    <w:rsid w:val="00555379"/>
    <w:rsid w:val="00555CDD"/>
    <w:rsid w:val="005564A0"/>
    <w:rsid w:val="00556867"/>
    <w:rsid w:val="005568CB"/>
    <w:rsid w:val="00556AAF"/>
    <w:rsid w:val="00557531"/>
    <w:rsid w:val="0055764D"/>
    <w:rsid w:val="00557E21"/>
    <w:rsid w:val="00557E76"/>
    <w:rsid w:val="00560DD7"/>
    <w:rsid w:val="005618D8"/>
    <w:rsid w:val="0056234B"/>
    <w:rsid w:val="00562C8E"/>
    <w:rsid w:val="005643D0"/>
    <w:rsid w:val="005651A2"/>
    <w:rsid w:val="0056645D"/>
    <w:rsid w:val="00567043"/>
    <w:rsid w:val="005670AB"/>
    <w:rsid w:val="00567156"/>
    <w:rsid w:val="00567201"/>
    <w:rsid w:val="00570A0B"/>
    <w:rsid w:val="00570FBD"/>
    <w:rsid w:val="00571254"/>
    <w:rsid w:val="00571D2E"/>
    <w:rsid w:val="00572FF6"/>
    <w:rsid w:val="00573A79"/>
    <w:rsid w:val="00573F38"/>
    <w:rsid w:val="00574055"/>
    <w:rsid w:val="0057461D"/>
    <w:rsid w:val="00574F91"/>
    <w:rsid w:val="0057525C"/>
    <w:rsid w:val="00576B5D"/>
    <w:rsid w:val="00576FEC"/>
    <w:rsid w:val="00577030"/>
    <w:rsid w:val="005772D2"/>
    <w:rsid w:val="00577851"/>
    <w:rsid w:val="00577FC3"/>
    <w:rsid w:val="005821B9"/>
    <w:rsid w:val="00582F0C"/>
    <w:rsid w:val="00583CBF"/>
    <w:rsid w:val="005858FA"/>
    <w:rsid w:val="00585BFC"/>
    <w:rsid w:val="00585E2D"/>
    <w:rsid w:val="005865CF"/>
    <w:rsid w:val="00586B54"/>
    <w:rsid w:val="00586F33"/>
    <w:rsid w:val="0058706E"/>
    <w:rsid w:val="00587296"/>
    <w:rsid w:val="00587331"/>
    <w:rsid w:val="00591303"/>
    <w:rsid w:val="005922F8"/>
    <w:rsid w:val="00592685"/>
    <w:rsid w:val="00592DB7"/>
    <w:rsid w:val="00592E10"/>
    <w:rsid w:val="00593385"/>
    <w:rsid w:val="0059387E"/>
    <w:rsid w:val="005944A7"/>
    <w:rsid w:val="00594824"/>
    <w:rsid w:val="00594C11"/>
    <w:rsid w:val="005950F6"/>
    <w:rsid w:val="00596B47"/>
    <w:rsid w:val="00597D78"/>
    <w:rsid w:val="005A08CA"/>
    <w:rsid w:val="005A1653"/>
    <w:rsid w:val="005A171C"/>
    <w:rsid w:val="005A1F2D"/>
    <w:rsid w:val="005A23FE"/>
    <w:rsid w:val="005A2583"/>
    <w:rsid w:val="005A31D8"/>
    <w:rsid w:val="005A353A"/>
    <w:rsid w:val="005A3D9B"/>
    <w:rsid w:val="005A49D1"/>
    <w:rsid w:val="005A692B"/>
    <w:rsid w:val="005A6ADC"/>
    <w:rsid w:val="005A74DB"/>
    <w:rsid w:val="005A7725"/>
    <w:rsid w:val="005B005D"/>
    <w:rsid w:val="005B093D"/>
    <w:rsid w:val="005B140C"/>
    <w:rsid w:val="005B23A6"/>
    <w:rsid w:val="005B31FF"/>
    <w:rsid w:val="005B3D99"/>
    <w:rsid w:val="005B5D5E"/>
    <w:rsid w:val="005B5E59"/>
    <w:rsid w:val="005C0863"/>
    <w:rsid w:val="005C255D"/>
    <w:rsid w:val="005C2AE9"/>
    <w:rsid w:val="005C3331"/>
    <w:rsid w:val="005C3D4F"/>
    <w:rsid w:val="005C42F7"/>
    <w:rsid w:val="005C479A"/>
    <w:rsid w:val="005C548D"/>
    <w:rsid w:val="005C5B5E"/>
    <w:rsid w:val="005C71B5"/>
    <w:rsid w:val="005D02BB"/>
    <w:rsid w:val="005D045A"/>
    <w:rsid w:val="005D1105"/>
    <w:rsid w:val="005D13DA"/>
    <w:rsid w:val="005D2B0F"/>
    <w:rsid w:val="005D35B0"/>
    <w:rsid w:val="005D3EF6"/>
    <w:rsid w:val="005D41D3"/>
    <w:rsid w:val="005E0454"/>
    <w:rsid w:val="005E17D6"/>
    <w:rsid w:val="005E220A"/>
    <w:rsid w:val="005E2EC6"/>
    <w:rsid w:val="005E3AF2"/>
    <w:rsid w:val="005E3F58"/>
    <w:rsid w:val="005E40C5"/>
    <w:rsid w:val="005E45DB"/>
    <w:rsid w:val="005E47EB"/>
    <w:rsid w:val="005E4C87"/>
    <w:rsid w:val="005E5404"/>
    <w:rsid w:val="005E58F6"/>
    <w:rsid w:val="005E5D2E"/>
    <w:rsid w:val="005E672E"/>
    <w:rsid w:val="005E6B93"/>
    <w:rsid w:val="005E6BED"/>
    <w:rsid w:val="005E6E33"/>
    <w:rsid w:val="005E7218"/>
    <w:rsid w:val="005F0609"/>
    <w:rsid w:val="005F0D6B"/>
    <w:rsid w:val="005F118A"/>
    <w:rsid w:val="005F20B0"/>
    <w:rsid w:val="005F2DDC"/>
    <w:rsid w:val="005F31AC"/>
    <w:rsid w:val="005F476D"/>
    <w:rsid w:val="005F53B2"/>
    <w:rsid w:val="005F6221"/>
    <w:rsid w:val="005F7229"/>
    <w:rsid w:val="005F789C"/>
    <w:rsid w:val="00601461"/>
    <w:rsid w:val="00601719"/>
    <w:rsid w:val="00601BEA"/>
    <w:rsid w:val="00602111"/>
    <w:rsid w:val="0060349A"/>
    <w:rsid w:val="0060373F"/>
    <w:rsid w:val="00603A4C"/>
    <w:rsid w:val="00603D19"/>
    <w:rsid w:val="006042D9"/>
    <w:rsid w:val="006048E5"/>
    <w:rsid w:val="006048E6"/>
    <w:rsid w:val="00604BF1"/>
    <w:rsid w:val="0060552E"/>
    <w:rsid w:val="00606D2E"/>
    <w:rsid w:val="00607633"/>
    <w:rsid w:val="00607D38"/>
    <w:rsid w:val="00611033"/>
    <w:rsid w:val="006139C5"/>
    <w:rsid w:val="0061498F"/>
    <w:rsid w:val="00616CB3"/>
    <w:rsid w:val="00617B80"/>
    <w:rsid w:val="00621115"/>
    <w:rsid w:val="006213DF"/>
    <w:rsid w:val="00621EE7"/>
    <w:rsid w:val="0062204C"/>
    <w:rsid w:val="0062233C"/>
    <w:rsid w:val="0062314E"/>
    <w:rsid w:val="00623E07"/>
    <w:rsid w:val="00624002"/>
    <w:rsid w:val="00625EEC"/>
    <w:rsid w:val="006264E2"/>
    <w:rsid w:val="00627B35"/>
    <w:rsid w:val="00627BCF"/>
    <w:rsid w:val="00627C2E"/>
    <w:rsid w:val="006309F5"/>
    <w:rsid w:val="00630DEE"/>
    <w:rsid w:val="006311A5"/>
    <w:rsid w:val="006321AE"/>
    <w:rsid w:val="00632436"/>
    <w:rsid w:val="00632E43"/>
    <w:rsid w:val="00632EE4"/>
    <w:rsid w:val="006335ED"/>
    <w:rsid w:val="0063384E"/>
    <w:rsid w:val="00634D13"/>
    <w:rsid w:val="006363F8"/>
    <w:rsid w:val="00636545"/>
    <w:rsid w:val="0063674E"/>
    <w:rsid w:val="00636FE3"/>
    <w:rsid w:val="00637631"/>
    <w:rsid w:val="0063798F"/>
    <w:rsid w:val="00641556"/>
    <w:rsid w:val="006417D1"/>
    <w:rsid w:val="00642452"/>
    <w:rsid w:val="006426BD"/>
    <w:rsid w:val="00642E4D"/>
    <w:rsid w:val="0064588F"/>
    <w:rsid w:val="00646A98"/>
    <w:rsid w:val="00646D9E"/>
    <w:rsid w:val="0064738F"/>
    <w:rsid w:val="00651554"/>
    <w:rsid w:val="0065206F"/>
    <w:rsid w:val="00652768"/>
    <w:rsid w:val="00654485"/>
    <w:rsid w:val="0065538B"/>
    <w:rsid w:val="00657289"/>
    <w:rsid w:val="00660075"/>
    <w:rsid w:val="00660D56"/>
    <w:rsid w:val="006610AC"/>
    <w:rsid w:val="0066139C"/>
    <w:rsid w:val="00661A40"/>
    <w:rsid w:val="00661AD1"/>
    <w:rsid w:val="00661F80"/>
    <w:rsid w:val="006626B7"/>
    <w:rsid w:val="00662B68"/>
    <w:rsid w:val="00662CC6"/>
    <w:rsid w:val="0066324F"/>
    <w:rsid w:val="00663681"/>
    <w:rsid w:val="00664349"/>
    <w:rsid w:val="0066476E"/>
    <w:rsid w:val="006651F4"/>
    <w:rsid w:val="0066547F"/>
    <w:rsid w:val="0066602C"/>
    <w:rsid w:val="006671C6"/>
    <w:rsid w:val="00667C69"/>
    <w:rsid w:val="00671544"/>
    <w:rsid w:val="00671ED4"/>
    <w:rsid w:val="006725C3"/>
    <w:rsid w:val="006756EE"/>
    <w:rsid w:val="00676EDB"/>
    <w:rsid w:val="00677AB3"/>
    <w:rsid w:val="00680A92"/>
    <w:rsid w:val="00680C8F"/>
    <w:rsid w:val="00681E71"/>
    <w:rsid w:val="00682396"/>
    <w:rsid w:val="006823CA"/>
    <w:rsid w:val="00682928"/>
    <w:rsid w:val="00682F84"/>
    <w:rsid w:val="006833E9"/>
    <w:rsid w:val="006842BD"/>
    <w:rsid w:val="006843A1"/>
    <w:rsid w:val="00684689"/>
    <w:rsid w:val="0068737C"/>
    <w:rsid w:val="0068752F"/>
    <w:rsid w:val="0068779F"/>
    <w:rsid w:val="0068781F"/>
    <w:rsid w:val="00687DCA"/>
    <w:rsid w:val="00690D39"/>
    <w:rsid w:val="0069147D"/>
    <w:rsid w:val="00692BE8"/>
    <w:rsid w:val="006941A1"/>
    <w:rsid w:val="00696B2A"/>
    <w:rsid w:val="006A06B3"/>
    <w:rsid w:val="006A0836"/>
    <w:rsid w:val="006A0FEB"/>
    <w:rsid w:val="006A5354"/>
    <w:rsid w:val="006A54EA"/>
    <w:rsid w:val="006A5715"/>
    <w:rsid w:val="006A6C4C"/>
    <w:rsid w:val="006A70D8"/>
    <w:rsid w:val="006A76C7"/>
    <w:rsid w:val="006A7DED"/>
    <w:rsid w:val="006B1F77"/>
    <w:rsid w:val="006B292F"/>
    <w:rsid w:val="006B374F"/>
    <w:rsid w:val="006B49CE"/>
    <w:rsid w:val="006B4F9B"/>
    <w:rsid w:val="006B537D"/>
    <w:rsid w:val="006B5665"/>
    <w:rsid w:val="006B5F2F"/>
    <w:rsid w:val="006B6B41"/>
    <w:rsid w:val="006B7C22"/>
    <w:rsid w:val="006C02BF"/>
    <w:rsid w:val="006C03F4"/>
    <w:rsid w:val="006C102B"/>
    <w:rsid w:val="006C1055"/>
    <w:rsid w:val="006C11F4"/>
    <w:rsid w:val="006C1632"/>
    <w:rsid w:val="006C1B99"/>
    <w:rsid w:val="006C2476"/>
    <w:rsid w:val="006C3070"/>
    <w:rsid w:val="006C3530"/>
    <w:rsid w:val="006C36AA"/>
    <w:rsid w:val="006C3767"/>
    <w:rsid w:val="006C3891"/>
    <w:rsid w:val="006C4402"/>
    <w:rsid w:val="006C57BC"/>
    <w:rsid w:val="006C57E3"/>
    <w:rsid w:val="006C70A8"/>
    <w:rsid w:val="006C7AE7"/>
    <w:rsid w:val="006D02D8"/>
    <w:rsid w:val="006D08BE"/>
    <w:rsid w:val="006D1896"/>
    <w:rsid w:val="006D1E42"/>
    <w:rsid w:val="006D2C14"/>
    <w:rsid w:val="006D3678"/>
    <w:rsid w:val="006D4CF1"/>
    <w:rsid w:val="006D4F49"/>
    <w:rsid w:val="006D53BE"/>
    <w:rsid w:val="006D5E18"/>
    <w:rsid w:val="006D721A"/>
    <w:rsid w:val="006D7347"/>
    <w:rsid w:val="006D7BDD"/>
    <w:rsid w:val="006D7E37"/>
    <w:rsid w:val="006D7E93"/>
    <w:rsid w:val="006E08A2"/>
    <w:rsid w:val="006E0DEC"/>
    <w:rsid w:val="006E1516"/>
    <w:rsid w:val="006E1E6D"/>
    <w:rsid w:val="006E2232"/>
    <w:rsid w:val="006E3185"/>
    <w:rsid w:val="006E40E5"/>
    <w:rsid w:val="006E43E8"/>
    <w:rsid w:val="006E49E8"/>
    <w:rsid w:val="006E4FEC"/>
    <w:rsid w:val="006E75B5"/>
    <w:rsid w:val="006E7A25"/>
    <w:rsid w:val="006F01CB"/>
    <w:rsid w:val="006F081D"/>
    <w:rsid w:val="006F10B6"/>
    <w:rsid w:val="006F184F"/>
    <w:rsid w:val="006F1CF4"/>
    <w:rsid w:val="006F2C33"/>
    <w:rsid w:val="006F3186"/>
    <w:rsid w:val="006F38C8"/>
    <w:rsid w:val="006F3A09"/>
    <w:rsid w:val="006F3D45"/>
    <w:rsid w:val="006F49C9"/>
    <w:rsid w:val="006F4A08"/>
    <w:rsid w:val="006F54A0"/>
    <w:rsid w:val="006F64C5"/>
    <w:rsid w:val="006F725B"/>
    <w:rsid w:val="006F7B1F"/>
    <w:rsid w:val="0070016C"/>
    <w:rsid w:val="00700236"/>
    <w:rsid w:val="007030F2"/>
    <w:rsid w:val="00703D93"/>
    <w:rsid w:val="00704311"/>
    <w:rsid w:val="00704E20"/>
    <w:rsid w:val="00704ED4"/>
    <w:rsid w:val="00705722"/>
    <w:rsid w:val="00705F63"/>
    <w:rsid w:val="00706528"/>
    <w:rsid w:val="007074D8"/>
    <w:rsid w:val="0070755E"/>
    <w:rsid w:val="00707A59"/>
    <w:rsid w:val="007100BF"/>
    <w:rsid w:val="007118CA"/>
    <w:rsid w:val="00712A34"/>
    <w:rsid w:val="007131D5"/>
    <w:rsid w:val="00714CDF"/>
    <w:rsid w:val="0071584C"/>
    <w:rsid w:val="00715A86"/>
    <w:rsid w:val="00720131"/>
    <w:rsid w:val="007208E8"/>
    <w:rsid w:val="00720C5E"/>
    <w:rsid w:val="00720F44"/>
    <w:rsid w:val="00721672"/>
    <w:rsid w:val="00721874"/>
    <w:rsid w:val="007229F2"/>
    <w:rsid w:val="007231D0"/>
    <w:rsid w:val="00723D44"/>
    <w:rsid w:val="00724B50"/>
    <w:rsid w:val="00724CA5"/>
    <w:rsid w:val="007256C5"/>
    <w:rsid w:val="00725E68"/>
    <w:rsid w:val="00726785"/>
    <w:rsid w:val="00726EF3"/>
    <w:rsid w:val="0072793D"/>
    <w:rsid w:val="00727E4E"/>
    <w:rsid w:val="007300EA"/>
    <w:rsid w:val="00730C55"/>
    <w:rsid w:val="0073255B"/>
    <w:rsid w:val="0073267C"/>
    <w:rsid w:val="00732E3D"/>
    <w:rsid w:val="00733BCE"/>
    <w:rsid w:val="0073414B"/>
    <w:rsid w:val="00734EFE"/>
    <w:rsid w:val="00734F2D"/>
    <w:rsid w:val="00735620"/>
    <w:rsid w:val="00735E92"/>
    <w:rsid w:val="007360E5"/>
    <w:rsid w:val="00736B6A"/>
    <w:rsid w:val="00737120"/>
    <w:rsid w:val="0073750D"/>
    <w:rsid w:val="00737802"/>
    <w:rsid w:val="007404B5"/>
    <w:rsid w:val="00740C17"/>
    <w:rsid w:val="00741E3D"/>
    <w:rsid w:val="0074222D"/>
    <w:rsid w:val="00742236"/>
    <w:rsid w:val="00742B0C"/>
    <w:rsid w:val="00743A9C"/>
    <w:rsid w:val="00743DE5"/>
    <w:rsid w:val="00744656"/>
    <w:rsid w:val="00744F7B"/>
    <w:rsid w:val="0074548B"/>
    <w:rsid w:val="00745B8A"/>
    <w:rsid w:val="0074672B"/>
    <w:rsid w:val="00747E1C"/>
    <w:rsid w:val="00750BCC"/>
    <w:rsid w:val="00750D0A"/>
    <w:rsid w:val="007531A0"/>
    <w:rsid w:val="00753881"/>
    <w:rsid w:val="00754076"/>
    <w:rsid w:val="00754558"/>
    <w:rsid w:val="007546B7"/>
    <w:rsid w:val="0075504A"/>
    <w:rsid w:val="007550E0"/>
    <w:rsid w:val="007557B2"/>
    <w:rsid w:val="00756369"/>
    <w:rsid w:val="00756BE7"/>
    <w:rsid w:val="00756F75"/>
    <w:rsid w:val="00757600"/>
    <w:rsid w:val="00761263"/>
    <w:rsid w:val="0076131A"/>
    <w:rsid w:val="00761FCA"/>
    <w:rsid w:val="0076220F"/>
    <w:rsid w:val="0076302E"/>
    <w:rsid w:val="00764E15"/>
    <w:rsid w:val="00765D34"/>
    <w:rsid w:val="00766A1D"/>
    <w:rsid w:val="00766B3B"/>
    <w:rsid w:val="00766B85"/>
    <w:rsid w:val="007671BB"/>
    <w:rsid w:val="007678FD"/>
    <w:rsid w:val="00767EE1"/>
    <w:rsid w:val="007736DA"/>
    <w:rsid w:val="00773D76"/>
    <w:rsid w:val="0077499E"/>
    <w:rsid w:val="00774A2B"/>
    <w:rsid w:val="00775998"/>
    <w:rsid w:val="00775E1A"/>
    <w:rsid w:val="00776341"/>
    <w:rsid w:val="00777DDE"/>
    <w:rsid w:val="00777FB2"/>
    <w:rsid w:val="00780200"/>
    <w:rsid w:val="007805D2"/>
    <w:rsid w:val="007807C2"/>
    <w:rsid w:val="00780D66"/>
    <w:rsid w:val="0078124D"/>
    <w:rsid w:val="00781955"/>
    <w:rsid w:val="00781C91"/>
    <w:rsid w:val="00782D7C"/>
    <w:rsid w:val="00784159"/>
    <w:rsid w:val="00785B95"/>
    <w:rsid w:val="007860D3"/>
    <w:rsid w:val="007860D6"/>
    <w:rsid w:val="00786DEA"/>
    <w:rsid w:val="00787A0B"/>
    <w:rsid w:val="00787D9F"/>
    <w:rsid w:val="007900A9"/>
    <w:rsid w:val="007914C3"/>
    <w:rsid w:val="00791FD0"/>
    <w:rsid w:val="0079257C"/>
    <w:rsid w:val="00792BE9"/>
    <w:rsid w:val="0079318B"/>
    <w:rsid w:val="00793BA6"/>
    <w:rsid w:val="00794AED"/>
    <w:rsid w:val="0079589E"/>
    <w:rsid w:val="00795A01"/>
    <w:rsid w:val="007963BA"/>
    <w:rsid w:val="0079644C"/>
    <w:rsid w:val="0079787A"/>
    <w:rsid w:val="007A11BF"/>
    <w:rsid w:val="007A1ACD"/>
    <w:rsid w:val="007A1E17"/>
    <w:rsid w:val="007A1F15"/>
    <w:rsid w:val="007A256B"/>
    <w:rsid w:val="007A2DD1"/>
    <w:rsid w:val="007A308D"/>
    <w:rsid w:val="007A353F"/>
    <w:rsid w:val="007A5C9B"/>
    <w:rsid w:val="007A62A1"/>
    <w:rsid w:val="007A71BC"/>
    <w:rsid w:val="007A72F3"/>
    <w:rsid w:val="007A7C09"/>
    <w:rsid w:val="007B0FBA"/>
    <w:rsid w:val="007B118B"/>
    <w:rsid w:val="007B4A25"/>
    <w:rsid w:val="007B4A30"/>
    <w:rsid w:val="007B6286"/>
    <w:rsid w:val="007B66DA"/>
    <w:rsid w:val="007B6CDB"/>
    <w:rsid w:val="007C2C05"/>
    <w:rsid w:val="007C32B6"/>
    <w:rsid w:val="007C3F81"/>
    <w:rsid w:val="007C4667"/>
    <w:rsid w:val="007C4B74"/>
    <w:rsid w:val="007C5001"/>
    <w:rsid w:val="007C5D32"/>
    <w:rsid w:val="007C5F50"/>
    <w:rsid w:val="007C6264"/>
    <w:rsid w:val="007C640A"/>
    <w:rsid w:val="007C7110"/>
    <w:rsid w:val="007C762E"/>
    <w:rsid w:val="007D053D"/>
    <w:rsid w:val="007D0646"/>
    <w:rsid w:val="007D0CBF"/>
    <w:rsid w:val="007D0E38"/>
    <w:rsid w:val="007D3CCD"/>
    <w:rsid w:val="007D4778"/>
    <w:rsid w:val="007D4D85"/>
    <w:rsid w:val="007D559C"/>
    <w:rsid w:val="007D5637"/>
    <w:rsid w:val="007D58B3"/>
    <w:rsid w:val="007D63FC"/>
    <w:rsid w:val="007D6E74"/>
    <w:rsid w:val="007D75B9"/>
    <w:rsid w:val="007D7E2C"/>
    <w:rsid w:val="007E0C87"/>
    <w:rsid w:val="007E0FDC"/>
    <w:rsid w:val="007E1719"/>
    <w:rsid w:val="007E1B84"/>
    <w:rsid w:val="007E2DBE"/>
    <w:rsid w:val="007E39C9"/>
    <w:rsid w:val="007E457D"/>
    <w:rsid w:val="007E4F5D"/>
    <w:rsid w:val="007E4FAD"/>
    <w:rsid w:val="007E50DE"/>
    <w:rsid w:val="007E5A55"/>
    <w:rsid w:val="007E5AF7"/>
    <w:rsid w:val="007E6316"/>
    <w:rsid w:val="007E6B60"/>
    <w:rsid w:val="007E7038"/>
    <w:rsid w:val="007E781D"/>
    <w:rsid w:val="007F00B5"/>
    <w:rsid w:val="007F1072"/>
    <w:rsid w:val="007F131C"/>
    <w:rsid w:val="007F1974"/>
    <w:rsid w:val="007F1C20"/>
    <w:rsid w:val="007F28D5"/>
    <w:rsid w:val="007F2D2F"/>
    <w:rsid w:val="007F30AC"/>
    <w:rsid w:val="007F4381"/>
    <w:rsid w:val="007F460E"/>
    <w:rsid w:val="007F4A16"/>
    <w:rsid w:val="007F5465"/>
    <w:rsid w:val="007F6929"/>
    <w:rsid w:val="007F73E2"/>
    <w:rsid w:val="007F76D1"/>
    <w:rsid w:val="007F7A03"/>
    <w:rsid w:val="008000E6"/>
    <w:rsid w:val="0080017C"/>
    <w:rsid w:val="0080087D"/>
    <w:rsid w:val="00800959"/>
    <w:rsid w:val="00800BA7"/>
    <w:rsid w:val="00800E39"/>
    <w:rsid w:val="00801B88"/>
    <w:rsid w:val="00802852"/>
    <w:rsid w:val="00802BB5"/>
    <w:rsid w:val="008040C9"/>
    <w:rsid w:val="008048AD"/>
    <w:rsid w:val="00804E48"/>
    <w:rsid w:val="0080656B"/>
    <w:rsid w:val="00807739"/>
    <w:rsid w:val="00807F30"/>
    <w:rsid w:val="00810A50"/>
    <w:rsid w:val="00811864"/>
    <w:rsid w:val="00811B93"/>
    <w:rsid w:val="008125E6"/>
    <w:rsid w:val="008133A6"/>
    <w:rsid w:val="00814884"/>
    <w:rsid w:val="00815C4B"/>
    <w:rsid w:val="00816626"/>
    <w:rsid w:val="00817173"/>
    <w:rsid w:val="008171B8"/>
    <w:rsid w:val="008201B8"/>
    <w:rsid w:val="008202F2"/>
    <w:rsid w:val="00820C52"/>
    <w:rsid w:val="0082151A"/>
    <w:rsid w:val="0082164F"/>
    <w:rsid w:val="008216FC"/>
    <w:rsid w:val="00821D18"/>
    <w:rsid w:val="00823EB1"/>
    <w:rsid w:val="008240BB"/>
    <w:rsid w:val="00824E3C"/>
    <w:rsid w:val="00825037"/>
    <w:rsid w:val="0082511D"/>
    <w:rsid w:val="008257A1"/>
    <w:rsid w:val="008260BE"/>
    <w:rsid w:val="008304E6"/>
    <w:rsid w:val="00830E9F"/>
    <w:rsid w:val="00831752"/>
    <w:rsid w:val="008323F4"/>
    <w:rsid w:val="00832BA2"/>
    <w:rsid w:val="0083328E"/>
    <w:rsid w:val="008333B1"/>
    <w:rsid w:val="00833618"/>
    <w:rsid w:val="00833767"/>
    <w:rsid w:val="008349C7"/>
    <w:rsid w:val="00834A7B"/>
    <w:rsid w:val="00834D28"/>
    <w:rsid w:val="008356D9"/>
    <w:rsid w:val="00835756"/>
    <w:rsid w:val="008358F0"/>
    <w:rsid w:val="008361C3"/>
    <w:rsid w:val="00836287"/>
    <w:rsid w:val="008362E6"/>
    <w:rsid w:val="008377FA"/>
    <w:rsid w:val="008400DD"/>
    <w:rsid w:val="0084031A"/>
    <w:rsid w:val="00840F54"/>
    <w:rsid w:val="00841846"/>
    <w:rsid w:val="00841C79"/>
    <w:rsid w:val="00842DAA"/>
    <w:rsid w:val="008437D2"/>
    <w:rsid w:val="0084457F"/>
    <w:rsid w:val="00844840"/>
    <w:rsid w:val="00845215"/>
    <w:rsid w:val="00845808"/>
    <w:rsid w:val="008468E5"/>
    <w:rsid w:val="0084727A"/>
    <w:rsid w:val="008476AD"/>
    <w:rsid w:val="008479E0"/>
    <w:rsid w:val="00850018"/>
    <w:rsid w:val="008502DA"/>
    <w:rsid w:val="00850341"/>
    <w:rsid w:val="008508BE"/>
    <w:rsid w:val="008515B1"/>
    <w:rsid w:val="008526F6"/>
    <w:rsid w:val="00852CEF"/>
    <w:rsid w:val="00853271"/>
    <w:rsid w:val="00855014"/>
    <w:rsid w:val="00855ADE"/>
    <w:rsid w:val="008560C0"/>
    <w:rsid w:val="00856A06"/>
    <w:rsid w:val="00857F05"/>
    <w:rsid w:val="00860029"/>
    <w:rsid w:val="0086061D"/>
    <w:rsid w:val="00861C4B"/>
    <w:rsid w:val="00861D00"/>
    <w:rsid w:val="00862D0D"/>
    <w:rsid w:val="0086413C"/>
    <w:rsid w:val="008655D3"/>
    <w:rsid w:val="00865B7D"/>
    <w:rsid w:val="00867E38"/>
    <w:rsid w:val="008703FC"/>
    <w:rsid w:val="008710A0"/>
    <w:rsid w:val="00871D5C"/>
    <w:rsid w:val="00872327"/>
    <w:rsid w:val="00872972"/>
    <w:rsid w:val="008735A2"/>
    <w:rsid w:val="00874337"/>
    <w:rsid w:val="00874751"/>
    <w:rsid w:val="008772B4"/>
    <w:rsid w:val="00877807"/>
    <w:rsid w:val="00877C25"/>
    <w:rsid w:val="00880B3A"/>
    <w:rsid w:val="0088106B"/>
    <w:rsid w:val="00881149"/>
    <w:rsid w:val="008815B5"/>
    <w:rsid w:val="00881B20"/>
    <w:rsid w:val="008823B7"/>
    <w:rsid w:val="008829C0"/>
    <w:rsid w:val="00882DEB"/>
    <w:rsid w:val="00882FE2"/>
    <w:rsid w:val="00883096"/>
    <w:rsid w:val="0088326D"/>
    <w:rsid w:val="0088331D"/>
    <w:rsid w:val="00883984"/>
    <w:rsid w:val="008840C9"/>
    <w:rsid w:val="00885A35"/>
    <w:rsid w:val="0088688F"/>
    <w:rsid w:val="00886E71"/>
    <w:rsid w:val="00887023"/>
    <w:rsid w:val="008874EA"/>
    <w:rsid w:val="00887BA2"/>
    <w:rsid w:val="0089193A"/>
    <w:rsid w:val="00891AD8"/>
    <w:rsid w:val="00891D78"/>
    <w:rsid w:val="00891EB8"/>
    <w:rsid w:val="008920C3"/>
    <w:rsid w:val="008921BB"/>
    <w:rsid w:val="008922E9"/>
    <w:rsid w:val="008939ED"/>
    <w:rsid w:val="00894087"/>
    <w:rsid w:val="00894687"/>
    <w:rsid w:val="00894724"/>
    <w:rsid w:val="00895483"/>
    <w:rsid w:val="00896F5B"/>
    <w:rsid w:val="00897025"/>
    <w:rsid w:val="00897941"/>
    <w:rsid w:val="00897B05"/>
    <w:rsid w:val="00897BDB"/>
    <w:rsid w:val="008A0486"/>
    <w:rsid w:val="008A066F"/>
    <w:rsid w:val="008A0839"/>
    <w:rsid w:val="008A0DFB"/>
    <w:rsid w:val="008A0FC2"/>
    <w:rsid w:val="008A3B5C"/>
    <w:rsid w:val="008A5120"/>
    <w:rsid w:val="008A56F7"/>
    <w:rsid w:val="008A59BA"/>
    <w:rsid w:val="008A5F9F"/>
    <w:rsid w:val="008A62D5"/>
    <w:rsid w:val="008A6924"/>
    <w:rsid w:val="008A6A09"/>
    <w:rsid w:val="008A70AD"/>
    <w:rsid w:val="008A722B"/>
    <w:rsid w:val="008B0899"/>
    <w:rsid w:val="008B10C8"/>
    <w:rsid w:val="008B197A"/>
    <w:rsid w:val="008B20DD"/>
    <w:rsid w:val="008B210F"/>
    <w:rsid w:val="008B30C2"/>
    <w:rsid w:val="008B3A46"/>
    <w:rsid w:val="008B5A00"/>
    <w:rsid w:val="008B6E0A"/>
    <w:rsid w:val="008B700A"/>
    <w:rsid w:val="008B7EC7"/>
    <w:rsid w:val="008C008D"/>
    <w:rsid w:val="008C02FA"/>
    <w:rsid w:val="008C0408"/>
    <w:rsid w:val="008C078E"/>
    <w:rsid w:val="008C3239"/>
    <w:rsid w:val="008C3324"/>
    <w:rsid w:val="008C57A5"/>
    <w:rsid w:val="008C658F"/>
    <w:rsid w:val="008C7103"/>
    <w:rsid w:val="008C7182"/>
    <w:rsid w:val="008D4E61"/>
    <w:rsid w:val="008D50DC"/>
    <w:rsid w:val="008D6448"/>
    <w:rsid w:val="008D76A0"/>
    <w:rsid w:val="008D7AF6"/>
    <w:rsid w:val="008D7C85"/>
    <w:rsid w:val="008E0544"/>
    <w:rsid w:val="008E07B5"/>
    <w:rsid w:val="008E081A"/>
    <w:rsid w:val="008E0A55"/>
    <w:rsid w:val="008E0E91"/>
    <w:rsid w:val="008E1FCA"/>
    <w:rsid w:val="008E26E0"/>
    <w:rsid w:val="008E29C0"/>
    <w:rsid w:val="008E2FE3"/>
    <w:rsid w:val="008E3CF5"/>
    <w:rsid w:val="008E400C"/>
    <w:rsid w:val="008E44EF"/>
    <w:rsid w:val="008E526B"/>
    <w:rsid w:val="008E57F0"/>
    <w:rsid w:val="008E6F23"/>
    <w:rsid w:val="008E7BBC"/>
    <w:rsid w:val="008F0428"/>
    <w:rsid w:val="008F0EEA"/>
    <w:rsid w:val="008F0F31"/>
    <w:rsid w:val="008F11AB"/>
    <w:rsid w:val="008F12CE"/>
    <w:rsid w:val="008F5CCC"/>
    <w:rsid w:val="008F5CE1"/>
    <w:rsid w:val="009004D9"/>
    <w:rsid w:val="009009C4"/>
    <w:rsid w:val="00900A7F"/>
    <w:rsid w:val="00901075"/>
    <w:rsid w:val="00901289"/>
    <w:rsid w:val="009018F8"/>
    <w:rsid w:val="00904D43"/>
    <w:rsid w:val="009053C6"/>
    <w:rsid w:val="00906437"/>
    <w:rsid w:val="00907086"/>
    <w:rsid w:val="00907E83"/>
    <w:rsid w:val="00910276"/>
    <w:rsid w:val="00910ABC"/>
    <w:rsid w:val="00911185"/>
    <w:rsid w:val="0091168C"/>
    <w:rsid w:val="0091186D"/>
    <w:rsid w:val="00915252"/>
    <w:rsid w:val="00916BD1"/>
    <w:rsid w:val="00917074"/>
    <w:rsid w:val="00917EA1"/>
    <w:rsid w:val="00920004"/>
    <w:rsid w:val="0092043F"/>
    <w:rsid w:val="009215F2"/>
    <w:rsid w:val="00921A1F"/>
    <w:rsid w:val="00921B73"/>
    <w:rsid w:val="00922C4A"/>
    <w:rsid w:val="009233DA"/>
    <w:rsid w:val="00924C54"/>
    <w:rsid w:val="009254EB"/>
    <w:rsid w:val="00925954"/>
    <w:rsid w:val="00925CA5"/>
    <w:rsid w:val="009261A4"/>
    <w:rsid w:val="00926769"/>
    <w:rsid w:val="00926A93"/>
    <w:rsid w:val="00927826"/>
    <w:rsid w:val="00927A0A"/>
    <w:rsid w:val="00927D96"/>
    <w:rsid w:val="00931AB0"/>
    <w:rsid w:val="0093211B"/>
    <w:rsid w:val="00932224"/>
    <w:rsid w:val="00932732"/>
    <w:rsid w:val="00933BED"/>
    <w:rsid w:val="00933E87"/>
    <w:rsid w:val="009346DD"/>
    <w:rsid w:val="00935288"/>
    <w:rsid w:val="00936914"/>
    <w:rsid w:val="00936CE4"/>
    <w:rsid w:val="009374A8"/>
    <w:rsid w:val="009374D7"/>
    <w:rsid w:val="00937609"/>
    <w:rsid w:val="00937A7C"/>
    <w:rsid w:val="009402FE"/>
    <w:rsid w:val="00940E94"/>
    <w:rsid w:val="00941908"/>
    <w:rsid w:val="00941CEA"/>
    <w:rsid w:val="00942646"/>
    <w:rsid w:val="00943440"/>
    <w:rsid w:val="00944D2B"/>
    <w:rsid w:val="00945645"/>
    <w:rsid w:val="00945CA1"/>
    <w:rsid w:val="00946E37"/>
    <w:rsid w:val="00951DEE"/>
    <w:rsid w:val="009532B6"/>
    <w:rsid w:val="00953457"/>
    <w:rsid w:val="0095369C"/>
    <w:rsid w:val="00953FDD"/>
    <w:rsid w:val="00954164"/>
    <w:rsid w:val="00954264"/>
    <w:rsid w:val="00955025"/>
    <w:rsid w:val="00955678"/>
    <w:rsid w:val="00955794"/>
    <w:rsid w:val="00955A0E"/>
    <w:rsid w:val="00955E77"/>
    <w:rsid w:val="0095692A"/>
    <w:rsid w:val="00956C5D"/>
    <w:rsid w:val="00957D3C"/>
    <w:rsid w:val="00957E54"/>
    <w:rsid w:val="0096104B"/>
    <w:rsid w:val="0096123D"/>
    <w:rsid w:val="00961BDC"/>
    <w:rsid w:val="00962F94"/>
    <w:rsid w:val="009632D9"/>
    <w:rsid w:val="0096331F"/>
    <w:rsid w:val="00963A5E"/>
    <w:rsid w:val="009643BD"/>
    <w:rsid w:val="00964B93"/>
    <w:rsid w:val="00965D8E"/>
    <w:rsid w:val="00970C0F"/>
    <w:rsid w:val="00970D0D"/>
    <w:rsid w:val="0097395E"/>
    <w:rsid w:val="009756F2"/>
    <w:rsid w:val="00976162"/>
    <w:rsid w:val="0097637E"/>
    <w:rsid w:val="0097639C"/>
    <w:rsid w:val="009764C9"/>
    <w:rsid w:val="00977266"/>
    <w:rsid w:val="00981CB1"/>
    <w:rsid w:val="00981EDF"/>
    <w:rsid w:val="00981FFE"/>
    <w:rsid w:val="00982691"/>
    <w:rsid w:val="00982983"/>
    <w:rsid w:val="00982E18"/>
    <w:rsid w:val="00982E43"/>
    <w:rsid w:val="00982EDA"/>
    <w:rsid w:val="00984E80"/>
    <w:rsid w:val="009850EB"/>
    <w:rsid w:val="00985141"/>
    <w:rsid w:val="00985933"/>
    <w:rsid w:val="00986073"/>
    <w:rsid w:val="009867FA"/>
    <w:rsid w:val="00986F84"/>
    <w:rsid w:val="00990417"/>
    <w:rsid w:val="00990584"/>
    <w:rsid w:val="009910F7"/>
    <w:rsid w:val="00991C33"/>
    <w:rsid w:val="00991FA2"/>
    <w:rsid w:val="009920E1"/>
    <w:rsid w:val="00992B7F"/>
    <w:rsid w:val="00992FCA"/>
    <w:rsid w:val="00993CEB"/>
    <w:rsid w:val="009941AA"/>
    <w:rsid w:val="00995CDF"/>
    <w:rsid w:val="00996303"/>
    <w:rsid w:val="009964AC"/>
    <w:rsid w:val="009A060D"/>
    <w:rsid w:val="009A0908"/>
    <w:rsid w:val="009A0EA0"/>
    <w:rsid w:val="009A1484"/>
    <w:rsid w:val="009A2488"/>
    <w:rsid w:val="009A28CB"/>
    <w:rsid w:val="009A2BEB"/>
    <w:rsid w:val="009A2F03"/>
    <w:rsid w:val="009A4743"/>
    <w:rsid w:val="009A5489"/>
    <w:rsid w:val="009A6394"/>
    <w:rsid w:val="009B196B"/>
    <w:rsid w:val="009B4C55"/>
    <w:rsid w:val="009B68AE"/>
    <w:rsid w:val="009B74FD"/>
    <w:rsid w:val="009C1683"/>
    <w:rsid w:val="009C18DE"/>
    <w:rsid w:val="009C36C6"/>
    <w:rsid w:val="009C4429"/>
    <w:rsid w:val="009C4880"/>
    <w:rsid w:val="009C520D"/>
    <w:rsid w:val="009C5247"/>
    <w:rsid w:val="009C5635"/>
    <w:rsid w:val="009C5666"/>
    <w:rsid w:val="009C5741"/>
    <w:rsid w:val="009C574D"/>
    <w:rsid w:val="009C656B"/>
    <w:rsid w:val="009C6BF2"/>
    <w:rsid w:val="009C7DA2"/>
    <w:rsid w:val="009C7E2F"/>
    <w:rsid w:val="009D0E05"/>
    <w:rsid w:val="009D13A6"/>
    <w:rsid w:val="009D17F2"/>
    <w:rsid w:val="009D1DB4"/>
    <w:rsid w:val="009D3559"/>
    <w:rsid w:val="009D37A9"/>
    <w:rsid w:val="009D44EB"/>
    <w:rsid w:val="009D6DD6"/>
    <w:rsid w:val="009D7349"/>
    <w:rsid w:val="009E02BD"/>
    <w:rsid w:val="009E0DBA"/>
    <w:rsid w:val="009E5525"/>
    <w:rsid w:val="009E7E4E"/>
    <w:rsid w:val="009F0AA9"/>
    <w:rsid w:val="009F0FE3"/>
    <w:rsid w:val="009F15F7"/>
    <w:rsid w:val="009F17CD"/>
    <w:rsid w:val="009F2DE5"/>
    <w:rsid w:val="009F4048"/>
    <w:rsid w:val="009F48C7"/>
    <w:rsid w:val="009F5086"/>
    <w:rsid w:val="009F5E84"/>
    <w:rsid w:val="009F63BB"/>
    <w:rsid w:val="009F6DAA"/>
    <w:rsid w:val="009F7184"/>
    <w:rsid w:val="009F77FF"/>
    <w:rsid w:val="009F7808"/>
    <w:rsid w:val="00A000EF"/>
    <w:rsid w:val="00A0015A"/>
    <w:rsid w:val="00A00C02"/>
    <w:rsid w:val="00A00FB9"/>
    <w:rsid w:val="00A01C62"/>
    <w:rsid w:val="00A0477F"/>
    <w:rsid w:val="00A054E4"/>
    <w:rsid w:val="00A0591B"/>
    <w:rsid w:val="00A05925"/>
    <w:rsid w:val="00A06580"/>
    <w:rsid w:val="00A06E7B"/>
    <w:rsid w:val="00A07391"/>
    <w:rsid w:val="00A07787"/>
    <w:rsid w:val="00A0790E"/>
    <w:rsid w:val="00A10375"/>
    <w:rsid w:val="00A10BD1"/>
    <w:rsid w:val="00A11675"/>
    <w:rsid w:val="00A11CD5"/>
    <w:rsid w:val="00A1202A"/>
    <w:rsid w:val="00A12711"/>
    <w:rsid w:val="00A13074"/>
    <w:rsid w:val="00A133E1"/>
    <w:rsid w:val="00A13B51"/>
    <w:rsid w:val="00A13C46"/>
    <w:rsid w:val="00A14AA1"/>
    <w:rsid w:val="00A159FB"/>
    <w:rsid w:val="00A1782F"/>
    <w:rsid w:val="00A20616"/>
    <w:rsid w:val="00A20DF7"/>
    <w:rsid w:val="00A21D14"/>
    <w:rsid w:val="00A22745"/>
    <w:rsid w:val="00A22E8B"/>
    <w:rsid w:val="00A22F2F"/>
    <w:rsid w:val="00A23B69"/>
    <w:rsid w:val="00A23F7D"/>
    <w:rsid w:val="00A24F4F"/>
    <w:rsid w:val="00A25271"/>
    <w:rsid w:val="00A2557B"/>
    <w:rsid w:val="00A30467"/>
    <w:rsid w:val="00A305A9"/>
    <w:rsid w:val="00A31367"/>
    <w:rsid w:val="00A3199C"/>
    <w:rsid w:val="00A31E4C"/>
    <w:rsid w:val="00A32604"/>
    <w:rsid w:val="00A3335C"/>
    <w:rsid w:val="00A33B5F"/>
    <w:rsid w:val="00A34157"/>
    <w:rsid w:val="00A34ACE"/>
    <w:rsid w:val="00A34B3F"/>
    <w:rsid w:val="00A34FA7"/>
    <w:rsid w:val="00A37115"/>
    <w:rsid w:val="00A4013A"/>
    <w:rsid w:val="00A404FD"/>
    <w:rsid w:val="00A4108B"/>
    <w:rsid w:val="00A419C5"/>
    <w:rsid w:val="00A4204C"/>
    <w:rsid w:val="00A42724"/>
    <w:rsid w:val="00A42965"/>
    <w:rsid w:val="00A42A4F"/>
    <w:rsid w:val="00A437E6"/>
    <w:rsid w:val="00A4413C"/>
    <w:rsid w:val="00A443CE"/>
    <w:rsid w:val="00A449DB"/>
    <w:rsid w:val="00A450B9"/>
    <w:rsid w:val="00A45AA6"/>
    <w:rsid w:val="00A45B7E"/>
    <w:rsid w:val="00A46577"/>
    <w:rsid w:val="00A469EA"/>
    <w:rsid w:val="00A50BD0"/>
    <w:rsid w:val="00A512E9"/>
    <w:rsid w:val="00A52C4E"/>
    <w:rsid w:val="00A5333F"/>
    <w:rsid w:val="00A53579"/>
    <w:rsid w:val="00A54171"/>
    <w:rsid w:val="00A54520"/>
    <w:rsid w:val="00A54CB3"/>
    <w:rsid w:val="00A56624"/>
    <w:rsid w:val="00A570E4"/>
    <w:rsid w:val="00A5753A"/>
    <w:rsid w:val="00A57E04"/>
    <w:rsid w:val="00A606A5"/>
    <w:rsid w:val="00A6072D"/>
    <w:rsid w:val="00A60CA9"/>
    <w:rsid w:val="00A60F60"/>
    <w:rsid w:val="00A614FA"/>
    <w:rsid w:val="00A63380"/>
    <w:rsid w:val="00A63994"/>
    <w:rsid w:val="00A64206"/>
    <w:rsid w:val="00A6480E"/>
    <w:rsid w:val="00A64CC7"/>
    <w:rsid w:val="00A652BA"/>
    <w:rsid w:val="00A65898"/>
    <w:rsid w:val="00A65ACE"/>
    <w:rsid w:val="00A65B65"/>
    <w:rsid w:val="00A66B94"/>
    <w:rsid w:val="00A66CB9"/>
    <w:rsid w:val="00A675DA"/>
    <w:rsid w:val="00A70AA0"/>
    <w:rsid w:val="00A7134E"/>
    <w:rsid w:val="00A71461"/>
    <w:rsid w:val="00A71E46"/>
    <w:rsid w:val="00A72B5D"/>
    <w:rsid w:val="00A72F34"/>
    <w:rsid w:val="00A74135"/>
    <w:rsid w:val="00A744B9"/>
    <w:rsid w:val="00A74547"/>
    <w:rsid w:val="00A74723"/>
    <w:rsid w:val="00A74A08"/>
    <w:rsid w:val="00A74E10"/>
    <w:rsid w:val="00A7564C"/>
    <w:rsid w:val="00A766C1"/>
    <w:rsid w:val="00A76E34"/>
    <w:rsid w:val="00A77498"/>
    <w:rsid w:val="00A77581"/>
    <w:rsid w:val="00A77913"/>
    <w:rsid w:val="00A77B09"/>
    <w:rsid w:val="00A8050C"/>
    <w:rsid w:val="00A81249"/>
    <w:rsid w:val="00A813DA"/>
    <w:rsid w:val="00A834EB"/>
    <w:rsid w:val="00A84381"/>
    <w:rsid w:val="00A85BFD"/>
    <w:rsid w:val="00A86656"/>
    <w:rsid w:val="00A86799"/>
    <w:rsid w:val="00A87B4E"/>
    <w:rsid w:val="00A90990"/>
    <w:rsid w:val="00A919DA"/>
    <w:rsid w:val="00A92947"/>
    <w:rsid w:val="00A94237"/>
    <w:rsid w:val="00A945F5"/>
    <w:rsid w:val="00A953A0"/>
    <w:rsid w:val="00A957CB"/>
    <w:rsid w:val="00A95BB5"/>
    <w:rsid w:val="00A96B2A"/>
    <w:rsid w:val="00A9744D"/>
    <w:rsid w:val="00A978A3"/>
    <w:rsid w:val="00AA05D2"/>
    <w:rsid w:val="00AA0D6F"/>
    <w:rsid w:val="00AA1642"/>
    <w:rsid w:val="00AA1700"/>
    <w:rsid w:val="00AA212B"/>
    <w:rsid w:val="00AA412A"/>
    <w:rsid w:val="00AA4AC9"/>
    <w:rsid w:val="00AA4C19"/>
    <w:rsid w:val="00AA4F91"/>
    <w:rsid w:val="00AA5975"/>
    <w:rsid w:val="00AA5C7E"/>
    <w:rsid w:val="00AA6019"/>
    <w:rsid w:val="00AA6386"/>
    <w:rsid w:val="00AA6416"/>
    <w:rsid w:val="00AA6458"/>
    <w:rsid w:val="00AA68B8"/>
    <w:rsid w:val="00AB0E0A"/>
    <w:rsid w:val="00AB1B28"/>
    <w:rsid w:val="00AB1D6F"/>
    <w:rsid w:val="00AB36C7"/>
    <w:rsid w:val="00AB4845"/>
    <w:rsid w:val="00AB61A5"/>
    <w:rsid w:val="00AB63DE"/>
    <w:rsid w:val="00AB7505"/>
    <w:rsid w:val="00AB7BF6"/>
    <w:rsid w:val="00AB7F0B"/>
    <w:rsid w:val="00AC034E"/>
    <w:rsid w:val="00AC0AD3"/>
    <w:rsid w:val="00AC10B7"/>
    <w:rsid w:val="00AC150E"/>
    <w:rsid w:val="00AC2B00"/>
    <w:rsid w:val="00AC2E07"/>
    <w:rsid w:val="00AC33AE"/>
    <w:rsid w:val="00AC4B42"/>
    <w:rsid w:val="00AC566C"/>
    <w:rsid w:val="00AC5C4B"/>
    <w:rsid w:val="00AC6BC9"/>
    <w:rsid w:val="00AC7DA3"/>
    <w:rsid w:val="00AD0139"/>
    <w:rsid w:val="00AD0345"/>
    <w:rsid w:val="00AD0E94"/>
    <w:rsid w:val="00AD0FD9"/>
    <w:rsid w:val="00AD1D5C"/>
    <w:rsid w:val="00AD28E9"/>
    <w:rsid w:val="00AD2B03"/>
    <w:rsid w:val="00AD3AC5"/>
    <w:rsid w:val="00AD3BAD"/>
    <w:rsid w:val="00AD3E5F"/>
    <w:rsid w:val="00AD4D98"/>
    <w:rsid w:val="00AD50A0"/>
    <w:rsid w:val="00AD68E5"/>
    <w:rsid w:val="00AD6CFF"/>
    <w:rsid w:val="00AE0D92"/>
    <w:rsid w:val="00AE219B"/>
    <w:rsid w:val="00AE232B"/>
    <w:rsid w:val="00AE282E"/>
    <w:rsid w:val="00AE2D8F"/>
    <w:rsid w:val="00AE3191"/>
    <w:rsid w:val="00AE4124"/>
    <w:rsid w:val="00AE43A3"/>
    <w:rsid w:val="00AE4608"/>
    <w:rsid w:val="00AE5561"/>
    <w:rsid w:val="00AE5A4E"/>
    <w:rsid w:val="00AE5FC9"/>
    <w:rsid w:val="00AE608C"/>
    <w:rsid w:val="00AE6911"/>
    <w:rsid w:val="00AE784C"/>
    <w:rsid w:val="00AF0F07"/>
    <w:rsid w:val="00AF11B3"/>
    <w:rsid w:val="00AF1C17"/>
    <w:rsid w:val="00AF2A8C"/>
    <w:rsid w:val="00AF3515"/>
    <w:rsid w:val="00AF367C"/>
    <w:rsid w:val="00AF47CD"/>
    <w:rsid w:val="00AF48DF"/>
    <w:rsid w:val="00AF639A"/>
    <w:rsid w:val="00AF6B2E"/>
    <w:rsid w:val="00AF6B62"/>
    <w:rsid w:val="00AF6B8A"/>
    <w:rsid w:val="00AF748E"/>
    <w:rsid w:val="00AF78E4"/>
    <w:rsid w:val="00B00236"/>
    <w:rsid w:val="00B00951"/>
    <w:rsid w:val="00B00E01"/>
    <w:rsid w:val="00B02F24"/>
    <w:rsid w:val="00B03F69"/>
    <w:rsid w:val="00B0451F"/>
    <w:rsid w:val="00B04C04"/>
    <w:rsid w:val="00B0723B"/>
    <w:rsid w:val="00B07253"/>
    <w:rsid w:val="00B074F0"/>
    <w:rsid w:val="00B07677"/>
    <w:rsid w:val="00B10658"/>
    <w:rsid w:val="00B1103A"/>
    <w:rsid w:val="00B11877"/>
    <w:rsid w:val="00B11B43"/>
    <w:rsid w:val="00B140C5"/>
    <w:rsid w:val="00B14BB7"/>
    <w:rsid w:val="00B14CD9"/>
    <w:rsid w:val="00B154E5"/>
    <w:rsid w:val="00B16F40"/>
    <w:rsid w:val="00B201FA"/>
    <w:rsid w:val="00B213C3"/>
    <w:rsid w:val="00B214F4"/>
    <w:rsid w:val="00B22764"/>
    <w:rsid w:val="00B2323D"/>
    <w:rsid w:val="00B23361"/>
    <w:rsid w:val="00B241CF"/>
    <w:rsid w:val="00B241D8"/>
    <w:rsid w:val="00B25FF0"/>
    <w:rsid w:val="00B262BD"/>
    <w:rsid w:val="00B269FC"/>
    <w:rsid w:val="00B27204"/>
    <w:rsid w:val="00B31213"/>
    <w:rsid w:val="00B312FA"/>
    <w:rsid w:val="00B3138A"/>
    <w:rsid w:val="00B329FA"/>
    <w:rsid w:val="00B32A31"/>
    <w:rsid w:val="00B33133"/>
    <w:rsid w:val="00B34303"/>
    <w:rsid w:val="00B34784"/>
    <w:rsid w:val="00B348C7"/>
    <w:rsid w:val="00B35F36"/>
    <w:rsid w:val="00B363C4"/>
    <w:rsid w:val="00B37540"/>
    <w:rsid w:val="00B37F91"/>
    <w:rsid w:val="00B40AD9"/>
    <w:rsid w:val="00B411DA"/>
    <w:rsid w:val="00B41206"/>
    <w:rsid w:val="00B4134F"/>
    <w:rsid w:val="00B424EC"/>
    <w:rsid w:val="00B4299F"/>
    <w:rsid w:val="00B4313E"/>
    <w:rsid w:val="00B43661"/>
    <w:rsid w:val="00B43F06"/>
    <w:rsid w:val="00B44C4A"/>
    <w:rsid w:val="00B44F5A"/>
    <w:rsid w:val="00B45116"/>
    <w:rsid w:val="00B4534D"/>
    <w:rsid w:val="00B45B0E"/>
    <w:rsid w:val="00B45C54"/>
    <w:rsid w:val="00B4705B"/>
    <w:rsid w:val="00B5065C"/>
    <w:rsid w:val="00B519BA"/>
    <w:rsid w:val="00B53DCD"/>
    <w:rsid w:val="00B5490A"/>
    <w:rsid w:val="00B54ECF"/>
    <w:rsid w:val="00B55497"/>
    <w:rsid w:val="00B55B67"/>
    <w:rsid w:val="00B56291"/>
    <w:rsid w:val="00B57466"/>
    <w:rsid w:val="00B57CD2"/>
    <w:rsid w:val="00B57E73"/>
    <w:rsid w:val="00B61A56"/>
    <w:rsid w:val="00B62800"/>
    <w:rsid w:val="00B62E15"/>
    <w:rsid w:val="00B63201"/>
    <w:rsid w:val="00B640ED"/>
    <w:rsid w:val="00B64CE4"/>
    <w:rsid w:val="00B65B4F"/>
    <w:rsid w:val="00B65F12"/>
    <w:rsid w:val="00B66301"/>
    <w:rsid w:val="00B6743D"/>
    <w:rsid w:val="00B702B4"/>
    <w:rsid w:val="00B7057F"/>
    <w:rsid w:val="00B7143F"/>
    <w:rsid w:val="00B724C9"/>
    <w:rsid w:val="00B72BF1"/>
    <w:rsid w:val="00B72EA7"/>
    <w:rsid w:val="00B73435"/>
    <w:rsid w:val="00B73FFD"/>
    <w:rsid w:val="00B745FB"/>
    <w:rsid w:val="00B76596"/>
    <w:rsid w:val="00B77ED8"/>
    <w:rsid w:val="00B80F10"/>
    <w:rsid w:val="00B8118B"/>
    <w:rsid w:val="00B8131E"/>
    <w:rsid w:val="00B81E6A"/>
    <w:rsid w:val="00B823B1"/>
    <w:rsid w:val="00B83040"/>
    <w:rsid w:val="00B83341"/>
    <w:rsid w:val="00B8417D"/>
    <w:rsid w:val="00B84420"/>
    <w:rsid w:val="00B8463D"/>
    <w:rsid w:val="00B84A7A"/>
    <w:rsid w:val="00B85D43"/>
    <w:rsid w:val="00B8618E"/>
    <w:rsid w:val="00B86698"/>
    <w:rsid w:val="00B8676F"/>
    <w:rsid w:val="00B86F3E"/>
    <w:rsid w:val="00B87023"/>
    <w:rsid w:val="00B87497"/>
    <w:rsid w:val="00B9030F"/>
    <w:rsid w:val="00B90AFB"/>
    <w:rsid w:val="00B91A15"/>
    <w:rsid w:val="00B93462"/>
    <w:rsid w:val="00B9355C"/>
    <w:rsid w:val="00B93D5E"/>
    <w:rsid w:val="00B94183"/>
    <w:rsid w:val="00B948D8"/>
    <w:rsid w:val="00B94D4C"/>
    <w:rsid w:val="00B95DEB"/>
    <w:rsid w:val="00B9613B"/>
    <w:rsid w:val="00B9795C"/>
    <w:rsid w:val="00BA0092"/>
    <w:rsid w:val="00BA15CF"/>
    <w:rsid w:val="00BA206D"/>
    <w:rsid w:val="00BA2720"/>
    <w:rsid w:val="00BA2896"/>
    <w:rsid w:val="00BA3203"/>
    <w:rsid w:val="00BA414D"/>
    <w:rsid w:val="00BA4656"/>
    <w:rsid w:val="00BA517A"/>
    <w:rsid w:val="00BA66B7"/>
    <w:rsid w:val="00BA745B"/>
    <w:rsid w:val="00BA7630"/>
    <w:rsid w:val="00BA7E52"/>
    <w:rsid w:val="00BB1846"/>
    <w:rsid w:val="00BB3039"/>
    <w:rsid w:val="00BB3469"/>
    <w:rsid w:val="00BB3798"/>
    <w:rsid w:val="00BB4596"/>
    <w:rsid w:val="00BB4F74"/>
    <w:rsid w:val="00BB4F7B"/>
    <w:rsid w:val="00BB5273"/>
    <w:rsid w:val="00BB532F"/>
    <w:rsid w:val="00BB5A64"/>
    <w:rsid w:val="00BB6961"/>
    <w:rsid w:val="00BC00F5"/>
    <w:rsid w:val="00BC05AC"/>
    <w:rsid w:val="00BC1135"/>
    <w:rsid w:val="00BC126D"/>
    <w:rsid w:val="00BC1342"/>
    <w:rsid w:val="00BC1438"/>
    <w:rsid w:val="00BC2910"/>
    <w:rsid w:val="00BC2FAD"/>
    <w:rsid w:val="00BC32A2"/>
    <w:rsid w:val="00BC33A0"/>
    <w:rsid w:val="00BC33AE"/>
    <w:rsid w:val="00BC33F2"/>
    <w:rsid w:val="00BC3DE1"/>
    <w:rsid w:val="00BC464D"/>
    <w:rsid w:val="00BC4F74"/>
    <w:rsid w:val="00BC5A15"/>
    <w:rsid w:val="00BC608C"/>
    <w:rsid w:val="00BD1C4A"/>
    <w:rsid w:val="00BD20B7"/>
    <w:rsid w:val="00BD23C2"/>
    <w:rsid w:val="00BD26D9"/>
    <w:rsid w:val="00BD5679"/>
    <w:rsid w:val="00BD76CD"/>
    <w:rsid w:val="00BE03BD"/>
    <w:rsid w:val="00BE161A"/>
    <w:rsid w:val="00BE341F"/>
    <w:rsid w:val="00BE40B1"/>
    <w:rsid w:val="00BE45FB"/>
    <w:rsid w:val="00BE52C1"/>
    <w:rsid w:val="00BE59BD"/>
    <w:rsid w:val="00BF129E"/>
    <w:rsid w:val="00BF1FF3"/>
    <w:rsid w:val="00BF211C"/>
    <w:rsid w:val="00BF2662"/>
    <w:rsid w:val="00BF2B34"/>
    <w:rsid w:val="00BF2DEB"/>
    <w:rsid w:val="00BF3108"/>
    <w:rsid w:val="00BF350E"/>
    <w:rsid w:val="00BF4763"/>
    <w:rsid w:val="00BF4912"/>
    <w:rsid w:val="00BF495B"/>
    <w:rsid w:val="00BF4D3F"/>
    <w:rsid w:val="00BF6AAE"/>
    <w:rsid w:val="00BF75B9"/>
    <w:rsid w:val="00BF7952"/>
    <w:rsid w:val="00C009B5"/>
    <w:rsid w:val="00C01436"/>
    <w:rsid w:val="00C01B3D"/>
    <w:rsid w:val="00C034D9"/>
    <w:rsid w:val="00C044C5"/>
    <w:rsid w:val="00C048A3"/>
    <w:rsid w:val="00C04FCF"/>
    <w:rsid w:val="00C05166"/>
    <w:rsid w:val="00C05A15"/>
    <w:rsid w:val="00C069D0"/>
    <w:rsid w:val="00C06AEA"/>
    <w:rsid w:val="00C07170"/>
    <w:rsid w:val="00C07ADA"/>
    <w:rsid w:val="00C07F3F"/>
    <w:rsid w:val="00C10E5B"/>
    <w:rsid w:val="00C114BF"/>
    <w:rsid w:val="00C11D62"/>
    <w:rsid w:val="00C1329D"/>
    <w:rsid w:val="00C139A2"/>
    <w:rsid w:val="00C141CC"/>
    <w:rsid w:val="00C15575"/>
    <w:rsid w:val="00C1571F"/>
    <w:rsid w:val="00C167A6"/>
    <w:rsid w:val="00C168DF"/>
    <w:rsid w:val="00C16B07"/>
    <w:rsid w:val="00C17ECB"/>
    <w:rsid w:val="00C2149C"/>
    <w:rsid w:val="00C2261C"/>
    <w:rsid w:val="00C22C6E"/>
    <w:rsid w:val="00C22F51"/>
    <w:rsid w:val="00C23DDA"/>
    <w:rsid w:val="00C245DD"/>
    <w:rsid w:val="00C24BC6"/>
    <w:rsid w:val="00C25441"/>
    <w:rsid w:val="00C2564D"/>
    <w:rsid w:val="00C2607D"/>
    <w:rsid w:val="00C27337"/>
    <w:rsid w:val="00C27C6B"/>
    <w:rsid w:val="00C27DD6"/>
    <w:rsid w:val="00C27EB2"/>
    <w:rsid w:val="00C3110B"/>
    <w:rsid w:val="00C31113"/>
    <w:rsid w:val="00C31268"/>
    <w:rsid w:val="00C315A0"/>
    <w:rsid w:val="00C3175A"/>
    <w:rsid w:val="00C31B7A"/>
    <w:rsid w:val="00C32414"/>
    <w:rsid w:val="00C343F7"/>
    <w:rsid w:val="00C370C0"/>
    <w:rsid w:val="00C3764C"/>
    <w:rsid w:val="00C37AEC"/>
    <w:rsid w:val="00C37D74"/>
    <w:rsid w:val="00C37F43"/>
    <w:rsid w:val="00C401EB"/>
    <w:rsid w:val="00C424F5"/>
    <w:rsid w:val="00C43C99"/>
    <w:rsid w:val="00C441FF"/>
    <w:rsid w:val="00C47DA4"/>
    <w:rsid w:val="00C50134"/>
    <w:rsid w:val="00C50CEC"/>
    <w:rsid w:val="00C51ADA"/>
    <w:rsid w:val="00C527BC"/>
    <w:rsid w:val="00C52E76"/>
    <w:rsid w:val="00C5314D"/>
    <w:rsid w:val="00C5450E"/>
    <w:rsid w:val="00C54BFC"/>
    <w:rsid w:val="00C54E45"/>
    <w:rsid w:val="00C555CE"/>
    <w:rsid w:val="00C55D03"/>
    <w:rsid w:val="00C55E22"/>
    <w:rsid w:val="00C57F86"/>
    <w:rsid w:val="00C605BA"/>
    <w:rsid w:val="00C61C1F"/>
    <w:rsid w:val="00C627BB"/>
    <w:rsid w:val="00C638BD"/>
    <w:rsid w:val="00C640B8"/>
    <w:rsid w:val="00C645FB"/>
    <w:rsid w:val="00C648FB"/>
    <w:rsid w:val="00C64C4C"/>
    <w:rsid w:val="00C64E59"/>
    <w:rsid w:val="00C6513C"/>
    <w:rsid w:val="00C66168"/>
    <w:rsid w:val="00C6667B"/>
    <w:rsid w:val="00C6674C"/>
    <w:rsid w:val="00C71323"/>
    <w:rsid w:val="00C71D90"/>
    <w:rsid w:val="00C7398A"/>
    <w:rsid w:val="00C74E8E"/>
    <w:rsid w:val="00C75AD8"/>
    <w:rsid w:val="00C76475"/>
    <w:rsid w:val="00C77ED8"/>
    <w:rsid w:val="00C805F9"/>
    <w:rsid w:val="00C80F4B"/>
    <w:rsid w:val="00C82AB0"/>
    <w:rsid w:val="00C83540"/>
    <w:rsid w:val="00C85120"/>
    <w:rsid w:val="00C86101"/>
    <w:rsid w:val="00C86C67"/>
    <w:rsid w:val="00C8707C"/>
    <w:rsid w:val="00C876C1"/>
    <w:rsid w:val="00C914B5"/>
    <w:rsid w:val="00C92862"/>
    <w:rsid w:val="00C930DA"/>
    <w:rsid w:val="00C93E22"/>
    <w:rsid w:val="00C940E5"/>
    <w:rsid w:val="00C94385"/>
    <w:rsid w:val="00C94943"/>
    <w:rsid w:val="00C94D86"/>
    <w:rsid w:val="00C950D5"/>
    <w:rsid w:val="00C952C8"/>
    <w:rsid w:val="00C95BA7"/>
    <w:rsid w:val="00C95CAF"/>
    <w:rsid w:val="00C96AF8"/>
    <w:rsid w:val="00CA0FA7"/>
    <w:rsid w:val="00CA1C50"/>
    <w:rsid w:val="00CA2857"/>
    <w:rsid w:val="00CA3749"/>
    <w:rsid w:val="00CA45A8"/>
    <w:rsid w:val="00CA51B7"/>
    <w:rsid w:val="00CA5A34"/>
    <w:rsid w:val="00CA5E47"/>
    <w:rsid w:val="00CA6529"/>
    <w:rsid w:val="00CA67F4"/>
    <w:rsid w:val="00CA7F09"/>
    <w:rsid w:val="00CB044C"/>
    <w:rsid w:val="00CB07A0"/>
    <w:rsid w:val="00CB125E"/>
    <w:rsid w:val="00CB35D2"/>
    <w:rsid w:val="00CB4ABB"/>
    <w:rsid w:val="00CB508B"/>
    <w:rsid w:val="00CB6BA4"/>
    <w:rsid w:val="00CB7360"/>
    <w:rsid w:val="00CC0C3E"/>
    <w:rsid w:val="00CC1312"/>
    <w:rsid w:val="00CC1B1B"/>
    <w:rsid w:val="00CC1CA2"/>
    <w:rsid w:val="00CC241C"/>
    <w:rsid w:val="00CC2DFE"/>
    <w:rsid w:val="00CC3370"/>
    <w:rsid w:val="00CC33E8"/>
    <w:rsid w:val="00CC4912"/>
    <w:rsid w:val="00CC66A2"/>
    <w:rsid w:val="00CC67CD"/>
    <w:rsid w:val="00CC6EDF"/>
    <w:rsid w:val="00CC7850"/>
    <w:rsid w:val="00CC7D12"/>
    <w:rsid w:val="00CC7FEF"/>
    <w:rsid w:val="00CD01BB"/>
    <w:rsid w:val="00CD0477"/>
    <w:rsid w:val="00CD05DA"/>
    <w:rsid w:val="00CD0694"/>
    <w:rsid w:val="00CD07C8"/>
    <w:rsid w:val="00CD0C26"/>
    <w:rsid w:val="00CD0F27"/>
    <w:rsid w:val="00CD1148"/>
    <w:rsid w:val="00CD3FDB"/>
    <w:rsid w:val="00CD40F8"/>
    <w:rsid w:val="00CD4361"/>
    <w:rsid w:val="00CD502A"/>
    <w:rsid w:val="00CD6619"/>
    <w:rsid w:val="00CE07D7"/>
    <w:rsid w:val="00CE1C7B"/>
    <w:rsid w:val="00CE2579"/>
    <w:rsid w:val="00CE323B"/>
    <w:rsid w:val="00CE385B"/>
    <w:rsid w:val="00CE3D49"/>
    <w:rsid w:val="00CE4B46"/>
    <w:rsid w:val="00CE54EE"/>
    <w:rsid w:val="00CE5BFB"/>
    <w:rsid w:val="00CE6362"/>
    <w:rsid w:val="00CE7537"/>
    <w:rsid w:val="00CE7C2A"/>
    <w:rsid w:val="00CE7D71"/>
    <w:rsid w:val="00CE7FA2"/>
    <w:rsid w:val="00CF1627"/>
    <w:rsid w:val="00CF168D"/>
    <w:rsid w:val="00CF1977"/>
    <w:rsid w:val="00CF3A4D"/>
    <w:rsid w:val="00CF3D1F"/>
    <w:rsid w:val="00CF4559"/>
    <w:rsid w:val="00CF496D"/>
    <w:rsid w:val="00CF54F8"/>
    <w:rsid w:val="00CF564D"/>
    <w:rsid w:val="00CF6015"/>
    <w:rsid w:val="00CF6FC8"/>
    <w:rsid w:val="00CF708F"/>
    <w:rsid w:val="00CF73C7"/>
    <w:rsid w:val="00CF74D7"/>
    <w:rsid w:val="00CF7824"/>
    <w:rsid w:val="00D00930"/>
    <w:rsid w:val="00D016F2"/>
    <w:rsid w:val="00D018DA"/>
    <w:rsid w:val="00D028A1"/>
    <w:rsid w:val="00D02EAF"/>
    <w:rsid w:val="00D03236"/>
    <w:rsid w:val="00D03BE1"/>
    <w:rsid w:val="00D0423B"/>
    <w:rsid w:val="00D043A5"/>
    <w:rsid w:val="00D04785"/>
    <w:rsid w:val="00D04833"/>
    <w:rsid w:val="00D05228"/>
    <w:rsid w:val="00D0544F"/>
    <w:rsid w:val="00D05B57"/>
    <w:rsid w:val="00D06BB9"/>
    <w:rsid w:val="00D07465"/>
    <w:rsid w:val="00D078E7"/>
    <w:rsid w:val="00D13609"/>
    <w:rsid w:val="00D13FBF"/>
    <w:rsid w:val="00D14410"/>
    <w:rsid w:val="00D14695"/>
    <w:rsid w:val="00D15EB3"/>
    <w:rsid w:val="00D16647"/>
    <w:rsid w:val="00D170F5"/>
    <w:rsid w:val="00D17A43"/>
    <w:rsid w:val="00D202EC"/>
    <w:rsid w:val="00D2043F"/>
    <w:rsid w:val="00D20870"/>
    <w:rsid w:val="00D21675"/>
    <w:rsid w:val="00D2315D"/>
    <w:rsid w:val="00D240F7"/>
    <w:rsid w:val="00D24FC0"/>
    <w:rsid w:val="00D253A9"/>
    <w:rsid w:val="00D26C42"/>
    <w:rsid w:val="00D27E1A"/>
    <w:rsid w:val="00D3011A"/>
    <w:rsid w:val="00D304C7"/>
    <w:rsid w:val="00D30510"/>
    <w:rsid w:val="00D31A3B"/>
    <w:rsid w:val="00D3231D"/>
    <w:rsid w:val="00D3239E"/>
    <w:rsid w:val="00D344F2"/>
    <w:rsid w:val="00D35DFF"/>
    <w:rsid w:val="00D35E93"/>
    <w:rsid w:val="00D3772D"/>
    <w:rsid w:val="00D3788C"/>
    <w:rsid w:val="00D37AB8"/>
    <w:rsid w:val="00D40053"/>
    <w:rsid w:val="00D40A8F"/>
    <w:rsid w:val="00D41B49"/>
    <w:rsid w:val="00D41CA1"/>
    <w:rsid w:val="00D41E54"/>
    <w:rsid w:val="00D43425"/>
    <w:rsid w:val="00D44F5F"/>
    <w:rsid w:val="00D4511B"/>
    <w:rsid w:val="00D45A4E"/>
    <w:rsid w:val="00D45D95"/>
    <w:rsid w:val="00D4602D"/>
    <w:rsid w:val="00D46151"/>
    <w:rsid w:val="00D4633D"/>
    <w:rsid w:val="00D464D6"/>
    <w:rsid w:val="00D46698"/>
    <w:rsid w:val="00D47592"/>
    <w:rsid w:val="00D47A85"/>
    <w:rsid w:val="00D5024B"/>
    <w:rsid w:val="00D50D9A"/>
    <w:rsid w:val="00D51B2F"/>
    <w:rsid w:val="00D5272F"/>
    <w:rsid w:val="00D5388A"/>
    <w:rsid w:val="00D53A1C"/>
    <w:rsid w:val="00D5437F"/>
    <w:rsid w:val="00D546F4"/>
    <w:rsid w:val="00D54CF7"/>
    <w:rsid w:val="00D552BB"/>
    <w:rsid w:val="00D55910"/>
    <w:rsid w:val="00D563A7"/>
    <w:rsid w:val="00D56E59"/>
    <w:rsid w:val="00D571F2"/>
    <w:rsid w:val="00D57833"/>
    <w:rsid w:val="00D57A45"/>
    <w:rsid w:val="00D610FD"/>
    <w:rsid w:val="00D62883"/>
    <w:rsid w:val="00D635DA"/>
    <w:rsid w:val="00D63B33"/>
    <w:rsid w:val="00D652EE"/>
    <w:rsid w:val="00D65431"/>
    <w:rsid w:val="00D65CBF"/>
    <w:rsid w:val="00D66406"/>
    <w:rsid w:val="00D66863"/>
    <w:rsid w:val="00D66965"/>
    <w:rsid w:val="00D67334"/>
    <w:rsid w:val="00D67AC3"/>
    <w:rsid w:val="00D71C26"/>
    <w:rsid w:val="00D73008"/>
    <w:rsid w:val="00D73829"/>
    <w:rsid w:val="00D73BF0"/>
    <w:rsid w:val="00D74284"/>
    <w:rsid w:val="00D7549F"/>
    <w:rsid w:val="00D75F15"/>
    <w:rsid w:val="00D77289"/>
    <w:rsid w:val="00D776CA"/>
    <w:rsid w:val="00D80DE5"/>
    <w:rsid w:val="00D811D3"/>
    <w:rsid w:val="00D814B9"/>
    <w:rsid w:val="00D81708"/>
    <w:rsid w:val="00D81A08"/>
    <w:rsid w:val="00D81D6D"/>
    <w:rsid w:val="00D822B7"/>
    <w:rsid w:val="00D8237A"/>
    <w:rsid w:val="00D829EE"/>
    <w:rsid w:val="00D834FB"/>
    <w:rsid w:val="00D83C07"/>
    <w:rsid w:val="00D8403A"/>
    <w:rsid w:val="00D84454"/>
    <w:rsid w:val="00D84456"/>
    <w:rsid w:val="00D8541A"/>
    <w:rsid w:val="00D85734"/>
    <w:rsid w:val="00D85CD6"/>
    <w:rsid w:val="00D85E6D"/>
    <w:rsid w:val="00D86B73"/>
    <w:rsid w:val="00D87784"/>
    <w:rsid w:val="00D90281"/>
    <w:rsid w:val="00D90EC7"/>
    <w:rsid w:val="00D92339"/>
    <w:rsid w:val="00D9249B"/>
    <w:rsid w:val="00D942DA"/>
    <w:rsid w:val="00D94846"/>
    <w:rsid w:val="00D968C5"/>
    <w:rsid w:val="00D96E2C"/>
    <w:rsid w:val="00DA0957"/>
    <w:rsid w:val="00DA0D11"/>
    <w:rsid w:val="00DA2715"/>
    <w:rsid w:val="00DA2BAF"/>
    <w:rsid w:val="00DA3EDC"/>
    <w:rsid w:val="00DA7949"/>
    <w:rsid w:val="00DB03BD"/>
    <w:rsid w:val="00DB0787"/>
    <w:rsid w:val="00DB1297"/>
    <w:rsid w:val="00DB3097"/>
    <w:rsid w:val="00DB4F1A"/>
    <w:rsid w:val="00DB65CC"/>
    <w:rsid w:val="00DB67AB"/>
    <w:rsid w:val="00DB6E2A"/>
    <w:rsid w:val="00DB7393"/>
    <w:rsid w:val="00DB77D9"/>
    <w:rsid w:val="00DB78DC"/>
    <w:rsid w:val="00DB7E6D"/>
    <w:rsid w:val="00DC1C2A"/>
    <w:rsid w:val="00DC26DF"/>
    <w:rsid w:val="00DC29AE"/>
    <w:rsid w:val="00DC2A8C"/>
    <w:rsid w:val="00DC2D75"/>
    <w:rsid w:val="00DC33EF"/>
    <w:rsid w:val="00DC360C"/>
    <w:rsid w:val="00DC4E09"/>
    <w:rsid w:val="00DC5D4E"/>
    <w:rsid w:val="00DC626F"/>
    <w:rsid w:val="00DC667F"/>
    <w:rsid w:val="00DC69AA"/>
    <w:rsid w:val="00DC69CB"/>
    <w:rsid w:val="00DC6C9B"/>
    <w:rsid w:val="00DD0F20"/>
    <w:rsid w:val="00DD3106"/>
    <w:rsid w:val="00DD4C8B"/>
    <w:rsid w:val="00DD4CD7"/>
    <w:rsid w:val="00DD63F7"/>
    <w:rsid w:val="00DD6FE9"/>
    <w:rsid w:val="00DD7F22"/>
    <w:rsid w:val="00DE0651"/>
    <w:rsid w:val="00DE0DA0"/>
    <w:rsid w:val="00DE15D7"/>
    <w:rsid w:val="00DE167A"/>
    <w:rsid w:val="00DE1B85"/>
    <w:rsid w:val="00DE39C7"/>
    <w:rsid w:val="00DE4865"/>
    <w:rsid w:val="00DE5CA3"/>
    <w:rsid w:val="00DE6A8B"/>
    <w:rsid w:val="00DF0497"/>
    <w:rsid w:val="00DF04E4"/>
    <w:rsid w:val="00DF09B1"/>
    <w:rsid w:val="00DF1449"/>
    <w:rsid w:val="00DF15F4"/>
    <w:rsid w:val="00DF4BD6"/>
    <w:rsid w:val="00DF5028"/>
    <w:rsid w:val="00DF5AB3"/>
    <w:rsid w:val="00DF5F41"/>
    <w:rsid w:val="00DF7013"/>
    <w:rsid w:val="00DF7085"/>
    <w:rsid w:val="00DF7778"/>
    <w:rsid w:val="00E00600"/>
    <w:rsid w:val="00E014C5"/>
    <w:rsid w:val="00E02658"/>
    <w:rsid w:val="00E04C4F"/>
    <w:rsid w:val="00E05D5D"/>
    <w:rsid w:val="00E05E11"/>
    <w:rsid w:val="00E06448"/>
    <w:rsid w:val="00E07418"/>
    <w:rsid w:val="00E07A3B"/>
    <w:rsid w:val="00E07F32"/>
    <w:rsid w:val="00E10115"/>
    <w:rsid w:val="00E101B9"/>
    <w:rsid w:val="00E10332"/>
    <w:rsid w:val="00E10C44"/>
    <w:rsid w:val="00E10E83"/>
    <w:rsid w:val="00E11340"/>
    <w:rsid w:val="00E12BD5"/>
    <w:rsid w:val="00E14281"/>
    <w:rsid w:val="00E14522"/>
    <w:rsid w:val="00E148BF"/>
    <w:rsid w:val="00E160E7"/>
    <w:rsid w:val="00E1680F"/>
    <w:rsid w:val="00E17828"/>
    <w:rsid w:val="00E20A86"/>
    <w:rsid w:val="00E21799"/>
    <w:rsid w:val="00E22A10"/>
    <w:rsid w:val="00E2324B"/>
    <w:rsid w:val="00E2345A"/>
    <w:rsid w:val="00E23811"/>
    <w:rsid w:val="00E23F2D"/>
    <w:rsid w:val="00E240EC"/>
    <w:rsid w:val="00E24451"/>
    <w:rsid w:val="00E247E9"/>
    <w:rsid w:val="00E2526A"/>
    <w:rsid w:val="00E2569B"/>
    <w:rsid w:val="00E25DC1"/>
    <w:rsid w:val="00E25F8D"/>
    <w:rsid w:val="00E271FC"/>
    <w:rsid w:val="00E279D1"/>
    <w:rsid w:val="00E30BB9"/>
    <w:rsid w:val="00E30E96"/>
    <w:rsid w:val="00E33074"/>
    <w:rsid w:val="00E33132"/>
    <w:rsid w:val="00E339B9"/>
    <w:rsid w:val="00E33C52"/>
    <w:rsid w:val="00E34056"/>
    <w:rsid w:val="00E347DD"/>
    <w:rsid w:val="00E34D93"/>
    <w:rsid w:val="00E34F98"/>
    <w:rsid w:val="00E35612"/>
    <w:rsid w:val="00E406BF"/>
    <w:rsid w:val="00E409DA"/>
    <w:rsid w:val="00E40F67"/>
    <w:rsid w:val="00E41196"/>
    <w:rsid w:val="00E420A0"/>
    <w:rsid w:val="00E42636"/>
    <w:rsid w:val="00E4293B"/>
    <w:rsid w:val="00E4312F"/>
    <w:rsid w:val="00E4435A"/>
    <w:rsid w:val="00E451C7"/>
    <w:rsid w:val="00E45839"/>
    <w:rsid w:val="00E50129"/>
    <w:rsid w:val="00E5039D"/>
    <w:rsid w:val="00E504C4"/>
    <w:rsid w:val="00E5090F"/>
    <w:rsid w:val="00E50BF9"/>
    <w:rsid w:val="00E51067"/>
    <w:rsid w:val="00E51954"/>
    <w:rsid w:val="00E52240"/>
    <w:rsid w:val="00E52A41"/>
    <w:rsid w:val="00E52BAC"/>
    <w:rsid w:val="00E5451E"/>
    <w:rsid w:val="00E54C74"/>
    <w:rsid w:val="00E5573D"/>
    <w:rsid w:val="00E565FA"/>
    <w:rsid w:val="00E57442"/>
    <w:rsid w:val="00E57ADC"/>
    <w:rsid w:val="00E57F1B"/>
    <w:rsid w:val="00E604C0"/>
    <w:rsid w:val="00E6066D"/>
    <w:rsid w:val="00E60AC6"/>
    <w:rsid w:val="00E614B1"/>
    <w:rsid w:val="00E619A9"/>
    <w:rsid w:val="00E62C9B"/>
    <w:rsid w:val="00E63132"/>
    <w:rsid w:val="00E63E68"/>
    <w:rsid w:val="00E648F4"/>
    <w:rsid w:val="00E65951"/>
    <w:rsid w:val="00E66BCC"/>
    <w:rsid w:val="00E678C5"/>
    <w:rsid w:val="00E70345"/>
    <w:rsid w:val="00E70A85"/>
    <w:rsid w:val="00E713BF"/>
    <w:rsid w:val="00E71E5C"/>
    <w:rsid w:val="00E72D3E"/>
    <w:rsid w:val="00E73D6F"/>
    <w:rsid w:val="00E742D2"/>
    <w:rsid w:val="00E75C5B"/>
    <w:rsid w:val="00E76494"/>
    <w:rsid w:val="00E76665"/>
    <w:rsid w:val="00E80CE2"/>
    <w:rsid w:val="00E81145"/>
    <w:rsid w:val="00E83C6C"/>
    <w:rsid w:val="00E84803"/>
    <w:rsid w:val="00E8593E"/>
    <w:rsid w:val="00E86818"/>
    <w:rsid w:val="00E87ED8"/>
    <w:rsid w:val="00E91A44"/>
    <w:rsid w:val="00E91E38"/>
    <w:rsid w:val="00E92EF9"/>
    <w:rsid w:val="00E93AFC"/>
    <w:rsid w:val="00E945CB"/>
    <w:rsid w:val="00E947FE"/>
    <w:rsid w:val="00E95157"/>
    <w:rsid w:val="00E95E30"/>
    <w:rsid w:val="00E962E7"/>
    <w:rsid w:val="00E97236"/>
    <w:rsid w:val="00E97928"/>
    <w:rsid w:val="00EA2388"/>
    <w:rsid w:val="00EA2AAB"/>
    <w:rsid w:val="00EA367F"/>
    <w:rsid w:val="00EA49C8"/>
    <w:rsid w:val="00EA4F7C"/>
    <w:rsid w:val="00EA5CA1"/>
    <w:rsid w:val="00EA5F1E"/>
    <w:rsid w:val="00EA5FEE"/>
    <w:rsid w:val="00EA6477"/>
    <w:rsid w:val="00EA6752"/>
    <w:rsid w:val="00EA6E5C"/>
    <w:rsid w:val="00EB0579"/>
    <w:rsid w:val="00EB097F"/>
    <w:rsid w:val="00EB0E5B"/>
    <w:rsid w:val="00EB11E5"/>
    <w:rsid w:val="00EB305C"/>
    <w:rsid w:val="00EB310C"/>
    <w:rsid w:val="00EB357B"/>
    <w:rsid w:val="00EB3BA4"/>
    <w:rsid w:val="00EB4A34"/>
    <w:rsid w:val="00EB525E"/>
    <w:rsid w:val="00EB66E6"/>
    <w:rsid w:val="00EB6710"/>
    <w:rsid w:val="00EB6721"/>
    <w:rsid w:val="00EB6829"/>
    <w:rsid w:val="00EB7A2E"/>
    <w:rsid w:val="00EB7F10"/>
    <w:rsid w:val="00EB7F5C"/>
    <w:rsid w:val="00EC088D"/>
    <w:rsid w:val="00EC35C9"/>
    <w:rsid w:val="00EC433B"/>
    <w:rsid w:val="00EC5EF7"/>
    <w:rsid w:val="00ED00BC"/>
    <w:rsid w:val="00ED096A"/>
    <w:rsid w:val="00ED2B18"/>
    <w:rsid w:val="00ED345B"/>
    <w:rsid w:val="00ED3733"/>
    <w:rsid w:val="00ED3C66"/>
    <w:rsid w:val="00ED3E91"/>
    <w:rsid w:val="00ED3F89"/>
    <w:rsid w:val="00ED43DC"/>
    <w:rsid w:val="00ED481B"/>
    <w:rsid w:val="00ED64A5"/>
    <w:rsid w:val="00ED70B0"/>
    <w:rsid w:val="00EE03F8"/>
    <w:rsid w:val="00EE0BEF"/>
    <w:rsid w:val="00EE0EDB"/>
    <w:rsid w:val="00EE10CD"/>
    <w:rsid w:val="00EE2FE1"/>
    <w:rsid w:val="00EE3552"/>
    <w:rsid w:val="00EE3957"/>
    <w:rsid w:val="00EE466B"/>
    <w:rsid w:val="00EE4A87"/>
    <w:rsid w:val="00EE5D24"/>
    <w:rsid w:val="00EE6774"/>
    <w:rsid w:val="00EE7D85"/>
    <w:rsid w:val="00EF13A8"/>
    <w:rsid w:val="00EF14CE"/>
    <w:rsid w:val="00EF18FE"/>
    <w:rsid w:val="00EF1D9B"/>
    <w:rsid w:val="00EF4FD2"/>
    <w:rsid w:val="00EF55B1"/>
    <w:rsid w:val="00EF6C25"/>
    <w:rsid w:val="00EF772F"/>
    <w:rsid w:val="00EF77FB"/>
    <w:rsid w:val="00EF7F4F"/>
    <w:rsid w:val="00F000AE"/>
    <w:rsid w:val="00F00131"/>
    <w:rsid w:val="00F017D3"/>
    <w:rsid w:val="00F0238B"/>
    <w:rsid w:val="00F02D20"/>
    <w:rsid w:val="00F02D77"/>
    <w:rsid w:val="00F02F00"/>
    <w:rsid w:val="00F05393"/>
    <w:rsid w:val="00F0574F"/>
    <w:rsid w:val="00F068A4"/>
    <w:rsid w:val="00F06A34"/>
    <w:rsid w:val="00F06D39"/>
    <w:rsid w:val="00F06DA1"/>
    <w:rsid w:val="00F07009"/>
    <w:rsid w:val="00F0708C"/>
    <w:rsid w:val="00F07276"/>
    <w:rsid w:val="00F07C53"/>
    <w:rsid w:val="00F07D50"/>
    <w:rsid w:val="00F07DA3"/>
    <w:rsid w:val="00F108E5"/>
    <w:rsid w:val="00F1224B"/>
    <w:rsid w:val="00F12B65"/>
    <w:rsid w:val="00F131BF"/>
    <w:rsid w:val="00F13339"/>
    <w:rsid w:val="00F13EEA"/>
    <w:rsid w:val="00F13EF7"/>
    <w:rsid w:val="00F14177"/>
    <w:rsid w:val="00F149AE"/>
    <w:rsid w:val="00F1547B"/>
    <w:rsid w:val="00F158FB"/>
    <w:rsid w:val="00F163EB"/>
    <w:rsid w:val="00F16F36"/>
    <w:rsid w:val="00F17CE3"/>
    <w:rsid w:val="00F21356"/>
    <w:rsid w:val="00F222BE"/>
    <w:rsid w:val="00F2322F"/>
    <w:rsid w:val="00F2381E"/>
    <w:rsid w:val="00F23DC6"/>
    <w:rsid w:val="00F25A65"/>
    <w:rsid w:val="00F265ED"/>
    <w:rsid w:val="00F26679"/>
    <w:rsid w:val="00F266EE"/>
    <w:rsid w:val="00F26E0B"/>
    <w:rsid w:val="00F27C43"/>
    <w:rsid w:val="00F30384"/>
    <w:rsid w:val="00F30491"/>
    <w:rsid w:val="00F31E52"/>
    <w:rsid w:val="00F334FF"/>
    <w:rsid w:val="00F366B5"/>
    <w:rsid w:val="00F36D10"/>
    <w:rsid w:val="00F373AD"/>
    <w:rsid w:val="00F40B33"/>
    <w:rsid w:val="00F411EB"/>
    <w:rsid w:val="00F429EB"/>
    <w:rsid w:val="00F42CD0"/>
    <w:rsid w:val="00F43B00"/>
    <w:rsid w:val="00F43D91"/>
    <w:rsid w:val="00F449F9"/>
    <w:rsid w:val="00F44EB5"/>
    <w:rsid w:val="00F45BC5"/>
    <w:rsid w:val="00F45D84"/>
    <w:rsid w:val="00F4624A"/>
    <w:rsid w:val="00F46585"/>
    <w:rsid w:val="00F46908"/>
    <w:rsid w:val="00F4706C"/>
    <w:rsid w:val="00F47DB9"/>
    <w:rsid w:val="00F507EA"/>
    <w:rsid w:val="00F51B50"/>
    <w:rsid w:val="00F539B0"/>
    <w:rsid w:val="00F56E7D"/>
    <w:rsid w:val="00F575A6"/>
    <w:rsid w:val="00F57F68"/>
    <w:rsid w:val="00F604C4"/>
    <w:rsid w:val="00F60B2A"/>
    <w:rsid w:val="00F60D04"/>
    <w:rsid w:val="00F60FB4"/>
    <w:rsid w:val="00F61582"/>
    <w:rsid w:val="00F622C4"/>
    <w:rsid w:val="00F62787"/>
    <w:rsid w:val="00F6281A"/>
    <w:rsid w:val="00F62F6A"/>
    <w:rsid w:val="00F63A2C"/>
    <w:rsid w:val="00F6442C"/>
    <w:rsid w:val="00F65196"/>
    <w:rsid w:val="00F65B94"/>
    <w:rsid w:val="00F66235"/>
    <w:rsid w:val="00F66DF0"/>
    <w:rsid w:val="00F67597"/>
    <w:rsid w:val="00F6763E"/>
    <w:rsid w:val="00F67FB6"/>
    <w:rsid w:val="00F705E5"/>
    <w:rsid w:val="00F71785"/>
    <w:rsid w:val="00F72C39"/>
    <w:rsid w:val="00F73D17"/>
    <w:rsid w:val="00F7457A"/>
    <w:rsid w:val="00F745E1"/>
    <w:rsid w:val="00F74CF2"/>
    <w:rsid w:val="00F77582"/>
    <w:rsid w:val="00F7764B"/>
    <w:rsid w:val="00F77ACB"/>
    <w:rsid w:val="00F8060D"/>
    <w:rsid w:val="00F81224"/>
    <w:rsid w:val="00F8150B"/>
    <w:rsid w:val="00F8275F"/>
    <w:rsid w:val="00F8279C"/>
    <w:rsid w:val="00F829EE"/>
    <w:rsid w:val="00F82A09"/>
    <w:rsid w:val="00F82CB9"/>
    <w:rsid w:val="00F84C88"/>
    <w:rsid w:val="00F854C7"/>
    <w:rsid w:val="00F863BA"/>
    <w:rsid w:val="00F86993"/>
    <w:rsid w:val="00F871F4"/>
    <w:rsid w:val="00F8761C"/>
    <w:rsid w:val="00F87A82"/>
    <w:rsid w:val="00F9007B"/>
    <w:rsid w:val="00F90470"/>
    <w:rsid w:val="00F904E1"/>
    <w:rsid w:val="00F91534"/>
    <w:rsid w:val="00F92B84"/>
    <w:rsid w:val="00F9311A"/>
    <w:rsid w:val="00F9599F"/>
    <w:rsid w:val="00F965FB"/>
    <w:rsid w:val="00F96A95"/>
    <w:rsid w:val="00F96C6B"/>
    <w:rsid w:val="00F96F1E"/>
    <w:rsid w:val="00F9731B"/>
    <w:rsid w:val="00F97DE4"/>
    <w:rsid w:val="00FA0062"/>
    <w:rsid w:val="00FA08FD"/>
    <w:rsid w:val="00FA0D77"/>
    <w:rsid w:val="00FA10B2"/>
    <w:rsid w:val="00FA1B38"/>
    <w:rsid w:val="00FA228B"/>
    <w:rsid w:val="00FA3F76"/>
    <w:rsid w:val="00FA5603"/>
    <w:rsid w:val="00FA56FD"/>
    <w:rsid w:val="00FA5837"/>
    <w:rsid w:val="00FB09A3"/>
    <w:rsid w:val="00FB0AF8"/>
    <w:rsid w:val="00FB0C54"/>
    <w:rsid w:val="00FB11E7"/>
    <w:rsid w:val="00FB166F"/>
    <w:rsid w:val="00FB19C2"/>
    <w:rsid w:val="00FB271D"/>
    <w:rsid w:val="00FB2F22"/>
    <w:rsid w:val="00FB3E89"/>
    <w:rsid w:val="00FB4D4B"/>
    <w:rsid w:val="00FB5139"/>
    <w:rsid w:val="00FB5752"/>
    <w:rsid w:val="00FB5967"/>
    <w:rsid w:val="00FB696C"/>
    <w:rsid w:val="00FB7521"/>
    <w:rsid w:val="00FC00A8"/>
    <w:rsid w:val="00FC0798"/>
    <w:rsid w:val="00FC1016"/>
    <w:rsid w:val="00FC25A3"/>
    <w:rsid w:val="00FC3435"/>
    <w:rsid w:val="00FC395F"/>
    <w:rsid w:val="00FC485B"/>
    <w:rsid w:val="00FC5681"/>
    <w:rsid w:val="00FC5D77"/>
    <w:rsid w:val="00FC6E11"/>
    <w:rsid w:val="00FC7419"/>
    <w:rsid w:val="00FC75FD"/>
    <w:rsid w:val="00FD042F"/>
    <w:rsid w:val="00FD1983"/>
    <w:rsid w:val="00FD27F8"/>
    <w:rsid w:val="00FD2A5C"/>
    <w:rsid w:val="00FD2BA4"/>
    <w:rsid w:val="00FD3085"/>
    <w:rsid w:val="00FD3EDC"/>
    <w:rsid w:val="00FD4661"/>
    <w:rsid w:val="00FD492A"/>
    <w:rsid w:val="00FD4A81"/>
    <w:rsid w:val="00FD4D1F"/>
    <w:rsid w:val="00FD6E71"/>
    <w:rsid w:val="00FD7034"/>
    <w:rsid w:val="00FD710B"/>
    <w:rsid w:val="00FD7159"/>
    <w:rsid w:val="00FE063F"/>
    <w:rsid w:val="00FE0EB6"/>
    <w:rsid w:val="00FE0EF9"/>
    <w:rsid w:val="00FE11FC"/>
    <w:rsid w:val="00FE1D79"/>
    <w:rsid w:val="00FE229C"/>
    <w:rsid w:val="00FE256D"/>
    <w:rsid w:val="00FE28E3"/>
    <w:rsid w:val="00FE2E5C"/>
    <w:rsid w:val="00FE2FCB"/>
    <w:rsid w:val="00FE4618"/>
    <w:rsid w:val="00FE4A11"/>
    <w:rsid w:val="00FE4DDA"/>
    <w:rsid w:val="00FE4E43"/>
    <w:rsid w:val="00FE5FD3"/>
    <w:rsid w:val="00FE6963"/>
    <w:rsid w:val="00FE6CAD"/>
    <w:rsid w:val="00FE7273"/>
    <w:rsid w:val="00FE7FDA"/>
    <w:rsid w:val="00FF072A"/>
    <w:rsid w:val="00FF0B16"/>
    <w:rsid w:val="00FF0C1F"/>
    <w:rsid w:val="00FF0CAB"/>
    <w:rsid w:val="00FF15D5"/>
    <w:rsid w:val="00FF19BA"/>
    <w:rsid w:val="00FF3A32"/>
    <w:rsid w:val="00FF409C"/>
    <w:rsid w:val="00FF4152"/>
    <w:rsid w:val="00FF4162"/>
    <w:rsid w:val="00FF4276"/>
    <w:rsid w:val="00FF436D"/>
    <w:rsid w:val="00FF4AC2"/>
    <w:rsid w:val="00FF506F"/>
    <w:rsid w:val="00FF5929"/>
    <w:rsid w:val="00FF6A1B"/>
    <w:rsid w:val="00FF7C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21889"/>
    <o:shapelayout v:ext="edit">
      <o:idmap v:ext="edit" data="1"/>
    </o:shapelayout>
  </w:shapeDefaults>
  <w:doNotEmbedSmartTags/>
  <w:decimalSymbol w:val=","/>
  <w:listSeparator w:val=";"/>
  <w14:docId w14:val="27B890B3"/>
  <w15:docId w15:val="{8B439F91-E6DA-436A-A952-1A22436D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1C2"/>
    <w:pPr>
      <w:suppressAutoHyphens/>
    </w:pPr>
    <w:rPr>
      <w:sz w:val="24"/>
      <w:szCs w:val="24"/>
      <w:lang w:eastAsia="ar-SA"/>
    </w:rPr>
  </w:style>
  <w:style w:type="paragraph" w:styleId="Nagwek1">
    <w:name w:val="heading 1"/>
    <w:basedOn w:val="Normalny"/>
    <w:next w:val="Tekstpodstawowy"/>
    <w:qFormat/>
    <w:rsid w:val="00A85BFD"/>
    <w:pPr>
      <w:spacing w:before="280" w:after="280"/>
      <w:outlineLvl w:val="0"/>
    </w:pPr>
    <w:rPr>
      <w:b/>
      <w:bCs/>
      <w:kern w:val="1"/>
      <w:sz w:val="48"/>
      <w:szCs w:val="48"/>
    </w:rPr>
  </w:style>
  <w:style w:type="paragraph" w:styleId="Nagwek2">
    <w:name w:val="heading 2"/>
    <w:basedOn w:val="Normalny"/>
    <w:next w:val="Normalny"/>
    <w:link w:val="Nagwek2Znak"/>
    <w:qFormat/>
    <w:rsid w:val="00A85BFD"/>
    <w:pPr>
      <w:keepNext/>
      <w:spacing w:before="240" w:after="60"/>
      <w:outlineLvl w:val="1"/>
    </w:pPr>
    <w:rPr>
      <w:rFonts w:ascii="Cambria" w:hAnsi="Cambria" w:cs="Cambria"/>
      <w:b/>
      <w:bCs/>
      <w:i/>
      <w:iCs/>
      <w:sz w:val="28"/>
      <w:szCs w:val="28"/>
    </w:rPr>
  </w:style>
  <w:style w:type="paragraph" w:styleId="Nagwek3">
    <w:name w:val="heading 3"/>
    <w:basedOn w:val="Normalny"/>
    <w:next w:val="Tekstpodstawowy"/>
    <w:qFormat/>
    <w:rsid w:val="00A85BFD"/>
    <w:pPr>
      <w:spacing w:before="280" w:after="280"/>
      <w:outlineLvl w:val="2"/>
    </w:pPr>
    <w:rPr>
      <w:b/>
      <w:bCs/>
      <w:sz w:val="27"/>
      <w:szCs w:val="27"/>
    </w:rPr>
  </w:style>
  <w:style w:type="paragraph" w:styleId="Nagwek4">
    <w:name w:val="heading 4"/>
    <w:basedOn w:val="Normalny"/>
    <w:next w:val="Tekstpodstawowy"/>
    <w:qFormat/>
    <w:rsid w:val="00A85BFD"/>
    <w:pPr>
      <w:spacing w:before="280" w:after="280"/>
      <w:outlineLvl w:val="3"/>
    </w:pPr>
    <w:rPr>
      <w:b/>
      <w:bCs/>
    </w:rPr>
  </w:style>
  <w:style w:type="paragraph" w:styleId="Nagwek5">
    <w:name w:val="heading 5"/>
    <w:basedOn w:val="Normalny"/>
    <w:next w:val="Tekstpodstawowy"/>
    <w:qFormat/>
    <w:rsid w:val="00A85BFD"/>
    <w:pPr>
      <w:spacing w:before="280" w:after="280"/>
      <w:outlineLvl w:val="4"/>
    </w:pPr>
    <w:rPr>
      <w:b/>
      <w:bCs/>
      <w:sz w:val="20"/>
      <w:szCs w:val="20"/>
    </w:rPr>
  </w:style>
  <w:style w:type="paragraph" w:styleId="Nagwek6">
    <w:name w:val="heading 6"/>
    <w:basedOn w:val="Normalny"/>
    <w:next w:val="Normalny"/>
    <w:qFormat/>
    <w:rsid w:val="00A85BFD"/>
    <w:pPr>
      <w:keepNext/>
      <w:outlineLvl w:val="5"/>
    </w:pPr>
    <w:rPr>
      <w:b/>
      <w:bCs/>
      <w:sz w:val="22"/>
      <w:szCs w:val="20"/>
    </w:rPr>
  </w:style>
  <w:style w:type="paragraph" w:styleId="Nagwek7">
    <w:name w:val="heading 7"/>
    <w:basedOn w:val="Normalny"/>
    <w:next w:val="Normalny"/>
    <w:qFormat/>
    <w:rsid w:val="00A85BFD"/>
    <w:pPr>
      <w:keepNext/>
      <w:spacing w:line="360" w:lineRule="auto"/>
      <w:jc w:val="both"/>
      <w:outlineLvl w:val="6"/>
    </w:pPr>
    <w:rPr>
      <w:b/>
      <w:iCs/>
    </w:rPr>
  </w:style>
  <w:style w:type="paragraph" w:styleId="Nagwek8">
    <w:name w:val="heading 8"/>
    <w:basedOn w:val="Normalny"/>
    <w:next w:val="Normalny"/>
    <w:link w:val="Nagwek8Znak"/>
    <w:qFormat/>
    <w:rsid w:val="00A85BFD"/>
    <w:pPr>
      <w:keepNext/>
      <w:jc w:val="center"/>
      <w:outlineLvl w:val="7"/>
    </w:pPr>
    <w:rPr>
      <w:b/>
      <w:bCs/>
      <w:sz w:val="22"/>
      <w:szCs w:val="22"/>
    </w:rPr>
  </w:style>
  <w:style w:type="paragraph" w:styleId="Nagwek9">
    <w:name w:val="heading 9"/>
    <w:basedOn w:val="Normalny"/>
    <w:next w:val="Normalny"/>
    <w:qFormat/>
    <w:rsid w:val="00A85BFD"/>
    <w:pPr>
      <w:keepNext/>
      <w:numPr>
        <w:numId w:val="5"/>
      </w:numPr>
      <w:tabs>
        <w:tab w:val="left" w:pos="561"/>
      </w:tabs>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85BFD"/>
    <w:rPr>
      <w:rFonts w:ascii="Times New Roman" w:hAnsi="Times New Roman" w:cs="Times New Roman" w:hint="default"/>
      <w:b/>
      <w:bCs w:val="0"/>
      <w:color w:val="FF0000"/>
      <w:sz w:val="22"/>
      <w:szCs w:val="22"/>
      <w:lang w:val="pl-PL"/>
    </w:rPr>
  </w:style>
  <w:style w:type="character" w:customStyle="1" w:styleId="WW8Num1z1">
    <w:name w:val="WW8Num1z1"/>
    <w:rsid w:val="00A85BFD"/>
    <w:rPr>
      <w:rFonts w:hint="eastAsia"/>
      <w:sz w:val="22"/>
      <w:szCs w:val="22"/>
    </w:rPr>
  </w:style>
  <w:style w:type="character" w:customStyle="1" w:styleId="WW8Num1z2">
    <w:name w:val="WW8Num1z2"/>
    <w:rsid w:val="00A85BFD"/>
  </w:style>
  <w:style w:type="character" w:customStyle="1" w:styleId="WW8Num1z3">
    <w:name w:val="WW8Num1z3"/>
    <w:rsid w:val="00A85BFD"/>
  </w:style>
  <w:style w:type="character" w:customStyle="1" w:styleId="WW8Num1z4">
    <w:name w:val="WW8Num1z4"/>
    <w:rsid w:val="00A85BFD"/>
  </w:style>
  <w:style w:type="character" w:customStyle="1" w:styleId="WW8Num1z5">
    <w:name w:val="WW8Num1z5"/>
    <w:rsid w:val="00A85BFD"/>
  </w:style>
  <w:style w:type="character" w:customStyle="1" w:styleId="WW8Num1z6">
    <w:name w:val="WW8Num1z6"/>
    <w:rsid w:val="00A85BFD"/>
  </w:style>
  <w:style w:type="character" w:customStyle="1" w:styleId="WW8Num1z7">
    <w:name w:val="WW8Num1z7"/>
    <w:rsid w:val="00A85BFD"/>
  </w:style>
  <w:style w:type="character" w:customStyle="1" w:styleId="WW8Num1z8">
    <w:name w:val="WW8Num1z8"/>
    <w:rsid w:val="00A85BFD"/>
  </w:style>
  <w:style w:type="character" w:customStyle="1" w:styleId="WW8Num2z0">
    <w:name w:val="WW8Num2z0"/>
    <w:rsid w:val="00A85BFD"/>
    <w:rPr>
      <w:rFonts w:ascii="Symbol" w:hAnsi="Symbol" w:cs="Symbol"/>
      <w:sz w:val="22"/>
      <w:szCs w:val="22"/>
    </w:rPr>
  </w:style>
  <w:style w:type="character" w:customStyle="1" w:styleId="WW8Num3z0">
    <w:name w:val="WW8Num3z0"/>
    <w:rsid w:val="00A85BFD"/>
    <w:rPr>
      <w:rFonts w:ascii="Symbol" w:hAnsi="Symbol" w:cs="Symbol" w:hint="default"/>
      <w:b w:val="0"/>
      <w:sz w:val="22"/>
      <w:szCs w:val="22"/>
    </w:rPr>
  </w:style>
  <w:style w:type="character" w:customStyle="1" w:styleId="WW8Num4z0">
    <w:name w:val="WW8Num4z0"/>
    <w:rsid w:val="00A85BFD"/>
    <w:rPr>
      <w:rFonts w:ascii="Wingdings" w:hAnsi="Wingdings" w:cs="Wingdings"/>
      <w:sz w:val="22"/>
      <w:szCs w:val="22"/>
    </w:rPr>
  </w:style>
  <w:style w:type="character" w:customStyle="1" w:styleId="WW8Num4z1">
    <w:name w:val="WW8Num4z1"/>
    <w:rsid w:val="00A85BFD"/>
  </w:style>
  <w:style w:type="character" w:customStyle="1" w:styleId="WW8Num4z2">
    <w:name w:val="WW8Num4z2"/>
    <w:rsid w:val="00A85BFD"/>
  </w:style>
  <w:style w:type="character" w:customStyle="1" w:styleId="WW8Num4z3">
    <w:name w:val="WW8Num4z3"/>
    <w:rsid w:val="00A85BFD"/>
  </w:style>
  <w:style w:type="character" w:customStyle="1" w:styleId="WW8Num4z4">
    <w:name w:val="WW8Num4z4"/>
    <w:rsid w:val="00A85BFD"/>
  </w:style>
  <w:style w:type="character" w:customStyle="1" w:styleId="WW8Num4z5">
    <w:name w:val="WW8Num4z5"/>
    <w:rsid w:val="00A85BFD"/>
  </w:style>
  <w:style w:type="character" w:customStyle="1" w:styleId="WW8Num4z6">
    <w:name w:val="WW8Num4z6"/>
    <w:rsid w:val="00A85BFD"/>
  </w:style>
  <w:style w:type="character" w:customStyle="1" w:styleId="WW8Num4z7">
    <w:name w:val="WW8Num4z7"/>
    <w:rsid w:val="00A85BFD"/>
  </w:style>
  <w:style w:type="character" w:customStyle="1" w:styleId="WW8Num4z8">
    <w:name w:val="WW8Num4z8"/>
    <w:rsid w:val="00A85BFD"/>
  </w:style>
  <w:style w:type="character" w:customStyle="1" w:styleId="WW8Num5z0">
    <w:name w:val="WW8Num5z0"/>
    <w:rsid w:val="00A85BFD"/>
    <w:rPr>
      <w:rFonts w:ascii="Symbol" w:hAnsi="Symbol" w:cs="Symbol" w:hint="default"/>
      <w:bCs w:val="0"/>
      <w:sz w:val="20"/>
      <w:szCs w:val="22"/>
    </w:rPr>
  </w:style>
  <w:style w:type="character" w:customStyle="1" w:styleId="WW8Num6z0">
    <w:name w:val="WW8Num6z0"/>
    <w:rsid w:val="00A85BFD"/>
    <w:rPr>
      <w:rFonts w:hint="default"/>
      <w:b/>
      <w:szCs w:val="22"/>
    </w:rPr>
  </w:style>
  <w:style w:type="character" w:customStyle="1" w:styleId="WW8Num7z0">
    <w:name w:val="WW8Num7z0"/>
    <w:rsid w:val="00A85BFD"/>
  </w:style>
  <w:style w:type="character" w:customStyle="1" w:styleId="WW8Num7z1">
    <w:name w:val="WW8Num7z1"/>
    <w:rsid w:val="00A85BFD"/>
  </w:style>
  <w:style w:type="character" w:customStyle="1" w:styleId="WW8Num7z2">
    <w:name w:val="WW8Num7z2"/>
    <w:rsid w:val="00A85BFD"/>
  </w:style>
  <w:style w:type="character" w:customStyle="1" w:styleId="WW8Num7z3">
    <w:name w:val="WW8Num7z3"/>
    <w:rsid w:val="00A85BFD"/>
  </w:style>
  <w:style w:type="character" w:customStyle="1" w:styleId="WW8Num7z4">
    <w:name w:val="WW8Num7z4"/>
    <w:rsid w:val="00A85BFD"/>
  </w:style>
  <w:style w:type="character" w:customStyle="1" w:styleId="WW8Num7z5">
    <w:name w:val="WW8Num7z5"/>
    <w:rsid w:val="00A85BFD"/>
  </w:style>
  <w:style w:type="character" w:customStyle="1" w:styleId="WW8Num7z6">
    <w:name w:val="WW8Num7z6"/>
    <w:rsid w:val="00A85BFD"/>
  </w:style>
  <w:style w:type="character" w:customStyle="1" w:styleId="WW8Num7z7">
    <w:name w:val="WW8Num7z7"/>
    <w:rsid w:val="00A85BFD"/>
  </w:style>
  <w:style w:type="character" w:customStyle="1" w:styleId="WW8Num7z8">
    <w:name w:val="WW8Num7z8"/>
    <w:rsid w:val="00A85BFD"/>
  </w:style>
  <w:style w:type="character" w:customStyle="1" w:styleId="WW8Num8z0">
    <w:name w:val="WW8Num8z0"/>
    <w:rsid w:val="00A85BFD"/>
    <w:rPr>
      <w:rFonts w:ascii="Times New Roman" w:eastAsia="Times New Roman" w:hAnsi="Times New Roman" w:cs="Times New Roman" w:hint="default"/>
      <w:color w:val="FF0000"/>
      <w:sz w:val="22"/>
      <w:szCs w:val="22"/>
    </w:rPr>
  </w:style>
  <w:style w:type="character" w:customStyle="1" w:styleId="WW8Num9z0">
    <w:name w:val="WW8Num9z0"/>
    <w:rsid w:val="00A85BFD"/>
    <w:rPr>
      <w:rFonts w:ascii="Symbol" w:hAnsi="Symbol" w:cs="Symbol" w:hint="default"/>
      <w:sz w:val="22"/>
      <w:szCs w:val="22"/>
    </w:rPr>
  </w:style>
  <w:style w:type="character" w:customStyle="1" w:styleId="WW8Num10z0">
    <w:name w:val="WW8Num10z0"/>
    <w:rsid w:val="00A85BFD"/>
    <w:rPr>
      <w:rFonts w:ascii="Times New Roman" w:eastAsia="Times New Roman" w:hAnsi="Times New Roman" w:cs="Times New Roman" w:hint="default"/>
    </w:rPr>
  </w:style>
  <w:style w:type="character" w:customStyle="1" w:styleId="WW8Num11z0">
    <w:name w:val="WW8Num11z0"/>
    <w:rsid w:val="00A85BFD"/>
    <w:rPr>
      <w:rFonts w:ascii="Symbol" w:hAnsi="Symbol" w:cs="Symbol" w:hint="default"/>
      <w:bCs w:val="0"/>
      <w:color w:val="FF0000"/>
      <w:sz w:val="20"/>
      <w:szCs w:val="22"/>
    </w:rPr>
  </w:style>
  <w:style w:type="character" w:customStyle="1" w:styleId="WW8Num12z0">
    <w:name w:val="WW8Num12z0"/>
    <w:rsid w:val="00A85BFD"/>
    <w:rPr>
      <w:rFonts w:ascii="Symbol" w:hAnsi="Symbol" w:cs="Symbol" w:hint="default"/>
      <w:sz w:val="22"/>
      <w:szCs w:val="22"/>
    </w:rPr>
  </w:style>
  <w:style w:type="character" w:customStyle="1" w:styleId="WW8Num12z2">
    <w:name w:val="WW8Num12z2"/>
    <w:rsid w:val="00A85BFD"/>
  </w:style>
  <w:style w:type="character" w:customStyle="1" w:styleId="WW8Num12z3">
    <w:name w:val="WW8Num12z3"/>
    <w:rsid w:val="00A85BFD"/>
  </w:style>
  <w:style w:type="character" w:customStyle="1" w:styleId="WW8Num12z4">
    <w:name w:val="WW8Num12z4"/>
    <w:rsid w:val="00A85BFD"/>
  </w:style>
  <w:style w:type="character" w:customStyle="1" w:styleId="WW8Num12z5">
    <w:name w:val="WW8Num12z5"/>
    <w:rsid w:val="00A85BFD"/>
  </w:style>
  <w:style w:type="character" w:customStyle="1" w:styleId="WW8Num12z6">
    <w:name w:val="WW8Num12z6"/>
    <w:rsid w:val="00A85BFD"/>
  </w:style>
  <w:style w:type="character" w:customStyle="1" w:styleId="WW8Num12z7">
    <w:name w:val="WW8Num12z7"/>
    <w:rsid w:val="00A85BFD"/>
  </w:style>
  <w:style w:type="character" w:customStyle="1" w:styleId="WW8Num12z8">
    <w:name w:val="WW8Num12z8"/>
    <w:rsid w:val="00A85BFD"/>
  </w:style>
  <w:style w:type="character" w:customStyle="1" w:styleId="WW8Num13z0">
    <w:name w:val="WW8Num13z0"/>
    <w:rsid w:val="00A85BFD"/>
    <w:rPr>
      <w:rFonts w:ascii="Times New Roman" w:hAnsi="Times New Roman" w:cs="Times New Roman" w:hint="default"/>
      <w:b w:val="0"/>
      <w:bCs w:val="0"/>
      <w:color w:val="FF0000"/>
      <w:sz w:val="24"/>
      <w:szCs w:val="22"/>
      <w:u w:val="none"/>
    </w:rPr>
  </w:style>
  <w:style w:type="character" w:customStyle="1" w:styleId="WW8Num14z0">
    <w:name w:val="WW8Num14z0"/>
    <w:rsid w:val="00A85BFD"/>
    <w:rPr>
      <w:rFonts w:ascii="Symbol" w:hAnsi="Symbol" w:cs="Symbol" w:hint="default"/>
      <w:bCs w:val="0"/>
      <w:color w:val="FF0000"/>
      <w:sz w:val="20"/>
      <w:szCs w:val="22"/>
    </w:rPr>
  </w:style>
  <w:style w:type="character" w:customStyle="1" w:styleId="WW8Num15z0">
    <w:name w:val="WW8Num15z0"/>
    <w:rsid w:val="00A85BFD"/>
    <w:rPr>
      <w:rFonts w:ascii="Times New Roman" w:hAnsi="Times New Roman" w:cs="Times New Roman"/>
      <w:sz w:val="22"/>
      <w:szCs w:val="22"/>
    </w:rPr>
  </w:style>
  <w:style w:type="character" w:customStyle="1" w:styleId="WW8Num16z0">
    <w:name w:val="WW8Num16z0"/>
    <w:rsid w:val="00A85BFD"/>
    <w:rPr>
      <w:rFonts w:ascii="Symbol" w:hAnsi="Symbol" w:cs="Symbol" w:hint="default"/>
      <w:sz w:val="22"/>
      <w:szCs w:val="22"/>
    </w:rPr>
  </w:style>
  <w:style w:type="character" w:customStyle="1" w:styleId="WW8Num16z1">
    <w:name w:val="WW8Num16z1"/>
    <w:rsid w:val="00A85BFD"/>
    <w:rPr>
      <w:rFonts w:ascii="Courier New" w:hAnsi="Courier New" w:cs="Courier New" w:hint="default"/>
      <w:b w:val="0"/>
      <w:color w:val="FF0000"/>
      <w:sz w:val="22"/>
      <w:szCs w:val="22"/>
    </w:rPr>
  </w:style>
  <w:style w:type="character" w:customStyle="1" w:styleId="WW8Num16z2">
    <w:name w:val="WW8Num16z2"/>
    <w:rsid w:val="00A85BFD"/>
  </w:style>
  <w:style w:type="character" w:customStyle="1" w:styleId="WW8Num16z3">
    <w:name w:val="WW8Num16z3"/>
    <w:rsid w:val="00A85BFD"/>
  </w:style>
  <w:style w:type="character" w:customStyle="1" w:styleId="WW8Num16z4">
    <w:name w:val="WW8Num16z4"/>
    <w:rsid w:val="00A85BFD"/>
  </w:style>
  <w:style w:type="character" w:customStyle="1" w:styleId="WW8Num16z6">
    <w:name w:val="WW8Num16z6"/>
    <w:rsid w:val="00A85BFD"/>
  </w:style>
  <w:style w:type="character" w:customStyle="1" w:styleId="WW8Num17z0">
    <w:name w:val="WW8Num17z0"/>
    <w:rsid w:val="00A85BFD"/>
    <w:rPr>
      <w:rFonts w:ascii="Times New Roman" w:eastAsia="Calibri" w:hAnsi="Times New Roman" w:cs="Times New Roman" w:hint="default"/>
      <w:bCs w:val="0"/>
      <w:sz w:val="22"/>
      <w:szCs w:val="22"/>
    </w:rPr>
  </w:style>
  <w:style w:type="character" w:customStyle="1" w:styleId="WW8Num17z1">
    <w:name w:val="WW8Num17z1"/>
    <w:rsid w:val="00A85BFD"/>
  </w:style>
  <w:style w:type="character" w:customStyle="1" w:styleId="WW8Num17z2">
    <w:name w:val="WW8Num17z2"/>
    <w:rsid w:val="00A85BFD"/>
  </w:style>
  <w:style w:type="character" w:customStyle="1" w:styleId="WW8Num17z3">
    <w:name w:val="WW8Num17z3"/>
    <w:rsid w:val="00A85BFD"/>
  </w:style>
  <w:style w:type="character" w:customStyle="1" w:styleId="WW8Num17z4">
    <w:name w:val="WW8Num17z4"/>
    <w:rsid w:val="00A85BFD"/>
  </w:style>
  <w:style w:type="character" w:customStyle="1" w:styleId="WW8Num17z5">
    <w:name w:val="WW8Num17z5"/>
    <w:rsid w:val="00A85BFD"/>
  </w:style>
  <w:style w:type="character" w:customStyle="1" w:styleId="WW8Num17z6">
    <w:name w:val="WW8Num17z6"/>
    <w:rsid w:val="00A85BFD"/>
  </w:style>
  <w:style w:type="character" w:customStyle="1" w:styleId="WW8Num17z7">
    <w:name w:val="WW8Num17z7"/>
    <w:rsid w:val="00A85BFD"/>
  </w:style>
  <w:style w:type="character" w:customStyle="1" w:styleId="WW8Num17z8">
    <w:name w:val="WW8Num17z8"/>
    <w:rsid w:val="00A85BFD"/>
  </w:style>
  <w:style w:type="character" w:customStyle="1" w:styleId="WW8Num18z0">
    <w:name w:val="WW8Num18z0"/>
    <w:rsid w:val="00A85BFD"/>
    <w:rPr>
      <w:rFonts w:ascii="Symbol" w:hAnsi="Symbol" w:cs="Symbol" w:hint="default"/>
      <w:sz w:val="22"/>
      <w:szCs w:val="22"/>
    </w:rPr>
  </w:style>
  <w:style w:type="character" w:customStyle="1" w:styleId="WW8Num18z1">
    <w:name w:val="WW8Num18z1"/>
    <w:rsid w:val="00A85BFD"/>
    <w:rPr>
      <w:rFonts w:hint="default"/>
      <w:color w:val="FF0000"/>
      <w:sz w:val="22"/>
      <w:szCs w:val="22"/>
    </w:rPr>
  </w:style>
  <w:style w:type="character" w:customStyle="1" w:styleId="WW8Num18z2">
    <w:name w:val="WW8Num18z2"/>
    <w:rsid w:val="00A85BFD"/>
  </w:style>
  <w:style w:type="character" w:customStyle="1" w:styleId="WW8Num18z3">
    <w:name w:val="WW8Num18z3"/>
    <w:rsid w:val="00A85BFD"/>
  </w:style>
  <w:style w:type="character" w:customStyle="1" w:styleId="WW8Num18z5">
    <w:name w:val="WW8Num18z5"/>
    <w:rsid w:val="00A85BFD"/>
  </w:style>
  <w:style w:type="character" w:customStyle="1" w:styleId="WW8Num18z6">
    <w:name w:val="WW8Num18z6"/>
    <w:rsid w:val="00A85BFD"/>
  </w:style>
  <w:style w:type="character" w:customStyle="1" w:styleId="WW8Num18z7">
    <w:name w:val="WW8Num18z7"/>
    <w:rsid w:val="00A85BFD"/>
  </w:style>
  <w:style w:type="character" w:customStyle="1" w:styleId="WW8Num18z8">
    <w:name w:val="WW8Num18z8"/>
    <w:rsid w:val="00A85BFD"/>
  </w:style>
  <w:style w:type="character" w:customStyle="1" w:styleId="WW8Num19z0">
    <w:name w:val="WW8Num19z0"/>
    <w:rsid w:val="00A85BFD"/>
    <w:rPr>
      <w:rFonts w:ascii="Symbol" w:hAnsi="Symbol" w:cs="Symbol" w:hint="default"/>
      <w:sz w:val="22"/>
      <w:szCs w:val="22"/>
    </w:rPr>
  </w:style>
  <w:style w:type="character" w:customStyle="1" w:styleId="WW8Num19z1">
    <w:name w:val="WW8Num19z1"/>
    <w:rsid w:val="00A85BFD"/>
    <w:rPr>
      <w:rFonts w:ascii="Courier New" w:hAnsi="Courier New" w:cs="Courier New" w:hint="default"/>
      <w:sz w:val="22"/>
      <w:szCs w:val="22"/>
    </w:rPr>
  </w:style>
  <w:style w:type="character" w:customStyle="1" w:styleId="WW8Num19z2">
    <w:name w:val="WW8Num19z2"/>
    <w:rsid w:val="00A85BFD"/>
    <w:rPr>
      <w:rFonts w:ascii="Wingdings" w:hAnsi="Wingdings" w:cs="Wingdings" w:hint="default"/>
    </w:rPr>
  </w:style>
  <w:style w:type="character" w:customStyle="1" w:styleId="WW8Num19z3">
    <w:name w:val="WW8Num19z3"/>
    <w:rsid w:val="00A85BFD"/>
  </w:style>
  <w:style w:type="character" w:customStyle="1" w:styleId="WW8Num19z4">
    <w:name w:val="WW8Num19z4"/>
    <w:rsid w:val="00A85BFD"/>
  </w:style>
  <w:style w:type="character" w:customStyle="1" w:styleId="WW8Num19z5">
    <w:name w:val="WW8Num19z5"/>
    <w:rsid w:val="00A85BFD"/>
  </w:style>
  <w:style w:type="character" w:customStyle="1" w:styleId="WW8Num19z6">
    <w:name w:val="WW8Num19z6"/>
    <w:rsid w:val="00A85BFD"/>
  </w:style>
  <w:style w:type="character" w:customStyle="1" w:styleId="WW8Num19z7">
    <w:name w:val="WW8Num19z7"/>
    <w:rsid w:val="00A85BFD"/>
  </w:style>
  <w:style w:type="character" w:customStyle="1" w:styleId="WW8Num19z8">
    <w:name w:val="WW8Num19z8"/>
    <w:rsid w:val="00A85BFD"/>
  </w:style>
  <w:style w:type="character" w:customStyle="1" w:styleId="WW8Num20z0">
    <w:name w:val="WW8Num20z0"/>
    <w:rsid w:val="00A85BFD"/>
    <w:rPr>
      <w:rFonts w:ascii="Times New Roman" w:hAnsi="Times New Roman" w:cs="Times New Roman"/>
      <w:sz w:val="22"/>
      <w:szCs w:val="22"/>
    </w:rPr>
  </w:style>
  <w:style w:type="character" w:customStyle="1" w:styleId="WW8Num21z0">
    <w:name w:val="WW8Num21z0"/>
    <w:rsid w:val="00A85BFD"/>
    <w:rPr>
      <w:rFonts w:ascii="Symbol" w:hAnsi="Symbol" w:cs="Symbol" w:hint="default"/>
      <w:sz w:val="22"/>
      <w:szCs w:val="22"/>
    </w:rPr>
  </w:style>
  <w:style w:type="character" w:customStyle="1" w:styleId="WW8Num22z0">
    <w:name w:val="WW8Num22z0"/>
    <w:rsid w:val="00A85BFD"/>
    <w:rPr>
      <w:rFonts w:ascii="Symbol" w:hAnsi="Symbol" w:cs="Symbol" w:hint="default"/>
      <w:sz w:val="22"/>
      <w:szCs w:val="22"/>
    </w:rPr>
  </w:style>
  <w:style w:type="character" w:customStyle="1" w:styleId="WW8Num23z0">
    <w:name w:val="WW8Num23z0"/>
    <w:rsid w:val="00A85BFD"/>
    <w:rPr>
      <w:rFonts w:ascii="Symbol" w:hAnsi="Symbol" w:cs="Symbol" w:hint="default"/>
      <w:sz w:val="22"/>
      <w:szCs w:val="22"/>
    </w:rPr>
  </w:style>
  <w:style w:type="character" w:customStyle="1" w:styleId="WW8Num24z0">
    <w:name w:val="WW8Num24z0"/>
    <w:rsid w:val="00A85BFD"/>
    <w:rPr>
      <w:rFonts w:ascii="Symbol" w:hAnsi="Symbol" w:cs="Symbol" w:hint="default"/>
      <w:sz w:val="20"/>
      <w:szCs w:val="22"/>
    </w:rPr>
  </w:style>
  <w:style w:type="character" w:customStyle="1" w:styleId="WW8Num25z0">
    <w:name w:val="WW8Num25z0"/>
    <w:rsid w:val="00A85BFD"/>
    <w:rPr>
      <w:sz w:val="22"/>
      <w:szCs w:val="22"/>
    </w:rPr>
  </w:style>
  <w:style w:type="character" w:customStyle="1" w:styleId="WW8Num26z0">
    <w:name w:val="WW8Num26z0"/>
    <w:rsid w:val="00A85BFD"/>
    <w:rPr>
      <w:rFonts w:ascii="Symbol" w:hAnsi="Symbol" w:cs="Symbol" w:hint="default"/>
      <w:b w:val="0"/>
      <w:sz w:val="22"/>
      <w:szCs w:val="22"/>
    </w:rPr>
  </w:style>
  <w:style w:type="character" w:customStyle="1" w:styleId="WW8Num27z0">
    <w:name w:val="WW8Num27z0"/>
    <w:rsid w:val="00A85BFD"/>
    <w:rPr>
      <w:rFonts w:ascii="Symbol" w:hAnsi="Symbol" w:cs="Symbol" w:hint="default"/>
      <w:sz w:val="22"/>
      <w:szCs w:val="22"/>
    </w:rPr>
  </w:style>
  <w:style w:type="character" w:customStyle="1" w:styleId="WW8Num28z0">
    <w:name w:val="WW8Num28z0"/>
    <w:rsid w:val="00A85BFD"/>
    <w:rPr>
      <w:rFonts w:ascii="Symbol" w:hAnsi="Symbol" w:cs="Symbol" w:hint="default"/>
      <w:color w:val="auto"/>
      <w:sz w:val="22"/>
      <w:szCs w:val="22"/>
    </w:rPr>
  </w:style>
  <w:style w:type="character" w:customStyle="1" w:styleId="WW8Num28z1">
    <w:name w:val="WW8Num28z1"/>
    <w:rsid w:val="00A85BFD"/>
    <w:rPr>
      <w:b w:val="0"/>
      <w:sz w:val="22"/>
      <w:szCs w:val="22"/>
    </w:rPr>
  </w:style>
  <w:style w:type="character" w:customStyle="1" w:styleId="WW8Num28z2">
    <w:name w:val="WW8Num28z2"/>
    <w:rsid w:val="00A85BFD"/>
    <w:rPr>
      <w:sz w:val="22"/>
      <w:szCs w:val="22"/>
    </w:rPr>
  </w:style>
  <w:style w:type="character" w:customStyle="1" w:styleId="WW8Num28z3">
    <w:name w:val="WW8Num28z3"/>
    <w:rsid w:val="00A85BFD"/>
  </w:style>
  <w:style w:type="character" w:customStyle="1" w:styleId="WW8Num28z4">
    <w:name w:val="WW8Num28z4"/>
    <w:rsid w:val="00A85BFD"/>
  </w:style>
  <w:style w:type="character" w:customStyle="1" w:styleId="WW8Num28z5">
    <w:name w:val="WW8Num28z5"/>
    <w:rsid w:val="00A85BFD"/>
  </w:style>
  <w:style w:type="character" w:customStyle="1" w:styleId="WW8Num28z6">
    <w:name w:val="WW8Num28z6"/>
    <w:rsid w:val="00A85BFD"/>
  </w:style>
  <w:style w:type="character" w:customStyle="1" w:styleId="WW8Num28z7">
    <w:name w:val="WW8Num28z7"/>
    <w:rsid w:val="00A85BFD"/>
  </w:style>
  <w:style w:type="character" w:customStyle="1" w:styleId="WW8Num28z8">
    <w:name w:val="WW8Num28z8"/>
    <w:rsid w:val="00A85BFD"/>
  </w:style>
  <w:style w:type="character" w:customStyle="1" w:styleId="WW8Num29z0">
    <w:name w:val="WW8Num29z0"/>
    <w:rsid w:val="00A85BFD"/>
    <w:rPr>
      <w:rFonts w:hint="default"/>
    </w:rPr>
  </w:style>
  <w:style w:type="character" w:customStyle="1" w:styleId="WW8Num30z0">
    <w:name w:val="WW8Num30z0"/>
    <w:rsid w:val="00A85BFD"/>
    <w:rPr>
      <w:rFonts w:ascii="Symbol" w:hAnsi="Symbol" w:cs="Symbol" w:hint="default"/>
      <w:sz w:val="22"/>
      <w:szCs w:val="22"/>
    </w:rPr>
  </w:style>
  <w:style w:type="character" w:customStyle="1" w:styleId="WW8Num31z0">
    <w:name w:val="WW8Num31z0"/>
    <w:rsid w:val="00A85BFD"/>
    <w:rPr>
      <w:rFonts w:ascii="Symbol" w:hAnsi="Symbol" w:cs="Symbol" w:hint="default"/>
      <w:sz w:val="20"/>
      <w:szCs w:val="27"/>
    </w:rPr>
  </w:style>
  <w:style w:type="character" w:customStyle="1" w:styleId="WW8Num32z0">
    <w:name w:val="WW8Num32z0"/>
    <w:rsid w:val="00A85BFD"/>
    <w:rPr>
      <w:rFonts w:ascii="Times New Roman" w:hAnsi="Times New Roman" w:cs="Times New Roman" w:hint="default"/>
    </w:rPr>
  </w:style>
  <w:style w:type="character" w:customStyle="1" w:styleId="WW8Num33z0">
    <w:name w:val="WW8Num33z0"/>
    <w:rsid w:val="00A85BFD"/>
    <w:rPr>
      <w:rFonts w:ascii="Symbol" w:hAnsi="Symbol" w:cs="Symbol" w:hint="default"/>
      <w:sz w:val="20"/>
      <w:szCs w:val="27"/>
    </w:rPr>
  </w:style>
  <w:style w:type="character" w:customStyle="1" w:styleId="WW8Num34z0">
    <w:name w:val="WW8Num34z0"/>
    <w:rsid w:val="00A85BFD"/>
    <w:rPr>
      <w:rFonts w:ascii="Times New Roman" w:hAnsi="Times New Roman" w:cs="Times New Roman" w:hint="default"/>
      <w:sz w:val="22"/>
      <w:szCs w:val="20"/>
    </w:rPr>
  </w:style>
  <w:style w:type="character" w:customStyle="1" w:styleId="WW8Num35z0">
    <w:name w:val="WW8Num35z0"/>
    <w:rsid w:val="00A85BFD"/>
    <w:rPr>
      <w:rFonts w:ascii="Symbol" w:hAnsi="Symbol" w:cs="Symbol" w:hint="default"/>
      <w:sz w:val="22"/>
    </w:rPr>
  </w:style>
  <w:style w:type="character" w:customStyle="1" w:styleId="WW8Num36z0">
    <w:name w:val="WW8Num36z0"/>
    <w:rsid w:val="00A85BFD"/>
    <w:rPr>
      <w:rFonts w:ascii="Symbol" w:hAnsi="Symbol" w:cs="Symbol" w:hint="default"/>
      <w:sz w:val="22"/>
      <w:szCs w:val="27"/>
    </w:rPr>
  </w:style>
  <w:style w:type="character" w:customStyle="1" w:styleId="WW8Num37z0">
    <w:name w:val="WW8Num37z0"/>
    <w:rsid w:val="00A85BFD"/>
    <w:rPr>
      <w:rFonts w:ascii="Symbol" w:hAnsi="Symbol" w:cs="Symbol" w:hint="default"/>
      <w:sz w:val="22"/>
      <w:szCs w:val="22"/>
    </w:rPr>
  </w:style>
  <w:style w:type="character" w:customStyle="1" w:styleId="WW8Num38z0">
    <w:name w:val="WW8Num38z0"/>
    <w:rsid w:val="00A85BFD"/>
    <w:rPr>
      <w:b/>
      <w:sz w:val="22"/>
      <w:szCs w:val="22"/>
    </w:rPr>
  </w:style>
  <w:style w:type="character" w:customStyle="1" w:styleId="WW8Num39z0">
    <w:name w:val="WW8Num39z0"/>
    <w:rsid w:val="00A85BFD"/>
    <w:rPr>
      <w:rFonts w:ascii="Times New Roman" w:eastAsia="Times New Roman" w:hAnsi="Times New Roman" w:cs="Times New Roman" w:hint="default"/>
      <w:color w:val="FF0000"/>
      <w:sz w:val="22"/>
      <w:szCs w:val="22"/>
    </w:rPr>
  </w:style>
  <w:style w:type="character" w:customStyle="1" w:styleId="WW8Num40z0">
    <w:name w:val="WW8Num40z0"/>
    <w:rsid w:val="00A85BFD"/>
    <w:rPr>
      <w:rFonts w:hint="default"/>
    </w:rPr>
  </w:style>
  <w:style w:type="character" w:customStyle="1" w:styleId="WW8Num41z0">
    <w:name w:val="WW8Num41z0"/>
    <w:rsid w:val="00A85BFD"/>
    <w:rPr>
      <w:rFonts w:ascii="Symbol" w:hAnsi="Symbol" w:cs="Symbol" w:hint="default"/>
      <w:b w:val="0"/>
      <w:bCs w:val="0"/>
      <w:color w:val="FF0000"/>
      <w:sz w:val="22"/>
      <w:szCs w:val="22"/>
    </w:rPr>
  </w:style>
  <w:style w:type="character" w:customStyle="1" w:styleId="WW8Num42z0">
    <w:name w:val="WW8Num42z0"/>
    <w:rsid w:val="00A85BFD"/>
    <w:rPr>
      <w:rFonts w:ascii="Symbol" w:hAnsi="Symbol" w:cs="Symbol" w:hint="default"/>
      <w:b w:val="0"/>
      <w:bCs w:val="0"/>
      <w:color w:val="FF0000"/>
      <w:sz w:val="22"/>
      <w:szCs w:val="22"/>
    </w:rPr>
  </w:style>
  <w:style w:type="character" w:customStyle="1" w:styleId="WW8Num43z0">
    <w:name w:val="WW8Num43z0"/>
    <w:rsid w:val="00A85BFD"/>
    <w:rPr>
      <w:rFonts w:ascii="Times New Roman" w:hAnsi="Times New Roman" w:cs="Times New Roman" w:hint="default"/>
      <w:sz w:val="22"/>
      <w:szCs w:val="22"/>
    </w:rPr>
  </w:style>
  <w:style w:type="character" w:customStyle="1" w:styleId="WW8Num44z0">
    <w:name w:val="WW8Num44z0"/>
    <w:rsid w:val="00A85BFD"/>
    <w:rPr>
      <w:rFonts w:ascii="Symbol" w:hAnsi="Symbol" w:cs="Symbol" w:hint="default"/>
      <w:b w:val="0"/>
      <w:bCs w:val="0"/>
      <w:color w:val="FF0000"/>
      <w:sz w:val="22"/>
      <w:szCs w:val="22"/>
    </w:rPr>
  </w:style>
  <w:style w:type="character" w:customStyle="1" w:styleId="WW8Num44z1">
    <w:name w:val="WW8Num44z1"/>
    <w:rsid w:val="00A85BFD"/>
    <w:rPr>
      <w:rFonts w:ascii="Courier New" w:hAnsi="Courier New" w:cs="Courier New" w:hint="default"/>
    </w:rPr>
  </w:style>
  <w:style w:type="character" w:customStyle="1" w:styleId="WW8Num44z2">
    <w:name w:val="WW8Num44z2"/>
    <w:rsid w:val="00A85BFD"/>
    <w:rPr>
      <w:rFonts w:ascii="Wingdings" w:hAnsi="Wingdings" w:cs="Wingdings" w:hint="default"/>
    </w:rPr>
  </w:style>
  <w:style w:type="character" w:customStyle="1" w:styleId="WW8Num44z3">
    <w:name w:val="WW8Num44z3"/>
    <w:rsid w:val="00A85BFD"/>
    <w:rPr>
      <w:rFonts w:ascii="Symbol" w:hAnsi="Symbol" w:cs="Symbol" w:hint="default"/>
    </w:rPr>
  </w:style>
  <w:style w:type="character" w:customStyle="1" w:styleId="WW8Num45z0">
    <w:name w:val="WW8Num45z0"/>
    <w:rsid w:val="00A85BFD"/>
    <w:rPr>
      <w:rFonts w:ascii="Times New Roman" w:eastAsia="Times New Roman" w:hAnsi="Times New Roman" w:cs="Times New Roman" w:hint="default"/>
      <w:color w:val="auto"/>
      <w:sz w:val="22"/>
      <w:szCs w:val="22"/>
      <w:lang w:val="pl-PL"/>
    </w:rPr>
  </w:style>
  <w:style w:type="character" w:customStyle="1" w:styleId="WW8Num45z1">
    <w:name w:val="WW8Num45z1"/>
    <w:rsid w:val="00A85BFD"/>
    <w:rPr>
      <w:rFonts w:ascii="Courier New" w:hAnsi="Courier New" w:cs="Courier New" w:hint="default"/>
    </w:rPr>
  </w:style>
  <w:style w:type="character" w:customStyle="1" w:styleId="WW8Num45z2">
    <w:name w:val="WW8Num45z2"/>
    <w:rsid w:val="00A85BFD"/>
    <w:rPr>
      <w:rFonts w:ascii="Wingdings" w:hAnsi="Wingdings" w:cs="Wingdings" w:hint="default"/>
    </w:rPr>
  </w:style>
  <w:style w:type="character" w:customStyle="1" w:styleId="WW8Num45z3">
    <w:name w:val="WW8Num45z3"/>
    <w:rsid w:val="00A85BFD"/>
    <w:rPr>
      <w:rFonts w:ascii="Symbol" w:hAnsi="Symbol" w:cs="Symbol" w:hint="default"/>
    </w:rPr>
  </w:style>
  <w:style w:type="character" w:customStyle="1" w:styleId="WW8Num46z0">
    <w:name w:val="WW8Num46z0"/>
    <w:rsid w:val="00A85BFD"/>
    <w:rPr>
      <w:rFonts w:hint="default"/>
      <w:sz w:val="22"/>
      <w:szCs w:val="22"/>
    </w:rPr>
  </w:style>
  <w:style w:type="character" w:customStyle="1" w:styleId="WW8Num46z1">
    <w:name w:val="WW8Num46z1"/>
    <w:rsid w:val="00A85BFD"/>
  </w:style>
  <w:style w:type="character" w:customStyle="1" w:styleId="WW8Num46z2">
    <w:name w:val="WW8Num46z2"/>
    <w:rsid w:val="00A85BFD"/>
  </w:style>
  <w:style w:type="character" w:customStyle="1" w:styleId="WW8Num46z3">
    <w:name w:val="WW8Num46z3"/>
    <w:rsid w:val="00A85BFD"/>
  </w:style>
  <w:style w:type="character" w:customStyle="1" w:styleId="WW8Num47z0">
    <w:name w:val="WW8Num47z0"/>
    <w:rsid w:val="00A85BFD"/>
    <w:rPr>
      <w:rFonts w:hint="default"/>
      <w:b/>
      <w:bCs w:val="0"/>
      <w:sz w:val="22"/>
      <w:szCs w:val="22"/>
    </w:rPr>
  </w:style>
  <w:style w:type="character" w:customStyle="1" w:styleId="WW8Num47z1">
    <w:name w:val="WW8Num47z1"/>
    <w:rsid w:val="00A85BFD"/>
  </w:style>
  <w:style w:type="character" w:customStyle="1" w:styleId="WW8Num47z2">
    <w:name w:val="WW8Num47z2"/>
    <w:rsid w:val="00A85BFD"/>
  </w:style>
  <w:style w:type="character" w:customStyle="1" w:styleId="WW8Num47z3">
    <w:name w:val="WW8Num47z3"/>
    <w:rsid w:val="00A85BFD"/>
  </w:style>
  <w:style w:type="character" w:customStyle="1" w:styleId="WW8Num48z0">
    <w:name w:val="WW8Num48z0"/>
    <w:rsid w:val="00A85BFD"/>
    <w:rPr>
      <w:rFonts w:ascii="Symbol" w:hAnsi="Symbol" w:cs="Symbol" w:hint="default"/>
      <w:sz w:val="22"/>
      <w:szCs w:val="22"/>
    </w:rPr>
  </w:style>
  <w:style w:type="character" w:customStyle="1" w:styleId="WW8Num48z1">
    <w:name w:val="WW8Num48z1"/>
    <w:rsid w:val="00A85BFD"/>
    <w:rPr>
      <w:rFonts w:ascii="Courier New" w:hAnsi="Courier New" w:cs="Courier New" w:hint="default"/>
    </w:rPr>
  </w:style>
  <w:style w:type="character" w:customStyle="1" w:styleId="WW8Num48z2">
    <w:name w:val="WW8Num48z2"/>
    <w:rsid w:val="00A85BFD"/>
    <w:rPr>
      <w:rFonts w:ascii="Wingdings" w:hAnsi="Wingdings" w:cs="Wingdings" w:hint="default"/>
    </w:rPr>
  </w:style>
  <w:style w:type="character" w:customStyle="1" w:styleId="WW8Num48z3">
    <w:name w:val="WW8Num48z3"/>
    <w:rsid w:val="00A85BFD"/>
    <w:rPr>
      <w:b/>
    </w:rPr>
  </w:style>
  <w:style w:type="character" w:customStyle="1" w:styleId="WW8Num48z4">
    <w:name w:val="WW8Num48z4"/>
    <w:rsid w:val="00A85BFD"/>
  </w:style>
  <w:style w:type="character" w:customStyle="1" w:styleId="WW8Num48z5">
    <w:name w:val="WW8Num48z5"/>
    <w:rsid w:val="00A85BFD"/>
  </w:style>
  <w:style w:type="character" w:customStyle="1" w:styleId="WW8Num48z6">
    <w:name w:val="WW8Num48z6"/>
    <w:rsid w:val="00A85BFD"/>
    <w:rPr>
      <w:rFonts w:ascii="Symbol" w:hAnsi="Symbol" w:cs="Symbol"/>
    </w:rPr>
  </w:style>
  <w:style w:type="character" w:customStyle="1" w:styleId="WW8Num48z7">
    <w:name w:val="WW8Num48z7"/>
    <w:rsid w:val="00A85BFD"/>
  </w:style>
  <w:style w:type="character" w:customStyle="1" w:styleId="WW8Num48z8">
    <w:name w:val="WW8Num48z8"/>
    <w:rsid w:val="00A85BFD"/>
  </w:style>
  <w:style w:type="character" w:customStyle="1" w:styleId="WW8Num49z0">
    <w:name w:val="WW8Num49z0"/>
    <w:rsid w:val="00A85BFD"/>
    <w:rPr>
      <w:rFonts w:ascii="Symbol" w:hAnsi="Symbol" w:cs="Symbol" w:hint="default"/>
      <w:sz w:val="22"/>
      <w:szCs w:val="22"/>
    </w:rPr>
  </w:style>
  <w:style w:type="character" w:customStyle="1" w:styleId="WW8Num49z1">
    <w:name w:val="WW8Num49z1"/>
    <w:rsid w:val="00A85BFD"/>
    <w:rPr>
      <w:rFonts w:ascii="Courier New" w:hAnsi="Courier New" w:cs="Courier New" w:hint="default"/>
    </w:rPr>
  </w:style>
  <w:style w:type="character" w:customStyle="1" w:styleId="WW8Num49z2">
    <w:name w:val="WW8Num49z2"/>
    <w:rsid w:val="00A85BFD"/>
  </w:style>
  <w:style w:type="character" w:customStyle="1" w:styleId="WW8Num49z3">
    <w:name w:val="WW8Num49z3"/>
    <w:rsid w:val="00A85BFD"/>
  </w:style>
  <w:style w:type="character" w:customStyle="1" w:styleId="WW8Num49z4">
    <w:name w:val="WW8Num49z4"/>
    <w:rsid w:val="00A85BFD"/>
  </w:style>
  <w:style w:type="character" w:customStyle="1" w:styleId="WW8Num49z5">
    <w:name w:val="WW8Num49z5"/>
    <w:rsid w:val="00A85BFD"/>
  </w:style>
  <w:style w:type="character" w:customStyle="1" w:styleId="WW8Num49z6">
    <w:name w:val="WW8Num49z6"/>
    <w:rsid w:val="00A85BFD"/>
  </w:style>
  <w:style w:type="character" w:customStyle="1" w:styleId="WW8Num49z7">
    <w:name w:val="WW8Num49z7"/>
    <w:rsid w:val="00A85BFD"/>
  </w:style>
  <w:style w:type="character" w:customStyle="1" w:styleId="WW8Num49z8">
    <w:name w:val="WW8Num49z8"/>
    <w:rsid w:val="00A85BFD"/>
  </w:style>
  <w:style w:type="character" w:customStyle="1" w:styleId="WW8Num50z0">
    <w:name w:val="WW8Num50z0"/>
    <w:rsid w:val="00A85BFD"/>
    <w:rPr>
      <w:rFonts w:ascii="Times New Roman" w:hAnsi="Times New Roman" w:cs="Times New Roman"/>
      <w:b w:val="0"/>
      <w:bCs w:val="0"/>
      <w:color w:val="auto"/>
      <w:sz w:val="22"/>
      <w:szCs w:val="22"/>
    </w:rPr>
  </w:style>
  <w:style w:type="character" w:customStyle="1" w:styleId="WW8Num50z1">
    <w:name w:val="WW8Num50z1"/>
    <w:rsid w:val="00A85BFD"/>
  </w:style>
  <w:style w:type="character" w:customStyle="1" w:styleId="WW8Num50z2">
    <w:name w:val="WW8Num50z2"/>
    <w:rsid w:val="00A85BFD"/>
  </w:style>
  <w:style w:type="character" w:customStyle="1" w:styleId="WW8Num50z3">
    <w:name w:val="WW8Num50z3"/>
    <w:rsid w:val="00A85BFD"/>
  </w:style>
  <w:style w:type="character" w:customStyle="1" w:styleId="Domylnaczcionkaakapitu5">
    <w:name w:val="Domyślna czcionka akapitu5"/>
    <w:rsid w:val="00A85BFD"/>
  </w:style>
  <w:style w:type="character" w:customStyle="1" w:styleId="WW8Num2z1">
    <w:name w:val="WW8Num2z1"/>
    <w:rsid w:val="00A85BFD"/>
    <w:rPr>
      <w:rFonts w:ascii="Symbol" w:hAnsi="Symbol" w:cs="Symbol" w:hint="default"/>
      <w:sz w:val="22"/>
      <w:szCs w:val="22"/>
    </w:rPr>
  </w:style>
  <w:style w:type="character" w:customStyle="1" w:styleId="WW8Num2z2">
    <w:name w:val="WW8Num2z2"/>
    <w:rsid w:val="00A85BFD"/>
    <w:rPr>
      <w:rFonts w:ascii="Wingdings" w:hAnsi="Wingdings" w:cs="Wingdings" w:hint="default"/>
      <w:sz w:val="20"/>
    </w:rPr>
  </w:style>
  <w:style w:type="character" w:customStyle="1" w:styleId="WW8Num9z1">
    <w:name w:val="WW8Num9z1"/>
    <w:rsid w:val="00A85BFD"/>
    <w:rPr>
      <w:rFonts w:ascii="Courier New" w:hAnsi="Courier New" w:cs="Courier New" w:hint="default"/>
    </w:rPr>
  </w:style>
  <w:style w:type="character" w:customStyle="1" w:styleId="WW8Num9z2">
    <w:name w:val="WW8Num9z2"/>
    <w:rsid w:val="00A85BFD"/>
    <w:rPr>
      <w:rFonts w:ascii="Wingdings" w:hAnsi="Wingdings" w:cs="Wingdings" w:hint="default"/>
    </w:rPr>
  </w:style>
  <w:style w:type="character" w:customStyle="1" w:styleId="WW8Num9z3">
    <w:name w:val="WW8Num9z3"/>
    <w:rsid w:val="00A85BFD"/>
    <w:rPr>
      <w:rFonts w:ascii="Symbol" w:hAnsi="Symbol" w:cs="Symbol" w:hint="default"/>
    </w:rPr>
  </w:style>
  <w:style w:type="character" w:customStyle="1" w:styleId="WW8Num9z4">
    <w:name w:val="WW8Num9z4"/>
    <w:rsid w:val="00A85BFD"/>
  </w:style>
  <w:style w:type="character" w:customStyle="1" w:styleId="WW8Num9z5">
    <w:name w:val="WW8Num9z5"/>
    <w:rsid w:val="00A85BFD"/>
  </w:style>
  <w:style w:type="character" w:customStyle="1" w:styleId="WW8Num9z6">
    <w:name w:val="WW8Num9z6"/>
    <w:rsid w:val="00A85BFD"/>
  </w:style>
  <w:style w:type="character" w:customStyle="1" w:styleId="WW8Num9z7">
    <w:name w:val="WW8Num9z7"/>
    <w:rsid w:val="00A85BFD"/>
  </w:style>
  <w:style w:type="character" w:customStyle="1" w:styleId="WW8Num9z8">
    <w:name w:val="WW8Num9z8"/>
    <w:rsid w:val="00A85BFD"/>
  </w:style>
  <w:style w:type="character" w:customStyle="1" w:styleId="WW8Num16z5">
    <w:name w:val="WW8Num16z5"/>
    <w:rsid w:val="00A85BFD"/>
  </w:style>
  <w:style w:type="character" w:customStyle="1" w:styleId="WW8Num16z7">
    <w:name w:val="WW8Num16z7"/>
    <w:rsid w:val="00A85BFD"/>
  </w:style>
  <w:style w:type="character" w:customStyle="1" w:styleId="WW8Num16z8">
    <w:name w:val="WW8Num16z8"/>
    <w:rsid w:val="00A85BFD"/>
  </w:style>
  <w:style w:type="character" w:customStyle="1" w:styleId="WW8Num25z1">
    <w:name w:val="WW8Num25z1"/>
    <w:rsid w:val="00A85BFD"/>
  </w:style>
  <w:style w:type="character" w:customStyle="1" w:styleId="WW8Num25z2">
    <w:name w:val="WW8Num25z2"/>
    <w:rsid w:val="00A85BFD"/>
  </w:style>
  <w:style w:type="character" w:customStyle="1" w:styleId="WW8Num25z3">
    <w:name w:val="WW8Num25z3"/>
    <w:rsid w:val="00A85BFD"/>
  </w:style>
  <w:style w:type="character" w:customStyle="1" w:styleId="WW8Num25z4">
    <w:name w:val="WW8Num25z4"/>
    <w:rsid w:val="00A85BFD"/>
  </w:style>
  <w:style w:type="character" w:customStyle="1" w:styleId="WW8Num25z5">
    <w:name w:val="WW8Num25z5"/>
    <w:rsid w:val="00A85BFD"/>
  </w:style>
  <w:style w:type="character" w:customStyle="1" w:styleId="WW8Num25z6">
    <w:name w:val="WW8Num25z6"/>
    <w:rsid w:val="00A85BFD"/>
  </w:style>
  <w:style w:type="character" w:customStyle="1" w:styleId="WW8Num25z7">
    <w:name w:val="WW8Num25z7"/>
    <w:rsid w:val="00A85BFD"/>
  </w:style>
  <w:style w:type="character" w:customStyle="1" w:styleId="WW8Num25z8">
    <w:name w:val="WW8Num25z8"/>
    <w:rsid w:val="00A85BFD"/>
  </w:style>
  <w:style w:type="character" w:customStyle="1" w:styleId="WW8Num29z1">
    <w:name w:val="WW8Num29z1"/>
    <w:rsid w:val="00A85BFD"/>
  </w:style>
  <w:style w:type="character" w:customStyle="1" w:styleId="WW8Num29z2">
    <w:name w:val="WW8Num29z2"/>
    <w:rsid w:val="00A85BFD"/>
  </w:style>
  <w:style w:type="character" w:customStyle="1" w:styleId="WW8Num29z4">
    <w:name w:val="WW8Num29z4"/>
    <w:rsid w:val="00A85BFD"/>
  </w:style>
  <w:style w:type="character" w:customStyle="1" w:styleId="WW8Num32z2">
    <w:name w:val="WW8Num32z2"/>
    <w:rsid w:val="00A85BFD"/>
  </w:style>
  <w:style w:type="character" w:customStyle="1" w:styleId="WW8Num32z3">
    <w:name w:val="WW8Num32z3"/>
    <w:rsid w:val="00A85BFD"/>
  </w:style>
  <w:style w:type="character" w:customStyle="1" w:styleId="WW8Num32z4">
    <w:name w:val="WW8Num32z4"/>
    <w:rsid w:val="00A85BFD"/>
  </w:style>
  <w:style w:type="character" w:customStyle="1" w:styleId="WW8Num32z5">
    <w:name w:val="WW8Num32z5"/>
    <w:rsid w:val="00A85BFD"/>
  </w:style>
  <w:style w:type="character" w:customStyle="1" w:styleId="WW8Num32z6">
    <w:name w:val="WW8Num32z6"/>
    <w:rsid w:val="00A85BFD"/>
  </w:style>
  <w:style w:type="character" w:customStyle="1" w:styleId="WW8Num32z7">
    <w:name w:val="WW8Num32z7"/>
    <w:rsid w:val="00A85BFD"/>
  </w:style>
  <w:style w:type="character" w:customStyle="1" w:styleId="WW8Num32z8">
    <w:name w:val="WW8Num32z8"/>
    <w:rsid w:val="00A85BFD"/>
  </w:style>
  <w:style w:type="character" w:customStyle="1" w:styleId="WW8Num44z4">
    <w:name w:val="WW8Num44z4"/>
    <w:rsid w:val="00A85BFD"/>
    <w:rPr>
      <w:rFonts w:ascii="Courier New" w:hAnsi="Courier New" w:cs="Courier New"/>
    </w:rPr>
  </w:style>
  <w:style w:type="character" w:customStyle="1" w:styleId="WW8Num46z6">
    <w:name w:val="WW8Num46z6"/>
    <w:rsid w:val="00A85BFD"/>
  </w:style>
  <w:style w:type="character" w:customStyle="1" w:styleId="WW8Num50z4">
    <w:name w:val="WW8Num50z4"/>
    <w:rsid w:val="00A85BFD"/>
  </w:style>
  <w:style w:type="character" w:customStyle="1" w:styleId="WW8Num50z5">
    <w:name w:val="WW8Num50z5"/>
    <w:rsid w:val="00A85BFD"/>
  </w:style>
  <w:style w:type="character" w:customStyle="1" w:styleId="WW8Num50z6">
    <w:name w:val="WW8Num50z6"/>
    <w:rsid w:val="00A85BFD"/>
  </w:style>
  <w:style w:type="character" w:customStyle="1" w:styleId="WW8Num50z7">
    <w:name w:val="WW8Num50z7"/>
    <w:rsid w:val="00A85BFD"/>
  </w:style>
  <w:style w:type="character" w:customStyle="1" w:styleId="WW8Num50z8">
    <w:name w:val="WW8Num50z8"/>
    <w:rsid w:val="00A85BFD"/>
  </w:style>
  <w:style w:type="character" w:customStyle="1" w:styleId="WW8Num51z0">
    <w:name w:val="WW8Num51z0"/>
    <w:rsid w:val="00A85BFD"/>
    <w:rPr>
      <w:rFonts w:ascii="Symbol" w:hAnsi="Symbol" w:cs="Symbol" w:hint="default"/>
      <w:bCs/>
      <w:color w:val="FF0000"/>
      <w:sz w:val="22"/>
      <w:szCs w:val="22"/>
    </w:rPr>
  </w:style>
  <w:style w:type="character" w:customStyle="1" w:styleId="WW8Num51z1">
    <w:name w:val="WW8Num51z1"/>
    <w:rsid w:val="00A85BFD"/>
    <w:rPr>
      <w:rFonts w:ascii="Courier New" w:hAnsi="Courier New" w:cs="Courier New" w:hint="default"/>
    </w:rPr>
  </w:style>
  <w:style w:type="character" w:customStyle="1" w:styleId="WW8Num51z2">
    <w:name w:val="WW8Num51z2"/>
    <w:rsid w:val="00A85BFD"/>
    <w:rPr>
      <w:rFonts w:ascii="Wingdings" w:hAnsi="Wingdings" w:cs="Wingdings" w:hint="default"/>
    </w:rPr>
  </w:style>
  <w:style w:type="character" w:customStyle="1" w:styleId="WW8Num51z3">
    <w:name w:val="WW8Num51z3"/>
    <w:rsid w:val="00A85BFD"/>
    <w:rPr>
      <w:rFonts w:hint="default"/>
    </w:rPr>
  </w:style>
  <w:style w:type="character" w:customStyle="1" w:styleId="WW8Num51z4">
    <w:name w:val="WW8Num51z4"/>
    <w:rsid w:val="00A85BFD"/>
    <w:rPr>
      <w:rFonts w:ascii="Courier New" w:hAnsi="Courier New" w:cs="Courier New" w:hint="default"/>
    </w:rPr>
  </w:style>
  <w:style w:type="character" w:customStyle="1" w:styleId="WW8Num51z5">
    <w:name w:val="WW8Num51z5"/>
    <w:rsid w:val="00A85BFD"/>
  </w:style>
  <w:style w:type="character" w:customStyle="1" w:styleId="WW8Num51z6">
    <w:name w:val="WW8Num51z6"/>
    <w:rsid w:val="00A85BFD"/>
    <w:rPr>
      <w:rFonts w:ascii="Symbol" w:hAnsi="Symbol" w:cs="Symbol" w:hint="default"/>
    </w:rPr>
  </w:style>
  <w:style w:type="character" w:customStyle="1" w:styleId="WW8Num51z7">
    <w:name w:val="WW8Num51z7"/>
    <w:rsid w:val="00A85BFD"/>
  </w:style>
  <w:style w:type="character" w:customStyle="1" w:styleId="WW8Num51z8">
    <w:name w:val="WW8Num51z8"/>
    <w:rsid w:val="00A85BFD"/>
  </w:style>
  <w:style w:type="character" w:customStyle="1" w:styleId="WW8Num52z0">
    <w:name w:val="WW8Num52z0"/>
    <w:rsid w:val="00A85BFD"/>
    <w:rPr>
      <w:rFonts w:ascii="Symbol" w:hAnsi="Symbol" w:cs="Symbol" w:hint="default"/>
      <w:b w:val="0"/>
      <w:bCs w:val="0"/>
      <w:color w:val="FF0000"/>
      <w:sz w:val="20"/>
      <w:szCs w:val="22"/>
    </w:rPr>
  </w:style>
  <w:style w:type="character" w:customStyle="1" w:styleId="WW8Num52z1">
    <w:name w:val="WW8Num52z1"/>
    <w:rsid w:val="00A85BFD"/>
    <w:rPr>
      <w:rFonts w:ascii="Courier New" w:hAnsi="Courier New" w:cs="Courier New" w:hint="default"/>
      <w:color w:val="FF0000"/>
      <w:sz w:val="20"/>
    </w:rPr>
  </w:style>
  <w:style w:type="character" w:customStyle="1" w:styleId="WW8Num52z2">
    <w:name w:val="WW8Num52z2"/>
    <w:rsid w:val="00A85BFD"/>
    <w:rPr>
      <w:rFonts w:ascii="Wingdings" w:hAnsi="Wingdings" w:cs="Wingdings" w:hint="default"/>
      <w:sz w:val="20"/>
    </w:rPr>
  </w:style>
  <w:style w:type="character" w:customStyle="1" w:styleId="WW8Num52z3">
    <w:name w:val="WW8Num52z3"/>
    <w:rsid w:val="00A85BFD"/>
    <w:rPr>
      <w:rFonts w:hint="default"/>
    </w:rPr>
  </w:style>
  <w:style w:type="character" w:customStyle="1" w:styleId="WW8Num52z4">
    <w:name w:val="WW8Num52z4"/>
    <w:rsid w:val="00A85BFD"/>
    <w:rPr>
      <w:rFonts w:ascii="Courier New" w:hAnsi="Courier New" w:cs="Courier New" w:hint="default"/>
    </w:rPr>
  </w:style>
  <w:style w:type="character" w:customStyle="1" w:styleId="WW8Num52z5">
    <w:name w:val="WW8Num52z5"/>
    <w:rsid w:val="00A85BFD"/>
  </w:style>
  <w:style w:type="character" w:customStyle="1" w:styleId="WW8Num52z6">
    <w:name w:val="WW8Num52z6"/>
    <w:rsid w:val="00A85BFD"/>
    <w:rPr>
      <w:rFonts w:ascii="Symbol" w:hAnsi="Symbol" w:cs="Symbol" w:hint="default"/>
    </w:rPr>
  </w:style>
  <w:style w:type="character" w:customStyle="1" w:styleId="WW8Num52z7">
    <w:name w:val="WW8Num52z7"/>
    <w:rsid w:val="00A85BFD"/>
  </w:style>
  <w:style w:type="character" w:customStyle="1" w:styleId="WW8Num52z8">
    <w:name w:val="WW8Num52z8"/>
    <w:rsid w:val="00A85BFD"/>
  </w:style>
  <w:style w:type="character" w:customStyle="1" w:styleId="WW8Num53z0">
    <w:name w:val="WW8Num53z0"/>
    <w:rsid w:val="00A85BFD"/>
    <w:rPr>
      <w:rFonts w:ascii="Symbol" w:hAnsi="Symbol" w:cs="Symbol" w:hint="default"/>
      <w:b w:val="0"/>
      <w:bCs w:val="0"/>
      <w:color w:val="FF0000"/>
      <w:sz w:val="22"/>
      <w:szCs w:val="22"/>
    </w:rPr>
  </w:style>
  <w:style w:type="character" w:customStyle="1" w:styleId="WW8Num53z1">
    <w:name w:val="WW8Num53z1"/>
    <w:rsid w:val="00A85BFD"/>
  </w:style>
  <w:style w:type="character" w:customStyle="1" w:styleId="WW8Num53z2">
    <w:name w:val="WW8Num53z2"/>
    <w:rsid w:val="00A85BFD"/>
    <w:rPr>
      <w:rFonts w:ascii="Wingdings" w:hAnsi="Wingdings" w:cs="Wingdings" w:hint="default"/>
    </w:rPr>
  </w:style>
  <w:style w:type="character" w:customStyle="1" w:styleId="WW8Num53z3">
    <w:name w:val="WW8Num53z3"/>
    <w:rsid w:val="00A85BFD"/>
    <w:rPr>
      <w:rFonts w:hint="default"/>
    </w:rPr>
  </w:style>
  <w:style w:type="character" w:customStyle="1" w:styleId="WW8Num53z4">
    <w:name w:val="WW8Num53z4"/>
    <w:rsid w:val="00A85BFD"/>
    <w:rPr>
      <w:rFonts w:ascii="Courier New" w:hAnsi="Courier New" w:cs="Courier New" w:hint="default"/>
    </w:rPr>
  </w:style>
  <w:style w:type="character" w:customStyle="1" w:styleId="WW8Num53z5">
    <w:name w:val="WW8Num53z5"/>
    <w:rsid w:val="00A85BFD"/>
  </w:style>
  <w:style w:type="character" w:customStyle="1" w:styleId="WW8Num53z6">
    <w:name w:val="WW8Num53z6"/>
    <w:rsid w:val="00A85BFD"/>
    <w:rPr>
      <w:rFonts w:ascii="Symbol" w:hAnsi="Symbol" w:cs="Symbol" w:hint="default"/>
    </w:rPr>
  </w:style>
  <w:style w:type="character" w:customStyle="1" w:styleId="WW8Num53z7">
    <w:name w:val="WW8Num53z7"/>
    <w:rsid w:val="00A85BFD"/>
  </w:style>
  <w:style w:type="character" w:customStyle="1" w:styleId="WW8Num53z8">
    <w:name w:val="WW8Num53z8"/>
    <w:rsid w:val="00A85BFD"/>
  </w:style>
  <w:style w:type="character" w:customStyle="1" w:styleId="WW8Num54z0">
    <w:name w:val="WW8Num54z0"/>
    <w:rsid w:val="00A85BFD"/>
    <w:rPr>
      <w:rFonts w:ascii="Symbol" w:hAnsi="Symbol" w:cs="Symbol" w:hint="default"/>
      <w:bCs/>
      <w:color w:val="FF0000"/>
      <w:sz w:val="22"/>
      <w:szCs w:val="22"/>
    </w:rPr>
  </w:style>
  <w:style w:type="character" w:customStyle="1" w:styleId="WW8Num54z1">
    <w:name w:val="WW8Num54z1"/>
    <w:rsid w:val="00A85BFD"/>
  </w:style>
  <w:style w:type="character" w:customStyle="1" w:styleId="WW8Num54z2">
    <w:name w:val="WW8Num54z2"/>
    <w:rsid w:val="00A85BFD"/>
  </w:style>
  <w:style w:type="character" w:customStyle="1" w:styleId="WW8Num54z3">
    <w:name w:val="WW8Num54z3"/>
    <w:rsid w:val="00A85BFD"/>
  </w:style>
  <w:style w:type="character" w:customStyle="1" w:styleId="WW8Num54z4">
    <w:name w:val="WW8Num54z4"/>
    <w:rsid w:val="00A85BFD"/>
  </w:style>
  <w:style w:type="character" w:customStyle="1" w:styleId="WW8Num54z5">
    <w:name w:val="WW8Num54z5"/>
    <w:rsid w:val="00A85BFD"/>
  </w:style>
  <w:style w:type="character" w:customStyle="1" w:styleId="WW8Num54z6">
    <w:name w:val="WW8Num54z6"/>
    <w:rsid w:val="00A85BFD"/>
  </w:style>
  <w:style w:type="character" w:customStyle="1" w:styleId="WW8Num54z7">
    <w:name w:val="WW8Num54z7"/>
    <w:rsid w:val="00A85BFD"/>
  </w:style>
  <w:style w:type="character" w:customStyle="1" w:styleId="WW8Num54z8">
    <w:name w:val="WW8Num54z8"/>
    <w:rsid w:val="00A85BFD"/>
  </w:style>
  <w:style w:type="character" w:customStyle="1" w:styleId="WW8Num55z0">
    <w:name w:val="WW8Num55z0"/>
    <w:rsid w:val="00A85BFD"/>
    <w:rPr>
      <w:rFonts w:ascii="Wingdings" w:hAnsi="Wingdings" w:cs="Wingdings" w:hint="default"/>
      <w:b w:val="0"/>
      <w:bCs w:val="0"/>
      <w:color w:val="FF0000"/>
      <w:sz w:val="24"/>
      <w:szCs w:val="22"/>
    </w:rPr>
  </w:style>
  <w:style w:type="character" w:customStyle="1" w:styleId="WW8Num55z1">
    <w:name w:val="WW8Num55z1"/>
    <w:rsid w:val="00A85BFD"/>
  </w:style>
  <w:style w:type="character" w:customStyle="1" w:styleId="WW8Num55z2">
    <w:name w:val="WW8Num55z2"/>
    <w:rsid w:val="00A85BFD"/>
    <w:rPr>
      <w:rFonts w:ascii="Times New Roman" w:eastAsia="Times New Roman" w:hAnsi="Times New Roman" w:cs="Times New Roman" w:hint="default"/>
    </w:rPr>
  </w:style>
  <w:style w:type="character" w:customStyle="1" w:styleId="WW8Num55z3">
    <w:name w:val="WW8Num55z3"/>
    <w:rsid w:val="00A85BFD"/>
    <w:rPr>
      <w:rFonts w:hint="default"/>
    </w:rPr>
  </w:style>
  <w:style w:type="character" w:customStyle="1" w:styleId="WW8Num56z0">
    <w:name w:val="WW8Num56z0"/>
    <w:rsid w:val="00A85BFD"/>
    <w:rPr>
      <w:rFonts w:ascii="Times New Roman" w:eastAsia="Times New Roman" w:hAnsi="Times New Roman" w:cs="Times New Roman" w:hint="default"/>
      <w:color w:val="FF0000"/>
    </w:rPr>
  </w:style>
  <w:style w:type="character" w:customStyle="1" w:styleId="WW8Num56z1">
    <w:name w:val="WW8Num56z1"/>
    <w:rsid w:val="00A85BFD"/>
    <w:rPr>
      <w:rFonts w:ascii="Courier New" w:hAnsi="Courier New" w:cs="Courier New" w:hint="default"/>
    </w:rPr>
  </w:style>
  <w:style w:type="character" w:customStyle="1" w:styleId="WW8Num56z2">
    <w:name w:val="WW8Num56z2"/>
    <w:rsid w:val="00A85BFD"/>
    <w:rPr>
      <w:rFonts w:ascii="Wingdings" w:hAnsi="Wingdings" w:cs="Wingdings" w:hint="default"/>
    </w:rPr>
  </w:style>
  <w:style w:type="character" w:customStyle="1" w:styleId="WW8Num56z3">
    <w:name w:val="WW8Num56z3"/>
    <w:rsid w:val="00A85BFD"/>
    <w:rPr>
      <w:rFonts w:ascii="Symbol" w:hAnsi="Symbol" w:cs="Symbol" w:hint="default"/>
    </w:rPr>
  </w:style>
  <w:style w:type="character" w:customStyle="1" w:styleId="WW8Num57z0">
    <w:name w:val="WW8Num57z0"/>
    <w:rsid w:val="00A85BFD"/>
    <w:rPr>
      <w:rFonts w:ascii="Symbol" w:hAnsi="Symbol" w:cs="Symbol" w:hint="default"/>
      <w:color w:val="FF0000"/>
      <w:sz w:val="22"/>
      <w:szCs w:val="22"/>
    </w:rPr>
  </w:style>
  <w:style w:type="character" w:customStyle="1" w:styleId="WW8Num57z1">
    <w:name w:val="WW8Num57z1"/>
    <w:rsid w:val="00A85BFD"/>
    <w:rPr>
      <w:rFonts w:ascii="Courier New" w:hAnsi="Courier New" w:cs="Courier New" w:hint="default"/>
    </w:rPr>
  </w:style>
  <w:style w:type="character" w:customStyle="1" w:styleId="WW8Num57z2">
    <w:name w:val="WW8Num57z2"/>
    <w:rsid w:val="00A85BFD"/>
    <w:rPr>
      <w:rFonts w:ascii="Wingdings" w:hAnsi="Wingdings" w:cs="Wingdings" w:hint="default"/>
    </w:rPr>
  </w:style>
  <w:style w:type="character" w:customStyle="1" w:styleId="WW8Num58z0">
    <w:name w:val="WW8Num58z0"/>
    <w:rsid w:val="00A85BFD"/>
    <w:rPr>
      <w:rFonts w:ascii="Symbol" w:hAnsi="Symbol" w:cs="Symbol" w:hint="default"/>
      <w:color w:val="FF0000"/>
    </w:rPr>
  </w:style>
  <w:style w:type="character" w:customStyle="1" w:styleId="WW8Num58z1">
    <w:name w:val="WW8Num58z1"/>
    <w:rsid w:val="00A85BFD"/>
    <w:rPr>
      <w:rFonts w:ascii="Courier New" w:hAnsi="Courier New" w:cs="Courier New" w:hint="default"/>
    </w:rPr>
  </w:style>
  <w:style w:type="character" w:customStyle="1" w:styleId="WW8Num58z2">
    <w:name w:val="WW8Num58z2"/>
    <w:rsid w:val="00A85BFD"/>
    <w:rPr>
      <w:rFonts w:ascii="Wingdings" w:hAnsi="Wingdings" w:cs="Wingdings" w:hint="default"/>
    </w:rPr>
  </w:style>
  <w:style w:type="character" w:customStyle="1" w:styleId="WW8Num58z3">
    <w:name w:val="WW8Num58z3"/>
    <w:rsid w:val="00A85BFD"/>
    <w:rPr>
      <w:rFonts w:ascii="Symbol" w:hAnsi="Symbol" w:cs="Symbol" w:hint="default"/>
    </w:rPr>
  </w:style>
  <w:style w:type="character" w:customStyle="1" w:styleId="WW8Num59z0">
    <w:name w:val="WW8Num59z0"/>
    <w:rsid w:val="00A85BFD"/>
    <w:rPr>
      <w:rFonts w:ascii="Symbol" w:hAnsi="Symbol" w:cs="Wingdings" w:hint="default"/>
      <w:b/>
      <w:color w:val="FF0000"/>
      <w:sz w:val="22"/>
      <w:szCs w:val="22"/>
    </w:rPr>
  </w:style>
  <w:style w:type="character" w:customStyle="1" w:styleId="WW8Num59z1">
    <w:name w:val="WW8Num59z1"/>
    <w:rsid w:val="00A85BFD"/>
  </w:style>
  <w:style w:type="character" w:customStyle="1" w:styleId="WW8Num59z2">
    <w:name w:val="WW8Num59z2"/>
    <w:rsid w:val="00A85BFD"/>
  </w:style>
  <w:style w:type="character" w:customStyle="1" w:styleId="WW8Num59z3">
    <w:name w:val="WW8Num59z3"/>
    <w:rsid w:val="00A85BFD"/>
  </w:style>
  <w:style w:type="character" w:customStyle="1" w:styleId="WW8Num59z4">
    <w:name w:val="WW8Num59z4"/>
    <w:rsid w:val="00A85BFD"/>
  </w:style>
  <w:style w:type="character" w:customStyle="1" w:styleId="WW8Num59z5">
    <w:name w:val="WW8Num59z5"/>
    <w:rsid w:val="00A85BFD"/>
  </w:style>
  <w:style w:type="character" w:customStyle="1" w:styleId="WW8Num59z6">
    <w:name w:val="WW8Num59z6"/>
    <w:rsid w:val="00A85BFD"/>
  </w:style>
  <w:style w:type="character" w:customStyle="1" w:styleId="WW8Num59z7">
    <w:name w:val="WW8Num59z7"/>
    <w:rsid w:val="00A85BFD"/>
  </w:style>
  <w:style w:type="character" w:customStyle="1" w:styleId="WW8Num59z8">
    <w:name w:val="WW8Num59z8"/>
    <w:rsid w:val="00A85BFD"/>
  </w:style>
  <w:style w:type="character" w:customStyle="1" w:styleId="WW8Num60z0">
    <w:name w:val="WW8Num60z0"/>
    <w:rsid w:val="00A85BFD"/>
    <w:rPr>
      <w:rFonts w:ascii="Symbol" w:hAnsi="Symbol" w:cs="Wingdings"/>
      <w:szCs w:val="22"/>
    </w:rPr>
  </w:style>
  <w:style w:type="character" w:customStyle="1" w:styleId="WW8Num60z1">
    <w:name w:val="WW8Num60z1"/>
    <w:rsid w:val="00A85BFD"/>
    <w:rPr>
      <w:rFonts w:ascii="Courier New" w:hAnsi="Courier New" w:cs="Courier New" w:hint="default"/>
    </w:rPr>
  </w:style>
  <w:style w:type="character" w:customStyle="1" w:styleId="WW8Num60z2">
    <w:name w:val="WW8Num60z2"/>
    <w:rsid w:val="00A85BFD"/>
    <w:rPr>
      <w:rFonts w:ascii="Wingdings" w:hAnsi="Wingdings" w:cs="Wingdings" w:hint="default"/>
    </w:rPr>
  </w:style>
  <w:style w:type="character" w:customStyle="1" w:styleId="WW8Num60z3">
    <w:name w:val="WW8Num60z3"/>
    <w:rsid w:val="00A85BFD"/>
    <w:rPr>
      <w:rFonts w:ascii="Symbol" w:hAnsi="Symbol" w:cs="Symbol" w:hint="default"/>
    </w:rPr>
  </w:style>
  <w:style w:type="character" w:customStyle="1" w:styleId="WW8Num61z0">
    <w:name w:val="WW8Num61z0"/>
    <w:rsid w:val="00A85BFD"/>
    <w:rPr>
      <w:rFonts w:ascii="Times New Roman" w:hAnsi="Times New Roman" w:cs="Times New Roman" w:hint="default"/>
      <w:b/>
      <w:color w:val="FF0000"/>
      <w:szCs w:val="22"/>
    </w:rPr>
  </w:style>
  <w:style w:type="character" w:customStyle="1" w:styleId="WW8Num61z1">
    <w:name w:val="WW8Num61z1"/>
    <w:rsid w:val="00A85BFD"/>
    <w:rPr>
      <w:rFonts w:ascii="Courier New" w:hAnsi="Courier New" w:cs="Courier New" w:hint="default"/>
    </w:rPr>
  </w:style>
  <w:style w:type="character" w:customStyle="1" w:styleId="WW8Num61z2">
    <w:name w:val="WW8Num61z2"/>
    <w:rsid w:val="00A85BFD"/>
    <w:rPr>
      <w:rFonts w:ascii="Wingdings" w:hAnsi="Wingdings" w:cs="Wingdings" w:hint="default"/>
    </w:rPr>
  </w:style>
  <w:style w:type="character" w:customStyle="1" w:styleId="WW8Num61z3">
    <w:name w:val="WW8Num61z3"/>
    <w:rsid w:val="00A85BFD"/>
    <w:rPr>
      <w:rFonts w:ascii="Symbol" w:hAnsi="Symbol" w:cs="Symbol" w:hint="default"/>
    </w:rPr>
  </w:style>
  <w:style w:type="character" w:customStyle="1" w:styleId="WW8Num62z0">
    <w:name w:val="WW8Num62z0"/>
    <w:rsid w:val="00A85BFD"/>
    <w:rPr>
      <w:rFonts w:ascii="Symbol" w:hAnsi="Symbol" w:cs="Symbol" w:hint="default"/>
      <w:bCs/>
      <w:color w:val="FF0000"/>
      <w:sz w:val="22"/>
      <w:szCs w:val="24"/>
      <w:lang w:val="pl-PL"/>
    </w:rPr>
  </w:style>
  <w:style w:type="character" w:customStyle="1" w:styleId="WW8Num62z1">
    <w:name w:val="WW8Num62z1"/>
    <w:rsid w:val="00A85BFD"/>
    <w:rPr>
      <w:b/>
      <w:color w:val="FF0000"/>
    </w:rPr>
  </w:style>
  <w:style w:type="character" w:customStyle="1" w:styleId="WW8Num62z2">
    <w:name w:val="WW8Num62z2"/>
    <w:rsid w:val="00A85BFD"/>
  </w:style>
  <w:style w:type="character" w:customStyle="1" w:styleId="WW8Num62z3">
    <w:name w:val="WW8Num62z3"/>
    <w:rsid w:val="00A85BFD"/>
  </w:style>
  <w:style w:type="character" w:customStyle="1" w:styleId="WW8Num62z4">
    <w:name w:val="WW8Num62z4"/>
    <w:rsid w:val="00A85BFD"/>
  </w:style>
  <w:style w:type="character" w:customStyle="1" w:styleId="WW8Num62z5">
    <w:name w:val="WW8Num62z5"/>
    <w:rsid w:val="00A85BFD"/>
  </w:style>
  <w:style w:type="character" w:customStyle="1" w:styleId="WW8Num62z6">
    <w:name w:val="WW8Num62z6"/>
    <w:rsid w:val="00A85BFD"/>
  </w:style>
  <w:style w:type="character" w:customStyle="1" w:styleId="WW8Num62z7">
    <w:name w:val="WW8Num62z7"/>
    <w:rsid w:val="00A85BFD"/>
  </w:style>
  <w:style w:type="character" w:customStyle="1" w:styleId="WW8Num62z8">
    <w:name w:val="WW8Num62z8"/>
    <w:rsid w:val="00A85BFD"/>
  </w:style>
  <w:style w:type="character" w:customStyle="1" w:styleId="WW8Num63z0">
    <w:name w:val="WW8Num63z0"/>
    <w:rsid w:val="00A85BFD"/>
    <w:rPr>
      <w:rFonts w:ascii="Symbol" w:hAnsi="Symbol" w:cs="Wingdings"/>
      <w:szCs w:val="22"/>
    </w:rPr>
  </w:style>
  <w:style w:type="character" w:customStyle="1" w:styleId="WW8Num63z1">
    <w:name w:val="WW8Num63z1"/>
    <w:rsid w:val="00A85BFD"/>
    <w:rPr>
      <w:rFonts w:ascii="Courier New" w:hAnsi="Courier New" w:cs="Courier New" w:hint="default"/>
    </w:rPr>
  </w:style>
  <w:style w:type="character" w:customStyle="1" w:styleId="WW8Num63z2">
    <w:name w:val="WW8Num63z2"/>
    <w:rsid w:val="00A85BFD"/>
    <w:rPr>
      <w:rFonts w:ascii="Wingdings" w:hAnsi="Wingdings" w:cs="Wingdings" w:hint="default"/>
    </w:rPr>
  </w:style>
  <w:style w:type="character" w:customStyle="1" w:styleId="WW8Num63z3">
    <w:name w:val="WW8Num63z3"/>
    <w:rsid w:val="00A85BFD"/>
    <w:rPr>
      <w:rFonts w:ascii="Symbol" w:hAnsi="Symbol" w:cs="Symbol" w:hint="default"/>
    </w:rPr>
  </w:style>
  <w:style w:type="character" w:customStyle="1" w:styleId="WW8Num64z0">
    <w:name w:val="WW8Num64z0"/>
    <w:rsid w:val="00A85BFD"/>
    <w:rPr>
      <w:rFonts w:ascii="Symbol" w:hAnsi="Symbol" w:cs="Wingdings"/>
      <w:color w:val="FF0000"/>
      <w:sz w:val="24"/>
      <w:szCs w:val="22"/>
    </w:rPr>
  </w:style>
  <w:style w:type="character" w:customStyle="1" w:styleId="WW8Num64z1">
    <w:name w:val="WW8Num64z1"/>
    <w:rsid w:val="00A85BFD"/>
    <w:rPr>
      <w:rFonts w:ascii="Courier New" w:hAnsi="Courier New" w:cs="Courier New" w:hint="default"/>
    </w:rPr>
  </w:style>
  <w:style w:type="character" w:customStyle="1" w:styleId="WW8Num64z2">
    <w:name w:val="WW8Num64z2"/>
    <w:rsid w:val="00A85BFD"/>
    <w:rPr>
      <w:rFonts w:ascii="Wingdings" w:hAnsi="Wingdings" w:cs="Wingdings" w:hint="default"/>
    </w:rPr>
  </w:style>
  <w:style w:type="character" w:customStyle="1" w:styleId="WW8Num64z3">
    <w:name w:val="WW8Num64z3"/>
    <w:rsid w:val="00A85BFD"/>
    <w:rPr>
      <w:rFonts w:ascii="Symbol" w:hAnsi="Symbol" w:cs="Symbol" w:hint="default"/>
    </w:rPr>
  </w:style>
  <w:style w:type="character" w:customStyle="1" w:styleId="WW8Num65z0">
    <w:name w:val="WW8Num65z0"/>
    <w:rsid w:val="00A85BFD"/>
    <w:rPr>
      <w:rFonts w:ascii="Symbol" w:hAnsi="Symbol" w:cs="Wingdings"/>
      <w:color w:val="FF0000"/>
      <w:szCs w:val="22"/>
    </w:rPr>
  </w:style>
  <w:style w:type="character" w:customStyle="1" w:styleId="WW8Num65z1">
    <w:name w:val="WW8Num65z1"/>
    <w:rsid w:val="00A85BFD"/>
    <w:rPr>
      <w:rFonts w:ascii="Courier New" w:hAnsi="Courier New" w:cs="Courier New" w:hint="default"/>
    </w:rPr>
  </w:style>
  <w:style w:type="character" w:customStyle="1" w:styleId="WW8Num65z2">
    <w:name w:val="WW8Num65z2"/>
    <w:rsid w:val="00A85BFD"/>
    <w:rPr>
      <w:rFonts w:ascii="Wingdings" w:hAnsi="Wingdings" w:cs="Wingdings" w:hint="default"/>
    </w:rPr>
  </w:style>
  <w:style w:type="character" w:customStyle="1" w:styleId="WW8Num65z3">
    <w:name w:val="WW8Num65z3"/>
    <w:rsid w:val="00A85BFD"/>
    <w:rPr>
      <w:rFonts w:ascii="Symbol" w:hAnsi="Symbol" w:cs="Symbol" w:hint="default"/>
    </w:rPr>
  </w:style>
  <w:style w:type="character" w:customStyle="1" w:styleId="WW8Num66z0">
    <w:name w:val="WW8Num66z0"/>
    <w:rsid w:val="00A85BFD"/>
    <w:rPr>
      <w:rFonts w:ascii="Symbol" w:hAnsi="Symbol" w:cs="Wingdings" w:hint="default"/>
      <w:b/>
      <w:color w:val="FF0000"/>
      <w:szCs w:val="22"/>
    </w:rPr>
  </w:style>
  <w:style w:type="character" w:customStyle="1" w:styleId="WW8Num66z1">
    <w:name w:val="WW8Num66z1"/>
    <w:rsid w:val="00A85BFD"/>
  </w:style>
  <w:style w:type="character" w:customStyle="1" w:styleId="WW8Num66z2">
    <w:name w:val="WW8Num66z2"/>
    <w:rsid w:val="00A85BFD"/>
  </w:style>
  <w:style w:type="character" w:customStyle="1" w:styleId="WW8Num66z3">
    <w:name w:val="WW8Num66z3"/>
    <w:rsid w:val="00A85BFD"/>
  </w:style>
  <w:style w:type="character" w:customStyle="1" w:styleId="WW8Num66z4">
    <w:name w:val="WW8Num66z4"/>
    <w:rsid w:val="00A85BFD"/>
  </w:style>
  <w:style w:type="character" w:customStyle="1" w:styleId="WW8Num66z5">
    <w:name w:val="WW8Num66z5"/>
    <w:rsid w:val="00A85BFD"/>
  </w:style>
  <w:style w:type="character" w:customStyle="1" w:styleId="WW8Num66z6">
    <w:name w:val="WW8Num66z6"/>
    <w:rsid w:val="00A85BFD"/>
  </w:style>
  <w:style w:type="character" w:customStyle="1" w:styleId="WW8Num66z7">
    <w:name w:val="WW8Num66z7"/>
    <w:rsid w:val="00A85BFD"/>
  </w:style>
  <w:style w:type="character" w:customStyle="1" w:styleId="WW8Num66z8">
    <w:name w:val="WW8Num66z8"/>
    <w:rsid w:val="00A85BFD"/>
  </w:style>
  <w:style w:type="character" w:customStyle="1" w:styleId="WW8Num67z0">
    <w:name w:val="WW8Num67z0"/>
    <w:rsid w:val="00A85BFD"/>
    <w:rPr>
      <w:rFonts w:ascii="Symbol" w:hAnsi="Symbol" w:cs="Symbol" w:hint="default"/>
      <w:color w:val="FF0000"/>
      <w:sz w:val="24"/>
      <w:szCs w:val="24"/>
    </w:rPr>
  </w:style>
  <w:style w:type="character" w:customStyle="1" w:styleId="WW8Num67z1">
    <w:name w:val="WW8Num67z1"/>
    <w:rsid w:val="00A85BFD"/>
    <w:rPr>
      <w:rFonts w:ascii="Courier New" w:hAnsi="Courier New" w:cs="Courier New" w:hint="default"/>
    </w:rPr>
  </w:style>
  <w:style w:type="character" w:customStyle="1" w:styleId="WW8Num67z2">
    <w:name w:val="WW8Num67z2"/>
    <w:rsid w:val="00A85BFD"/>
    <w:rPr>
      <w:rFonts w:ascii="Wingdings" w:hAnsi="Wingdings" w:cs="Wingdings" w:hint="default"/>
    </w:rPr>
  </w:style>
  <w:style w:type="character" w:customStyle="1" w:styleId="WW8Num68z0">
    <w:name w:val="WW8Num68z0"/>
    <w:rsid w:val="00A85BFD"/>
    <w:rPr>
      <w:rFonts w:ascii="Symbol" w:hAnsi="Symbol" w:cs="Wingdings"/>
      <w:color w:val="FF0000"/>
      <w:sz w:val="24"/>
      <w:szCs w:val="22"/>
    </w:rPr>
  </w:style>
  <w:style w:type="character" w:customStyle="1" w:styleId="WW8Num68z1">
    <w:name w:val="WW8Num68z1"/>
    <w:rsid w:val="00A85BFD"/>
    <w:rPr>
      <w:rFonts w:ascii="Courier New" w:hAnsi="Courier New" w:cs="Courier New" w:hint="default"/>
    </w:rPr>
  </w:style>
  <w:style w:type="character" w:customStyle="1" w:styleId="WW8Num68z2">
    <w:name w:val="WW8Num68z2"/>
    <w:rsid w:val="00A85BFD"/>
    <w:rPr>
      <w:rFonts w:ascii="Wingdings" w:hAnsi="Wingdings" w:cs="Wingdings" w:hint="default"/>
    </w:rPr>
  </w:style>
  <w:style w:type="character" w:customStyle="1" w:styleId="WW8Num68z3">
    <w:name w:val="WW8Num68z3"/>
    <w:rsid w:val="00A85BFD"/>
    <w:rPr>
      <w:rFonts w:ascii="Symbol" w:hAnsi="Symbol" w:cs="Symbol" w:hint="default"/>
    </w:rPr>
  </w:style>
  <w:style w:type="character" w:customStyle="1" w:styleId="WW8Num69z0">
    <w:name w:val="WW8Num69z0"/>
    <w:rsid w:val="00A85BFD"/>
    <w:rPr>
      <w:rFonts w:ascii="Symbol" w:hAnsi="Symbol" w:cs="Symbol" w:hint="default"/>
    </w:rPr>
  </w:style>
  <w:style w:type="character" w:customStyle="1" w:styleId="WW8Num69z1">
    <w:name w:val="WW8Num69z1"/>
    <w:rsid w:val="00A85BFD"/>
    <w:rPr>
      <w:rFonts w:ascii="Courier New" w:hAnsi="Courier New" w:cs="Courier New" w:hint="default"/>
    </w:rPr>
  </w:style>
  <w:style w:type="character" w:customStyle="1" w:styleId="WW8Num69z2">
    <w:name w:val="WW8Num69z2"/>
    <w:rsid w:val="00A85BFD"/>
    <w:rPr>
      <w:rFonts w:ascii="Wingdings" w:hAnsi="Wingdings" w:cs="Wingdings" w:hint="default"/>
    </w:rPr>
  </w:style>
  <w:style w:type="character" w:customStyle="1" w:styleId="WW8Num70z0">
    <w:name w:val="WW8Num70z0"/>
    <w:rsid w:val="00A85BFD"/>
    <w:rPr>
      <w:rFonts w:ascii="Symbol" w:hAnsi="Symbol" w:cs="Symbol" w:hint="default"/>
    </w:rPr>
  </w:style>
  <w:style w:type="character" w:customStyle="1" w:styleId="WW8Num70z1">
    <w:name w:val="WW8Num70z1"/>
    <w:rsid w:val="00A85BFD"/>
    <w:rPr>
      <w:rFonts w:ascii="Courier New" w:hAnsi="Courier New" w:cs="Courier New" w:hint="default"/>
    </w:rPr>
  </w:style>
  <w:style w:type="character" w:customStyle="1" w:styleId="WW8Num70z2">
    <w:name w:val="WW8Num70z2"/>
    <w:rsid w:val="00A85BFD"/>
    <w:rPr>
      <w:rFonts w:ascii="Wingdings" w:hAnsi="Wingdings" w:cs="Wingdings" w:hint="default"/>
    </w:rPr>
  </w:style>
  <w:style w:type="character" w:customStyle="1" w:styleId="WW8Num71z0">
    <w:name w:val="WW8Num71z0"/>
    <w:rsid w:val="00A85BFD"/>
    <w:rPr>
      <w:rFonts w:ascii="Symbol" w:hAnsi="Symbol" w:cs="Symbol" w:hint="default"/>
      <w:color w:val="FF0000"/>
      <w:sz w:val="22"/>
      <w:szCs w:val="22"/>
    </w:rPr>
  </w:style>
  <w:style w:type="character" w:customStyle="1" w:styleId="WW8Num71z1">
    <w:name w:val="WW8Num71z1"/>
    <w:rsid w:val="00A85BFD"/>
    <w:rPr>
      <w:rFonts w:ascii="Courier New" w:hAnsi="Courier New" w:cs="Courier New" w:hint="default"/>
    </w:rPr>
  </w:style>
  <w:style w:type="character" w:customStyle="1" w:styleId="WW8Num71z2">
    <w:name w:val="WW8Num71z2"/>
    <w:rsid w:val="00A85BFD"/>
    <w:rPr>
      <w:rFonts w:ascii="Wingdings" w:hAnsi="Wingdings" w:cs="Wingdings" w:hint="default"/>
    </w:rPr>
  </w:style>
  <w:style w:type="character" w:customStyle="1" w:styleId="WW8Num72z0">
    <w:name w:val="WW8Num72z0"/>
    <w:rsid w:val="00A85BFD"/>
    <w:rPr>
      <w:rFonts w:ascii="Symbol" w:hAnsi="Symbol" w:cs="Symbol" w:hint="default"/>
      <w:color w:val="FF0000"/>
      <w:sz w:val="24"/>
      <w:szCs w:val="24"/>
    </w:rPr>
  </w:style>
  <w:style w:type="character" w:customStyle="1" w:styleId="WW8Num72z1">
    <w:name w:val="WW8Num72z1"/>
    <w:rsid w:val="00A85BFD"/>
    <w:rPr>
      <w:rFonts w:ascii="Courier New" w:hAnsi="Courier New" w:cs="Courier New" w:hint="default"/>
    </w:rPr>
  </w:style>
  <w:style w:type="character" w:customStyle="1" w:styleId="WW8Num72z2">
    <w:name w:val="WW8Num72z2"/>
    <w:rsid w:val="00A85BFD"/>
    <w:rPr>
      <w:rFonts w:ascii="Wingdings" w:hAnsi="Wingdings" w:cs="Wingdings" w:hint="default"/>
    </w:rPr>
  </w:style>
  <w:style w:type="character" w:customStyle="1" w:styleId="WW8Num73z0">
    <w:name w:val="WW8Num73z0"/>
    <w:rsid w:val="00A85BFD"/>
    <w:rPr>
      <w:rFonts w:ascii="Symbol" w:hAnsi="Symbol" w:cs="Wingdings" w:hint="default"/>
      <w:b/>
      <w:szCs w:val="22"/>
    </w:rPr>
  </w:style>
  <w:style w:type="character" w:customStyle="1" w:styleId="WW8Num73z1">
    <w:name w:val="WW8Num73z1"/>
    <w:rsid w:val="00A85BFD"/>
    <w:rPr>
      <w:rFonts w:ascii="Courier New" w:hAnsi="Courier New" w:cs="Courier New" w:hint="default"/>
    </w:rPr>
  </w:style>
  <w:style w:type="character" w:customStyle="1" w:styleId="WW8Num73z2">
    <w:name w:val="WW8Num73z2"/>
    <w:rsid w:val="00A85BFD"/>
    <w:rPr>
      <w:rFonts w:ascii="Wingdings" w:hAnsi="Wingdings" w:cs="Wingdings" w:hint="default"/>
    </w:rPr>
  </w:style>
  <w:style w:type="character" w:customStyle="1" w:styleId="WW8Num73z3">
    <w:name w:val="WW8Num73z3"/>
    <w:rsid w:val="00A85BFD"/>
    <w:rPr>
      <w:rFonts w:ascii="Symbol" w:hAnsi="Symbol" w:cs="Symbol" w:hint="default"/>
    </w:rPr>
  </w:style>
  <w:style w:type="character" w:customStyle="1" w:styleId="WW8Num74z0">
    <w:name w:val="WW8Num74z0"/>
    <w:rsid w:val="00A85BFD"/>
    <w:rPr>
      <w:rFonts w:ascii="Symbol" w:hAnsi="Symbol" w:cs="Symbol" w:hint="default"/>
      <w:color w:val="FF0000"/>
      <w:sz w:val="24"/>
      <w:szCs w:val="24"/>
    </w:rPr>
  </w:style>
  <w:style w:type="character" w:customStyle="1" w:styleId="WW8Num74z1">
    <w:name w:val="WW8Num74z1"/>
    <w:rsid w:val="00A85BFD"/>
    <w:rPr>
      <w:rFonts w:ascii="Courier New" w:hAnsi="Courier New" w:cs="Courier New" w:hint="default"/>
    </w:rPr>
  </w:style>
  <w:style w:type="character" w:customStyle="1" w:styleId="WW8Num74z2">
    <w:name w:val="WW8Num74z2"/>
    <w:rsid w:val="00A85BFD"/>
    <w:rPr>
      <w:rFonts w:ascii="Wingdings" w:hAnsi="Wingdings" w:cs="Wingdings" w:hint="default"/>
    </w:rPr>
  </w:style>
  <w:style w:type="character" w:customStyle="1" w:styleId="WW8Num75z0">
    <w:name w:val="WW8Num75z0"/>
    <w:rsid w:val="00A85BFD"/>
    <w:rPr>
      <w:rFonts w:ascii="Symbol" w:hAnsi="Symbol" w:cs="Symbol" w:hint="default"/>
      <w:color w:val="FF0000"/>
      <w:sz w:val="24"/>
      <w:szCs w:val="24"/>
    </w:rPr>
  </w:style>
  <w:style w:type="character" w:customStyle="1" w:styleId="WW8Num75z1">
    <w:name w:val="WW8Num75z1"/>
    <w:rsid w:val="00A85BFD"/>
    <w:rPr>
      <w:rFonts w:ascii="Courier New" w:hAnsi="Courier New" w:cs="Courier New" w:hint="default"/>
    </w:rPr>
  </w:style>
  <w:style w:type="character" w:customStyle="1" w:styleId="WW8Num75z2">
    <w:name w:val="WW8Num75z2"/>
    <w:rsid w:val="00A85BFD"/>
    <w:rPr>
      <w:rFonts w:ascii="Wingdings" w:hAnsi="Wingdings" w:cs="Wingdings" w:hint="default"/>
    </w:rPr>
  </w:style>
  <w:style w:type="character" w:customStyle="1" w:styleId="WW8Num76z0">
    <w:name w:val="WW8Num76z0"/>
    <w:rsid w:val="00A85BFD"/>
    <w:rPr>
      <w:rFonts w:ascii="Symbol" w:hAnsi="Symbol" w:cs="Symbol" w:hint="default"/>
      <w:color w:val="FF0000"/>
      <w:sz w:val="24"/>
      <w:szCs w:val="24"/>
    </w:rPr>
  </w:style>
  <w:style w:type="character" w:customStyle="1" w:styleId="WW8Num76z1">
    <w:name w:val="WW8Num76z1"/>
    <w:rsid w:val="00A85BFD"/>
    <w:rPr>
      <w:rFonts w:ascii="Courier New" w:hAnsi="Courier New" w:cs="Courier New" w:hint="default"/>
    </w:rPr>
  </w:style>
  <w:style w:type="character" w:customStyle="1" w:styleId="WW8Num76z2">
    <w:name w:val="WW8Num76z2"/>
    <w:rsid w:val="00A85BFD"/>
    <w:rPr>
      <w:rFonts w:ascii="Wingdings" w:hAnsi="Wingdings" w:cs="Wingdings" w:hint="default"/>
    </w:rPr>
  </w:style>
  <w:style w:type="character" w:customStyle="1" w:styleId="WW8Num77z0">
    <w:name w:val="WW8Num77z0"/>
    <w:rsid w:val="00A85BFD"/>
    <w:rPr>
      <w:rFonts w:ascii="Symbol" w:hAnsi="Symbol" w:cs="Wingdings"/>
      <w:color w:val="FF0000"/>
      <w:sz w:val="22"/>
      <w:szCs w:val="22"/>
    </w:rPr>
  </w:style>
  <w:style w:type="character" w:customStyle="1" w:styleId="WW8Num77z1">
    <w:name w:val="WW8Num77z1"/>
    <w:rsid w:val="00A85BFD"/>
    <w:rPr>
      <w:rFonts w:ascii="Courier New" w:hAnsi="Courier New" w:cs="Courier New" w:hint="default"/>
    </w:rPr>
  </w:style>
  <w:style w:type="character" w:customStyle="1" w:styleId="WW8Num77z2">
    <w:name w:val="WW8Num77z2"/>
    <w:rsid w:val="00A85BFD"/>
    <w:rPr>
      <w:rFonts w:ascii="Wingdings" w:hAnsi="Wingdings" w:cs="Wingdings" w:hint="default"/>
    </w:rPr>
  </w:style>
  <w:style w:type="character" w:customStyle="1" w:styleId="WW8Num77z3">
    <w:name w:val="WW8Num77z3"/>
    <w:rsid w:val="00A85BFD"/>
    <w:rPr>
      <w:rFonts w:ascii="Symbol" w:hAnsi="Symbol" w:cs="Symbol" w:hint="default"/>
    </w:rPr>
  </w:style>
  <w:style w:type="character" w:customStyle="1" w:styleId="Domylnaczcionkaakapitu4">
    <w:name w:val="Domyślna czcionka akapitu4"/>
    <w:rsid w:val="00A85BFD"/>
  </w:style>
  <w:style w:type="character" w:customStyle="1" w:styleId="WW8Num11z1">
    <w:name w:val="WW8Num11z1"/>
    <w:rsid w:val="00A85BFD"/>
    <w:rPr>
      <w:rFonts w:ascii="Courier New" w:hAnsi="Courier New" w:cs="Courier New" w:hint="default"/>
      <w:bCs/>
      <w:color w:val="FF0000"/>
      <w:sz w:val="20"/>
      <w:szCs w:val="22"/>
    </w:rPr>
  </w:style>
  <w:style w:type="character" w:customStyle="1" w:styleId="WW8Num11z2">
    <w:name w:val="WW8Num11z2"/>
    <w:rsid w:val="00A85BFD"/>
    <w:rPr>
      <w:rFonts w:ascii="Wingdings" w:hAnsi="Wingdings" w:cs="Wingdings" w:hint="default"/>
      <w:sz w:val="20"/>
    </w:rPr>
  </w:style>
  <w:style w:type="character" w:customStyle="1" w:styleId="WW8Num11z3">
    <w:name w:val="WW8Num11z3"/>
    <w:rsid w:val="00A85BFD"/>
  </w:style>
  <w:style w:type="character" w:customStyle="1" w:styleId="WW8Num11z4">
    <w:name w:val="WW8Num11z4"/>
    <w:rsid w:val="00A85BFD"/>
  </w:style>
  <w:style w:type="character" w:customStyle="1" w:styleId="WW8Num11z5">
    <w:name w:val="WW8Num11z5"/>
    <w:rsid w:val="00A85BFD"/>
  </w:style>
  <w:style w:type="character" w:customStyle="1" w:styleId="WW8Num11z6">
    <w:name w:val="WW8Num11z6"/>
    <w:rsid w:val="00A85BFD"/>
  </w:style>
  <w:style w:type="character" w:customStyle="1" w:styleId="WW8Num11z7">
    <w:name w:val="WW8Num11z7"/>
    <w:rsid w:val="00A85BFD"/>
  </w:style>
  <w:style w:type="character" w:customStyle="1" w:styleId="WW8Num11z8">
    <w:name w:val="WW8Num11z8"/>
    <w:rsid w:val="00A85BFD"/>
  </w:style>
  <w:style w:type="character" w:customStyle="1" w:styleId="WW8Num18z4">
    <w:name w:val="WW8Num18z4"/>
    <w:rsid w:val="00A85BFD"/>
  </w:style>
  <w:style w:type="character" w:customStyle="1" w:styleId="WW8Num27z1">
    <w:name w:val="WW8Num27z1"/>
    <w:rsid w:val="00A85BFD"/>
    <w:rPr>
      <w:rFonts w:ascii="Courier New" w:hAnsi="Courier New" w:cs="Courier New" w:hint="default"/>
    </w:rPr>
  </w:style>
  <w:style w:type="character" w:customStyle="1" w:styleId="WW8Num27z2">
    <w:name w:val="WW8Num27z2"/>
    <w:rsid w:val="00A85BFD"/>
    <w:rPr>
      <w:rFonts w:ascii="Wingdings" w:hAnsi="Wingdings" w:cs="Wingdings" w:hint="default"/>
    </w:rPr>
  </w:style>
  <w:style w:type="character" w:customStyle="1" w:styleId="WW8Num27z3">
    <w:name w:val="WW8Num27z3"/>
    <w:rsid w:val="00A85BFD"/>
  </w:style>
  <w:style w:type="character" w:customStyle="1" w:styleId="WW8Num27z4">
    <w:name w:val="WW8Num27z4"/>
    <w:rsid w:val="00A85BFD"/>
  </w:style>
  <w:style w:type="character" w:customStyle="1" w:styleId="WW8Num27z5">
    <w:name w:val="WW8Num27z5"/>
    <w:rsid w:val="00A85BFD"/>
  </w:style>
  <w:style w:type="character" w:customStyle="1" w:styleId="WW8Num27z6">
    <w:name w:val="WW8Num27z6"/>
    <w:rsid w:val="00A85BFD"/>
  </w:style>
  <w:style w:type="character" w:customStyle="1" w:styleId="WW8Num27z7">
    <w:name w:val="WW8Num27z7"/>
    <w:rsid w:val="00A85BFD"/>
  </w:style>
  <w:style w:type="character" w:customStyle="1" w:styleId="WW8Num27z8">
    <w:name w:val="WW8Num27z8"/>
    <w:rsid w:val="00A85BFD"/>
  </w:style>
  <w:style w:type="character" w:customStyle="1" w:styleId="WW8Num31z1">
    <w:name w:val="WW8Num31z1"/>
    <w:rsid w:val="00A85BFD"/>
    <w:rPr>
      <w:rFonts w:ascii="Courier New" w:hAnsi="Courier New" w:cs="Courier New" w:hint="default"/>
      <w:sz w:val="20"/>
    </w:rPr>
  </w:style>
  <w:style w:type="character" w:customStyle="1" w:styleId="WW8Num31z2">
    <w:name w:val="WW8Num31z2"/>
    <w:rsid w:val="00A85BFD"/>
    <w:rPr>
      <w:rFonts w:ascii="Wingdings" w:hAnsi="Wingdings" w:cs="Wingdings" w:hint="default"/>
      <w:sz w:val="20"/>
    </w:rPr>
  </w:style>
  <w:style w:type="character" w:customStyle="1" w:styleId="WW8Num31z4">
    <w:name w:val="WW8Num31z4"/>
    <w:rsid w:val="00A85BFD"/>
    <w:rPr>
      <w:rFonts w:ascii="Courier New" w:hAnsi="Courier New" w:cs="Courier New"/>
    </w:rPr>
  </w:style>
  <w:style w:type="character" w:customStyle="1" w:styleId="WW8Num34z2">
    <w:name w:val="WW8Num34z2"/>
    <w:rsid w:val="00A85BFD"/>
  </w:style>
  <w:style w:type="character" w:customStyle="1" w:styleId="WW8Num34z3">
    <w:name w:val="WW8Num34z3"/>
    <w:rsid w:val="00A85BFD"/>
  </w:style>
  <w:style w:type="character" w:customStyle="1" w:styleId="WW8Num34z4">
    <w:name w:val="WW8Num34z4"/>
    <w:rsid w:val="00A85BFD"/>
  </w:style>
  <w:style w:type="character" w:customStyle="1" w:styleId="WW8Num34z5">
    <w:name w:val="WW8Num34z5"/>
    <w:rsid w:val="00A85BFD"/>
  </w:style>
  <w:style w:type="character" w:customStyle="1" w:styleId="WW8Num34z6">
    <w:name w:val="WW8Num34z6"/>
    <w:rsid w:val="00A85BFD"/>
  </w:style>
  <w:style w:type="character" w:customStyle="1" w:styleId="WW8Num34z7">
    <w:name w:val="WW8Num34z7"/>
    <w:rsid w:val="00A85BFD"/>
  </w:style>
  <w:style w:type="character" w:customStyle="1" w:styleId="WW8Num34z8">
    <w:name w:val="WW8Num34z8"/>
    <w:rsid w:val="00A85BFD"/>
  </w:style>
  <w:style w:type="character" w:customStyle="1" w:styleId="WW8Num46z4">
    <w:name w:val="WW8Num46z4"/>
    <w:rsid w:val="00A85BFD"/>
  </w:style>
  <w:style w:type="character" w:customStyle="1" w:styleId="WW8Num55z4">
    <w:name w:val="WW8Num55z4"/>
    <w:rsid w:val="00A85BFD"/>
    <w:rPr>
      <w:rFonts w:ascii="Courier New" w:hAnsi="Courier New" w:cs="Courier New" w:hint="default"/>
    </w:rPr>
  </w:style>
  <w:style w:type="character" w:customStyle="1" w:styleId="WW8Num55z5">
    <w:name w:val="WW8Num55z5"/>
    <w:rsid w:val="00A85BFD"/>
  </w:style>
  <w:style w:type="character" w:customStyle="1" w:styleId="WW8Num55z6">
    <w:name w:val="WW8Num55z6"/>
    <w:rsid w:val="00A85BFD"/>
    <w:rPr>
      <w:rFonts w:ascii="Symbol" w:hAnsi="Symbol" w:cs="Symbol" w:hint="default"/>
    </w:rPr>
  </w:style>
  <w:style w:type="character" w:customStyle="1" w:styleId="WW8Num55z7">
    <w:name w:val="WW8Num55z7"/>
    <w:rsid w:val="00A85BFD"/>
  </w:style>
  <w:style w:type="character" w:customStyle="1" w:styleId="WW8Num55z8">
    <w:name w:val="WW8Num55z8"/>
    <w:rsid w:val="00A85BFD"/>
  </w:style>
  <w:style w:type="character" w:customStyle="1" w:styleId="Domylnaczcionkaakapitu3">
    <w:name w:val="Domyślna czcionka akapitu3"/>
    <w:rsid w:val="00A85BFD"/>
  </w:style>
  <w:style w:type="character" w:customStyle="1" w:styleId="WW8Num10z1">
    <w:name w:val="WW8Num10z1"/>
    <w:rsid w:val="00A85BFD"/>
    <w:rPr>
      <w:rFonts w:ascii="Courier New" w:hAnsi="Courier New" w:cs="Courier New" w:hint="default"/>
      <w:bCs/>
      <w:sz w:val="22"/>
      <w:szCs w:val="20"/>
    </w:rPr>
  </w:style>
  <w:style w:type="character" w:customStyle="1" w:styleId="WW8Num10z2">
    <w:name w:val="WW8Num10z2"/>
    <w:rsid w:val="00A85BFD"/>
    <w:rPr>
      <w:rFonts w:ascii="Wingdings" w:hAnsi="Wingdings" w:cs="Wingdings" w:hint="default"/>
    </w:rPr>
  </w:style>
  <w:style w:type="character" w:customStyle="1" w:styleId="WW8Num10z3">
    <w:name w:val="WW8Num10z3"/>
    <w:rsid w:val="00A85BFD"/>
    <w:rPr>
      <w:rFonts w:ascii="Symbol" w:hAnsi="Symbol" w:cs="Symbol" w:hint="default"/>
    </w:rPr>
  </w:style>
  <w:style w:type="character" w:customStyle="1" w:styleId="WW8Num10z4">
    <w:name w:val="WW8Num10z4"/>
    <w:rsid w:val="00A85BFD"/>
  </w:style>
  <w:style w:type="character" w:customStyle="1" w:styleId="WW8Num10z5">
    <w:name w:val="WW8Num10z5"/>
    <w:rsid w:val="00A85BFD"/>
  </w:style>
  <w:style w:type="character" w:customStyle="1" w:styleId="WW8Num10z6">
    <w:name w:val="WW8Num10z6"/>
    <w:rsid w:val="00A85BFD"/>
  </w:style>
  <w:style w:type="character" w:customStyle="1" w:styleId="WW8Num10z7">
    <w:name w:val="WW8Num10z7"/>
    <w:rsid w:val="00A85BFD"/>
  </w:style>
  <w:style w:type="character" w:customStyle="1" w:styleId="WW8Num10z8">
    <w:name w:val="WW8Num10z8"/>
    <w:rsid w:val="00A85BFD"/>
  </w:style>
  <w:style w:type="character" w:customStyle="1" w:styleId="WW8Num12z1">
    <w:name w:val="WW8Num12z1"/>
    <w:rsid w:val="00A85BFD"/>
  </w:style>
  <w:style w:type="character" w:customStyle="1" w:styleId="WW8Num32z1">
    <w:name w:val="WW8Num32z1"/>
    <w:rsid w:val="00A85BFD"/>
  </w:style>
  <w:style w:type="character" w:customStyle="1" w:styleId="WW8Num35z2">
    <w:name w:val="WW8Num35z2"/>
    <w:rsid w:val="00A85BFD"/>
    <w:rPr>
      <w:rFonts w:ascii="Wingdings" w:hAnsi="Wingdings" w:cs="Wingdings" w:hint="default"/>
    </w:rPr>
  </w:style>
  <w:style w:type="character" w:customStyle="1" w:styleId="WW8Num35z3">
    <w:name w:val="WW8Num35z3"/>
    <w:rsid w:val="00A85BFD"/>
  </w:style>
  <w:style w:type="character" w:customStyle="1" w:styleId="WW8Num35z4">
    <w:name w:val="WW8Num35z4"/>
    <w:rsid w:val="00A85BFD"/>
    <w:rPr>
      <w:rFonts w:ascii="Courier New" w:hAnsi="Courier New" w:cs="Courier New" w:hint="default"/>
    </w:rPr>
  </w:style>
  <w:style w:type="character" w:customStyle="1" w:styleId="WW8Num35z5">
    <w:name w:val="WW8Num35z5"/>
    <w:rsid w:val="00A85BFD"/>
  </w:style>
  <w:style w:type="character" w:customStyle="1" w:styleId="WW8Num35z6">
    <w:name w:val="WW8Num35z6"/>
    <w:rsid w:val="00A85BFD"/>
  </w:style>
  <w:style w:type="character" w:customStyle="1" w:styleId="WW8Num35z7">
    <w:name w:val="WW8Num35z7"/>
    <w:rsid w:val="00A85BFD"/>
  </w:style>
  <w:style w:type="character" w:customStyle="1" w:styleId="WW8Num35z8">
    <w:name w:val="WW8Num35z8"/>
    <w:rsid w:val="00A85BFD"/>
  </w:style>
  <w:style w:type="character" w:customStyle="1" w:styleId="WW8Num47z4">
    <w:name w:val="WW8Num47z4"/>
    <w:rsid w:val="00A85BFD"/>
  </w:style>
  <w:style w:type="character" w:customStyle="1" w:styleId="WW8Num21z1">
    <w:name w:val="WW8Num21z1"/>
    <w:rsid w:val="00A85BFD"/>
    <w:rPr>
      <w:rFonts w:ascii="Courier New" w:hAnsi="Courier New" w:cs="Courier New" w:hint="default"/>
      <w:sz w:val="22"/>
      <w:szCs w:val="22"/>
    </w:rPr>
  </w:style>
  <w:style w:type="character" w:customStyle="1" w:styleId="WW8Num21z2">
    <w:name w:val="WW8Num21z2"/>
    <w:rsid w:val="00A85BFD"/>
    <w:rPr>
      <w:rFonts w:ascii="Wingdings" w:hAnsi="Wingdings" w:cs="Wingdings" w:hint="default"/>
    </w:rPr>
  </w:style>
  <w:style w:type="character" w:customStyle="1" w:styleId="WW8Num21z3">
    <w:name w:val="WW8Num21z3"/>
    <w:rsid w:val="00A85BFD"/>
  </w:style>
  <w:style w:type="character" w:customStyle="1" w:styleId="WW8Num21z4">
    <w:name w:val="WW8Num21z4"/>
    <w:rsid w:val="00A85BFD"/>
  </w:style>
  <w:style w:type="character" w:customStyle="1" w:styleId="WW8Num21z5">
    <w:name w:val="WW8Num21z5"/>
    <w:rsid w:val="00A85BFD"/>
  </w:style>
  <w:style w:type="character" w:customStyle="1" w:styleId="WW8Num21z6">
    <w:name w:val="WW8Num21z6"/>
    <w:rsid w:val="00A85BFD"/>
  </w:style>
  <w:style w:type="character" w:customStyle="1" w:styleId="WW8Num21z7">
    <w:name w:val="WW8Num21z7"/>
    <w:rsid w:val="00A85BFD"/>
  </w:style>
  <w:style w:type="character" w:customStyle="1" w:styleId="WW8Num21z8">
    <w:name w:val="WW8Num21z8"/>
    <w:rsid w:val="00A85BFD"/>
  </w:style>
  <w:style w:type="character" w:customStyle="1" w:styleId="WW8Num30z1">
    <w:name w:val="WW8Num30z1"/>
    <w:rsid w:val="00A85BFD"/>
    <w:rPr>
      <w:rFonts w:ascii="Times New Roman" w:eastAsia="Times New Roman" w:hAnsi="Times New Roman" w:cs="Times New Roman" w:hint="default"/>
    </w:rPr>
  </w:style>
  <w:style w:type="character" w:customStyle="1" w:styleId="WW8Num30z2">
    <w:name w:val="WW8Num30z2"/>
    <w:rsid w:val="00A85BFD"/>
    <w:rPr>
      <w:rFonts w:ascii="Wingdings" w:hAnsi="Wingdings" w:cs="Wingdings" w:hint="default"/>
    </w:rPr>
  </w:style>
  <w:style w:type="character" w:customStyle="1" w:styleId="WW8Num30z3">
    <w:name w:val="WW8Num30z3"/>
    <w:rsid w:val="00A85BFD"/>
  </w:style>
  <w:style w:type="character" w:customStyle="1" w:styleId="WW8Num30z4">
    <w:name w:val="WW8Num30z4"/>
    <w:rsid w:val="00A85BFD"/>
    <w:rPr>
      <w:rFonts w:ascii="Courier New" w:hAnsi="Courier New" w:cs="Courier New" w:hint="default"/>
    </w:rPr>
  </w:style>
  <w:style w:type="character" w:customStyle="1" w:styleId="WW8Num30z5">
    <w:name w:val="WW8Num30z5"/>
    <w:rsid w:val="00A85BFD"/>
  </w:style>
  <w:style w:type="character" w:customStyle="1" w:styleId="WW8Num30z6">
    <w:name w:val="WW8Num30z6"/>
    <w:rsid w:val="00A85BFD"/>
  </w:style>
  <w:style w:type="character" w:customStyle="1" w:styleId="WW8Num30z7">
    <w:name w:val="WW8Num30z7"/>
    <w:rsid w:val="00A85BFD"/>
  </w:style>
  <w:style w:type="character" w:customStyle="1" w:styleId="WW8Num30z8">
    <w:name w:val="WW8Num30z8"/>
    <w:rsid w:val="00A85BFD"/>
  </w:style>
  <w:style w:type="character" w:customStyle="1" w:styleId="WW8Num34z1">
    <w:name w:val="WW8Num34z1"/>
    <w:rsid w:val="00A85BFD"/>
  </w:style>
  <w:style w:type="character" w:customStyle="1" w:styleId="WW8Num37z2">
    <w:name w:val="WW8Num37z2"/>
    <w:rsid w:val="00A85BFD"/>
    <w:rPr>
      <w:rFonts w:ascii="Wingdings" w:hAnsi="Wingdings" w:cs="Wingdings" w:hint="default"/>
    </w:rPr>
  </w:style>
  <w:style w:type="character" w:customStyle="1" w:styleId="WW8Num37z3">
    <w:name w:val="WW8Num37z3"/>
    <w:rsid w:val="00A85BFD"/>
  </w:style>
  <w:style w:type="character" w:customStyle="1" w:styleId="WW8Num37z4">
    <w:name w:val="WW8Num37z4"/>
    <w:rsid w:val="00A85BFD"/>
    <w:rPr>
      <w:rFonts w:ascii="Courier New" w:hAnsi="Courier New" w:cs="Courier New" w:hint="default"/>
    </w:rPr>
  </w:style>
  <w:style w:type="character" w:customStyle="1" w:styleId="WW8Num37z5">
    <w:name w:val="WW8Num37z5"/>
    <w:rsid w:val="00A85BFD"/>
  </w:style>
  <w:style w:type="character" w:customStyle="1" w:styleId="WW8Num37z6">
    <w:name w:val="WW8Num37z6"/>
    <w:rsid w:val="00A85BFD"/>
  </w:style>
  <w:style w:type="character" w:customStyle="1" w:styleId="WW8Num37z7">
    <w:name w:val="WW8Num37z7"/>
    <w:rsid w:val="00A85BFD"/>
  </w:style>
  <w:style w:type="character" w:customStyle="1" w:styleId="WW8Num37z8">
    <w:name w:val="WW8Num37z8"/>
    <w:rsid w:val="00A85BFD"/>
  </w:style>
  <w:style w:type="character" w:customStyle="1" w:styleId="WW8Num5z1">
    <w:name w:val="WW8Num5z1"/>
    <w:rsid w:val="00A85BFD"/>
    <w:rPr>
      <w:rFonts w:ascii="Symbol" w:hAnsi="Symbol" w:cs="Symbol" w:hint="default"/>
    </w:rPr>
  </w:style>
  <w:style w:type="character" w:customStyle="1" w:styleId="WW8Num5z2">
    <w:name w:val="WW8Num5z2"/>
    <w:rsid w:val="00A85BFD"/>
    <w:rPr>
      <w:rFonts w:ascii="Wingdings" w:hAnsi="Wingdings" w:cs="Wingdings" w:hint="default"/>
      <w:sz w:val="20"/>
    </w:rPr>
  </w:style>
  <w:style w:type="character" w:customStyle="1" w:styleId="WW8Num6z1">
    <w:name w:val="WW8Num6z1"/>
    <w:rsid w:val="00A85BFD"/>
  </w:style>
  <w:style w:type="character" w:customStyle="1" w:styleId="WW8Num6z2">
    <w:name w:val="WW8Num6z2"/>
    <w:rsid w:val="00A85BFD"/>
  </w:style>
  <w:style w:type="character" w:customStyle="1" w:styleId="WW8Num6z3">
    <w:name w:val="WW8Num6z3"/>
    <w:rsid w:val="00A85BFD"/>
  </w:style>
  <w:style w:type="character" w:customStyle="1" w:styleId="WW8Num6z4">
    <w:name w:val="WW8Num6z4"/>
    <w:rsid w:val="00A85BFD"/>
  </w:style>
  <w:style w:type="character" w:customStyle="1" w:styleId="WW8Num6z5">
    <w:name w:val="WW8Num6z5"/>
    <w:rsid w:val="00A85BFD"/>
  </w:style>
  <w:style w:type="character" w:customStyle="1" w:styleId="WW8Num6z6">
    <w:name w:val="WW8Num6z6"/>
    <w:rsid w:val="00A85BFD"/>
  </w:style>
  <w:style w:type="character" w:customStyle="1" w:styleId="WW8Num6z7">
    <w:name w:val="WW8Num6z7"/>
    <w:rsid w:val="00A85BFD"/>
  </w:style>
  <w:style w:type="character" w:customStyle="1" w:styleId="WW8Num6z8">
    <w:name w:val="WW8Num6z8"/>
    <w:rsid w:val="00A85BFD"/>
  </w:style>
  <w:style w:type="character" w:customStyle="1" w:styleId="WW8Num8z1">
    <w:name w:val="WW8Num8z1"/>
    <w:rsid w:val="00A85BFD"/>
    <w:rPr>
      <w:rFonts w:ascii="Courier New" w:hAnsi="Courier New" w:cs="Courier New" w:hint="default"/>
    </w:rPr>
  </w:style>
  <w:style w:type="character" w:customStyle="1" w:styleId="WW8Num8z2">
    <w:name w:val="WW8Num8z2"/>
    <w:rsid w:val="00A85BFD"/>
    <w:rPr>
      <w:rFonts w:ascii="Wingdings" w:hAnsi="Wingdings" w:cs="Wingdings" w:hint="default"/>
    </w:rPr>
  </w:style>
  <w:style w:type="character" w:customStyle="1" w:styleId="WW8Num8z3">
    <w:name w:val="WW8Num8z3"/>
    <w:rsid w:val="00A85BFD"/>
    <w:rPr>
      <w:rFonts w:ascii="Symbol" w:hAnsi="Symbol" w:cs="Symbol" w:hint="default"/>
    </w:rPr>
  </w:style>
  <w:style w:type="character" w:customStyle="1" w:styleId="WW8Num13z1">
    <w:name w:val="WW8Num13z1"/>
    <w:rsid w:val="00A85BFD"/>
    <w:rPr>
      <w:rFonts w:hint="default"/>
    </w:rPr>
  </w:style>
  <w:style w:type="character" w:customStyle="1" w:styleId="WW8Num13z2">
    <w:name w:val="WW8Num13z2"/>
    <w:rsid w:val="00A85BFD"/>
  </w:style>
  <w:style w:type="character" w:customStyle="1" w:styleId="WW8Num13z3">
    <w:name w:val="WW8Num13z3"/>
    <w:rsid w:val="00A85BFD"/>
  </w:style>
  <w:style w:type="character" w:customStyle="1" w:styleId="WW8Num13z4">
    <w:name w:val="WW8Num13z4"/>
    <w:rsid w:val="00A85BFD"/>
  </w:style>
  <w:style w:type="character" w:customStyle="1" w:styleId="WW8Num13z5">
    <w:name w:val="WW8Num13z5"/>
    <w:rsid w:val="00A85BFD"/>
  </w:style>
  <w:style w:type="character" w:customStyle="1" w:styleId="WW8Num13z6">
    <w:name w:val="WW8Num13z6"/>
    <w:rsid w:val="00A85BFD"/>
  </w:style>
  <w:style w:type="character" w:customStyle="1" w:styleId="WW8Num13z7">
    <w:name w:val="WW8Num13z7"/>
    <w:rsid w:val="00A85BFD"/>
  </w:style>
  <w:style w:type="character" w:customStyle="1" w:styleId="WW8Num13z8">
    <w:name w:val="WW8Num13z8"/>
    <w:rsid w:val="00A85BFD"/>
  </w:style>
  <w:style w:type="character" w:customStyle="1" w:styleId="WW8Num14z1">
    <w:name w:val="WW8Num14z1"/>
    <w:rsid w:val="00A85BFD"/>
    <w:rPr>
      <w:rFonts w:ascii="Courier New" w:hAnsi="Courier New" w:cs="Courier New" w:hint="default"/>
      <w:sz w:val="20"/>
    </w:rPr>
  </w:style>
  <w:style w:type="character" w:customStyle="1" w:styleId="WW8Num14z2">
    <w:name w:val="WW8Num14z2"/>
    <w:rsid w:val="00A85BFD"/>
    <w:rPr>
      <w:rFonts w:ascii="Wingdings" w:hAnsi="Wingdings" w:cs="Wingdings" w:hint="default"/>
      <w:sz w:val="20"/>
    </w:rPr>
  </w:style>
  <w:style w:type="character" w:customStyle="1" w:styleId="WW8Num15z1">
    <w:name w:val="WW8Num15z1"/>
    <w:rsid w:val="00A85BFD"/>
    <w:rPr>
      <w:rFonts w:hint="default"/>
    </w:rPr>
  </w:style>
  <w:style w:type="character" w:customStyle="1" w:styleId="WW8Num15z2">
    <w:name w:val="WW8Num15z2"/>
    <w:rsid w:val="00A85BFD"/>
  </w:style>
  <w:style w:type="character" w:customStyle="1" w:styleId="WW8Num15z3">
    <w:name w:val="WW8Num15z3"/>
    <w:rsid w:val="00A85BFD"/>
  </w:style>
  <w:style w:type="character" w:customStyle="1" w:styleId="WW8Num15z4">
    <w:name w:val="WW8Num15z4"/>
    <w:rsid w:val="00A85BFD"/>
  </w:style>
  <w:style w:type="character" w:customStyle="1" w:styleId="WW8Num15z5">
    <w:name w:val="WW8Num15z5"/>
    <w:rsid w:val="00A85BFD"/>
  </w:style>
  <w:style w:type="character" w:customStyle="1" w:styleId="WW8Num15z6">
    <w:name w:val="WW8Num15z6"/>
    <w:rsid w:val="00A85BFD"/>
  </w:style>
  <w:style w:type="character" w:customStyle="1" w:styleId="WW8Num15z7">
    <w:name w:val="WW8Num15z7"/>
    <w:rsid w:val="00A85BFD"/>
  </w:style>
  <w:style w:type="character" w:customStyle="1" w:styleId="WW8Num15z8">
    <w:name w:val="WW8Num15z8"/>
    <w:rsid w:val="00A85BFD"/>
  </w:style>
  <w:style w:type="character" w:customStyle="1" w:styleId="WW8Num20z1">
    <w:name w:val="WW8Num20z1"/>
    <w:rsid w:val="00A85BFD"/>
  </w:style>
  <w:style w:type="character" w:customStyle="1" w:styleId="WW8Num20z2">
    <w:name w:val="WW8Num20z2"/>
    <w:rsid w:val="00A85BFD"/>
  </w:style>
  <w:style w:type="character" w:customStyle="1" w:styleId="WW8Num20z3">
    <w:name w:val="WW8Num20z3"/>
    <w:rsid w:val="00A85BFD"/>
  </w:style>
  <w:style w:type="character" w:customStyle="1" w:styleId="WW8Num20z4">
    <w:name w:val="WW8Num20z4"/>
    <w:rsid w:val="00A85BFD"/>
  </w:style>
  <w:style w:type="character" w:customStyle="1" w:styleId="WW8Num20z5">
    <w:name w:val="WW8Num20z5"/>
    <w:rsid w:val="00A85BFD"/>
  </w:style>
  <w:style w:type="character" w:customStyle="1" w:styleId="WW8Num20z6">
    <w:name w:val="WW8Num20z6"/>
    <w:rsid w:val="00A85BFD"/>
  </w:style>
  <w:style w:type="character" w:customStyle="1" w:styleId="WW8Num20z7">
    <w:name w:val="WW8Num20z7"/>
    <w:rsid w:val="00A85BFD"/>
  </w:style>
  <w:style w:type="character" w:customStyle="1" w:styleId="WW8Num20z8">
    <w:name w:val="WW8Num20z8"/>
    <w:rsid w:val="00A85BFD"/>
  </w:style>
  <w:style w:type="character" w:customStyle="1" w:styleId="WW8Num22z1">
    <w:name w:val="WW8Num22z1"/>
    <w:rsid w:val="00A85BFD"/>
    <w:rPr>
      <w:rFonts w:ascii="Courier New" w:hAnsi="Courier New" w:cs="Courier New" w:hint="default"/>
    </w:rPr>
  </w:style>
  <w:style w:type="character" w:customStyle="1" w:styleId="WW8Num22z2">
    <w:name w:val="WW8Num22z2"/>
    <w:rsid w:val="00A85BFD"/>
    <w:rPr>
      <w:rFonts w:ascii="Wingdings" w:hAnsi="Wingdings" w:cs="Wingdings" w:hint="default"/>
    </w:rPr>
  </w:style>
  <w:style w:type="character" w:customStyle="1" w:styleId="WW8Num23z1">
    <w:name w:val="WW8Num23z1"/>
    <w:rsid w:val="00A85BFD"/>
    <w:rPr>
      <w:rFonts w:ascii="Courier New" w:hAnsi="Courier New" w:cs="Courier New" w:hint="default"/>
    </w:rPr>
  </w:style>
  <w:style w:type="character" w:customStyle="1" w:styleId="WW8Num23z2">
    <w:name w:val="WW8Num23z2"/>
    <w:rsid w:val="00A85BFD"/>
    <w:rPr>
      <w:rFonts w:ascii="Wingdings" w:hAnsi="Wingdings" w:cs="Wingdings" w:hint="default"/>
    </w:rPr>
  </w:style>
  <w:style w:type="character" w:customStyle="1" w:styleId="WW8Num24z1">
    <w:name w:val="WW8Num24z1"/>
    <w:rsid w:val="00A85BFD"/>
  </w:style>
  <w:style w:type="character" w:customStyle="1" w:styleId="WW8Num24z2">
    <w:name w:val="WW8Num24z2"/>
    <w:rsid w:val="00A85BFD"/>
  </w:style>
  <w:style w:type="character" w:customStyle="1" w:styleId="WW8Num24z3">
    <w:name w:val="WW8Num24z3"/>
    <w:rsid w:val="00A85BFD"/>
  </w:style>
  <w:style w:type="character" w:customStyle="1" w:styleId="WW8Num24z4">
    <w:name w:val="WW8Num24z4"/>
    <w:rsid w:val="00A85BFD"/>
  </w:style>
  <w:style w:type="character" w:customStyle="1" w:styleId="WW8Num24z5">
    <w:name w:val="WW8Num24z5"/>
    <w:rsid w:val="00A85BFD"/>
  </w:style>
  <w:style w:type="character" w:customStyle="1" w:styleId="WW8Num24z6">
    <w:name w:val="WW8Num24z6"/>
    <w:rsid w:val="00A85BFD"/>
  </w:style>
  <w:style w:type="character" w:customStyle="1" w:styleId="WW8Num24z7">
    <w:name w:val="WW8Num24z7"/>
    <w:rsid w:val="00A85BFD"/>
  </w:style>
  <w:style w:type="character" w:customStyle="1" w:styleId="WW8Num24z8">
    <w:name w:val="WW8Num24z8"/>
    <w:rsid w:val="00A85BFD"/>
  </w:style>
  <w:style w:type="character" w:customStyle="1" w:styleId="WW8Num26z1">
    <w:name w:val="WW8Num26z1"/>
    <w:rsid w:val="00A85BFD"/>
    <w:rPr>
      <w:rFonts w:ascii="Courier New" w:hAnsi="Courier New" w:cs="Courier New" w:hint="default"/>
    </w:rPr>
  </w:style>
  <w:style w:type="character" w:customStyle="1" w:styleId="WW8Num26z2">
    <w:name w:val="WW8Num26z2"/>
    <w:rsid w:val="00A85BFD"/>
    <w:rPr>
      <w:rFonts w:ascii="Wingdings" w:hAnsi="Wingdings" w:cs="Wingdings" w:hint="default"/>
    </w:rPr>
  </w:style>
  <w:style w:type="character" w:customStyle="1" w:styleId="WW8Num26z3">
    <w:name w:val="WW8Num26z3"/>
    <w:rsid w:val="00A85BFD"/>
    <w:rPr>
      <w:rFonts w:ascii="Symbol" w:hAnsi="Symbol" w:cs="Symbol" w:hint="default"/>
    </w:rPr>
  </w:style>
  <w:style w:type="character" w:customStyle="1" w:styleId="WW8Num29z3">
    <w:name w:val="WW8Num29z3"/>
    <w:rsid w:val="00A85BFD"/>
  </w:style>
  <w:style w:type="character" w:customStyle="1" w:styleId="WW8Num29z5">
    <w:name w:val="WW8Num29z5"/>
    <w:rsid w:val="00A85BFD"/>
  </w:style>
  <w:style w:type="character" w:customStyle="1" w:styleId="WW8Num29z6">
    <w:name w:val="WW8Num29z6"/>
    <w:rsid w:val="00A85BFD"/>
  </w:style>
  <w:style w:type="character" w:customStyle="1" w:styleId="WW8Num29z7">
    <w:name w:val="WW8Num29z7"/>
    <w:rsid w:val="00A85BFD"/>
  </w:style>
  <w:style w:type="character" w:customStyle="1" w:styleId="WW8Num29z8">
    <w:name w:val="WW8Num29z8"/>
    <w:rsid w:val="00A85BFD"/>
  </w:style>
  <w:style w:type="character" w:customStyle="1" w:styleId="WW8Num33z1">
    <w:name w:val="WW8Num33z1"/>
    <w:rsid w:val="00A85BFD"/>
  </w:style>
  <w:style w:type="character" w:customStyle="1" w:styleId="WW8Num33z2">
    <w:name w:val="WW8Num33z2"/>
    <w:rsid w:val="00A85BFD"/>
  </w:style>
  <w:style w:type="character" w:customStyle="1" w:styleId="WW8Num33z3">
    <w:name w:val="WW8Num33z3"/>
    <w:rsid w:val="00A85BFD"/>
  </w:style>
  <w:style w:type="character" w:customStyle="1" w:styleId="WW8Num33z4">
    <w:name w:val="WW8Num33z4"/>
    <w:rsid w:val="00A85BFD"/>
  </w:style>
  <w:style w:type="character" w:customStyle="1" w:styleId="WW8Num33z5">
    <w:name w:val="WW8Num33z5"/>
    <w:rsid w:val="00A85BFD"/>
  </w:style>
  <w:style w:type="character" w:customStyle="1" w:styleId="WW8Num33z6">
    <w:name w:val="WW8Num33z6"/>
    <w:rsid w:val="00A85BFD"/>
  </w:style>
  <w:style w:type="character" w:customStyle="1" w:styleId="WW8Num33z7">
    <w:name w:val="WW8Num33z7"/>
    <w:rsid w:val="00A85BFD"/>
  </w:style>
  <w:style w:type="character" w:customStyle="1" w:styleId="WW8Num33z8">
    <w:name w:val="WW8Num33z8"/>
    <w:rsid w:val="00A85BFD"/>
  </w:style>
  <w:style w:type="character" w:customStyle="1" w:styleId="WW8Num35z1">
    <w:name w:val="WW8Num35z1"/>
    <w:rsid w:val="00A85BFD"/>
    <w:rPr>
      <w:rFonts w:ascii="Courier New" w:hAnsi="Courier New" w:cs="Courier New" w:hint="default"/>
    </w:rPr>
  </w:style>
  <w:style w:type="character" w:customStyle="1" w:styleId="WW8Num36z1">
    <w:name w:val="WW8Num36z1"/>
    <w:rsid w:val="00A85BFD"/>
    <w:rPr>
      <w:rFonts w:ascii="Courier New" w:hAnsi="Courier New" w:cs="Courier New" w:hint="default"/>
    </w:rPr>
  </w:style>
  <w:style w:type="character" w:customStyle="1" w:styleId="WW8Num36z2">
    <w:name w:val="WW8Num36z2"/>
    <w:rsid w:val="00A85BFD"/>
    <w:rPr>
      <w:rFonts w:ascii="Wingdings" w:hAnsi="Wingdings" w:cs="Wingdings" w:hint="default"/>
    </w:rPr>
  </w:style>
  <w:style w:type="character" w:customStyle="1" w:styleId="WW8Num37z1">
    <w:name w:val="WW8Num37z1"/>
    <w:rsid w:val="00A85BFD"/>
    <w:rPr>
      <w:rFonts w:ascii="Times New Roman" w:eastAsia="Times New Roman" w:hAnsi="Times New Roman" w:cs="Times New Roman" w:hint="default"/>
    </w:rPr>
  </w:style>
  <w:style w:type="character" w:customStyle="1" w:styleId="WW8Num38z1">
    <w:name w:val="WW8Num38z1"/>
    <w:rsid w:val="00A85BFD"/>
    <w:rPr>
      <w:rFonts w:ascii="Times New Roman" w:eastAsia="Times New Roman" w:hAnsi="Times New Roman" w:cs="Times New Roman" w:hint="default"/>
    </w:rPr>
  </w:style>
  <w:style w:type="character" w:customStyle="1" w:styleId="WW8Num38z2">
    <w:name w:val="WW8Num38z2"/>
    <w:rsid w:val="00A85BFD"/>
  </w:style>
  <w:style w:type="character" w:customStyle="1" w:styleId="WW8Num38z3">
    <w:name w:val="WW8Num38z3"/>
    <w:rsid w:val="00A85BFD"/>
  </w:style>
  <w:style w:type="character" w:customStyle="1" w:styleId="WW8Num38z4">
    <w:name w:val="WW8Num38z4"/>
    <w:rsid w:val="00A85BFD"/>
  </w:style>
  <w:style w:type="character" w:customStyle="1" w:styleId="WW8Num38z5">
    <w:name w:val="WW8Num38z5"/>
    <w:rsid w:val="00A85BFD"/>
  </w:style>
  <w:style w:type="character" w:customStyle="1" w:styleId="WW8Num38z6">
    <w:name w:val="WW8Num38z6"/>
    <w:rsid w:val="00A85BFD"/>
  </w:style>
  <w:style w:type="character" w:customStyle="1" w:styleId="WW8Num38z7">
    <w:name w:val="WW8Num38z7"/>
    <w:rsid w:val="00A85BFD"/>
  </w:style>
  <w:style w:type="character" w:customStyle="1" w:styleId="WW8Num38z8">
    <w:name w:val="WW8Num38z8"/>
    <w:rsid w:val="00A85BFD"/>
  </w:style>
  <w:style w:type="character" w:customStyle="1" w:styleId="WW8Num39z1">
    <w:name w:val="WW8Num39z1"/>
    <w:rsid w:val="00A85BFD"/>
    <w:rPr>
      <w:rFonts w:ascii="Courier New" w:hAnsi="Courier New" w:cs="Courier New" w:hint="default"/>
    </w:rPr>
  </w:style>
  <w:style w:type="character" w:customStyle="1" w:styleId="WW8Num39z2">
    <w:name w:val="WW8Num39z2"/>
    <w:rsid w:val="00A85BFD"/>
    <w:rPr>
      <w:rFonts w:ascii="Wingdings" w:hAnsi="Wingdings" w:cs="Wingdings" w:hint="default"/>
    </w:rPr>
  </w:style>
  <w:style w:type="character" w:customStyle="1" w:styleId="WW8Num39z3">
    <w:name w:val="WW8Num39z3"/>
    <w:rsid w:val="00A85BFD"/>
    <w:rPr>
      <w:rFonts w:ascii="Symbol" w:hAnsi="Symbol" w:cs="Symbol" w:hint="default"/>
    </w:rPr>
  </w:style>
  <w:style w:type="character" w:customStyle="1" w:styleId="WW8Num40z2">
    <w:name w:val="WW8Num40z2"/>
    <w:rsid w:val="00A85BFD"/>
  </w:style>
  <w:style w:type="character" w:customStyle="1" w:styleId="WW8Num40z3">
    <w:name w:val="WW8Num40z3"/>
    <w:rsid w:val="00A85BFD"/>
  </w:style>
  <w:style w:type="character" w:customStyle="1" w:styleId="WW8Num40z4">
    <w:name w:val="WW8Num40z4"/>
    <w:rsid w:val="00A85BFD"/>
  </w:style>
  <w:style w:type="character" w:customStyle="1" w:styleId="WW8Num40z5">
    <w:name w:val="WW8Num40z5"/>
    <w:rsid w:val="00A85BFD"/>
  </w:style>
  <w:style w:type="character" w:customStyle="1" w:styleId="WW8Num40z6">
    <w:name w:val="WW8Num40z6"/>
    <w:rsid w:val="00A85BFD"/>
  </w:style>
  <w:style w:type="character" w:customStyle="1" w:styleId="WW8Num40z7">
    <w:name w:val="WW8Num40z7"/>
    <w:rsid w:val="00A85BFD"/>
  </w:style>
  <w:style w:type="character" w:customStyle="1" w:styleId="WW8Num40z8">
    <w:name w:val="WW8Num40z8"/>
    <w:rsid w:val="00A85BFD"/>
  </w:style>
  <w:style w:type="character" w:customStyle="1" w:styleId="WW8Num41z1">
    <w:name w:val="WW8Num41z1"/>
    <w:rsid w:val="00A85BFD"/>
    <w:rPr>
      <w:rFonts w:ascii="Courier New" w:hAnsi="Courier New" w:cs="Courier New" w:hint="default"/>
    </w:rPr>
  </w:style>
  <w:style w:type="character" w:customStyle="1" w:styleId="WW8Num41z2">
    <w:name w:val="WW8Num41z2"/>
    <w:rsid w:val="00A85BFD"/>
    <w:rPr>
      <w:rFonts w:ascii="Wingdings" w:hAnsi="Wingdings" w:cs="Wingdings" w:hint="default"/>
    </w:rPr>
  </w:style>
  <w:style w:type="character" w:customStyle="1" w:styleId="WW8Num42z1">
    <w:name w:val="WW8Num42z1"/>
    <w:rsid w:val="00A85BFD"/>
    <w:rPr>
      <w:rFonts w:ascii="Courier New" w:hAnsi="Courier New" w:cs="Courier New" w:hint="default"/>
    </w:rPr>
  </w:style>
  <w:style w:type="character" w:customStyle="1" w:styleId="WW8Num42z2">
    <w:name w:val="WW8Num42z2"/>
    <w:rsid w:val="00A85BFD"/>
    <w:rPr>
      <w:rFonts w:ascii="Wingdings" w:hAnsi="Wingdings" w:cs="Wingdings" w:hint="default"/>
    </w:rPr>
  </w:style>
  <w:style w:type="character" w:customStyle="1" w:styleId="WW8Num42z3">
    <w:name w:val="WW8Num42z3"/>
    <w:rsid w:val="00A85BFD"/>
    <w:rPr>
      <w:rFonts w:ascii="Symbol" w:hAnsi="Symbol" w:cs="Symbol" w:hint="default"/>
    </w:rPr>
  </w:style>
  <w:style w:type="character" w:customStyle="1" w:styleId="WW8Num43z1">
    <w:name w:val="WW8Num43z1"/>
    <w:rsid w:val="00A85BFD"/>
  </w:style>
  <w:style w:type="character" w:customStyle="1" w:styleId="WW8Num43z2">
    <w:name w:val="WW8Num43z2"/>
    <w:rsid w:val="00A85BFD"/>
  </w:style>
  <w:style w:type="character" w:customStyle="1" w:styleId="WW8Num43z3">
    <w:name w:val="WW8Num43z3"/>
    <w:rsid w:val="00A85BFD"/>
  </w:style>
  <w:style w:type="character" w:customStyle="1" w:styleId="WW8Num43z4">
    <w:name w:val="WW8Num43z4"/>
    <w:rsid w:val="00A85BFD"/>
  </w:style>
  <w:style w:type="character" w:customStyle="1" w:styleId="WW8Num43z5">
    <w:name w:val="WW8Num43z5"/>
    <w:rsid w:val="00A85BFD"/>
  </w:style>
  <w:style w:type="character" w:customStyle="1" w:styleId="WW8Num43z6">
    <w:name w:val="WW8Num43z6"/>
    <w:rsid w:val="00A85BFD"/>
  </w:style>
  <w:style w:type="character" w:customStyle="1" w:styleId="WW8Num43z7">
    <w:name w:val="WW8Num43z7"/>
    <w:rsid w:val="00A85BFD"/>
  </w:style>
  <w:style w:type="character" w:customStyle="1" w:styleId="WW8Num43z8">
    <w:name w:val="WW8Num43z8"/>
    <w:rsid w:val="00A85BFD"/>
  </w:style>
  <w:style w:type="character" w:customStyle="1" w:styleId="WW8Num46z5">
    <w:name w:val="WW8Num46z5"/>
    <w:rsid w:val="00A85BFD"/>
  </w:style>
  <w:style w:type="character" w:customStyle="1" w:styleId="WW8Num46z7">
    <w:name w:val="WW8Num46z7"/>
    <w:rsid w:val="00A85BFD"/>
  </w:style>
  <w:style w:type="character" w:customStyle="1" w:styleId="WW8Num46z8">
    <w:name w:val="WW8Num46z8"/>
    <w:rsid w:val="00A85BFD"/>
  </w:style>
  <w:style w:type="character" w:customStyle="1" w:styleId="WW8Num47z5">
    <w:name w:val="WW8Num47z5"/>
    <w:rsid w:val="00A85BFD"/>
  </w:style>
  <w:style w:type="character" w:customStyle="1" w:styleId="WW8Num47z6">
    <w:name w:val="WW8Num47z6"/>
    <w:rsid w:val="00A85BFD"/>
  </w:style>
  <w:style w:type="character" w:customStyle="1" w:styleId="WW8Num47z7">
    <w:name w:val="WW8Num47z7"/>
    <w:rsid w:val="00A85BFD"/>
  </w:style>
  <w:style w:type="character" w:customStyle="1" w:styleId="WW8Num47z8">
    <w:name w:val="WW8Num47z8"/>
    <w:rsid w:val="00A85BFD"/>
  </w:style>
  <w:style w:type="character" w:customStyle="1" w:styleId="Domylnaczcionkaakapitu2">
    <w:name w:val="Domyślna czcionka akapitu2"/>
    <w:rsid w:val="00A85BFD"/>
  </w:style>
  <w:style w:type="character" w:styleId="Hipercze">
    <w:name w:val="Hyperlink"/>
    <w:rsid w:val="00A85BFD"/>
    <w:rPr>
      <w:color w:val="0000FF"/>
      <w:u w:val="single"/>
    </w:rPr>
  </w:style>
  <w:style w:type="character" w:styleId="UyteHipercze">
    <w:name w:val="FollowedHyperlink"/>
    <w:rsid w:val="00A85BFD"/>
    <w:rPr>
      <w:color w:val="0000FF"/>
      <w:u w:val="single"/>
    </w:rPr>
  </w:style>
  <w:style w:type="character" w:styleId="Pogrubienie">
    <w:name w:val="Strong"/>
    <w:uiPriority w:val="22"/>
    <w:qFormat/>
    <w:rsid w:val="00A85BFD"/>
    <w:rPr>
      <w:b/>
      <w:bCs/>
    </w:rPr>
  </w:style>
  <w:style w:type="character" w:styleId="Uwydatnienie">
    <w:name w:val="Emphasis"/>
    <w:qFormat/>
    <w:rsid w:val="00A85BFD"/>
    <w:rPr>
      <w:i/>
      <w:iCs/>
    </w:rPr>
  </w:style>
  <w:style w:type="character" w:customStyle="1" w:styleId="Domylnaczcionkaakapitu1">
    <w:name w:val="Domyślna czcionka akapitu1"/>
    <w:rsid w:val="00A85BFD"/>
  </w:style>
  <w:style w:type="character" w:styleId="Numerstrony">
    <w:name w:val="page number"/>
    <w:basedOn w:val="Domylnaczcionkaakapitu2"/>
    <w:rsid w:val="00A85BFD"/>
  </w:style>
  <w:style w:type="character" w:customStyle="1" w:styleId="TekstprzypisudolnegoZnak">
    <w:name w:val="Tekst przypisu dolnego Znak"/>
    <w:rsid w:val="00A85BFD"/>
    <w:rPr>
      <w:b/>
      <w:lang w:val="pl-PL" w:eastAsia="ar-SA" w:bidi="ar-SA"/>
    </w:rPr>
  </w:style>
  <w:style w:type="character" w:styleId="Numerwiersza">
    <w:name w:val="line number"/>
    <w:basedOn w:val="Domylnaczcionkaakapitu2"/>
    <w:rsid w:val="00A85BFD"/>
  </w:style>
  <w:style w:type="character" w:customStyle="1" w:styleId="ZnakZnak2">
    <w:name w:val="Znak Znak2"/>
    <w:rsid w:val="00A85BFD"/>
    <w:rPr>
      <w:rFonts w:ascii="Cambria" w:hAnsi="Cambria" w:cs="Cambria"/>
      <w:b/>
      <w:bCs/>
      <w:i/>
      <w:iCs/>
      <w:sz w:val="28"/>
      <w:szCs w:val="28"/>
      <w:lang w:val="pl-PL" w:eastAsia="ar-SA" w:bidi="ar-SA"/>
    </w:rPr>
  </w:style>
  <w:style w:type="character" w:customStyle="1" w:styleId="ZnakZnak3">
    <w:name w:val="Znak Znak3"/>
    <w:rsid w:val="00A85BFD"/>
    <w:rPr>
      <w:b/>
      <w:bCs/>
      <w:kern w:val="1"/>
      <w:sz w:val="48"/>
      <w:szCs w:val="48"/>
      <w:lang w:val="pl-PL" w:eastAsia="ar-SA" w:bidi="ar-SA"/>
    </w:rPr>
  </w:style>
  <w:style w:type="character" w:customStyle="1" w:styleId="st">
    <w:name w:val="st"/>
    <w:basedOn w:val="Domylnaczcionkaakapitu2"/>
    <w:rsid w:val="00A85BFD"/>
  </w:style>
  <w:style w:type="character" w:customStyle="1" w:styleId="BezodstpwZnak">
    <w:name w:val="Bez odstępów Znak"/>
    <w:uiPriority w:val="1"/>
    <w:rsid w:val="00A85BFD"/>
    <w:rPr>
      <w:rFonts w:ascii="Calibri" w:hAnsi="Calibri" w:cs="Calibri"/>
      <w:sz w:val="22"/>
      <w:szCs w:val="22"/>
      <w:lang w:val="pl-PL" w:eastAsia="ar-SA" w:bidi="ar-SA"/>
    </w:rPr>
  </w:style>
  <w:style w:type="character" w:customStyle="1" w:styleId="Znakiprzypiswdolnych">
    <w:name w:val="Znaki przypisów dolnych"/>
    <w:rsid w:val="00A85BFD"/>
    <w:rPr>
      <w:vertAlign w:val="superscript"/>
    </w:rPr>
  </w:style>
  <w:style w:type="character" w:customStyle="1" w:styleId="Nagwek1Znak">
    <w:name w:val="Nagłówek 1 Znak"/>
    <w:rsid w:val="00A85BFD"/>
    <w:rPr>
      <w:b/>
      <w:bCs/>
      <w:kern w:val="1"/>
      <w:sz w:val="48"/>
      <w:szCs w:val="48"/>
      <w:lang w:val="pl-PL" w:eastAsia="ar-SA" w:bidi="ar-SA"/>
    </w:rPr>
  </w:style>
  <w:style w:type="character" w:customStyle="1" w:styleId="ZnakZnak30">
    <w:name w:val="Znak Znak3"/>
    <w:rsid w:val="00A85BFD"/>
    <w:rPr>
      <w:b/>
      <w:bCs/>
      <w:kern w:val="1"/>
      <w:sz w:val="48"/>
      <w:szCs w:val="48"/>
      <w:lang w:val="pl-PL" w:eastAsia="ar-SA" w:bidi="ar-SA"/>
    </w:rPr>
  </w:style>
  <w:style w:type="character" w:customStyle="1" w:styleId="TekstdymkaZnak">
    <w:name w:val="Tekst dymka Znak"/>
    <w:rsid w:val="00A85BFD"/>
    <w:rPr>
      <w:rFonts w:ascii="Tahoma" w:hAnsi="Tahoma" w:cs="Tahoma"/>
      <w:sz w:val="16"/>
      <w:szCs w:val="16"/>
      <w:lang w:val="pl-PL" w:eastAsia="ar-SA" w:bidi="ar-SA"/>
    </w:rPr>
  </w:style>
  <w:style w:type="character" w:customStyle="1" w:styleId="apple-converted-space">
    <w:name w:val="apple-converted-space"/>
    <w:basedOn w:val="Domylnaczcionkaakapitu2"/>
    <w:rsid w:val="00A85BFD"/>
  </w:style>
  <w:style w:type="character" w:customStyle="1" w:styleId="WW8Num3z7">
    <w:name w:val="WW8Num3z7"/>
    <w:rsid w:val="00A85BFD"/>
  </w:style>
  <w:style w:type="character" w:customStyle="1" w:styleId="Domylnaczcionkaakapitu6">
    <w:name w:val="Domyślna czcionka akapitu6"/>
    <w:rsid w:val="00A85BFD"/>
  </w:style>
  <w:style w:type="character" w:customStyle="1" w:styleId="StopkaZnak">
    <w:name w:val="Stopka Znak"/>
    <w:uiPriority w:val="99"/>
    <w:rsid w:val="00A85BFD"/>
    <w:rPr>
      <w:sz w:val="24"/>
      <w:szCs w:val="24"/>
    </w:rPr>
  </w:style>
  <w:style w:type="character" w:customStyle="1" w:styleId="WW8Num2z7">
    <w:name w:val="WW8Num2z7"/>
    <w:rsid w:val="00A85BFD"/>
  </w:style>
  <w:style w:type="character" w:customStyle="1" w:styleId="WW8Num3z3">
    <w:name w:val="WW8Num3z3"/>
    <w:rsid w:val="00A85BFD"/>
    <w:rPr>
      <w:rFonts w:ascii="Symbol" w:hAnsi="Symbol" w:cs="Symbol"/>
    </w:rPr>
  </w:style>
  <w:style w:type="character" w:customStyle="1" w:styleId="ata11y">
    <w:name w:val="at_a11y"/>
    <w:basedOn w:val="Domylnaczcionkaakapitu2"/>
    <w:rsid w:val="00A85BFD"/>
  </w:style>
  <w:style w:type="character" w:customStyle="1" w:styleId="Nagwek3Znak">
    <w:name w:val="Nagłówek 3 Znak"/>
    <w:rsid w:val="00A85BFD"/>
    <w:rPr>
      <w:b/>
      <w:bCs/>
      <w:sz w:val="27"/>
      <w:szCs w:val="27"/>
    </w:rPr>
  </w:style>
  <w:style w:type="character" w:customStyle="1" w:styleId="None">
    <w:name w:val="None"/>
    <w:rsid w:val="00A85BFD"/>
    <w:rPr>
      <w:color w:val="000000"/>
      <w:sz w:val="20"/>
    </w:rPr>
  </w:style>
  <w:style w:type="paragraph" w:customStyle="1" w:styleId="Nagwek50">
    <w:name w:val="Nagłówek5"/>
    <w:basedOn w:val="Normalny"/>
    <w:next w:val="Tekstpodstawowy"/>
    <w:rsid w:val="00A85BFD"/>
    <w:pPr>
      <w:keepNext/>
      <w:spacing w:before="240" w:after="120"/>
    </w:pPr>
    <w:rPr>
      <w:rFonts w:ascii="Arial" w:eastAsia="Microsoft YaHei" w:hAnsi="Arial" w:cs="Arial"/>
      <w:sz w:val="28"/>
      <w:szCs w:val="28"/>
    </w:rPr>
  </w:style>
  <w:style w:type="paragraph" w:styleId="Tekstpodstawowy">
    <w:name w:val="Body Text"/>
    <w:basedOn w:val="Normalny"/>
    <w:link w:val="TekstpodstawowyZnak"/>
    <w:rsid w:val="00A85BFD"/>
    <w:pPr>
      <w:jc w:val="center"/>
    </w:pPr>
    <w:rPr>
      <w:b/>
      <w:sz w:val="20"/>
      <w:szCs w:val="20"/>
    </w:rPr>
  </w:style>
  <w:style w:type="paragraph" w:styleId="Lista">
    <w:name w:val="List"/>
    <w:basedOn w:val="Tekstpodstawowy"/>
    <w:rsid w:val="00A85BFD"/>
    <w:rPr>
      <w:rFonts w:cs="Arial"/>
    </w:rPr>
  </w:style>
  <w:style w:type="paragraph" w:customStyle="1" w:styleId="Podpis5">
    <w:name w:val="Podpis5"/>
    <w:basedOn w:val="Normalny"/>
    <w:rsid w:val="00A85BFD"/>
    <w:pPr>
      <w:suppressLineNumbers/>
      <w:spacing w:before="120" w:after="120"/>
    </w:pPr>
    <w:rPr>
      <w:rFonts w:cs="Arial"/>
      <w:i/>
      <w:iCs/>
    </w:rPr>
  </w:style>
  <w:style w:type="paragraph" w:customStyle="1" w:styleId="Indeks">
    <w:name w:val="Indeks"/>
    <w:basedOn w:val="Normalny"/>
    <w:rsid w:val="00A85BFD"/>
    <w:pPr>
      <w:suppressLineNumbers/>
    </w:pPr>
    <w:rPr>
      <w:rFonts w:cs="Arial"/>
    </w:rPr>
  </w:style>
  <w:style w:type="paragraph" w:customStyle="1" w:styleId="Nagwek40">
    <w:name w:val="Nagłówek4"/>
    <w:basedOn w:val="Normalny"/>
    <w:next w:val="Tekstpodstawowy"/>
    <w:rsid w:val="00A85BFD"/>
    <w:pPr>
      <w:keepNext/>
      <w:spacing w:before="240" w:after="120"/>
    </w:pPr>
    <w:rPr>
      <w:rFonts w:ascii="Arial" w:eastAsia="Microsoft YaHei" w:hAnsi="Arial" w:cs="Arial"/>
      <w:sz w:val="28"/>
      <w:szCs w:val="28"/>
    </w:rPr>
  </w:style>
  <w:style w:type="paragraph" w:customStyle="1" w:styleId="Podpis4">
    <w:name w:val="Podpis4"/>
    <w:basedOn w:val="Normalny"/>
    <w:rsid w:val="00A85BFD"/>
    <w:pPr>
      <w:suppressLineNumbers/>
      <w:spacing w:before="120" w:after="120"/>
    </w:pPr>
    <w:rPr>
      <w:rFonts w:cs="Arial"/>
      <w:i/>
      <w:iCs/>
    </w:rPr>
  </w:style>
  <w:style w:type="paragraph" w:customStyle="1" w:styleId="Nagwek30">
    <w:name w:val="Nagłówek3"/>
    <w:basedOn w:val="Normalny"/>
    <w:next w:val="Tekstpodstawowy"/>
    <w:rsid w:val="00A85BFD"/>
    <w:pPr>
      <w:keepNext/>
      <w:spacing w:before="240" w:after="120"/>
    </w:pPr>
    <w:rPr>
      <w:rFonts w:ascii="Arial" w:eastAsia="Microsoft YaHei" w:hAnsi="Arial" w:cs="Arial"/>
      <w:sz w:val="28"/>
      <w:szCs w:val="28"/>
    </w:rPr>
  </w:style>
  <w:style w:type="paragraph" w:customStyle="1" w:styleId="Podpis2">
    <w:name w:val="Podpis2"/>
    <w:basedOn w:val="Normalny"/>
    <w:rsid w:val="00A85BFD"/>
    <w:pPr>
      <w:suppressLineNumbers/>
      <w:spacing w:before="120" w:after="120"/>
    </w:pPr>
    <w:rPr>
      <w:rFonts w:cs="Arial"/>
      <w:i/>
      <w:iCs/>
    </w:rPr>
  </w:style>
  <w:style w:type="paragraph" w:customStyle="1" w:styleId="Nagwek20">
    <w:name w:val="Nagłówek2"/>
    <w:basedOn w:val="Normalny"/>
    <w:next w:val="Tekstpodstawowy"/>
    <w:rsid w:val="00A85BFD"/>
    <w:pPr>
      <w:keepNext/>
      <w:spacing w:before="240" w:after="120"/>
    </w:pPr>
    <w:rPr>
      <w:rFonts w:ascii="Arial" w:eastAsia="Microsoft YaHei" w:hAnsi="Arial" w:cs="Arial"/>
      <w:sz w:val="28"/>
      <w:szCs w:val="28"/>
    </w:rPr>
  </w:style>
  <w:style w:type="paragraph" w:customStyle="1" w:styleId="Podpis1">
    <w:name w:val="Podpis1"/>
    <w:basedOn w:val="Normalny"/>
    <w:rsid w:val="00A85BFD"/>
    <w:pPr>
      <w:suppressLineNumbers/>
      <w:spacing w:before="120" w:after="120"/>
    </w:pPr>
    <w:rPr>
      <w:rFonts w:cs="Arial"/>
      <w:i/>
      <w:iCs/>
    </w:rPr>
  </w:style>
  <w:style w:type="paragraph" w:styleId="NormalnyWeb">
    <w:name w:val="Normal (Web)"/>
    <w:basedOn w:val="Normalny"/>
    <w:uiPriority w:val="99"/>
    <w:qFormat/>
    <w:rsid w:val="00A85BFD"/>
    <w:pPr>
      <w:spacing w:before="280" w:after="280"/>
    </w:pPr>
  </w:style>
  <w:style w:type="paragraph" w:customStyle="1" w:styleId="sdfootnote-western">
    <w:name w:val="sdfootnote-western"/>
    <w:basedOn w:val="Normalny"/>
    <w:rsid w:val="00A85BFD"/>
    <w:pPr>
      <w:spacing w:before="280" w:after="280"/>
    </w:pPr>
  </w:style>
  <w:style w:type="paragraph" w:styleId="Nagwek">
    <w:name w:val="header"/>
    <w:basedOn w:val="Normalny"/>
    <w:link w:val="NagwekZnak"/>
    <w:uiPriority w:val="99"/>
    <w:rsid w:val="00A85BFD"/>
  </w:style>
  <w:style w:type="paragraph" w:styleId="Stopka">
    <w:name w:val="footer"/>
    <w:basedOn w:val="Normalny"/>
    <w:uiPriority w:val="99"/>
    <w:rsid w:val="00A85BFD"/>
  </w:style>
  <w:style w:type="paragraph" w:customStyle="1" w:styleId="Akapitzlist1">
    <w:name w:val="Akapit z listą1"/>
    <w:rsid w:val="00A85BFD"/>
    <w:pPr>
      <w:suppressAutoHyphens/>
      <w:spacing w:after="200"/>
      <w:ind w:left="720"/>
    </w:pPr>
    <w:rPr>
      <w:rFonts w:eastAsia="ヒラギノ角ゴ Pro W3"/>
      <w:color w:val="000000"/>
      <w:sz w:val="24"/>
      <w:lang w:eastAsia="ar-SA"/>
    </w:rPr>
  </w:style>
  <w:style w:type="paragraph" w:styleId="Bezodstpw">
    <w:name w:val="No Spacing"/>
    <w:uiPriority w:val="1"/>
    <w:qFormat/>
    <w:rsid w:val="00A85BFD"/>
    <w:pPr>
      <w:suppressAutoHyphens/>
    </w:pPr>
    <w:rPr>
      <w:rFonts w:ascii="Calibri" w:hAnsi="Calibri" w:cs="Calibri"/>
      <w:sz w:val="22"/>
      <w:szCs w:val="22"/>
      <w:lang w:eastAsia="ar-SA"/>
    </w:rPr>
  </w:style>
  <w:style w:type="paragraph" w:styleId="Akapitzlist">
    <w:name w:val="List Paragraph"/>
    <w:basedOn w:val="Normalny"/>
    <w:link w:val="AkapitzlistZnak"/>
    <w:uiPriority w:val="34"/>
    <w:qFormat/>
    <w:rsid w:val="00A85BFD"/>
    <w:pPr>
      <w:spacing w:after="200" w:line="276" w:lineRule="auto"/>
      <w:ind w:left="720"/>
    </w:pPr>
    <w:rPr>
      <w:rFonts w:ascii="Calibri" w:hAnsi="Calibri" w:cs="Calibri"/>
      <w:sz w:val="22"/>
      <w:szCs w:val="22"/>
    </w:rPr>
  </w:style>
  <w:style w:type="paragraph" w:customStyle="1" w:styleId="Tekstpodstawowy21">
    <w:name w:val="Tekst podstawowy 21"/>
    <w:basedOn w:val="Normalny"/>
    <w:rsid w:val="00A85BFD"/>
    <w:rPr>
      <w:b/>
      <w:sz w:val="20"/>
      <w:szCs w:val="20"/>
    </w:rPr>
  </w:style>
  <w:style w:type="paragraph" w:customStyle="1" w:styleId="Tekstpodstawowy31">
    <w:name w:val="Tekst podstawowy 31"/>
    <w:basedOn w:val="Normalny"/>
    <w:rsid w:val="00A85BFD"/>
    <w:pPr>
      <w:spacing w:after="120"/>
    </w:pPr>
    <w:rPr>
      <w:sz w:val="16"/>
      <w:szCs w:val="16"/>
    </w:rPr>
  </w:style>
  <w:style w:type="paragraph" w:customStyle="1" w:styleId="Zawartotabeli">
    <w:name w:val="Zawartość tabeli"/>
    <w:basedOn w:val="Normalny"/>
    <w:qFormat/>
    <w:rsid w:val="00A85BFD"/>
    <w:pPr>
      <w:widowControl w:val="0"/>
      <w:suppressLineNumbers/>
    </w:pPr>
    <w:rPr>
      <w:rFonts w:eastAsia="Lucida Sans Unicode"/>
    </w:rPr>
  </w:style>
  <w:style w:type="paragraph" w:customStyle="1" w:styleId="Nagwektabeli">
    <w:name w:val="Nagłówek tabeli"/>
    <w:basedOn w:val="Zawartotabeli"/>
    <w:rsid w:val="00A85BFD"/>
    <w:pPr>
      <w:jc w:val="center"/>
    </w:pPr>
    <w:rPr>
      <w:b/>
      <w:bCs/>
      <w:i/>
      <w:iCs/>
    </w:rPr>
  </w:style>
  <w:style w:type="paragraph" w:customStyle="1" w:styleId="Zawartotabeli0">
    <w:name w:val="Zawarto?? tabeli"/>
    <w:basedOn w:val="Normalny"/>
    <w:rsid w:val="00A85BFD"/>
    <w:pPr>
      <w:widowControl w:val="0"/>
      <w:suppressLineNumbers/>
      <w:overflowPunct w:val="0"/>
      <w:autoSpaceDE w:val="0"/>
      <w:textAlignment w:val="baseline"/>
    </w:pPr>
    <w:rPr>
      <w:kern w:val="1"/>
      <w:szCs w:val="20"/>
    </w:rPr>
  </w:style>
  <w:style w:type="paragraph" w:customStyle="1" w:styleId="Tekstpodstawowy22">
    <w:name w:val="Tekst podstawowy 22"/>
    <w:basedOn w:val="Normalny"/>
    <w:rsid w:val="00A85BFD"/>
    <w:pPr>
      <w:jc w:val="both"/>
    </w:pPr>
    <w:rPr>
      <w:sz w:val="22"/>
      <w:szCs w:val="22"/>
    </w:rPr>
  </w:style>
  <w:style w:type="paragraph" w:customStyle="1" w:styleId="Akapitzlist2">
    <w:name w:val="Akapit z listą2"/>
    <w:basedOn w:val="Normalny"/>
    <w:rsid w:val="00A85BFD"/>
    <w:pPr>
      <w:spacing w:after="200" w:line="276" w:lineRule="auto"/>
      <w:ind w:left="720"/>
    </w:pPr>
    <w:rPr>
      <w:rFonts w:ascii="Calibri" w:hAnsi="Calibri" w:cs="Calibri"/>
      <w:sz w:val="22"/>
      <w:szCs w:val="22"/>
    </w:rPr>
  </w:style>
  <w:style w:type="paragraph" w:customStyle="1" w:styleId="Default">
    <w:name w:val="Default"/>
    <w:rsid w:val="00A85BFD"/>
    <w:pPr>
      <w:suppressAutoHyphens/>
      <w:autoSpaceDE w:val="0"/>
    </w:pPr>
    <w:rPr>
      <w:rFonts w:ascii="Arial" w:hAnsi="Arial" w:cs="Arial"/>
      <w:color w:val="000000"/>
      <w:sz w:val="24"/>
      <w:szCs w:val="24"/>
      <w:lang w:eastAsia="ar-SA"/>
    </w:rPr>
  </w:style>
  <w:style w:type="paragraph" w:styleId="Tytu">
    <w:name w:val="Title"/>
    <w:basedOn w:val="Normalny"/>
    <w:next w:val="Podtytu"/>
    <w:qFormat/>
    <w:rsid w:val="00A85BFD"/>
    <w:pPr>
      <w:jc w:val="center"/>
    </w:pPr>
    <w:rPr>
      <w:b/>
      <w:szCs w:val="20"/>
    </w:rPr>
  </w:style>
  <w:style w:type="paragraph" w:styleId="Podtytu">
    <w:name w:val="Subtitle"/>
    <w:basedOn w:val="Nagwek20"/>
    <w:next w:val="Tekstpodstawowy"/>
    <w:qFormat/>
    <w:rsid w:val="00A85BFD"/>
    <w:pPr>
      <w:jc w:val="center"/>
    </w:pPr>
    <w:rPr>
      <w:i/>
      <w:iCs/>
    </w:rPr>
  </w:style>
  <w:style w:type="paragraph" w:customStyle="1" w:styleId="Body">
    <w:name w:val="Body"/>
    <w:rsid w:val="00A85BFD"/>
    <w:pPr>
      <w:suppressAutoHyphens/>
    </w:pPr>
    <w:rPr>
      <w:rFonts w:ascii="Helvetica" w:eastAsia="ヒラギノ角ゴ Pro W3" w:hAnsi="Helvetica" w:cs="Helvetica"/>
      <w:color w:val="000000"/>
      <w:sz w:val="24"/>
      <w:lang w:eastAsia="ar-SA"/>
    </w:rPr>
  </w:style>
  <w:style w:type="paragraph" w:customStyle="1" w:styleId="Bezodstpw1">
    <w:name w:val="Bez odstępów1"/>
    <w:rsid w:val="00A85BFD"/>
    <w:pPr>
      <w:suppressAutoHyphens/>
    </w:pPr>
    <w:rPr>
      <w:rFonts w:ascii="Calibri" w:hAnsi="Calibri" w:cs="Calibri"/>
      <w:sz w:val="22"/>
      <w:szCs w:val="22"/>
      <w:lang w:eastAsia="ar-SA"/>
    </w:rPr>
  </w:style>
  <w:style w:type="paragraph" w:styleId="Tekstpodstawowywcity">
    <w:name w:val="Body Text Indent"/>
    <w:basedOn w:val="Normalny"/>
    <w:rsid w:val="00A85BFD"/>
    <w:pPr>
      <w:ind w:left="708"/>
    </w:pPr>
  </w:style>
  <w:style w:type="paragraph" w:customStyle="1" w:styleId="Tekstpodstawowywcity21">
    <w:name w:val="Tekst podstawowy wcięty 21"/>
    <w:basedOn w:val="Normalny"/>
    <w:rsid w:val="00A85BFD"/>
    <w:pPr>
      <w:ind w:firstLine="708"/>
    </w:pPr>
    <w:rPr>
      <w:sz w:val="22"/>
    </w:rPr>
  </w:style>
  <w:style w:type="paragraph" w:styleId="Tekstprzypisudolnego">
    <w:name w:val="footnote text"/>
    <w:basedOn w:val="Normalny"/>
    <w:rsid w:val="00A85BFD"/>
    <w:rPr>
      <w:b/>
      <w:sz w:val="20"/>
      <w:szCs w:val="20"/>
    </w:rPr>
  </w:style>
  <w:style w:type="paragraph" w:customStyle="1" w:styleId="Tekstpodstawowywcity31">
    <w:name w:val="Tekst podstawowy wcięty 31"/>
    <w:basedOn w:val="Normalny"/>
    <w:rsid w:val="00A85BFD"/>
    <w:pPr>
      <w:ind w:left="720"/>
    </w:pPr>
    <w:rPr>
      <w:b/>
      <w:color w:val="0F243E"/>
    </w:rPr>
  </w:style>
  <w:style w:type="paragraph" w:customStyle="1" w:styleId="Akapitzlist3">
    <w:name w:val="Akapit z listą3"/>
    <w:basedOn w:val="Normalny"/>
    <w:rsid w:val="00A85BFD"/>
    <w:pPr>
      <w:spacing w:after="200" w:line="276" w:lineRule="auto"/>
      <w:ind w:left="720"/>
    </w:pPr>
    <w:rPr>
      <w:rFonts w:ascii="Calibri" w:hAnsi="Calibri" w:cs="Calibri"/>
      <w:sz w:val="22"/>
      <w:szCs w:val="22"/>
    </w:rPr>
  </w:style>
  <w:style w:type="paragraph" w:customStyle="1" w:styleId="Bezodstpw2">
    <w:name w:val="Bez odstępów2"/>
    <w:rsid w:val="00A85BFD"/>
    <w:pPr>
      <w:suppressAutoHyphens/>
    </w:pPr>
    <w:rPr>
      <w:rFonts w:ascii="Calibri" w:hAnsi="Calibri" w:cs="Calibri"/>
      <w:sz w:val="22"/>
      <w:szCs w:val="22"/>
      <w:lang w:eastAsia="ar-SA"/>
    </w:rPr>
  </w:style>
  <w:style w:type="paragraph" w:styleId="Tekstdymka">
    <w:name w:val="Balloon Text"/>
    <w:basedOn w:val="Normalny"/>
    <w:rsid w:val="00A85BFD"/>
    <w:rPr>
      <w:rFonts w:ascii="Tahoma" w:hAnsi="Tahoma" w:cs="Tahoma"/>
      <w:sz w:val="16"/>
      <w:szCs w:val="16"/>
    </w:rPr>
  </w:style>
  <w:style w:type="paragraph" w:customStyle="1" w:styleId="Nagwek10">
    <w:name w:val="Nagłówek1"/>
    <w:basedOn w:val="Normalny"/>
    <w:next w:val="Tekstpodstawowy"/>
    <w:rsid w:val="00A85BFD"/>
    <w:pPr>
      <w:keepNext/>
      <w:spacing w:before="240" w:after="120" w:line="276" w:lineRule="auto"/>
    </w:pPr>
    <w:rPr>
      <w:rFonts w:ascii="Arial" w:eastAsia="Microsoft YaHei" w:hAnsi="Arial" w:cs="Arial"/>
      <w:sz w:val="28"/>
      <w:szCs w:val="28"/>
    </w:rPr>
  </w:style>
  <w:style w:type="paragraph" w:customStyle="1" w:styleId="TableContents">
    <w:name w:val="Table Contents"/>
    <w:basedOn w:val="Normalny"/>
    <w:rsid w:val="00A85BFD"/>
    <w:pPr>
      <w:widowControl w:val="0"/>
      <w:suppressLineNumbers/>
    </w:pPr>
    <w:rPr>
      <w:rFonts w:eastAsia="Lucida Sans Unicode"/>
      <w:kern w:val="1"/>
    </w:rPr>
  </w:style>
  <w:style w:type="paragraph" w:customStyle="1" w:styleId="NormalnyWeb1">
    <w:name w:val="Normalny (Web)1"/>
    <w:basedOn w:val="Normalny"/>
    <w:rsid w:val="00A85BFD"/>
    <w:pPr>
      <w:spacing w:before="28" w:after="28"/>
    </w:pPr>
    <w:rPr>
      <w:rFonts w:eastAsia="Lucida Sans Unicode"/>
      <w:kern w:val="1"/>
    </w:rPr>
  </w:style>
  <w:style w:type="paragraph" w:customStyle="1" w:styleId="Akapitzlist30">
    <w:name w:val="Akapit z listą3"/>
    <w:basedOn w:val="Normalny"/>
    <w:rsid w:val="00A85BFD"/>
    <w:pPr>
      <w:spacing w:after="200" w:line="276" w:lineRule="auto"/>
      <w:ind w:left="720"/>
    </w:pPr>
    <w:rPr>
      <w:rFonts w:ascii="Calibri" w:eastAsia="Lucida Sans Unicode" w:hAnsi="Calibri" w:cs="Calibri"/>
      <w:kern w:val="1"/>
      <w:sz w:val="22"/>
      <w:szCs w:val="22"/>
    </w:rPr>
  </w:style>
  <w:style w:type="paragraph" w:customStyle="1" w:styleId="lead">
    <w:name w:val="lead"/>
    <w:basedOn w:val="Normalny"/>
    <w:rsid w:val="00A85BFD"/>
    <w:pPr>
      <w:spacing w:after="150"/>
    </w:pPr>
  </w:style>
  <w:style w:type="paragraph" w:customStyle="1" w:styleId="opis">
    <w:name w:val="opis"/>
    <w:basedOn w:val="Normalny"/>
    <w:rsid w:val="00A85BFD"/>
    <w:pPr>
      <w:spacing w:after="135"/>
      <w:ind w:left="225" w:right="225"/>
    </w:pPr>
    <w:rPr>
      <w:color w:val="444444"/>
    </w:rPr>
  </w:style>
  <w:style w:type="paragraph" w:customStyle="1" w:styleId="Zawartoramki">
    <w:name w:val="Zawartość ramki"/>
    <w:basedOn w:val="Tekstpodstawowy"/>
    <w:rsid w:val="00A85BFD"/>
  </w:style>
  <w:style w:type="paragraph" w:customStyle="1" w:styleId="NormalnyWeb10">
    <w:name w:val="Normalny (Web)1"/>
    <w:basedOn w:val="Normalny"/>
    <w:rsid w:val="00A85BFD"/>
    <w:pPr>
      <w:spacing w:before="28" w:after="28"/>
    </w:pPr>
    <w:rPr>
      <w:rFonts w:eastAsia="Lucida Sans Unicode"/>
      <w:kern w:val="1"/>
    </w:rPr>
  </w:style>
  <w:style w:type="paragraph" w:customStyle="1" w:styleId="Podpis3">
    <w:name w:val="Podpis3"/>
    <w:basedOn w:val="Normalny"/>
    <w:rsid w:val="00A85BFD"/>
    <w:pPr>
      <w:suppressLineNumbers/>
      <w:spacing w:before="120" w:after="120"/>
    </w:pPr>
    <w:rPr>
      <w:rFonts w:cs="Arial"/>
      <w:i/>
      <w:iCs/>
    </w:rPr>
  </w:style>
  <w:style w:type="paragraph" w:customStyle="1" w:styleId="Standardowy1">
    <w:name w:val="Standardowy1"/>
    <w:rsid w:val="00A85BFD"/>
    <w:pPr>
      <w:suppressAutoHyphens/>
    </w:pPr>
    <w:rPr>
      <w:rFonts w:eastAsia="ヒラギノ角ゴ Pro W3"/>
      <w:color w:val="000000"/>
      <w:sz w:val="24"/>
      <w:lang w:eastAsia="ar-SA"/>
    </w:rPr>
  </w:style>
  <w:style w:type="paragraph" w:customStyle="1" w:styleId="NormalnyWeb2">
    <w:name w:val="Normalny (Web)2"/>
    <w:basedOn w:val="Normalny"/>
    <w:rsid w:val="0066476E"/>
    <w:pPr>
      <w:spacing w:before="280" w:after="280"/>
    </w:pPr>
    <w:rPr>
      <w:kern w:val="1"/>
    </w:rPr>
  </w:style>
  <w:style w:type="paragraph" w:customStyle="1" w:styleId="NormalnyWeb3">
    <w:name w:val="Normalny (Web)3"/>
    <w:basedOn w:val="Normalny"/>
    <w:rsid w:val="004F33BE"/>
    <w:pPr>
      <w:spacing w:before="280" w:after="280"/>
    </w:pPr>
    <w:rPr>
      <w:kern w:val="1"/>
    </w:rPr>
  </w:style>
  <w:style w:type="paragraph" w:customStyle="1" w:styleId="BezformatowaniaA">
    <w:name w:val="Bez formatowania A"/>
    <w:autoRedefine/>
    <w:rsid w:val="00651554"/>
    <w:rPr>
      <w:rFonts w:eastAsia="ヒラギノ角ゴ Pro W3"/>
      <w:color w:val="000000"/>
    </w:rPr>
  </w:style>
  <w:style w:type="character" w:styleId="HTML-cytat">
    <w:name w:val="HTML Cite"/>
    <w:rsid w:val="00CD1148"/>
    <w:rPr>
      <w:i/>
      <w:iCs/>
    </w:rPr>
  </w:style>
  <w:style w:type="table" w:styleId="Tabela-Siatka">
    <w:name w:val="Table Grid"/>
    <w:basedOn w:val="Standardowy"/>
    <w:uiPriority w:val="59"/>
    <w:rsid w:val="007F460E"/>
    <w:pPr>
      <w:spacing w:beforeAutospacing="1"/>
      <w:jc w:val="right"/>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lb">
    <w:name w:val="a_lb"/>
    <w:rsid w:val="00DC4E09"/>
  </w:style>
  <w:style w:type="character" w:styleId="Odwoaniedokomentarza">
    <w:name w:val="annotation reference"/>
    <w:basedOn w:val="Domylnaczcionkaakapitu"/>
    <w:uiPriority w:val="99"/>
    <w:semiHidden/>
    <w:unhideWhenUsed/>
    <w:rsid w:val="00B363C4"/>
    <w:rPr>
      <w:sz w:val="16"/>
      <w:szCs w:val="16"/>
    </w:rPr>
  </w:style>
  <w:style w:type="paragraph" w:styleId="Tekstkomentarza">
    <w:name w:val="annotation text"/>
    <w:basedOn w:val="Normalny"/>
    <w:link w:val="TekstkomentarzaZnak"/>
    <w:uiPriority w:val="99"/>
    <w:semiHidden/>
    <w:unhideWhenUsed/>
    <w:qFormat/>
    <w:rsid w:val="00B363C4"/>
    <w:rPr>
      <w:sz w:val="20"/>
      <w:szCs w:val="20"/>
    </w:rPr>
  </w:style>
  <w:style w:type="character" w:customStyle="1" w:styleId="TekstkomentarzaZnak">
    <w:name w:val="Tekst komentarza Znak"/>
    <w:basedOn w:val="Domylnaczcionkaakapitu"/>
    <w:link w:val="Tekstkomentarza"/>
    <w:uiPriority w:val="99"/>
    <w:semiHidden/>
    <w:qFormat/>
    <w:rsid w:val="00B363C4"/>
    <w:rPr>
      <w:lang w:eastAsia="ar-SA"/>
    </w:rPr>
  </w:style>
  <w:style w:type="paragraph" w:styleId="Tematkomentarza">
    <w:name w:val="annotation subject"/>
    <w:basedOn w:val="Tekstkomentarza"/>
    <w:next w:val="Tekstkomentarza"/>
    <w:link w:val="TematkomentarzaZnak"/>
    <w:uiPriority w:val="99"/>
    <w:semiHidden/>
    <w:unhideWhenUsed/>
    <w:rsid w:val="00B363C4"/>
    <w:rPr>
      <w:b/>
      <w:bCs/>
    </w:rPr>
  </w:style>
  <w:style w:type="character" w:customStyle="1" w:styleId="TematkomentarzaZnak">
    <w:name w:val="Temat komentarza Znak"/>
    <w:basedOn w:val="TekstkomentarzaZnak"/>
    <w:link w:val="Tematkomentarza"/>
    <w:uiPriority w:val="99"/>
    <w:semiHidden/>
    <w:rsid w:val="00B363C4"/>
    <w:rPr>
      <w:b/>
      <w:bCs/>
      <w:lang w:eastAsia="ar-SA"/>
    </w:rPr>
  </w:style>
  <w:style w:type="paragraph" w:customStyle="1" w:styleId="Bezformatowania">
    <w:name w:val="Bez formatowania"/>
    <w:rsid w:val="00BA206D"/>
    <w:rPr>
      <w:rFonts w:ascii="Helvetica" w:eastAsia="ヒラギノ角ゴ Pro W3" w:hAnsi="Helvetica"/>
      <w:color w:val="000000"/>
      <w:sz w:val="24"/>
    </w:rPr>
  </w:style>
  <w:style w:type="character" w:customStyle="1" w:styleId="TekstpodstawowyZnak">
    <w:name w:val="Tekst podstawowy Znak"/>
    <w:basedOn w:val="Domylnaczcionkaakapitu"/>
    <w:link w:val="Tekstpodstawowy"/>
    <w:rsid w:val="00DF7085"/>
    <w:rPr>
      <w:b/>
      <w:lang w:eastAsia="ar-SA"/>
    </w:rPr>
  </w:style>
  <w:style w:type="character" w:customStyle="1" w:styleId="elnetpostheadericon">
    <w:name w:val="elnetpostheadericon"/>
    <w:basedOn w:val="Domylnaczcionkaakapitu"/>
    <w:qFormat/>
    <w:rsid w:val="00257110"/>
  </w:style>
  <w:style w:type="paragraph" w:customStyle="1" w:styleId="Tretekstu">
    <w:name w:val="Treść tekstu"/>
    <w:basedOn w:val="Normalny"/>
    <w:rsid w:val="00257110"/>
    <w:pPr>
      <w:spacing w:after="120" w:line="276" w:lineRule="auto"/>
      <w:jc w:val="center"/>
    </w:pPr>
    <w:rPr>
      <w:b/>
      <w:color w:val="00000A"/>
      <w:sz w:val="20"/>
      <w:szCs w:val="20"/>
    </w:rPr>
  </w:style>
  <w:style w:type="character" w:customStyle="1" w:styleId="Nagwek8Znak">
    <w:name w:val="Nagłówek 8 Znak"/>
    <w:basedOn w:val="Domylnaczcionkaakapitu"/>
    <w:link w:val="Nagwek8"/>
    <w:rsid w:val="00955025"/>
    <w:rPr>
      <w:b/>
      <w:bCs/>
      <w:sz w:val="22"/>
      <w:szCs w:val="22"/>
      <w:lang w:eastAsia="ar-SA"/>
    </w:rPr>
  </w:style>
  <w:style w:type="character" w:customStyle="1" w:styleId="Pogrubienie1">
    <w:name w:val="Pogrubienie1"/>
    <w:rsid w:val="00301977"/>
    <w:rPr>
      <w:b/>
      <w:bCs/>
    </w:rPr>
  </w:style>
  <w:style w:type="paragraph" w:customStyle="1" w:styleId="NormalnyWeb4">
    <w:name w:val="Normalny (Web)4"/>
    <w:basedOn w:val="Normalny"/>
    <w:qFormat/>
    <w:rsid w:val="00301977"/>
    <w:pPr>
      <w:spacing w:before="280" w:after="280"/>
    </w:pPr>
    <w:rPr>
      <w:color w:val="00000A"/>
    </w:rPr>
  </w:style>
  <w:style w:type="character" w:customStyle="1" w:styleId="ListLabel10">
    <w:name w:val="ListLabel 10"/>
    <w:rsid w:val="00DC33EF"/>
    <w:rPr>
      <w:rFonts w:cs="Courier New"/>
      <w:b w:val="0"/>
      <w:color w:val="FF0000"/>
      <w:sz w:val="22"/>
      <w:szCs w:val="22"/>
    </w:rPr>
  </w:style>
  <w:style w:type="character" w:customStyle="1" w:styleId="NagwekZnak">
    <w:name w:val="Nagłówek Znak"/>
    <w:basedOn w:val="Domylnaczcionkaakapitu"/>
    <w:link w:val="Nagwek"/>
    <w:uiPriority w:val="99"/>
    <w:rsid w:val="006725C3"/>
    <w:rPr>
      <w:sz w:val="24"/>
      <w:szCs w:val="24"/>
      <w:lang w:eastAsia="ar-SA"/>
    </w:rPr>
  </w:style>
  <w:style w:type="numbering" w:customStyle="1" w:styleId="List1">
    <w:name w:val="List 1"/>
    <w:rsid w:val="009A2BEB"/>
    <w:pPr>
      <w:numPr>
        <w:numId w:val="20"/>
      </w:numPr>
    </w:pPr>
  </w:style>
  <w:style w:type="numbering" w:customStyle="1" w:styleId="Lista31">
    <w:name w:val="Lista 31"/>
    <w:rsid w:val="009A2BEB"/>
    <w:pPr>
      <w:numPr>
        <w:numId w:val="21"/>
      </w:numPr>
    </w:pPr>
  </w:style>
  <w:style w:type="paragraph" w:customStyle="1" w:styleId="Standard">
    <w:name w:val="Standard"/>
    <w:qFormat/>
    <w:rsid w:val="009F17CD"/>
    <w:pPr>
      <w:suppressAutoHyphens/>
      <w:autoSpaceDN w:val="0"/>
      <w:textAlignment w:val="baseline"/>
    </w:pPr>
    <w:rPr>
      <w:kern w:val="3"/>
      <w:sz w:val="24"/>
      <w:szCs w:val="24"/>
      <w:lang w:eastAsia="ar-SA"/>
    </w:rPr>
  </w:style>
  <w:style w:type="paragraph" w:customStyle="1" w:styleId="Textbody">
    <w:name w:val="Text body"/>
    <w:basedOn w:val="Standard"/>
    <w:rsid w:val="003B747A"/>
    <w:pPr>
      <w:spacing w:after="120" w:line="276" w:lineRule="auto"/>
      <w:jc w:val="center"/>
    </w:pPr>
    <w:rPr>
      <w:b/>
      <w:color w:val="00000A"/>
      <w:sz w:val="20"/>
      <w:szCs w:val="20"/>
    </w:rPr>
  </w:style>
  <w:style w:type="numbering" w:customStyle="1" w:styleId="WWNum19">
    <w:name w:val="WWNum19"/>
    <w:basedOn w:val="Bezlisty"/>
    <w:rsid w:val="003567F9"/>
    <w:pPr>
      <w:numPr>
        <w:numId w:val="22"/>
      </w:numPr>
    </w:pPr>
  </w:style>
  <w:style w:type="numbering" w:customStyle="1" w:styleId="WWNum30">
    <w:name w:val="WWNum30"/>
    <w:basedOn w:val="Bezlisty"/>
    <w:rsid w:val="003567F9"/>
    <w:pPr>
      <w:numPr>
        <w:numId w:val="23"/>
      </w:numPr>
    </w:pPr>
  </w:style>
  <w:style w:type="numbering" w:customStyle="1" w:styleId="WWNum31">
    <w:name w:val="WWNum31"/>
    <w:basedOn w:val="Bezlisty"/>
    <w:rsid w:val="003567F9"/>
    <w:pPr>
      <w:numPr>
        <w:numId w:val="24"/>
      </w:numPr>
    </w:pPr>
  </w:style>
  <w:style w:type="numbering" w:customStyle="1" w:styleId="WWNum17">
    <w:name w:val="WWNum17"/>
    <w:basedOn w:val="Bezlisty"/>
    <w:rsid w:val="00604BF1"/>
    <w:pPr>
      <w:numPr>
        <w:numId w:val="25"/>
      </w:numPr>
    </w:pPr>
  </w:style>
  <w:style w:type="numbering" w:customStyle="1" w:styleId="WWNum45">
    <w:name w:val="WWNum45"/>
    <w:basedOn w:val="Bezlisty"/>
    <w:rsid w:val="00604BF1"/>
    <w:pPr>
      <w:numPr>
        <w:numId w:val="26"/>
      </w:numPr>
    </w:pPr>
  </w:style>
  <w:style w:type="numbering" w:customStyle="1" w:styleId="WWNum46">
    <w:name w:val="WWNum46"/>
    <w:basedOn w:val="Bezlisty"/>
    <w:rsid w:val="00604BF1"/>
    <w:pPr>
      <w:numPr>
        <w:numId w:val="27"/>
      </w:numPr>
    </w:pPr>
  </w:style>
  <w:style w:type="paragraph" w:customStyle="1" w:styleId="L7-1">
    <w:name w:val="L7-1"/>
    <w:basedOn w:val="Normalny"/>
    <w:rsid w:val="00E5039D"/>
    <w:pPr>
      <w:widowControl w:val="0"/>
      <w:suppressAutoHyphens w:val="0"/>
    </w:pPr>
    <w:rPr>
      <w:szCs w:val="20"/>
      <w:lang w:eastAsia="pl-PL"/>
    </w:rPr>
  </w:style>
  <w:style w:type="paragraph" w:customStyle="1" w:styleId="Tre">
    <w:name w:val="Treść"/>
    <w:rsid w:val="000F12DC"/>
    <w:pPr>
      <w:pBdr>
        <w:top w:val="nil"/>
        <w:left w:val="nil"/>
        <w:bottom w:val="nil"/>
        <w:right w:val="nil"/>
        <w:between w:val="nil"/>
        <w:bar w:val="nil"/>
      </w:pBdr>
    </w:pPr>
    <w:rPr>
      <w:rFonts w:eastAsia="Arial Unicode MS" w:cs="Arial Unicode MS"/>
      <w:color w:val="000000"/>
      <w:sz w:val="24"/>
      <w:szCs w:val="24"/>
      <w:bdr w:val="nil"/>
    </w:rPr>
  </w:style>
  <w:style w:type="paragraph" w:customStyle="1" w:styleId="Domylne">
    <w:name w:val="Domyślne"/>
    <w:rsid w:val="000F12DC"/>
    <w:pPr>
      <w:pBdr>
        <w:top w:val="nil"/>
        <w:left w:val="nil"/>
        <w:bottom w:val="nil"/>
        <w:right w:val="nil"/>
        <w:between w:val="nil"/>
        <w:bar w:val="nil"/>
      </w:pBdr>
      <w:spacing w:before="160"/>
    </w:pPr>
    <w:rPr>
      <w:rFonts w:eastAsia="Arial Unicode MS" w:cs="Arial Unicode MS"/>
      <w:color w:val="000000"/>
      <w:sz w:val="26"/>
      <w:szCs w:val="26"/>
      <w:bdr w:val="nil"/>
    </w:rPr>
  </w:style>
  <w:style w:type="paragraph" w:customStyle="1" w:styleId="USTustnpkodeksu">
    <w:name w:val="UST(§) – ust. (§ np. kodeksu)"/>
    <w:basedOn w:val="Normalny"/>
    <w:uiPriority w:val="12"/>
    <w:qFormat/>
    <w:rsid w:val="0018567A"/>
    <w:pPr>
      <w:autoSpaceDE w:val="0"/>
      <w:autoSpaceDN w:val="0"/>
      <w:adjustRightInd w:val="0"/>
      <w:spacing w:line="360" w:lineRule="auto"/>
      <w:ind w:firstLine="510"/>
      <w:jc w:val="both"/>
    </w:pPr>
    <w:rPr>
      <w:rFonts w:ascii="Times" w:hAnsi="Times" w:cs="Arial"/>
      <w:bCs/>
      <w:szCs w:val="20"/>
      <w:lang w:eastAsia="pl-PL"/>
    </w:rPr>
  </w:style>
  <w:style w:type="paragraph" w:customStyle="1" w:styleId="CZWSPPKTczwsplnapunktw">
    <w:name w:val="CZ_WSP_PKT – część wspólna punktów"/>
    <w:basedOn w:val="Normalny"/>
    <w:next w:val="USTustnpkodeksu"/>
    <w:uiPriority w:val="16"/>
    <w:qFormat/>
    <w:rsid w:val="0018567A"/>
    <w:pPr>
      <w:suppressAutoHyphens w:val="0"/>
      <w:spacing w:line="360" w:lineRule="auto"/>
      <w:jc w:val="both"/>
    </w:pPr>
    <w:rPr>
      <w:rFonts w:ascii="Times" w:hAnsi="Times" w:cs="Arial"/>
      <w:bCs/>
      <w:szCs w:val="20"/>
      <w:lang w:eastAsia="pl-PL"/>
    </w:rPr>
  </w:style>
  <w:style w:type="paragraph" w:customStyle="1" w:styleId="intro">
    <w:name w:val="intro"/>
    <w:basedOn w:val="Normalny"/>
    <w:rsid w:val="00E614B1"/>
    <w:pPr>
      <w:suppressAutoHyphens w:val="0"/>
      <w:spacing w:before="100" w:beforeAutospacing="1" w:after="100" w:afterAutospacing="1"/>
    </w:pPr>
    <w:rPr>
      <w:lang w:eastAsia="pl-PL"/>
    </w:rPr>
  </w:style>
  <w:style w:type="character" w:customStyle="1" w:styleId="AkapitzlistZnak">
    <w:name w:val="Akapit z listą Znak"/>
    <w:link w:val="Akapitzlist"/>
    <w:uiPriority w:val="34"/>
    <w:rsid w:val="00087874"/>
    <w:rPr>
      <w:rFonts w:ascii="Calibri" w:hAnsi="Calibri" w:cs="Calibri"/>
      <w:sz w:val="22"/>
      <w:szCs w:val="22"/>
      <w:lang w:eastAsia="ar-SA"/>
    </w:rPr>
  </w:style>
  <w:style w:type="character" w:customStyle="1" w:styleId="Nagwek2Znak">
    <w:name w:val="Nagłówek 2 Znak"/>
    <w:basedOn w:val="Domylnaczcionkaakapitu"/>
    <w:link w:val="Nagwek2"/>
    <w:rsid w:val="003149CE"/>
    <w:rPr>
      <w:rFonts w:ascii="Cambria" w:hAnsi="Cambria" w:cs="Cambria"/>
      <w:b/>
      <w:bCs/>
      <w:i/>
      <w:iCs/>
      <w:sz w:val="28"/>
      <w:szCs w:val="28"/>
      <w:lang w:eastAsia="ar-SA"/>
    </w:rPr>
  </w:style>
  <w:style w:type="paragraph" w:customStyle="1" w:styleId="paragraph">
    <w:name w:val="paragraph"/>
    <w:basedOn w:val="Normalny"/>
    <w:rsid w:val="005865CF"/>
    <w:pPr>
      <w:suppressAutoHyphens w:val="0"/>
      <w:spacing w:before="100" w:beforeAutospacing="1" w:after="100" w:afterAutospacing="1"/>
    </w:pPr>
    <w:rPr>
      <w:lang w:eastAsia="pl-PL"/>
    </w:rPr>
  </w:style>
  <w:style w:type="character" w:customStyle="1" w:styleId="normaltextrun">
    <w:name w:val="normaltextrun"/>
    <w:basedOn w:val="Domylnaczcionkaakapitu"/>
    <w:rsid w:val="005865CF"/>
  </w:style>
  <w:style w:type="character" w:customStyle="1" w:styleId="eop">
    <w:name w:val="eop"/>
    <w:basedOn w:val="Domylnaczcionkaakapitu"/>
    <w:rsid w:val="005865CF"/>
  </w:style>
  <w:style w:type="character" w:customStyle="1" w:styleId="spellingerror">
    <w:name w:val="spellingerror"/>
    <w:basedOn w:val="Domylnaczcionkaakapitu"/>
    <w:rsid w:val="005865CF"/>
  </w:style>
  <w:style w:type="character" w:customStyle="1" w:styleId="contextualspellingandgrammarerror">
    <w:name w:val="contextualspellingandgrammarerror"/>
    <w:basedOn w:val="Domylnaczcionkaakapitu"/>
    <w:rsid w:val="005865CF"/>
  </w:style>
  <w:style w:type="paragraph" w:styleId="Tekstprzypisukocowego">
    <w:name w:val="endnote text"/>
    <w:basedOn w:val="Normalny"/>
    <w:link w:val="TekstprzypisukocowegoZnak"/>
    <w:uiPriority w:val="99"/>
    <w:semiHidden/>
    <w:unhideWhenUsed/>
    <w:rsid w:val="00A945F5"/>
    <w:rPr>
      <w:sz w:val="20"/>
      <w:szCs w:val="20"/>
    </w:rPr>
  </w:style>
  <w:style w:type="character" w:customStyle="1" w:styleId="TekstprzypisukocowegoZnak">
    <w:name w:val="Tekst przypisu końcowego Znak"/>
    <w:basedOn w:val="Domylnaczcionkaakapitu"/>
    <w:link w:val="Tekstprzypisukocowego"/>
    <w:uiPriority w:val="99"/>
    <w:semiHidden/>
    <w:rsid w:val="00A945F5"/>
    <w:rPr>
      <w:lang w:eastAsia="ar-SA"/>
    </w:rPr>
  </w:style>
  <w:style w:type="character" w:styleId="Odwoanieprzypisukocowego">
    <w:name w:val="endnote reference"/>
    <w:basedOn w:val="Domylnaczcionkaakapitu"/>
    <w:uiPriority w:val="99"/>
    <w:semiHidden/>
    <w:unhideWhenUsed/>
    <w:rsid w:val="00A945F5"/>
    <w:rPr>
      <w:vertAlign w:val="superscript"/>
    </w:rPr>
  </w:style>
  <w:style w:type="paragraph" w:customStyle="1" w:styleId="Tekstpodstawowy1">
    <w:name w:val="Tekst podstawowy1"/>
    <w:basedOn w:val="Normalny"/>
    <w:rsid w:val="008377FA"/>
    <w:pPr>
      <w:spacing w:after="120" w:line="276" w:lineRule="auto"/>
      <w:jc w:val="center"/>
    </w:pPr>
    <w:rPr>
      <w:b/>
      <w:color w:val="00000A"/>
      <w:sz w:val="20"/>
      <w:szCs w:val="20"/>
    </w:rPr>
  </w:style>
  <w:style w:type="paragraph" w:customStyle="1" w:styleId="LO-normal">
    <w:name w:val="LO-normal"/>
    <w:rsid w:val="008377FA"/>
    <w:pPr>
      <w:suppressAutoHyphens/>
    </w:pPr>
    <w:rPr>
      <w:rFonts w:ascii="Calibri" w:eastAsia="Calibri" w:hAnsi="Calibri" w:cs="Calibri"/>
      <w:lang w:eastAsia="zh-CN"/>
    </w:rPr>
  </w:style>
  <w:style w:type="paragraph" w:customStyle="1" w:styleId="PKTpunkt">
    <w:name w:val="PKT – punkt"/>
    <w:uiPriority w:val="16"/>
    <w:qFormat/>
    <w:rsid w:val="00B411DA"/>
    <w:pPr>
      <w:spacing w:line="360" w:lineRule="auto"/>
      <w:ind w:left="510" w:hanging="510"/>
      <w:jc w:val="both"/>
    </w:pPr>
    <w:rPr>
      <w:rFonts w:ascii="Times" w:hAnsi="Times" w:cs="Arial"/>
      <w:bCs/>
      <w:sz w:val="24"/>
    </w:rPr>
  </w:style>
  <w:style w:type="paragraph" w:customStyle="1" w:styleId="ARTartustawynprozporzdzenia">
    <w:name w:val="ART(§) – art. ustawy (§ np. rozporządzenia)"/>
    <w:uiPriority w:val="14"/>
    <w:qFormat/>
    <w:rsid w:val="00B411DA"/>
    <w:pPr>
      <w:suppressAutoHyphens/>
      <w:autoSpaceDE w:val="0"/>
      <w:autoSpaceDN w:val="0"/>
      <w:adjustRightInd w:val="0"/>
      <w:spacing w:before="120" w:line="360" w:lineRule="auto"/>
      <w:ind w:firstLine="510"/>
      <w:jc w:val="both"/>
    </w:pPr>
    <w:rPr>
      <w:rFonts w:ascii="Times" w:hAnsi="Time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00745">
      <w:bodyDiv w:val="1"/>
      <w:marLeft w:val="0"/>
      <w:marRight w:val="0"/>
      <w:marTop w:val="0"/>
      <w:marBottom w:val="0"/>
      <w:divBdr>
        <w:top w:val="none" w:sz="0" w:space="0" w:color="auto"/>
        <w:left w:val="none" w:sz="0" w:space="0" w:color="auto"/>
        <w:bottom w:val="none" w:sz="0" w:space="0" w:color="auto"/>
        <w:right w:val="none" w:sz="0" w:space="0" w:color="auto"/>
      </w:divBdr>
    </w:div>
    <w:div w:id="612052215">
      <w:bodyDiv w:val="1"/>
      <w:marLeft w:val="0"/>
      <w:marRight w:val="0"/>
      <w:marTop w:val="0"/>
      <w:marBottom w:val="0"/>
      <w:divBdr>
        <w:top w:val="none" w:sz="0" w:space="0" w:color="auto"/>
        <w:left w:val="none" w:sz="0" w:space="0" w:color="auto"/>
        <w:bottom w:val="none" w:sz="0" w:space="0" w:color="auto"/>
        <w:right w:val="none" w:sz="0" w:space="0" w:color="auto"/>
      </w:divBdr>
    </w:div>
    <w:div w:id="1419641071">
      <w:bodyDiv w:val="1"/>
      <w:marLeft w:val="0"/>
      <w:marRight w:val="0"/>
      <w:marTop w:val="0"/>
      <w:marBottom w:val="0"/>
      <w:divBdr>
        <w:top w:val="none" w:sz="0" w:space="0" w:color="auto"/>
        <w:left w:val="none" w:sz="0" w:space="0" w:color="auto"/>
        <w:bottom w:val="none" w:sz="0" w:space="0" w:color="auto"/>
        <w:right w:val="none" w:sz="0" w:space="0" w:color="auto"/>
      </w:divBdr>
    </w:div>
    <w:div w:id="191562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przedszkole9fantazja@gmail.com" TargetMode="External"/><Relationship Id="rId26" Type="http://schemas.openxmlformats.org/officeDocument/2006/relationships/hyperlink" Target="http://www.sp2.swi.pl/" TargetMode="External"/><Relationship Id="rId39" Type="http://schemas.openxmlformats.org/officeDocument/2006/relationships/hyperlink" Target="http://www.poradnia.swinoujscie.pl" TargetMode="External"/><Relationship Id="rId21" Type="http://schemas.openxmlformats.org/officeDocument/2006/relationships/hyperlink" Target="http://www.dziesiatka.swi.pl" TargetMode="External"/><Relationship Id="rId34" Type="http://schemas.openxmlformats.org/officeDocument/2006/relationships/hyperlink" Target="mailto:sekretariat@cezit.swinoujscie.pl" TargetMode="External"/><Relationship Id="rId42" Type="http://schemas.openxmlformats.org/officeDocument/2006/relationships/footer" Target="footer6.xml"/><Relationship Id="rId47" Type="http://schemas.openxmlformats.org/officeDocument/2006/relationships/hyperlink" Target="http://podroze.dziennik.pl/" TargetMode="External"/><Relationship Id="rId50" Type="http://schemas.openxmlformats.org/officeDocument/2006/relationships/footer" Target="footer9.xml"/><Relationship Id="rId55" Type="http://schemas.openxmlformats.org/officeDocument/2006/relationships/header" Target="header5.xml"/><Relationship Id="rId63" Type="http://schemas.openxmlformats.org/officeDocument/2006/relationships/image" Target="media/image1.jpeg"/><Relationship Id="rId68" Type="http://schemas.openxmlformats.org/officeDocument/2006/relationships/image" Target="media/image6.jpeg"/><Relationship Id="rId76" Type="http://schemas.openxmlformats.org/officeDocument/2006/relationships/image" Target="media/image14.jpg"/><Relationship Id="rId7" Type="http://schemas.openxmlformats.org/officeDocument/2006/relationships/endnotes" Target="endnotes.xml"/><Relationship Id="rId71"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www.przedszkole3.swinoujscie.pl" TargetMode="External"/><Relationship Id="rId29" Type="http://schemas.openxmlformats.org/officeDocument/2006/relationships/hyperlink" Target="mailto:sp.9swinoujscie@wp.pl" TargetMode="External"/><Relationship Id="rId11" Type="http://schemas.openxmlformats.org/officeDocument/2006/relationships/footer" Target="footer2.xml"/><Relationship Id="rId24" Type="http://schemas.openxmlformats.org/officeDocument/2006/relationships/hyperlink" Target="http://www.info.pracowniasp1.pl" TargetMode="External"/><Relationship Id="rId32" Type="http://schemas.openxmlformats.org/officeDocument/2006/relationships/hyperlink" Target="mailto:sekretariat@lo.swinoujscie.com.pl" TargetMode="External"/><Relationship Id="rId37" Type="http://schemas.openxmlformats.org/officeDocument/2006/relationships/hyperlink" Target="http://www.sosw.swinoujscie.pl" TargetMode="External"/><Relationship Id="rId40" Type="http://schemas.openxmlformats.org/officeDocument/2006/relationships/footer" Target="footer4.xml"/><Relationship Id="rId45" Type="http://schemas.openxmlformats.org/officeDocument/2006/relationships/hyperlink" Target="http://serwisy.gazetaprawna.pl/edukacja/tematy/p/pedagog" TargetMode="External"/><Relationship Id="rId53" Type="http://schemas.openxmlformats.org/officeDocument/2006/relationships/footer" Target="footer11.xml"/><Relationship Id="rId58" Type="http://schemas.openxmlformats.org/officeDocument/2006/relationships/header" Target="header7.xml"/><Relationship Id="rId66" Type="http://schemas.openxmlformats.org/officeDocument/2006/relationships/image" Target="media/image4.jpeg"/><Relationship Id="rId7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mailto:poczta@przedszkole3.swinoujscie.pl" TargetMode="External"/><Relationship Id="rId23" Type="http://schemas.openxmlformats.org/officeDocument/2006/relationships/hyperlink" Target="http://www.p11tecza.edupage.org" TargetMode="External"/><Relationship Id="rId28" Type="http://schemas.openxmlformats.org/officeDocument/2006/relationships/hyperlink" Target="http://www.szkolasp6.pl" TargetMode="External"/><Relationship Id="rId36" Type="http://schemas.openxmlformats.org/officeDocument/2006/relationships/hyperlink" Target="mailto:sekretariat@sosw.swinoujscie.pl" TargetMode="External"/><Relationship Id="rId49" Type="http://schemas.openxmlformats.org/officeDocument/2006/relationships/chart" Target="charts/chart1.xml"/><Relationship Id="rId57" Type="http://schemas.openxmlformats.org/officeDocument/2006/relationships/header" Target="header6.xml"/><Relationship Id="rId61"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www.dziewiatka.swinoujscie.pl/" TargetMode="External"/><Relationship Id="rId31" Type="http://schemas.openxmlformats.org/officeDocument/2006/relationships/hyperlink" Target="http://www.zsp4.swinoujscie.pl" TargetMode="External"/><Relationship Id="rId44" Type="http://schemas.openxmlformats.org/officeDocument/2006/relationships/hyperlink" Target="http://serwisy.gazetaprawna.pl/zdrowie/" TargetMode="External"/><Relationship Id="rId52" Type="http://schemas.openxmlformats.org/officeDocument/2006/relationships/header" Target="header4.xml"/><Relationship Id="rId60" Type="http://schemas.openxmlformats.org/officeDocument/2006/relationships/footer" Target="footer15.xml"/><Relationship Id="rId65" Type="http://schemas.openxmlformats.org/officeDocument/2006/relationships/image" Target="media/image3.jpeg"/><Relationship Id="rId73" Type="http://schemas.openxmlformats.org/officeDocument/2006/relationships/image" Target="media/image11.jpeg"/><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mnr1.perelkibaltyku@gmail.com" TargetMode="External"/><Relationship Id="rId22" Type="http://schemas.openxmlformats.org/officeDocument/2006/relationships/hyperlink" Target="mailto:dyrekcja@tecza.swi.pl" TargetMode="External"/><Relationship Id="rId27" Type="http://schemas.openxmlformats.org/officeDocument/2006/relationships/hyperlink" Target="mailto:sekretariat1@szkolasp6.pl" TargetMode="External"/><Relationship Id="rId30" Type="http://schemas.openxmlformats.org/officeDocument/2006/relationships/hyperlink" Target="http://zsp4.uznam.net.pl/" TargetMode="External"/><Relationship Id="rId35" Type="http://schemas.openxmlformats.org/officeDocument/2006/relationships/hyperlink" Target="http://www.cezit.swinoujscie.pl" TargetMode="External"/><Relationship Id="rId43" Type="http://schemas.openxmlformats.org/officeDocument/2006/relationships/footer" Target="footer7.xml"/><Relationship Id="rId48" Type="http://schemas.openxmlformats.org/officeDocument/2006/relationships/footer" Target="footer8.xml"/><Relationship Id="rId56" Type="http://schemas.openxmlformats.org/officeDocument/2006/relationships/footer" Target="footer13.xml"/><Relationship Id="rId64" Type="http://schemas.openxmlformats.org/officeDocument/2006/relationships/image" Target="media/image2.jpeg"/><Relationship Id="rId69" Type="http://schemas.openxmlformats.org/officeDocument/2006/relationships/image" Target="media/image7.jpeg"/><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10.xml"/><Relationship Id="rId72" Type="http://schemas.openxmlformats.org/officeDocument/2006/relationships/image" Target="media/image10.jpe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przedszkole5@fornet.com.pl" TargetMode="External"/><Relationship Id="rId25" Type="http://schemas.openxmlformats.org/officeDocument/2006/relationships/hyperlink" Target="mailto:sekretariat@sp2.swi.pl" TargetMode="External"/><Relationship Id="rId33" Type="http://schemas.openxmlformats.org/officeDocument/2006/relationships/hyperlink" Target="http://www.lo-mieszko.pl/" TargetMode="External"/><Relationship Id="rId38" Type="http://schemas.openxmlformats.org/officeDocument/2006/relationships/hyperlink" Target="mailto:sekretariat@poradnia.swinoujscie.pl" TargetMode="External"/><Relationship Id="rId46" Type="http://schemas.openxmlformats.org/officeDocument/2006/relationships/hyperlink" Target="http://www.infor.pl/prawo/emerytury/" TargetMode="External"/><Relationship Id="rId59" Type="http://schemas.openxmlformats.org/officeDocument/2006/relationships/footer" Target="footer14.xml"/><Relationship Id="rId67" Type="http://schemas.openxmlformats.org/officeDocument/2006/relationships/image" Target="media/image5.jpeg"/><Relationship Id="rId20" Type="http://schemas.openxmlformats.org/officeDocument/2006/relationships/hyperlink" Target="mailto:dziesiatka@fornet.com.pl" TargetMode="External"/><Relationship Id="rId41" Type="http://schemas.openxmlformats.org/officeDocument/2006/relationships/footer" Target="footer5.xml"/><Relationship Id="rId54" Type="http://schemas.openxmlformats.org/officeDocument/2006/relationships/footer" Target="footer12.xml"/><Relationship Id="rId62" Type="http://schemas.openxmlformats.org/officeDocument/2006/relationships/footer" Target="footer16.xml"/><Relationship Id="rId70" Type="http://schemas.openxmlformats.org/officeDocument/2006/relationships/image" Target="media/image8.jpeg"/><Relationship Id="rId75"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Arkusz2!$B$5</c:f>
              <c:strCache>
                <c:ptCount val="1"/>
                <c:pt idx="0">
                  <c:v>Miasto</c:v>
                </c:pt>
              </c:strCache>
            </c:strRef>
          </c:tx>
          <c:spPr>
            <a:solidFill>
              <a:schemeClr val="accent6">
                <a:lumMod val="75000"/>
              </a:schemeClr>
            </a:solidFill>
            <a:ln>
              <a:solidFill>
                <a:srgbClr val="00B050"/>
              </a:solidFill>
            </a:ln>
            <a:effectLst/>
          </c:spPr>
          <c:invertIfNegative val="0"/>
          <c:cat>
            <c:strRef>
              <c:f>Arkusz2!$C$4:$F$4</c:f>
              <c:strCache>
                <c:ptCount val="4"/>
                <c:pt idx="0">
                  <c:v>j. polski</c:v>
                </c:pt>
                <c:pt idx="1">
                  <c:v>matematyka</c:v>
                </c:pt>
                <c:pt idx="2">
                  <c:v>j. angielski</c:v>
                </c:pt>
                <c:pt idx="3">
                  <c:v>j. niemiecki</c:v>
                </c:pt>
              </c:strCache>
            </c:strRef>
          </c:cat>
          <c:val>
            <c:numRef>
              <c:f>Arkusz2!$C$5:$F$5</c:f>
              <c:numCache>
                <c:formatCode>0.00%</c:formatCode>
                <c:ptCount val="4"/>
                <c:pt idx="0">
                  <c:v>0.56000000000000005</c:v>
                </c:pt>
                <c:pt idx="1">
                  <c:v>0.53</c:v>
                </c:pt>
                <c:pt idx="2">
                  <c:v>0.71</c:v>
                </c:pt>
                <c:pt idx="3">
                  <c:v>0.45</c:v>
                </c:pt>
              </c:numCache>
            </c:numRef>
          </c:val>
          <c:extLst>
            <c:ext xmlns:c16="http://schemas.microsoft.com/office/drawing/2014/chart" uri="{C3380CC4-5D6E-409C-BE32-E72D297353CC}">
              <c16:uniqueId val="{00000000-CA04-4620-ACC4-58AEA04B8612}"/>
            </c:ext>
          </c:extLst>
        </c:ser>
        <c:ser>
          <c:idx val="1"/>
          <c:order val="1"/>
          <c:tx>
            <c:strRef>
              <c:f>Arkusz2!$B$6</c:f>
              <c:strCache>
                <c:ptCount val="1"/>
                <c:pt idx="0">
                  <c:v>województwo zachodniopomorskie</c:v>
                </c:pt>
              </c:strCache>
            </c:strRef>
          </c:tx>
          <c:spPr>
            <a:solidFill>
              <a:srgbClr val="0070C0"/>
            </a:solidFill>
            <a:ln>
              <a:noFill/>
            </a:ln>
            <a:effectLst/>
          </c:spPr>
          <c:invertIfNegative val="0"/>
          <c:cat>
            <c:strRef>
              <c:f>Arkusz2!$C$4:$F$4</c:f>
              <c:strCache>
                <c:ptCount val="4"/>
                <c:pt idx="0">
                  <c:v>j. polski</c:v>
                </c:pt>
                <c:pt idx="1">
                  <c:v>matematyka</c:v>
                </c:pt>
                <c:pt idx="2">
                  <c:v>j. angielski</c:v>
                </c:pt>
                <c:pt idx="3">
                  <c:v>j. niemiecki</c:v>
                </c:pt>
              </c:strCache>
            </c:strRef>
          </c:cat>
          <c:val>
            <c:numRef>
              <c:f>Arkusz2!$C$6:$F$6</c:f>
              <c:numCache>
                <c:formatCode>0%</c:formatCode>
                <c:ptCount val="4"/>
                <c:pt idx="0">
                  <c:v>0.55420000000000003</c:v>
                </c:pt>
                <c:pt idx="1">
                  <c:v>0.53220000000000001</c:v>
                </c:pt>
                <c:pt idx="2">
                  <c:v>0.65210000000000001</c:v>
                </c:pt>
                <c:pt idx="3">
                  <c:v>0.47699999999999998</c:v>
                </c:pt>
              </c:numCache>
            </c:numRef>
          </c:val>
          <c:extLst>
            <c:ext xmlns:c16="http://schemas.microsoft.com/office/drawing/2014/chart" uri="{C3380CC4-5D6E-409C-BE32-E72D297353CC}">
              <c16:uniqueId val="{00000001-CA04-4620-ACC4-58AEA04B8612}"/>
            </c:ext>
          </c:extLst>
        </c:ser>
        <c:ser>
          <c:idx val="2"/>
          <c:order val="2"/>
          <c:tx>
            <c:strRef>
              <c:f>Arkusz2!$B$7</c:f>
              <c:strCache>
                <c:ptCount val="1"/>
                <c:pt idx="0">
                  <c:v>kraj</c:v>
                </c:pt>
              </c:strCache>
            </c:strRef>
          </c:tx>
          <c:spPr>
            <a:solidFill>
              <a:schemeClr val="accent4"/>
            </a:solidFill>
            <a:ln>
              <a:noFill/>
            </a:ln>
            <a:effectLst/>
          </c:spPr>
          <c:invertIfNegative val="0"/>
          <c:cat>
            <c:strRef>
              <c:f>Arkusz2!$C$4:$F$4</c:f>
              <c:strCache>
                <c:ptCount val="4"/>
                <c:pt idx="0">
                  <c:v>j. polski</c:v>
                </c:pt>
                <c:pt idx="1">
                  <c:v>matematyka</c:v>
                </c:pt>
                <c:pt idx="2">
                  <c:v>j. angielski</c:v>
                </c:pt>
                <c:pt idx="3">
                  <c:v>j. niemiecki</c:v>
                </c:pt>
              </c:strCache>
            </c:strRef>
          </c:cat>
          <c:val>
            <c:numRef>
              <c:f>Arkusz2!$C$7:$F$7</c:f>
              <c:numCache>
                <c:formatCode>0%</c:formatCode>
                <c:ptCount val="4"/>
                <c:pt idx="0">
                  <c:v>0.6</c:v>
                </c:pt>
                <c:pt idx="1">
                  <c:v>0.56999999999999995</c:v>
                </c:pt>
                <c:pt idx="2">
                  <c:v>0.67</c:v>
                </c:pt>
                <c:pt idx="3">
                  <c:v>0.5</c:v>
                </c:pt>
              </c:numCache>
            </c:numRef>
          </c:val>
          <c:extLst>
            <c:ext xmlns:c16="http://schemas.microsoft.com/office/drawing/2014/chart" uri="{C3380CC4-5D6E-409C-BE32-E72D297353CC}">
              <c16:uniqueId val="{00000002-CA04-4620-ACC4-58AEA04B8612}"/>
            </c:ext>
          </c:extLst>
        </c:ser>
        <c:dLbls>
          <c:showLegendKey val="0"/>
          <c:showVal val="0"/>
          <c:showCatName val="0"/>
          <c:showSerName val="0"/>
          <c:showPercent val="0"/>
          <c:showBubbleSize val="0"/>
        </c:dLbls>
        <c:gapWidth val="219"/>
        <c:overlap val="-27"/>
        <c:axId val="470689904"/>
        <c:axId val="470688920"/>
      </c:barChart>
      <c:catAx>
        <c:axId val="47068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0688920"/>
        <c:crosses val="autoZero"/>
        <c:auto val="1"/>
        <c:lblAlgn val="ctr"/>
        <c:lblOffset val="100"/>
        <c:noMultiLvlLbl val="0"/>
      </c:catAx>
      <c:valAx>
        <c:axId val="4706889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0689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CB2DB-A89F-429F-A9B6-B2172DE4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5510</TotalTime>
  <Pages>79</Pages>
  <Words>24052</Words>
  <Characters>144312</Characters>
  <Application>Microsoft Office Word</Application>
  <DocSecurity>0</DocSecurity>
  <Lines>1202</Lines>
  <Paragraphs>336</Paragraphs>
  <ScaleCrop>false</ScaleCrop>
  <HeadingPairs>
    <vt:vector size="2" baseType="variant">
      <vt:variant>
        <vt:lpstr>Tytuł</vt:lpstr>
      </vt:variant>
      <vt:variant>
        <vt:i4>1</vt:i4>
      </vt:variant>
    </vt:vector>
  </HeadingPairs>
  <TitlesOfParts>
    <vt:vector size="1" baseType="lpstr">
      <vt:lpstr>INFORMACJA</vt:lpstr>
    </vt:vector>
  </TitlesOfParts>
  <Company>Microsoft</Company>
  <LinksUpToDate>false</LinksUpToDate>
  <CharactersWithSpaces>168028</CharactersWithSpaces>
  <SharedDoc>false</SharedDoc>
  <HLinks>
    <vt:vector size="162" baseType="variant">
      <vt:variant>
        <vt:i4>8192042</vt:i4>
      </vt:variant>
      <vt:variant>
        <vt:i4>78</vt:i4>
      </vt:variant>
      <vt:variant>
        <vt:i4>0</vt:i4>
      </vt:variant>
      <vt:variant>
        <vt:i4>5</vt:i4>
      </vt:variant>
      <vt:variant>
        <vt:lpwstr>http://podroze.dziennik.pl/</vt:lpwstr>
      </vt:variant>
      <vt:variant>
        <vt:lpwstr/>
      </vt:variant>
      <vt:variant>
        <vt:i4>1376280</vt:i4>
      </vt:variant>
      <vt:variant>
        <vt:i4>75</vt:i4>
      </vt:variant>
      <vt:variant>
        <vt:i4>0</vt:i4>
      </vt:variant>
      <vt:variant>
        <vt:i4>5</vt:i4>
      </vt:variant>
      <vt:variant>
        <vt:lpwstr>http://www.infor.pl/prawo/emerytury/</vt:lpwstr>
      </vt:variant>
      <vt:variant>
        <vt:lpwstr/>
      </vt:variant>
      <vt:variant>
        <vt:i4>4390931</vt:i4>
      </vt:variant>
      <vt:variant>
        <vt:i4>72</vt:i4>
      </vt:variant>
      <vt:variant>
        <vt:i4>0</vt:i4>
      </vt:variant>
      <vt:variant>
        <vt:i4>5</vt:i4>
      </vt:variant>
      <vt:variant>
        <vt:lpwstr>http://serwisy.gazetaprawna.pl/edukacja/tematy/p/pedagog</vt:lpwstr>
      </vt:variant>
      <vt:variant>
        <vt:lpwstr/>
      </vt:variant>
      <vt:variant>
        <vt:i4>7602298</vt:i4>
      </vt:variant>
      <vt:variant>
        <vt:i4>69</vt:i4>
      </vt:variant>
      <vt:variant>
        <vt:i4>0</vt:i4>
      </vt:variant>
      <vt:variant>
        <vt:i4>5</vt:i4>
      </vt:variant>
      <vt:variant>
        <vt:lpwstr>http://serwisy.gazetaprawna.pl/zdrowie/</vt:lpwstr>
      </vt:variant>
      <vt:variant>
        <vt:lpwstr/>
      </vt:variant>
      <vt:variant>
        <vt:i4>852082</vt:i4>
      </vt:variant>
      <vt:variant>
        <vt:i4>66</vt:i4>
      </vt:variant>
      <vt:variant>
        <vt:i4>0</vt:i4>
      </vt:variant>
      <vt:variant>
        <vt:i4>5</vt:i4>
      </vt:variant>
      <vt:variant>
        <vt:lpwstr>mailto:poradnia@uznam.net.pl%20</vt:lpwstr>
      </vt:variant>
      <vt:variant>
        <vt:lpwstr/>
      </vt:variant>
      <vt:variant>
        <vt:i4>7733290</vt:i4>
      </vt:variant>
      <vt:variant>
        <vt:i4>63</vt:i4>
      </vt:variant>
      <vt:variant>
        <vt:i4>0</vt:i4>
      </vt:variant>
      <vt:variant>
        <vt:i4>5</vt:i4>
      </vt:variant>
      <vt:variant>
        <vt:lpwstr>http://www.osw.net.pl/</vt:lpwstr>
      </vt:variant>
      <vt:variant>
        <vt:lpwstr/>
      </vt:variant>
      <vt:variant>
        <vt:i4>983071</vt:i4>
      </vt:variant>
      <vt:variant>
        <vt:i4>60</vt:i4>
      </vt:variant>
      <vt:variant>
        <vt:i4>0</vt:i4>
      </vt:variant>
      <vt:variant>
        <vt:i4>5</vt:i4>
      </vt:variant>
      <vt:variant>
        <vt:lpwstr>http://www.zsm.uznam.net.pl/</vt:lpwstr>
      </vt:variant>
      <vt:variant>
        <vt:lpwstr/>
      </vt:variant>
      <vt:variant>
        <vt:i4>6815833</vt:i4>
      </vt:variant>
      <vt:variant>
        <vt:i4>57</vt:i4>
      </vt:variant>
      <vt:variant>
        <vt:i4>0</vt:i4>
      </vt:variant>
      <vt:variant>
        <vt:i4>5</vt:i4>
      </vt:variant>
      <vt:variant>
        <vt:lpwstr>mailto:sekretariat@zsm.uznam.net.pl</vt:lpwstr>
      </vt:variant>
      <vt:variant>
        <vt:lpwstr/>
      </vt:variant>
      <vt:variant>
        <vt:i4>4915274</vt:i4>
      </vt:variant>
      <vt:variant>
        <vt:i4>54</vt:i4>
      </vt:variant>
      <vt:variant>
        <vt:i4>0</vt:i4>
      </vt:variant>
      <vt:variant>
        <vt:i4>5</vt:i4>
      </vt:variant>
      <vt:variant>
        <vt:lpwstr>http://www.zs.swinoujscie.pl/</vt:lpwstr>
      </vt:variant>
      <vt:variant>
        <vt:lpwstr/>
      </vt:variant>
      <vt:variant>
        <vt:i4>7012354</vt:i4>
      </vt:variant>
      <vt:variant>
        <vt:i4>51</vt:i4>
      </vt:variant>
      <vt:variant>
        <vt:i4>0</vt:i4>
      </vt:variant>
      <vt:variant>
        <vt:i4>5</vt:i4>
      </vt:variant>
      <vt:variant>
        <vt:lpwstr>mailto:zssekretariat@fornet.com.pl</vt:lpwstr>
      </vt:variant>
      <vt:variant>
        <vt:lpwstr/>
      </vt:variant>
      <vt:variant>
        <vt:i4>5832786</vt:i4>
      </vt:variant>
      <vt:variant>
        <vt:i4>48</vt:i4>
      </vt:variant>
      <vt:variant>
        <vt:i4>0</vt:i4>
      </vt:variant>
      <vt:variant>
        <vt:i4>5</vt:i4>
      </vt:variant>
      <vt:variant>
        <vt:lpwstr>http://www.lo-mieszko.pl/</vt:lpwstr>
      </vt:variant>
      <vt:variant>
        <vt:lpwstr/>
      </vt:variant>
      <vt:variant>
        <vt:i4>5505138</vt:i4>
      </vt:variant>
      <vt:variant>
        <vt:i4>45</vt:i4>
      </vt:variant>
      <vt:variant>
        <vt:i4>0</vt:i4>
      </vt:variant>
      <vt:variant>
        <vt:i4>5</vt:i4>
      </vt:variant>
      <vt:variant>
        <vt:lpwstr>mailto:sekretariat@lo.swinoujscie.com.pl</vt:lpwstr>
      </vt:variant>
      <vt:variant>
        <vt:lpwstr/>
      </vt:variant>
      <vt:variant>
        <vt:i4>4521994</vt:i4>
      </vt:variant>
      <vt:variant>
        <vt:i4>42</vt:i4>
      </vt:variant>
      <vt:variant>
        <vt:i4>0</vt:i4>
      </vt:variant>
      <vt:variant>
        <vt:i4>5</vt:i4>
      </vt:variant>
      <vt:variant>
        <vt:lpwstr>http://www.gp3.xt.pl/</vt:lpwstr>
      </vt:variant>
      <vt:variant>
        <vt:lpwstr/>
      </vt:variant>
      <vt:variant>
        <vt:i4>4522095</vt:i4>
      </vt:variant>
      <vt:variant>
        <vt:i4>39</vt:i4>
      </vt:variant>
      <vt:variant>
        <vt:i4>0</vt:i4>
      </vt:variant>
      <vt:variant>
        <vt:i4>5</vt:i4>
      </vt:variant>
      <vt:variant>
        <vt:lpwstr>mailto:gimnazjum3@fornet.com.pl</vt:lpwstr>
      </vt:variant>
      <vt:variant>
        <vt:lpwstr/>
      </vt:variant>
      <vt:variant>
        <vt:i4>6029420</vt:i4>
      </vt:variant>
      <vt:variant>
        <vt:i4>36</vt:i4>
      </vt:variant>
      <vt:variant>
        <vt:i4>0</vt:i4>
      </vt:variant>
      <vt:variant>
        <vt:i4>5</vt:i4>
      </vt:variant>
      <vt:variant>
        <vt:lpwstr>mailto:gimnazjum2@uznam.net.pl</vt:lpwstr>
      </vt:variant>
      <vt:variant>
        <vt:lpwstr/>
      </vt:variant>
      <vt:variant>
        <vt:i4>5111836</vt:i4>
      </vt:variant>
      <vt:variant>
        <vt:i4>33</vt:i4>
      </vt:variant>
      <vt:variant>
        <vt:i4>0</vt:i4>
      </vt:variant>
      <vt:variant>
        <vt:i4>5</vt:i4>
      </vt:variant>
      <vt:variant>
        <vt:lpwstr>http://www.gp1.uznam.net.pl/</vt:lpwstr>
      </vt:variant>
      <vt:variant>
        <vt:lpwstr/>
      </vt:variant>
      <vt:variant>
        <vt:i4>2031664</vt:i4>
      </vt:variant>
      <vt:variant>
        <vt:i4>30</vt:i4>
      </vt:variant>
      <vt:variant>
        <vt:i4>0</vt:i4>
      </vt:variant>
      <vt:variant>
        <vt:i4>5</vt:i4>
      </vt:variant>
      <vt:variant>
        <vt:lpwstr>mailto:gp1dyr@uznam.net.pl</vt:lpwstr>
      </vt:variant>
      <vt:variant>
        <vt:lpwstr/>
      </vt:variant>
      <vt:variant>
        <vt:i4>1900555</vt:i4>
      </vt:variant>
      <vt:variant>
        <vt:i4>27</vt:i4>
      </vt:variant>
      <vt:variant>
        <vt:i4>0</vt:i4>
      </vt:variant>
      <vt:variant>
        <vt:i4>5</vt:i4>
      </vt:variant>
      <vt:variant>
        <vt:lpwstr>http://www.zsp4.uznam.net.pl/</vt:lpwstr>
      </vt:variant>
      <vt:variant>
        <vt:lpwstr/>
      </vt:variant>
      <vt:variant>
        <vt:i4>1900626</vt:i4>
      </vt:variant>
      <vt:variant>
        <vt:i4>24</vt:i4>
      </vt:variant>
      <vt:variant>
        <vt:i4>0</vt:i4>
      </vt:variant>
      <vt:variant>
        <vt:i4>5</vt:i4>
      </vt:variant>
      <vt:variant>
        <vt:lpwstr>http://zsp4.uznam.net.pl/</vt:lpwstr>
      </vt:variant>
      <vt:variant>
        <vt:lpwstr/>
      </vt:variant>
      <vt:variant>
        <vt:i4>1245237</vt:i4>
      </vt:variant>
      <vt:variant>
        <vt:i4>21</vt:i4>
      </vt:variant>
      <vt:variant>
        <vt:i4>0</vt:i4>
      </vt:variant>
      <vt:variant>
        <vt:i4>5</vt:i4>
      </vt:variant>
      <vt:variant>
        <vt:lpwstr>mailto:sp.9swinoujscie@wp.pl</vt:lpwstr>
      </vt:variant>
      <vt:variant>
        <vt:lpwstr/>
      </vt:variant>
      <vt:variant>
        <vt:i4>1114126</vt:i4>
      </vt:variant>
      <vt:variant>
        <vt:i4>18</vt:i4>
      </vt:variant>
      <vt:variant>
        <vt:i4>0</vt:i4>
      </vt:variant>
      <vt:variant>
        <vt:i4>5</vt:i4>
      </vt:variant>
      <vt:variant>
        <vt:lpwstr>http://www.szostka.uznam.net.pl/</vt:lpwstr>
      </vt:variant>
      <vt:variant>
        <vt:lpwstr/>
      </vt:variant>
      <vt:variant>
        <vt:i4>3080251</vt:i4>
      </vt:variant>
      <vt:variant>
        <vt:i4>15</vt:i4>
      </vt:variant>
      <vt:variant>
        <vt:i4>0</vt:i4>
      </vt:variant>
      <vt:variant>
        <vt:i4>5</vt:i4>
      </vt:variant>
      <vt:variant>
        <vt:lpwstr>http://www.sp2.swi.pl/</vt:lpwstr>
      </vt:variant>
      <vt:variant>
        <vt:lpwstr/>
      </vt:variant>
      <vt:variant>
        <vt:i4>4718717</vt:i4>
      </vt:variant>
      <vt:variant>
        <vt:i4>12</vt:i4>
      </vt:variant>
      <vt:variant>
        <vt:i4>0</vt:i4>
      </vt:variant>
      <vt:variant>
        <vt:i4>5</vt:i4>
      </vt:variant>
      <vt:variant>
        <vt:lpwstr>mailto:sekretariat@sp2.swi.pl</vt:lpwstr>
      </vt:variant>
      <vt:variant>
        <vt:lpwstr/>
      </vt:variant>
      <vt:variant>
        <vt:i4>8323076</vt:i4>
      </vt:variant>
      <vt:variant>
        <vt:i4>9</vt:i4>
      </vt:variant>
      <vt:variant>
        <vt:i4>0</vt:i4>
      </vt:variant>
      <vt:variant>
        <vt:i4>5</vt:i4>
      </vt:variant>
      <vt:variant>
        <vt:lpwstr>mailto:sekretariat@uznam.net.pl</vt:lpwstr>
      </vt:variant>
      <vt:variant>
        <vt:lpwstr/>
      </vt:variant>
      <vt:variant>
        <vt:i4>2556016</vt:i4>
      </vt:variant>
      <vt:variant>
        <vt:i4>6</vt:i4>
      </vt:variant>
      <vt:variant>
        <vt:i4>0</vt:i4>
      </vt:variant>
      <vt:variant>
        <vt:i4>5</vt:i4>
      </vt:variant>
      <vt:variant>
        <vt:lpwstr>mailto:p11_tecza@fornet.com.pl</vt:lpwstr>
      </vt:variant>
      <vt:variant>
        <vt:lpwstr/>
      </vt:variant>
      <vt:variant>
        <vt:i4>4259930</vt:i4>
      </vt:variant>
      <vt:variant>
        <vt:i4>3</vt:i4>
      </vt:variant>
      <vt:variant>
        <vt:i4>0</vt:i4>
      </vt:variant>
      <vt:variant>
        <vt:i4>5</vt:i4>
      </vt:variant>
      <vt:variant>
        <vt:lpwstr>http://www.dziewiatka.swinoujscie.pl/</vt:lpwstr>
      </vt:variant>
      <vt:variant>
        <vt:lpwstr/>
      </vt:variant>
      <vt:variant>
        <vt:i4>6094855</vt:i4>
      </vt:variant>
      <vt:variant>
        <vt:i4>0</vt:i4>
      </vt:variant>
      <vt:variant>
        <vt:i4>0</vt:i4>
      </vt:variant>
      <vt:variant>
        <vt:i4>5</vt:i4>
      </vt:variant>
      <vt:variant>
        <vt:lpwstr>http://www.przedszkolenr3.swinoujscie.pl/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dc:title>
  <dc:subject/>
  <dc:creator>Twoja nazwa użytkownika</dc:creator>
  <cp:keywords/>
  <cp:lastModifiedBy>Królikowska Dorota</cp:lastModifiedBy>
  <cp:revision>1167</cp:revision>
  <cp:lastPrinted>2022-10-31T10:09:00Z</cp:lastPrinted>
  <dcterms:created xsi:type="dcterms:W3CDTF">2019-10-30T14:27:00Z</dcterms:created>
  <dcterms:modified xsi:type="dcterms:W3CDTF">2022-11-09T07:39:00Z</dcterms:modified>
</cp:coreProperties>
</file>