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277B1C">
        <w:rPr>
          <w:b/>
          <w:kern w:val="1"/>
          <w:sz w:val="24"/>
          <w:lang w:eastAsia="ar-SA"/>
        </w:rPr>
        <w:t xml:space="preserve"> 470 </w:t>
      </w:r>
      <w:r w:rsidR="002B1A3B">
        <w:rPr>
          <w:b/>
          <w:kern w:val="1"/>
          <w:sz w:val="24"/>
          <w:lang w:eastAsia="ar-SA"/>
        </w:rPr>
        <w:t>/2022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BB34F2" w:rsidRDefault="00BB34F2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>z dnia</w:t>
      </w:r>
      <w:r w:rsidR="00277B1C">
        <w:rPr>
          <w:kern w:val="1"/>
          <w:sz w:val="24"/>
          <w:lang w:eastAsia="ar-SA"/>
        </w:rPr>
        <w:t xml:space="preserve"> 25 sierpnia </w:t>
      </w:r>
      <w:bookmarkStart w:id="0" w:name="_GoBack"/>
      <w:bookmarkEnd w:id="0"/>
      <w:r w:rsidR="002B1A3B">
        <w:rPr>
          <w:kern w:val="1"/>
          <w:sz w:val="24"/>
          <w:lang w:eastAsia="ar-SA"/>
        </w:rPr>
        <w:t>2022</w:t>
      </w:r>
      <w:r w:rsidR="00C01939"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033A05" w:rsidRPr="00956BD8" w:rsidRDefault="00C01939" w:rsidP="00033A05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F0342">
        <w:rPr>
          <w:sz w:val="24"/>
          <w:lang w:eastAsia="en-US" w:bidi="en-US"/>
        </w:rPr>
        <w:t xml:space="preserve"> ust. 1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>2</w:t>
      </w:r>
      <w:r w:rsidR="003A57EC">
        <w:rPr>
          <w:sz w:val="24"/>
          <w:lang w:eastAsia="en-US" w:bidi="en-US"/>
        </w:rPr>
        <w:t xml:space="preserve"> i </w:t>
      </w:r>
      <w:r w:rsidR="001246D3" w:rsidRPr="00BD7973">
        <w:rPr>
          <w:sz w:val="24"/>
          <w:lang w:eastAsia="en-US" w:bidi="en-US"/>
        </w:rPr>
        <w:t xml:space="preserve">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ustawy z dnia 11 września 2015 r. o</w:t>
      </w:r>
      <w:r w:rsidR="00826566">
        <w:rPr>
          <w:sz w:val="24"/>
          <w:lang w:eastAsia="en-US" w:bidi="en-US"/>
        </w:rPr>
        <w:t> </w:t>
      </w:r>
      <w:r w:rsidRPr="00BD7973">
        <w:rPr>
          <w:sz w:val="24"/>
          <w:lang w:eastAsia="en-US" w:bidi="en-US"/>
        </w:rPr>
        <w:t xml:space="preserve">zdrowiu publicznym </w:t>
      </w:r>
      <w:r w:rsidR="00166F68">
        <w:rPr>
          <w:sz w:val="24"/>
          <w:lang w:eastAsia="ar-SA"/>
        </w:rPr>
        <w:t>(</w:t>
      </w:r>
      <w:r w:rsidR="00A87DBA">
        <w:rPr>
          <w:sz w:val="24"/>
          <w:lang w:eastAsia="ar-SA"/>
        </w:rPr>
        <w:t xml:space="preserve">t.j. </w:t>
      </w:r>
      <w:r w:rsidR="00166F68">
        <w:rPr>
          <w:sz w:val="24"/>
          <w:lang w:eastAsia="ar-SA"/>
        </w:rPr>
        <w:t>Dz. U. z 202</w:t>
      </w:r>
      <w:r w:rsidR="00A87DBA">
        <w:rPr>
          <w:sz w:val="24"/>
          <w:lang w:eastAsia="ar-SA"/>
        </w:rPr>
        <w:t>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166F68">
        <w:rPr>
          <w:sz w:val="24"/>
          <w:lang w:eastAsia="ar-SA"/>
        </w:rPr>
        <w:t xml:space="preserve"> poz. 1</w:t>
      </w:r>
      <w:r w:rsidR="00A87DBA">
        <w:rPr>
          <w:sz w:val="24"/>
          <w:lang w:eastAsia="ar-SA"/>
        </w:rPr>
        <w:t>608</w:t>
      </w:r>
      <w:r w:rsidRPr="00BD7973">
        <w:rPr>
          <w:sz w:val="24"/>
          <w:lang w:eastAsia="ar-SA"/>
        </w:rPr>
        <w:t>)</w:t>
      </w:r>
      <w:r w:rsidR="00033A05" w:rsidRPr="00033A05">
        <w:rPr>
          <w:sz w:val="24"/>
          <w:lang w:eastAsia="ar-SA"/>
        </w:rPr>
        <w:t xml:space="preserve"> </w:t>
      </w:r>
      <w:r w:rsidR="00033A05" w:rsidRPr="00956BD8">
        <w:rPr>
          <w:sz w:val="24"/>
          <w:lang w:eastAsia="ar-SA"/>
        </w:rPr>
        <w:t>i art. 7 ust. 1 pkt 5 ustawy z dnia 8</w:t>
      </w:r>
      <w:r w:rsidR="00033A05">
        <w:rPr>
          <w:sz w:val="24"/>
          <w:lang w:eastAsia="ar-SA"/>
        </w:rPr>
        <w:t> </w:t>
      </w:r>
      <w:r w:rsidR="00033A05" w:rsidRPr="00956BD8">
        <w:rPr>
          <w:sz w:val="24"/>
          <w:lang w:eastAsia="ar-SA"/>
        </w:rPr>
        <w:t>marca 1990</w:t>
      </w:r>
      <w:r w:rsidR="00826566">
        <w:rPr>
          <w:sz w:val="24"/>
          <w:lang w:eastAsia="ar-SA"/>
        </w:rPr>
        <w:t> </w:t>
      </w:r>
      <w:r w:rsidR="005D4A52">
        <w:rPr>
          <w:sz w:val="24"/>
          <w:lang w:eastAsia="ar-SA"/>
        </w:rPr>
        <w:t>r. o samorządzie gminnym (</w:t>
      </w:r>
      <w:r w:rsidR="00033A05" w:rsidRPr="00956BD8">
        <w:rPr>
          <w:sz w:val="24"/>
          <w:lang w:eastAsia="ar-SA"/>
        </w:rPr>
        <w:t>Dz. U. z 20</w:t>
      </w:r>
      <w:r w:rsidR="00033A05">
        <w:rPr>
          <w:sz w:val="24"/>
          <w:lang w:eastAsia="ar-SA"/>
        </w:rPr>
        <w:t>2</w:t>
      </w:r>
      <w:r w:rsidR="00AE6B68">
        <w:rPr>
          <w:sz w:val="24"/>
          <w:lang w:eastAsia="ar-SA"/>
        </w:rPr>
        <w:t>2</w:t>
      </w:r>
      <w:r w:rsidR="00033A05" w:rsidRPr="00956BD8">
        <w:rPr>
          <w:sz w:val="24"/>
          <w:lang w:eastAsia="ar-SA"/>
        </w:rPr>
        <w:t xml:space="preserve"> r.</w:t>
      </w:r>
      <w:r w:rsidR="00033A05" w:rsidRPr="00956BD8">
        <w:rPr>
          <w:sz w:val="24"/>
          <w:lang w:eastAsia="en-US" w:bidi="en-US"/>
        </w:rPr>
        <w:t xml:space="preserve"> poz. </w:t>
      </w:r>
      <w:r w:rsidR="00AE6B68">
        <w:rPr>
          <w:sz w:val="24"/>
          <w:lang w:eastAsia="en-US" w:bidi="en-US"/>
        </w:rPr>
        <w:t>559</w:t>
      </w:r>
      <w:r w:rsidR="000C1EA7">
        <w:rPr>
          <w:sz w:val="24"/>
          <w:lang w:eastAsia="en-US" w:bidi="en-US"/>
        </w:rPr>
        <w:t xml:space="preserve"> z późn. zm.</w:t>
      </w:r>
      <w:r w:rsidR="00033A05" w:rsidRPr="00956BD8">
        <w:rPr>
          <w:sz w:val="24"/>
          <w:lang w:eastAsia="en-US" w:bidi="en-US"/>
        </w:rPr>
        <w:t xml:space="preserve">), </w:t>
      </w:r>
      <w:r w:rsidR="00033A05" w:rsidRPr="00956BD8">
        <w:rPr>
          <w:kern w:val="1"/>
          <w:sz w:val="24"/>
          <w:lang w:eastAsia="ar-SA"/>
        </w:rPr>
        <w:t>postanawiam, co</w:t>
      </w:r>
      <w:r w:rsidR="00B65F28">
        <w:rPr>
          <w:kern w:val="1"/>
          <w:sz w:val="24"/>
          <w:lang w:eastAsia="ar-SA"/>
        </w:rPr>
        <w:t> </w:t>
      </w:r>
      <w:r w:rsidR="00033A05" w:rsidRPr="00956BD8">
        <w:rPr>
          <w:kern w:val="1"/>
          <w:sz w:val="24"/>
          <w:lang w:eastAsia="ar-SA"/>
        </w:rPr>
        <w:t>następuje:</w:t>
      </w:r>
    </w:p>
    <w:p w:rsidR="00033A05" w:rsidRDefault="00033A05" w:rsidP="005668D5">
      <w:pPr>
        <w:widowControl w:val="0"/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10F51" w:rsidRDefault="00C01939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510F51" w:rsidRPr="00510F51">
        <w:rPr>
          <w:kern w:val="1"/>
          <w:sz w:val="24"/>
          <w:lang w:eastAsia="ar-SA"/>
        </w:rPr>
        <w:t>1</w:t>
      </w:r>
      <w:r w:rsidR="00510F51">
        <w:rPr>
          <w:b/>
          <w:kern w:val="1"/>
          <w:sz w:val="24"/>
          <w:lang w:eastAsia="ar-SA"/>
        </w:rPr>
        <w:t>.</w:t>
      </w:r>
      <w:r w:rsidRPr="00BD7973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</w:t>
      </w:r>
      <w:r w:rsidR="003B52DD">
        <w:rPr>
          <w:kern w:val="1"/>
          <w:sz w:val="24"/>
          <w:lang w:eastAsia="ar-SA"/>
        </w:rPr>
        <w:t>zadani</w:t>
      </w:r>
      <w:r w:rsidR="00864604">
        <w:rPr>
          <w:kern w:val="1"/>
          <w:sz w:val="24"/>
          <w:lang w:eastAsia="ar-SA"/>
        </w:rPr>
        <w:t>e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</w:t>
      </w:r>
      <w:r w:rsidR="00510F51">
        <w:rPr>
          <w:kern w:val="1"/>
          <w:sz w:val="24"/>
          <w:lang w:eastAsia="ar-SA"/>
        </w:rPr>
        <w:t> </w:t>
      </w:r>
      <w:r w:rsidR="00F93F2C" w:rsidRPr="00BD7973">
        <w:rPr>
          <w:kern w:val="1"/>
          <w:sz w:val="24"/>
          <w:lang w:eastAsia="ar-SA"/>
        </w:rPr>
        <w:t>zakresu zdrowia publicznego</w:t>
      </w:r>
      <w:r w:rsidR="00817F95">
        <w:rPr>
          <w:kern w:val="1"/>
          <w:sz w:val="24"/>
          <w:lang w:eastAsia="ar-SA"/>
        </w:rPr>
        <w:t xml:space="preserve"> polegającego na </w:t>
      </w:r>
      <w:r w:rsidR="00775E02">
        <w:rPr>
          <w:kern w:val="1"/>
          <w:sz w:val="24"/>
          <w:lang w:eastAsia="ar-SA"/>
        </w:rPr>
        <w:t>przeprowadzeniu szkolenia</w:t>
      </w:r>
      <w:r w:rsidR="00817F95">
        <w:rPr>
          <w:kern w:val="1"/>
          <w:sz w:val="24"/>
          <w:lang w:eastAsia="ar-SA"/>
        </w:rPr>
        <w:t xml:space="preserve"> z udzielania pierwszej pomocy z użyciem AED</w:t>
      </w:r>
      <w:r w:rsidR="00DA3ABE">
        <w:rPr>
          <w:kern w:val="1"/>
          <w:sz w:val="24"/>
          <w:lang w:eastAsia="ar-SA"/>
        </w:rPr>
        <w:t>, realizowanego w</w:t>
      </w:r>
      <w:r w:rsidR="00253FC2">
        <w:rPr>
          <w:kern w:val="1"/>
          <w:sz w:val="24"/>
          <w:lang w:eastAsia="ar-SA"/>
        </w:rPr>
        <w:t> </w:t>
      </w:r>
      <w:r w:rsidR="00DA3ABE">
        <w:rPr>
          <w:kern w:val="1"/>
          <w:sz w:val="24"/>
          <w:lang w:eastAsia="ar-SA"/>
        </w:rPr>
        <w:t xml:space="preserve">ramach </w:t>
      </w:r>
      <w:r w:rsidR="00150E3B">
        <w:rPr>
          <w:kern w:val="1"/>
          <w:sz w:val="24"/>
          <w:lang w:eastAsia="ar-SA"/>
        </w:rPr>
        <w:t>budżetu o</w:t>
      </w:r>
      <w:r w:rsidR="00DA3ABE">
        <w:rPr>
          <w:kern w:val="1"/>
          <w:sz w:val="24"/>
          <w:lang w:eastAsia="ar-SA"/>
        </w:rPr>
        <w:t xml:space="preserve">bywatelskiego </w:t>
      </w:r>
      <w:r w:rsidR="00775E02">
        <w:rPr>
          <w:kern w:val="1"/>
          <w:sz w:val="24"/>
          <w:lang w:eastAsia="ar-SA"/>
        </w:rPr>
        <w:t>w</w:t>
      </w:r>
      <w:r w:rsidR="00DA3ABE">
        <w:rPr>
          <w:kern w:val="1"/>
          <w:sz w:val="24"/>
          <w:lang w:eastAsia="ar-SA"/>
        </w:rPr>
        <w:t xml:space="preserve"> 2022 rok</w:t>
      </w:r>
      <w:r w:rsidR="00775E02">
        <w:rPr>
          <w:kern w:val="1"/>
          <w:sz w:val="24"/>
          <w:lang w:eastAsia="ar-SA"/>
        </w:rPr>
        <w:t>u</w:t>
      </w:r>
      <w:r w:rsidR="00DA3ABE">
        <w:rPr>
          <w:kern w:val="1"/>
          <w:sz w:val="24"/>
          <w:lang w:eastAsia="ar-SA"/>
        </w:rPr>
        <w:t>.</w:t>
      </w:r>
    </w:p>
    <w:p w:rsidR="00510F51" w:rsidRPr="00510F51" w:rsidRDefault="00510F51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2. </w:t>
      </w:r>
      <w:r w:rsidRPr="00510F51">
        <w:rPr>
          <w:kern w:val="1"/>
          <w:sz w:val="24"/>
          <w:lang w:eastAsia="ar-SA"/>
        </w:rPr>
        <w:t xml:space="preserve">Na realizację zadania, o którym mowa w ust. 1 przeznaczam kwotę </w:t>
      </w:r>
      <w:r w:rsidR="00CF1C67">
        <w:rPr>
          <w:kern w:val="1"/>
          <w:sz w:val="24"/>
          <w:lang w:eastAsia="ar-SA"/>
        </w:rPr>
        <w:t>19</w:t>
      </w:r>
      <w:r w:rsidR="00864604">
        <w:rPr>
          <w:kern w:val="1"/>
          <w:sz w:val="24"/>
          <w:lang w:eastAsia="ar-SA"/>
        </w:rPr>
        <w:t xml:space="preserve"> </w:t>
      </w:r>
      <w:r w:rsidR="00CF1C67">
        <w:rPr>
          <w:kern w:val="1"/>
          <w:sz w:val="24"/>
          <w:lang w:eastAsia="ar-SA"/>
        </w:rPr>
        <w:t>8</w:t>
      </w:r>
      <w:r>
        <w:rPr>
          <w:kern w:val="1"/>
          <w:sz w:val="24"/>
          <w:lang w:eastAsia="ar-SA"/>
        </w:rPr>
        <w:t>0</w:t>
      </w:r>
      <w:r w:rsidRPr="00510F51">
        <w:rPr>
          <w:kern w:val="1"/>
          <w:sz w:val="24"/>
          <w:lang w:eastAsia="ar-SA"/>
        </w:rPr>
        <w:t>0 zł.</w:t>
      </w:r>
    </w:p>
    <w:p w:rsidR="005D4A52" w:rsidRDefault="005D4A52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</w:t>
      </w:r>
      <w:r w:rsidR="00036C80">
        <w:rPr>
          <w:kern w:val="1"/>
          <w:sz w:val="24"/>
          <w:lang w:eastAsia="ar-SA"/>
        </w:rPr>
        <w:t>Komisję K</w:t>
      </w:r>
      <w:r w:rsidRPr="00BD7973">
        <w:rPr>
          <w:kern w:val="1"/>
          <w:sz w:val="24"/>
          <w:lang w:eastAsia="ar-SA"/>
        </w:rPr>
        <w:t xml:space="preserve">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D71F58">
        <w:rPr>
          <w:kern w:val="1"/>
          <w:sz w:val="24"/>
          <w:lang w:eastAsia="ar-SA"/>
        </w:rPr>
        <w:t xml:space="preserve"> – p</w:t>
      </w:r>
      <w:r w:rsidR="00C01939" w:rsidRPr="00BD7973">
        <w:rPr>
          <w:kern w:val="1"/>
          <w:sz w:val="24"/>
          <w:lang w:eastAsia="ar-SA"/>
        </w:rPr>
        <w:t>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B95C5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Katarzyna Kwiecień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D71F58">
        <w:rPr>
          <w:kern w:val="1"/>
          <w:sz w:val="24"/>
          <w:lang w:eastAsia="ar-SA"/>
        </w:rPr>
        <w:t>– w</w:t>
      </w:r>
      <w:r w:rsidR="00F34F59" w:rsidRPr="00BD7973">
        <w:rPr>
          <w:kern w:val="1"/>
          <w:sz w:val="24"/>
          <w:lang w:eastAsia="ar-SA"/>
        </w:rPr>
        <w:t>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510F5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Katarzyna </w:t>
      </w:r>
      <w:r w:rsidR="00D84906">
        <w:rPr>
          <w:kern w:val="1"/>
          <w:sz w:val="24"/>
          <w:lang w:eastAsia="ar-SA"/>
        </w:rPr>
        <w:t>Jończyk</w:t>
      </w:r>
      <w:r w:rsidR="00C11849">
        <w:rPr>
          <w:kern w:val="1"/>
          <w:sz w:val="24"/>
          <w:lang w:eastAsia="ar-SA"/>
        </w:rPr>
        <w:t xml:space="preserve"> </w:t>
      </w:r>
      <w:r w:rsidR="00D71F58">
        <w:rPr>
          <w:kern w:val="1"/>
          <w:sz w:val="24"/>
          <w:lang w:eastAsia="ar-SA"/>
        </w:rPr>
        <w:t>– s</w:t>
      </w:r>
      <w:r w:rsidR="00E612E2" w:rsidRPr="00BD7973">
        <w:rPr>
          <w:kern w:val="1"/>
          <w:sz w:val="24"/>
          <w:lang w:eastAsia="ar-SA"/>
        </w:rPr>
        <w:t>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B34F2" w:rsidRPr="00BB34F2" w:rsidRDefault="00BB34F2" w:rsidP="00BB34F2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sz w:val="24"/>
        </w:rPr>
        <w:t>Paweł Dziubek – członek, przedstawiciel Stowarzyszenia Kierunek Świnoujście.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163A7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regulamin pracy Komisji K</w:t>
      </w:r>
      <w:r w:rsidR="00C01939" w:rsidRPr="00BD7973">
        <w:rPr>
          <w:kern w:val="1"/>
          <w:sz w:val="24"/>
          <w:lang w:eastAsia="ar-SA"/>
        </w:rPr>
        <w:t>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</w:t>
      </w:r>
      <w:r w:rsidR="009D2D81">
        <w:rPr>
          <w:kern w:val="1"/>
          <w:sz w:val="24"/>
          <w:lang w:eastAsia="ar-SA"/>
        </w:rPr>
        <w:t> 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="00036C80">
        <w:rPr>
          <w:kern w:val="1"/>
          <w:sz w:val="24"/>
          <w:lang w:eastAsia="ar-SA"/>
        </w:rPr>
        <w:t xml:space="preserve"> – </w:t>
      </w:r>
      <w:r w:rsidR="00D71F58">
        <w:rPr>
          <w:kern w:val="1"/>
          <w:sz w:val="24"/>
          <w:lang w:eastAsia="ar-SA"/>
        </w:rPr>
        <w:t>p</w:t>
      </w:r>
      <w:r w:rsidR="00036C80">
        <w:rPr>
          <w:kern w:val="1"/>
          <w:sz w:val="24"/>
          <w:lang w:eastAsia="ar-SA"/>
        </w:rPr>
        <w:t>rzewodniczącej Komisji K</w:t>
      </w:r>
      <w:r w:rsidRPr="00BD7973">
        <w:rPr>
          <w:kern w:val="1"/>
          <w:sz w:val="24"/>
          <w:lang w:eastAsia="ar-SA"/>
        </w:rPr>
        <w:t>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43ABE" w:rsidRDefault="00143ABE" w:rsidP="00143ABE">
      <w:pPr>
        <w:rPr>
          <w:sz w:val="24"/>
        </w:rPr>
      </w:pPr>
    </w:p>
    <w:p w:rsidR="00510F51" w:rsidRPr="00BD7973" w:rsidRDefault="00510F51" w:rsidP="00143ABE">
      <w:pPr>
        <w:ind w:firstLine="5670"/>
        <w:rPr>
          <w:sz w:val="24"/>
        </w:rPr>
      </w:pPr>
    </w:p>
    <w:sectPr w:rsidR="00510F51" w:rsidRPr="00BD7973" w:rsidSect="0005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410E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2CCF41F0"/>
    <w:multiLevelType w:val="hybridMultilevel"/>
    <w:tmpl w:val="C81EB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1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33A05"/>
    <w:rsid w:val="00036C80"/>
    <w:rsid w:val="000539BD"/>
    <w:rsid w:val="00077349"/>
    <w:rsid w:val="00083128"/>
    <w:rsid w:val="00085A91"/>
    <w:rsid w:val="00090A2B"/>
    <w:rsid w:val="00090F97"/>
    <w:rsid w:val="000A0100"/>
    <w:rsid w:val="000A4BE3"/>
    <w:rsid w:val="000B26FE"/>
    <w:rsid w:val="000B4019"/>
    <w:rsid w:val="000C1EA7"/>
    <w:rsid w:val="000F4475"/>
    <w:rsid w:val="000F67CF"/>
    <w:rsid w:val="00122D06"/>
    <w:rsid w:val="001246D3"/>
    <w:rsid w:val="001300F9"/>
    <w:rsid w:val="00130849"/>
    <w:rsid w:val="00143ABE"/>
    <w:rsid w:val="00145D58"/>
    <w:rsid w:val="00150E3B"/>
    <w:rsid w:val="00163A7D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78B1"/>
    <w:rsid w:val="00253FC2"/>
    <w:rsid w:val="00276E16"/>
    <w:rsid w:val="00277B1C"/>
    <w:rsid w:val="00282620"/>
    <w:rsid w:val="00285174"/>
    <w:rsid w:val="002A32B0"/>
    <w:rsid w:val="002B1A3B"/>
    <w:rsid w:val="002B488C"/>
    <w:rsid w:val="002D13F5"/>
    <w:rsid w:val="002F766A"/>
    <w:rsid w:val="002F7DB3"/>
    <w:rsid w:val="003012A8"/>
    <w:rsid w:val="0033502A"/>
    <w:rsid w:val="0033618D"/>
    <w:rsid w:val="003401F5"/>
    <w:rsid w:val="00373AE6"/>
    <w:rsid w:val="003747C1"/>
    <w:rsid w:val="00382029"/>
    <w:rsid w:val="00385F55"/>
    <w:rsid w:val="003A57EC"/>
    <w:rsid w:val="003B16D3"/>
    <w:rsid w:val="003B46EC"/>
    <w:rsid w:val="003B52DD"/>
    <w:rsid w:val="003B7B31"/>
    <w:rsid w:val="003F5587"/>
    <w:rsid w:val="003F5792"/>
    <w:rsid w:val="00400618"/>
    <w:rsid w:val="004019E0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0F51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D4A52"/>
    <w:rsid w:val="005E1747"/>
    <w:rsid w:val="006023F1"/>
    <w:rsid w:val="00620444"/>
    <w:rsid w:val="0062367C"/>
    <w:rsid w:val="006264E6"/>
    <w:rsid w:val="00673A4D"/>
    <w:rsid w:val="00686135"/>
    <w:rsid w:val="0069326D"/>
    <w:rsid w:val="006A0371"/>
    <w:rsid w:val="006F316F"/>
    <w:rsid w:val="0071228A"/>
    <w:rsid w:val="00715A49"/>
    <w:rsid w:val="0074071F"/>
    <w:rsid w:val="00751905"/>
    <w:rsid w:val="00772BF5"/>
    <w:rsid w:val="00775E02"/>
    <w:rsid w:val="0079456F"/>
    <w:rsid w:val="007971C8"/>
    <w:rsid w:val="007C0648"/>
    <w:rsid w:val="007C25F6"/>
    <w:rsid w:val="007E59D8"/>
    <w:rsid w:val="0080263D"/>
    <w:rsid w:val="00803A72"/>
    <w:rsid w:val="00811C4A"/>
    <w:rsid w:val="00817F95"/>
    <w:rsid w:val="00826566"/>
    <w:rsid w:val="00843182"/>
    <w:rsid w:val="008507AF"/>
    <w:rsid w:val="00850E83"/>
    <w:rsid w:val="00853C6B"/>
    <w:rsid w:val="00855F6B"/>
    <w:rsid w:val="008579B9"/>
    <w:rsid w:val="00864313"/>
    <w:rsid w:val="00864604"/>
    <w:rsid w:val="00864B96"/>
    <w:rsid w:val="00873DCD"/>
    <w:rsid w:val="0089017A"/>
    <w:rsid w:val="00892E3C"/>
    <w:rsid w:val="008C2A3C"/>
    <w:rsid w:val="008D2D49"/>
    <w:rsid w:val="008E51AA"/>
    <w:rsid w:val="00903C13"/>
    <w:rsid w:val="00915CB9"/>
    <w:rsid w:val="00922769"/>
    <w:rsid w:val="00932418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9D0FF9"/>
    <w:rsid w:val="009D2D81"/>
    <w:rsid w:val="009F0342"/>
    <w:rsid w:val="00A010A0"/>
    <w:rsid w:val="00A150F0"/>
    <w:rsid w:val="00A32DB2"/>
    <w:rsid w:val="00A465F1"/>
    <w:rsid w:val="00A73B02"/>
    <w:rsid w:val="00A77B26"/>
    <w:rsid w:val="00A8302A"/>
    <w:rsid w:val="00A848C2"/>
    <w:rsid w:val="00A87DBA"/>
    <w:rsid w:val="00A9096F"/>
    <w:rsid w:val="00A91CDC"/>
    <w:rsid w:val="00AA3D2C"/>
    <w:rsid w:val="00AB7C87"/>
    <w:rsid w:val="00AD1CD6"/>
    <w:rsid w:val="00AE67A4"/>
    <w:rsid w:val="00AE6B68"/>
    <w:rsid w:val="00AF4DAB"/>
    <w:rsid w:val="00B2566A"/>
    <w:rsid w:val="00B355D8"/>
    <w:rsid w:val="00B45261"/>
    <w:rsid w:val="00B510E3"/>
    <w:rsid w:val="00B65F28"/>
    <w:rsid w:val="00B737E4"/>
    <w:rsid w:val="00B754F4"/>
    <w:rsid w:val="00B86105"/>
    <w:rsid w:val="00B87E2D"/>
    <w:rsid w:val="00B95C53"/>
    <w:rsid w:val="00BA09EA"/>
    <w:rsid w:val="00BB2B62"/>
    <w:rsid w:val="00BB34F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32F38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22F0"/>
    <w:rsid w:val="00CB4C3D"/>
    <w:rsid w:val="00CD61C3"/>
    <w:rsid w:val="00CE2483"/>
    <w:rsid w:val="00CF1C67"/>
    <w:rsid w:val="00D218B1"/>
    <w:rsid w:val="00D46519"/>
    <w:rsid w:val="00D50145"/>
    <w:rsid w:val="00D71F58"/>
    <w:rsid w:val="00D74EC9"/>
    <w:rsid w:val="00D756D1"/>
    <w:rsid w:val="00D8004A"/>
    <w:rsid w:val="00D80BF4"/>
    <w:rsid w:val="00D84906"/>
    <w:rsid w:val="00D87F30"/>
    <w:rsid w:val="00DA3ABE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562E1"/>
    <w:rsid w:val="00E612E2"/>
    <w:rsid w:val="00E633D7"/>
    <w:rsid w:val="00E66905"/>
    <w:rsid w:val="00E72C4C"/>
    <w:rsid w:val="00E764CC"/>
    <w:rsid w:val="00E834CF"/>
    <w:rsid w:val="00E83914"/>
    <w:rsid w:val="00EA0992"/>
    <w:rsid w:val="00EA38D0"/>
    <w:rsid w:val="00EA5954"/>
    <w:rsid w:val="00ED33F1"/>
    <w:rsid w:val="00EE3F77"/>
    <w:rsid w:val="00EF060F"/>
    <w:rsid w:val="00F0431E"/>
    <w:rsid w:val="00F131E9"/>
    <w:rsid w:val="00F17B92"/>
    <w:rsid w:val="00F34F59"/>
    <w:rsid w:val="00F52B8A"/>
    <w:rsid w:val="00F6045B"/>
    <w:rsid w:val="00F77388"/>
    <w:rsid w:val="00F82436"/>
    <w:rsid w:val="00F93F2C"/>
    <w:rsid w:val="00FA2ED8"/>
    <w:rsid w:val="00FC08A3"/>
    <w:rsid w:val="00FC551D"/>
    <w:rsid w:val="00FD096B"/>
    <w:rsid w:val="00FE14C2"/>
    <w:rsid w:val="00FE7693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5650"/>
  <w15:docId w15:val="{6434136D-9E09-4E1D-A3A4-C924235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212</cp:revision>
  <cp:lastPrinted>2022-08-23T06:49:00Z</cp:lastPrinted>
  <dcterms:created xsi:type="dcterms:W3CDTF">2016-10-11T06:48:00Z</dcterms:created>
  <dcterms:modified xsi:type="dcterms:W3CDTF">2022-08-25T08:10:00Z</dcterms:modified>
</cp:coreProperties>
</file>