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4" w:rsidRPr="00FC513B" w:rsidRDefault="00FC513B" w:rsidP="00675FF5">
      <w:pPr>
        <w:tabs>
          <w:tab w:val="left" w:pos="4962"/>
        </w:tabs>
        <w:jc w:val="both"/>
        <w:rPr>
          <w:b/>
          <w:spacing w:val="-2"/>
          <w:u w:val="single"/>
        </w:rPr>
      </w:pPr>
      <w:r w:rsidRPr="00FC513B">
        <w:rPr>
          <w:b/>
          <w:spacing w:val="-2"/>
          <w:u w:val="single"/>
        </w:rPr>
        <w:t xml:space="preserve">ZŁĄCZNIK </w:t>
      </w:r>
      <w:r w:rsidR="00BB285D">
        <w:rPr>
          <w:b/>
          <w:spacing w:val="-2"/>
          <w:u w:val="single"/>
        </w:rPr>
        <w:t xml:space="preserve">NR </w:t>
      </w:r>
      <w:r w:rsidRPr="00FC513B">
        <w:rPr>
          <w:b/>
          <w:spacing w:val="-2"/>
          <w:u w:val="single"/>
        </w:rPr>
        <w:t>1</w:t>
      </w:r>
      <w:r w:rsidR="00675FF5">
        <w:rPr>
          <w:b/>
          <w:spacing w:val="-2"/>
          <w:u w:val="single"/>
        </w:rPr>
        <w:t xml:space="preserve"> – </w:t>
      </w:r>
      <w:r w:rsidR="00675FF5" w:rsidRPr="00525BCF">
        <w:rPr>
          <w:b/>
          <w:spacing w:val="-2"/>
          <w:u w:val="single"/>
        </w:rPr>
        <w:t>WIM</w:t>
      </w:r>
      <w:r w:rsidR="00525BCF" w:rsidRPr="00525BCF">
        <w:rPr>
          <w:b/>
          <w:spacing w:val="-2"/>
          <w:u w:val="single"/>
        </w:rPr>
        <w:t xml:space="preserve">. </w:t>
      </w:r>
      <w:r w:rsidR="00FB7FBE">
        <w:rPr>
          <w:b/>
          <w:bCs/>
          <w:u w:val="single"/>
        </w:rPr>
        <w:t>271.2.</w:t>
      </w:r>
      <w:r w:rsidR="00E1181F">
        <w:rPr>
          <w:b/>
          <w:bCs/>
          <w:u w:val="single"/>
        </w:rPr>
        <w:t>53</w:t>
      </w:r>
      <w:r w:rsidR="00525BCF" w:rsidRPr="00525BCF">
        <w:rPr>
          <w:b/>
          <w:bCs/>
          <w:u w:val="single"/>
        </w:rPr>
        <w:t>.2022</w:t>
      </w:r>
      <w:r w:rsidR="00675FF5">
        <w:rPr>
          <w:sz w:val="24"/>
          <w:szCs w:val="24"/>
        </w:rPr>
        <w:t xml:space="preserve">                                      </w:t>
      </w:r>
      <w:r w:rsidR="00675FF5" w:rsidRPr="00702F8F">
        <w:rPr>
          <w:sz w:val="24"/>
          <w:szCs w:val="24"/>
        </w:rPr>
        <w:t>……………………………..……………</w:t>
      </w:r>
    </w:p>
    <w:p w:rsidR="00675FF5" w:rsidRPr="00675FF5" w:rsidRDefault="00675FF5" w:rsidP="00675FF5">
      <w:pPr>
        <w:tabs>
          <w:tab w:val="center" w:pos="2835"/>
        </w:tabs>
        <w:spacing w:after="120"/>
        <w:jc w:val="both"/>
        <w:rPr>
          <w:sz w:val="16"/>
          <w:szCs w:val="16"/>
        </w:rPr>
      </w:pPr>
      <w:r w:rsidRPr="00675F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FF5">
        <w:rPr>
          <w:sz w:val="16"/>
          <w:szCs w:val="16"/>
        </w:rPr>
        <w:t>(</w:t>
      </w:r>
      <w:r>
        <w:rPr>
          <w:sz w:val="16"/>
          <w:szCs w:val="16"/>
        </w:rPr>
        <w:t>miejscowość, data)</w:t>
      </w:r>
    </w:p>
    <w:p w:rsidR="00364B72" w:rsidRPr="00702F8F" w:rsidRDefault="00364B72" w:rsidP="00675FF5">
      <w:pPr>
        <w:jc w:val="center"/>
        <w:rPr>
          <w:b/>
          <w:sz w:val="24"/>
          <w:szCs w:val="24"/>
        </w:rPr>
      </w:pPr>
      <w:r w:rsidRPr="00702F8F"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Nazwa wykonawcy: </w:t>
      </w:r>
      <w:r w:rsidRPr="00702F8F">
        <w:rPr>
          <w:sz w:val="24"/>
          <w:szCs w:val="24"/>
        </w:rPr>
        <w:tab/>
        <w:t>…….....……………………………………………………………………</w:t>
      </w:r>
    </w:p>
    <w:p w:rsidR="00675FF5" w:rsidRPr="00702F8F" w:rsidRDefault="00675FF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Adres, tel., e-mail wykonawcy: </w:t>
      </w:r>
      <w:r w:rsidRPr="00702F8F">
        <w:rPr>
          <w:sz w:val="24"/>
          <w:szCs w:val="24"/>
        </w:rPr>
        <w:tab/>
        <w:t>....………………………………………………………….......</w:t>
      </w:r>
    </w:p>
    <w:p w:rsidR="00675FF5" w:rsidRPr="00702F8F" w:rsidRDefault="00675FF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C33EB5" w:rsidRPr="00702F8F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pacing w:val="-2"/>
          <w:sz w:val="24"/>
          <w:szCs w:val="24"/>
        </w:rPr>
        <w:t xml:space="preserve">NIP: ………………………………….....……… </w:t>
      </w:r>
      <w:r w:rsidRPr="00702F8F">
        <w:rPr>
          <w:sz w:val="24"/>
          <w:szCs w:val="24"/>
        </w:rPr>
        <w:t xml:space="preserve">Regon: </w:t>
      </w:r>
      <w:r w:rsidRPr="00702F8F">
        <w:rPr>
          <w:sz w:val="24"/>
          <w:szCs w:val="24"/>
        </w:rPr>
        <w:tab/>
        <w:t>……………………………………...</w:t>
      </w:r>
    </w:p>
    <w:p w:rsidR="00C33EB5" w:rsidRPr="00702F8F" w:rsidRDefault="00C33EB5" w:rsidP="00C33EB5">
      <w:pPr>
        <w:jc w:val="both"/>
        <w:rPr>
          <w:sz w:val="24"/>
          <w:szCs w:val="24"/>
        </w:rPr>
      </w:pPr>
      <w:r w:rsidRPr="00702F8F"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702F8F" w:rsidRDefault="00364B72" w:rsidP="00CE7E3E">
      <w:pPr>
        <w:numPr>
          <w:ilvl w:val="0"/>
          <w:numId w:val="5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702F8F">
        <w:rPr>
          <w:sz w:val="24"/>
          <w:szCs w:val="24"/>
        </w:rPr>
        <w:t>W odpowiedzi na zapytanie ofertowe nr ……………</w:t>
      </w:r>
      <w:r w:rsidR="00675FF5">
        <w:rPr>
          <w:sz w:val="24"/>
          <w:szCs w:val="24"/>
        </w:rPr>
        <w:t>….</w:t>
      </w:r>
      <w:r w:rsidRPr="00702F8F">
        <w:rPr>
          <w:sz w:val="24"/>
          <w:szCs w:val="24"/>
        </w:rPr>
        <w:t xml:space="preserve">… </w:t>
      </w:r>
      <w:r w:rsidR="00675FF5">
        <w:rPr>
          <w:sz w:val="24"/>
          <w:szCs w:val="24"/>
        </w:rPr>
        <w:t xml:space="preserve">z dnia </w:t>
      </w:r>
      <w:r w:rsidRPr="00702F8F">
        <w:rPr>
          <w:sz w:val="24"/>
          <w:szCs w:val="24"/>
        </w:rPr>
        <w:t>……………………</w:t>
      </w:r>
      <w:r w:rsidR="00C33EB5" w:rsidRPr="00702F8F">
        <w:rPr>
          <w:sz w:val="24"/>
          <w:szCs w:val="24"/>
        </w:rPr>
        <w:t xml:space="preserve"> </w:t>
      </w:r>
      <w:r w:rsidRPr="00702F8F">
        <w:rPr>
          <w:spacing w:val="-1"/>
          <w:sz w:val="24"/>
          <w:szCs w:val="24"/>
        </w:rPr>
        <w:t>oferuję wykonanie przedmiotu zamówienia za:</w:t>
      </w:r>
    </w:p>
    <w:p w:rsidR="00364B72" w:rsidRPr="00702F8F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702F8F">
        <w:rPr>
          <w:spacing w:val="-2"/>
          <w:sz w:val="24"/>
          <w:szCs w:val="24"/>
        </w:rPr>
        <w:t>cenę netto …</w:t>
      </w:r>
      <w:r w:rsidR="005D25E9" w:rsidRPr="00702F8F">
        <w:rPr>
          <w:spacing w:val="-2"/>
          <w:sz w:val="24"/>
          <w:szCs w:val="24"/>
        </w:rPr>
        <w:t>……</w:t>
      </w:r>
      <w:r w:rsidR="00675FF5">
        <w:rPr>
          <w:spacing w:val="-2"/>
          <w:sz w:val="24"/>
          <w:szCs w:val="24"/>
        </w:rPr>
        <w:t>..</w:t>
      </w:r>
      <w:r w:rsidRPr="00702F8F">
        <w:rPr>
          <w:spacing w:val="-2"/>
          <w:sz w:val="24"/>
          <w:szCs w:val="24"/>
        </w:rPr>
        <w:t>…</w:t>
      </w:r>
      <w:r w:rsidR="007F2BCF" w:rsidRPr="00702F8F">
        <w:rPr>
          <w:spacing w:val="-2"/>
          <w:sz w:val="24"/>
          <w:szCs w:val="24"/>
        </w:rPr>
        <w:t xml:space="preserve"> </w:t>
      </w:r>
      <w:r w:rsidRPr="00702F8F">
        <w:rPr>
          <w:spacing w:val="-1"/>
          <w:sz w:val="24"/>
          <w:szCs w:val="24"/>
        </w:rPr>
        <w:t>zł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</w:t>
      </w:r>
      <w:r w:rsidR="005D25E9" w:rsidRPr="00702F8F">
        <w:rPr>
          <w:spacing w:val="-1"/>
          <w:sz w:val="24"/>
          <w:szCs w:val="24"/>
        </w:rPr>
        <w:t>……</w:t>
      </w:r>
      <w:r w:rsidRPr="00702F8F">
        <w:rPr>
          <w:spacing w:val="-1"/>
          <w:sz w:val="24"/>
          <w:szCs w:val="24"/>
        </w:rPr>
        <w:t>…</w:t>
      </w:r>
      <w:r w:rsidR="00675FF5">
        <w:rPr>
          <w:spacing w:val="-1"/>
          <w:sz w:val="24"/>
          <w:szCs w:val="24"/>
        </w:rPr>
        <w:t>…………………………………………</w:t>
      </w:r>
      <w:r w:rsidR="00C33EB5" w:rsidRPr="00702F8F">
        <w:rPr>
          <w:spacing w:val="-1"/>
          <w:sz w:val="24"/>
          <w:szCs w:val="24"/>
        </w:rPr>
        <w:t xml:space="preserve"> </w:t>
      </w:r>
      <w:r w:rsidR="00D676B4" w:rsidRPr="00702F8F">
        <w:rPr>
          <w:spacing w:val="-1"/>
          <w:sz w:val="24"/>
          <w:szCs w:val="24"/>
        </w:rPr>
        <w:t>), powiększoną o podatek VAT</w:t>
      </w:r>
      <w:r w:rsidR="00D676B4" w:rsidRPr="00702F8F">
        <w:rPr>
          <w:spacing w:val="-3"/>
          <w:sz w:val="24"/>
          <w:szCs w:val="24"/>
        </w:rPr>
        <w:t xml:space="preserve"> </w:t>
      </w:r>
      <w:r w:rsidR="00675FF5">
        <w:rPr>
          <w:spacing w:val="-3"/>
          <w:sz w:val="24"/>
          <w:szCs w:val="24"/>
        </w:rPr>
        <w:t>……….</w:t>
      </w:r>
      <w:r w:rsidRPr="00702F8F">
        <w:rPr>
          <w:spacing w:val="-3"/>
          <w:sz w:val="24"/>
          <w:szCs w:val="24"/>
        </w:rPr>
        <w:t>…</w:t>
      </w:r>
      <w:r w:rsidR="005D25E9" w:rsidRPr="00702F8F">
        <w:rPr>
          <w:spacing w:val="-3"/>
          <w:sz w:val="24"/>
          <w:szCs w:val="24"/>
        </w:rPr>
        <w:t>…</w:t>
      </w:r>
      <w:r w:rsidR="00675FF5">
        <w:rPr>
          <w:spacing w:val="-3"/>
          <w:sz w:val="24"/>
          <w:szCs w:val="24"/>
        </w:rPr>
        <w:t>…….</w:t>
      </w:r>
      <w:r w:rsidRPr="00702F8F">
        <w:rPr>
          <w:spacing w:val="-3"/>
          <w:sz w:val="24"/>
          <w:szCs w:val="24"/>
        </w:rPr>
        <w:t>…</w:t>
      </w:r>
      <w:r w:rsidR="00D676B4" w:rsidRPr="00702F8F">
        <w:rPr>
          <w:spacing w:val="-3"/>
          <w:sz w:val="24"/>
          <w:szCs w:val="24"/>
        </w:rPr>
        <w:t xml:space="preserve"> </w:t>
      </w:r>
      <w:r w:rsidRPr="00702F8F">
        <w:rPr>
          <w:spacing w:val="-3"/>
          <w:sz w:val="24"/>
          <w:szCs w:val="24"/>
        </w:rPr>
        <w:t>zł</w:t>
      </w:r>
      <w:r w:rsidRPr="00702F8F">
        <w:rPr>
          <w:spacing w:val="-1"/>
          <w:sz w:val="24"/>
          <w:szCs w:val="24"/>
        </w:rPr>
        <w:t xml:space="preserve">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……</w:t>
      </w:r>
      <w:r w:rsidR="00A747A3" w:rsidRPr="00702F8F">
        <w:rPr>
          <w:spacing w:val="-1"/>
          <w:sz w:val="24"/>
          <w:szCs w:val="24"/>
        </w:rPr>
        <w:t>……</w:t>
      </w:r>
      <w:r w:rsidR="00675FF5">
        <w:rPr>
          <w:spacing w:val="-1"/>
          <w:sz w:val="24"/>
          <w:szCs w:val="24"/>
        </w:rPr>
        <w:t>………………..</w:t>
      </w:r>
      <w:r w:rsidRPr="00702F8F">
        <w:rPr>
          <w:spacing w:val="-1"/>
          <w:sz w:val="24"/>
          <w:szCs w:val="24"/>
        </w:rPr>
        <w:t>…</w:t>
      </w:r>
      <w:r w:rsidR="00675FF5">
        <w:rPr>
          <w:spacing w:val="-1"/>
          <w:sz w:val="24"/>
          <w:szCs w:val="24"/>
        </w:rPr>
        <w:t>………………………………………………………………..)</w:t>
      </w:r>
      <w:r w:rsidR="00D676B4" w:rsidRPr="00702F8F">
        <w:rPr>
          <w:spacing w:val="-1"/>
          <w:sz w:val="24"/>
          <w:szCs w:val="24"/>
        </w:rPr>
        <w:t xml:space="preserve">, </w:t>
      </w:r>
      <w:r w:rsidR="00C33EB5" w:rsidRPr="00702F8F">
        <w:rPr>
          <w:bCs/>
          <w:sz w:val="24"/>
          <w:szCs w:val="24"/>
        </w:rPr>
        <w:t xml:space="preserve">tj. </w:t>
      </w:r>
      <w:r w:rsidRPr="00702F8F">
        <w:rPr>
          <w:spacing w:val="-2"/>
          <w:sz w:val="24"/>
          <w:szCs w:val="24"/>
        </w:rPr>
        <w:t>cenę brutto …</w:t>
      </w:r>
      <w:r w:rsidR="00A747A3" w:rsidRPr="00702F8F">
        <w:rPr>
          <w:spacing w:val="-2"/>
          <w:sz w:val="24"/>
          <w:szCs w:val="24"/>
        </w:rPr>
        <w:t>………..</w:t>
      </w:r>
      <w:r w:rsidRPr="00702F8F">
        <w:rPr>
          <w:spacing w:val="-2"/>
          <w:sz w:val="24"/>
          <w:szCs w:val="24"/>
        </w:rPr>
        <w:t>…</w:t>
      </w:r>
      <w:r w:rsidR="007F2BCF" w:rsidRPr="00702F8F">
        <w:rPr>
          <w:spacing w:val="-2"/>
          <w:sz w:val="24"/>
          <w:szCs w:val="24"/>
        </w:rPr>
        <w:t xml:space="preserve"> </w:t>
      </w:r>
      <w:r w:rsidRPr="00702F8F">
        <w:rPr>
          <w:spacing w:val="-2"/>
          <w:sz w:val="24"/>
          <w:szCs w:val="24"/>
        </w:rPr>
        <w:t>zł</w:t>
      </w:r>
      <w:r w:rsidRPr="00702F8F">
        <w:rPr>
          <w:spacing w:val="-1"/>
          <w:sz w:val="24"/>
          <w:szCs w:val="24"/>
        </w:rPr>
        <w:t xml:space="preserve">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</w:t>
      </w:r>
      <w:r w:rsidRPr="00702F8F">
        <w:rPr>
          <w:bCs/>
          <w:sz w:val="24"/>
          <w:szCs w:val="24"/>
        </w:rPr>
        <w:t>…………</w:t>
      </w:r>
      <w:r w:rsidR="00675FF5">
        <w:rPr>
          <w:bCs/>
          <w:sz w:val="24"/>
          <w:szCs w:val="24"/>
        </w:rPr>
        <w:t>………………………………</w:t>
      </w:r>
      <w:r w:rsidR="009166B6">
        <w:rPr>
          <w:bCs/>
          <w:sz w:val="24"/>
          <w:szCs w:val="24"/>
        </w:rPr>
        <w:t>… ………………………………………………………………………………………………</w:t>
      </w:r>
      <w:r w:rsidRPr="00702F8F">
        <w:rPr>
          <w:bCs/>
          <w:sz w:val="24"/>
          <w:szCs w:val="24"/>
        </w:rPr>
        <w:t>).</w:t>
      </w:r>
    </w:p>
    <w:p w:rsidR="00D676B4" w:rsidRPr="00702F8F" w:rsidRDefault="00D676B4" w:rsidP="00CE7E3E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pacing w:val="-3"/>
          <w:sz w:val="24"/>
          <w:szCs w:val="24"/>
        </w:rPr>
        <w:t xml:space="preserve">Pozostałe kryteria oceny ofert (jeżeli dotyczy): </w:t>
      </w:r>
      <w:r w:rsidRPr="00675FF5">
        <w:rPr>
          <w:strike/>
          <w:sz w:val="24"/>
          <w:szCs w:val="24"/>
        </w:rPr>
        <w:t>……</w:t>
      </w:r>
      <w:r w:rsidR="005D25E9" w:rsidRPr="00675FF5">
        <w:rPr>
          <w:strike/>
          <w:sz w:val="24"/>
          <w:szCs w:val="24"/>
        </w:rPr>
        <w:t>………………………………..</w:t>
      </w:r>
      <w:r w:rsidRPr="00675FF5">
        <w:rPr>
          <w:strike/>
          <w:sz w:val="24"/>
          <w:szCs w:val="24"/>
        </w:rPr>
        <w:t>…………</w:t>
      </w:r>
    </w:p>
    <w:p w:rsidR="00364B72" w:rsidRPr="00702F8F" w:rsidRDefault="00364B72" w:rsidP="00CE7E3E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z w:val="24"/>
          <w:szCs w:val="24"/>
        </w:rPr>
        <w:t>Oświadczam, że zapoznałem się z opisem przedmiotu zamówienia i nie wnoszę do niego zastrzeżeń oraz w</w:t>
      </w:r>
      <w:r w:rsidRPr="00702F8F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702F8F" w:rsidRDefault="00D676B4" w:rsidP="00CE7E3E">
      <w:pPr>
        <w:numPr>
          <w:ilvl w:val="0"/>
          <w:numId w:val="5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pacing w:val="-2"/>
          <w:sz w:val="24"/>
          <w:szCs w:val="24"/>
        </w:rPr>
        <w:t>Potwierdzam:</w:t>
      </w:r>
    </w:p>
    <w:p w:rsidR="00D676B4" w:rsidRPr="00702F8F" w:rsidRDefault="00D676B4" w:rsidP="00CE7E3E">
      <w:pPr>
        <w:numPr>
          <w:ilvl w:val="0"/>
          <w:numId w:val="6"/>
        </w:numPr>
        <w:spacing w:line="360" w:lineRule="auto"/>
        <w:jc w:val="both"/>
        <w:rPr>
          <w:spacing w:val="-3"/>
          <w:sz w:val="24"/>
          <w:szCs w:val="24"/>
        </w:rPr>
      </w:pPr>
      <w:r w:rsidRPr="00702F8F">
        <w:rPr>
          <w:spacing w:val="-2"/>
          <w:sz w:val="24"/>
          <w:szCs w:val="24"/>
        </w:rPr>
        <w:t>realizac</w:t>
      </w:r>
      <w:r w:rsidR="008F47AB">
        <w:rPr>
          <w:spacing w:val="-2"/>
          <w:sz w:val="24"/>
          <w:szCs w:val="24"/>
        </w:rPr>
        <w:t>ję przedmiotu zamówienia w</w:t>
      </w:r>
      <w:r w:rsidRPr="00702F8F">
        <w:rPr>
          <w:spacing w:val="-2"/>
          <w:sz w:val="24"/>
          <w:szCs w:val="24"/>
        </w:rPr>
        <w:t xml:space="preserve"> </w:t>
      </w:r>
      <w:r w:rsidRPr="00702F8F">
        <w:rPr>
          <w:sz w:val="24"/>
          <w:szCs w:val="24"/>
        </w:rPr>
        <w:t>…………</w:t>
      </w:r>
      <w:r w:rsidR="008F47AB">
        <w:rPr>
          <w:sz w:val="24"/>
          <w:szCs w:val="24"/>
        </w:rPr>
        <w:t xml:space="preserve">dni kalendarzowych z podziałem na </w:t>
      </w:r>
      <w:r w:rsidR="00E1181F">
        <w:rPr>
          <w:sz w:val="24"/>
          <w:szCs w:val="24"/>
        </w:rPr>
        <w:t>2</w:t>
      </w:r>
      <w:bookmarkStart w:id="0" w:name="_GoBack"/>
      <w:bookmarkEnd w:id="0"/>
      <w:r w:rsidR="008F47AB">
        <w:rPr>
          <w:sz w:val="24"/>
          <w:szCs w:val="24"/>
        </w:rPr>
        <w:t xml:space="preserve"> zadania;</w:t>
      </w:r>
    </w:p>
    <w:p w:rsidR="00D676B4" w:rsidRPr="00702F8F" w:rsidRDefault="00D676B4" w:rsidP="00CE7E3E">
      <w:pPr>
        <w:numPr>
          <w:ilvl w:val="0"/>
          <w:numId w:val="6"/>
        </w:numPr>
        <w:spacing w:line="360" w:lineRule="auto"/>
        <w:jc w:val="both"/>
        <w:rPr>
          <w:spacing w:val="-3"/>
          <w:sz w:val="24"/>
          <w:szCs w:val="24"/>
        </w:rPr>
      </w:pPr>
      <w:r w:rsidRPr="00702F8F">
        <w:rPr>
          <w:spacing w:val="-3"/>
          <w:sz w:val="24"/>
          <w:szCs w:val="24"/>
        </w:rPr>
        <w:t xml:space="preserve">udzielenie gwarancji na okres (jeżeli dotyczy) </w:t>
      </w:r>
      <w:r w:rsidRPr="008F47AB">
        <w:rPr>
          <w:sz w:val="24"/>
          <w:szCs w:val="24"/>
        </w:rPr>
        <w:t>…………</w:t>
      </w:r>
      <w:r w:rsidR="00675FF5" w:rsidRPr="008F47AB">
        <w:rPr>
          <w:sz w:val="24"/>
          <w:szCs w:val="24"/>
        </w:rPr>
        <w:t>…………….</w:t>
      </w:r>
      <w:r w:rsidRPr="008F47AB">
        <w:rPr>
          <w:sz w:val="24"/>
          <w:szCs w:val="24"/>
        </w:rPr>
        <w:t>…</w:t>
      </w:r>
      <w:r w:rsidR="008F47AB">
        <w:rPr>
          <w:sz w:val="24"/>
          <w:szCs w:val="24"/>
        </w:rPr>
        <w:t>……………….</w:t>
      </w:r>
      <w:r w:rsidR="00675FF5">
        <w:rPr>
          <w:sz w:val="24"/>
          <w:szCs w:val="24"/>
        </w:rPr>
        <w:t>;</w:t>
      </w:r>
    </w:p>
    <w:p w:rsidR="00FE18A2" w:rsidRPr="00702F8F" w:rsidRDefault="00FE18A2" w:rsidP="00CE7E3E">
      <w:pPr>
        <w:pStyle w:val="Tekstpodstawowy"/>
        <w:widowControl/>
        <w:numPr>
          <w:ilvl w:val="0"/>
          <w:numId w:val="5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702F8F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702F8F">
        <w:rPr>
          <w:color w:val="000000"/>
          <w:sz w:val="24"/>
          <w:vertAlign w:val="superscript"/>
          <w:lang w:eastAsia="en-US"/>
        </w:rPr>
        <w:footnoteReference w:id="1"/>
      </w:r>
      <w:r w:rsidRPr="00702F8F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702F8F">
        <w:rPr>
          <w:color w:val="000000"/>
          <w:sz w:val="24"/>
          <w:u w:val="single"/>
          <w:lang w:eastAsia="en-US"/>
        </w:rPr>
        <w:t xml:space="preserve"> </w:t>
      </w:r>
      <w:r w:rsidRPr="00702F8F">
        <w:rPr>
          <w:sz w:val="24"/>
        </w:rPr>
        <w:t>pozyskałem w celu ubiegania się o udzielenie zamówienia publicznego w niniejszym postępowaniu</w:t>
      </w:r>
      <w:r w:rsidR="00F65DD8" w:rsidRPr="00702F8F">
        <w:rPr>
          <w:sz w:val="24"/>
        </w:rPr>
        <w:t xml:space="preserve"> (jeżeli dotyczy)</w:t>
      </w:r>
      <w:r w:rsidRPr="00702F8F">
        <w:rPr>
          <w:sz w:val="24"/>
        </w:rPr>
        <w:t>.</w:t>
      </w:r>
      <w:r w:rsidR="00F65DD8" w:rsidRPr="00702F8F">
        <w:rPr>
          <w:sz w:val="24"/>
        </w:rPr>
        <w:t xml:space="preserve"> </w:t>
      </w:r>
    </w:p>
    <w:p w:rsidR="00D42DD5" w:rsidRPr="00702F8F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 w:rsidRPr="00702F8F">
        <w:rPr>
          <w:sz w:val="24"/>
          <w:szCs w:val="24"/>
        </w:rPr>
        <w:tab/>
      </w:r>
      <w:r w:rsidR="00675FF5">
        <w:rPr>
          <w:sz w:val="24"/>
          <w:szCs w:val="24"/>
        </w:rPr>
        <w:t xml:space="preserve">                                         </w:t>
      </w:r>
      <w:r w:rsidR="005D25E9" w:rsidRPr="00702F8F">
        <w:rPr>
          <w:sz w:val="24"/>
          <w:szCs w:val="24"/>
        </w:rPr>
        <w:t>……………</w:t>
      </w:r>
      <w:r w:rsidR="00B4523D" w:rsidRPr="00702F8F">
        <w:rPr>
          <w:sz w:val="24"/>
          <w:szCs w:val="24"/>
        </w:rPr>
        <w:t>...........</w:t>
      </w:r>
      <w:r w:rsidRPr="00702F8F">
        <w:rPr>
          <w:sz w:val="24"/>
          <w:szCs w:val="24"/>
        </w:rPr>
        <w:t>………………………</w:t>
      </w:r>
    </w:p>
    <w:p w:rsidR="005D25E9" w:rsidRPr="00675FF5" w:rsidRDefault="005D25E9" w:rsidP="005D25E9">
      <w:pPr>
        <w:tabs>
          <w:tab w:val="center" w:pos="5670"/>
          <w:tab w:val="right" w:pos="9072"/>
        </w:tabs>
        <w:jc w:val="center"/>
        <w:rPr>
          <w:spacing w:val="-3"/>
          <w:sz w:val="16"/>
          <w:szCs w:val="16"/>
        </w:rPr>
      </w:pPr>
      <w:r w:rsidRPr="00675FF5">
        <w:rPr>
          <w:sz w:val="16"/>
          <w:szCs w:val="16"/>
        </w:rPr>
        <w:tab/>
      </w:r>
      <w:r w:rsidR="00675FF5" w:rsidRPr="00675FF5">
        <w:rPr>
          <w:sz w:val="16"/>
          <w:szCs w:val="16"/>
        </w:rPr>
        <w:t xml:space="preserve">                                 (</w:t>
      </w:r>
      <w:r w:rsidRPr="00675FF5">
        <w:rPr>
          <w:sz w:val="16"/>
          <w:szCs w:val="16"/>
        </w:rPr>
        <w:t>podpis wykonawcy/osoby upoważnionej</w:t>
      </w:r>
      <w:r w:rsidR="00675FF5" w:rsidRPr="00675FF5">
        <w:rPr>
          <w:sz w:val="16"/>
          <w:szCs w:val="16"/>
        </w:rPr>
        <w:t>)</w:t>
      </w:r>
    </w:p>
    <w:p w:rsidR="005D25E9" w:rsidRPr="00702F8F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 w:rsidRPr="00702F8F">
        <w:rPr>
          <w:sz w:val="24"/>
          <w:szCs w:val="24"/>
        </w:rPr>
        <w:tab/>
      </w:r>
      <w:r w:rsidR="00675FF5">
        <w:rPr>
          <w:sz w:val="24"/>
          <w:szCs w:val="24"/>
        </w:rPr>
        <w:t xml:space="preserve">        </w:t>
      </w:r>
      <w:r w:rsidRPr="00702F8F">
        <w:rPr>
          <w:sz w:val="24"/>
          <w:szCs w:val="24"/>
        </w:rPr>
        <w:t>……………...........………………………</w:t>
      </w:r>
    </w:p>
    <w:p w:rsidR="005D25E9" w:rsidRPr="00675FF5" w:rsidRDefault="005D25E9" w:rsidP="005D25E9">
      <w:pPr>
        <w:tabs>
          <w:tab w:val="center" w:pos="6804"/>
          <w:tab w:val="right" w:pos="9072"/>
        </w:tabs>
        <w:rPr>
          <w:spacing w:val="-3"/>
          <w:sz w:val="16"/>
          <w:szCs w:val="16"/>
        </w:rPr>
      </w:pPr>
      <w:r w:rsidRPr="00675FF5">
        <w:rPr>
          <w:sz w:val="16"/>
          <w:szCs w:val="16"/>
        </w:rPr>
        <w:tab/>
      </w:r>
      <w:r w:rsidR="00675FF5">
        <w:rPr>
          <w:sz w:val="16"/>
          <w:szCs w:val="16"/>
        </w:rPr>
        <w:t xml:space="preserve">        </w:t>
      </w:r>
      <w:r w:rsidR="00675FF5" w:rsidRPr="00675FF5">
        <w:rPr>
          <w:sz w:val="16"/>
          <w:szCs w:val="16"/>
        </w:rPr>
        <w:t xml:space="preserve"> (</w:t>
      </w:r>
      <w:r w:rsidRPr="00675FF5">
        <w:rPr>
          <w:sz w:val="16"/>
          <w:szCs w:val="16"/>
        </w:rPr>
        <w:t>pieczątka wykonawcy</w:t>
      </w:r>
      <w:r w:rsidR="00675FF5" w:rsidRPr="00675FF5">
        <w:rPr>
          <w:sz w:val="16"/>
          <w:szCs w:val="16"/>
        </w:rPr>
        <w:t>)</w:t>
      </w:r>
    </w:p>
    <w:p w:rsidR="0064417F" w:rsidRPr="00525BCF" w:rsidRDefault="0064417F" w:rsidP="00BB285D">
      <w:pPr>
        <w:widowControl/>
        <w:suppressAutoHyphens w:val="0"/>
        <w:autoSpaceDE/>
        <w:spacing w:line="276" w:lineRule="auto"/>
        <w:ind w:left="-1276" w:right="-1278"/>
        <w:rPr>
          <w:b/>
          <w:u w:val="single"/>
          <w:lang w:eastAsia="pl-PL"/>
        </w:rPr>
      </w:pPr>
    </w:p>
    <w:sectPr w:rsidR="0064417F" w:rsidRPr="00525BCF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31" w:rsidRDefault="005D1131" w:rsidP="00BA077B">
      <w:r>
        <w:separator/>
      </w:r>
    </w:p>
  </w:endnote>
  <w:endnote w:type="continuationSeparator" w:id="0">
    <w:p w:rsidR="005D1131" w:rsidRDefault="005D1131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31" w:rsidRDefault="005D1131" w:rsidP="00BA077B">
      <w:r>
        <w:separator/>
      </w:r>
    </w:p>
  </w:footnote>
  <w:footnote w:type="continuationSeparator" w:id="0">
    <w:p w:rsidR="005D1131" w:rsidRDefault="005D1131" w:rsidP="00BA077B">
      <w:r>
        <w:continuationSeparator/>
      </w:r>
    </w:p>
  </w:footnote>
  <w:footnote w:id="1">
    <w:p w:rsidR="00675FF5" w:rsidRDefault="00675FF5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2"/>
  </w:num>
  <w:num w:numId="6">
    <w:abstractNumId w:val="7"/>
  </w:num>
  <w:num w:numId="7">
    <w:abstractNumId w:val="8"/>
  </w:num>
  <w:num w:numId="8">
    <w:abstractNumId w:val="30"/>
  </w:num>
  <w:num w:numId="9">
    <w:abstractNumId w:val="31"/>
  </w:num>
  <w:num w:numId="10">
    <w:abstractNumId w:val="17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8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3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71A4B"/>
    <w:rsid w:val="00081FA7"/>
    <w:rsid w:val="00085EEE"/>
    <w:rsid w:val="000B023D"/>
    <w:rsid w:val="000C1FB0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204ED"/>
    <w:rsid w:val="00422C9B"/>
    <w:rsid w:val="00426038"/>
    <w:rsid w:val="00434042"/>
    <w:rsid w:val="00437820"/>
    <w:rsid w:val="00441BB0"/>
    <w:rsid w:val="0047470E"/>
    <w:rsid w:val="00486CD1"/>
    <w:rsid w:val="004B00C1"/>
    <w:rsid w:val="004B7AE9"/>
    <w:rsid w:val="004C3A49"/>
    <w:rsid w:val="004E2A18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D1131"/>
    <w:rsid w:val="005D25E9"/>
    <w:rsid w:val="005D3F1F"/>
    <w:rsid w:val="005F5549"/>
    <w:rsid w:val="0060230B"/>
    <w:rsid w:val="00631285"/>
    <w:rsid w:val="006330D8"/>
    <w:rsid w:val="006410A4"/>
    <w:rsid w:val="0064417F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47AB"/>
    <w:rsid w:val="008F6E51"/>
    <w:rsid w:val="009075B2"/>
    <w:rsid w:val="00916028"/>
    <w:rsid w:val="009166B6"/>
    <w:rsid w:val="00917F68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16AE"/>
    <w:rsid w:val="00A01E42"/>
    <w:rsid w:val="00A07852"/>
    <w:rsid w:val="00A4086F"/>
    <w:rsid w:val="00A52748"/>
    <w:rsid w:val="00A61087"/>
    <w:rsid w:val="00A747A3"/>
    <w:rsid w:val="00A77B41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5C57"/>
    <w:rsid w:val="00E00AAE"/>
    <w:rsid w:val="00E025F0"/>
    <w:rsid w:val="00E1181F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B7FBE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83594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77E5-59A0-4001-9249-CD43378A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4</cp:revision>
  <cp:lastPrinted>2022-03-14T11:11:00Z</cp:lastPrinted>
  <dcterms:created xsi:type="dcterms:W3CDTF">2022-03-25T11:34:00Z</dcterms:created>
  <dcterms:modified xsi:type="dcterms:W3CDTF">2022-07-27T12:21:00Z</dcterms:modified>
</cp:coreProperties>
</file>