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D57E69">
        <w:rPr>
          <w:b/>
          <w:sz w:val="24"/>
        </w:rPr>
        <w:t>434</w:t>
      </w:r>
      <w:r w:rsidR="00C636DB">
        <w:rPr>
          <w:b/>
          <w:sz w:val="24"/>
        </w:rPr>
        <w:t>/2022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D57E69">
        <w:rPr>
          <w:sz w:val="24"/>
          <w:lang w:eastAsia="ar-SA"/>
        </w:rPr>
        <w:t xml:space="preserve">29 lipca </w:t>
      </w:r>
      <w:r w:rsidR="00C636DB">
        <w:rPr>
          <w:sz w:val="24"/>
          <w:lang w:eastAsia="ar-SA"/>
        </w:rPr>
        <w:t>2022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</w:t>
      </w:r>
      <w:r w:rsidR="00B8418A">
        <w:rPr>
          <w:rFonts w:eastAsia="Andale Sans UI"/>
          <w:b/>
          <w:kern w:val="2"/>
          <w:sz w:val="24"/>
          <w:lang w:eastAsia="ar-SA"/>
        </w:rPr>
        <w:t xml:space="preserve">na rzecz </w:t>
      </w:r>
      <w:r w:rsidR="00C636DB">
        <w:rPr>
          <w:rFonts w:eastAsia="Andale Sans UI"/>
          <w:b/>
          <w:kern w:val="2"/>
          <w:sz w:val="24"/>
          <w:lang w:eastAsia="ar-SA"/>
        </w:rPr>
        <w:t>dzieci i młodzieży, w tym wypoczynku dzieci i młodzieży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C636DB" w:rsidRPr="007414FD" w:rsidRDefault="00C636DB" w:rsidP="007414FD">
      <w:pPr>
        <w:autoSpaceDE w:val="0"/>
        <w:spacing w:line="276" w:lineRule="auto"/>
        <w:ind w:firstLine="709"/>
        <w:jc w:val="both"/>
        <w:rPr>
          <w:b/>
          <w:bCs/>
          <w:kern w:val="1"/>
          <w:sz w:val="24"/>
          <w:lang w:eastAsia="ar-SA"/>
        </w:rPr>
      </w:pPr>
      <w:r w:rsidRPr="00E970E3">
        <w:rPr>
          <w:color w:val="000000" w:themeColor="text1"/>
          <w:sz w:val="24"/>
        </w:rPr>
        <w:t>Na podstawie art. 11 ust. 1 pkt 2, art. 13 i art. 15, w związku z art. 4 ust. 1 pkt 15 ustawy z dnia 24 kwietnia 2003 r. o działalności pożytku publicznego i o wolontariacie</w:t>
      </w:r>
      <w:r w:rsidR="007414FD">
        <w:rPr>
          <w:color w:val="000000" w:themeColor="text1"/>
          <w:sz w:val="24"/>
        </w:rPr>
        <w:t xml:space="preserve">                     </w:t>
      </w:r>
      <w:r w:rsidRPr="00E970E3">
        <w:rPr>
          <w:color w:val="000000" w:themeColor="text1"/>
          <w:sz w:val="24"/>
        </w:rPr>
        <w:t xml:space="preserve"> (Dz. U. z 202</w:t>
      </w:r>
      <w:r w:rsidR="00E970E3" w:rsidRPr="00E970E3">
        <w:rPr>
          <w:color w:val="000000" w:themeColor="text1"/>
          <w:sz w:val="24"/>
        </w:rPr>
        <w:t>2</w:t>
      </w:r>
      <w:r w:rsidRPr="00E970E3">
        <w:rPr>
          <w:color w:val="000000" w:themeColor="text1"/>
          <w:sz w:val="24"/>
        </w:rPr>
        <w:t xml:space="preserve"> r. poz. </w:t>
      </w:r>
      <w:r w:rsidR="00E970E3" w:rsidRPr="00E970E3">
        <w:rPr>
          <w:color w:val="000000" w:themeColor="text1"/>
          <w:sz w:val="24"/>
        </w:rPr>
        <w:t>1327</w:t>
      </w:r>
      <w:r w:rsidR="00FF4CB9">
        <w:rPr>
          <w:color w:val="000000" w:themeColor="text1"/>
          <w:sz w:val="24"/>
        </w:rPr>
        <w:t xml:space="preserve">, z </w:t>
      </w:r>
      <w:proofErr w:type="spellStart"/>
      <w:r w:rsidR="00FF4CB9">
        <w:rPr>
          <w:color w:val="000000" w:themeColor="text1"/>
          <w:sz w:val="24"/>
        </w:rPr>
        <w:t>późn</w:t>
      </w:r>
      <w:proofErr w:type="spellEnd"/>
      <w:r w:rsidR="00FF4CB9">
        <w:rPr>
          <w:color w:val="000000" w:themeColor="text1"/>
          <w:sz w:val="24"/>
        </w:rPr>
        <w:t xml:space="preserve">. </w:t>
      </w:r>
      <w:proofErr w:type="spellStart"/>
      <w:r w:rsidR="00FF4CB9">
        <w:rPr>
          <w:color w:val="000000" w:themeColor="text1"/>
          <w:sz w:val="24"/>
        </w:rPr>
        <w:t>zm</w:t>
      </w:r>
      <w:proofErr w:type="spellEnd"/>
      <w:r w:rsidR="00A334CB">
        <w:rPr>
          <w:color w:val="000000" w:themeColor="text1"/>
          <w:sz w:val="24"/>
        </w:rPr>
        <w:t xml:space="preserve">) oraz </w:t>
      </w:r>
      <w:r w:rsidR="00D52C09">
        <w:rPr>
          <w:color w:val="000000" w:themeColor="text1"/>
          <w:sz w:val="24"/>
        </w:rPr>
        <w:t xml:space="preserve">§ 7 Załącznika nr 2 do Zarządzenia Nr 378/2022 Prezydenta Miasta Świnoujście z dnia 1 lipca 2022 r. </w:t>
      </w:r>
      <w:r w:rsidR="00A334CB">
        <w:rPr>
          <w:color w:val="000000" w:themeColor="text1"/>
          <w:sz w:val="24"/>
        </w:rPr>
        <w:t>w sprawie</w:t>
      </w:r>
      <w:r w:rsidR="00D52C09">
        <w:rPr>
          <w:color w:val="000000" w:themeColor="text1"/>
          <w:sz w:val="24"/>
        </w:rPr>
        <w:t xml:space="preserve"> przeprowadzenia otwartego konkursu ofert na realizację zadania publicznego w 2022 roku w zakresie działalności na rzecz dzieci i młodzieży, w tym wypoczynku dzieci i młodzieży, </w:t>
      </w:r>
      <w:r w:rsidR="00FF4CB9" w:rsidRPr="00FF4CB9">
        <w:rPr>
          <w:color w:val="000000"/>
          <w:sz w:val="24"/>
          <w:lang w:eastAsia="ar-SA"/>
        </w:rPr>
        <w:t>zarządzam</w:t>
      </w:r>
      <w:r w:rsidR="00FF4CB9" w:rsidRPr="00FF4CB9">
        <w:rPr>
          <w:sz w:val="24"/>
          <w:lang w:eastAsia="ar-SA"/>
        </w:rPr>
        <w:t>, co następuje:</w:t>
      </w:r>
    </w:p>
    <w:p w:rsidR="00E970E3" w:rsidRDefault="0045795F" w:rsidP="00A334CB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color w:val="000000"/>
          <w:sz w:val="24"/>
        </w:rPr>
      </w:pPr>
      <w:r w:rsidRPr="00C636DB">
        <w:rPr>
          <w:b/>
          <w:kern w:val="1"/>
          <w:sz w:val="24"/>
          <w:lang w:eastAsia="ar-SA"/>
        </w:rPr>
        <w:t>§</w:t>
      </w:r>
      <w:r w:rsidR="00B8418A" w:rsidRPr="00C636DB">
        <w:rPr>
          <w:b/>
          <w:kern w:val="1"/>
          <w:sz w:val="24"/>
          <w:lang w:eastAsia="ar-SA"/>
        </w:rPr>
        <w:t> </w:t>
      </w:r>
      <w:r w:rsidRPr="00C636DB">
        <w:rPr>
          <w:b/>
          <w:kern w:val="1"/>
          <w:sz w:val="24"/>
          <w:lang w:eastAsia="ar-SA"/>
        </w:rPr>
        <w:t>1. </w:t>
      </w:r>
      <w:r w:rsidR="00A334CB">
        <w:rPr>
          <w:kern w:val="1"/>
          <w:sz w:val="24"/>
          <w:lang w:eastAsia="ar-SA"/>
        </w:rPr>
        <w:t>D</w:t>
      </w:r>
      <w:r w:rsidR="00350613" w:rsidRPr="00C636DB">
        <w:rPr>
          <w:kern w:val="1"/>
          <w:sz w:val="24"/>
          <w:lang w:eastAsia="ar-SA"/>
        </w:rPr>
        <w:t>okonuję wyboru podmiot</w:t>
      </w:r>
      <w:r w:rsidR="00FF4CB9">
        <w:rPr>
          <w:kern w:val="1"/>
          <w:sz w:val="24"/>
          <w:lang w:eastAsia="ar-SA"/>
        </w:rPr>
        <w:t>u</w:t>
      </w:r>
      <w:r w:rsidR="00350613" w:rsidRPr="00C636DB">
        <w:rPr>
          <w:kern w:val="1"/>
          <w:sz w:val="24"/>
          <w:lang w:eastAsia="ar-SA"/>
        </w:rPr>
        <w:t>, któr</w:t>
      </w:r>
      <w:r w:rsidR="00FF4CB9">
        <w:rPr>
          <w:kern w:val="1"/>
          <w:sz w:val="24"/>
          <w:lang w:eastAsia="ar-SA"/>
        </w:rPr>
        <w:t>emu</w:t>
      </w:r>
      <w:r w:rsidR="00350613" w:rsidRPr="00C636DB">
        <w:rPr>
          <w:kern w:val="1"/>
          <w:sz w:val="24"/>
          <w:lang w:eastAsia="ar-SA"/>
        </w:rPr>
        <w:t xml:space="preserve"> zlecona zostaje </w:t>
      </w:r>
      <w:r w:rsidRPr="00C636DB">
        <w:rPr>
          <w:sz w:val="24"/>
          <w:lang w:eastAsia="ar-SA"/>
        </w:rPr>
        <w:t>realizacj</w:t>
      </w:r>
      <w:r w:rsidR="00350613" w:rsidRPr="00C636DB">
        <w:rPr>
          <w:sz w:val="24"/>
          <w:lang w:eastAsia="ar-SA"/>
        </w:rPr>
        <w:t>a</w:t>
      </w:r>
      <w:r w:rsidRPr="00C636DB">
        <w:rPr>
          <w:sz w:val="24"/>
          <w:lang w:eastAsia="ar-SA"/>
        </w:rPr>
        <w:t xml:space="preserve"> zadania publicznego </w:t>
      </w:r>
      <w:r w:rsidR="00C636DB">
        <w:rPr>
          <w:sz w:val="24"/>
          <w:lang w:eastAsia="ar-SA"/>
        </w:rPr>
        <w:t xml:space="preserve">w 2022 r. </w:t>
      </w:r>
      <w:r w:rsidRPr="00C636DB">
        <w:rPr>
          <w:sz w:val="24"/>
          <w:lang w:eastAsia="ar-SA"/>
        </w:rPr>
        <w:t xml:space="preserve">pn.: </w:t>
      </w:r>
      <w:r w:rsidRPr="00C636DB">
        <w:rPr>
          <w:kern w:val="1"/>
          <w:sz w:val="24"/>
          <w:lang w:eastAsia="ar-SA"/>
        </w:rPr>
        <w:t>„</w:t>
      </w:r>
      <w:r w:rsidR="00C636DB">
        <w:rPr>
          <w:kern w:val="1"/>
          <w:sz w:val="24"/>
          <w:lang w:eastAsia="ar-SA"/>
        </w:rPr>
        <w:t>Półkoloni</w:t>
      </w:r>
      <w:r w:rsidR="00A334CB">
        <w:rPr>
          <w:kern w:val="1"/>
          <w:sz w:val="24"/>
          <w:lang w:eastAsia="ar-SA"/>
        </w:rPr>
        <w:t>e letnie w Mieście Świnoujście” - F</w:t>
      </w:r>
      <w:r w:rsidR="00E970E3" w:rsidRPr="00E970E3">
        <w:rPr>
          <w:color w:val="000000"/>
          <w:sz w:val="24"/>
        </w:rPr>
        <w:t>undacj</w:t>
      </w:r>
      <w:r w:rsidR="00A334CB">
        <w:rPr>
          <w:color w:val="000000"/>
          <w:sz w:val="24"/>
        </w:rPr>
        <w:t>a</w:t>
      </w:r>
      <w:r w:rsidR="00E970E3" w:rsidRPr="00E970E3">
        <w:rPr>
          <w:color w:val="000000"/>
          <w:sz w:val="24"/>
        </w:rPr>
        <w:t xml:space="preserve"> </w:t>
      </w:r>
      <w:proofErr w:type="spellStart"/>
      <w:r w:rsidR="00A334CB">
        <w:rPr>
          <w:color w:val="000000"/>
          <w:sz w:val="24"/>
        </w:rPr>
        <w:t>Speak</w:t>
      </w:r>
      <w:proofErr w:type="spellEnd"/>
      <w:r w:rsidR="00A334CB">
        <w:rPr>
          <w:color w:val="000000"/>
          <w:sz w:val="24"/>
        </w:rPr>
        <w:t xml:space="preserve"> </w:t>
      </w:r>
      <w:proofErr w:type="spellStart"/>
      <w:r w:rsidR="00A334CB">
        <w:rPr>
          <w:color w:val="000000"/>
          <w:sz w:val="24"/>
        </w:rPr>
        <w:t>Up</w:t>
      </w:r>
      <w:proofErr w:type="spellEnd"/>
      <w:r w:rsidR="00E970E3" w:rsidRPr="00E970E3">
        <w:rPr>
          <w:color w:val="000000"/>
          <w:sz w:val="24"/>
        </w:rPr>
        <w:t xml:space="preserve"> </w:t>
      </w:r>
      <w:r w:rsidR="00A334CB">
        <w:rPr>
          <w:color w:val="000000"/>
          <w:sz w:val="24"/>
        </w:rPr>
        <w:t xml:space="preserve">                </w:t>
      </w:r>
      <w:r w:rsidR="00E970E3" w:rsidRPr="00E970E3">
        <w:rPr>
          <w:color w:val="000000"/>
          <w:sz w:val="24"/>
        </w:rPr>
        <w:t>z siedzibą w Świnoujściu</w:t>
      </w:r>
      <w:r w:rsidR="00A334CB">
        <w:rPr>
          <w:color w:val="000000"/>
          <w:sz w:val="24"/>
        </w:rPr>
        <w:t>, ul. Tadeusza Kościuszki 9/22.</w:t>
      </w:r>
    </w:p>
    <w:p w:rsidR="00A334CB" w:rsidRPr="00E970E3" w:rsidRDefault="00A334CB" w:rsidP="00A334CB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b/>
          <w:color w:val="000000"/>
          <w:sz w:val="24"/>
        </w:rPr>
      </w:pPr>
      <w:r w:rsidRPr="00A334CB">
        <w:rPr>
          <w:b/>
          <w:color w:val="000000"/>
          <w:sz w:val="24"/>
        </w:rPr>
        <w:t>2.</w:t>
      </w:r>
      <w:r>
        <w:rPr>
          <w:color w:val="000000"/>
          <w:sz w:val="24"/>
        </w:rPr>
        <w:t xml:space="preserve"> Na realizację zadania przeznaczam kwotę dotacji w wysokości 32 400,00 zł.,                         po 16 200,00 zł na jeden turnus.</w:t>
      </w:r>
    </w:p>
    <w:p w:rsidR="00B8418A" w:rsidRPr="00E970E3" w:rsidRDefault="00B8418A" w:rsidP="00E970E3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color w:val="000000" w:themeColor="text1"/>
          <w:kern w:val="1"/>
          <w:sz w:val="24"/>
          <w:lang w:eastAsia="ar-SA"/>
        </w:rPr>
      </w:pPr>
    </w:p>
    <w:p w:rsidR="00EE23D3" w:rsidRPr="00E970E3" w:rsidRDefault="0045795F" w:rsidP="00A334CB">
      <w:pPr>
        <w:widowControl w:val="0"/>
        <w:suppressAutoHyphens/>
        <w:spacing w:after="0" w:line="240" w:lineRule="auto"/>
        <w:ind w:firstLine="567"/>
        <w:jc w:val="both"/>
        <w:rPr>
          <w:color w:val="000000" w:themeColor="text1"/>
          <w:kern w:val="1"/>
          <w:sz w:val="24"/>
          <w:lang w:eastAsia="ar-SA"/>
        </w:rPr>
      </w:pPr>
      <w:r w:rsidRPr="00E970E3">
        <w:rPr>
          <w:b/>
          <w:color w:val="000000" w:themeColor="text1"/>
          <w:kern w:val="1"/>
          <w:sz w:val="24"/>
          <w:lang w:eastAsia="ar-SA"/>
        </w:rPr>
        <w:t>§</w:t>
      </w:r>
      <w:r w:rsidR="00B8418A" w:rsidRPr="00E970E3">
        <w:rPr>
          <w:b/>
          <w:color w:val="000000" w:themeColor="text1"/>
          <w:kern w:val="1"/>
          <w:sz w:val="24"/>
          <w:lang w:eastAsia="ar-SA"/>
        </w:rPr>
        <w:t> </w:t>
      </w:r>
      <w:r w:rsidRPr="00E970E3">
        <w:rPr>
          <w:b/>
          <w:color w:val="000000" w:themeColor="text1"/>
          <w:kern w:val="1"/>
          <w:sz w:val="24"/>
          <w:lang w:eastAsia="ar-SA"/>
        </w:rPr>
        <w:t>2</w:t>
      </w:r>
      <w:r w:rsidRPr="00E970E3">
        <w:rPr>
          <w:color w:val="000000" w:themeColor="text1"/>
          <w:kern w:val="1"/>
          <w:sz w:val="24"/>
          <w:lang w:eastAsia="ar-SA"/>
        </w:rPr>
        <w:t>.</w:t>
      </w:r>
      <w:r w:rsidR="00EE23D3" w:rsidRPr="00E970E3">
        <w:rPr>
          <w:color w:val="000000" w:themeColor="text1"/>
          <w:kern w:val="1"/>
          <w:sz w:val="24"/>
          <w:lang w:eastAsia="ar-SA"/>
        </w:rPr>
        <w:t> </w:t>
      </w:r>
      <w:r w:rsidR="00A334CB">
        <w:rPr>
          <w:color w:val="000000" w:themeColor="text1"/>
          <w:kern w:val="1"/>
          <w:sz w:val="24"/>
          <w:lang w:eastAsia="ar-SA"/>
        </w:rPr>
        <w:t xml:space="preserve">Wykonanie zarządzenia powierzam Pawłowi </w:t>
      </w:r>
      <w:proofErr w:type="spellStart"/>
      <w:r w:rsidR="00A334CB">
        <w:rPr>
          <w:color w:val="000000" w:themeColor="text1"/>
          <w:kern w:val="1"/>
          <w:sz w:val="24"/>
          <w:lang w:eastAsia="ar-SA"/>
        </w:rPr>
        <w:t>Sujce</w:t>
      </w:r>
      <w:proofErr w:type="spellEnd"/>
      <w:r w:rsidR="00A334CB">
        <w:rPr>
          <w:color w:val="000000" w:themeColor="text1"/>
          <w:kern w:val="1"/>
          <w:sz w:val="24"/>
          <w:lang w:eastAsia="ar-SA"/>
        </w:rPr>
        <w:t xml:space="preserve"> Zastępcy Prezydenta Miasta Świnoujście.</w:t>
      </w:r>
    </w:p>
    <w:p w:rsidR="00350613" w:rsidRPr="00E970E3" w:rsidRDefault="00350613" w:rsidP="00350613">
      <w:pPr>
        <w:pStyle w:val="Akapitzlist"/>
        <w:widowControl w:val="0"/>
        <w:suppressAutoHyphens/>
        <w:spacing w:after="0" w:line="240" w:lineRule="auto"/>
        <w:ind w:left="1494"/>
        <w:jc w:val="both"/>
        <w:rPr>
          <w:color w:val="000000" w:themeColor="text1"/>
          <w:kern w:val="1"/>
          <w:sz w:val="24"/>
          <w:lang w:eastAsia="ar-SA"/>
        </w:rPr>
      </w:pPr>
    </w:p>
    <w:p w:rsidR="00EE23D3" w:rsidRPr="00E970E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color w:val="000000" w:themeColor="text1"/>
          <w:kern w:val="2"/>
          <w:sz w:val="24"/>
        </w:rPr>
      </w:pPr>
      <w:r w:rsidRPr="00E970E3">
        <w:rPr>
          <w:b/>
          <w:color w:val="000000" w:themeColor="text1"/>
          <w:kern w:val="1"/>
          <w:sz w:val="24"/>
          <w:lang w:eastAsia="ar-SA"/>
        </w:rPr>
        <w:t>§ 3.</w:t>
      </w:r>
      <w:r w:rsidRPr="00E970E3">
        <w:rPr>
          <w:color w:val="000000" w:themeColor="text1"/>
          <w:kern w:val="1"/>
          <w:sz w:val="24"/>
          <w:lang w:eastAsia="ar-SA"/>
        </w:rPr>
        <w:t xml:space="preserve"> </w:t>
      </w:r>
      <w:r w:rsidRPr="00E970E3">
        <w:rPr>
          <w:rFonts w:eastAsia="Lucida Sans Unicode" w:cs="Tahoma"/>
          <w:color w:val="000000" w:themeColor="text1"/>
          <w:kern w:val="2"/>
          <w:sz w:val="24"/>
        </w:rPr>
        <w:t>Zarządzenie wchodzi w życie z dniem podpisania.</w:t>
      </w:r>
    </w:p>
    <w:p w:rsidR="00EE23D3" w:rsidRPr="00E970E3" w:rsidRDefault="00EE23D3" w:rsidP="00B8418A">
      <w:pPr>
        <w:widowControl w:val="0"/>
        <w:suppressAutoHyphens/>
        <w:spacing w:after="0" w:line="240" w:lineRule="auto"/>
        <w:ind w:left="284" w:firstLine="283"/>
        <w:rPr>
          <w:color w:val="000000" w:themeColor="text1"/>
          <w:kern w:val="1"/>
          <w:sz w:val="24"/>
          <w:lang w:eastAsia="ar-SA"/>
        </w:rPr>
      </w:pPr>
    </w:p>
    <w:p w:rsidR="00C636DB" w:rsidRPr="0045795F" w:rsidRDefault="00C636DB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78736B" w:rsidRPr="008F4ACA" w:rsidRDefault="0078736B" w:rsidP="0078736B">
      <w:pPr>
        <w:ind w:left="4536"/>
        <w:jc w:val="center"/>
      </w:pPr>
      <w:r w:rsidRPr="008F4ACA">
        <w:t>PREZYDENT MIASTA</w:t>
      </w:r>
    </w:p>
    <w:p w:rsidR="0078736B" w:rsidRPr="008F4ACA" w:rsidRDefault="0078736B" w:rsidP="0078736B">
      <w:pPr>
        <w:ind w:left="4536"/>
        <w:jc w:val="center"/>
      </w:pPr>
      <w:bookmarkStart w:id="0" w:name="_GoBack"/>
      <w:bookmarkEnd w:id="0"/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233B12" w:rsidRDefault="00233B12" w:rsidP="00233B12">
      <w:pPr>
        <w:spacing w:after="0" w:line="276" w:lineRule="auto"/>
        <w:jc w:val="both"/>
        <w:rPr>
          <w:sz w:val="24"/>
        </w:rPr>
      </w:pPr>
    </w:p>
    <w:p w:rsidR="00233B12" w:rsidRPr="00484840" w:rsidRDefault="00233B12" w:rsidP="00233B12">
      <w:pPr>
        <w:spacing w:after="0" w:line="276" w:lineRule="auto"/>
        <w:ind w:left="5664"/>
        <w:jc w:val="center"/>
        <w:rPr>
          <w:sz w:val="24"/>
        </w:rPr>
      </w:pPr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E94D6A"/>
    <w:multiLevelType w:val="hybridMultilevel"/>
    <w:tmpl w:val="5470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84630"/>
    <w:rsid w:val="00114967"/>
    <w:rsid w:val="0022761F"/>
    <w:rsid w:val="00233B12"/>
    <w:rsid w:val="002A72F2"/>
    <w:rsid w:val="00350613"/>
    <w:rsid w:val="0045795F"/>
    <w:rsid w:val="004A05A3"/>
    <w:rsid w:val="006C1A81"/>
    <w:rsid w:val="006D0C5B"/>
    <w:rsid w:val="007414FD"/>
    <w:rsid w:val="007564C6"/>
    <w:rsid w:val="0078736B"/>
    <w:rsid w:val="007A4591"/>
    <w:rsid w:val="007A47BC"/>
    <w:rsid w:val="00831209"/>
    <w:rsid w:val="0094294A"/>
    <w:rsid w:val="00994BC5"/>
    <w:rsid w:val="00A22698"/>
    <w:rsid w:val="00A334CB"/>
    <w:rsid w:val="00A80931"/>
    <w:rsid w:val="00AD45B1"/>
    <w:rsid w:val="00B2237F"/>
    <w:rsid w:val="00B8418A"/>
    <w:rsid w:val="00BB5437"/>
    <w:rsid w:val="00BE25E8"/>
    <w:rsid w:val="00C636DB"/>
    <w:rsid w:val="00CA218B"/>
    <w:rsid w:val="00D31EE8"/>
    <w:rsid w:val="00D52C09"/>
    <w:rsid w:val="00D57E69"/>
    <w:rsid w:val="00D64CF9"/>
    <w:rsid w:val="00DB3123"/>
    <w:rsid w:val="00E970E3"/>
    <w:rsid w:val="00EE23D3"/>
    <w:rsid w:val="00EF23B0"/>
    <w:rsid w:val="00FD7486"/>
    <w:rsid w:val="00FF2A2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13</cp:revision>
  <cp:lastPrinted>2022-07-28T09:41:00Z</cp:lastPrinted>
  <dcterms:created xsi:type="dcterms:W3CDTF">2021-12-30T09:35:00Z</dcterms:created>
  <dcterms:modified xsi:type="dcterms:W3CDTF">2022-08-01T09:19:00Z</dcterms:modified>
</cp:coreProperties>
</file>