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bookmarkStart w:id="0" w:name="_GoBack"/>
      <w:bookmarkEnd w:id="0"/>
      <w:r w:rsidRPr="00A33CEB">
        <w:rPr>
          <w:rFonts w:eastAsia="Andale Sans UI"/>
          <w:b/>
          <w:kern w:val="2"/>
          <w:sz w:val="24"/>
        </w:rPr>
        <w:t>ZARZĄDZENIE NR</w:t>
      </w:r>
      <w:r w:rsidR="00F65CB1">
        <w:rPr>
          <w:rFonts w:eastAsia="Andale Sans UI"/>
          <w:b/>
          <w:kern w:val="2"/>
          <w:sz w:val="24"/>
        </w:rPr>
        <w:t xml:space="preserve"> 303</w:t>
      </w:r>
      <w:r w:rsidRPr="00A33CEB">
        <w:rPr>
          <w:rFonts w:eastAsia="Andale Sans UI"/>
          <w:b/>
          <w:kern w:val="2"/>
          <w:sz w:val="24"/>
        </w:rPr>
        <w:t>/202</w:t>
      </w:r>
      <w:r w:rsidR="006A69DD">
        <w:rPr>
          <w:rFonts w:eastAsia="Andale Sans UI"/>
          <w:b/>
          <w:kern w:val="2"/>
          <w:sz w:val="24"/>
        </w:rPr>
        <w:t>2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F65CB1">
        <w:rPr>
          <w:kern w:val="2"/>
          <w:sz w:val="24"/>
          <w:lang w:eastAsia="ar-SA"/>
        </w:rPr>
        <w:t xml:space="preserve"> 31 </w:t>
      </w:r>
      <w:r w:rsidR="00A66F8F" w:rsidRPr="008C79D7">
        <w:rPr>
          <w:kern w:val="2"/>
          <w:sz w:val="24"/>
          <w:lang w:eastAsia="ar-SA"/>
        </w:rPr>
        <w:t>maja</w:t>
      </w:r>
      <w:r w:rsidR="00DF4547" w:rsidRPr="006A69DD">
        <w:rPr>
          <w:color w:val="FF0000"/>
          <w:kern w:val="2"/>
          <w:sz w:val="24"/>
          <w:lang w:eastAsia="ar-SA"/>
        </w:rPr>
        <w:t xml:space="preserve"> </w:t>
      </w:r>
      <w:r w:rsidR="00DF4547" w:rsidRPr="00A33CEB">
        <w:rPr>
          <w:kern w:val="2"/>
          <w:sz w:val="24"/>
          <w:lang w:eastAsia="ar-SA"/>
        </w:rPr>
        <w:t>202</w:t>
      </w:r>
      <w:r w:rsidR="006A69DD">
        <w:rPr>
          <w:kern w:val="2"/>
          <w:sz w:val="24"/>
          <w:lang w:eastAsia="ar-SA"/>
        </w:rPr>
        <w:t>2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FE6B49" w:rsidRPr="00A33CEB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z zakresu </w:t>
      </w:r>
      <w:r w:rsidR="007E3256">
        <w:rPr>
          <w:b/>
          <w:sz w:val="24"/>
        </w:rPr>
        <w:t xml:space="preserve">działalności </w:t>
      </w:r>
      <w:r w:rsidR="00A0283D" w:rsidRPr="00A33CEB">
        <w:rPr>
          <w:b/>
          <w:sz w:val="24"/>
        </w:rPr>
        <w:t>na rzecz osób z niepełnosprawnością</w:t>
      </w:r>
    </w:p>
    <w:p w:rsidR="00A0283D" w:rsidRPr="00A33CEB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A33CEB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A33CEB" w:rsidRDefault="00DF4547" w:rsidP="00DF454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N</w:t>
      </w:r>
      <w:r w:rsidR="009900D3" w:rsidRPr="00A33CEB">
        <w:rPr>
          <w:kern w:val="2"/>
          <w:sz w:val="24"/>
          <w:lang w:eastAsia="ar-SA"/>
        </w:rPr>
        <w:t>a podstawie art. 11 ust. 1 pkt 1</w:t>
      </w:r>
      <w:r w:rsidRPr="00A33CEB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A33CEB">
        <w:rPr>
          <w:kern w:val="2"/>
          <w:sz w:val="24"/>
          <w:lang w:eastAsia="ar-SA"/>
        </w:rPr>
        <w:t xml:space="preserve">pkt 7 i </w:t>
      </w:r>
      <w:r w:rsidRPr="00A33CEB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A33CEB">
        <w:rPr>
          <w:kern w:val="1"/>
          <w:sz w:val="24"/>
          <w:lang w:eastAsia="ar-SA"/>
        </w:rPr>
        <w:t>Dz. U. z 2020</w:t>
      </w:r>
      <w:r w:rsidRPr="00A33CEB">
        <w:rPr>
          <w:kern w:val="1"/>
          <w:sz w:val="24"/>
          <w:lang w:eastAsia="ar-SA"/>
        </w:rPr>
        <w:t xml:space="preserve"> r. poz. </w:t>
      </w:r>
      <w:r w:rsidR="00544B74" w:rsidRPr="00A33CEB">
        <w:rPr>
          <w:kern w:val="1"/>
          <w:sz w:val="24"/>
          <w:lang w:eastAsia="ar-SA"/>
        </w:rPr>
        <w:t>1057</w:t>
      </w:r>
      <w:r w:rsidRPr="00A33CEB">
        <w:rPr>
          <w:kern w:val="1"/>
          <w:sz w:val="24"/>
          <w:lang w:eastAsia="ar-SA"/>
        </w:rPr>
        <w:t xml:space="preserve"> z późn. zm. </w:t>
      </w:r>
      <w:r w:rsidRPr="00A33CEB">
        <w:rPr>
          <w:kern w:val="2"/>
          <w:sz w:val="24"/>
          <w:lang w:eastAsia="ar-SA"/>
        </w:rPr>
        <w:t>)</w:t>
      </w:r>
      <w:r w:rsidR="00BF7D2C">
        <w:rPr>
          <w:kern w:val="2"/>
          <w:sz w:val="24"/>
          <w:lang w:eastAsia="ar-SA"/>
        </w:rPr>
        <w:t xml:space="preserve"> zarządzam, </w:t>
      </w:r>
      <w:r w:rsidRPr="00A33CEB">
        <w:rPr>
          <w:kern w:val="2"/>
          <w:sz w:val="24"/>
          <w:lang w:eastAsia="ar-SA"/>
        </w:rPr>
        <w:t>co następuje:</w:t>
      </w:r>
    </w:p>
    <w:p w:rsidR="00442B73" w:rsidRDefault="00442B73" w:rsidP="00DF4547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ar-SA"/>
        </w:rPr>
      </w:pPr>
    </w:p>
    <w:p w:rsidR="00DF4547" w:rsidRPr="00DB4D4E" w:rsidRDefault="00DF4547" w:rsidP="00442B7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bidi="pl-PL"/>
        </w:rPr>
      </w:pPr>
      <w:r w:rsidRPr="00DB4D4E">
        <w:rPr>
          <w:b/>
          <w:kern w:val="2"/>
          <w:sz w:val="24"/>
          <w:lang w:eastAsia="ar-SA"/>
        </w:rPr>
        <w:t>§ 1.1. </w:t>
      </w:r>
      <w:r w:rsidRPr="00DB4D4E">
        <w:rPr>
          <w:kern w:val="2"/>
          <w:sz w:val="24"/>
          <w:lang w:eastAsia="ar-SA"/>
        </w:rPr>
        <w:t>Ogłaszam</w:t>
      </w:r>
      <w:r w:rsidRPr="00DB4D4E">
        <w:rPr>
          <w:b/>
          <w:kern w:val="2"/>
          <w:sz w:val="24"/>
          <w:lang w:eastAsia="ar-SA"/>
        </w:rPr>
        <w:t xml:space="preserve"> </w:t>
      </w:r>
      <w:r w:rsidRPr="00DB4D4E">
        <w:rPr>
          <w:kern w:val="2"/>
          <w:sz w:val="24"/>
          <w:lang w:eastAsia="ar-SA"/>
        </w:rPr>
        <w:t xml:space="preserve">otwarty konkurs ofert na realizację zadania publicznego z zakresu </w:t>
      </w:r>
      <w:r w:rsidR="00EF68BF">
        <w:rPr>
          <w:sz w:val="24"/>
        </w:rPr>
        <w:t xml:space="preserve">działalności </w:t>
      </w:r>
      <w:r w:rsidRPr="00DB4D4E">
        <w:rPr>
          <w:sz w:val="24"/>
        </w:rPr>
        <w:t xml:space="preserve">na rzecz osób z niepełnosprawnością </w:t>
      </w:r>
      <w:r w:rsidRPr="00DB4D4E">
        <w:rPr>
          <w:rFonts w:eastAsia="Lucida Sans Unicode" w:cs="Tahoma"/>
          <w:color w:val="000000"/>
          <w:sz w:val="24"/>
          <w:lang w:bidi="pl-PL"/>
        </w:rPr>
        <w:t>p</w:t>
      </w:r>
      <w:r w:rsidR="00E96E0C">
        <w:rPr>
          <w:rFonts w:eastAsia="Lucida Sans Unicode" w:cs="Tahoma"/>
          <w:color w:val="000000"/>
          <w:sz w:val="24"/>
          <w:lang w:bidi="pl-PL"/>
        </w:rPr>
        <w:t xml:space="preserve">od nazwą: </w:t>
      </w:r>
      <w:r w:rsidRPr="00DB4D4E">
        <w:rPr>
          <w:sz w:val="24"/>
        </w:rPr>
        <w:t>„</w:t>
      </w:r>
      <w:r w:rsidR="008607C2" w:rsidRPr="00DB4D4E">
        <w:rPr>
          <w:sz w:val="24"/>
          <w:lang w:bidi="pl-PL"/>
        </w:rPr>
        <w:t>Organizacja wypoczynku letniego</w:t>
      </w:r>
      <w:r w:rsidR="00E96E0C">
        <w:rPr>
          <w:sz w:val="24"/>
          <w:lang w:bidi="pl-PL"/>
        </w:rPr>
        <w:t xml:space="preserve"> </w:t>
      </w:r>
      <w:r w:rsidR="008607C2" w:rsidRPr="00DB4D4E">
        <w:rPr>
          <w:sz w:val="24"/>
          <w:lang w:bidi="pl-PL"/>
        </w:rPr>
        <w:t xml:space="preserve">o charakterze terapeutycznym dla dzieci i młodzieży z niepełnosprawnościami </w:t>
      </w:r>
      <w:r w:rsidR="00E96E0C">
        <w:rPr>
          <w:sz w:val="24"/>
          <w:lang w:bidi="pl-PL"/>
        </w:rPr>
        <w:br/>
      </w:r>
      <w:r w:rsidR="008607C2" w:rsidRPr="00DB4D4E">
        <w:rPr>
          <w:sz w:val="24"/>
          <w:lang w:bidi="pl-PL"/>
        </w:rPr>
        <w:t>w wieku 8 - 17 lat z terenu Miasta Świnoujście</w:t>
      </w:r>
      <w:r w:rsidRPr="00DB4D4E">
        <w:rPr>
          <w:sz w:val="24"/>
          <w:lang w:bidi="pl-PL"/>
        </w:rPr>
        <w:t xml:space="preserve">”. </w:t>
      </w:r>
    </w:p>
    <w:p w:rsidR="00DF4547" w:rsidRPr="00DB4D4E" w:rsidRDefault="00DF4547" w:rsidP="00DF4547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DB4D4E">
        <w:rPr>
          <w:b/>
          <w:sz w:val="24"/>
          <w:lang w:bidi="pl-PL"/>
        </w:rPr>
        <w:t xml:space="preserve">       </w:t>
      </w:r>
      <w:r w:rsidR="00855EC0" w:rsidRPr="00DB4D4E">
        <w:rPr>
          <w:b/>
          <w:sz w:val="24"/>
          <w:lang w:bidi="pl-PL"/>
        </w:rPr>
        <w:tab/>
      </w:r>
      <w:r w:rsidRPr="00DB4D4E">
        <w:rPr>
          <w:b/>
          <w:sz w:val="24"/>
          <w:lang w:bidi="pl-PL"/>
        </w:rPr>
        <w:t>2</w:t>
      </w:r>
      <w:r w:rsidRPr="00DB4D4E">
        <w:rPr>
          <w:sz w:val="24"/>
          <w:lang w:bidi="pl-PL"/>
        </w:rPr>
        <w:t xml:space="preserve">. </w:t>
      </w:r>
      <w:r w:rsidR="00DB4D4E" w:rsidRPr="00DB4D4E">
        <w:rPr>
          <w:sz w:val="24"/>
          <w:lang w:eastAsia="ar-SA"/>
        </w:rPr>
        <w:t xml:space="preserve">Na realizację zadania przeznaczam kwotę dotacji w </w:t>
      </w:r>
      <w:r w:rsidR="00DB4D4E" w:rsidRPr="008C79D7">
        <w:rPr>
          <w:sz w:val="24"/>
          <w:lang w:eastAsia="ar-SA"/>
        </w:rPr>
        <w:t xml:space="preserve">wysokości </w:t>
      </w:r>
      <w:r w:rsidR="00AE145F" w:rsidRPr="008C79D7">
        <w:rPr>
          <w:rFonts w:eastAsia="Lucida Sans Unicode" w:cs="Tahoma"/>
          <w:sz w:val="24"/>
          <w:lang w:bidi="pl-PL"/>
        </w:rPr>
        <w:t>4</w:t>
      </w:r>
      <w:r w:rsidR="005A2077" w:rsidRPr="008C79D7">
        <w:rPr>
          <w:rFonts w:eastAsia="Lucida Sans Unicode" w:cs="Tahoma"/>
          <w:sz w:val="24"/>
          <w:lang w:bidi="pl-PL"/>
        </w:rPr>
        <w:t xml:space="preserve">2 </w:t>
      </w:r>
      <w:r w:rsidRPr="008C79D7">
        <w:rPr>
          <w:rFonts w:eastAsia="Lucida Sans Unicode" w:cs="Tahoma"/>
          <w:sz w:val="24"/>
          <w:lang w:bidi="pl-PL"/>
        </w:rPr>
        <w:t>000</w:t>
      </w:r>
      <w:r w:rsidR="00DB4D4E" w:rsidRPr="008C79D7">
        <w:rPr>
          <w:rFonts w:eastAsia="Lucida Sans Unicode" w:cs="Tahoma"/>
          <w:sz w:val="24"/>
          <w:lang w:bidi="pl-PL"/>
        </w:rPr>
        <w:t xml:space="preserve"> </w:t>
      </w:r>
      <w:r w:rsidR="00855EC0" w:rsidRPr="00DB4D4E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DB4D4E" w:rsidRDefault="009D666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A33CEB" w:rsidRDefault="00DF4547" w:rsidP="00855EC0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A33CEB">
        <w:rPr>
          <w:b/>
          <w:kern w:val="2"/>
          <w:sz w:val="24"/>
          <w:lang w:eastAsia="ar-SA"/>
        </w:rPr>
        <w:t>§ 2.</w:t>
      </w:r>
      <w:r w:rsidRPr="00A33CEB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9B3E7F">
        <w:rPr>
          <w:kern w:val="2"/>
          <w:sz w:val="24"/>
          <w:lang w:eastAsia="ar-SA"/>
        </w:rPr>
        <w:t xml:space="preserve">, </w:t>
      </w:r>
      <w:r w:rsidRPr="00A33CEB">
        <w:rPr>
          <w:kern w:val="2"/>
          <w:sz w:val="24"/>
          <w:lang w:eastAsia="ar-SA"/>
        </w:rPr>
        <w:t>określonego w § 1 ust.1,</w:t>
      </w:r>
      <w:r w:rsidR="00442B73">
        <w:rPr>
          <w:kern w:val="2"/>
          <w:sz w:val="24"/>
          <w:lang w:eastAsia="ar-SA"/>
        </w:rPr>
        <w:t xml:space="preserve"> </w:t>
      </w:r>
      <w:r w:rsidRPr="00A33CEB">
        <w:rPr>
          <w:kern w:val="2"/>
          <w:sz w:val="24"/>
          <w:lang w:eastAsia="ar-SA"/>
        </w:rPr>
        <w:t>w składzie:</w:t>
      </w:r>
    </w:p>
    <w:p w:rsidR="009900D3" w:rsidRPr="00A33CEB" w:rsidRDefault="009900D3" w:rsidP="009900D3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Gabriela Flis - </w:t>
      </w:r>
      <w:proofErr w:type="spellStart"/>
      <w:r w:rsidRPr="00A33CEB">
        <w:rPr>
          <w:kern w:val="1"/>
          <w:sz w:val="24"/>
          <w:lang w:eastAsia="ar-SA"/>
        </w:rPr>
        <w:t>Niśkiewicz</w:t>
      </w:r>
      <w:proofErr w:type="spellEnd"/>
      <w:r w:rsidRPr="00A33CEB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A33CEB" w:rsidRDefault="00DB7E8A" w:rsidP="00DB7E8A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Katarzyna Kwiecień </w:t>
      </w:r>
      <w:r w:rsidR="009900D3" w:rsidRPr="00A33CEB">
        <w:rPr>
          <w:kern w:val="1"/>
          <w:sz w:val="24"/>
          <w:lang w:eastAsia="ar-SA"/>
        </w:rPr>
        <w:t xml:space="preserve">- Wiceprzewodnicząca, </w:t>
      </w:r>
      <w:r w:rsidRPr="00A33CEB">
        <w:rPr>
          <w:kern w:val="1"/>
          <w:sz w:val="24"/>
          <w:lang w:eastAsia="ar-SA"/>
        </w:rPr>
        <w:t xml:space="preserve">Główny specjalista Wydziału Zdrowia </w:t>
      </w:r>
      <w:r w:rsidR="00842DC6" w:rsidRPr="00A33CEB">
        <w:rPr>
          <w:kern w:val="1"/>
          <w:sz w:val="24"/>
          <w:lang w:eastAsia="ar-SA"/>
        </w:rPr>
        <w:br/>
      </w:r>
      <w:r w:rsidRPr="00A33CEB">
        <w:rPr>
          <w:kern w:val="1"/>
          <w:sz w:val="24"/>
          <w:lang w:eastAsia="ar-SA"/>
        </w:rPr>
        <w:t>i Polityki Społecznej,</w:t>
      </w:r>
    </w:p>
    <w:p w:rsidR="009900D3" w:rsidRPr="00A33CEB" w:rsidRDefault="00DB7E8A" w:rsidP="002E3F94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A33CEB">
        <w:rPr>
          <w:kern w:val="1"/>
          <w:sz w:val="24"/>
          <w:lang w:eastAsia="ar-SA"/>
        </w:rPr>
        <w:t xml:space="preserve">Lidia </w:t>
      </w:r>
      <w:proofErr w:type="spellStart"/>
      <w:r w:rsidRPr="00A33CEB">
        <w:rPr>
          <w:kern w:val="1"/>
          <w:sz w:val="24"/>
          <w:lang w:eastAsia="ar-SA"/>
        </w:rPr>
        <w:t>Karof</w:t>
      </w:r>
      <w:proofErr w:type="spellEnd"/>
      <w:r w:rsidR="009B3E7F">
        <w:rPr>
          <w:kern w:val="1"/>
          <w:sz w:val="24"/>
          <w:lang w:eastAsia="ar-SA"/>
        </w:rPr>
        <w:t xml:space="preserve"> - </w:t>
      </w:r>
      <w:r w:rsidR="009900D3" w:rsidRPr="00A33CEB">
        <w:rPr>
          <w:kern w:val="1"/>
          <w:sz w:val="24"/>
          <w:lang w:eastAsia="ar-SA"/>
        </w:rPr>
        <w:t>Członek,</w:t>
      </w:r>
      <w:r w:rsidRPr="00A33CEB">
        <w:rPr>
          <w:kern w:val="1"/>
          <w:sz w:val="24"/>
          <w:lang w:eastAsia="ar-SA"/>
        </w:rPr>
        <w:t xml:space="preserve"> </w:t>
      </w:r>
      <w:r w:rsidRPr="00A33CEB">
        <w:rPr>
          <w:sz w:val="24"/>
        </w:rPr>
        <w:t>Stowarzyszenie Kobiet po Chorobie Raka Piersi „Anna”</w:t>
      </w:r>
      <w:r w:rsidR="009900D3" w:rsidRPr="00A33CEB">
        <w:rPr>
          <w:kern w:val="1"/>
          <w:sz w:val="24"/>
          <w:lang w:eastAsia="ar-SA"/>
        </w:rPr>
        <w:t xml:space="preserve">, </w:t>
      </w:r>
    </w:p>
    <w:p w:rsidR="00952193" w:rsidRDefault="00952193" w:rsidP="0028349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A33CEB">
        <w:rPr>
          <w:sz w:val="24"/>
        </w:rPr>
        <w:t>Paweł Dziubek</w:t>
      </w:r>
      <w:r w:rsidRPr="00A33CEB">
        <w:rPr>
          <w:kern w:val="1"/>
          <w:sz w:val="24"/>
          <w:lang w:eastAsia="ar-SA"/>
        </w:rPr>
        <w:t xml:space="preserve"> </w:t>
      </w:r>
      <w:r w:rsidR="009900D3" w:rsidRPr="00A33CEB">
        <w:rPr>
          <w:kern w:val="1"/>
          <w:sz w:val="24"/>
          <w:lang w:eastAsia="ar-SA"/>
        </w:rPr>
        <w:t>- Członek,</w:t>
      </w:r>
      <w:r w:rsidR="009900D3" w:rsidRPr="00A33CEB">
        <w:rPr>
          <w:sz w:val="24"/>
        </w:rPr>
        <w:t xml:space="preserve"> </w:t>
      </w:r>
      <w:r w:rsidRPr="00A33CEB">
        <w:rPr>
          <w:sz w:val="24"/>
        </w:rPr>
        <w:t xml:space="preserve">Stowarzyszenie Kierunek Świnoujście. </w:t>
      </w:r>
    </w:p>
    <w:p w:rsidR="0028349D" w:rsidRDefault="0028349D" w:rsidP="0028349D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855EC0" w:rsidRPr="00855EC0" w:rsidRDefault="00855EC0" w:rsidP="0028349D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 3.</w:t>
      </w:r>
      <w:r w:rsidRPr="00855EC0">
        <w:rPr>
          <w:kern w:val="1"/>
          <w:sz w:val="24"/>
          <w:lang w:eastAsia="ar-SA"/>
        </w:rPr>
        <w:t> Zatwierdzam: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855EC0" w:rsidRPr="00855EC0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855EC0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 4.</w:t>
      </w:r>
      <w:r w:rsidRPr="00855EC0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855EC0" w:rsidRPr="00855EC0" w:rsidRDefault="00855EC0" w:rsidP="00855EC0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855EC0">
        <w:rPr>
          <w:b/>
          <w:kern w:val="1"/>
          <w:sz w:val="24"/>
          <w:lang w:eastAsia="ar-SA"/>
        </w:rPr>
        <w:t>§ 5.</w:t>
      </w:r>
      <w:r w:rsidRPr="00855EC0">
        <w:rPr>
          <w:kern w:val="1"/>
          <w:sz w:val="24"/>
          <w:lang w:eastAsia="ar-SA"/>
        </w:rPr>
        <w:t xml:space="preserve"> Zarządzenie wchodzi w życie z dniem podpisania.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rPr>
          <w:sz w:val="24"/>
        </w:rPr>
      </w:pPr>
    </w:p>
    <w:p w:rsidR="008D38EC" w:rsidRDefault="008D38EC" w:rsidP="008D38EC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8D38EC" w:rsidRDefault="008D38EC" w:rsidP="008D38EC">
      <w:pPr>
        <w:tabs>
          <w:tab w:val="center" w:pos="6663"/>
        </w:tabs>
        <w:spacing w:after="0" w:line="276" w:lineRule="auto"/>
        <w:ind w:left="4536"/>
        <w:jc w:val="center"/>
        <w:rPr>
          <w:sz w:val="24"/>
        </w:rPr>
      </w:pPr>
    </w:p>
    <w:p w:rsidR="008D38EC" w:rsidRDefault="008D38EC" w:rsidP="008D38EC">
      <w:pPr>
        <w:tabs>
          <w:tab w:val="center" w:pos="6804"/>
        </w:tabs>
        <w:spacing w:after="0" w:line="276" w:lineRule="auto"/>
        <w:ind w:left="4536"/>
        <w:jc w:val="center"/>
        <w:rPr>
          <w:sz w:val="24"/>
        </w:rPr>
      </w:pPr>
      <w:r>
        <w:rPr>
          <w:sz w:val="24"/>
        </w:rPr>
        <w:t>mgr inż. Janusz Żmurkiewicz</w:t>
      </w:r>
    </w:p>
    <w:p w:rsidR="007764F1" w:rsidRDefault="007764F1" w:rsidP="008D38EC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246C88"/>
    <w:rsid w:val="0028349D"/>
    <w:rsid w:val="002905FB"/>
    <w:rsid w:val="002D5C2D"/>
    <w:rsid w:val="00442B73"/>
    <w:rsid w:val="00544B74"/>
    <w:rsid w:val="00585831"/>
    <w:rsid w:val="005A2077"/>
    <w:rsid w:val="006A69DD"/>
    <w:rsid w:val="007764F1"/>
    <w:rsid w:val="00797557"/>
    <w:rsid w:val="007E3256"/>
    <w:rsid w:val="00842DC6"/>
    <w:rsid w:val="008435A5"/>
    <w:rsid w:val="00855189"/>
    <w:rsid w:val="00855EC0"/>
    <w:rsid w:val="008607C2"/>
    <w:rsid w:val="00897E6A"/>
    <w:rsid w:val="008C3A22"/>
    <w:rsid w:val="008C79D7"/>
    <w:rsid w:val="008D38EC"/>
    <w:rsid w:val="00952193"/>
    <w:rsid w:val="009900D3"/>
    <w:rsid w:val="009B3E7F"/>
    <w:rsid w:val="009D0606"/>
    <w:rsid w:val="009D6667"/>
    <w:rsid w:val="00A0283D"/>
    <w:rsid w:val="00A33CEB"/>
    <w:rsid w:val="00A66F8F"/>
    <w:rsid w:val="00A94C90"/>
    <w:rsid w:val="00AE145F"/>
    <w:rsid w:val="00B05AF2"/>
    <w:rsid w:val="00BF7D2C"/>
    <w:rsid w:val="00C02A1A"/>
    <w:rsid w:val="00C9735D"/>
    <w:rsid w:val="00CF5A2B"/>
    <w:rsid w:val="00D267C7"/>
    <w:rsid w:val="00DB4D4E"/>
    <w:rsid w:val="00DB7E8A"/>
    <w:rsid w:val="00DD5141"/>
    <w:rsid w:val="00DF4547"/>
    <w:rsid w:val="00E96E0C"/>
    <w:rsid w:val="00EF68BF"/>
    <w:rsid w:val="00F65CB1"/>
    <w:rsid w:val="00FB497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36</cp:revision>
  <cp:lastPrinted>2021-05-13T08:28:00Z</cp:lastPrinted>
  <dcterms:created xsi:type="dcterms:W3CDTF">2019-12-27T10:58:00Z</dcterms:created>
  <dcterms:modified xsi:type="dcterms:W3CDTF">2022-06-03T10:29:00Z</dcterms:modified>
</cp:coreProperties>
</file>