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207731">
        <w:rPr>
          <w:rFonts w:eastAsia="Andale Sans UI"/>
          <w:b/>
          <w:kern w:val="2"/>
          <w:sz w:val="24"/>
        </w:rPr>
        <w:t xml:space="preserve"> </w:t>
      </w:r>
      <w:r w:rsidR="00A90EC0">
        <w:rPr>
          <w:rFonts w:eastAsia="Andale Sans UI"/>
          <w:b/>
          <w:kern w:val="2"/>
          <w:sz w:val="24"/>
        </w:rPr>
        <w:t>302</w:t>
      </w:r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2A7D20">
        <w:rPr>
          <w:rFonts w:eastAsia="Andale Sans UI"/>
          <w:b/>
          <w:kern w:val="2"/>
          <w:sz w:val="24"/>
        </w:rPr>
        <w:t>2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A90EC0">
        <w:rPr>
          <w:kern w:val="2"/>
          <w:sz w:val="24"/>
          <w:szCs w:val="20"/>
          <w:lang w:eastAsia="ar-SA"/>
        </w:rPr>
        <w:t xml:space="preserve"> 31 </w:t>
      </w:r>
      <w:bookmarkStart w:id="0" w:name="_GoBack"/>
      <w:bookmarkEnd w:id="0"/>
      <w:r w:rsidR="00A66F8F">
        <w:rPr>
          <w:kern w:val="2"/>
          <w:sz w:val="24"/>
          <w:szCs w:val="20"/>
          <w:lang w:eastAsia="ar-SA"/>
        </w:rPr>
        <w:t>maja</w:t>
      </w:r>
      <w:r w:rsidR="00DF4547" w:rsidRPr="00A66F8F">
        <w:rPr>
          <w:kern w:val="2"/>
          <w:sz w:val="24"/>
          <w:szCs w:val="20"/>
          <w:lang w:eastAsia="ar-SA"/>
        </w:rPr>
        <w:t xml:space="preserve"> 202</w:t>
      </w:r>
      <w:r w:rsidR="002A7D20">
        <w:rPr>
          <w:kern w:val="2"/>
          <w:sz w:val="24"/>
          <w:szCs w:val="20"/>
          <w:lang w:eastAsia="ar-SA"/>
        </w:rPr>
        <w:t>2</w:t>
      </w:r>
      <w:r w:rsidR="00DF4547" w:rsidRPr="00A66F8F">
        <w:rPr>
          <w:kern w:val="2"/>
          <w:sz w:val="24"/>
          <w:szCs w:val="20"/>
          <w:lang w:eastAsia="ar-SA"/>
        </w:rPr>
        <w:t xml:space="preserve">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2020</w:t>
      </w:r>
      <w:r w:rsidRPr="004A3AC2">
        <w:rPr>
          <w:kern w:val="1"/>
          <w:sz w:val="24"/>
          <w:lang w:eastAsia="ar-SA"/>
        </w:rPr>
        <w:t xml:space="preserve"> r. poz. </w:t>
      </w:r>
      <w:r w:rsidR="00544B74" w:rsidRPr="004A3AC2">
        <w:rPr>
          <w:kern w:val="1"/>
          <w:sz w:val="24"/>
          <w:lang w:eastAsia="ar-SA"/>
        </w:rPr>
        <w:t>1057</w:t>
      </w:r>
      <w:r w:rsidRPr="004A3AC2">
        <w:rPr>
          <w:kern w:val="1"/>
          <w:sz w:val="24"/>
          <w:lang w:eastAsia="ar-SA"/>
        </w:rPr>
        <w:t xml:space="preserve"> z </w:t>
      </w:r>
      <w:proofErr w:type="spellStart"/>
      <w:r w:rsidRPr="004A3AC2">
        <w:rPr>
          <w:kern w:val="1"/>
          <w:sz w:val="24"/>
          <w:lang w:eastAsia="ar-SA"/>
        </w:rPr>
        <w:t>późn</w:t>
      </w:r>
      <w:proofErr w:type="spellEnd"/>
      <w:r w:rsidRPr="004A3AC2">
        <w:rPr>
          <w:kern w:val="1"/>
          <w:sz w:val="24"/>
          <w:lang w:eastAsia="ar-SA"/>
        </w:rPr>
        <w:t>. zm.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708"/>
        <w:jc w:val="both"/>
        <w:rPr>
          <w:sz w:val="24"/>
          <w:lang w:bidi="pl-PL"/>
        </w:rPr>
      </w:pPr>
      <w:r w:rsidRPr="004A3AC2">
        <w:rPr>
          <w:b/>
          <w:kern w:val="2"/>
          <w:sz w:val="24"/>
          <w:lang w:eastAsia="ar-SA"/>
        </w:rPr>
        <w:t>§ 1.1. </w:t>
      </w:r>
      <w:r w:rsidRPr="004A3AC2">
        <w:rPr>
          <w:kern w:val="2"/>
          <w:sz w:val="24"/>
          <w:lang w:eastAsia="ar-SA"/>
        </w:rPr>
        <w:t>Ogłaszam</w:t>
      </w:r>
      <w:r w:rsidRPr="004A3AC2">
        <w:rPr>
          <w:b/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 xml:space="preserve">otwarty konkurs ofert na realizację zadania publicznego z zakresu </w:t>
      </w:r>
      <w:r w:rsidR="0080498C" w:rsidRPr="004A3AC2">
        <w:rPr>
          <w:sz w:val="24"/>
        </w:rPr>
        <w:t>działalności</w:t>
      </w:r>
      <w:r w:rsidRPr="004A3AC2">
        <w:rPr>
          <w:sz w:val="24"/>
        </w:rPr>
        <w:t xml:space="preserve"> na rzecz osób z niepełnosprawnością </w:t>
      </w:r>
      <w:r w:rsidRPr="004A3AC2">
        <w:rPr>
          <w:rFonts w:eastAsia="Lucida Sans Unicode" w:cs="Tahoma"/>
          <w:color w:val="000000"/>
          <w:sz w:val="24"/>
          <w:lang w:bidi="pl-PL"/>
        </w:rPr>
        <w:t>pn.</w:t>
      </w:r>
      <w:r w:rsidR="0080498C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="0080498C" w:rsidRPr="004A3AC2">
        <w:rPr>
          <w:sz w:val="24"/>
        </w:rPr>
        <w:t>„Organizacja i przeprowadzenie oddziaływań</w:t>
      </w:r>
      <w:r w:rsidR="00CE7CE1" w:rsidRPr="004A3AC2">
        <w:rPr>
          <w:sz w:val="24"/>
        </w:rPr>
        <w:t xml:space="preserve"> </w:t>
      </w:r>
      <w:r w:rsidR="0080498C" w:rsidRPr="004A3AC2">
        <w:rPr>
          <w:sz w:val="24"/>
        </w:rPr>
        <w:t xml:space="preserve">o charakterze </w:t>
      </w:r>
      <w:proofErr w:type="spellStart"/>
      <w:r w:rsidR="0080498C" w:rsidRPr="004A3AC2">
        <w:rPr>
          <w:sz w:val="24"/>
        </w:rPr>
        <w:t>terapeutyczno</w:t>
      </w:r>
      <w:proofErr w:type="spellEnd"/>
      <w:r w:rsidR="0080498C" w:rsidRPr="004A3AC2">
        <w:rPr>
          <w:sz w:val="24"/>
        </w:rPr>
        <w:t xml:space="preserve"> - </w:t>
      </w:r>
      <w:proofErr w:type="spellStart"/>
      <w:r w:rsidR="0080498C" w:rsidRPr="004A3AC2">
        <w:rPr>
          <w:sz w:val="24"/>
        </w:rPr>
        <w:t>edukacyjno</w:t>
      </w:r>
      <w:proofErr w:type="spellEnd"/>
      <w:r w:rsidR="0080498C" w:rsidRPr="004A3AC2">
        <w:rPr>
          <w:sz w:val="24"/>
        </w:rPr>
        <w:t xml:space="preserve"> - rekreacyjnym w formie wyjazdowej </w:t>
      </w:r>
      <w:r w:rsidR="0080498C" w:rsidRPr="004A3AC2">
        <w:rPr>
          <w:sz w:val="24"/>
        </w:rPr>
        <w:br/>
        <w:t>w ramach rehabilitacji społecznej dorosłych osób z niepełnosprawnością z terenu Miasta Świnoujście”</w:t>
      </w:r>
      <w:r w:rsidR="003E2E97">
        <w:rPr>
          <w:sz w:val="24"/>
        </w:rPr>
        <w:t>.</w:t>
      </w:r>
    </w:p>
    <w:p w:rsidR="00DF4547" w:rsidRPr="004A3AC2" w:rsidRDefault="00DF4547" w:rsidP="004A3AC2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4A3AC2">
        <w:rPr>
          <w:b/>
          <w:sz w:val="24"/>
          <w:lang w:bidi="pl-PL"/>
        </w:rPr>
        <w:t xml:space="preserve">      </w:t>
      </w:r>
      <w:r w:rsidR="00A7274E" w:rsidRPr="004A3AC2">
        <w:rPr>
          <w:b/>
          <w:sz w:val="24"/>
          <w:lang w:bidi="pl-PL"/>
        </w:rPr>
        <w:tab/>
      </w:r>
      <w:r w:rsidRPr="004A3AC2">
        <w:rPr>
          <w:b/>
          <w:sz w:val="24"/>
          <w:lang w:bidi="pl-PL"/>
        </w:rPr>
        <w:t xml:space="preserve"> 2</w:t>
      </w:r>
      <w:r w:rsidRPr="004A3AC2">
        <w:rPr>
          <w:sz w:val="24"/>
          <w:lang w:bidi="pl-PL"/>
        </w:rPr>
        <w:t xml:space="preserve">. </w:t>
      </w:r>
      <w:r w:rsidR="00A7274E" w:rsidRPr="004A3AC2">
        <w:rPr>
          <w:sz w:val="24"/>
          <w:lang w:eastAsia="ar-SA"/>
        </w:rPr>
        <w:t xml:space="preserve">Na realizację zadania przeznaczam kwotę dotacji w wysokości </w:t>
      </w:r>
      <w:r w:rsidR="000575A4">
        <w:rPr>
          <w:rFonts w:eastAsia="Lucida Sans Unicode" w:cs="Tahoma"/>
          <w:color w:val="000000"/>
          <w:sz w:val="24"/>
          <w:lang w:bidi="pl-PL"/>
        </w:rPr>
        <w:t>42</w:t>
      </w:r>
      <w:r w:rsidR="002A7D20">
        <w:rPr>
          <w:rFonts w:eastAsia="Lucida Sans Unicode" w:cs="Tahoma"/>
          <w:color w:val="000000"/>
          <w:sz w:val="24"/>
          <w:lang w:bidi="pl-PL"/>
        </w:rPr>
        <w:t>.000</w:t>
      </w:r>
      <w:r w:rsidR="004B7D6E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Pr="004A3AC2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4A3AC2" w:rsidRDefault="009D6667" w:rsidP="004A3AC2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4A3AC2">
        <w:rPr>
          <w:b/>
          <w:kern w:val="2"/>
          <w:sz w:val="24"/>
          <w:lang w:eastAsia="ar-SA"/>
        </w:rPr>
        <w:t>§ 2.</w:t>
      </w:r>
      <w:r w:rsidRPr="004A3AC2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E45B67">
        <w:rPr>
          <w:kern w:val="2"/>
          <w:sz w:val="24"/>
          <w:lang w:eastAsia="ar-SA"/>
        </w:rPr>
        <w:t xml:space="preserve">, określonego </w:t>
      </w:r>
      <w:r w:rsidRPr="004A3AC2">
        <w:rPr>
          <w:kern w:val="2"/>
          <w:sz w:val="24"/>
          <w:lang w:eastAsia="ar-SA"/>
        </w:rPr>
        <w:t>w § 1 ust.1, w składzie:</w:t>
      </w:r>
    </w:p>
    <w:p w:rsidR="009900D3" w:rsidRPr="004A3AC2" w:rsidRDefault="009900D3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Gabriela Flis - </w:t>
      </w:r>
      <w:proofErr w:type="spellStart"/>
      <w:r w:rsidRPr="004A3AC2">
        <w:rPr>
          <w:kern w:val="1"/>
          <w:sz w:val="24"/>
          <w:lang w:eastAsia="ar-SA"/>
        </w:rPr>
        <w:t>Niśkiewicz</w:t>
      </w:r>
      <w:proofErr w:type="spellEnd"/>
      <w:r w:rsidRPr="004A3AC2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Katarzyna Kwiecień </w:t>
      </w:r>
      <w:r w:rsidR="009900D3" w:rsidRPr="004A3AC2">
        <w:rPr>
          <w:kern w:val="1"/>
          <w:sz w:val="24"/>
          <w:lang w:eastAsia="ar-SA"/>
        </w:rPr>
        <w:t xml:space="preserve">- Wiceprzewodnicząca, </w:t>
      </w:r>
      <w:r w:rsidRPr="004A3AC2">
        <w:rPr>
          <w:kern w:val="1"/>
          <w:sz w:val="24"/>
          <w:lang w:eastAsia="ar-SA"/>
        </w:rPr>
        <w:t xml:space="preserve">Główny specjalista Wydziału Zdrowia </w:t>
      </w:r>
      <w:r w:rsidR="00842DC6" w:rsidRPr="004A3AC2">
        <w:rPr>
          <w:kern w:val="1"/>
          <w:sz w:val="24"/>
          <w:lang w:eastAsia="ar-SA"/>
        </w:rPr>
        <w:br/>
      </w:r>
      <w:r w:rsidRPr="004A3AC2">
        <w:rPr>
          <w:kern w:val="1"/>
          <w:sz w:val="24"/>
          <w:lang w:eastAsia="ar-SA"/>
        </w:rPr>
        <w:t>i Polityki Społecznej,</w:t>
      </w:r>
    </w:p>
    <w:p w:rsidR="009900D3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Lidia </w:t>
      </w:r>
      <w:proofErr w:type="spellStart"/>
      <w:r w:rsidRPr="004A3AC2">
        <w:rPr>
          <w:kern w:val="1"/>
          <w:sz w:val="24"/>
          <w:lang w:eastAsia="ar-SA"/>
        </w:rPr>
        <w:t>Karof</w:t>
      </w:r>
      <w:proofErr w:type="spellEnd"/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Pr="004A3AC2">
        <w:rPr>
          <w:kern w:val="1"/>
          <w:sz w:val="24"/>
          <w:lang w:eastAsia="ar-SA"/>
        </w:rPr>
        <w:t xml:space="preserve"> </w:t>
      </w:r>
      <w:r w:rsidRPr="004A3AC2">
        <w:rPr>
          <w:sz w:val="24"/>
        </w:rPr>
        <w:t>Stowarzyszenie Kobiet po Chorobie Raka Piersi „Anna”</w:t>
      </w:r>
      <w:r w:rsidR="009900D3" w:rsidRPr="004A3AC2">
        <w:rPr>
          <w:kern w:val="1"/>
          <w:sz w:val="24"/>
          <w:lang w:eastAsia="ar-SA"/>
        </w:rPr>
        <w:t xml:space="preserve">, </w:t>
      </w:r>
    </w:p>
    <w:p w:rsidR="00952193" w:rsidRPr="004A3AC2" w:rsidRDefault="00952193" w:rsidP="00980E4F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284" w:hanging="284"/>
        <w:rPr>
          <w:sz w:val="24"/>
        </w:rPr>
      </w:pPr>
      <w:r w:rsidRPr="004A3AC2">
        <w:rPr>
          <w:sz w:val="24"/>
        </w:rPr>
        <w:t>Paweł Dziubek</w:t>
      </w:r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="009900D3" w:rsidRPr="004A3AC2">
        <w:rPr>
          <w:sz w:val="24"/>
        </w:rPr>
        <w:t xml:space="preserve"> </w:t>
      </w:r>
      <w:r w:rsidRPr="004A3AC2">
        <w:rPr>
          <w:sz w:val="24"/>
        </w:rPr>
        <w:t xml:space="preserve">Stowarzyszenie Kierunek Świnoujście. </w:t>
      </w:r>
    </w:p>
    <w:p w:rsidR="004A3AC2" w:rsidRDefault="004A3AC2" w:rsidP="004A3AC2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3.</w:t>
      </w:r>
      <w:r w:rsidRPr="00A7274E">
        <w:rPr>
          <w:kern w:val="1"/>
          <w:sz w:val="24"/>
          <w:lang w:eastAsia="ar-SA"/>
        </w:rPr>
        <w:t> Zatwierdzam: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4.</w:t>
      </w:r>
      <w:r w:rsidRPr="00A7274E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 5.</w:t>
      </w:r>
      <w:r w:rsidRPr="00A7274E">
        <w:rPr>
          <w:kern w:val="1"/>
          <w:sz w:val="24"/>
          <w:lang w:eastAsia="ar-SA"/>
        </w:rPr>
        <w:t xml:space="preserve"> Zarządzenie wchodzi w życie z dniem podpisania.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rPr>
          <w:bCs/>
          <w:kern w:val="1"/>
          <w:sz w:val="24"/>
          <w:lang w:eastAsia="ar-SA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575A4"/>
    <w:rsid w:val="0014285F"/>
    <w:rsid w:val="0016376B"/>
    <w:rsid w:val="001E23A4"/>
    <w:rsid w:val="00207731"/>
    <w:rsid w:val="002A7D20"/>
    <w:rsid w:val="002D5C2D"/>
    <w:rsid w:val="003E2E97"/>
    <w:rsid w:val="00474A61"/>
    <w:rsid w:val="00486779"/>
    <w:rsid w:val="004A3AC2"/>
    <w:rsid w:val="004B7D6E"/>
    <w:rsid w:val="00544B74"/>
    <w:rsid w:val="0057685C"/>
    <w:rsid w:val="007764F1"/>
    <w:rsid w:val="0080498C"/>
    <w:rsid w:val="00842DC6"/>
    <w:rsid w:val="008435A5"/>
    <w:rsid w:val="00892DAD"/>
    <w:rsid w:val="00897E6A"/>
    <w:rsid w:val="008C3A22"/>
    <w:rsid w:val="008D5FB1"/>
    <w:rsid w:val="00952193"/>
    <w:rsid w:val="00980E4F"/>
    <w:rsid w:val="009900D3"/>
    <w:rsid w:val="009D6667"/>
    <w:rsid w:val="00A0283D"/>
    <w:rsid w:val="00A66F8F"/>
    <w:rsid w:val="00A7274E"/>
    <w:rsid w:val="00A90EC0"/>
    <w:rsid w:val="00AA7A2A"/>
    <w:rsid w:val="00AE145F"/>
    <w:rsid w:val="00B64442"/>
    <w:rsid w:val="00C4321F"/>
    <w:rsid w:val="00C9735D"/>
    <w:rsid w:val="00CD623A"/>
    <w:rsid w:val="00CE7CE1"/>
    <w:rsid w:val="00DB7E8A"/>
    <w:rsid w:val="00DF4547"/>
    <w:rsid w:val="00E45B67"/>
    <w:rsid w:val="00FA4A56"/>
    <w:rsid w:val="00FB497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538F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4</cp:revision>
  <cp:lastPrinted>2021-05-19T05:47:00Z</cp:lastPrinted>
  <dcterms:created xsi:type="dcterms:W3CDTF">2022-05-23T08:27:00Z</dcterms:created>
  <dcterms:modified xsi:type="dcterms:W3CDTF">2022-06-01T08:12:00Z</dcterms:modified>
</cp:coreProperties>
</file>