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2F" w:rsidRPr="00525BCF" w:rsidRDefault="00BB285D" w:rsidP="00C64C2F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ZAŁĄCZNIK NR</w:t>
      </w:r>
      <w:r w:rsidR="005C4F09">
        <w:rPr>
          <w:b/>
          <w:bCs/>
          <w:sz w:val="20"/>
          <w:szCs w:val="20"/>
          <w:u w:val="single"/>
        </w:rPr>
        <w:t xml:space="preserve"> 2 WIM.271.2.3</w:t>
      </w:r>
      <w:r w:rsidR="00F65717">
        <w:rPr>
          <w:b/>
          <w:bCs/>
          <w:sz w:val="20"/>
          <w:szCs w:val="20"/>
          <w:u w:val="single"/>
        </w:rPr>
        <w:t>4</w:t>
      </w:r>
      <w:r w:rsidR="00525BCF" w:rsidRPr="00525BCF">
        <w:rPr>
          <w:b/>
          <w:bCs/>
          <w:sz w:val="20"/>
          <w:szCs w:val="20"/>
          <w:u w:val="single"/>
        </w:rPr>
        <w:t>.2022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……………………………… </w:t>
      </w:r>
      <w:r>
        <w:tab/>
      </w:r>
      <w:r>
        <w:tab/>
        <w:t xml:space="preserve"> </w:t>
      </w:r>
      <w:r>
        <w:tab/>
      </w:r>
      <w:r>
        <w:tab/>
        <w:t>……………………………………</w:t>
      </w:r>
    </w:p>
    <w:p w:rsidR="00C64C2F" w:rsidRDefault="00675FF5" w:rsidP="00C64C2F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675FF5">
        <w:rPr>
          <w:sz w:val="16"/>
          <w:szCs w:val="16"/>
        </w:rPr>
        <w:t>pieczątka wykonawcy</w:t>
      </w:r>
      <w:r w:rsidR="00C64C2F" w:rsidRPr="00950D96">
        <w:rPr>
          <w:sz w:val="16"/>
          <w:szCs w:val="16"/>
        </w:rPr>
        <w:t>)</w:t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  <w:t xml:space="preserve">     </w:t>
      </w:r>
      <w:r w:rsidR="00C64C2F" w:rsidRPr="00950D96">
        <w:rPr>
          <w:sz w:val="16"/>
          <w:szCs w:val="16"/>
        </w:rPr>
        <w:t xml:space="preserve">(miejscowość, data) </w:t>
      </w:r>
    </w:p>
    <w:p w:rsidR="00C64C2F" w:rsidRPr="00950D96" w:rsidRDefault="00C64C2F" w:rsidP="00C64C2F">
      <w:pPr>
        <w:pStyle w:val="Default"/>
        <w:ind w:firstLine="708"/>
        <w:rPr>
          <w:sz w:val="16"/>
          <w:szCs w:val="16"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525BCF" w:rsidRDefault="00525BC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  <w:sz w:val="32"/>
          <w:szCs w:val="32"/>
        </w:rPr>
      </w:pPr>
      <w:r w:rsidRPr="00950D96">
        <w:rPr>
          <w:b/>
          <w:bCs/>
          <w:sz w:val="32"/>
          <w:szCs w:val="32"/>
        </w:rPr>
        <w:t xml:space="preserve">OŚWIADCZENIE WYKONAWCY </w:t>
      </w:r>
    </w:p>
    <w:p w:rsidR="00C64C2F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574F78" w:rsidP="00C64C2F">
      <w:pPr>
        <w:pStyle w:val="Default"/>
        <w:jc w:val="both"/>
      </w:pPr>
      <w:r>
        <w:rPr>
          <w:b/>
          <w:bCs/>
        </w:rPr>
        <w:t>Przedmiot zamówienia - o</w:t>
      </w:r>
      <w:r w:rsidR="008F5ADA">
        <w:rPr>
          <w:b/>
        </w:rPr>
        <w:t xml:space="preserve">pracowanie </w:t>
      </w:r>
      <w:r>
        <w:rPr>
          <w:b/>
        </w:rPr>
        <w:t>„K</w:t>
      </w:r>
      <w:r w:rsidR="00F65717" w:rsidRPr="00917D5E">
        <w:rPr>
          <w:b/>
        </w:rPr>
        <w:t xml:space="preserve">oncepcji funkcjonalno – przestrzennej rozbudowy Szpitala Miejskiego im. Jana Garduły </w:t>
      </w:r>
      <w:r w:rsidR="000249A7" w:rsidRPr="00917D5E">
        <w:rPr>
          <w:b/>
        </w:rPr>
        <w:t xml:space="preserve">w Świnoujściu </w:t>
      </w:r>
      <w:r w:rsidR="000249A7">
        <w:rPr>
          <w:b/>
        </w:rPr>
        <w:t xml:space="preserve">Sp. z o.o. </w:t>
      </w:r>
      <w:r w:rsidR="00F65717" w:rsidRPr="00917D5E">
        <w:rPr>
          <w:b/>
        </w:rPr>
        <w:t>mieszczącego się przy ulicy Mieszka I 7.”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4C2F" w:rsidRPr="00950D96" w:rsidRDefault="00C64C2F" w:rsidP="00C64C2F">
      <w:pPr>
        <w:pStyle w:val="Default"/>
        <w:jc w:val="both"/>
      </w:pPr>
      <w:r>
        <w:t>ś</w:t>
      </w:r>
      <w:r w:rsidRPr="00950D96">
        <w:t xml:space="preserve">wiadomy/a/ odpowiedzialności karnej – z art. 233 § 1 KK “Kto składając zeznanie mające służyć za dowód w postępowaniu sądowym lub innym postępowaniu prowadzonym </w:t>
      </w:r>
      <w:r w:rsidR="00567F7F">
        <w:t xml:space="preserve">                       </w:t>
      </w:r>
      <w:r w:rsidRPr="00950D96">
        <w:t xml:space="preserve">na podstawie ustawy, zeznaje nieprawdę lub zataja prawdę podlega karze pozbawienia wolności do lat 3” . </w:t>
      </w: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Default="00C64C2F" w:rsidP="007E17C0">
      <w:pPr>
        <w:pStyle w:val="Default"/>
        <w:jc w:val="both"/>
        <w:rPr>
          <w:b/>
          <w:bCs/>
        </w:rPr>
      </w:pPr>
    </w:p>
    <w:p w:rsidR="00F65717" w:rsidRDefault="002E5AA7" w:rsidP="002E5AA7">
      <w:pPr>
        <w:pStyle w:val="Default"/>
        <w:jc w:val="both"/>
      </w:pPr>
      <w:r>
        <w:rPr>
          <w:b/>
          <w:bCs/>
        </w:rPr>
        <w:t xml:space="preserve">Oświadczam, że </w:t>
      </w:r>
      <w:r w:rsidR="00C64C2F" w:rsidRPr="00950D96">
        <w:t>dy</w:t>
      </w:r>
      <w:r w:rsidR="00C64C2F">
        <w:t>sponuję</w:t>
      </w:r>
      <w:r w:rsidR="00C64C2F" w:rsidRPr="00950D96">
        <w:t xml:space="preserve"> osobami zd</w:t>
      </w:r>
      <w:r>
        <w:t xml:space="preserve">olnymi do wykonania zamówienia oraz  </w:t>
      </w:r>
      <w:r w:rsidR="00C64C2F">
        <w:t>zapoznałem</w:t>
      </w:r>
      <w:r w:rsidR="00F65717">
        <w:t>/am</w:t>
      </w:r>
      <w:r w:rsidR="00C64C2F">
        <w:t xml:space="preserve"> się z zapisami umowy stanowiącej załącznik nr 4 do zapytania ofertowego </w:t>
      </w:r>
      <w:r w:rsidR="00567F7F">
        <w:t xml:space="preserve">          </w:t>
      </w:r>
      <w:bookmarkStart w:id="0" w:name="_GoBack"/>
      <w:bookmarkEnd w:id="0"/>
      <w:r w:rsidR="00C64C2F">
        <w:t>i akceptuję jej postanowienia w całości.</w:t>
      </w:r>
    </w:p>
    <w:p w:rsidR="00C64C2F" w:rsidRDefault="00C64C2F" w:rsidP="007E17C0">
      <w:pPr>
        <w:pStyle w:val="Default"/>
        <w:jc w:val="both"/>
      </w:pPr>
    </w:p>
    <w:p w:rsidR="002E5AA7" w:rsidRDefault="002E5AA7" w:rsidP="007E17C0">
      <w:pPr>
        <w:pStyle w:val="Default"/>
        <w:jc w:val="both"/>
      </w:pPr>
    </w:p>
    <w:p w:rsidR="002E5AA7" w:rsidRDefault="002E5AA7" w:rsidP="007E17C0">
      <w:pPr>
        <w:pStyle w:val="Default"/>
        <w:jc w:val="both"/>
      </w:pPr>
    </w:p>
    <w:p w:rsidR="002E5AA7" w:rsidRDefault="002E5AA7" w:rsidP="007E17C0">
      <w:pPr>
        <w:pStyle w:val="Default"/>
        <w:jc w:val="both"/>
      </w:pPr>
    </w:p>
    <w:p w:rsidR="002E5AA7" w:rsidRDefault="002E5AA7" w:rsidP="007E17C0">
      <w:pPr>
        <w:pStyle w:val="Default"/>
        <w:jc w:val="both"/>
      </w:pPr>
    </w:p>
    <w:p w:rsidR="002E5AA7" w:rsidRDefault="002E5AA7" w:rsidP="007E17C0">
      <w:pPr>
        <w:pStyle w:val="Default"/>
        <w:jc w:val="both"/>
      </w:pPr>
    </w:p>
    <w:p w:rsidR="002E5AA7" w:rsidRDefault="002E5AA7" w:rsidP="007E17C0">
      <w:pPr>
        <w:pStyle w:val="Default"/>
        <w:jc w:val="both"/>
      </w:pPr>
    </w:p>
    <w:p w:rsidR="00C64C2F" w:rsidRDefault="00C64C2F" w:rsidP="007E17C0">
      <w:pPr>
        <w:pStyle w:val="Default"/>
        <w:jc w:val="both"/>
      </w:pPr>
    </w:p>
    <w:p w:rsidR="00C64C2F" w:rsidRDefault="00C64C2F" w:rsidP="00C64C2F">
      <w:pPr>
        <w:pStyle w:val="Default"/>
      </w:pPr>
    </w:p>
    <w:p w:rsidR="00F65717" w:rsidRDefault="00F65717" w:rsidP="00C64C2F">
      <w:pPr>
        <w:pStyle w:val="Default"/>
      </w:pPr>
    </w:p>
    <w:p w:rsidR="00F65717" w:rsidRDefault="00F65717" w:rsidP="00C64C2F">
      <w:pPr>
        <w:pStyle w:val="Default"/>
      </w:pPr>
    </w:p>
    <w:p w:rsidR="00C64C2F" w:rsidRPr="00950D96" w:rsidRDefault="00C64C2F" w:rsidP="00C64C2F">
      <w:pPr>
        <w:pStyle w:val="Default"/>
      </w:pPr>
    </w:p>
    <w:p w:rsidR="00C64C2F" w:rsidRPr="00950D96" w:rsidRDefault="00C64C2F" w:rsidP="00C64C2F">
      <w:pPr>
        <w:pStyle w:val="Default"/>
        <w:jc w:val="right"/>
      </w:pPr>
      <w:r w:rsidRPr="00950D96">
        <w:t xml:space="preserve">……....…………….…………………… </w:t>
      </w:r>
    </w:p>
    <w:p w:rsidR="00C64C2F" w:rsidRPr="00716E12" w:rsidRDefault="00C64C2F" w:rsidP="00C64C2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716E12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czytelny podpis oświadczającego)</w:t>
      </w: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525BCF" w:rsidRPr="00525BCF" w:rsidRDefault="00525BCF" w:rsidP="00D536BF">
      <w:pPr>
        <w:widowControl/>
        <w:suppressAutoHyphens w:val="0"/>
        <w:autoSpaceDE/>
        <w:spacing w:line="276" w:lineRule="auto"/>
        <w:ind w:right="-1278"/>
        <w:rPr>
          <w:b/>
          <w:u w:val="single"/>
          <w:lang w:eastAsia="pl-PL"/>
        </w:rPr>
      </w:pPr>
    </w:p>
    <w:sectPr w:rsidR="00525BCF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98" w:rsidRDefault="00A02098" w:rsidP="00BA077B">
      <w:r>
        <w:separator/>
      </w:r>
    </w:p>
  </w:endnote>
  <w:endnote w:type="continuationSeparator" w:id="0">
    <w:p w:rsidR="00A02098" w:rsidRDefault="00A0209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98" w:rsidRDefault="00A02098" w:rsidP="00BA077B">
      <w:r>
        <w:separator/>
      </w:r>
    </w:p>
  </w:footnote>
  <w:footnote w:type="continuationSeparator" w:id="0">
    <w:p w:rsidR="00A02098" w:rsidRDefault="00A0209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D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1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CF6F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4"/>
  </w:num>
  <w:num w:numId="6">
    <w:abstractNumId w:val="7"/>
  </w:num>
  <w:num w:numId="7">
    <w:abstractNumId w:val="8"/>
  </w:num>
  <w:num w:numId="8">
    <w:abstractNumId w:val="31"/>
  </w:num>
  <w:num w:numId="9">
    <w:abstractNumId w:val="33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 w:numId="33">
    <w:abstractNumId w:val="32"/>
  </w:num>
  <w:num w:numId="34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249A7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2E5AA7"/>
    <w:rsid w:val="00300EA0"/>
    <w:rsid w:val="00322CEF"/>
    <w:rsid w:val="00326C2B"/>
    <w:rsid w:val="00337FC9"/>
    <w:rsid w:val="00342883"/>
    <w:rsid w:val="003551B9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67F7F"/>
    <w:rsid w:val="00573E76"/>
    <w:rsid w:val="00574F78"/>
    <w:rsid w:val="005772BD"/>
    <w:rsid w:val="00594BEB"/>
    <w:rsid w:val="00597A61"/>
    <w:rsid w:val="005A2020"/>
    <w:rsid w:val="005B3B19"/>
    <w:rsid w:val="005B42D7"/>
    <w:rsid w:val="005C4F09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17C0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5ADA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035D"/>
    <w:rsid w:val="00A016AE"/>
    <w:rsid w:val="00A01E42"/>
    <w:rsid w:val="00A02098"/>
    <w:rsid w:val="00A07852"/>
    <w:rsid w:val="00A4086F"/>
    <w:rsid w:val="00A52748"/>
    <w:rsid w:val="00A61087"/>
    <w:rsid w:val="00A747A3"/>
    <w:rsid w:val="00A77B41"/>
    <w:rsid w:val="00A9637B"/>
    <w:rsid w:val="00AB52B3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36BF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717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9A36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1782-1E97-40E2-BFF1-B8D6EE7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4</cp:revision>
  <cp:lastPrinted>2022-05-24T09:48:00Z</cp:lastPrinted>
  <dcterms:created xsi:type="dcterms:W3CDTF">2022-05-24T07:24:00Z</dcterms:created>
  <dcterms:modified xsi:type="dcterms:W3CDTF">2022-05-24T09:48:00Z</dcterms:modified>
</cp:coreProperties>
</file>