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44" w:rsidRPr="00FC513B" w:rsidRDefault="00FC513B" w:rsidP="00675FF5">
      <w:pPr>
        <w:tabs>
          <w:tab w:val="left" w:pos="4962"/>
        </w:tabs>
        <w:jc w:val="both"/>
        <w:rPr>
          <w:b/>
          <w:spacing w:val="-2"/>
          <w:u w:val="single"/>
        </w:rPr>
      </w:pPr>
      <w:bookmarkStart w:id="0" w:name="_GoBack"/>
      <w:bookmarkEnd w:id="0"/>
      <w:r w:rsidRPr="00FC513B">
        <w:rPr>
          <w:b/>
          <w:spacing w:val="-2"/>
          <w:u w:val="single"/>
        </w:rPr>
        <w:t xml:space="preserve">ZŁĄCZNIK </w:t>
      </w:r>
      <w:r w:rsidR="00BB285D">
        <w:rPr>
          <w:b/>
          <w:spacing w:val="-2"/>
          <w:u w:val="single"/>
        </w:rPr>
        <w:t xml:space="preserve">NR </w:t>
      </w:r>
      <w:r w:rsidRPr="00FC513B">
        <w:rPr>
          <w:b/>
          <w:spacing w:val="-2"/>
          <w:u w:val="single"/>
        </w:rPr>
        <w:t>1</w:t>
      </w:r>
      <w:r w:rsidR="00675FF5">
        <w:rPr>
          <w:b/>
          <w:spacing w:val="-2"/>
          <w:u w:val="single"/>
        </w:rPr>
        <w:t xml:space="preserve"> – </w:t>
      </w:r>
      <w:r w:rsidR="00675FF5" w:rsidRPr="00525BCF">
        <w:rPr>
          <w:b/>
          <w:spacing w:val="-2"/>
          <w:u w:val="single"/>
        </w:rPr>
        <w:t>WIM</w:t>
      </w:r>
      <w:r w:rsidR="00525BCF" w:rsidRPr="00525BCF">
        <w:rPr>
          <w:b/>
          <w:spacing w:val="-2"/>
          <w:u w:val="single"/>
        </w:rPr>
        <w:t xml:space="preserve">. </w:t>
      </w:r>
      <w:r w:rsidR="00FB7FBE">
        <w:rPr>
          <w:b/>
          <w:bCs/>
          <w:u w:val="single"/>
        </w:rPr>
        <w:t>271.2.3</w:t>
      </w:r>
      <w:r w:rsidR="0041782B">
        <w:rPr>
          <w:b/>
          <w:bCs/>
          <w:u w:val="single"/>
        </w:rPr>
        <w:t>4</w:t>
      </w:r>
      <w:r w:rsidR="00525BCF" w:rsidRPr="00525BCF">
        <w:rPr>
          <w:b/>
          <w:bCs/>
          <w:u w:val="single"/>
        </w:rPr>
        <w:t>.2022</w:t>
      </w:r>
      <w:r w:rsidR="00675FF5">
        <w:rPr>
          <w:sz w:val="24"/>
          <w:szCs w:val="24"/>
        </w:rPr>
        <w:t xml:space="preserve">                                      </w:t>
      </w:r>
      <w:r w:rsidR="00675FF5" w:rsidRPr="00702F8F">
        <w:rPr>
          <w:sz w:val="24"/>
          <w:szCs w:val="24"/>
        </w:rPr>
        <w:t>……………………………..……………</w:t>
      </w:r>
    </w:p>
    <w:p w:rsidR="00675FF5" w:rsidRPr="00675FF5" w:rsidRDefault="00675FF5" w:rsidP="00675FF5">
      <w:pPr>
        <w:tabs>
          <w:tab w:val="center" w:pos="2835"/>
        </w:tabs>
        <w:spacing w:after="120"/>
        <w:jc w:val="both"/>
        <w:rPr>
          <w:sz w:val="16"/>
          <w:szCs w:val="16"/>
        </w:rPr>
      </w:pPr>
      <w:r w:rsidRPr="00675F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FF5">
        <w:rPr>
          <w:sz w:val="16"/>
          <w:szCs w:val="16"/>
        </w:rPr>
        <w:t>(</w:t>
      </w:r>
      <w:r>
        <w:rPr>
          <w:sz w:val="16"/>
          <w:szCs w:val="16"/>
        </w:rPr>
        <w:t>miejscowość, data)</w:t>
      </w:r>
    </w:p>
    <w:p w:rsidR="00364B72" w:rsidRPr="00702F8F" w:rsidRDefault="00364B72" w:rsidP="00675FF5">
      <w:pPr>
        <w:jc w:val="center"/>
        <w:rPr>
          <w:b/>
          <w:sz w:val="24"/>
          <w:szCs w:val="24"/>
        </w:rPr>
      </w:pPr>
      <w:r w:rsidRPr="00702F8F"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Nazwa wykonawcy: </w:t>
      </w:r>
      <w:r w:rsidRPr="00702F8F">
        <w:rPr>
          <w:sz w:val="24"/>
          <w:szCs w:val="24"/>
        </w:rPr>
        <w:tab/>
        <w:t>…….....……………………………………………………………………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z w:val="24"/>
          <w:szCs w:val="24"/>
        </w:rPr>
        <w:t xml:space="preserve">Adres, tel., e-mail wykonawcy: </w:t>
      </w:r>
      <w:r w:rsidRPr="00702F8F">
        <w:rPr>
          <w:sz w:val="24"/>
          <w:szCs w:val="24"/>
        </w:rPr>
        <w:tab/>
        <w:t>....………………………………………………………….......</w:t>
      </w:r>
    </w:p>
    <w:p w:rsidR="00675FF5" w:rsidRPr="00702F8F" w:rsidRDefault="00675FF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:rsidR="00C33EB5" w:rsidRPr="00702F8F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02F8F">
        <w:rPr>
          <w:spacing w:val="-2"/>
          <w:sz w:val="24"/>
          <w:szCs w:val="24"/>
        </w:rPr>
        <w:t xml:space="preserve">NIP: ………………………………….....……… </w:t>
      </w:r>
      <w:r w:rsidRPr="00702F8F">
        <w:rPr>
          <w:sz w:val="24"/>
          <w:szCs w:val="24"/>
        </w:rPr>
        <w:t xml:space="preserve">Regon: </w:t>
      </w:r>
      <w:r w:rsidRPr="00702F8F">
        <w:rPr>
          <w:sz w:val="24"/>
          <w:szCs w:val="24"/>
        </w:rPr>
        <w:tab/>
        <w:t>……………………………………...</w:t>
      </w:r>
    </w:p>
    <w:p w:rsidR="00C33EB5" w:rsidRPr="00702F8F" w:rsidRDefault="00C33EB5" w:rsidP="00C33EB5">
      <w:pPr>
        <w:jc w:val="both"/>
        <w:rPr>
          <w:sz w:val="24"/>
          <w:szCs w:val="24"/>
        </w:rPr>
      </w:pPr>
      <w:r w:rsidRPr="00702F8F">
        <w:rPr>
          <w:sz w:val="24"/>
          <w:szCs w:val="24"/>
        </w:rPr>
        <w:t>Nr rachunku bankowego: ………………………………….....………………………………....</w:t>
      </w:r>
    </w:p>
    <w:p w:rsidR="00DC0358" w:rsidRDefault="00364B72" w:rsidP="00CE7E3E">
      <w:pPr>
        <w:numPr>
          <w:ilvl w:val="0"/>
          <w:numId w:val="5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702F8F">
        <w:rPr>
          <w:sz w:val="24"/>
          <w:szCs w:val="24"/>
        </w:rPr>
        <w:t>W odpowiedzi na zapytanie ofertowe nr …………</w:t>
      </w:r>
      <w:r w:rsidR="00C136B9">
        <w:rPr>
          <w:sz w:val="24"/>
          <w:szCs w:val="24"/>
        </w:rPr>
        <w:t>..</w:t>
      </w:r>
      <w:r w:rsidRPr="00702F8F">
        <w:rPr>
          <w:sz w:val="24"/>
          <w:szCs w:val="24"/>
        </w:rPr>
        <w:t>…</w:t>
      </w:r>
      <w:r w:rsidR="00675FF5">
        <w:rPr>
          <w:sz w:val="24"/>
          <w:szCs w:val="24"/>
        </w:rPr>
        <w:t>….</w:t>
      </w:r>
      <w:r w:rsidRPr="00702F8F">
        <w:rPr>
          <w:sz w:val="24"/>
          <w:szCs w:val="24"/>
        </w:rPr>
        <w:t xml:space="preserve">… </w:t>
      </w:r>
      <w:r w:rsidR="00675FF5">
        <w:rPr>
          <w:sz w:val="24"/>
          <w:szCs w:val="24"/>
        </w:rPr>
        <w:t xml:space="preserve">z dnia </w:t>
      </w:r>
      <w:r w:rsidRPr="00702F8F">
        <w:rPr>
          <w:sz w:val="24"/>
          <w:szCs w:val="24"/>
        </w:rPr>
        <w:t>………………</w:t>
      </w:r>
      <w:r w:rsidR="00C136B9">
        <w:rPr>
          <w:sz w:val="24"/>
          <w:szCs w:val="24"/>
        </w:rPr>
        <w:t>…..</w:t>
      </w:r>
      <w:r w:rsidRPr="00702F8F">
        <w:rPr>
          <w:sz w:val="24"/>
          <w:szCs w:val="24"/>
        </w:rPr>
        <w:t>……</w:t>
      </w:r>
      <w:r w:rsidR="00C33EB5" w:rsidRPr="00702F8F">
        <w:rPr>
          <w:sz w:val="24"/>
          <w:szCs w:val="24"/>
        </w:rPr>
        <w:t xml:space="preserve"> </w:t>
      </w:r>
    </w:p>
    <w:p w:rsidR="00364B72" w:rsidRPr="00702F8F" w:rsidRDefault="00DC0358" w:rsidP="00DC0358">
      <w:pPr>
        <w:spacing w:after="12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dotyczącego </w:t>
      </w:r>
      <w:r w:rsidR="00C136B9">
        <w:rPr>
          <w:sz w:val="24"/>
          <w:szCs w:val="24"/>
        </w:rPr>
        <w:t xml:space="preserve">opracowania: </w:t>
      </w:r>
      <w:r w:rsidR="00C136B9" w:rsidRPr="00C136B9">
        <w:rPr>
          <w:b/>
          <w:sz w:val="24"/>
          <w:szCs w:val="24"/>
        </w:rPr>
        <w:t>„K</w:t>
      </w:r>
      <w:r w:rsidRPr="00C136B9">
        <w:rPr>
          <w:b/>
          <w:sz w:val="24"/>
          <w:szCs w:val="24"/>
        </w:rPr>
        <w:t>oncepcji</w:t>
      </w:r>
      <w:r w:rsidRPr="00917D5E">
        <w:rPr>
          <w:b/>
          <w:sz w:val="24"/>
          <w:szCs w:val="24"/>
        </w:rPr>
        <w:t xml:space="preserve"> </w:t>
      </w:r>
      <w:proofErr w:type="spellStart"/>
      <w:r w:rsidRPr="00917D5E">
        <w:rPr>
          <w:b/>
          <w:sz w:val="24"/>
          <w:szCs w:val="24"/>
        </w:rPr>
        <w:t>funkcjonalno</w:t>
      </w:r>
      <w:proofErr w:type="spellEnd"/>
      <w:r w:rsidRPr="00917D5E">
        <w:rPr>
          <w:b/>
          <w:sz w:val="24"/>
          <w:szCs w:val="24"/>
        </w:rPr>
        <w:t xml:space="preserve"> – przestrzennej rozbudowy Szpitala Miejskiego w Świnoujściu im. Jana </w:t>
      </w:r>
      <w:proofErr w:type="spellStart"/>
      <w:r w:rsidRPr="00917D5E">
        <w:rPr>
          <w:b/>
          <w:sz w:val="24"/>
          <w:szCs w:val="24"/>
        </w:rPr>
        <w:t>Garduły</w:t>
      </w:r>
      <w:proofErr w:type="spellEnd"/>
      <w:r w:rsidR="00C136B9">
        <w:rPr>
          <w:b/>
          <w:sz w:val="24"/>
          <w:szCs w:val="24"/>
        </w:rPr>
        <w:t xml:space="preserve"> </w:t>
      </w:r>
      <w:r w:rsidR="00C136B9" w:rsidRPr="00917D5E">
        <w:rPr>
          <w:b/>
          <w:sz w:val="24"/>
          <w:szCs w:val="24"/>
        </w:rPr>
        <w:t>w Świnoujściu</w:t>
      </w:r>
      <w:r w:rsidR="00C136B9">
        <w:rPr>
          <w:b/>
          <w:sz w:val="24"/>
          <w:szCs w:val="24"/>
        </w:rPr>
        <w:t xml:space="preserve"> Sp. z o.o.</w:t>
      </w:r>
      <w:r w:rsidRPr="00917D5E">
        <w:rPr>
          <w:b/>
          <w:sz w:val="24"/>
          <w:szCs w:val="24"/>
        </w:rPr>
        <w:t xml:space="preserve"> mieszczącego się przy ulicy Mieszka I 7.”</w:t>
      </w:r>
      <w:r w:rsidRPr="00917D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64B72" w:rsidRPr="00702F8F">
        <w:rPr>
          <w:spacing w:val="-1"/>
          <w:sz w:val="24"/>
          <w:szCs w:val="24"/>
        </w:rPr>
        <w:t>oferuję wykonanie przedmiotu zamówienia za:</w:t>
      </w:r>
    </w:p>
    <w:p w:rsidR="00364B72" w:rsidRPr="00702F8F" w:rsidRDefault="00364B72" w:rsidP="00DC0358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702F8F">
        <w:rPr>
          <w:spacing w:val="-2"/>
          <w:sz w:val="24"/>
          <w:szCs w:val="24"/>
        </w:rPr>
        <w:t>cenę netto …</w:t>
      </w:r>
      <w:r w:rsidR="005D25E9" w:rsidRPr="00702F8F">
        <w:rPr>
          <w:spacing w:val="-2"/>
          <w:sz w:val="24"/>
          <w:szCs w:val="24"/>
        </w:rPr>
        <w:t>……</w:t>
      </w:r>
      <w:r w:rsidR="00675FF5">
        <w:rPr>
          <w:spacing w:val="-2"/>
          <w:sz w:val="24"/>
          <w:szCs w:val="24"/>
        </w:rPr>
        <w:t>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1"/>
          <w:sz w:val="24"/>
          <w:szCs w:val="24"/>
        </w:rPr>
        <w:t>zł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="005D25E9" w:rsidRPr="00702F8F">
        <w:rPr>
          <w:spacing w:val="-1"/>
          <w:sz w:val="24"/>
          <w:szCs w:val="24"/>
        </w:rPr>
        <w:t>……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</w:t>
      </w:r>
      <w:r w:rsidR="00C33EB5" w:rsidRPr="00702F8F">
        <w:rPr>
          <w:spacing w:val="-1"/>
          <w:sz w:val="24"/>
          <w:szCs w:val="24"/>
        </w:rPr>
        <w:t xml:space="preserve"> </w:t>
      </w:r>
      <w:r w:rsidR="00D676B4" w:rsidRPr="00702F8F">
        <w:rPr>
          <w:spacing w:val="-1"/>
          <w:sz w:val="24"/>
          <w:szCs w:val="24"/>
        </w:rPr>
        <w:t>), powiększoną o podatek VAT</w:t>
      </w:r>
      <w:r w:rsidR="00D676B4" w:rsidRPr="00702F8F">
        <w:rPr>
          <w:spacing w:val="-3"/>
          <w:sz w:val="24"/>
          <w:szCs w:val="24"/>
        </w:rPr>
        <w:t xml:space="preserve"> </w:t>
      </w:r>
      <w:r w:rsidR="00C136B9">
        <w:rPr>
          <w:spacing w:val="-3"/>
          <w:sz w:val="24"/>
          <w:szCs w:val="24"/>
        </w:rPr>
        <w:t>……………………...</w:t>
      </w:r>
      <w:r w:rsidR="00675FF5">
        <w:rPr>
          <w:spacing w:val="-3"/>
          <w:sz w:val="24"/>
          <w:szCs w:val="24"/>
        </w:rPr>
        <w:t>……….</w:t>
      </w:r>
      <w:r w:rsidRPr="00702F8F">
        <w:rPr>
          <w:spacing w:val="-3"/>
          <w:sz w:val="24"/>
          <w:szCs w:val="24"/>
        </w:rPr>
        <w:t>…</w:t>
      </w:r>
      <w:r w:rsidR="005D25E9" w:rsidRPr="00702F8F">
        <w:rPr>
          <w:spacing w:val="-3"/>
          <w:sz w:val="24"/>
          <w:szCs w:val="24"/>
        </w:rPr>
        <w:t>…</w:t>
      </w:r>
      <w:r w:rsidR="00675FF5">
        <w:rPr>
          <w:spacing w:val="-3"/>
          <w:sz w:val="24"/>
          <w:szCs w:val="24"/>
        </w:rPr>
        <w:t>…….</w:t>
      </w:r>
      <w:r w:rsidRPr="00702F8F">
        <w:rPr>
          <w:spacing w:val="-3"/>
          <w:sz w:val="24"/>
          <w:szCs w:val="24"/>
        </w:rPr>
        <w:t>…</w:t>
      </w:r>
      <w:r w:rsidR="00D676B4" w:rsidRPr="00702F8F">
        <w:rPr>
          <w:spacing w:val="-3"/>
          <w:sz w:val="24"/>
          <w:szCs w:val="24"/>
        </w:rPr>
        <w:t xml:space="preserve"> </w:t>
      </w:r>
      <w:r w:rsidRPr="00702F8F">
        <w:rPr>
          <w:spacing w:val="-3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……</w:t>
      </w:r>
      <w:r w:rsidR="00A747A3" w:rsidRPr="00702F8F">
        <w:rPr>
          <w:spacing w:val="-1"/>
          <w:sz w:val="24"/>
          <w:szCs w:val="24"/>
        </w:rPr>
        <w:t>……</w:t>
      </w:r>
      <w:r w:rsidR="00675FF5">
        <w:rPr>
          <w:spacing w:val="-1"/>
          <w:sz w:val="24"/>
          <w:szCs w:val="24"/>
        </w:rPr>
        <w:t>………………..</w:t>
      </w:r>
      <w:r w:rsidRPr="00702F8F">
        <w:rPr>
          <w:spacing w:val="-1"/>
          <w:sz w:val="24"/>
          <w:szCs w:val="24"/>
        </w:rPr>
        <w:t>…</w:t>
      </w:r>
      <w:r w:rsidR="00675FF5">
        <w:rPr>
          <w:spacing w:val="-1"/>
          <w:sz w:val="24"/>
          <w:szCs w:val="24"/>
        </w:rPr>
        <w:t>………………………………………………………………..)</w:t>
      </w:r>
      <w:r w:rsidR="00D676B4" w:rsidRPr="00702F8F">
        <w:rPr>
          <w:spacing w:val="-1"/>
          <w:sz w:val="24"/>
          <w:szCs w:val="24"/>
        </w:rPr>
        <w:t xml:space="preserve">, </w:t>
      </w:r>
      <w:r w:rsidR="00C33EB5" w:rsidRPr="00702F8F">
        <w:rPr>
          <w:bCs/>
          <w:sz w:val="24"/>
          <w:szCs w:val="24"/>
        </w:rPr>
        <w:t xml:space="preserve">tj. </w:t>
      </w:r>
      <w:r w:rsidRPr="00702F8F">
        <w:rPr>
          <w:spacing w:val="-2"/>
          <w:sz w:val="24"/>
          <w:szCs w:val="24"/>
        </w:rPr>
        <w:t>cenę brutto …</w:t>
      </w:r>
      <w:r w:rsidR="00A747A3" w:rsidRPr="00702F8F">
        <w:rPr>
          <w:spacing w:val="-2"/>
          <w:sz w:val="24"/>
          <w:szCs w:val="24"/>
        </w:rPr>
        <w:t>………..</w:t>
      </w:r>
      <w:r w:rsidRPr="00702F8F">
        <w:rPr>
          <w:spacing w:val="-2"/>
          <w:sz w:val="24"/>
          <w:szCs w:val="24"/>
        </w:rPr>
        <w:t>…</w:t>
      </w:r>
      <w:r w:rsidR="007F2BCF" w:rsidRPr="00702F8F">
        <w:rPr>
          <w:spacing w:val="-2"/>
          <w:sz w:val="24"/>
          <w:szCs w:val="24"/>
        </w:rPr>
        <w:t xml:space="preserve"> </w:t>
      </w:r>
      <w:r w:rsidRPr="00702F8F">
        <w:rPr>
          <w:spacing w:val="-2"/>
          <w:sz w:val="24"/>
          <w:szCs w:val="24"/>
        </w:rPr>
        <w:t>zł</w:t>
      </w:r>
      <w:r w:rsidRPr="00702F8F">
        <w:rPr>
          <w:spacing w:val="-1"/>
          <w:sz w:val="24"/>
          <w:szCs w:val="24"/>
        </w:rPr>
        <w:t xml:space="preserve"> (słownie złotych</w:t>
      </w:r>
      <w:r w:rsidR="00BF64D7" w:rsidRPr="00702F8F">
        <w:rPr>
          <w:spacing w:val="-1"/>
          <w:sz w:val="24"/>
          <w:szCs w:val="24"/>
        </w:rPr>
        <w:t>:</w:t>
      </w:r>
      <w:r w:rsidRPr="00702F8F">
        <w:rPr>
          <w:spacing w:val="-1"/>
          <w:sz w:val="24"/>
          <w:szCs w:val="24"/>
        </w:rPr>
        <w:t xml:space="preserve"> </w:t>
      </w:r>
      <w:r w:rsidRPr="00702F8F">
        <w:rPr>
          <w:bCs/>
          <w:sz w:val="24"/>
          <w:szCs w:val="24"/>
        </w:rPr>
        <w:t>…………</w:t>
      </w:r>
      <w:r w:rsidR="00675FF5">
        <w:rPr>
          <w:bCs/>
          <w:sz w:val="24"/>
          <w:szCs w:val="24"/>
        </w:rPr>
        <w:t>………………………………</w:t>
      </w:r>
      <w:r w:rsidR="009166B6">
        <w:rPr>
          <w:bCs/>
          <w:sz w:val="24"/>
          <w:szCs w:val="24"/>
        </w:rPr>
        <w:t>… ………………………………………………………………………………………………</w:t>
      </w:r>
      <w:r w:rsidRPr="00702F8F">
        <w:rPr>
          <w:bCs/>
          <w:sz w:val="24"/>
          <w:szCs w:val="24"/>
        </w:rPr>
        <w:t>).</w:t>
      </w:r>
    </w:p>
    <w:p w:rsidR="00D676B4" w:rsidRPr="00702F8F" w:rsidRDefault="00D676B4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Pozostałe kryteria oceny ofert (jeżeli dotyczy): </w:t>
      </w:r>
      <w:r w:rsidRPr="00675FF5">
        <w:rPr>
          <w:strike/>
          <w:sz w:val="24"/>
          <w:szCs w:val="24"/>
        </w:rPr>
        <w:t>……</w:t>
      </w:r>
      <w:r w:rsidR="005D25E9" w:rsidRPr="00675FF5">
        <w:rPr>
          <w:strike/>
          <w:sz w:val="24"/>
          <w:szCs w:val="24"/>
        </w:rPr>
        <w:t>………………………………..</w:t>
      </w:r>
      <w:r w:rsidRPr="00675FF5">
        <w:rPr>
          <w:strike/>
          <w:sz w:val="24"/>
          <w:szCs w:val="24"/>
        </w:rPr>
        <w:t>…………</w:t>
      </w:r>
    </w:p>
    <w:p w:rsidR="00364B72" w:rsidRPr="00702F8F" w:rsidRDefault="00364B72" w:rsidP="00CE7E3E">
      <w:pPr>
        <w:numPr>
          <w:ilvl w:val="0"/>
          <w:numId w:val="5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z w:val="24"/>
          <w:szCs w:val="24"/>
        </w:rPr>
        <w:t>Oświadczam, że zapoznałem się z opisem przedmiotu zamówienia i nie wnoszę do niego zastrzeżeń oraz w</w:t>
      </w:r>
      <w:r w:rsidRPr="00702F8F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702F8F" w:rsidRDefault="00D676B4" w:rsidP="00CE7E3E">
      <w:pPr>
        <w:numPr>
          <w:ilvl w:val="0"/>
          <w:numId w:val="5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Potwierdzam: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2"/>
          <w:sz w:val="24"/>
          <w:szCs w:val="24"/>
        </w:rPr>
        <w:t>realizac</w:t>
      </w:r>
      <w:r w:rsidR="008F47AB">
        <w:rPr>
          <w:spacing w:val="-2"/>
          <w:sz w:val="24"/>
          <w:szCs w:val="24"/>
        </w:rPr>
        <w:t xml:space="preserve">ję przedmiotu zamówienia </w:t>
      </w:r>
      <w:r w:rsidR="004B31EA">
        <w:rPr>
          <w:spacing w:val="-2"/>
          <w:sz w:val="24"/>
          <w:szCs w:val="24"/>
        </w:rPr>
        <w:t>do</w:t>
      </w:r>
      <w:r w:rsidRPr="00702F8F">
        <w:rPr>
          <w:spacing w:val="-2"/>
          <w:sz w:val="24"/>
          <w:szCs w:val="24"/>
        </w:rPr>
        <w:t xml:space="preserve"> </w:t>
      </w:r>
      <w:r w:rsidR="00DC0358">
        <w:rPr>
          <w:spacing w:val="-2"/>
          <w:sz w:val="24"/>
          <w:szCs w:val="24"/>
        </w:rPr>
        <w:t>5-ciu miesięcy od dnia podpisania umowy.</w:t>
      </w:r>
    </w:p>
    <w:p w:rsidR="00D676B4" w:rsidRPr="00702F8F" w:rsidRDefault="00D676B4" w:rsidP="00CE7E3E">
      <w:pPr>
        <w:numPr>
          <w:ilvl w:val="0"/>
          <w:numId w:val="6"/>
        </w:numPr>
        <w:spacing w:line="360" w:lineRule="auto"/>
        <w:jc w:val="both"/>
        <w:rPr>
          <w:spacing w:val="-3"/>
          <w:sz w:val="24"/>
          <w:szCs w:val="24"/>
        </w:rPr>
      </w:pPr>
      <w:r w:rsidRPr="00702F8F">
        <w:rPr>
          <w:spacing w:val="-3"/>
          <w:sz w:val="24"/>
          <w:szCs w:val="24"/>
        </w:rPr>
        <w:t xml:space="preserve">udzielenie gwarancji na okres (jeżeli dotyczy) </w:t>
      </w:r>
      <w:r w:rsidR="00DC0358">
        <w:rPr>
          <w:sz w:val="24"/>
          <w:szCs w:val="24"/>
        </w:rPr>
        <w:t>– nie dotyczy</w:t>
      </w:r>
      <w:r w:rsidR="00675FF5">
        <w:rPr>
          <w:sz w:val="24"/>
          <w:szCs w:val="24"/>
        </w:rPr>
        <w:t>;</w:t>
      </w:r>
    </w:p>
    <w:p w:rsidR="00FE18A2" w:rsidRPr="00702F8F" w:rsidRDefault="00FE18A2" w:rsidP="00CE7E3E">
      <w:pPr>
        <w:pStyle w:val="Tekstpodstawowy"/>
        <w:widowControl/>
        <w:numPr>
          <w:ilvl w:val="0"/>
          <w:numId w:val="5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702F8F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702F8F">
        <w:rPr>
          <w:color w:val="000000"/>
          <w:sz w:val="24"/>
          <w:vertAlign w:val="superscript"/>
          <w:lang w:eastAsia="en-US"/>
        </w:rPr>
        <w:footnoteReference w:id="1"/>
      </w:r>
      <w:r w:rsidRPr="00702F8F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702F8F">
        <w:rPr>
          <w:color w:val="000000"/>
          <w:sz w:val="24"/>
          <w:u w:val="single"/>
          <w:lang w:eastAsia="en-US"/>
        </w:rPr>
        <w:t xml:space="preserve"> </w:t>
      </w:r>
      <w:r w:rsidRPr="00702F8F">
        <w:rPr>
          <w:sz w:val="24"/>
        </w:rPr>
        <w:t>pozyskałem w celu ubiegania się o udzielenie zamówienia publicznego w niniejszym postępowaniu</w:t>
      </w:r>
      <w:r w:rsidR="00F65DD8" w:rsidRPr="00702F8F">
        <w:rPr>
          <w:sz w:val="24"/>
        </w:rPr>
        <w:t xml:space="preserve"> (jeżeli dotyczy)</w:t>
      </w:r>
      <w:r w:rsidRPr="00702F8F">
        <w:rPr>
          <w:sz w:val="24"/>
        </w:rPr>
        <w:t>.</w:t>
      </w:r>
      <w:r w:rsidR="00F65DD8" w:rsidRPr="00702F8F">
        <w:rPr>
          <w:sz w:val="24"/>
        </w:rPr>
        <w:t xml:space="preserve"> </w:t>
      </w:r>
    </w:p>
    <w:p w:rsidR="00D42DD5" w:rsidRPr="00702F8F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                                 </w:t>
      </w:r>
      <w:r w:rsidR="005D25E9" w:rsidRPr="00702F8F">
        <w:rPr>
          <w:sz w:val="24"/>
          <w:szCs w:val="24"/>
        </w:rPr>
        <w:t>……………</w:t>
      </w:r>
      <w:r w:rsidR="00B4523D" w:rsidRPr="00702F8F">
        <w:rPr>
          <w:sz w:val="24"/>
          <w:szCs w:val="24"/>
        </w:rPr>
        <w:t>...........</w:t>
      </w:r>
      <w:r w:rsidRPr="00702F8F">
        <w:rPr>
          <w:sz w:val="24"/>
          <w:szCs w:val="24"/>
        </w:rPr>
        <w:t>………………………</w:t>
      </w:r>
    </w:p>
    <w:p w:rsidR="005D25E9" w:rsidRPr="00675FF5" w:rsidRDefault="005D25E9" w:rsidP="005D25E9">
      <w:pPr>
        <w:tabs>
          <w:tab w:val="center" w:pos="5670"/>
          <w:tab w:val="right" w:pos="9072"/>
        </w:tabs>
        <w:jc w:val="center"/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 w:rsidRPr="00675FF5">
        <w:rPr>
          <w:sz w:val="16"/>
          <w:szCs w:val="16"/>
        </w:rPr>
        <w:t xml:space="preserve">                                 (</w:t>
      </w:r>
      <w:r w:rsidRPr="00675FF5">
        <w:rPr>
          <w:sz w:val="16"/>
          <w:szCs w:val="16"/>
        </w:rPr>
        <w:t>podpis wykonawcy/osoby upoważnionej</w:t>
      </w:r>
      <w:r w:rsidR="00675FF5" w:rsidRPr="00675FF5">
        <w:rPr>
          <w:sz w:val="16"/>
          <w:szCs w:val="16"/>
        </w:rPr>
        <w:t>)</w:t>
      </w:r>
    </w:p>
    <w:p w:rsidR="005D25E9" w:rsidRPr="00702F8F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 w:rsidRPr="00702F8F">
        <w:rPr>
          <w:sz w:val="24"/>
          <w:szCs w:val="24"/>
        </w:rPr>
        <w:tab/>
      </w:r>
      <w:r w:rsidR="00675FF5">
        <w:rPr>
          <w:sz w:val="24"/>
          <w:szCs w:val="24"/>
        </w:rPr>
        <w:t xml:space="preserve">        </w:t>
      </w:r>
      <w:r w:rsidRPr="00702F8F">
        <w:rPr>
          <w:sz w:val="24"/>
          <w:szCs w:val="24"/>
        </w:rPr>
        <w:t>……………...........………………………</w:t>
      </w:r>
    </w:p>
    <w:p w:rsidR="0064417F" w:rsidRPr="00DC0358" w:rsidRDefault="005D25E9" w:rsidP="00DC0358">
      <w:pPr>
        <w:tabs>
          <w:tab w:val="center" w:pos="6804"/>
          <w:tab w:val="right" w:pos="9072"/>
        </w:tabs>
        <w:rPr>
          <w:spacing w:val="-3"/>
          <w:sz w:val="16"/>
          <w:szCs w:val="16"/>
        </w:rPr>
      </w:pPr>
      <w:r w:rsidRPr="00675FF5">
        <w:rPr>
          <w:sz w:val="16"/>
          <w:szCs w:val="16"/>
        </w:rPr>
        <w:tab/>
      </w:r>
      <w:r w:rsidR="00675FF5">
        <w:rPr>
          <w:sz w:val="16"/>
          <w:szCs w:val="16"/>
        </w:rPr>
        <w:t xml:space="preserve">        </w:t>
      </w:r>
      <w:r w:rsidR="00675FF5" w:rsidRPr="00675FF5">
        <w:rPr>
          <w:sz w:val="16"/>
          <w:szCs w:val="16"/>
        </w:rPr>
        <w:t xml:space="preserve"> (</w:t>
      </w:r>
      <w:r w:rsidRPr="00675FF5">
        <w:rPr>
          <w:sz w:val="16"/>
          <w:szCs w:val="16"/>
        </w:rPr>
        <w:t>pieczątka wykonawcy</w:t>
      </w:r>
      <w:r w:rsidR="00675FF5" w:rsidRPr="00675FF5">
        <w:rPr>
          <w:sz w:val="16"/>
          <w:szCs w:val="16"/>
        </w:rPr>
        <w:t>)</w:t>
      </w:r>
    </w:p>
    <w:sectPr w:rsidR="0064417F" w:rsidRPr="00DC0358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DB" w:rsidRDefault="000616DB" w:rsidP="00BA077B">
      <w:r>
        <w:separator/>
      </w:r>
    </w:p>
  </w:endnote>
  <w:endnote w:type="continuationSeparator" w:id="0">
    <w:p w:rsidR="000616DB" w:rsidRDefault="000616DB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DB" w:rsidRDefault="000616DB" w:rsidP="00BA077B">
      <w:r>
        <w:separator/>
      </w:r>
    </w:p>
  </w:footnote>
  <w:footnote w:type="continuationSeparator" w:id="0">
    <w:p w:rsidR="000616DB" w:rsidRDefault="000616DB" w:rsidP="00BA077B">
      <w:r>
        <w:continuationSeparator/>
      </w:r>
    </w:p>
  </w:footnote>
  <w:footnote w:id="1">
    <w:p w:rsidR="00675FF5" w:rsidRDefault="00675FF5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7"/>
    <w:multiLevelType w:val="multilevel"/>
    <w:tmpl w:val="00000017"/>
    <w:name w:val="WW8Num49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5" w15:restartNumberingAfterBreak="0">
    <w:nsid w:val="0000001A"/>
    <w:multiLevelType w:val="multilevel"/>
    <w:tmpl w:val="0000001A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6" w15:restartNumberingAfterBreak="0">
    <w:nsid w:val="0BE45BAE"/>
    <w:multiLevelType w:val="hybridMultilevel"/>
    <w:tmpl w:val="A00A2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5DE5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194848"/>
    <w:multiLevelType w:val="hybridMultilevel"/>
    <w:tmpl w:val="573E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4C05AD"/>
    <w:multiLevelType w:val="hybridMultilevel"/>
    <w:tmpl w:val="DD5A7B34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16B004C9"/>
    <w:multiLevelType w:val="singleLevel"/>
    <w:tmpl w:val="D758FB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DE33B18"/>
    <w:multiLevelType w:val="hybridMultilevel"/>
    <w:tmpl w:val="80D4BA0C"/>
    <w:lvl w:ilvl="0" w:tplc="15DE5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2182251E"/>
    <w:multiLevelType w:val="hybridMultilevel"/>
    <w:tmpl w:val="6D00FC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016650"/>
    <w:multiLevelType w:val="hybridMultilevel"/>
    <w:tmpl w:val="CCE26DFA"/>
    <w:lvl w:ilvl="0" w:tplc="7402F5EA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6" w15:restartNumberingAfterBreak="0">
    <w:nsid w:val="2A4D0C74"/>
    <w:multiLevelType w:val="hybridMultilevel"/>
    <w:tmpl w:val="9F6A347E"/>
    <w:lvl w:ilvl="0" w:tplc="226CFA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D6E07"/>
    <w:multiLevelType w:val="hybridMultilevel"/>
    <w:tmpl w:val="1F94F202"/>
    <w:lvl w:ilvl="0" w:tplc="EF2296F0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01B2820"/>
    <w:multiLevelType w:val="hybridMultilevel"/>
    <w:tmpl w:val="BD32A674"/>
    <w:lvl w:ilvl="0" w:tplc="1B14205C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C04B7"/>
    <w:multiLevelType w:val="singleLevel"/>
    <w:tmpl w:val="CA54A6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 w:val="0"/>
        <w:color w:val="000000"/>
      </w:rPr>
    </w:lvl>
  </w:abstractNum>
  <w:abstractNum w:abstractNumId="20" w15:restartNumberingAfterBreak="0">
    <w:nsid w:val="38026BA7"/>
    <w:multiLevelType w:val="hybridMultilevel"/>
    <w:tmpl w:val="53FECD5E"/>
    <w:lvl w:ilvl="0" w:tplc="E9B42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598E"/>
    <w:multiLevelType w:val="hybridMultilevel"/>
    <w:tmpl w:val="903CF804"/>
    <w:lvl w:ilvl="0" w:tplc="6BBEF18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B5701F"/>
    <w:multiLevelType w:val="hybridMultilevel"/>
    <w:tmpl w:val="D5D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02F5E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124"/>
    <w:multiLevelType w:val="hybridMultilevel"/>
    <w:tmpl w:val="2C22723C"/>
    <w:lvl w:ilvl="0" w:tplc="0838C1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BE"/>
    <w:multiLevelType w:val="hybridMultilevel"/>
    <w:tmpl w:val="B5DE8612"/>
    <w:lvl w:ilvl="0" w:tplc="CD5CF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381E83"/>
    <w:multiLevelType w:val="hybridMultilevel"/>
    <w:tmpl w:val="5AC46D9C"/>
    <w:lvl w:ilvl="0" w:tplc="5EDCB3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60D937AD"/>
    <w:multiLevelType w:val="hybridMultilevel"/>
    <w:tmpl w:val="30C2E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A81"/>
    <w:multiLevelType w:val="hybridMultilevel"/>
    <w:tmpl w:val="EE584C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3184DC8"/>
    <w:multiLevelType w:val="hybridMultilevel"/>
    <w:tmpl w:val="454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B8A1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2604F"/>
    <w:multiLevelType w:val="hybridMultilevel"/>
    <w:tmpl w:val="FAC85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E187C"/>
    <w:multiLevelType w:val="multilevel"/>
    <w:tmpl w:val="4844D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A4E64"/>
    <w:multiLevelType w:val="hybridMultilevel"/>
    <w:tmpl w:val="389C2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32"/>
  </w:num>
  <w:num w:numId="6">
    <w:abstractNumId w:val="7"/>
  </w:num>
  <w:num w:numId="7">
    <w:abstractNumId w:val="8"/>
  </w:num>
  <w:num w:numId="8">
    <w:abstractNumId w:val="30"/>
  </w:num>
  <w:num w:numId="9">
    <w:abstractNumId w:val="31"/>
  </w:num>
  <w:num w:numId="10">
    <w:abstractNumId w:val="17"/>
  </w:num>
  <w:num w:numId="11">
    <w:abstractNumId w:val="26"/>
  </w:num>
  <w:num w:numId="12">
    <w:abstractNumId w:val="16"/>
  </w:num>
  <w:num w:numId="13">
    <w:abstractNumId w:val="3"/>
  </w:num>
  <w:num w:numId="14">
    <w:abstractNumId w:val="12"/>
  </w:num>
  <w:num w:numId="15">
    <w:abstractNumId w:val="22"/>
  </w:num>
  <w:num w:numId="16">
    <w:abstractNumId w:val="19"/>
  </w:num>
  <w:num w:numId="17">
    <w:abstractNumId w:val="29"/>
  </w:num>
  <w:num w:numId="18">
    <w:abstractNumId w:val="15"/>
  </w:num>
  <w:num w:numId="19">
    <w:abstractNumId w:val="2"/>
  </w:num>
  <w:num w:numId="20">
    <w:abstractNumId w:val="28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11"/>
  </w:num>
  <w:num w:numId="30">
    <w:abstractNumId w:val="23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25A"/>
    <w:rsid w:val="00011847"/>
    <w:rsid w:val="00023133"/>
    <w:rsid w:val="00032165"/>
    <w:rsid w:val="00034935"/>
    <w:rsid w:val="00054626"/>
    <w:rsid w:val="00054CC3"/>
    <w:rsid w:val="00057864"/>
    <w:rsid w:val="000616DB"/>
    <w:rsid w:val="00071A4B"/>
    <w:rsid w:val="00081FA7"/>
    <w:rsid w:val="00085EEE"/>
    <w:rsid w:val="000B023D"/>
    <w:rsid w:val="000C1FB0"/>
    <w:rsid w:val="000C3BA7"/>
    <w:rsid w:val="000C3E4F"/>
    <w:rsid w:val="000D3B94"/>
    <w:rsid w:val="000D3DE0"/>
    <w:rsid w:val="000D7680"/>
    <w:rsid w:val="000F2270"/>
    <w:rsid w:val="000F470D"/>
    <w:rsid w:val="00103C29"/>
    <w:rsid w:val="001045D9"/>
    <w:rsid w:val="001116BC"/>
    <w:rsid w:val="001163DC"/>
    <w:rsid w:val="00121AFC"/>
    <w:rsid w:val="0013474D"/>
    <w:rsid w:val="001366E3"/>
    <w:rsid w:val="00152A55"/>
    <w:rsid w:val="001569F7"/>
    <w:rsid w:val="00157B63"/>
    <w:rsid w:val="00181326"/>
    <w:rsid w:val="0018761A"/>
    <w:rsid w:val="0019384C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00A18"/>
    <w:rsid w:val="002207A6"/>
    <w:rsid w:val="0025250A"/>
    <w:rsid w:val="0025273E"/>
    <w:rsid w:val="00254D39"/>
    <w:rsid w:val="00260FD7"/>
    <w:rsid w:val="002A5070"/>
    <w:rsid w:val="002A6CAA"/>
    <w:rsid w:val="002B0D7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96D55"/>
    <w:rsid w:val="003A2E88"/>
    <w:rsid w:val="003A4A55"/>
    <w:rsid w:val="003B2EF1"/>
    <w:rsid w:val="003B75DC"/>
    <w:rsid w:val="003C0D27"/>
    <w:rsid w:val="003C7995"/>
    <w:rsid w:val="003D53F4"/>
    <w:rsid w:val="003E42BB"/>
    <w:rsid w:val="003E645F"/>
    <w:rsid w:val="003F6398"/>
    <w:rsid w:val="003F66F1"/>
    <w:rsid w:val="004030E8"/>
    <w:rsid w:val="0041782B"/>
    <w:rsid w:val="004204ED"/>
    <w:rsid w:val="00422C9B"/>
    <w:rsid w:val="00426038"/>
    <w:rsid w:val="00434042"/>
    <w:rsid w:val="00437820"/>
    <w:rsid w:val="00441BB0"/>
    <w:rsid w:val="0047470E"/>
    <w:rsid w:val="00486CD1"/>
    <w:rsid w:val="004A4D0E"/>
    <w:rsid w:val="004B00C1"/>
    <w:rsid w:val="004B31EA"/>
    <w:rsid w:val="004B7AE9"/>
    <w:rsid w:val="004C3A49"/>
    <w:rsid w:val="004E2A18"/>
    <w:rsid w:val="004F0322"/>
    <w:rsid w:val="00502CD3"/>
    <w:rsid w:val="00504497"/>
    <w:rsid w:val="00515C19"/>
    <w:rsid w:val="00516CBC"/>
    <w:rsid w:val="00525BCF"/>
    <w:rsid w:val="00530DCC"/>
    <w:rsid w:val="005313D5"/>
    <w:rsid w:val="00535A48"/>
    <w:rsid w:val="00545639"/>
    <w:rsid w:val="00550435"/>
    <w:rsid w:val="005538AE"/>
    <w:rsid w:val="005605C2"/>
    <w:rsid w:val="005629A8"/>
    <w:rsid w:val="00573E76"/>
    <w:rsid w:val="005772BD"/>
    <w:rsid w:val="00594BEB"/>
    <w:rsid w:val="00597A61"/>
    <w:rsid w:val="005A2020"/>
    <w:rsid w:val="005B3B19"/>
    <w:rsid w:val="005B42D7"/>
    <w:rsid w:val="005D1131"/>
    <w:rsid w:val="005D25E9"/>
    <w:rsid w:val="005D3F1F"/>
    <w:rsid w:val="005F5549"/>
    <w:rsid w:val="0060230B"/>
    <w:rsid w:val="00631285"/>
    <w:rsid w:val="006330D8"/>
    <w:rsid w:val="006410A4"/>
    <w:rsid w:val="0064417F"/>
    <w:rsid w:val="00645A0A"/>
    <w:rsid w:val="00650440"/>
    <w:rsid w:val="00651061"/>
    <w:rsid w:val="0065376B"/>
    <w:rsid w:val="0065641B"/>
    <w:rsid w:val="00675C15"/>
    <w:rsid w:val="00675FF5"/>
    <w:rsid w:val="0068370E"/>
    <w:rsid w:val="006A693C"/>
    <w:rsid w:val="006C6713"/>
    <w:rsid w:val="006C6B72"/>
    <w:rsid w:val="006C793F"/>
    <w:rsid w:val="006E7596"/>
    <w:rsid w:val="00702F8F"/>
    <w:rsid w:val="007036F3"/>
    <w:rsid w:val="007136A5"/>
    <w:rsid w:val="00716C26"/>
    <w:rsid w:val="00735D4D"/>
    <w:rsid w:val="0075173E"/>
    <w:rsid w:val="00764ED6"/>
    <w:rsid w:val="00774C39"/>
    <w:rsid w:val="00777B3A"/>
    <w:rsid w:val="00795EA1"/>
    <w:rsid w:val="007A12A7"/>
    <w:rsid w:val="007A74A4"/>
    <w:rsid w:val="007C0C72"/>
    <w:rsid w:val="007C2671"/>
    <w:rsid w:val="007C7CD3"/>
    <w:rsid w:val="007E50C7"/>
    <w:rsid w:val="007F2BCF"/>
    <w:rsid w:val="00804DE2"/>
    <w:rsid w:val="0080536C"/>
    <w:rsid w:val="00805383"/>
    <w:rsid w:val="00815B4E"/>
    <w:rsid w:val="0082171C"/>
    <w:rsid w:val="0083407C"/>
    <w:rsid w:val="00842144"/>
    <w:rsid w:val="008466A4"/>
    <w:rsid w:val="008533EA"/>
    <w:rsid w:val="008569E3"/>
    <w:rsid w:val="008616E3"/>
    <w:rsid w:val="00881FB4"/>
    <w:rsid w:val="00897FFB"/>
    <w:rsid w:val="008A340A"/>
    <w:rsid w:val="008A6B21"/>
    <w:rsid w:val="008B695D"/>
    <w:rsid w:val="008B7CBE"/>
    <w:rsid w:val="008C29CB"/>
    <w:rsid w:val="008D22F3"/>
    <w:rsid w:val="008F4204"/>
    <w:rsid w:val="008F47AB"/>
    <w:rsid w:val="008F6E51"/>
    <w:rsid w:val="009075B2"/>
    <w:rsid w:val="00916028"/>
    <w:rsid w:val="009166B6"/>
    <w:rsid w:val="00917F68"/>
    <w:rsid w:val="00922219"/>
    <w:rsid w:val="00922C70"/>
    <w:rsid w:val="00951630"/>
    <w:rsid w:val="009517BD"/>
    <w:rsid w:val="009733E7"/>
    <w:rsid w:val="0097783C"/>
    <w:rsid w:val="009822F1"/>
    <w:rsid w:val="0098799F"/>
    <w:rsid w:val="0099179F"/>
    <w:rsid w:val="009968DB"/>
    <w:rsid w:val="009E05CA"/>
    <w:rsid w:val="009E17A1"/>
    <w:rsid w:val="009F078C"/>
    <w:rsid w:val="009F4DC1"/>
    <w:rsid w:val="00A016AE"/>
    <w:rsid w:val="00A01E42"/>
    <w:rsid w:val="00A07852"/>
    <w:rsid w:val="00A4086F"/>
    <w:rsid w:val="00A52748"/>
    <w:rsid w:val="00A61087"/>
    <w:rsid w:val="00A747A3"/>
    <w:rsid w:val="00A77B41"/>
    <w:rsid w:val="00AC15E7"/>
    <w:rsid w:val="00AC46A6"/>
    <w:rsid w:val="00AE596A"/>
    <w:rsid w:val="00B15D2C"/>
    <w:rsid w:val="00B4523D"/>
    <w:rsid w:val="00B53579"/>
    <w:rsid w:val="00B55D57"/>
    <w:rsid w:val="00B67D25"/>
    <w:rsid w:val="00B821DB"/>
    <w:rsid w:val="00B83BD6"/>
    <w:rsid w:val="00B84CD5"/>
    <w:rsid w:val="00B8504A"/>
    <w:rsid w:val="00B942BC"/>
    <w:rsid w:val="00BA077B"/>
    <w:rsid w:val="00BB0072"/>
    <w:rsid w:val="00BB285D"/>
    <w:rsid w:val="00BB2AA4"/>
    <w:rsid w:val="00BB564A"/>
    <w:rsid w:val="00BC6EA5"/>
    <w:rsid w:val="00BD73D5"/>
    <w:rsid w:val="00BF64D7"/>
    <w:rsid w:val="00C02EDB"/>
    <w:rsid w:val="00C136B9"/>
    <w:rsid w:val="00C14AB2"/>
    <w:rsid w:val="00C21D16"/>
    <w:rsid w:val="00C274B3"/>
    <w:rsid w:val="00C33C06"/>
    <w:rsid w:val="00C33EB5"/>
    <w:rsid w:val="00C35D29"/>
    <w:rsid w:val="00C64C2C"/>
    <w:rsid w:val="00C64C2F"/>
    <w:rsid w:val="00C926BB"/>
    <w:rsid w:val="00CA353F"/>
    <w:rsid w:val="00CC239E"/>
    <w:rsid w:val="00CC2D90"/>
    <w:rsid w:val="00CC71F9"/>
    <w:rsid w:val="00CE465E"/>
    <w:rsid w:val="00CE7E3E"/>
    <w:rsid w:val="00CF3707"/>
    <w:rsid w:val="00D033B9"/>
    <w:rsid w:val="00D30A9A"/>
    <w:rsid w:val="00D350A8"/>
    <w:rsid w:val="00D3677E"/>
    <w:rsid w:val="00D41295"/>
    <w:rsid w:val="00D42DD5"/>
    <w:rsid w:val="00D57015"/>
    <w:rsid w:val="00D676B4"/>
    <w:rsid w:val="00D755AB"/>
    <w:rsid w:val="00D879F8"/>
    <w:rsid w:val="00D87B28"/>
    <w:rsid w:val="00DB1BF8"/>
    <w:rsid w:val="00DC0358"/>
    <w:rsid w:val="00DD11EA"/>
    <w:rsid w:val="00DD538F"/>
    <w:rsid w:val="00DF0F16"/>
    <w:rsid w:val="00DF5C57"/>
    <w:rsid w:val="00E00AAE"/>
    <w:rsid w:val="00E025F0"/>
    <w:rsid w:val="00E12DF5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C3920"/>
    <w:rsid w:val="00EF620D"/>
    <w:rsid w:val="00F0706F"/>
    <w:rsid w:val="00F20786"/>
    <w:rsid w:val="00F224EE"/>
    <w:rsid w:val="00F32B83"/>
    <w:rsid w:val="00F50E1F"/>
    <w:rsid w:val="00F52D41"/>
    <w:rsid w:val="00F5754C"/>
    <w:rsid w:val="00F65DD8"/>
    <w:rsid w:val="00F71504"/>
    <w:rsid w:val="00F751BC"/>
    <w:rsid w:val="00F8387E"/>
    <w:rsid w:val="00F87F58"/>
    <w:rsid w:val="00F90D2C"/>
    <w:rsid w:val="00F942A5"/>
    <w:rsid w:val="00F9436D"/>
    <w:rsid w:val="00FA19E2"/>
    <w:rsid w:val="00FA4298"/>
    <w:rsid w:val="00FB7FBE"/>
    <w:rsid w:val="00FC513B"/>
    <w:rsid w:val="00FD1B40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3579"/>
    <w:pPr>
      <w:keepNext/>
      <w:keepLines/>
      <w:widowControl/>
      <w:suppressAutoHyphens w:val="0"/>
      <w:autoSpaceDE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35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3579"/>
    <w:rPr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357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Zwykytekst1">
    <w:name w:val="Zwykły tekst1"/>
    <w:basedOn w:val="Normalny"/>
    <w:rsid w:val="009822F1"/>
    <w:pPr>
      <w:widowControl/>
      <w:autoSpaceDE/>
    </w:pPr>
    <w:rPr>
      <w:rFonts w:ascii="Courier New" w:hAnsi="Courier New" w:cs="Calibri"/>
      <w:szCs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9822F1"/>
    <w:pPr>
      <w:widowControl/>
      <w:autoSpaceDE/>
      <w:jc w:val="center"/>
    </w:pPr>
    <w:rPr>
      <w:rFonts w:cs="Calibri"/>
      <w:b/>
      <w:sz w:val="24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822F1"/>
    <w:rPr>
      <w:rFonts w:cs="Calibri"/>
      <w:b/>
      <w:sz w:val="24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2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22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F32B83"/>
    <w:rPr>
      <w:b/>
      <w:bCs/>
    </w:rPr>
  </w:style>
  <w:style w:type="paragraph" w:customStyle="1" w:styleId="Default">
    <w:name w:val="Default"/>
    <w:rsid w:val="00C64C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3EDF-7061-4558-85FB-44644A1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Wielgocki Jarosław</cp:lastModifiedBy>
  <cp:revision>2</cp:revision>
  <cp:lastPrinted>2022-04-15T11:09:00Z</cp:lastPrinted>
  <dcterms:created xsi:type="dcterms:W3CDTF">2022-05-24T07:20:00Z</dcterms:created>
  <dcterms:modified xsi:type="dcterms:W3CDTF">2022-05-24T07:20:00Z</dcterms:modified>
</cp:coreProperties>
</file>