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Pr="007C4397" w:rsidRDefault="00522B35" w:rsidP="00522B3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color w:val="FF0000"/>
          <w:sz w:val="24"/>
        </w:rPr>
      </w:pPr>
      <w:r w:rsidRPr="009D2550">
        <w:rPr>
          <w:b/>
          <w:sz w:val="24"/>
        </w:rPr>
        <w:t>ZARZĄDZENIE NR</w:t>
      </w:r>
      <w:r w:rsidR="00AD4FBF">
        <w:rPr>
          <w:b/>
          <w:sz w:val="24"/>
        </w:rPr>
        <w:t xml:space="preserve"> 271</w:t>
      </w:r>
      <w:r w:rsidRPr="00C25A95">
        <w:rPr>
          <w:b/>
          <w:sz w:val="24"/>
        </w:rPr>
        <w:t>/202</w:t>
      </w:r>
      <w:r w:rsidR="0052032E" w:rsidRPr="00C25A95">
        <w:rPr>
          <w:b/>
          <w:sz w:val="24"/>
        </w:rPr>
        <w:t>2</w:t>
      </w:r>
    </w:p>
    <w:p w:rsidR="00522B35" w:rsidRDefault="00522B35" w:rsidP="00522B35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2D268D" w:rsidRPr="009D2550" w:rsidRDefault="002D268D" w:rsidP="00522B35">
      <w:pPr>
        <w:suppressAutoHyphens/>
        <w:spacing w:after="0" w:line="240" w:lineRule="auto"/>
        <w:jc w:val="center"/>
        <w:rPr>
          <w:b/>
          <w:sz w:val="24"/>
        </w:rPr>
      </w:pPr>
    </w:p>
    <w:p w:rsidR="00522B35" w:rsidRPr="002A72F2" w:rsidRDefault="00522B35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>z dnia</w:t>
      </w:r>
      <w:r w:rsidR="00AD4FBF">
        <w:rPr>
          <w:sz w:val="24"/>
          <w:lang w:eastAsia="ar-SA"/>
        </w:rPr>
        <w:t xml:space="preserve"> 16 </w:t>
      </w:r>
      <w:bookmarkStart w:id="0" w:name="_GoBack"/>
      <w:bookmarkEnd w:id="0"/>
      <w:r w:rsidR="0052032E">
        <w:rPr>
          <w:sz w:val="24"/>
          <w:lang w:eastAsia="ar-SA"/>
        </w:rPr>
        <w:t>maja</w:t>
      </w:r>
      <w:r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202</w:t>
      </w:r>
      <w:r w:rsidR="0052032E"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522B35" w:rsidRPr="009D2550" w:rsidRDefault="00522B35" w:rsidP="00522B3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522B35" w:rsidRPr="00BE25E8" w:rsidRDefault="00522B35" w:rsidP="00522B35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unieważnienia otwartego konkursu ofert</w:t>
      </w:r>
    </w:p>
    <w:p w:rsidR="00522B35" w:rsidRPr="0045795F" w:rsidRDefault="00522B35" w:rsidP="00522B3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522B35" w:rsidRPr="0052032E" w:rsidRDefault="00522B35" w:rsidP="00522B3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52032E">
        <w:rPr>
          <w:kern w:val="1"/>
          <w:sz w:val="24"/>
          <w:lang w:eastAsia="ar-SA"/>
        </w:rPr>
        <w:t xml:space="preserve">Na podstawie art. 18a ust. 1 pkt 1 ustawy z dnia 24 kwietnia 2003 r. o działalności pożytku publicznego i o wolontariacie (Dz. U. z 2020 r. poz. 1057 z </w:t>
      </w:r>
      <w:proofErr w:type="spellStart"/>
      <w:r w:rsidRPr="0052032E">
        <w:rPr>
          <w:kern w:val="1"/>
          <w:sz w:val="24"/>
          <w:lang w:eastAsia="ar-SA"/>
        </w:rPr>
        <w:t>późn</w:t>
      </w:r>
      <w:proofErr w:type="spellEnd"/>
      <w:r w:rsidRPr="0052032E">
        <w:rPr>
          <w:kern w:val="1"/>
          <w:sz w:val="24"/>
          <w:lang w:eastAsia="ar-SA"/>
        </w:rPr>
        <w:t xml:space="preserve">. zm.) </w:t>
      </w:r>
      <w:r w:rsidRPr="0052032E">
        <w:rPr>
          <w:rFonts w:eastAsia="Lucida Sans Unicode"/>
          <w:sz w:val="24"/>
        </w:rPr>
        <w:t xml:space="preserve">oraz § 7 ust. 4 załącznika nr 2 do zarządzenia Nr </w:t>
      </w:r>
      <w:r w:rsidR="00476A38" w:rsidRPr="0052032E">
        <w:rPr>
          <w:rFonts w:eastAsia="Lucida Sans Unicode"/>
          <w:sz w:val="24"/>
        </w:rPr>
        <w:t>210/2022</w:t>
      </w:r>
      <w:r w:rsidRPr="0052032E">
        <w:rPr>
          <w:rFonts w:eastAsia="Lucida Sans Unicode"/>
          <w:sz w:val="24"/>
        </w:rPr>
        <w:t xml:space="preserve"> Prezydenta Miasta Świnoujście z dnia 1</w:t>
      </w:r>
      <w:r w:rsidR="00476A38" w:rsidRPr="0052032E">
        <w:rPr>
          <w:rFonts w:eastAsia="Lucida Sans Unicode"/>
          <w:sz w:val="24"/>
        </w:rPr>
        <w:t>9 kwietnia 2022 r.</w:t>
      </w:r>
      <w:r w:rsidRPr="0052032E">
        <w:rPr>
          <w:rFonts w:eastAsia="Lucida Sans Unicode"/>
          <w:sz w:val="24"/>
        </w:rPr>
        <w:t xml:space="preserve"> </w:t>
      </w:r>
      <w:r w:rsidRPr="0052032E">
        <w:rPr>
          <w:kern w:val="1"/>
          <w:sz w:val="24"/>
          <w:lang w:eastAsia="ar-SA"/>
        </w:rPr>
        <w:t>w sprawie przeprowadzenia otwartego konkursu ofert na realizację zadania publicznego z </w:t>
      </w:r>
      <w:r w:rsidRPr="0052032E">
        <w:rPr>
          <w:rFonts w:eastAsia="Andale Sans UI"/>
          <w:kern w:val="2"/>
          <w:sz w:val="24"/>
          <w:lang w:eastAsia="ar-SA"/>
        </w:rPr>
        <w:t xml:space="preserve">zakresu działalności na rzecz osób </w:t>
      </w:r>
      <w:r w:rsidR="00AE104A" w:rsidRPr="0052032E">
        <w:rPr>
          <w:bCs/>
          <w:sz w:val="24"/>
        </w:rPr>
        <w:t xml:space="preserve">z niepełnosprawnością </w:t>
      </w:r>
      <w:r w:rsidRPr="0052032E">
        <w:rPr>
          <w:kern w:val="1"/>
          <w:sz w:val="24"/>
          <w:lang w:eastAsia="ar-SA"/>
        </w:rPr>
        <w:t>zarządzam, co następuje:</w:t>
      </w:r>
    </w:p>
    <w:p w:rsidR="00522B35" w:rsidRPr="0052032E" w:rsidRDefault="00522B35" w:rsidP="00522B3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522B35" w:rsidRPr="0052032E" w:rsidRDefault="00522B35" w:rsidP="00522B35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52032E">
        <w:rPr>
          <w:b/>
          <w:kern w:val="1"/>
          <w:sz w:val="24"/>
          <w:lang w:eastAsia="ar-SA"/>
        </w:rPr>
        <w:t>§ 1. </w:t>
      </w:r>
      <w:r w:rsidRPr="0052032E">
        <w:rPr>
          <w:kern w:val="1"/>
          <w:sz w:val="24"/>
          <w:lang w:eastAsia="ar-SA"/>
        </w:rPr>
        <w:t xml:space="preserve">Unieważniam otwarty konkurs ofert na realizację zadania publicznego z zakresu działalności na rzecz osób </w:t>
      </w:r>
      <w:r w:rsidR="00AE104A" w:rsidRPr="0052032E">
        <w:rPr>
          <w:bCs/>
          <w:sz w:val="24"/>
        </w:rPr>
        <w:t xml:space="preserve">z niepełnosprawnością </w:t>
      </w:r>
      <w:r w:rsidRPr="0052032E">
        <w:rPr>
          <w:kern w:val="1"/>
          <w:sz w:val="24"/>
          <w:lang w:eastAsia="ar-SA"/>
        </w:rPr>
        <w:t xml:space="preserve">pod nazwą: </w:t>
      </w:r>
      <w:r w:rsidR="00AE104A" w:rsidRPr="0052032E">
        <w:rPr>
          <w:kern w:val="1"/>
          <w:sz w:val="24"/>
          <w:lang w:eastAsia="ar-SA"/>
        </w:rPr>
        <w:t xml:space="preserve">„Świadczenie na rzecz mieszkańców Świnoujścia usług opieki </w:t>
      </w:r>
      <w:proofErr w:type="spellStart"/>
      <w:r w:rsidR="00AE104A" w:rsidRPr="0052032E">
        <w:rPr>
          <w:kern w:val="1"/>
          <w:sz w:val="24"/>
          <w:lang w:eastAsia="ar-SA"/>
        </w:rPr>
        <w:t>wytchnieniowej</w:t>
      </w:r>
      <w:proofErr w:type="spellEnd"/>
      <w:r w:rsidR="00AE104A" w:rsidRPr="0052032E">
        <w:rPr>
          <w:kern w:val="1"/>
          <w:sz w:val="24"/>
          <w:lang w:eastAsia="ar-SA"/>
        </w:rPr>
        <w:t xml:space="preserve">, w ramach pobytu całodobowego </w:t>
      </w:r>
      <w:r w:rsidR="0052032E">
        <w:rPr>
          <w:kern w:val="1"/>
          <w:sz w:val="24"/>
          <w:lang w:eastAsia="ar-SA"/>
        </w:rPr>
        <w:br/>
      </w:r>
      <w:r w:rsidR="00AE104A" w:rsidRPr="0052032E">
        <w:rPr>
          <w:kern w:val="1"/>
          <w:sz w:val="24"/>
          <w:lang w:eastAsia="ar-SA"/>
        </w:rPr>
        <w:t>w ośrodku/placówce wpisanej do rejestru właściwego wojewody zapewniającej całodobową opiekę osobom niepełnosprawnym</w:t>
      </w:r>
      <w:r w:rsidR="0052032E">
        <w:rPr>
          <w:kern w:val="1"/>
          <w:sz w:val="24"/>
          <w:lang w:eastAsia="ar-SA"/>
        </w:rPr>
        <w:t>”</w:t>
      </w:r>
      <w:r w:rsidRPr="0052032E">
        <w:rPr>
          <w:kern w:val="1"/>
          <w:sz w:val="24"/>
          <w:lang w:eastAsia="ar-SA"/>
        </w:rPr>
        <w:t>, z uwagi na fakt, że w terminie określonym w ogłoszeniu konkursowym, tj. d</w:t>
      </w:r>
      <w:r w:rsidR="0030494D" w:rsidRPr="0052032E">
        <w:rPr>
          <w:kern w:val="1"/>
          <w:sz w:val="24"/>
          <w:lang w:eastAsia="ar-SA"/>
        </w:rPr>
        <w:t>o</w:t>
      </w:r>
      <w:r w:rsidR="0052032E" w:rsidRPr="0052032E">
        <w:rPr>
          <w:kern w:val="1"/>
          <w:sz w:val="24"/>
          <w:lang w:eastAsia="ar-SA"/>
        </w:rPr>
        <w:t xml:space="preserve"> dnia 11 maja 2022 roku </w:t>
      </w:r>
      <w:r w:rsidRPr="0052032E">
        <w:rPr>
          <w:kern w:val="1"/>
          <w:sz w:val="24"/>
          <w:lang w:eastAsia="ar-SA"/>
        </w:rPr>
        <w:t>nie złożono żadnej oferty.</w:t>
      </w:r>
    </w:p>
    <w:p w:rsidR="00522B35" w:rsidRPr="0052032E" w:rsidRDefault="00522B35" w:rsidP="00522B35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522B35" w:rsidRPr="0052032E" w:rsidRDefault="00522B35" w:rsidP="00522B35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52032E">
        <w:rPr>
          <w:b/>
          <w:kern w:val="1"/>
          <w:sz w:val="24"/>
          <w:lang w:eastAsia="ar-SA"/>
        </w:rPr>
        <w:t>§ 2.</w:t>
      </w:r>
      <w:r w:rsidRPr="0052032E">
        <w:rPr>
          <w:kern w:val="1"/>
          <w:sz w:val="24"/>
          <w:lang w:eastAsia="ar-SA"/>
        </w:rPr>
        <w:t xml:space="preserve"> </w:t>
      </w:r>
      <w:r w:rsidRPr="0052032E">
        <w:rPr>
          <w:rFonts w:eastAsia="Lucida Sans Unicode"/>
          <w:kern w:val="2"/>
          <w:sz w:val="24"/>
        </w:rPr>
        <w:t>Wykonanie zarządzenia powierzam Pani Gabrieli Flis-Niśkiewicz – Przewodniczącej komisji konkursowej.</w:t>
      </w:r>
    </w:p>
    <w:p w:rsidR="00522B35" w:rsidRPr="0052032E" w:rsidRDefault="00522B35" w:rsidP="00522B35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4"/>
        </w:rPr>
      </w:pPr>
    </w:p>
    <w:p w:rsidR="00522B35" w:rsidRPr="0052032E" w:rsidRDefault="00522B35" w:rsidP="00522B35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52032E">
        <w:rPr>
          <w:b/>
          <w:kern w:val="1"/>
          <w:sz w:val="24"/>
          <w:lang w:eastAsia="ar-SA"/>
        </w:rPr>
        <w:t>§ 3.</w:t>
      </w:r>
      <w:r w:rsidRPr="0052032E">
        <w:rPr>
          <w:kern w:val="1"/>
          <w:sz w:val="24"/>
          <w:lang w:eastAsia="ar-SA"/>
        </w:rPr>
        <w:t> </w:t>
      </w:r>
      <w:r w:rsidRPr="0052032E">
        <w:rPr>
          <w:rFonts w:eastAsia="Lucida Sans Unicode"/>
          <w:kern w:val="2"/>
          <w:sz w:val="24"/>
        </w:rPr>
        <w:t>Zarządzenie wchodzi w życie z dniem podpisania.</w:t>
      </w:r>
    </w:p>
    <w:p w:rsidR="00522B35" w:rsidRPr="0052032E" w:rsidRDefault="00522B35" w:rsidP="00522B35">
      <w:pPr>
        <w:rPr>
          <w:sz w:val="24"/>
        </w:rPr>
      </w:pPr>
    </w:p>
    <w:p w:rsidR="00522B35" w:rsidRPr="0052032E" w:rsidRDefault="00522B35">
      <w:pPr>
        <w:rPr>
          <w:sz w:val="24"/>
        </w:rPr>
      </w:pPr>
    </w:p>
    <w:sectPr w:rsidR="00522B35" w:rsidRPr="0052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22761F"/>
    <w:rsid w:val="002722AD"/>
    <w:rsid w:val="002A72F2"/>
    <w:rsid w:val="002D268D"/>
    <w:rsid w:val="0030494D"/>
    <w:rsid w:val="0045795F"/>
    <w:rsid w:val="00476A38"/>
    <w:rsid w:val="004A05A3"/>
    <w:rsid w:val="0052032E"/>
    <w:rsid w:val="005229E0"/>
    <w:rsid w:val="00522B35"/>
    <w:rsid w:val="006D0C5B"/>
    <w:rsid w:val="00760F75"/>
    <w:rsid w:val="007C4397"/>
    <w:rsid w:val="00831209"/>
    <w:rsid w:val="0094294A"/>
    <w:rsid w:val="00A22698"/>
    <w:rsid w:val="00A80931"/>
    <w:rsid w:val="00AD4FBF"/>
    <w:rsid w:val="00AE104A"/>
    <w:rsid w:val="00BA5306"/>
    <w:rsid w:val="00BE25E8"/>
    <w:rsid w:val="00C25A95"/>
    <w:rsid w:val="00CA218B"/>
    <w:rsid w:val="00CB03E5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17A0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Kwiecień Katarzyna</cp:lastModifiedBy>
  <cp:revision>2</cp:revision>
  <cp:lastPrinted>2021-08-11T06:30:00Z</cp:lastPrinted>
  <dcterms:created xsi:type="dcterms:W3CDTF">2022-05-18T12:32:00Z</dcterms:created>
  <dcterms:modified xsi:type="dcterms:W3CDTF">2022-05-18T12:32:00Z</dcterms:modified>
</cp:coreProperties>
</file>