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C0" w:rsidRPr="000E3CC0" w:rsidRDefault="000E3CC0" w:rsidP="00353E61">
      <w:pPr>
        <w:pStyle w:val="Nagwek"/>
        <w:rPr>
          <w:b/>
        </w:rPr>
      </w:pPr>
      <w:bookmarkStart w:id="0" w:name="_GoBack"/>
      <w:bookmarkEnd w:id="0"/>
    </w:p>
    <w:p w:rsidR="003F1ECF" w:rsidRDefault="003F1ECF" w:rsidP="003F1ECF">
      <w:pPr>
        <w:pStyle w:val="Teksttreci20"/>
        <w:shd w:val="clear" w:color="auto" w:fill="auto"/>
        <w:spacing w:line="290" w:lineRule="auto"/>
        <w:ind w:left="648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</w:t>
      </w:r>
      <w:r w:rsidR="000E3CC0">
        <w:rPr>
          <w:sz w:val="15"/>
          <w:szCs w:val="15"/>
          <w:lang w:bidi="pl-PL"/>
        </w:rPr>
        <w:t>24 października 2018 r. (Dz. U. poz.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lastRenderedPageBreak/>
              <w:t xml:space="preserve">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79"/>
        <w:gridCol w:w="2238"/>
        <w:gridCol w:w="1846"/>
        <w:gridCol w:w="1142"/>
        <w:gridCol w:w="2818"/>
      </w:tblGrid>
      <w:tr w:rsidR="00416F88" w:rsidRPr="00D97AAD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767"/>
        <w:gridCol w:w="3871"/>
      </w:tblGrid>
      <w:tr w:rsidR="00E07C9D" w:rsidRPr="00D97AAD" w:rsidTr="00323E2F">
        <w:tc>
          <w:tcPr>
            <w:tcW w:w="5000" w:type="pct"/>
            <w:gridSpan w:val="3"/>
            <w:shd w:val="clear" w:color="auto" w:fill="DDD9C3"/>
          </w:tcPr>
          <w:p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jaka zmiana społeczna zostanie osiągnięta poprzez realizację zadania?</w:t>
            </w:r>
          </w:p>
          <w:p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 w:rsidR="00DB4E86">
              <w:rPr>
                <w:iCs/>
                <w:sz w:val="20"/>
              </w:rPr>
              <w:t>)</w:t>
            </w:r>
          </w:p>
        </w:tc>
      </w:tr>
      <w:tr w:rsidR="00E07C9D" w:rsidRPr="00D97AAD" w:rsidTr="00323E2F">
        <w:tc>
          <w:tcPr>
            <w:tcW w:w="5000" w:type="pct"/>
            <w:gridSpan w:val="3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6160C1" w:rsidRPr="00D97AAD" w:rsidTr="001F3AF2">
        <w:tc>
          <w:tcPr>
            <w:tcW w:w="5000" w:type="pct"/>
            <w:shd w:val="clear" w:color="auto" w:fill="DDD9C3"/>
          </w:tcPr>
          <w:p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61"/>
        <w:gridCol w:w="1340"/>
        <w:gridCol w:w="1201"/>
        <w:gridCol w:w="59"/>
        <w:gridCol w:w="1228"/>
        <w:gridCol w:w="1064"/>
        <w:gridCol w:w="172"/>
        <w:gridCol w:w="1209"/>
        <w:gridCol w:w="208"/>
        <w:gridCol w:w="763"/>
        <w:gridCol w:w="231"/>
        <w:gridCol w:w="877"/>
        <w:gridCol w:w="254"/>
        <w:gridCol w:w="847"/>
      </w:tblGrid>
      <w:tr w:rsidR="003A2508" w:rsidRPr="003A2508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:rsidTr="00881BDD">
        <w:tc>
          <w:tcPr>
            <w:tcW w:w="4995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548C5" w:rsidRPr="00D97AAD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Deklaracja o zamiarze odpłatnego lub nieodpłatnego wykonania zadania publicznego.</w:t>
            </w:r>
          </w:p>
          <w:p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51A" w:rsidRDefault="00D5051A">
      <w:r>
        <w:separator/>
      </w:r>
    </w:p>
  </w:endnote>
  <w:endnote w:type="continuationSeparator" w:id="0">
    <w:p w:rsidR="00D5051A" w:rsidRDefault="00D5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8609"/>
      <w:docPartObj>
        <w:docPartGallery w:val="Page Numbers (Bottom of Page)"/>
        <w:docPartUnique/>
      </w:docPartObj>
    </w:sdtPr>
    <w:sdtEndPr/>
    <w:sdtContent>
      <w:p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353E61">
          <w:rPr>
            <w:rFonts w:ascii="Arial" w:hAnsi="Arial" w:cs="Arial"/>
            <w:noProof/>
            <w:sz w:val="20"/>
            <w:szCs w:val="20"/>
          </w:rPr>
          <w:t>1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51A" w:rsidRDefault="00D5051A">
      <w:r>
        <w:separator/>
      </w:r>
    </w:p>
  </w:footnote>
  <w:footnote w:type="continuationSeparator" w:id="0">
    <w:p w:rsidR="00D5051A" w:rsidRDefault="00D5051A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9"/>
  </w:num>
  <w:num w:numId="17">
    <w:abstractNumId w:val="22"/>
  </w:num>
  <w:num w:numId="18">
    <w:abstractNumId w:val="12"/>
  </w:num>
  <w:num w:numId="19">
    <w:abstractNumId w:val="27"/>
  </w:num>
  <w:num w:numId="20">
    <w:abstractNumId w:val="37"/>
  </w:num>
  <w:num w:numId="21">
    <w:abstractNumId w:val="35"/>
  </w:num>
  <w:num w:numId="22">
    <w:abstractNumId w:val="13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18"/>
  </w:num>
  <w:num w:numId="28">
    <w:abstractNumId w:val="15"/>
  </w:num>
  <w:num w:numId="29">
    <w:abstractNumId w:val="36"/>
  </w:num>
  <w:num w:numId="30">
    <w:abstractNumId w:val="24"/>
  </w:num>
  <w:num w:numId="31">
    <w:abstractNumId w:val="17"/>
  </w:num>
  <w:num w:numId="32">
    <w:abstractNumId w:val="30"/>
  </w:num>
  <w:num w:numId="33">
    <w:abstractNumId w:val="28"/>
  </w:num>
  <w:num w:numId="34">
    <w:abstractNumId w:val="23"/>
  </w:num>
  <w:num w:numId="35">
    <w:abstractNumId w:val="11"/>
  </w:num>
  <w:num w:numId="36">
    <w:abstractNumId w:val="20"/>
  </w:num>
  <w:num w:numId="37">
    <w:abstractNumId w:val="33"/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3E6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1EF6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0B36473-204C-4143-8CD4-CF4FA327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A23FA-2031-4463-A930-9D2CB08F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804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Dendor Monika</cp:lastModifiedBy>
  <cp:revision>3</cp:revision>
  <cp:lastPrinted>2018-08-22T08:07:00Z</cp:lastPrinted>
  <dcterms:created xsi:type="dcterms:W3CDTF">2022-04-14T11:43:00Z</dcterms:created>
  <dcterms:modified xsi:type="dcterms:W3CDTF">2022-04-21T12:46:00Z</dcterms:modified>
</cp:coreProperties>
</file>