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D" w:rsidRPr="00525BC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  <w:r w:rsidRPr="00525BCF">
        <w:rPr>
          <w:b/>
          <w:spacing w:val="-2"/>
          <w:u w:val="single"/>
        </w:rPr>
        <w:t>ZŁĄCZNIK</w:t>
      </w:r>
      <w:r w:rsidR="00C60E74">
        <w:rPr>
          <w:b/>
          <w:spacing w:val="-2"/>
          <w:u w:val="single"/>
        </w:rPr>
        <w:t xml:space="preserve"> </w:t>
      </w:r>
      <w:bookmarkStart w:id="0" w:name="_GoBack"/>
      <w:bookmarkEnd w:id="0"/>
      <w:r w:rsidR="00BB285D">
        <w:rPr>
          <w:b/>
          <w:spacing w:val="-2"/>
          <w:u w:val="single"/>
        </w:rPr>
        <w:t xml:space="preserve">NR </w:t>
      </w:r>
      <w:r w:rsidRPr="00525BCF">
        <w:rPr>
          <w:b/>
          <w:spacing w:val="-2"/>
          <w:u w:val="single"/>
        </w:rPr>
        <w:t xml:space="preserve"> 3</w:t>
      </w:r>
      <w:r w:rsidR="000F470D" w:rsidRPr="00525BCF">
        <w:rPr>
          <w:b/>
          <w:spacing w:val="-2"/>
          <w:u w:val="single"/>
        </w:rPr>
        <w:t xml:space="preserve"> – WIM</w:t>
      </w:r>
      <w:r w:rsidR="00525BCF" w:rsidRPr="00525BCF">
        <w:rPr>
          <w:b/>
          <w:spacing w:val="-2"/>
          <w:u w:val="single"/>
        </w:rPr>
        <w:t xml:space="preserve"> </w:t>
      </w:r>
      <w:r w:rsidR="00D2767A">
        <w:rPr>
          <w:b/>
          <w:bCs/>
          <w:u w:val="single"/>
        </w:rPr>
        <w:t>271.2.32</w:t>
      </w:r>
      <w:r w:rsidR="00525BCF" w:rsidRPr="00525BCF">
        <w:rPr>
          <w:b/>
          <w:bCs/>
          <w:u w:val="single"/>
        </w:rPr>
        <w:t>.2022</w:t>
      </w:r>
    </w:p>
    <w:p w:rsidR="00842144" w:rsidRPr="000F470D" w:rsidRDefault="005D25E9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  <w:r w:rsidRPr="00702F8F">
        <w:rPr>
          <w:spacing w:val="-2"/>
        </w:rPr>
        <w:tab/>
      </w:r>
    </w:p>
    <w:p w:rsidR="00B53579" w:rsidRPr="00702F8F" w:rsidRDefault="00B53579" w:rsidP="00B53579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702F8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B53579" w:rsidRPr="00702F8F" w:rsidRDefault="00B53579" w:rsidP="00B53579">
      <w:pPr>
        <w:jc w:val="center"/>
        <w:rPr>
          <w:b/>
          <w:sz w:val="24"/>
          <w:szCs w:val="24"/>
        </w:rPr>
      </w:pPr>
    </w:p>
    <w:p w:rsidR="00B53579" w:rsidRPr="00702F8F" w:rsidRDefault="00B53579" w:rsidP="00B53579">
      <w:pPr>
        <w:jc w:val="center"/>
        <w:rPr>
          <w:b/>
          <w:sz w:val="24"/>
          <w:szCs w:val="24"/>
        </w:rPr>
      </w:pPr>
    </w:p>
    <w:p w:rsidR="00B53579" w:rsidRPr="00702F8F" w:rsidRDefault="00B53579" w:rsidP="00B53579">
      <w:pPr>
        <w:jc w:val="both"/>
        <w:rPr>
          <w:sz w:val="16"/>
        </w:rPr>
      </w:pPr>
    </w:p>
    <w:p w:rsidR="003E42BB" w:rsidRDefault="00B53579" w:rsidP="003E42BB">
      <w:pPr>
        <w:spacing w:after="120" w:line="360" w:lineRule="auto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w postępowaniu nr </w:t>
      </w:r>
      <w:r w:rsidR="00FC513B">
        <w:rPr>
          <w:sz w:val="24"/>
          <w:szCs w:val="24"/>
        </w:rPr>
        <w:t>WIM</w:t>
      </w:r>
      <w:r w:rsidR="00D2767A">
        <w:rPr>
          <w:sz w:val="24"/>
          <w:szCs w:val="24"/>
        </w:rPr>
        <w:t>.271.2.32</w:t>
      </w:r>
      <w:r w:rsidR="00A4086F">
        <w:rPr>
          <w:sz w:val="24"/>
          <w:szCs w:val="24"/>
        </w:rPr>
        <w:t>.2022</w:t>
      </w:r>
      <w:r w:rsidRPr="00702F8F">
        <w:rPr>
          <w:sz w:val="24"/>
          <w:szCs w:val="24"/>
        </w:rPr>
        <w:t xml:space="preserve"> dotyczącym wyboru wykonawcy usługi na realizac</w:t>
      </w:r>
      <w:r w:rsidR="003E42BB">
        <w:rPr>
          <w:sz w:val="24"/>
          <w:szCs w:val="24"/>
        </w:rPr>
        <w:t xml:space="preserve">ję zamówienia publicznego pn.: </w:t>
      </w:r>
      <w:r w:rsidR="003E42BB" w:rsidRPr="00F846E5">
        <w:rPr>
          <w:sz w:val="24"/>
          <w:szCs w:val="24"/>
        </w:rPr>
        <w:t>„</w:t>
      </w:r>
      <w:r w:rsidR="003E42BB">
        <w:rPr>
          <w:sz w:val="24"/>
          <w:szCs w:val="24"/>
        </w:rPr>
        <w:t>Opracowanie dokumentacji projektowo-kosztorysowej na budowę kolumbarium na cmentarzu komunalnym przy ulicy Karsiborskiej 11 w Świnoujściu.”</w:t>
      </w:r>
    </w:p>
    <w:p w:rsidR="003E42BB" w:rsidRDefault="003E42B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E42BB">
        <w:rPr>
          <w:rFonts w:ascii="Times New Roman" w:hAnsi="Times New Roman"/>
          <w:sz w:val="24"/>
          <w:szCs w:val="24"/>
          <w:lang w:eastAsia="pl-PL"/>
        </w:rPr>
        <w:t xml:space="preserve">Przedmiotem zamówienia jest opracowanie dokumentacji projektowo-kosztorysowej na budowę kolumbarium na cmentarzu komunalnym przy ulicy Karsiborskiej 11 w Świnoujściu. Zakres prac obejmuje zaprojektowanie kolumbarium składającego się z nisz urnowych wraz z Planem Zagospodarowania Terenu ze szczególnym uwzględnieniem ciągów pieszych, miejsc odpoczynku, oświetlenia, bez projektu nasadzeń i zagospodarowania terenów biologicznie czynnych. Nisze na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2, 3 i 4</w:t>
      </w:r>
      <w:r w:rsidR="00A4086F" w:rsidRPr="00AF33A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E42BB">
        <w:rPr>
          <w:rFonts w:ascii="Times New Roman" w:hAnsi="Times New Roman"/>
          <w:sz w:val="24"/>
          <w:szCs w:val="24"/>
          <w:lang w:eastAsia="pl-PL"/>
        </w:rPr>
        <w:t>urny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(większość na 2 i 4 urny)</w:t>
      </w:r>
      <w:r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,</w:t>
      </w:r>
      <w:r w:rsidRPr="003E42BB">
        <w:rPr>
          <w:rFonts w:ascii="Times New Roman" w:hAnsi="Times New Roman"/>
          <w:sz w:val="24"/>
          <w:szCs w:val="24"/>
          <w:lang w:eastAsia="pl-PL"/>
        </w:rPr>
        <w:t xml:space="preserve"> prefabrykowane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z estetycznym wykończeniem wnętrza niszy</w:t>
      </w:r>
      <w:r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,</w:t>
      </w:r>
      <w:r w:rsidRPr="003E42BB">
        <w:rPr>
          <w:rFonts w:ascii="Times New Roman" w:hAnsi="Times New Roman"/>
          <w:sz w:val="24"/>
          <w:szCs w:val="24"/>
          <w:lang w:eastAsia="pl-PL"/>
        </w:rPr>
        <w:t xml:space="preserve"> obłożone kamieniem naturalnym ze zdejmowanymi tablicami, u podnóża zespołu nisz cokół do ustawiania zniczy i kwiatów bądź zamiennie przed każdą prefabrykowaną urną. Ściana urnowa winna posiadać cztery lub pięć rzędów nisz. Ściana urnowa może być obustronnie wyposażona w nisze. Ilość ścian i nisz będzie uzależniona od koncepcji przekazanej do uzgodnienia przez Zamawiającego. Płyty maskujące nisze winny być wykonane, np. z granitu gr. 2 cm w jednolitym kolorze montowane w taki sposób, aby nie mogły zdjąć ich osoby postronne. Płyta górna wierzchnia zabezpieczona przed wpływem opadów atmosferycznych.</w:t>
      </w:r>
    </w:p>
    <w:p w:rsidR="003E42BB" w:rsidRDefault="003E42B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E42BB">
        <w:rPr>
          <w:rFonts w:ascii="Times New Roman" w:hAnsi="Times New Roman"/>
          <w:sz w:val="24"/>
          <w:szCs w:val="24"/>
          <w:lang w:eastAsia="pl-PL"/>
        </w:rPr>
        <w:t xml:space="preserve">Kolumbarium należy zaprojektować na zaznaczonym terenie </w:t>
      </w:r>
      <w:r w:rsidR="004E2D15">
        <w:rPr>
          <w:rFonts w:ascii="Times New Roman" w:hAnsi="Times New Roman"/>
          <w:sz w:val="24"/>
          <w:szCs w:val="24"/>
          <w:lang w:eastAsia="pl-PL"/>
        </w:rPr>
        <w:t xml:space="preserve">linią kreskowo-punktową (dash and dot line) </w:t>
      </w:r>
      <w:r w:rsidRPr="003E42BB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wyciągiem </w:t>
      </w:r>
      <w:r w:rsidR="00A4086F" w:rsidRPr="003E42BB">
        <w:rPr>
          <w:rFonts w:ascii="Times New Roman" w:hAnsi="Times New Roman"/>
          <w:sz w:val="24"/>
          <w:szCs w:val="24"/>
          <w:lang w:eastAsia="pl-PL"/>
        </w:rPr>
        <w:t>z</w:t>
      </w:r>
      <w:r w:rsidR="00B84CD5">
        <w:rPr>
          <w:rFonts w:ascii="Times New Roman" w:hAnsi="Times New Roman"/>
          <w:sz w:val="24"/>
          <w:szCs w:val="24"/>
          <w:lang w:eastAsia="pl-PL"/>
        </w:rPr>
        <w:t xml:space="preserve"> PZT z Projektu Budowlanego „Budowa Cmentarza Komunalnego w Świnoujściu” – Październik 2010 – REDAN Biuro Projektowo-Inżynierskie Sp. z o.o.</w:t>
      </w:r>
      <w:r w:rsidR="0034265D">
        <w:rPr>
          <w:rFonts w:ascii="Times New Roman" w:hAnsi="Times New Roman"/>
          <w:sz w:val="24"/>
          <w:szCs w:val="24"/>
          <w:lang w:eastAsia="pl-PL"/>
        </w:rPr>
        <w:t xml:space="preserve"> – Załącznik graficzny nr 5.</w:t>
      </w:r>
    </w:p>
    <w:p w:rsidR="00B84CD5" w:rsidRPr="00B8504A" w:rsidRDefault="00200A18" w:rsidP="00C63C2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8504A">
        <w:rPr>
          <w:rFonts w:ascii="Times New Roman" w:eastAsia="Times New Roman" w:hAnsi="Times New Roman"/>
          <w:sz w:val="24"/>
          <w:szCs w:val="24"/>
          <w:lang w:eastAsia="pl-PL"/>
        </w:rPr>
        <w:t>Projekt kolumbarium należy wykonać zgodnie z Rozporządzeniem Ministra Infrastruktury z dnia 7 marca 2008 roku w sprawie wymagań, jakie muszą spełniać cmentarze, groby i inne mi</w:t>
      </w:r>
      <w:r w:rsidR="00B8504A" w:rsidRPr="00B8504A">
        <w:rPr>
          <w:rFonts w:ascii="Times New Roman" w:eastAsia="Times New Roman" w:hAnsi="Times New Roman"/>
          <w:sz w:val="24"/>
          <w:szCs w:val="24"/>
          <w:lang w:eastAsia="pl-PL"/>
        </w:rPr>
        <w:t xml:space="preserve">ejsca pochówku zwłok i szczątków </w:t>
      </w:r>
      <w:r w:rsidR="00B8504A" w:rsidRPr="00B8504A">
        <w:rPr>
          <w:rFonts w:ascii="Times New Roman" w:hAnsi="Times New Roman"/>
          <w:bCs/>
          <w:sz w:val="24"/>
          <w:szCs w:val="24"/>
          <w:lang w:eastAsia="pl-PL"/>
        </w:rPr>
        <w:t>(Dz.U. 2008 nr 48 poz. 284).</w:t>
      </w:r>
    </w:p>
    <w:p w:rsidR="00200A18" w:rsidRDefault="00200A18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sz w:val="24"/>
          <w:szCs w:val="24"/>
          <w:lang w:eastAsia="pl-PL"/>
        </w:rPr>
        <w:t>Szczegółowy zakres opracowania dokumentacji projektowo-kosztorysowej obejmuje:</w:t>
      </w:r>
    </w:p>
    <w:p w:rsidR="00200A18" w:rsidRDefault="00200A18" w:rsidP="00200A18">
      <w:pPr>
        <w:pStyle w:val="Akapitzlist"/>
        <w:spacing w:before="100" w:beforeAutospacing="1" w:after="100" w:afterAutospacing="1" w:line="360" w:lineRule="auto"/>
        <w:ind w:left="1701" w:hanging="1275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b/>
          <w:sz w:val="24"/>
          <w:szCs w:val="24"/>
          <w:u w:val="single"/>
          <w:lang w:eastAsia="pl-PL"/>
        </w:rPr>
        <w:t>Zadanie 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opracowanie dokumentacji </w:t>
      </w:r>
      <w:r w:rsidR="00CE465E">
        <w:rPr>
          <w:rFonts w:ascii="Times New Roman" w:hAnsi="Times New Roman"/>
          <w:sz w:val="24"/>
          <w:szCs w:val="24"/>
          <w:lang w:eastAsia="pl-PL"/>
        </w:rPr>
        <w:t>P</w:t>
      </w:r>
      <w:r w:rsidR="000F470D" w:rsidRPr="00200A18">
        <w:rPr>
          <w:rFonts w:ascii="Times New Roman" w:hAnsi="Times New Roman"/>
          <w:sz w:val="24"/>
          <w:szCs w:val="24"/>
          <w:lang w:eastAsia="pl-PL"/>
        </w:rPr>
        <w:t>rojek</w:t>
      </w:r>
      <w:r w:rsidR="000F470D">
        <w:rPr>
          <w:rFonts w:ascii="Times New Roman" w:hAnsi="Times New Roman"/>
          <w:sz w:val="24"/>
          <w:szCs w:val="24"/>
          <w:lang w:eastAsia="pl-PL"/>
        </w:rPr>
        <w:t>tu</w:t>
      </w:r>
      <w:r w:rsidR="00CE465E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oncepcyjnego </w:t>
      </w:r>
      <w:r w:rsidR="00A4086F">
        <w:rPr>
          <w:rFonts w:ascii="Times New Roman" w:hAnsi="Times New Roman"/>
          <w:sz w:val="24"/>
          <w:szCs w:val="24"/>
          <w:lang w:eastAsia="pl-PL"/>
        </w:rPr>
        <w:t xml:space="preserve">w trzech wersjach do wyboru przez Zamawiającego </w:t>
      </w:r>
      <w:r w:rsidR="000F470D">
        <w:rPr>
          <w:rFonts w:ascii="Times New Roman" w:hAnsi="Times New Roman"/>
          <w:sz w:val="24"/>
          <w:szCs w:val="24"/>
          <w:lang w:eastAsia="pl-PL"/>
        </w:rPr>
        <w:t>składającego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się z opisu,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A18">
        <w:rPr>
          <w:rFonts w:ascii="Times New Roman" w:hAnsi="Times New Roman"/>
          <w:sz w:val="24"/>
          <w:szCs w:val="24"/>
          <w:lang w:eastAsia="pl-PL"/>
        </w:rPr>
        <w:t>PZT wraz z podziałem na mniejsze zakresy realizacyjne,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 elewacji, przekroju i widoków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perspektywicznych </w:t>
      </w:r>
      <w:r w:rsidR="00A4086F" w:rsidRPr="00A4086F">
        <w:rPr>
          <w:rFonts w:ascii="Times New Roman" w:hAnsi="Times New Roman"/>
          <w:bCs/>
          <w:iCs/>
          <w:sz w:val="24"/>
          <w:szCs w:val="24"/>
          <w:lang w:eastAsia="pl-PL"/>
        </w:rPr>
        <w:t>(kolorystyczne wizualizacje 3D)</w:t>
      </w:r>
      <w:r w:rsidR="00A4086F" w:rsidRPr="00AF33A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przykładowej ściany </w:t>
      </w:r>
      <w:r w:rsidR="000F470D" w:rsidRPr="00200A18">
        <w:rPr>
          <w:rFonts w:ascii="Times New Roman" w:hAnsi="Times New Roman"/>
          <w:sz w:val="24"/>
          <w:szCs w:val="24"/>
          <w:lang w:eastAsia="pl-PL"/>
        </w:rPr>
        <w:t>urnowej</w:t>
      </w:r>
      <w:r w:rsidR="000F470D">
        <w:rPr>
          <w:rFonts w:ascii="Times New Roman" w:hAnsi="Times New Roman"/>
          <w:sz w:val="24"/>
          <w:szCs w:val="24"/>
          <w:lang w:eastAsia="pl-PL"/>
        </w:rPr>
        <w:t xml:space="preserve"> oraz projektowanego </w:t>
      </w:r>
      <w:r w:rsidR="005B3B19">
        <w:rPr>
          <w:rFonts w:ascii="Times New Roman" w:hAnsi="Times New Roman"/>
          <w:sz w:val="24"/>
          <w:szCs w:val="24"/>
          <w:lang w:eastAsia="pl-PL"/>
        </w:rPr>
        <w:t>zakresu</w:t>
      </w:r>
      <w:r w:rsidR="000F470D">
        <w:rPr>
          <w:rFonts w:ascii="Times New Roman" w:hAnsi="Times New Roman"/>
          <w:sz w:val="24"/>
          <w:szCs w:val="24"/>
          <w:lang w:eastAsia="pl-PL"/>
        </w:rPr>
        <w:t>, i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kart katalogowych elementów prefabrykowanych w tym elementów nisz urnowych, ciągów pieszych i </w:t>
      </w:r>
      <w:r w:rsidRPr="00200A18">
        <w:rPr>
          <w:rFonts w:ascii="Times New Roman" w:hAnsi="Times New Roman"/>
          <w:sz w:val="24"/>
          <w:szCs w:val="24"/>
          <w:lang w:eastAsia="pl-PL"/>
        </w:rPr>
        <w:lastRenderedPageBreak/>
        <w:t>miejsc do odpoczynku odwiedzających</w:t>
      </w:r>
      <w:r w:rsidR="000F470D">
        <w:rPr>
          <w:rFonts w:ascii="Times New Roman" w:hAnsi="Times New Roman"/>
          <w:sz w:val="24"/>
          <w:szCs w:val="24"/>
          <w:lang w:eastAsia="pl-PL"/>
        </w:rPr>
        <w:t>, mocowań płyty do niszy urnowej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– minimum 3 rodzaje do wyboru przez Zamawiającego. </w:t>
      </w:r>
    </w:p>
    <w:p w:rsidR="0080536C" w:rsidRPr="0080536C" w:rsidRDefault="00200A18" w:rsidP="00C21D16">
      <w:pPr>
        <w:pStyle w:val="Akapitzlist"/>
        <w:spacing w:before="100" w:beforeAutospacing="1" w:after="100" w:afterAutospacing="1" w:line="360" w:lineRule="auto"/>
        <w:ind w:left="1701" w:hanging="1275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465E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465E">
        <w:rPr>
          <w:rFonts w:ascii="Times New Roman" w:hAnsi="Times New Roman"/>
          <w:sz w:val="24"/>
          <w:szCs w:val="24"/>
          <w:lang w:eastAsia="pl-PL"/>
        </w:rPr>
        <w:t xml:space="preserve">opracowanie </w:t>
      </w:r>
      <w:r w:rsidR="0080536C">
        <w:rPr>
          <w:rFonts w:ascii="Times New Roman" w:hAnsi="Times New Roman"/>
          <w:sz w:val="24"/>
          <w:szCs w:val="24"/>
          <w:lang w:eastAsia="pl-PL"/>
        </w:rPr>
        <w:t xml:space="preserve">mapy do celów projektowych, opracowanie </w:t>
      </w:r>
      <w:r w:rsidR="00CE465E">
        <w:rPr>
          <w:rFonts w:ascii="Times New Roman" w:hAnsi="Times New Roman"/>
          <w:sz w:val="24"/>
          <w:szCs w:val="24"/>
          <w:lang w:eastAsia="pl-PL"/>
        </w:rPr>
        <w:t xml:space="preserve">dokumentacji </w:t>
      </w:r>
      <w:r w:rsidR="00CE465E" w:rsidRPr="0080536C">
        <w:rPr>
          <w:rFonts w:ascii="Times New Roman" w:hAnsi="Times New Roman"/>
          <w:sz w:val="24"/>
          <w:szCs w:val="24"/>
          <w:lang w:eastAsia="pl-PL"/>
        </w:rPr>
        <w:t>P</w:t>
      </w:r>
      <w:r w:rsidRPr="0080536C">
        <w:rPr>
          <w:rFonts w:ascii="Times New Roman" w:hAnsi="Times New Roman"/>
          <w:sz w:val="24"/>
          <w:szCs w:val="24"/>
          <w:lang w:eastAsia="pl-PL"/>
        </w:rPr>
        <w:t>rojekt</w:t>
      </w:r>
      <w:r w:rsidR="00CE465E" w:rsidRPr="0080536C">
        <w:rPr>
          <w:rFonts w:ascii="Times New Roman" w:hAnsi="Times New Roman"/>
          <w:sz w:val="24"/>
          <w:szCs w:val="24"/>
          <w:lang w:eastAsia="pl-PL"/>
        </w:rPr>
        <w:t>u</w:t>
      </w:r>
      <w:r w:rsidRPr="008053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465E" w:rsidRPr="0080536C">
        <w:rPr>
          <w:rFonts w:ascii="Times New Roman" w:hAnsi="Times New Roman"/>
          <w:sz w:val="24"/>
          <w:szCs w:val="24"/>
          <w:lang w:eastAsia="pl-PL"/>
        </w:rPr>
        <w:t>Budowlanego</w:t>
      </w:r>
      <w:r w:rsidRPr="008053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0D" w:rsidRPr="0080536C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80536C" w:rsidRPr="0080536C">
        <w:rPr>
          <w:rFonts w:ascii="Times New Roman" w:hAnsi="Times New Roman"/>
          <w:sz w:val="24"/>
          <w:szCs w:val="24"/>
        </w:rPr>
        <w:t>Rozporządzeniem Ministra Rozwoju i Technologii z dnia 20 grudnia 2021 r.</w:t>
      </w:r>
      <w:r w:rsidR="0080536C">
        <w:rPr>
          <w:rFonts w:ascii="Times New Roman" w:hAnsi="Times New Roman"/>
          <w:sz w:val="24"/>
          <w:szCs w:val="24"/>
        </w:rPr>
        <w:t xml:space="preserve"> </w:t>
      </w:r>
      <w:r w:rsidR="0080536C" w:rsidRPr="0080536C">
        <w:rPr>
          <w:rFonts w:ascii="Times New Roman" w:hAnsi="Times New Roman"/>
          <w:sz w:val="24"/>
          <w:szCs w:val="24"/>
        </w:rPr>
        <w:t>w sprawie szczegółowego zakresu i formy dokumentacji projektowej, specyfikacji technicznych wykonania i odbioru robót budowlanych oraz programu funkcjonalno-użytkowego (Dz. U. z 2021 r. poz. 2454)</w:t>
      </w:r>
      <w:r w:rsidR="0080536C">
        <w:rPr>
          <w:rFonts w:ascii="Times New Roman" w:hAnsi="Times New Roman"/>
          <w:sz w:val="24"/>
          <w:szCs w:val="24"/>
        </w:rPr>
        <w:t xml:space="preserve"> i Obwieszczenia Ministra Inwestycji i</w:t>
      </w:r>
      <w:r w:rsidR="0080536C" w:rsidRPr="0080536C">
        <w:rPr>
          <w:rFonts w:ascii="Times New Roman" w:hAnsi="Times New Roman"/>
          <w:sz w:val="24"/>
          <w:szCs w:val="24"/>
        </w:rPr>
        <w:t xml:space="preserve"> Rozwoju z dnia 8 kwietnia 2019 r. w sprawie ogłoszenia jednolitego tekstu rozporządzenia Ministra Infrastruktury w sprawie warunków technicznych, jakim powinny odpowiadać budynki i ich usytuowanie (Dz.U. 2019 poz. 1065)</w:t>
      </w:r>
      <w:r w:rsidR="00C21D16">
        <w:rPr>
          <w:rFonts w:ascii="Times New Roman" w:hAnsi="Times New Roman"/>
          <w:sz w:val="24"/>
          <w:szCs w:val="24"/>
        </w:rPr>
        <w:t>.</w:t>
      </w:r>
    </w:p>
    <w:p w:rsidR="00054626" w:rsidRDefault="000F470D" w:rsidP="00C21D16">
      <w:pPr>
        <w:pStyle w:val="Akapitzlist"/>
        <w:spacing w:before="100" w:beforeAutospacing="1" w:after="100" w:afterAutospacing="1" w:line="360" w:lineRule="auto"/>
        <w:ind w:left="1701" w:hanging="1275"/>
        <w:rPr>
          <w:rFonts w:ascii="Times New Roman" w:hAnsi="Times New Roman"/>
          <w:sz w:val="24"/>
          <w:szCs w:val="24"/>
          <w:lang w:eastAsia="pl-PL"/>
        </w:rPr>
      </w:pPr>
      <w:r w:rsidRPr="00200A1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4626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4626">
        <w:rPr>
          <w:rFonts w:ascii="Times New Roman" w:hAnsi="Times New Roman"/>
          <w:sz w:val="24"/>
          <w:szCs w:val="24"/>
          <w:lang w:eastAsia="pl-PL"/>
        </w:rPr>
        <w:t>opracowanie dokumentacji składającej</w:t>
      </w:r>
      <w:r w:rsidRPr="00200A18">
        <w:rPr>
          <w:rFonts w:ascii="Times New Roman" w:hAnsi="Times New Roman"/>
          <w:sz w:val="24"/>
          <w:szCs w:val="24"/>
          <w:lang w:eastAsia="pl-PL"/>
        </w:rPr>
        <w:t xml:space="preserve"> się z</w:t>
      </w:r>
      <w:r w:rsidR="004747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dokumentacji wykonawczej służącej do opisu przedmiotu zamówienia na wykonanie robót budowlanych (P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 xml:space="preserve">rojekt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W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>ykonawczy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, S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>pecyfik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a</w:t>
      </w:r>
      <w:r w:rsidR="00CE465E">
        <w:rPr>
          <w:rFonts w:ascii="Times New Roman" w:hAnsi="Times New Roman"/>
          <w:spacing w:val="-4"/>
          <w:sz w:val="24"/>
          <w:szCs w:val="24"/>
          <w:lang w:eastAsia="ar-SA"/>
        </w:rPr>
        <w:t xml:space="preserve">cja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T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echniczna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W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ykonania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O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dbioru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R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obót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, P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rzedmiar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R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obót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, K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osztorys </w:t>
      </w:r>
      <w:r w:rsidR="0047470E" w:rsidRPr="00BA4F0E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>nwestorski</w:t>
      </w:r>
      <w:r w:rsidR="00081FA7">
        <w:rPr>
          <w:rFonts w:ascii="Times New Roman" w:hAnsi="Times New Roman"/>
          <w:spacing w:val="-4"/>
          <w:sz w:val="24"/>
          <w:szCs w:val="24"/>
          <w:lang w:eastAsia="ar-SA"/>
        </w:rPr>
        <w:t>).</w:t>
      </w:r>
      <w:r w:rsidR="00054626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054626" w:rsidRDefault="00054626" w:rsidP="00C21D16">
      <w:pPr>
        <w:pStyle w:val="Akapitzlist"/>
        <w:spacing w:before="100" w:beforeAutospacing="1" w:after="100" w:afterAutospacing="1" w:line="36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2214C">
        <w:rPr>
          <w:rFonts w:ascii="Times New Roman" w:hAnsi="Times New Roman"/>
          <w:sz w:val="24"/>
          <w:szCs w:val="24"/>
        </w:rPr>
        <w:t xml:space="preserve"> także: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</w:t>
      </w:r>
      <w:r w:rsidRPr="00E2214C">
        <w:rPr>
          <w:rFonts w:ascii="Times New Roman" w:hAnsi="Times New Roman"/>
          <w:sz w:val="24"/>
          <w:szCs w:val="24"/>
        </w:rPr>
        <w:t xml:space="preserve">yskanie wszelkich decyzji, opinii, uzgodnień, pozwoleń, sprawdzeń, zatwierdzeń projektów, postanowień, </w:t>
      </w:r>
      <w:r>
        <w:rPr>
          <w:rFonts w:ascii="Times New Roman" w:hAnsi="Times New Roman"/>
          <w:sz w:val="24"/>
          <w:szCs w:val="24"/>
        </w:rPr>
        <w:t>niezbędnych</w:t>
      </w:r>
      <w:r w:rsidRPr="00E2214C">
        <w:rPr>
          <w:rFonts w:ascii="Times New Roman" w:hAnsi="Times New Roman"/>
          <w:sz w:val="24"/>
          <w:szCs w:val="24"/>
        </w:rPr>
        <w:t xml:space="preserve"> do uzyskania decyzji pozwolenia na budowę lub w przypadku, gdy pozwolenie na budowę nie będzie wymagane – do zgłoszenia zamiaru wykonania robót budowlanych, wy</w:t>
      </w:r>
      <w:r>
        <w:rPr>
          <w:rFonts w:ascii="Times New Roman" w:hAnsi="Times New Roman"/>
          <w:sz w:val="24"/>
          <w:szCs w:val="24"/>
        </w:rPr>
        <w:t>nikający z obowiązujących p</w:t>
      </w:r>
      <w:r w:rsidRPr="00E2214C">
        <w:rPr>
          <w:rFonts w:ascii="Times New Roman" w:hAnsi="Times New Roman"/>
          <w:sz w:val="24"/>
          <w:szCs w:val="24"/>
        </w:rPr>
        <w:t>rzepis</w:t>
      </w:r>
      <w:r>
        <w:rPr>
          <w:rFonts w:ascii="Times New Roman" w:hAnsi="Times New Roman"/>
          <w:sz w:val="24"/>
          <w:szCs w:val="24"/>
        </w:rPr>
        <w:t>ów</w:t>
      </w:r>
      <w:r w:rsidRPr="00E2214C">
        <w:rPr>
          <w:rFonts w:ascii="Times New Roman" w:hAnsi="Times New Roman"/>
          <w:sz w:val="24"/>
          <w:szCs w:val="24"/>
        </w:rPr>
        <w:t xml:space="preserve"> lub konieczn</w:t>
      </w:r>
      <w:r>
        <w:rPr>
          <w:rFonts w:ascii="Times New Roman" w:hAnsi="Times New Roman"/>
          <w:sz w:val="24"/>
          <w:szCs w:val="24"/>
        </w:rPr>
        <w:t>ych</w:t>
      </w:r>
      <w:r w:rsidRPr="00E2214C">
        <w:rPr>
          <w:rFonts w:ascii="Times New Roman" w:hAnsi="Times New Roman"/>
          <w:sz w:val="24"/>
          <w:szCs w:val="24"/>
        </w:rPr>
        <w:t xml:space="preserve"> do realizacji inwestycji,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54626">
        <w:rPr>
          <w:rFonts w:ascii="Times New Roman" w:hAnsi="Times New Roman"/>
          <w:sz w:val="24"/>
          <w:szCs w:val="24"/>
        </w:rPr>
        <w:t>sporządzenie projektów branżowych usunięcia kolizji z istniejącymi elementami infrastruktury w przypadku wystąpienia,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54626">
        <w:rPr>
          <w:rFonts w:ascii="Times New Roman" w:hAnsi="Times New Roman"/>
          <w:sz w:val="24"/>
          <w:szCs w:val="24"/>
        </w:rPr>
        <w:t>przygotowanie dokumentów niezbędnych do dokonania zgłoszenia we właściwym organie zamiaru wykonania robót budowlanych lub do złożenia wniosku o pozwolenie na budowę</w:t>
      </w:r>
      <w:r>
        <w:rPr>
          <w:rFonts w:ascii="Times New Roman" w:hAnsi="Times New Roman"/>
          <w:sz w:val="24"/>
          <w:szCs w:val="24"/>
        </w:rPr>
        <w:t>,</w:t>
      </w:r>
    </w:p>
    <w:p w:rsidR="00054626" w:rsidRDefault="00054626" w:rsidP="00C21D1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54626">
        <w:rPr>
          <w:rFonts w:ascii="Times New Roman" w:hAnsi="Times New Roman"/>
          <w:sz w:val="24"/>
          <w:szCs w:val="24"/>
        </w:rPr>
        <w:t>przeniesienie autorskich praw majątkowych do dokumentacji projektowej</w:t>
      </w:r>
      <w:r>
        <w:rPr>
          <w:rFonts w:ascii="Times New Roman" w:hAnsi="Times New Roman"/>
          <w:sz w:val="24"/>
          <w:szCs w:val="24"/>
        </w:rPr>
        <w:t>.</w:t>
      </w:r>
    </w:p>
    <w:p w:rsidR="00C21D16" w:rsidRDefault="00C21D16" w:rsidP="00C21D16">
      <w:pPr>
        <w:pStyle w:val="Akapitzlist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C21D16">
        <w:rPr>
          <w:rFonts w:ascii="Times New Roman" w:hAnsi="Times New Roman"/>
          <w:sz w:val="24"/>
          <w:szCs w:val="24"/>
        </w:rPr>
        <w:t>zobowiązany jest do pełnienia nadzoru autorskiego - zgodnie z art. 20 ust. 1 pkt 4 lit. a i b Ustawy Prawo Budowlane (t.j. Dz. U. z 2021 r. poz. 2351 z późn. zm.). Nadzór autorski obejmuje wszelkie czynności, w tym udział w naradach na żądanie Inwestora, sporządzanie rysunków zamiennych w trakcie realizacji robót, wyrażanie opinii co do możliwości zastosowania rozwiązań zamiennych, na żądanie Inwestora kontrolowanie budowy.</w:t>
      </w:r>
    </w:p>
    <w:p w:rsidR="00E00AAE" w:rsidRPr="00C21D16" w:rsidRDefault="00E00AAE" w:rsidP="00C21D16">
      <w:pPr>
        <w:pStyle w:val="Akapitzlist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1D16">
        <w:rPr>
          <w:rFonts w:ascii="Times New Roman" w:hAnsi="Times New Roman"/>
          <w:sz w:val="24"/>
          <w:szCs w:val="24"/>
        </w:rPr>
        <w:lastRenderedPageBreak/>
        <w:t>Przedmiot i zakres zamówienia określa niniejszy dokument - opis przedmiotu zamówienia.</w:t>
      </w:r>
    </w:p>
    <w:p w:rsidR="00E00AAE" w:rsidRDefault="00E00AAE" w:rsidP="00C21D16">
      <w:pPr>
        <w:widowControl/>
        <w:numPr>
          <w:ilvl w:val="0"/>
          <w:numId w:val="8"/>
        </w:numPr>
        <w:suppressAutoHyphens w:val="0"/>
        <w:autoSpaceDE/>
        <w:spacing w:after="120" w:line="360" w:lineRule="auto"/>
        <w:jc w:val="both"/>
        <w:rPr>
          <w:sz w:val="24"/>
          <w:szCs w:val="24"/>
        </w:rPr>
      </w:pPr>
      <w:r w:rsidRPr="00E00AAE">
        <w:rPr>
          <w:sz w:val="24"/>
          <w:szCs w:val="24"/>
        </w:rPr>
        <w:t>Przedmiot zamówienia odpowiada następującym kodom CPV:</w:t>
      </w:r>
    </w:p>
    <w:p w:rsidR="00F52D41" w:rsidRDefault="00E00AAE" w:rsidP="00C21D16">
      <w:pPr>
        <w:widowControl/>
        <w:suppressAutoHyphens w:val="0"/>
        <w:autoSpaceDE/>
        <w:spacing w:after="120" w:line="360" w:lineRule="auto"/>
        <w:ind w:left="357"/>
        <w:jc w:val="both"/>
        <w:rPr>
          <w:noProof/>
          <w:sz w:val="24"/>
          <w:szCs w:val="24"/>
        </w:rPr>
      </w:pPr>
      <w:r w:rsidRPr="00E00AAE">
        <w:rPr>
          <w:sz w:val="24"/>
          <w:szCs w:val="24"/>
        </w:rPr>
        <w:t xml:space="preserve">Główny przedmiot: </w:t>
      </w:r>
      <w:r w:rsidRPr="00E00AAE">
        <w:rPr>
          <w:noProof/>
          <w:sz w:val="24"/>
          <w:szCs w:val="24"/>
        </w:rPr>
        <w:t>71221000-3</w:t>
      </w:r>
      <w:r>
        <w:rPr>
          <w:noProof/>
          <w:sz w:val="24"/>
          <w:szCs w:val="24"/>
        </w:rPr>
        <w:t xml:space="preserve"> </w:t>
      </w:r>
      <w:r w:rsidRPr="00E00AAE">
        <w:rPr>
          <w:noProof/>
          <w:sz w:val="24"/>
          <w:szCs w:val="24"/>
        </w:rPr>
        <w:t>– Usługi architektoniczne w zakresie obiektów budowlanych</w:t>
      </w:r>
      <w:r w:rsidR="00081FA7">
        <w:rPr>
          <w:noProof/>
          <w:sz w:val="24"/>
          <w:szCs w:val="24"/>
        </w:rPr>
        <w:t>.</w:t>
      </w:r>
    </w:p>
    <w:p w:rsidR="00F52D41" w:rsidRPr="00F52D41" w:rsidRDefault="00F52D41" w:rsidP="00C21D16">
      <w:pPr>
        <w:pStyle w:val="Akapitzlist"/>
        <w:numPr>
          <w:ilvl w:val="0"/>
          <w:numId w:val="8"/>
        </w:numPr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 xml:space="preserve">Wykonawca jest zobowiązany w wykonywanej dokumentacji projektowej do opisania rozwiązań technologicznych i zastosowanych materiałów w sposób jednoznaczny i wyczerpujący za pomocą dostatecznie dokładnych i zrozumiałych określeń. W dokumentacji projektowej nie mogą być wskazane nazwy własne, znaki towarowe, patenty lub pochodzenie oraz sformułowania, które mogłyby utrudniać uczciwą konkurencję. W przypadku, gdy jest to uzasadnione specyfiką zamówienia i brakiem możliwości precyzyjnego określenia rozwiązań technologicznych oraz materiałów za pomocą dostatecznie dokładnych określeń, Wykonawca może zastosować określenia wskazane w zdaniu poprzednim, pod warunkiem bezwzględnego zamieszczenia zapisu „lub równoważne”, wskazując jednocześnie na minimalne wymagania techniczne materiałów lub technologii równoważnych. W przypadku użycia nazw własnych, znaków towarowych, patentów lub pochodzenia oraz sformułowań, które mogłyby utrudnić uczciwą konkurencję, Wykonawca powinien przedłożyć pisemne uzasadnienie ich użycia. </w:t>
      </w:r>
    </w:p>
    <w:p w:rsidR="00F52D41" w:rsidRDefault="00F52D41" w:rsidP="00C21D1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Wykonawca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jest zobowiązany pod warunkiem bezwzględnego zamieszczenia zapisu „lub równoważne”. Zamawiający wymaga w ramach przedmiotu zamówienia:</w:t>
      </w:r>
    </w:p>
    <w:p w:rsid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zastosowania materiałów oraz urządzeń spełniających odpowiednie normy oraz cechy techniczne i jakościowe. Dokumentacja powinna opisywać przedmiot zamówienia, w tym zastosowane materiały i urządzenia za pomocą cech technicznych i jakościowych, z zachowaniem Polskich Norm przenoszących normy europejskie lub normy innych państw członkowskich Europejskiego Obszaru Gospodarczego przenoszących te normy.</w:t>
      </w:r>
    </w:p>
    <w:p w:rsid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zastosowania materiałów estetycznych, trwałych, odpornych na warunki atmosferyczne, łatwych do czyszczenia i konserwacji, funkcjonalnych, stylem nawiązujących do architektury otoczenia oraz stosowanych do funkcji i klasy obiektu.</w:t>
      </w:r>
    </w:p>
    <w:p w:rsid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stosowania rozwiązań zapewniających optymalne użytkowanie obiektu w przyszłości.</w:t>
      </w:r>
    </w:p>
    <w:p w:rsidR="00F52D41" w:rsidRPr="00F52D41" w:rsidRDefault="00F52D41" w:rsidP="00C21D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t>uwzględnienia wszystkich elementów koniecznych do realizacji inwestycji, w tym budowy urządzeń technicznych wraz z wyposażeniem towarzyszącym.</w:t>
      </w:r>
    </w:p>
    <w:p w:rsidR="00F52D41" w:rsidRDefault="00F52D41" w:rsidP="00C21D16">
      <w:pPr>
        <w:pStyle w:val="Akapitzlist"/>
        <w:numPr>
          <w:ilvl w:val="0"/>
          <w:numId w:val="8"/>
        </w:numPr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52D41">
        <w:rPr>
          <w:rFonts w:ascii="Times New Roman" w:hAnsi="Times New Roman"/>
          <w:sz w:val="24"/>
          <w:szCs w:val="24"/>
        </w:rPr>
        <w:lastRenderedPageBreak/>
        <w:t>Opracowania będące przedmiotem zamówienia należy przekazać Zamawiającemu w następujących ilościach:</w:t>
      </w:r>
    </w:p>
    <w:p w:rsidR="00081FA7" w:rsidRDefault="00081FA7" w:rsidP="00C21D16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Projekt Koncepcyjny – </w:t>
      </w:r>
      <w:r w:rsidR="00CC2D90">
        <w:rPr>
          <w:rFonts w:ascii="Times New Roman" w:hAnsi="Times New Roman"/>
          <w:sz w:val="24"/>
          <w:szCs w:val="24"/>
          <w:lang w:eastAsia="pl-PL"/>
        </w:rPr>
        <w:t>w trzech (3) egzemplarzach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A18">
        <w:rPr>
          <w:rFonts w:ascii="Times New Roman" w:hAnsi="Times New Roman"/>
          <w:sz w:val="24"/>
          <w:szCs w:val="24"/>
          <w:lang w:eastAsia="pl-PL"/>
        </w:rPr>
        <w:t>oraz jednym (1) egzemplarzu w formi</w:t>
      </w:r>
      <w:r w:rsidR="009166B6">
        <w:rPr>
          <w:rFonts w:ascii="Times New Roman" w:hAnsi="Times New Roman"/>
          <w:sz w:val="24"/>
          <w:szCs w:val="24"/>
          <w:lang w:eastAsia="pl-PL"/>
        </w:rPr>
        <w:t>e elektronicznej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081FA7" w:rsidP="00C21D16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Projekt B</w:t>
      </w:r>
      <w:r w:rsidRPr="00081FA7">
        <w:rPr>
          <w:rFonts w:ascii="Times New Roman" w:hAnsi="Times New Roman"/>
          <w:sz w:val="24"/>
          <w:szCs w:val="24"/>
        </w:rPr>
        <w:t xml:space="preserve">udowlany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czterech (4</w:t>
      </w:r>
      <w:r w:rsidR="00CC2D90">
        <w:rPr>
          <w:rFonts w:ascii="Times New Roman" w:hAnsi="Times New Roman"/>
          <w:sz w:val="24"/>
          <w:szCs w:val="24"/>
          <w:lang w:eastAsia="pl-PL"/>
        </w:rPr>
        <w:t>) egzemplarzach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</w:t>
      </w:r>
      <w:r w:rsidR="009166B6">
        <w:rPr>
          <w:rFonts w:ascii="Times New Roman" w:hAnsi="Times New Roman"/>
          <w:sz w:val="24"/>
          <w:szCs w:val="24"/>
          <w:lang w:eastAsia="pl-PL"/>
        </w:rPr>
        <w:t> formie elektronicznej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081FA7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>P</w:t>
      </w:r>
      <w:r w:rsidR="0065641B">
        <w:rPr>
          <w:rFonts w:ascii="Times New Roman" w:hAnsi="Times New Roman"/>
          <w:sz w:val="24"/>
          <w:szCs w:val="24"/>
        </w:rPr>
        <w:t xml:space="preserve">rojekt </w:t>
      </w:r>
      <w:r w:rsidRPr="0065641B">
        <w:rPr>
          <w:rFonts w:ascii="Times New Roman" w:hAnsi="Times New Roman"/>
          <w:sz w:val="24"/>
          <w:szCs w:val="24"/>
        </w:rPr>
        <w:t>B</w:t>
      </w:r>
      <w:r w:rsidR="0065641B">
        <w:rPr>
          <w:rFonts w:ascii="Times New Roman" w:hAnsi="Times New Roman"/>
          <w:sz w:val="24"/>
          <w:szCs w:val="24"/>
        </w:rPr>
        <w:t>udowlany</w:t>
      </w:r>
      <w:r w:rsidRPr="0065641B">
        <w:rPr>
          <w:rFonts w:ascii="Times New Roman" w:hAnsi="Times New Roman"/>
          <w:sz w:val="24"/>
          <w:szCs w:val="24"/>
        </w:rPr>
        <w:t xml:space="preserve"> </w:t>
      </w:r>
      <w:r w:rsidR="009166B6">
        <w:rPr>
          <w:rFonts w:ascii="Times New Roman" w:hAnsi="Times New Roman"/>
          <w:sz w:val="24"/>
          <w:szCs w:val="24"/>
        </w:rPr>
        <w:t xml:space="preserve">wraz z obliczeniami </w:t>
      </w:r>
      <w:r w:rsidRPr="0065641B">
        <w:rPr>
          <w:rFonts w:ascii="Times New Roman" w:hAnsi="Times New Roman"/>
          <w:sz w:val="24"/>
          <w:szCs w:val="24"/>
        </w:rPr>
        <w:t>należy opracować zgodnie z rozporządzeniem Ministra Infrastruktury  w sprawie szczegółowego zakresu i formy projektu budowlanego aktualnym na dzień jego sporządzenia w zakresie niezbędnym do uzyskania decyzji realizacyjnej. Zgodnie z nowelizacją Prawa budowlanego (Dz.  U.  z  2020  r. poz. 1333, 2127) PB ma zawierać: projekt zagospodarowania działki lub terenu (PZT), projekt architektoniczno-budowlany (PAB</w:t>
      </w:r>
      <w:r w:rsidR="0065641B">
        <w:rPr>
          <w:rFonts w:ascii="Times New Roman" w:hAnsi="Times New Roman"/>
          <w:sz w:val="24"/>
          <w:szCs w:val="24"/>
        </w:rPr>
        <w:t>) oraz projekt  techniczny (PT).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>Projekt W</w:t>
      </w:r>
      <w:r w:rsidR="00081FA7" w:rsidRPr="0065641B">
        <w:rPr>
          <w:rFonts w:ascii="Times New Roman" w:hAnsi="Times New Roman"/>
          <w:sz w:val="24"/>
          <w:szCs w:val="24"/>
        </w:rPr>
        <w:t xml:space="preserve">ykonawczy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czterech (4</w:t>
      </w:r>
      <w:r w:rsidR="00CC2D90">
        <w:rPr>
          <w:rFonts w:ascii="Times New Roman" w:hAnsi="Times New Roman"/>
          <w:sz w:val="24"/>
          <w:szCs w:val="24"/>
          <w:lang w:eastAsia="pl-PL"/>
        </w:rPr>
        <w:t>) egzemplarzach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 </w:t>
      </w:r>
      <w:r w:rsidR="009166B6">
        <w:rPr>
          <w:rFonts w:ascii="Times New Roman" w:hAnsi="Times New Roman"/>
          <w:sz w:val="24"/>
          <w:szCs w:val="24"/>
          <w:lang w:eastAsia="pl-PL"/>
        </w:rPr>
        <w:t>formie elektronicznej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>Specyfikacje Techniczne Wykonania i Odbioru R</w:t>
      </w:r>
      <w:r w:rsidR="00081FA7" w:rsidRPr="0065641B">
        <w:rPr>
          <w:rFonts w:ascii="Times New Roman" w:hAnsi="Times New Roman"/>
          <w:sz w:val="24"/>
          <w:szCs w:val="24"/>
        </w:rPr>
        <w:t xml:space="preserve">obót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dwóch (2</w:t>
      </w:r>
      <w:r w:rsidR="00CC2D90">
        <w:rPr>
          <w:rFonts w:ascii="Times New Roman" w:hAnsi="Times New Roman"/>
          <w:sz w:val="24"/>
          <w:szCs w:val="24"/>
          <w:lang w:eastAsia="pl-PL"/>
        </w:rPr>
        <w:t xml:space="preserve">) egzemplarzach </w:t>
      </w:r>
      <w:r w:rsidRPr="00081FA7">
        <w:rPr>
          <w:rFonts w:ascii="Times New Roman" w:hAnsi="Times New Roman"/>
          <w:sz w:val="24"/>
          <w:szCs w:val="24"/>
          <w:lang w:eastAsia="pl-PL"/>
        </w:rPr>
        <w:t>oraz jednym (1) egzemplarzu w formie elektronic</w:t>
      </w:r>
      <w:r w:rsidR="009166B6">
        <w:rPr>
          <w:rFonts w:ascii="Times New Roman" w:hAnsi="Times New Roman"/>
          <w:sz w:val="24"/>
          <w:szCs w:val="24"/>
          <w:lang w:eastAsia="pl-PL"/>
        </w:rPr>
        <w:t>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Kosztorysy I</w:t>
      </w:r>
      <w:r w:rsidR="00081FA7" w:rsidRPr="0065641B">
        <w:rPr>
          <w:rFonts w:ascii="Times New Roman" w:hAnsi="Times New Roman"/>
          <w:sz w:val="24"/>
          <w:szCs w:val="24"/>
        </w:rPr>
        <w:t xml:space="preserve">nwestorskie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dwóch (2</w:t>
      </w:r>
      <w:r w:rsidRPr="00081FA7">
        <w:rPr>
          <w:rFonts w:ascii="Times New Roman" w:hAnsi="Times New Roman"/>
          <w:sz w:val="24"/>
          <w:szCs w:val="24"/>
          <w:lang w:eastAsia="pl-PL"/>
        </w:rPr>
        <w:t>) egzemplarz</w:t>
      </w:r>
      <w:r w:rsidR="00CC2D90">
        <w:rPr>
          <w:rFonts w:ascii="Times New Roman" w:hAnsi="Times New Roman"/>
          <w:sz w:val="24"/>
          <w:szCs w:val="24"/>
          <w:lang w:eastAsia="pl-PL"/>
        </w:rPr>
        <w:t>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 </w:t>
      </w:r>
      <w:r w:rsidR="009166B6">
        <w:rPr>
          <w:rFonts w:ascii="Times New Roman" w:hAnsi="Times New Roman"/>
          <w:sz w:val="24"/>
          <w:szCs w:val="24"/>
          <w:lang w:eastAsia="pl-PL"/>
        </w:rPr>
        <w:t>formie elektronicznej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65641B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Przedmiary R</w:t>
      </w:r>
      <w:r w:rsidR="00081FA7" w:rsidRPr="0065641B">
        <w:rPr>
          <w:rFonts w:ascii="Times New Roman" w:hAnsi="Times New Roman"/>
          <w:sz w:val="24"/>
          <w:szCs w:val="24"/>
        </w:rPr>
        <w:t xml:space="preserve">obót – </w:t>
      </w:r>
      <w:r w:rsidR="00CC2D9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dwóch (2</w:t>
      </w:r>
      <w:r w:rsidRPr="00081FA7">
        <w:rPr>
          <w:rFonts w:ascii="Times New Roman" w:hAnsi="Times New Roman"/>
          <w:sz w:val="24"/>
          <w:szCs w:val="24"/>
          <w:lang w:eastAsia="pl-PL"/>
        </w:rPr>
        <w:t>) egzemplarz</w:t>
      </w:r>
      <w:r w:rsidR="00CC2D90">
        <w:rPr>
          <w:rFonts w:ascii="Times New Roman" w:hAnsi="Times New Roman"/>
          <w:sz w:val="24"/>
          <w:szCs w:val="24"/>
          <w:lang w:eastAsia="pl-PL"/>
        </w:rPr>
        <w:t>ach</w:t>
      </w:r>
      <w:r w:rsidRPr="00081FA7">
        <w:rPr>
          <w:rFonts w:ascii="Times New Roman" w:hAnsi="Times New Roman"/>
          <w:sz w:val="24"/>
          <w:szCs w:val="24"/>
          <w:lang w:eastAsia="pl-PL"/>
        </w:rPr>
        <w:t xml:space="preserve"> oraz jednym (1) egzemplarzu w formie elektroni</w:t>
      </w:r>
      <w:r w:rsidR="009166B6">
        <w:rPr>
          <w:rFonts w:ascii="Times New Roman" w:hAnsi="Times New Roman"/>
          <w:sz w:val="24"/>
          <w:szCs w:val="24"/>
          <w:lang w:eastAsia="pl-PL"/>
        </w:rPr>
        <w:t>cznej</w:t>
      </w:r>
      <w:r w:rsidRPr="00081FA7">
        <w:rPr>
          <w:rFonts w:ascii="Times New Roman" w:hAnsi="Times New Roman"/>
          <w:sz w:val="24"/>
          <w:szCs w:val="24"/>
          <w:lang w:eastAsia="pl-PL"/>
        </w:rPr>
        <w:t>,</w:t>
      </w:r>
    </w:p>
    <w:p w:rsidR="0065641B" w:rsidRDefault="00081FA7" w:rsidP="00CE7E3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5641B">
        <w:rPr>
          <w:rFonts w:ascii="Times New Roman" w:hAnsi="Times New Roman"/>
          <w:sz w:val="24"/>
          <w:szCs w:val="24"/>
        </w:rPr>
        <w:t xml:space="preserve">wersja elektroniczna </w:t>
      </w:r>
      <w:r w:rsidR="009166B6">
        <w:rPr>
          <w:rFonts w:ascii="Times New Roman" w:hAnsi="Times New Roman"/>
          <w:sz w:val="24"/>
          <w:szCs w:val="24"/>
        </w:rPr>
        <w:t>wszystkich opracowań</w:t>
      </w:r>
      <w:r w:rsidRPr="0065641B">
        <w:rPr>
          <w:rFonts w:ascii="Times New Roman" w:hAnsi="Times New Roman"/>
          <w:sz w:val="24"/>
          <w:szCs w:val="24"/>
        </w:rPr>
        <w:t xml:space="preserve"> tj</w:t>
      </w:r>
      <w:r w:rsidR="0065641B">
        <w:rPr>
          <w:rFonts w:ascii="Times New Roman" w:hAnsi="Times New Roman"/>
          <w:sz w:val="24"/>
          <w:szCs w:val="24"/>
        </w:rPr>
        <w:t xml:space="preserve">. </w:t>
      </w:r>
      <w:r w:rsidR="0065641B" w:rsidRPr="00081FA7">
        <w:rPr>
          <w:rFonts w:ascii="Times New Roman" w:hAnsi="Times New Roman"/>
          <w:sz w:val="24"/>
          <w:szCs w:val="24"/>
          <w:lang w:eastAsia="pl-PL"/>
        </w:rPr>
        <w:t>na nośniku typu „pendrive”,</w:t>
      </w:r>
      <w:r w:rsidR="0065641B">
        <w:rPr>
          <w:rFonts w:ascii="Times New Roman" w:hAnsi="Times New Roman"/>
          <w:sz w:val="24"/>
          <w:szCs w:val="24"/>
          <w:lang w:eastAsia="pl-PL"/>
        </w:rPr>
        <w:t xml:space="preserve"> powinna zawierać</w:t>
      </w:r>
      <w:r w:rsidRPr="0065641B">
        <w:rPr>
          <w:rFonts w:ascii="Times New Roman" w:hAnsi="Times New Roman"/>
          <w:sz w:val="24"/>
          <w:szCs w:val="24"/>
        </w:rPr>
        <w:t xml:space="preserve"> – pliki opisowe (DOC i PDF), pliki rysunkowe (DWG i PDF)</w:t>
      </w:r>
      <w:r w:rsidRPr="006564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5641B">
        <w:rPr>
          <w:rFonts w:ascii="Times New Roman" w:hAnsi="Times New Roman"/>
          <w:sz w:val="24"/>
          <w:szCs w:val="24"/>
        </w:rPr>
        <w:t>kosztorysy, przedmiary ( ATH i PDF).</w:t>
      </w:r>
    </w:p>
    <w:p w:rsidR="00F8387E" w:rsidRDefault="00CC2D90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Projekt Budowlany i W</w:t>
      </w:r>
      <w:r w:rsidR="0065641B" w:rsidRPr="0065641B">
        <w:rPr>
          <w:rFonts w:ascii="Times New Roman" w:hAnsi="Times New Roman"/>
          <w:sz w:val="24"/>
          <w:szCs w:val="24"/>
        </w:rPr>
        <w:t>ykonawczy powinny spełniać wymagania polskich przepisów i norm. Wszystkie wartości fizyczne i wymiary zostaną podane w jednostkach zgodnych z układem SI</w:t>
      </w:r>
      <w:r w:rsidR="00F8387E">
        <w:rPr>
          <w:rFonts w:ascii="Times New Roman" w:hAnsi="Times New Roman"/>
          <w:sz w:val="24"/>
          <w:szCs w:val="24"/>
        </w:rPr>
        <w:t>.</w:t>
      </w:r>
      <w:r w:rsidR="0065641B" w:rsidRPr="0065641B">
        <w:rPr>
          <w:rFonts w:ascii="Times New Roman" w:hAnsi="Times New Roman"/>
          <w:sz w:val="24"/>
          <w:szCs w:val="24"/>
        </w:rPr>
        <w:t xml:space="preserve"> 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Cała dokumentacja zostanie sporządzona w państwowym układzie współrzędnych.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Projekt powinien zawierać optymalne rozwiązania funkcjonalno – użytkowe, konstrukcyjne, materiałowe i kosztowe oraz wszystkie niezbędne rysunki szczegółów i detali wraz z dokładnym opisem.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Projekt powinien być spójny i skoordynowany we wszystkich branżach oraz podpisany przez wszystkich projektantów branżowych uczestniczących w realizacji zamówienia.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>W zakresie dokumentacji budowlano – wykonawczej należy ująć wszystkie roboty niezbędne do wykonawstwa robót oraz obliczenia, bilanse i inne szczegółowe dane, pozwalające na sprawdzenie poprawności jej wykonania.</w:t>
      </w:r>
    </w:p>
    <w:p w:rsidR="00F8387E" w:rsidRDefault="0065641B" w:rsidP="00CE7E3E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lastRenderedPageBreak/>
        <w:t>Każdy rysunek ma być podpisany oryginalnie przez projektanta. </w:t>
      </w:r>
    </w:p>
    <w:p w:rsidR="0065641B" w:rsidRPr="007E50C7" w:rsidRDefault="0065641B" w:rsidP="007E50C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8387E">
        <w:rPr>
          <w:rFonts w:ascii="Times New Roman" w:hAnsi="Times New Roman"/>
          <w:sz w:val="24"/>
          <w:szCs w:val="24"/>
        </w:rPr>
        <w:t xml:space="preserve">Specyfikacja techniczna winna być sporządzona zgodnie z </w:t>
      </w:r>
      <w:r w:rsidR="007E50C7" w:rsidRPr="007E50C7">
        <w:rPr>
          <w:rFonts w:ascii="Times New Roman" w:hAnsi="Times New Roman"/>
          <w:sz w:val="24"/>
          <w:szCs w:val="24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z 2021 r. poz. 2454)</w:t>
      </w:r>
      <w:r w:rsidR="007E50C7">
        <w:rPr>
          <w:rFonts w:ascii="Times New Roman" w:hAnsi="Times New Roman"/>
          <w:sz w:val="24"/>
          <w:szCs w:val="24"/>
        </w:rPr>
        <w:t xml:space="preserve"> </w:t>
      </w:r>
      <w:r w:rsidRPr="007E50C7">
        <w:rPr>
          <w:rFonts w:ascii="Times New Roman" w:hAnsi="Times New Roman"/>
          <w:sz w:val="24"/>
          <w:szCs w:val="24"/>
        </w:rPr>
        <w:t>i zawierać:</w:t>
      </w:r>
    </w:p>
    <w:p w:rsidR="00F8387E" w:rsidRPr="00F8387E" w:rsidRDefault="00F8387E" w:rsidP="00CE7E3E">
      <w:pPr>
        <w:pStyle w:val="Akapitzlist"/>
        <w:numPr>
          <w:ilvl w:val="1"/>
          <w:numId w:val="8"/>
        </w:numPr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F8387E">
        <w:rPr>
          <w:rFonts w:ascii="Times New Roman" w:hAnsi="Times New Roman"/>
          <w:sz w:val="24"/>
          <w:szCs w:val="24"/>
        </w:rPr>
        <w:t>wymagania co do sposobu wykonania robót budowlanych,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wymagania w zakresie właściwości materiałów,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wymagania odnośnie prawidłowości wykonania poszczególnych robót,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określenie zakresu prac, które powinny być ujęte w cenach poszczególnych pozycji przedmiaru,</w:t>
      </w:r>
    </w:p>
    <w:p w:rsidR="00F8387E" w:rsidRPr="00F8387E" w:rsidRDefault="00F8387E" w:rsidP="00CE7E3E">
      <w:pPr>
        <w:widowControl/>
        <w:numPr>
          <w:ilvl w:val="1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Specyfikacja materiałowa ze szczegółowym opisem technicznym zastosowanych materiałów i urządzeń. </w:t>
      </w:r>
    </w:p>
    <w:p w:rsidR="00BB0072" w:rsidRPr="00E2214C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ind w:left="357" w:hanging="357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Przedmiar robót powinien być opracowany zgodnie z Rozporządzeniem Ministra Infrastruktury w sprawie szczegółowego zakresu i formy dokumentacji projektowej, specyfikacji technicznych wykonania i odbioru robót budowlanych. </w:t>
      </w:r>
    </w:p>
    <w:p w:rsidR="00BB0072" w:rsidRPr="00E2214C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Kosztorys inwestorski należy sporządzić na podstawie przedmiaru robót i powinien odpowiadać m.in. wymaganiom określonym w rozporządzeniu Ministra Infrastruktury z dnia 18 maja 2004 r. w sprawie określenia metod i podstaw sporządzania kosztorysu inwestorskiego, obliczania planowanych kosztów prac projektowych oraz planowanych kosztów robót.</w:t>
      </w:r>
      <w:r>
        <w:rPr>
          <w:sz w:val="24"/>
          <w:szCs w:val="24"/>
        </w:rPr>
        <w:t xml:space="preserve"> Jako podstawę należy przyjąć ceny rynkowe po rozpoznaniu cen robót podobnych w rejonie (na terenie Gminy Świnoujście) na podstawie wcześniejszych przetargów.</w:t>
      </w:r>
    </w:p>
    <w:p w:rsidR="00BB0072" w:rsidRPr="00E2214C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Wykonawca jest zobowiązany do bezpłatnej aktualizacji kosztorysu inwestorskiego wciągu 2 lat od daty przekazania Zamawiającemu przedmiotu umowy</w:t>
      </w:r>
      <w:r>
        <w:rPr>
          <w:sz w:val="24"/>
          <w:szCs w:val="24"/>
        </w:rPr>
        <w:t xml:space="preserve"> na każdy złożony wniosek Zamawiającego</w:t>
      </w:r>
      <w:r w:rsidRPr="00E2214C">
        <w:rPr>
          <w:sz w:val="24"/>
          <w:szCs w:val="24"/>
        </w:rPr>
        <w:t>.</w:t>
      </w:r>
    </w:p>
    <w:p w:rsidR="00BB0072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E2214C">
        <w:rPr>
          <w:sz w:val="24"/>
          <w:szCs w:val="24"/>
        </w:rPr>
        <w:t>Sporządzenie informacji BIOZ. </w:t>
      </w:r>
    </w:p>
    <w:p w:rsidR="00BB0072" w:rsidRDefault="00BB0072" w:rsidP="00CE7E3E">
      <w:pPr>
        <w:widowControl/>
        <w:numPr>
          <w:ilvl w:val="0"/>
          <w:numId w:val="8"/>
        </w:numPr>
        <w:suppressAutoHyphens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BB0072">
        <w:rPr>
          <w:sz w:val="24"/>
          <w:szCs w:val="24"/>
        </w:rPr>
        <w:t>Terminy:</w:t>
      </w:r>
    </w:p>
    <w:p w:rsidR="00BB0072" w:rsidRDefault="00BB0072" w:rsidP="00525BCF">
      <w:pPr>
        <w:pStyle w:val="Akapitzlist"/>
        <w:numPr>
          <w:ilvl w:val="1"/>
          <w:numId w:val="8"/>
        </w:numPr>
        <w:autoSpaceDN w:val="0"/>
        <w:adjustRightInd w:val="0"/>
        <w:spacing w:before="120" w:line="360" w:lineRule="auto"/>
        <w:rPr>
          <w:rFonts w:ascii="Times New Roman" w:hAnsi="Times New Roman"/>
          <w:sz w:val="24"/>
          <w:szCs w:val="24"/>
        </w:rPr>
      </w:pPr>
      <w:r w:rsidRPr="0019384C">
        <w:rPr>
          <w:rFonts w:ascii="Times New Roman" w:hAnsi="Times New Roman"/>
          <w:b/>
          <w:sz w:val="24"/>
          <w:szCs w:val="24"/>
          <w:u w:val="single"/>
          <w:lang w:eastAsia="pl-PL"/>
        </w:rPr>
        <w:t>Zadanie 1</w:t>
      </w:r>
      <w:r>
        <w:rPr>
          <w:rFonts w:ascii="Times New Roman" w:hAnsi="Times New Roman"/>
          <w:sz w:val="24"/>
          <w:szCs w:val="24"/>
          <w:lang w:eastAsia="pl-PL"/>
        </w:rPr>
        <w:t xml:space="preserve"> – opracowanie dokumentacji P</w:t>
      </w:r>
      <w:r w:rsidRPr="00200A18">
        <w:rPr>
          <w:rFonts w:ascii="Times New Roman" w:hAnsi="Times New Roman"/>
          <w:sz w:val="24"/>
          <w:szCs w:val="24"/>
          <w:lang w:eastAsia="pl-PL"/>
        </w:rPr>
        <w:t>rojek</w:t>
      </w:r>
      <w:r>
        <w:rPr>
          <w:rFonts w:ascii="Times New Roman" w:hAnsi="Times New Roman"/>
          <w:sz w:val="24"/>
          <w:szCs w:val="24"/>
          <w:lang w:eastAsia="pl-PL"/>
        </w:rPr>
        <w:t>tu Koncepcyjnego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8799F">
        <w:rPr>
          <w:rFonts w:ascii="Times New Roman" w:hAnsi="Times New Roman"/>
          <w:b/>
          <w:sz w:val="24"/>
          <w:szCs w:val="24"/>
        </w:rPr>
        <w:t>21 dni kalendarzowych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072">
        <w:rPr>
          <w:rFonts w:ascii="Times New Roman" w:hAnsi="Times New Roman"/>
          <w:sz w:val="24"/>
          <w:szCs w:val="24"/>
        </w:rPr>
        <w:t>od daty podpisania Umowy</w:t>
      </w:r>
      <w:r>
        <w:rPr>
          <w:rFonts w:ascii="Times New Roman" w:hAnsi="Times New Roman"/>
          <w:sz w:val="24"/>
          <w:szCs w:val="24"/>
        </w:rPr>
        <w:t>.</w:t>
      </w:r>
    </w:p>
    <w:p w:rsidR="0019384C" w:rsidRPr="0019384C" w:rsidRDefault="00525BCF" w:rsidP="00525BCF">
      <w:pPr>
        <w:pStyle w:val="Akapitzlist"/>
        <w:numPr>
          <w:ilvl w:val="1"/>
          <w:numId w:val="8"/>
        </w:numPr>
        <w:autoSpaceDN w:val="0"/>
        <w:adjustRightInd w:val="0"/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Zadanie 2</w:t>
      </w:r>
      <w:r w:rsidR="00BB0072" w:rsidRPr="00BB0072">
        <w:rPr>
          <w:rFonts w:ascii="Times New Roman" w:hAnsi="Times New Roman"/>
          <w:sz w:val="24"/>
          <w:szCs w:val="24"/>
          <w:lang w:eastAsia="pl-PL"/>
        </w:rPr>
        <w:t xml:space="preserve"> – opracowanie dokumentacji Projektu Budowlanego</w:t>
      </w:r>
      <w:r w:rsidR="00BB0072" w:rsidRPr="00BB0072">
        <w:rPr>
          <w:rFonts w:ascii="Times New Roman" w:hAnsi="Times New Roman"/>
          <w:sz w:val="24"/>
          <w:szCs w:val="24"/>
        </w:rPr>
        <w:t xml:space="preserve">: </w:t>
      </w:r>
      <w:r w:rsidR="00CC2D90">
        <w:rPr>
          <w:rFonts w:ascii="Times New Roman" w:hAnsi="Times New Roman"/>
          <w:b/>
          <w:sz w:val="24"/>
          <w:szCs w:val="24"/>
        </w:rPr>
        <w:t>28</w:t>
      </w:r>
      <w:r w:rsidR="00BB0072" w:rsidRPr="0098799F">
        <w:rPr>
          <w:rFonts w:ascii="Times New Roman" w:hAnsi="Times New Roman"/>
          <w:b/>
          <w:sz w:val="24"/>
          <w:szCs w:val="24"/>
        </w:rPr>
        <w:t xml:space="preserve"> </w:t>
      </w:r>
      <w:r w:rsidR="00CC2D90">
        <w:rPr>
          <w:rFonts w:ascii="Times New Roman" w:hAnsi="Times New Roman"/>
          <w:b/>
          <w:spacing w:val="-1"/>
          <w:sz w:val="24"/>
          <w:szCs w:val="24"/>
        </w:rPr>
        <w:t>dni kalendarzowych</w:t>
      </w:r>
      <w:r w:rsidR="00BB0072" w:rsidRPr="00BB0072">
        <w:rPr>
          <w:rFonts w:ascii="Times New Roman" w:hAnsi="Times New Roman"/>
          <w:spacing w:val="-1"/>
          <w:sz w:val="24"/>
          <w:szCs w:val="24"/>
        </w:rPr>
        <w:t xml:space="preserve"> od dnia pisemnego zatwierdzenia Zadania 1 przez Zamawiającego.</w:t>
      </w:r>
    </w:p>
    <w:p w:rsidR="00525BCF" w:rsidRPr="000B3BEF" w:rsidRDefault="00BB0072" w:rsidP="000B3BEF">
      <w:pPr>
        <w:pStyle w:val="Akapitzlist"/>
        <w:numPr>
          <w:ilvl w:val="1"/>
          <w:numId w:val="8"/>
        </w:numPr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9384C">
        <w:rPr>
          <w:rFonts w:ascii="Times New Roman" w:hAnsi="Times New Roman"/>
          <w:b/>
          <w:spacing w:val="-1"/>
          <w:sz w:val="24"/>
          <w:szCs w:val="24"/>
          <w:u w:val="single"/>
        </w:rPr>
        <w:t>Zadanie 3</w:t>
      </w:r>
      <w:r w:rsidRPr="0019384C">
        <w:rPr>
          <w:rFonts w:ascii="Times New Roman" w:hAnsi="Times New Roman"/>
          <w:b/>
          <w:spacing w:val="-1"/>
          <w:sz w:val="24"/>
          <w:szCs w:val="24"/>
        </w:rPr>
        <w:t xml:space="preserve"> – </w:t>
      </w:r>
      <w:r w:rsidRPr="0019384C">
        <w:rPr>
          <w:rFonts w:ascii="Times New Roman" w:hAnsi="Times New Roman"/>
          <w:sz w:val="24"/>
          <w:szCs w:val="24"/>
          <w:lang w:eastAsia="pl-PL"/>
        </w:rPr>
        <w:t xml:space="preserve">opracowanie dokumentacji </w:t>
      </w:r>
      <w:r w:rsidRPr="0019384C">
        <w:rPr>
          <w:rFonts w:ascii="Times New Roman" w:hAnsi="Times New Roman"/>
          <w:spacing w:val="-4"/>
          <w:sz w:val="24"/>
          <w:szCs w:val="24"/>
          <w:lang w:eastAsia="ar-SA"/>
        </w:rPr>
        <w:t>wykonawczej (P</w:t>
      </w:r>
      <w:r w:rsidR="0019384C" w:rsidRPr="0019384C">
        <w:rPr>
          <w:rFonts w:ascii="Times New Roman" w:hAnsi="Times New Roman"/>
          <w:spacing w:val="-4"/>
          <w:sz w:val="24"/>
          <w:szCs w:val="24"/>
          <w:lang w:eastAsia="ar-SA"/>
        </w:rPr>
        <w:t xml:space="preserve">W, </w:t>
      </w:r>
      <w:r w:rsidRPr="0019384C">
        <w:rPr>
          <w:rFonts w:ascii="Times New Roman" w:hAnsi="Times New Roman"/>
          <w:spacing w:val="-4"/>
          <w:sz w:val="24"/>
          <w:szCs w:val="24"/>
          <w:lang w:eastAsia="ar-SA"/>
        </w:rPr>
        <w:t>STWiOR, P</w:t>
      </w:r>
      <w:r w:rsidR="0019384C" w:rsidRPr="0019384C">
        <w:rPr>
          <w:rFonts w:ascii="Times New Roman" w:hAnsi="Times New Roman"/>
          <w:spacing w:val="-4"/>
          <w:sz w:val="24"/>
          <w:szCs w:val="24"/>
          <w:lang w:eastAsia="ar-SA"/>
        </w:rPr>
        <w:t>R</w:t>
      </w:r>
      <w:r w:rsidRPr="0019384C">
        <w:rPr>
          <w:rFonts w:ascii="Times New Roman" w:hAnsi="Times New Roman"/>
          <w:spacing w:val="-4"/>
          <w:sz w:val="24"/>
          <w:szCs w:val="24"/>
          <w:lang w:eastAsia="ar-SA"/>
        </w:rPr>
        <w:t>, K</w:t>
      </w:r>
      <w:r w:rsidR="0019384C" w:rsidRPr="0019384C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="0019384C">
        <w:rPr>
          <w:rFonts w:ascii="Times New Roman" w:hAnsi="Times New Roman"/>
          <w:spacing w:val="-4"/>
          <w:sz w:val="24"/>
          <w:szCs w:val="24"/>
          <w:lang w:eastAsia="ar-SA"/>
        </w:rPr>
        <w:t>)</w:t>
      </w:r>
      <w:r w:rsidR="0019384C" w:rsidRPr="0019384C">
        <w:rPr>
          <w:rFonts w:ascii="Times New Roman" w:hAnsi="Times New Roman"/>
          <w:spacing w:val="-1"/>
          <w:sz w:val="24"/>
          <w:szCs w:val="24"/>
        </w:rPr>
        <w:t>:</w:t>
      </w:r>
      <w:r w:rsidR="001938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799F">
        <w:rPr>
          <w:rFonts w:ascii="Times New Roman" w:hAnsi="Times New Roman"/>
          <w:b/>
          <w:spacing w:val="-1"/>
          <w:sz w:val="24"/>
          <w:szCs w:val="24"/>
        </w:rPr>
        <w:t>21 dni kalendarzowych</w:t>
      </w:r>
      <w:r w:rsidRPr="0019384C">
        <w:rPr>
          <w:rFonts w:ascii="Times New Roman" w:hAnsi="Times New Roman"/>
          <w:spacing w:val="-1"/>
          <w:sz w:val="24"/>
          <w:szCs w:val="24"/>
        </w:rPr>
        <w:t xml:space="preserve"> od dnia podpisania protokołu zatwierdzenia i przyjęcia dokumentacji dla Zadania 2.</w:t>
      </w:r>
    </w:p>
    <w:sectPr w:rsidR="00525BCF" w:rsidRPr="000B3BE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CB" w:rsidRDefault="000D35CB" w:rsidP="00BA077B">
      <w:r>
        <w:separator/>
      </w:r>
    </w:p>
  </w:endnote>
  <w:endnote w:type="continuationSeparator" w:id="0">
    <w:p w:rsidR="000D35CB" w:rsidRDefault="000D35C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CB" w:rsidRDefault="000D35CB" w:rsidP="00BA077B">
      <w:r>
        <w:separator/>
      </w:r>
    </w:p>
  </w:footnote>
  <w:footnote w:type="continuationSeparator" w:id="0">
    <w:p w:rsidR="000D35CB" w:rsidRDefault="000D35CB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B3BEF"/>
    <w:rsid w:val="000C1FB0"/>
    <w:rsid w:val="000C3E4F"/>
    <w:rsid w:val="000D35CB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65D"/>
    <w:rsid w:val="00342883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E2D15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0E74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2767A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C31FC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E2BF-5498-4736-9491-03DC0B00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4</cp:revision>
  <cp:lastPrinted>2022-03-14T11:11:00Z</cp:lastPrinted>
  <dcterms:created xsi:type="dcterms:W3CDTF">2022-03-25T11:40:00Z</dcterms:created>
  <dcterms:modified xsi:type="dcterms:W3CDTF">2022-04-07T12:21:00Z</dcterms:modified>
</cp:coreProperties>
</file>