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97" w:rsidRDefault="000615BE" w:rsidP="00EA4456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ZARZĄDZENIE NR 186</w:t>
      </w:r>
      <w:r w:rsidR="006F4197">
        <w:rPr>
          <w:b/>
          <w:sz w:val="24"/>
        </w:rPr>
        <w:t>/2022</w:t>
      </w:r>
    </w:p>
    <w:p w:rsidR="006F4197" w:rsidRDefault="006F4197" w:rsidP="00EA4456">
      <w:pPr>
        <w:suppressAutoHyphens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6F4197" w:rsidRDefault="006F4197" w:rsidP="00EA4456">
      <w:pPr>
        <w:suppressAutoHyphens/>
        <w:spacing w:after="0" w:line="276" w:lineRule="auto"/>
        <w:rPr>
          <w:sz w:val="24"/>
          <w:lang w:eastAsia="ar-SA"/>
        </w:rPr>
      </w:pPr>
    </w:p>
    <w:p w:rsidR="006F4197" w:rsidRDefault="006F4197" w:rsidP="00EA4456">
      <w:pPr>
        <w:suppressAutoHyphens/>
        <w:spacing w:after="0" w:line="276" w:lineRule="auto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</w:t>
      </w:r>
      <w:r w:rsidR="000615BE">
        <w:rPr>
          <w:sz w:val="24"/>
          <w:lang w:eastAsia="ar-SA"/>
        </w:rPr>
        <w:t xml:space="preserve">29 </w:t>
      </w:r>
      <w:r w:rsidR="00EA1BBA">
        <w:rPr>
          <w:sz w:val="24"/>
          <w:lang w:eastAsia="ar-SA"/>
        </w:rPr>
        <w:t xml:space="preserve">marca </w:t>
      </w:r>
      <w:r>
        <w:rPr>
          <w:sz w:val="24"/>
          <w:lang w:eastAsia="ar-SA"/>
        </w:rPr>
        <w:t>2022 r.</w:t>
      </w:r>
    </w:p>
    <w:p w:rsidR="006F4197" w:rsidRPr="00EA4456" w:rsidRDefault="006F4197" w:rsidP="00EA4456">
      <w:pPr>
        <w:suppressAutoHyphens/>
        <w:spacing w:after="0" w:line="276" w:lineRule="auto"/>
        <w:rPr>
          <w:sz w:val="24"/>
          <w:lang w:eastAsia="ar-SA"/>
        </w:rPr>
      </w:pPr>
    </w:p>
    <w:p w:rsidR="006F4197" w:rsidRDefault="006F4197" w:rsidP="00EA4456">
      <w:pPr>
        <w:spacing w:after="0" w:line="276" w:lineRule="auto"/>
        <w:jc w:val="center"/>
        <w:rPr>
          <w:rFonts w:eastAsia="Andale Sans UI"/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w sprawie wyboru podmiotu do realizacji zadania publicznego z </w:t>
      </w:r>
      <w:r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232985">
        <w:rPr>
          <w:rFonts w:eastAsia="Andale Sans UI"/>
          <w:b/>
          <w:kern w:val="2"/>
          <w:sz w:val="24"/>
          <w:lang w:eastAsia="ar-SA"/>
        </w:rPr>
        <w:t>ochrony i promocji zdrowia</w:t>
      </w:r>
    </w:p>
    <w:p w:rsidR="00EA4456" w:rsidRDefault="00EA4456" w:rsidP="00EA4456">
      <w:pPr>
        <w:spacing w:after="0" w:line="276" w:lineRule="auto"/>
        <w:rPr>
          <w:kern w:val="2"/>
          <w:sz w:val="24"/>
          <w:lang w:eastAsia="ar-SA"/>
        </w:rPr>
      </w:pPr>
    </w:p>
    <w:p w:rsidR="006F4197" w:rsidRDefault="006F4197" w:rsidP="00EA4456">
      <w:pPr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</w:t>
      </w:r>
      <w:r w:rsidR="00AC2F97">
        <w:rPr>
          <w:kern w:val="2"/>
          <w:sz w:val="24"/>
          <w:lang w:eastAsia="ar-SA"/>
        </w:rPr>
        <w:t>art. 11 ust. 1 pkt 1 i ust. 2</w:t>
      </w:r>
      <w:r>
        <w:rPr>
          <w:kern w:val="2"/>
          <w:sz w:val="24"/>
          <w:lang w:eastAsia="ar-SA"/>
        </w:rPr>
        <w:t xml:space="preserve">, w związku z art. 4 ust. 1 pkt </w:t>
      </w:r>
      <w:r w:rsidR="00AC2F97">
        <w:rPr>
          <w:kern w:val="2"/>
          <w:sz w:val="24"/>
          <w:lang w:eastAsia="ar-SA"/>
        </w:rPr>
        <w:t>6</w:t>
      </w:r>
      <w:r>
        <w:rPr>
          <w:kern w:val="2"/>
          <w:sz w:val="24"/>
          <w:lang w:eastAsia="ar-SA"/>
        </w:rPr>
        <w:t xml:space="preserve"> ustawy z dnia 24 kwietnia 2003 r. o działalności pożytku publicznego i o wolon</w:t>
      </w:r>
      <w:r w:rsidR="006D44C1">
        <w:rPr>
          <w:kern w:val="2"/>
          <w:sz w:val="24"/>
          <w:lang w:eastAsia="ar-SA"/>
        </w:rPr>
        <w:t>tariacie (Dz. U. z 2020 r. poz. </w:t>
      </w:r>
      <w:r>
        <w:rPr>
          <w:kern w:val="2"/>
          <w:sz w:val="24"/>
          <w:lang w:eastAsia="ar-SA"/>
        </w:rPr>
        <w:t>1057</w:t>
      </w:r>
      <w:r w:rsidR="006D44C1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z późn. zm.) </w:t>
      </w:r>
      <w:r w:rsidR="006D44C1">
        <w:rPr>
          <w:rFonts w:eastAsia="Lucida Sans Unicode" w:cs="Tahoma"/>
          <w:sz w:val="24"/>
        </w:rPr>
        <w:t>oraz § 7 ust. 2 załącznika N</w:t>
      </w:r>
      <w:r>
        <w:rPr>
          <w:rFonts w:eastAsia="Lucida Sans Unicode" w:cs="Tahoma"/>
          <w:sz w:val="24"/>
        </w:rPr>
        <w:t xml:space="preserve">r 2 do zarządzenia Nr </w:t>
      </w:r>
      <w:r w:rsidR="008B2F4A">
        <w:rPr>
          <w:rFonts w:eastAsia="Lucida Sans Unicode" w:cs="Tahoma"/>
          <w:sz w:val="24"/>
        </w:rPr>
        <w:t>139</w:t>
      </w:r>
      <w:r>
        <w:rPr>
          <w:rFonts w:eastAsia="Lucida Sans Unicode" w:cs="Tahoma"/>
          <w:sz w:val="24"/>
        </w:rPr>
        <w:t>/202</w:t>
      </w:r>
      <w:r w:rsidR="005D1681">
        <w:rPr>
          <w:rFonts w:eastAsia="Lucida Sans Unicode" w:cs="Tahoma"/>
          <w:sz w:val="24"/>
        </w:rPr>
        <w:t>2</w:t>
      </w:r>
      <w:r>
        <w:rPr>
          <w:rFonts w:eastAsia="Lucida Sans Unicode" w:cs="Tahoma"/>
          <w:sz w:val="24"/>
        </w:rPr>
        <w:t xml:space="preserve"> Prezydenta Miasta Świnoujście z dnia </w:t>
      </w:r>
      <w:r w:rsidR="008B2F4A">
        <w:rPr>
          <w:rFonts w:eastAsia="Lucida Sans Unicode" w:cs="Tahoma"/>
          <w:sz w:val="24"/>
        </w:rPr>
        <w:t>4 marca</w:t>
      </w:r>
      <w:r>
        <w:rPr>
          <w:rFonts w:eastAsia="Lucida Sans Unicode" w:cs="Tahoma"/>
          <w:sz w:val="24"/>
        </w:rPr>
        <w:t xml:space="preserve"> 202</w:t>
      </w:r>
      <w:r w:rsidR="005D1681">
        <w:rPr>
          <w:rFonts w:eastAsia="Lucida Sans Unicode" w:cs="Tahoma"/>
          <w:sz w:val="24"/>
        </w:rPr>
        <w:t>2</w:t>
      </w:r>
      <w:r>
        <w:rPr>
          <w:rFonts w:eastAsia="Lucida Sans Unicode" w:cs="Tahoma"/>
          <w:sz w:val="24"/>
        </w:rPr>
        <w:t xml:space="preserve"> r. </w:t>
      </w:r>
      <w:r>
        <w:rPr>
          <w:kern w:val="2"/>
          <w:sz w:val="24"/>
          <w:lang w:eastAsia="ar-SA"/>
        </w:rPr>
        <w:t xml:space="preserve">w sprawie przeprowadzenia otwartego konkursu ofert na realizację zadania publicznego z </w:t>
      </w:r>
      <w:r w:rsidR="00AC2F97">
        <w:rPr>
          <w:rFonts w:eastAsia="Andale Sans UI"/>
          <w:kern w:val="2"/>
          <w:sz w:val="24"/>
          <w:lang w:eastAsia="ar-SA"/>
        </w:rPr>
        <w:t xml:space="preserve">zakresu </w:t>
      </w:r>
      <w:r w:rsidR="005D1681">
        <w:rPr>
          <w:rFonts w:eastAsia="Andale Sans UI"/>
          <w:kern w:val="2"/>
          <w:sz w:val="24"/>
          <w:lang w:eastAsia="ar-SA"/>
        </w:rPr>
        <w:t>ochrony i promocji zdrowia</w:t>
      </w:r>
      <w:r>
        <w:rPr>
          <w:rFonts w:eastAsia="Andale Sans UI"/>
          <w:kern w:val="2"/>
          <w:sz w:val="24"/>
          <w:lang w:eastAsia="ar-SA"/>
        </w:rPr>
        <w:t xml:space="preserve"> </w:t>
      </w:r>
      <w:r w:rsidR="006D44C1">
        <w:rPr>
          <w:kern w:val="2"/>
          <w:sz w:val="24"/>
          <w:lang w:eastAsia="ar-SA"/>
        </w:rPr>
        <w:t>zarządzam, co </w:t>
      </w:r>
      <w:r>
        <w:rPr>
          <w:kern w:val="2"/>
          <w:sz w:val="24"/>
          <w:lang w:eastAsia="ar-SA"/>
        </w:rPr>
        <w:t>następuje:</w:t>
      </w:r>
    </w:p>
    <w:p w:rsidR="006F4197" w:rsidRDefault="006F4197" w:rsidP="006D44C1">
      <w:pPr>
        <w:widowControl w:val="0"/>
        <w:suppressAutoHyphens/>
        <w:spacing w:after="0" w:line="276" w:lineRule="auto"/>
        <w:rPr>
          <w:kern w:val="2"/>
          <w:sz w:val="24"/>
          <w:lang w:eastAsia="ar-SA"/>
        </w:rPr>
      </w:pPr>
    </w:p>
    <w:p w:rsidR="006F4197" w:rsidRDefault="006F4197" w:rsidP="006D44C1">
      <w:pPr>
        <w:widowControl w:val="0"/>
        <w:suppressAutoHyphens/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1. </w:t>
      </w:r>
      <w:r>
        <w:rPr>
          <w:kern w:val="2"/>
          <w:sz w:val="24"/>
          <w:lang w:eastAsia="ar-SA"/>
        </w:rPr>
        <w:t xml:space="preserve">Dokonuję wyboru </w:t>
      </w:r>
      <w:r w:rsidR="00EA1BBA">
        <w:rPr>
          <w:kern w:val="2"/>
          <w:sz w:val="24"/>
          <w:lang w:eastAsia="ar-SA"/>
        </w:rPr>
        <w:t>Stowarzyszenia WINKIDS</w:t>
      </w:r>
      <w:r w:rsidR="005D1681">
        <w:rPr>
          <w:kern w:val="2"/>
          <w:sz w:val="24"/>
          <w:lang w:eastAsia="ar-SA"/>
        </w:rPr>
        <w:t xml:space="preserve"> ul. </w:t>
      </w:r>
      <w:r w:rsidR="00EA1BBA">
        <w:rPr>
          <w:kern w:val="2"/>
          <w:sz w:val="24"/>
          <w:lang w:eastAsia="ar-SA"/>
        </w:rPr>
        <w:t>Żeromskiego 62</w:t>
      </w:r>
      <w:r>
        <w:rPr>
          <w:kern w:val="2"/>
          <w:sz w:val="24"/>
          <w:lang w:eastAsia="ar-SA"/>
        </w:rPr>
        <w:t xml:space="preserve"> w</w:t>
      </w:r>
      <w:r w:rsidR="005D1681">
        <w:rPr>
          <w:kern w:val="2"/>
          <w:sz w:val="24"/>
          <w:lang w:eastAsia="ar-SA"/>
        </w:rPr>
        <w:t> Świnoujściu</w:t>
      </w:r>
      <w:r>
        <w:rPr>
          <w:kern w:val="2"/>
          <w:sz w:val="24"/>
          <w:lang w:eastAsia="ar-SA"/>
        </w:rPr>
        <w:t>, które</w:t>
      </w:r>
      <w:r w:rsidR="00EA1BBA">
        <w:rPr>
          <w:kern w:val="2"/>
          <w:sz w:val="24"/>
          <w:lang w:eastAsia="ar-SA"/>
        </w:rPr>
        <w:t>mu</w:t>
      </w:r>
      <w:r w:rsidR="005D1681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 xml:space="preserve">zlecona zostaje </w:t>
      </w:r>
      <w:r>
        <w:rPr>
          <w:sz w:val="24"/>
          <w:lang w:eastAsia="ar-SA"/>
        </w:rPr>
        <w:t>realizacja zadania publicznego pn.:</w:t>
      </w:r>
      <w:r>
        <w:rPr>
          <w:kern w:val="2"/>
          <w:sz w:val="24"/>
          <w:lang w:eastAsia="ar-SA"/>
        </w:rPr>
        <w:t xml:space="preserve"> „</w:t>
      </w:r>
      <w:r w:rsidR="00EA1BBA">
        <w:rPr>
          <w:kern w:val="2"/>
          <w:sz w:val="24"/>
          <w:lang w:eastAsia="ar-SA"/>
        </w:rPr>
        <w:t>Ratujemy ucząc</w:t>
      </w:r>
      <w:r w:rsidR="005D1681">
        <w:rPr>
          <w:kern w:val="2"/>
          <w:sz w:val="24"/>
          <w:lang w:eastAsia="ar-SA"/>
        </w:rPr>
        <w:t>”</w:t>
      </w:r>
      <w:r>
        <w:rPr>
          <w:kern w:val="2"/>
          <w:sz w:val="24"/>
          <w:lang w:eastAsia="ar-SA"/>
        </w:rPr>
        <w:t xml:space="preserve"> </w:t>
      </w:r>
      <w:r w:rsidR="005D1681">
        <w:rPr>
          <w:kern w:val="2"/>
          <w:sz w:val="24"/>
          <w:lang w:eastAsia="ar-SA"/>
        </w:rPr>
        <w:t>w</w:t>
      </w:r>
      <w:r w:rsidR="00AC2F97">
        <w:rPr>
          <w:kern w:val="2"/>
          <w:sz w:val="24"/>
          <w:lang w:eastAsia="ar-SA"/>
        </w:rPr>
        <w:t xml:space="preserve"> 2022 r.</w:t>
      </w:r>
    </w:p>
    <w:p w:rsidR="006F4197" w:rsidRPr="002A6221" w:rsidRDefault="006F4197" w:rsidP="002A6221">
      <w:pPr>
        <w:widowControl w:val="0"/>
        <w:tabs>
          <w:tab w:val="left" w:pos="1440"/>
        </w:tabs>
        <w:suppressAutoHyphens/>
        <w:spacing w:after="0" w:line="276" w:lineRule="auto"/>
        <w:jc w:val="both"/>
        <w:rPr>
          <w:kern w:val="2"/>
          <w:sz w:val="24"/>
          <w:lang w:eastAsia="ar-SA"/>
        </w:rPr>
      </w:pPr>
    </w:p>
    <w:p w:rsidR="006F4197" w:rsidRDefault="006F4197" w:rsidP="002A6221">
      <w:pPr>
        <w:widowControl w:val="0"/>
        <w:suppressAutoHyphens/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2</w:t>
      </w:r>
      <w:r>
        <w:rPr>
          <w:kern w:val="2"/>
          <w:sz w:val="24"/>
          <w:lang w:eastAsia="ar-SA"/>
        </w:rPr>
        <w:t>.</w:t>
      </w:r>
      <w:r>
        <w:rPr>
          <w:b/>
          <w:kern w:val="2"/>
          <w:sz w:val="24"/>
          <w:lang w:eastAsia="ar-SA"/>
        </w:rPr>
        <w:t xml:space="preserve"> </w:t>
      </w:r>
      <w:r w:rsidR="005D1681" w:rsidRPr="005D1681">
        <w:rPr>
          <w:kern w:val="2"/>
          <w:sz w:val="24"/>
          <w:lang w:eastAsia="ar-SA"/>
        </w:rPr>
        <w:t>Na realizację zadania określonego w § 1</w:t>
      </w:r>
      <w:r w:rsidR="005D1681">
        <w:rPr>
          <w:b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przeznacz</w:t>
      </w:r>
      <w:r w:rsidR="005D1681">
        <w:rPr>
          <w:kern w:val="2"/>
          <w:sz w:val="24"/>
          <w:lang w:eastAsia="ar-SA"/>
        </w:rPr>
        <w:t xml:space="preserve">am kwotę dotacji w wysokości </w:t>
      </w:r>
      <w:bookmarkStart w:id="0" w:name="_GoBack"/>
      <w:bookmarkEnd w:id="0"/>
      <w:r w:rsidR="00EA1BBA">
        <w:rPr>
          <w:kern w:val="2"/>
          <w:sz w:val="24"/>
          <w:lang w:eastAsia="ar-SA"/>
        </w:rPr>
        <w:t>40</w:t>
      </w:r>
      <w:r w:rsidR="005D1681">
        <w:rPr>
          <w:kern w:val="2"/>
          <w:sz w:val="24"/>
          <w:lang w:eastAsia="ar-SA"/>
        </w:rPr>
        <w:t> 000</w:t>
      </w:r>
      <w:r>
        <w:rPr>
          <w:rFonts w:eastAsia="Lucida Sans Unicode" w:cs="Tahoma"/>
          <w:kern w:val="2"/>
          <w:sz w:val="24"/>
        </w:rPr>
        <w:t xml:space="preserve"> zł.</w:t>
      </w:r>
    </w:p>
    <w:p w:rsidR="006F4197" w:rsidRDefault="006F4197" w:rsidP="002A6221">
      <w:pPr>
        <w:widowControl w:val="0"/>
        <w:suppressAutoHyphens/>
        <w:spacing w:after="0" w:line="276" w:lineRule="auto"/>
        <w:rPr>
          <w:kern w:val="2"/>
          <w:sz w:val="24"/>
          <w:lang w:eastAsia="ar-SA"/>
        </w:rPr>
      </w:pPr>
    </w:p>
    <w:p w:rsidR="001C62CB" w:rsidRDefault="006F4197" w:rsidP="001C62CB">
      <w:pPr>
        <w:widowControl w:val="0"/>
        <w:suppressAutoHyphens/>
        <w:spacing w:after="0" w:line="276" w:lineRule="auto"/>
        <w:ind w:left="284" w:firstLine="283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3.</w:t>
      </w:r>
      <w:r>
        <w:rPr>
          <w:kern w:val="2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Zarządzenie wch</w:t>
      </w:r>
      <w:r w:rsidR="002A6221">
        <w:rPr>
          <w:rFonts w:eastAsia="Lucida Sans Unicode" w:cs="Tahoma"/>
          <w:kern w:val="2"/>
          <w:sz w:val="24"/>
        </w:rPr>
        <w:t>odzi w życie z dniem podpisania.</w:t>
      </w:r>
      <w:r w:rsidR="001C62CB" w:rsidRPr="001C62CB">
        <w:rPr>
          <w:kern w:val="2"/>
          <w:sz w:val="24"/>
          <w:lang w:eastAsia="ar-SA"/>
        </w:rPr>
        <w:t xml:space="preserve"> </w:t>
      </w:r>
    </w:p>
    <w:p w:rsidR="001C62CB" w:rsidRDefault="001C62CB" w:rsidP="001C62CB">
      <w:pPr>
        <w:spacing w:after="0" w:line="276" w:lineRule="auto"/>
        <w:rPr>
          <w:sz w:val="24"/>
          <w:szCs w:val="20"/>
          <w:lang w:eastAsia="ar-SA"/>
        </w:rPr>
      </w:pPr>
    </w:p>
    <w:p w:rsidR="001C62CB" w:rsidRDefault="001C62CB" w:rsidP="001C62CB">
      <w:pPr>
        <w:spacing w:after="0" w:line="276" w:lineRule="auto"/>
        <w:rPr>
          <w:sz w:val="24"/>
          <w:szCs w:val="20"/>
          <w:lang w:eastAsia="ar-SA"/>
        </w:rPr>
      </w:pPr>
    </w:p>
    <w:p w:rsidR="001C62CB" w:rsidRDefault="001C62CB" w:rsidP="001C62CB">
      <w:pPr>
        <w:spacing w:after="0" w:line="276" w:lineRule="auto"/>
        <w:ind w:left="5103"/>
        <w:jc w:val="center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>PREZYDENT MIASTA</w:t>
      </w:r>
    </w:p>
    <w:p w:rsidR="001C62CB" w:rsidRDefault="001C62CB" w:rsidP="001C62CB">
      <w:pPr>
        <w:spacing w:after="0" w:line="276" w:lineRule="auto"/>
        <w:ind w:left="5103"/>
        <w:jc w:val="center"/>
        <w:rPr>
          <w:sz w:val="24"/>
          <w:szCs w:val="20"/>
          <w:lang w:eastAsia="ar-SA"/>
        </w:rPr>
      </w:pPr>
    </w:p>
    <w:p w:rsidR="001C62CB" w:rsidRPr="006F4197" w:rsidRDefault="001C62CB" w:rsidP="001C62CB">
      <w:pPr>
        <w:spacing w:after="0" w:line="276" w:lineRule="auto"/>
        <w:ind w:left="5103"/>
        <w:jc w:val="center"/>
      </w:pPr>
      <w:r>
        <w:rPr>
          <w:sz w:val="24"/>
          <w:szCs w:val="20"/>
          <w:lang w:eastAsia="ar-SA"/>
        </w:rPr>
        <w:t>mgr inż. Janusz Żmurkiewicz</w:t>
      </w:r>
    </w:p>
    <w:p w:rsidR="006F4197" w:rsidRDefault="006F4197" w:rsidP="002A6221">
      <w:pPr>
        <w:widowControl w:val="0"/>
        <w:suppressAutoHyphens/>
        <w:spacing w:after="0" w:line="276" w:lineRule="auto"/>
        <w:ind w:left="284" w:firstLine="283"/>
        <w:rPr>
          <w:kern w:val="2"/>
          <w:sz w:val="24"/>
          <w:lang w:eastAsia="ar-SA"/>
        </w:rPr>
      </w:pPr>
    </w:p>
    <w:p w:rsidR="006D0C5B" w:rsidRDefault="006D0C5B" w:rsidP="00EA4456">
      <w:pPr>
        <w:spacing w:after="0" w:line="276" w:lineRule="auto"/>
        <w:rPr>
          <w:sz w:val="24"/>
          <w:szCs w:val="20"/>
          <w:lang w:eastAsia="ar-SA"/>
        </w:rPr>
      </w:pPr>
    </w:p>
    <w:p w:rsidR="002A6221" w:rsidRDefault="002A6221" w:rsidP="00EA4456">
      <w:pPr>
        <w:spacing w:after="0" w:line="276" w:lineRule="auto"/>
        <w:rPr>
          <w:sz w:val="24"/>
          <w:szCs w:val="20"/>
          <w:lang w:eastAsia="ar-SA"/>
        </w:rPr>
      </w:pPr>
    </w:p>
    <w:sectPr w:rsidR="002A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21735"/>
    <w:rsid w:val="00050FD9"/>
    <w:rsid w:val="000615BE"/>
    <w:rsid w:val="000C28C1"/>
    <w:rsid w:val="000D243B"/>
    <w:rsid w:val="001C62CB"/>
    <w:rsid w:val="001D72B3"/>
    <w:rsid w:val="00223046"/>
    <w:rsid w:val="00232985"/>
    <w:rsid w:val="0025291B"/>
    <w:rsid w:val="00280704"/>
    <w:rsid w:val="00286918"/>
    <w:rsid w:val="002A6221"/>
    <w:rsid w:val="002A72F2"/>
    <w:rsid w:val="00346A5E"/>
    <w:rsid w:val="004272B6"/>
    <w:rsid w:val="0045795F"/>
    <w:rsid w:val="005D1681"/>
    <w:rsid w:val="00631AD3"/>
    <w:rsid w:val="006510E4"/>
    <w:rsid w:val="00677D55"/>
    <w:rsid w:val="006D0C5B"/>
    <w:rsid w:val="006D44C1"/>
    <w:rsid w:val="006F4197"/>
    <w:rsid w:val="00730FA8"/>
    <w:rsid w:val="00796072"/>
    <w:rsid w:val="00841F26"/>
    <w:rsid w:val="008B2F4A"/>
    <w:rsid w:val="00977B46"/>
    <w:rsid w:val="00A233C5"/>
    <w:rsid w:val="00A26C32"/>
    <w:rsid w:val="00A80931"/>
    <w:rsid w:val="00AC2F97"/>
    <w:rsid w:val="00B20DC9"/>
    <w:rsid w:val="00B85BCD"/>
    <w:rsid w:val="00BD0E29"/>
    <w:rsid w:val="00C7629F"/>
    <w:rsid w:val="00CA218B"/>
    <w:rsid w:val="00D100F0"/>
    <w:rsid w:val="00D27212"/>
    <w:rsid w:val="00DD48C3"/>
    <w:rsid w:val="00E80626"/>
    <w:rsid w:val="00EA1BBA"/>
    <w:rsid w:val="00EA4456"/>
    <w:rsid w:val="00EC1C7D"/>
    <w:rsid w:val="00EF23B0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51BD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9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F419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197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4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</cp:revision>
  <cp:lastPrinted>2022-03-29T09:58:00Z</cp:lastPrinted>
  <dcterms:created xsi:type="dcterms:W3CDTF">2022-03-30T10:34:00Z</dcterms:created>
  <dcterms:modified xsi:type="dcterms:W3CDTF">2022-03-30T10:34:00Z</dcterms:modified>
</cp:coreProperties>
</file>