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3E6EAA" w:rsidP="00777D6E">
      <w:pPr>
        <w:ind w:left="5664" w:firstLine="708"/>
        <w:rPr>
          <w:sz w:val="20"/>
        </w:rPr>
      </w:pPr>
      <w:r>
        <w:rPr>
          <w:sz w:val="20"/>
        </w:rPr>
        <w:t>do zarządzenia nr 188</w:t>
      </w:r>
      <w:r w:rsidR="00BF3D91">
        <w:rPr>
          <w:sz w:val="20"/>
        </w:rPr>
        <w:t xml:space="preserve"> </w:t>
      </w:r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3E6EAA">
        <w:rPr>
          <w:sz w:val="20"/>
        </w:rPr>
        <w:t xml:space="preserve">31 marca </w:t>
      </w:r>
      <w:bookmarkStart w:id="0" w:name="_GoBack"/>
      <w:bookmarkEnd w:id="0"/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2021 r. poz. 1956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2021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4062C9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4062C9" w:rsidRPr="004062C9" w:rsidRDefault="00CA5483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lang w:val="pl-PL"/>
        </w:rPr>
        <w:t>Zadanie</w:t>
      </w:r>
      <w:r w:rsidR="004062C9" w:rsidRPr="004062C9">
        <w:rPr>
          <w:rFonts w:eastAsiaTheme="minorHAnsi"/>
          <w:lang w:val="pl-PL"/>
        </w:rPr>
        <w:t xml:space="preserve"> nr 2  - program szkolenia.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 w:rsidRPr="004062C9">
        <w:rPr>
          <w:lang w:eastAsia="en-US" w:bidi="en-US"/>
        </w:rPr>
        <w:tab/>
      </w:r>
      <w:r w:rsidR="00A1156C" w:rsidRPr="004062C9">
        <w:rPr>
          <w:lang w:eastAsia="en-US" w:bidi="en-US"/>
        </w:rPr>
        <w:t xml:space="preserve">2) dokumenty spełniają wymogi </w:t>
      </w:r>
      <w:r w:rsidR="00FD74DB" w:rsidRPr="004062C9">
        <w:rPr>
          <w:lang w:eastAsia="en-US" w:bidi="en-US"/>
        </w:rPr>
        <w:t>ważności</w:t>
      </w:r>
      <w:r w:rsidR="00FD74DB">
        <w:rPr>
          <w:lang w:eastAsia="en-US" w:bidi="en-US"/>
        </w:rPr>
        <w:t xml:space="preserve">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0F2748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E6EAA"/>
    <w:rsid w:val="003F01D6"/>
    <w:rsid w:val="003F02DB"/>
    <w:rsid w:val="004062C9"/>
    <w:rsid w:val="00460941"/>
    <w:rsid w:val="00480AB5"/>
    <w:rsid w:val="00487E1F"/>
    <w:rsid w:val="004A086E"/>
    <w:rsid w:val="004E0045"/>
    <w:rsid w:val="004F0610"/>
    <w:rsid w:val="00526703"/>
    <w:rsid w:val="005503BB"/>
    <w:rsid w:val="005705FD"/>
    <w:rsid w:val="00581325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CA5483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6F05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56</cp:revision>
  <cp:lastPrinted>2020-11-12T13:33:00Z</cp:lastPrinted>
  <dcterms:created xsi:type="dcterms:W3CDTF">2020-01-13T13:43:00Z</dcterms:created>
  <dcterms:modified xsi:type="dcterms:W3CDTF">2022-03-31T10:37:00Z</dcterms:modified>
</cp:coreProperties>
</file>