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AA1BAF">
        <w:rPr>
          <w:sz w:val="20"/>
        </w:rPr>
        <w:t>157</w:t>
      </w:r>
      <w:r w:rsidR="00D660DC">
        <w:rPr>
          <w:sz w:val="20"/>
        </w:rPr>
        <w:t xml:space="preserve"> </w:t>
      </w:r>
      <w:r w:rsidR="005705FD">
        <w:rPr>
          <w:sz w:val="20"/>
        </w:rPr>
        <w:t xml:space="preserve"> </w:t>
      </w:r>
      <w:r w:rsidR="00BF3D91">
        <w:rPr>
          <w:sz w:val="20"/>
        </w:rPr>
        <w:t xml:space="preserve">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AA1BAF">
        <w:rPr>
          <w:sz w:val="20"/>
        </w:rPr>
        <w:t>18</w:t>
      </w:r>
      <w:bookmarkStart w:id="0" w:name="_GoBack"/>
      <w:bookmarkEnd w:id="0"/>
      <w:r w:rsidR="005705FD">
        <w:rPr>
          <w:sz w:val="20"/>
        </w:rPr>
        <w:t xml:space="preserve">  marca </w:t>
      </w:r>
      <w:r w:rsidR="0017255A">
        <w:rPr>
          <w:sz w:val="20"/>
        </w:rPr>
        <w:t xml:space="preserve"> </w:t>
      </w:r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A1BAF"/>
    <w:rsid w:val="00AC0CEA"/>
    <w:rsid w:val="00AE4894"/>
    <w:rsid w:val="00B0783E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3B94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56</cp:revision>
  <cp:lastPrinted>2020-11-12T13:33:00Z</cp:lastPrinted>
  <dcterms:created xsi:type="dcterms:W3CDTF">2020-01-13T13:43:00Z</dcterms:created>
  <dcterms:modified xsi:type="dcterms:W3CDTF">2022-03-18T09:22:00Z</dcterms:modified>
</cp:coreProperties>
</file>