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bookmarkStart w:id="0" w:name="_GoBack"/>
      <w:bookmarkEnd w:id="0"/>
      <w:r w:rsidRPr="00D479A3">
        <w:rPr>
          <w:rFonts w:eastAsia="Andale Sans UI"/>
          <w:b/>
          <w:kern w:val="1"/>
          <w:sz w:val="24"/>
        </w:rPr>
        <w:t>ZARZĄDZENIE NR</w:t>
      </w:r>
      <w:r>
        <w:rPr>
          <w:rFonts w:eastAsia="Andale Sans UI"/>
          <w:b/>
          <w:kern w:val="1"/>
          <w:sz w:val="24"/>
        </w:rPr>
        <w:t xml:space="preserve"> </w:t>
      </w:r>
      <w:r w:rsidR="00776517">
        <w:rPr>
          <w:rFonts w:eastAsia="Andale Sans UI"/>
          <w:b/>
          <w:kern w:val="1"/>
          <w:sz w:val="24"/>
        </w:rPr>
        <w:t>139</w:t>
      </w:r>
      <w:r>
        <w:rPr>
          <w:rFonts w:eastAsia="Andale Sans UI"/>
          <w:b/>
          <w:kern w:val="1"/>
          <w:sz w:val="24"/>
        </w:rPr>
        <w:t>/202</w:t>
      </w:r>
      <w:r w:rsidR="00F06641">
        <w:rPr>
          <w:rFonts w:eastAsia="Andale Sans UI"/>
          <w:b/>
          <w:kern w:val="1"/>
          <w:sz w:val="24"/>
        </w:rPr>
        <w:t>2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ED02B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ED02BB" w:rsidRPr="00614C5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776517">
        <w:rPr>
          <w:kern w:val="1"/>
          <w:sz w:val="24"/>
          <w:szCs w:val="20"/>
          <w:lang w:eastAsia="ar-SA"/>
        </w:rPr>
        <w:t xml:space="preserve"> 4 </w:t>
      </w:r>
      <w:r w:rsidR="00CF5FC9">
        <w:rPr>
          <w:kern w:val="1"/>
          <w:sz w:val="24"/>
          <w:szCs w:val="20"/>
          <w:lang w:eastAsia="ar-SA"/>
        </w:rPr>
        <w:t>marca</w:t>
      </w:r>
      <w:r>
        <w:rPr>
          <w:kern w:val="1"/>
          <w:sz w:val="24"/>
          <w:szCs w:val="20"/>
          <w:lang w:eastAsia="ar-SA"/>
        </w:rPr>
        <w:t xml:space="preserve"> </w:t>
      </w:r>
      <w:r w:rsidRPr="00614C5B">
        <w:rPr>
          <w:kern w:val="1"/>
          <w:sz w:val="24"/>
          <w:szCs w:val="20"/>
          <w:lang w:eastAsia="ar-SA"/>
        </w:rPr>
        <w:t>202</w:t>
      </w:r>
      <w:r>
        <w:rPr>
          <w:kern w:val="1"/>
          <w:sz w:val="24"/>
          <w:szCs w:val="20"/>
          <w:lang w:eastAsia="ar-SA"/>
        </w:rPr>
        <w:t>2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>w sprawie przeprowadzenia otwartego konkursu ofert na r</w:t>
      </w:r>
      <w:r>
        <w:rPr>
          <w:b/>
          <w:kern w:val="1"/>
          <w:sz w:val="24"/>
          <w:lang w:eastAsia="ar-SA"/>
        </w:rPr>
        <w:t>ealizację zadania publicznego z </w:t>
      </w:r>
      <w:r w:rsidRPr="00CA7781">
        <w:rPr>
          <w:b/>
          <w:kern w:val="1"/>
          <w:sz w:val="24"/>
          <w:lang w:eastAsia="ar-SA"/>
        </w:rPr>
        <w:t xml:space="preserve">zakresu </w:t>
      </w:r>
      <w:r w:rsidR="00ED3751">
        <w:rPr>
          <w:b/>
          <w:kern w:val="1"/>
          <w:sz w:val="24"/>
          <w:lang w:eastAsia="ar-SA"/>
        </w:rPr>
        <w:t>ochrony i promocji zdrowia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Na podstawie art. 11 ust. 1 pkt 2</w:t>
      </w:r>
      <w:r w:rsidR="002675E8">
        <w:rPr>
          <w:kern w:val="1"/>
          <w:sz w:val="24"/>
          <w:lang w:eastAsia="ar-SA"/>
        </w:rPr>
        <w:t xml:space="preserve"> i ust. 2, </w:t>
      </w:r>
      <w:r w:rsidRPr="00CA7781">
        <w:rPr>
          <w:kern w:val="1"/>
          <w:sz w:val="24"/>
          <w:lang w:eastAsia="ar-SA"/>
        </w:rPr>
        <w:t xml:space="preserve">art. 13 i art. 15 w związku z art. 4 ust.1 pkt </w:t>
      </w:r>
      <w:r w:rsidR="00FF1235">
        <w:rPr>
          <w:kern w:val="1"/>
          <w:sz w:val="24"/>
          <w:lang w:eastAsia="ar-SA"/>
        </w:rPr>
        <w:t>6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(Dz. U. z 2020 r. poz. 1057 ze zm.), postanawiam, co następuje: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ED02BB" w:rsidRPr="00D67CEF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>Ogłaszam otwarty konkurs ofert na realizację zadania publicznego</w:t>
      </w:r>
      <w:r w:rsidR="00ED3751">
        <w:rPr>
          <w:kern w:val="1"/>
          <w:sz w:val="24"/>
          <w:lang w:eastAsia="ar-SA"/>
        </w:rPr>
        <w:t xml:space="preserve"> z zakresu ochrony i</w:t>
      </w:r>
      <w:r w:rsidR="003159CE">
        <w:rPr>
          <w:kern w:val="1"/>
          <w:sz w:val="24"/>
          <w:lang w:eastAsia="ar-SA"/>
        </w:rPr>
        <w:t> </w:t>
      </w:r>
      <w:r w:rsidR="00ED3751">
        <w:rPr>
          <w:kern w:val="1"/>
          <w:sz w:val="24"/>
          <w:lang w:eastAsia="ar-SA"/>
        </w:rPr>
        <w:t>promocji zdrowia</w:t>
      </w:r>
      <w:r w:rsidRPr="00D67CEF">
        <w:rPr>
          <w:kern w:val="1"/>
          <w:sz w:val="24"/>
          <w:lang w:eastAsia="ar-SA"/>
        </w:rPr>
        <w:t xml:space="preserve"> pod nazwą: </w:t>
      </w:r>
      <w:r w:rsidRPr="00D67CEF">
        <w:rPr>
          <w:sz w:val="24"/>
        </w:rPr>
        <w:t>„</w:t>
      </w:r>
      <w:r>
        <w:rPr>
          <w:sz w:val="24"/>
        </w:rPr>
        <w:t>Ratujemy ucząc”</w:t>
      </w:r>
      <w:r w:rsidRPr="00D67CEF">
        <w:rPr>
          <w:color w:val="000000" w:themeColor="text1"/>
          <w:sz w:val="24"/>
          <w:lang w:eastAsia="ar-SA"/>
        </w:rPr>
        <w:t xml:space="preserve"> w </w:t>
      </w:r>
      <w:r w:rsidR="002F5F6B">
        <w:rPr>
          <w:color w:val="000000" w:themeColor="text1"/>
          <w:sz w:val="24"/>
          <w:lang w:eastAsia="ar-SA"/>
        </w:rPr>
        <w:t>2022 r.</w:t>
      </w:r>
    </w:p>
    <w:p w:rsidR="00ED02BB" w:rsidRPr="00CA7781" w:rsidRDefault="00ED02BB" w:rsidP="00ED02BB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Na realizację zadania przeznaczam kwotę dotacji w wysokości</w:t>
      </w:r>
      <w:r>
        <w:rPr>
          <w:kern w:val="1"/>
          <w:sz w:val="24"/>
          <w:lang w:eastAsia="ar-SA"/>
        </w:rPr>
        <w:t xml:space="preserve"> 4</w:t>
      </w:r>
      <w:r w:rsidRPr="00CA7781">
        <w:rPr>
          <w:kern w:val="1"/>
          <w:sz w:val="24"/>
          <w:lang w:eastAsia="ar-SA"/>
        </w:rPr>
        <w:t>0.000,00 zł.</w:t>
      </w:r>
    </w:p>
    <w:p w:rsidR="00ED02BB" w:rsidRPr="00CA7781" w:rsidRDefault="00ED02BB" w:rsidP="00ED02B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ED02BB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realizację zadania publicznego z zakresu </w:t>
      </w:r>
      <w:r w:rsidR="003A1D9F">
        <w:rPr>
          <w:kern w:val="1"/>
          <w:sz w:val="24"/>
          <w:lang w:eastAsia="ar-SA"/>
        </w:rPr>
        <w:t>ochrony i promocji zdrowia</w:t>
      </w:r>
      <w:r w:rsidRPr="00CA7781">
        <w:rPr>
          <w:kern w:val="1"/>
          <w:sz w:val="24"/>
          <w:lang w:eastAsia="ar-SA"/>
        </w:rPr>
        <w:t xml:space="preserve">, </w:t>
      </w:r>
      <w:r w:rsidR="003159CE">
        <w:rPr>
          <w:kern w:val="1"/>
          <w:sz w:val="24"/>
          <w:lang w:eastAsia="ar-SA"/>
        </w:rPr>
        <w:t xml:space="preserve">określonego </w:t>
      </w:r>
      <w:r w:rsidRPr="00CA7781">
        <w:rPr>
          <w:kern w:val="1"/>
          <w:sz w:val="24"/>
          <w:lang w:eastAsia="ar-SA"/>
        </w:rPr>
        <w:t>w §1 ust.1, w</w:t>
      </w:r>
      <w:r w:rsidR="003159CE">
        <w:rPr>
          <w:kern w:val="1"/>
          <w:sz w:val="24"/>
          <w:lang w:eastAsia="ar-SA"/>
        </w:rPr>
        <w:t> </w:t>
      </w:r>
      <w:r w:rsidRPr="00CA7781">
        <w:rPr>
          <w:kern w:val="1"/>
          <w:sz w:val="24"/>
          <w:lang w:eastAsia="ar-SA"/>
        </w:rPr>
        <w:t>składzie:</w:t>
      </w:r>
    </w:p>
    <w:p w:rsidR="00981AD6" w:rsidRDefault="00981AD6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981AD6" w:rsidRDefault="00035215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</w:t>
      </w:r>
      <w:r w:rsidR="00ED02BB" w:rsidRPr="00981AD6">
        <w:rPr>
          <w:kern w:val="1"/>
          <w:sz w:val="24"/>
          <w:lang w:eastAsia="ar-SA"/>
        </w:rPr>
        <w:t xml:space="preserve">-Niśkiewicz - Przewodnicząca, Naczelnik Wydziału Zdrowia i Polityki Społecznej, 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81AD6">
        <w:rPr>
          <w:kern w:val="1"/>
          <w:sz w:val="24"/>
          <w:lang w:eastAsia="ar-SA"/>
        </w:rPr>
        <w:t xml:space="preserve">Joanna Ingielewicz – </w:t>
      </w:r>
      <w:r w:rsidR="004E6694">
        <w:rPr>
          <w:kern w:val="1"/>
          <w:sz w:val="24"/>
          <w:lang w:eastAsia="ar-SA"/>
        </w:rPr>
        <w:t>Wiceprzewodnicząca</w:t>
      </w:r>
      <w:r w:rsidRPr="00981AD6">
        <w:rPr>
          <w:kern w:val="1"/>
          <w:sz w:val="24"/>
          <w:lang w:eastAsia="ar-SA"/>
        </w:rPr>
        <w:t xml:space="preserve">, </w:t>
      </w:r>
      <w:r w:rsidR="00F05022">
        <w:rPr>
          <w:kern w:val="1"/>
          <w:sz w:val="24"/>
          <w:lang w:eastAsia="ar-SA"/>
        </w:rPr>
        <w:t xml:space="preserve">Zastępca Naczelnika </w:t>
      </w:r>
      <w:r w:rsidRPr="00981AD6">
        <w:rPr>
          <w:kern w:val="1"/>
          <w:sz w:val="24"/>
          <w:lang w:eastAsia="ar-SA"/>
        </w:rPr>
        <w:t>Wydział</w:t>
      </w:r>
      <w:r w:rsidR="00F05022">
        <w:rPr>
          <w:kern w:val="1"/>
          <w:sz w:val="24"/>
          <w:lang w:eastAsia="ar-SA"/>
        </w:rPr>
        <w:t>u</w:t>
      </w:r>
      <w:r w:rsidR="004E6694">
        <w:rPr>
          <w:kern w:val="1"/>
          <w:sz w:val="24"/>
          <w:lang w:eastAsia="ar-SA"/>
        </w:rPr>
        <w:t xml:space="preserve"> Zdrowia i </w:t>
      </w:r>
      <w:r w:rsidRPr="00981AD6">
        <w:rPr>
          <w:kern w:val="1"/>
          <w:sz w:val="24"/>
          <w:lang w:eastAsia="ar-SA"/>
        </w:rPr>
        <w:t>Polityki Społecznej,</w:t>
      </w:r>
    </w:p>
    <w:p w:rsidR="00981AD6" w:rsidRPr="00981AD6" w:rsidRDefault="00981AD6" w:rsidP="00F06641">
      <w:pPr>
        <w:widowControl w:val="0"/>
        <w:numPr>
          <w:ilvl w:val="0"/>
          <w:numId w:val="2"/>
        </w:numPr>
        <w:tabs>
          <w:tab w:val="clear" w:pos="644"/>
          <w:tab w:val="num" w:pos="1285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81AD6">
        <w:rPr>
          <w:kern w:val="1"/>
          <w:sz w:val="24"/>
          <w:lang w:eastAsia="ar-SA"/>
        </w:rPr>
        <w:t>Katarzyna Jończyk</w:t>
      </w:r>
      <w:r w:rsidR="00420519">
        <w:rPr>
          <w:kern w:val="1"/>
          <w:sz w:val="24"/>
          <w:lang w:eastAsia="ar-SA"/>
        </w:rPr>
        <w:t xml:space="preserve"> </w:t>
      </w:r>
      <w:r w:rsidRPr="00981AD6">
        <w:rPr>
          <w:kern w:val="1"/>
          <w:sz w:val="24"/>
          <w:lang w:eastAsia="ar-SA"/>
        </w:rPr>
        <w:t xml:space="preserve">– członek, sekretarz, </w:t>
      </w:r>
      <w:r w:rsidR="00AB1016">
        <w:rPr>
          <w:kern w:val="1"/>
          <w:sz w:val="24"/>
          <w:lang w:eastAsia="ar-SA"/>
        </w:rPr>
        <w:t>inspektor</w:t>
      </w:r>
      <w:r w:rsidRPr="00981AD6">
        <w:rPr>
          <w:kern w:val="1"/>
          <w:sz w:val="24"/>
          <w:lang w:eastAsia="ar-SA"/>
        </w:rPr>
        <w:t xml:space="preserve"> Wydział</w:t>
      </w:r>
      <w:r w:rsidR="00AB1016">
        <w:rPr>
          <w:kern w:val="1"/>
          <w:sz w:val="24"/>
          <w:lang w:eastAsia="ar-SA"/>
        </w:rPr>
        <w:t>u</w:t>
      </w:r>
      <w:r w:rsidRPr="00981AD6">
        <w:rPr>
          <w:kern w:val="1"/>
          <w:sz w:val="24"/>
          <w:lang w:eastAsia="ar-SA"/>
        </w:rPr>
        <w:t xml:space="preserve"> Zdrowia i Polityki Społecznej,</w:t>
      </w:r>
    </w:p>
    <w:p w:rsidR="00981AD6" w:rsidRPr="001325CA" w:rsidRDefault="00981AD6" w:rsidP="00F06641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/>
        <w:jc w:val="both"/>
      </w:pPr>
      <w:r w:rsidRPr="00981AD6">
        <w:rPr>
          <w:kern w:val="1"/>
          <w:sz w:val="24"/>
          <w:lang w:eastAsia="ar-SA"/>
        </w:rPr>
        <w:t>Małgorzata Gralak –  c</w:t>
      </w:r>
      <w:r w:rsidR="009F3A17">
        <w:rPr>
          <w:kern w:val="1"/>
          <w:sz w:val="24"/>
          <w:lang w:eastAsia="ar-SA"/>
        </w:rPr>
        <w:t xml:space="preserve">złonek, </w:t>
      </w:r>
      <w:r w:rsidR="00AB1016">
        <w:rPr>
          <w:kern w:val="1"/>
          <w:sz w:val="24"/>
          <w:lang w:eastAsia="ar-SA"/>
        </w:rPr>
        <w:t>przedstawiciel Stowarzyszenia</w:t>
      </w:r>
      <w:r w:rsidRPr="00981AD6">
        <w:rPr>
          <w:kern w:val="1"/>
          <w:sz w:val="24"/>
          <w:lang w:eastAsia="ar-SA"/>
        </w:rPr>
        <w:t xml:space="preserve"> Kobiet po Chorobie Raka Piersi „Anna”,</w:t>
      </w:r>
    </w:p>
    <w:p w:rsidR="001325CA" w:rsidRPr="00981AD6" w:rsidRDefault="001325CA" w:rsidP="00F06641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/>
        <w:jc w:val="both"/>
      </w:pPr>
      <w:r>
        <w:rPr>
          <w:color w:val="000000"/>
          <w:sz w:val="24"/>
        </w:rPr>
        <w:t>Irena Sękala</w:t>
      </w:r>
      <w:r w:rsidRPr="00B55407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c</w:t>
      </w:r>
      <w:r w:rsidRPr="00B55407">
        <w:rPr>
          <w:color w:val="000000"/>
          <w:sz w:val="24"/>
        </w:rPr>
        <w:t xml:space="preserve">złonek, </w:t>
      </w:r>
      <w:r>
        <w:rPr>
          <w:color w:val="000000"/>
          <w:sz w:val="24"/>
        </w:rPr>
        <w:t>Polsko-Niemieckie Forum Kobiet Euroregionu Pomerania.</w:t>
      </w:r>
    </w:p>
    <w:p w:rsidR="0027608B" w:rsidRDefault="0027608B" w:rsidP="00ED02BB">
      <w:pPr>
        <w:widowControl w:val="0"/>
        <w:suppressAutoHyphens/>
        <w:spacing w:after="0" w:line="240" w:lineRule="auto"/>
        <w:ind w:firstLine="284"/>
        <w:rPr>
          <w:b/>
          <w:kern w:val="2"/>
          <w:sz w:val="24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ED02BB" w:rsidRPr="00CA7781" w:rsidRDefault="00ED02BB" w:rsidP="00ED02BB">
      <w:pPr>
        <w:widowControl w:val="0"/>
        <w:numPr>
          <w:ilvl w:val="0"/>
          <w:numId w:val="8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Pr="00CA7781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035215">
        <w:rPr>
          <w:color w:val="000000"/>
          <w:sz w:val="24"/>
        </w:rPr>
        <w:t>Gabrieli Flis-</w:t>
      </w:r>
      <w:r w:rsidRPr="00CA7781">
        <w:rPr>
          <w:color w:val="000000"/>
          <w:sz w:val="24"/>
        </w:rPr>
        <w:t>Niśkiewicz - Przewodniczącej Komisji Konkursowej.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F17549" w:rsidRPr="00CA7781" w:rsidRDefault="00F17549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D02BB" w:rsidRDefault="00ED02BB" w:rsidP="00ED02BB">
      <w:pPr>
        <w:spacing w:after="0"/>
        <w:ind w:left="5103"/>
        <w:jc w:val="center"/>
        <w:rPr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p w:rsidR="00ED02BB" w:rsidRDefault="00ED02BB" w:rsidP="00ED02BB"/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</w:p>
    <w:sectPr w:rsidR="00757333" w:rsidRPr="00757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349F798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0F"/>
    <w:rsid w:val="000320D5"/>
    <w:rsid w:val="00035215"/>
    <w:rsid w:val="00053EC6"/>
    <w:rsid w:val="0007343E"/>
    <w:rsid w:val="00090A2B"/>
    <w:rsid w:val="000A0100"/>
    <w:rsid w:val="000B7AB4"/>
    <w:rsid w:val="000D0ABD"/>
    <w:rsid w:val="000D1B75"/>
    <w:rsid w:val="000F4475"/>
    <w:rsid w:val="00115F0C"/>
    <w:rsid w:val="001161EE"/>
    <w:rsid w:val="00122D06"/>
    <w:rsid w:val="001325CA"/>
    <w:rsid w:val="00145D58"/>
    <w:rsid w:val="001A77AD"/>
    <w:rsid w:val="001B3DF5"/>
    <w:rsid w:val="001B3F51"/>
    <w:rsid w:val="001D2620"/>
    <w:rsid w:val="001F488A"/>
    <w:rsid w:val="0020162E"/>
    <w:rsid w:val="00204210"/>
    <w:rsid w:val="00221395"/>
    <w:rsid w:val="00227507"/>
    <w:rsid w:val="002478B1"/>
    <w:rsid w:val="002675E8"/>
    <w:rsid w:val="0027608B"/>
    <w:rsid w:val="00297D62"/>
    <w:rsid w:val="002A32B0"/>
    <w:rsid w:val="002C5ACE"/>
    <w:rsid w:val="002F3313"/>
    <w:rsid w:val="002F5F6B"/>
    <w:rsid w:val="003131F3"/>
    <w:rsid w:val="003159CE"/>
    <w:rsid w:val="0036507D"/>
    <w:rsid w:val="003779E3"/>
    <w:rsid w:val="00392A60"/>
    <w:rsid w:val="003949E0"/>
    <w:rsid w:val="003A1D9F"/>
    <w:rsid w:val="003C1E7F"/>
    <w:rsid w:val="003C6937"/>
    <w:rsid w:val="003D0D2F"/>
    <w:rsid w:val="003E4D5C"/>
    <w:rsid w:val="003F5587"/>
    <w:rsid w:val="00410876"/>
    <w:rsid w:val="00411761"/>
    <w:rsid w:val="00416F4F"/>
    <w:rsid w:val="00420519"/>
    <w:rsid w:val="00421A66"/>
    <w:rsid w:val="00425BE0"/>
    <w:rsid w:val="00445348"/>
    <w:rsid w:val="0045542F"/>
    <w:rsid w:val="00480416"/>
    <w:rsid w:val="004A5CAD"/>
    <w:rsid w:val="004D4DE9"/>
    <w:rsid w:val="004E6694"/>
    <w:rsid w:val="004E7F4B"/>
    <w:rsid w:val="004F3E02"/>
    <w:rsid w:val="0053457C"/>
    <w:rsid w:val="00552E87"/>
    <w:rsid w:val="005748DD"/>
    <w:rsid w:val="00576E5D"/>
    <w:rsid w:val="00580FC9"/>
    <w:rsid w:val="0058602F"/>
    <w:rsid w:val="0058774C"/>
    <w:rsid w:val="00673A4D"/>
    <w:rsid w:val="0069326D"/>
    <w:rsid w:val="00696DE2"/>
    <w:rsid w:val="006977AA"/>
    <w:rsid w:val="006D48FB"/>
    <w:rsid w:val="006E2C68"/>
    <w:rsid w:val="006E5BB0"/>
    <w:rsid w:val="006E606A"/>
    <w:rsid w:val="00703F0C"/>
    <w:rsid w:val="007225C8"/>
    <w:rsid w:val="00727535"/>
    <w:rsid w:val="00757333"/>
    <w:rsid w:val="00770254"/>
    <w:rsid w:val="00774874"/>
    <w:rsid w:val="00776517"/>
    <w:rsid w:val="00791702"/>
    <w:rsid w:val="00792660"/>
    <w:rsid w:val="007A25AB"/>
    <w:rsid w:val="007A3542"/>
    <w:rsid w:val="007A4A82"/>
    <w:rsid w:val="007E24A0"/>
    <w:rsid w:val="007E7196"/>
    <w:rsid w:val="007F5866"/>
    <w:rsid w:val="00803A72"/>
    <w:rsid w:val="00830415"/>
    <w:rsid w:val="00835D74"/>
    <w:rsid w:val="00847E56"/>
    <w:rsid w:val="00852E05"/>
    <w:rsid w:val="00860D86"/>
    <w:rsid w:val="0086668B"/>
    <w:rsid w:val="0087057E"/>
    <w:rsid w:val="0087704E"/>
    <w:rsid w:val="008834B7"/>
    <w:rsid w:val="00884C27"/>
    <w:rsid w:val="00886EEC"/>
    <w:rsid w:val="0089017A"/>
    <w:rsid w:val="00894B8E"/>
    <w:rsid w:val="008A44CF"/>
    <w:rsid w:val="008C4008"/>
    <w:rsid w:val="008D2D49"/>
    <w:rsid w:val="008D60B6"/>
    <w:rsid w:val="0090027A"/>
    <w:rsid w:val="00915847"/>
    <w:rsid w:val="00922769"/>
    <w:rsid w:val="00925983"/>
    <w:rsid w:val="00945BA8"/>
    <w:rsid w:val="00950990"/>
    <w:rsid w:val="00955355"/>
    <w:rsid w:val="00964784"/>
    <w:rsid w:val="00981AD6"/>
    <w:rsid w:val="009A652B"/>
    <w:rsid w:val="009F38C1"/>
    <w:rsid w:val="009F3A17"/>
    <w:rsid w:val="00A32DB2"/>
    <w:rsid w:val="00A465F1"/>
    <w:rsid w:val="00A76771"/>
    <w:rsid w:val="00AB1016"/>
    <w:rsid w:val="00AB7C87"/>
    <w:rsid w:val="00AD19AB"/>
    <w:rsid w:val="00AF4DAB"/>
    <w:rsid w:val="00B321C1"/>
    <w:rsid w:val="00B3466F"/>
    <w:rsid w:val="00B563C9"/>
    <w:rsid w:val="00B632D5"/>
    <w:rsid w:val="00BC1954"/>
    <w:rsid w:val="00BC3371"/>
    <w:rsid w:val="00BC5B46"/>
    <w:rsid w:val="00BE4160"/>
    <w:rsid w:val="00BF32BB"/>
    <w:rsid w:val="00BF67DF"/>
    <w:rsid w:val="00C01939"/>
    <w:rsid w:val="00C020A0"/>
    <w:rsid w:val="00C11372"/>
    <w:rsid w:val="00C1552A"/>
    <w:rsid w:val="00C3057C"/>
    <w:rsid w:val="00C37AC7"/>
    <w:rsid w:val="00C53B96"/>
    <w:rsid w:val="00C74D7D"/>
    <w:rsid w:val="00CA0B81"/>
    <w:rsid w:val="00CA0E27"/>
    <w:rsid w:val="00CB4C3D"/>
    <w:rsid w:val="00CC1E9C"/>
    <w:rsid w:val="00CF5FC9"/>
    <w:rsid w:val="00D16588"/>
    <w:rsid w:val="00D218B1"/>
    <w:rsid w:val="00D22F68"/>
    <w:rsid w:val="00D46519"/>
    <w:rsid w:val="00D50145"/>
    <w:rsid w:val="00D50224"/>
    <w:rsid w:val="00D6734D"/>
    <w:rsid w:val="00D75F8B"/>
    <w:rsid w:val="00D82227"/>
    <w:rsid w:val="00D8686E"/>
    <w:rsid w:val="00D87F30"/>
    <w:rsid w:val="00D94647"/>
    <w:rsid w:val="00DC4024"/>
    <w:rsid w:val="00DD009B"/>
    <w:rsid w:val="00DD356C"/>
    <w:rsid w:val="00DE7F1B"/>
    <w:rsid w:val="00E146D2"/>
    <w:rsid w:val="00E4517D"/>
    <w:rsid w:val="00E574BC"/>
    <w:rsid w:val="00E633D7"/>
    <w:rsid w:val="00E72C4C"/>
    <w:rsid w:val="00E764CC"/>
    <w:rsid w:val="00ED02BB"/>
    <w:rsid w:val="00ED3751"/>
    <w:rsid w:val="00EE3F77"/>
    <w:rsid w:val="00EF0103"/>
    <w:rsid w:val="00EF060F"/>
    <w:rsid w:val="00F05022"/>
    <w:rsid w:val="00F06641"/>
    <w:rsid w:val="00F1495C"/>
    <w:rsid w:val="00F173A6"/>
    <w:rsid w:val="00F17549"/>
    <w:rsid w:val="00F40B84"/>
    <w:rsid w:val="00F64E18"/>
    <w:rsid w:val="00F86791"/>
    <w:rsid w:val="00F93F2C"/>
    <w:rsid w:val="00F96A3D"/>
    <w:rsid w:val="00FA29CE"/>
    <w:rsid w:val="00FD265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4199-0276-41FD-82E0-9529FD0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97D62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D62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2020-03-04T11:48:00Z</cp:lastPrinted>
  <dcterms:created xsi:type="dcterms:W3CDTF">2022-03-07T12:57:00Z</dcterms:created>
  <dcterms:modified xsi:type="dcterms:W3CDTF">2022-03-07T12:57:00Z</dcterms:modified>
</cp:coreProperties>
</file>