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BB" w:rsidRPr="00D479A3" w:rsidRDefault="00ED02BB" w:rsidP="00ED02BB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sz w:val="24"/>
        </w:rPr>
      </w:pPr>
      <w:r w:rsidRPr="00D479A3">
        <w:rPr>
          <w:rFonts w:eastAsia="Andale Sans UI"/>
          <w:b/>
          <w:kern w:val="1"/>
          <w:sz w:val="24"/>
        </w:rPr>
        <w:t>ZARZĄDZENIE NR</w:t>
      </w:r>
      <w:r>
        <w:rPr>
          <w:rFonts w:eastAsia="Andale Sans UI"/>
          <w:b/>
          <w:kern w:val="1"/>
          <w:sz w:val="24"/>
        </w:rPr>
        <w:t xml:space="preserve"> </w:t>
      </w:r>
      <w:r w:rsidR="00776517">
        <w:rPr>
          <w:rFonts w:eastAsia="Andale Sans UI"/>
          <w:b/>
          <w:kern w:val="1"/>
          <w:sz w:val="24"/>
        </w:rPr>
        <w:t>139</w:t>
      </w:r>
      <w:r>
        <w:rPr>
          <w:rFonts w:eastAsia="Andale Sans UI"/>
          <w:b/>
          <w:kern w:val="1"/>
          <w:sz w:val="24"/>
        </w:rPr>
        <w:t>/202</w:t>
      </w:r>
      <w:r w:rsidR="00F06641">
        <w:rPr>
          <w:rFonts w:eastAsia="Andale Sans UI"/>
          <w:b/>
          <w:kern w:val="1"/>
          <w:sz w:val="24"/>
        </w:rPr>
        <w:t>2</w:t>
      </w:r>
    </w:p>
    <w:p w:rsidR="00ED02BB" w:rsidRPr="00D479A3" w:rsidRDefault="00ED02BB" w:rsidP="00ED02BB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sz w:val="24"/>
        </w:rPr>
      </w:pPr>
      <w:r w:rsidRPr="00D479A3">
        <w:rPr>
          <w:rFonts w:eastAsia="Andale Sans UI"/>
          <w:b/>
          <w:kern w:val="1"/>
          <w:sz w:val="24"/>
        </w:rPr>
        <w:t>PREZYDENTA MIASTA ŚWINOUJŚCIE</w:t>
      </w:r>
    </w:p>
    <w:p w:rsidR="00ED02BB" w:rsidRDefault="00ED02BB" w:rsidP="00ED02BB">
      <w:pPr>
        <w:widowControl w:val="0"/>
        <w:suppressAutoHyphens/>
        <w:spacing w:after="0" w:line="100" w:lineRule="atLeast"/>
        <w:jc w:val="center"/>
        <w:rPr>
          <w:kern w:val="1"/>
          <w:sz w:val="24"/>
          <w:szCs w:val="20"/>
          <w:lang w:eastAsia="ar-SA"/>
        </w:rPr>
      </w:pPr>
    </w:p>
    <w:p w:rsidR="00ED02BB" w:rsidRPr="00614C5B" w:rsidRDefault="00ED02BB" w:rsidP="00ED02BB">
      <w:pPr>
        <w:widowControl w:val="0"/>
        <w:suppressAutoHyphens/>
        <w:spacing w:after="0" w:line="100" w:lineRule="atLeast"/>
        <w:jc w:val="center"/>
        <w:rPr>
          <w:kern w:val="1"/>
          <w:sz w:val="24"/>
          <w:szCs w:val="20"/>
          <w:lang w:eastAsia="ar-SA"/>
        </w:rPr>
      </w:pPr>
      <w:r w:rsidRPr="00614C5B">
        <w:rPr>
          <w:kern w:val="1"/>
          <w:sz w:val="24"/>
          <w:szCs w:val="20"/>
          <w:lang w:eastAsia="ar-SA"/>
        </w:rPr>
        <w:t>z dnia</w:t>
      </w:r>
      <w:r w:rsidR="00776517">
        <w:rPr>
          <w:kern w:val="1"/>
          <w:sz w:val="24"/>
          <w:szCs w:val="20"/>
          <w:lang w:eastAsia="ar-SA"/>
        </w:rPr>
        <w:t xml:space="preserve"> 4 </w:t>
      </w:r>
      <w:r w:rsidR="00CF5FC9">
        <w:rPr>
          <w:kern w:val="1"/>
          <w:sz w:val="24"/>
          <w:szCs w:val="20"/>
          <w:lang w:eastAsia="ar-SA"/>
        </w:rPr>
        <w:t>marca</w:t>
      </w:r>
      <w:r>
        <w:rPr>
          <w:kern w:val="1"/>
          <w:sz w:val="24"/>
          <w:szCs w:val="20"/>
          <w:lang w:eastAsia="ar-SA"/>
        </w:rPr>
        <w:t xml:space="preserve"> </w:t>
      </w:r>
      <w:r w:rsidRPr="00614C5B">
        <w:rPr>
          <w:kern w:val="1"/>
          <w:sz w:val="24"/>
          <w:szCs w:val="20"/>
          <w:lang w:eastAsia="ar-SA"/>
        </w:rPr>
        <w:t>202</w:t>
      </w:r>
      <w:r>
        <w:rPr>
          <w:kern w:val="1"/>
          <w:sz w:val="24"/>
          <w:szCs w:val="20"/>
          <w:lang w:eastAsia="ar-SA"/>
        </w:rPr>
        <w:t>2</w:t>
      </w:r>
      <w:r w:rsidRPr="00614C5B">
        <w:rPr>
          <w:kern w:val="1"/>
          <w:sz w:val="24"/>
          <w:szCs w:val="20"/>
          <w:lang w:eastAsia="ar-SA"/>
        </w:rPr>
        <w:t xml:space="preserve"> r.</w:t>
      </w:r>
    </w:p>
    <w:p w:rsidR="00ED02BB" w:rsidRPr="00D479A3" w:rsidRDefault="00ED02BB" w:rsidP="00ED02BB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0"/>
          <w:lang w:eastAsia="ar-SA"/>
        </w:rPr>
      </w:pPr>
    </w:p>
    <w:p w:rsidR="00ED02BB" w:rsidRPr="00CA7781" w:rsidRDefault="00ED02BB" w:rsidP="00ED02BB">
      <w:pPr>
        <w:widowControl w:val="0"/>
        <w:suppressAutoHyphens/>
        <w:spacing w:after="0" w:line="240" w:lineRule="auto"/>
        <w:jc w:val="center"/>
        <w:rPr>
          <w:b/>
          <w:sz w:val="24"/>
        </w:rPr>
      </w:pPr>
      <w:r w:rsidRPr="00CA7781">
        <w:rPr>
          <w:b/>
          <w:kern w:val="1"/>
          <w:sz w:val="24"/>
          <w:lang w:eastAsia="ar-SA"/>
        </w:rPr>
        <w:t>w sprawie przeprowadzenia otwartego konkursu ofert na r</w:t>
      </w:r>
      <w:r>
        <w:rPr>
          <w:b/>
          <w:kern w:val="1"/>
          <w:sz w:val="24"/>
          <w:lang w:eastAsia="ar-SA"/>
        </w:rPr>
        <w:t>ealizację zadania publicznego z </w:t>
      </w:r>
      <w:r w:rsidRPr="00CA7781">
        <w:rPr>
          <w:b/>
          <w:kern w:val="1"/>
          <w:sz w:val="24"/>
          <w:lang w:eastAsia="ar-SA"/>
        </w:rPr>
        <w:t xml:space="preserve">zakresu </w:t>
      </w:r>
      <w:r w:rsidR="00ED3751">
        <w:rPr>
          <w:b/>
          <w:kern w:val="1"/>
          <w:sz w:val="24"/>
          <w:lang w:eastAsia="ar-SA"/>
        </w:rPr>
        <w:t>ochrony i promocji zdrowia</w:t>
      </w:r>
    </w:p>
    <w:p w:rsidR="00ED02BB" w:rsidRPr="00CA7781" w:rsidRDefault="00ED02BB" w:rsidP="00ED02BB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ED02BB" w:rsidRPr="00CA7781" w:rsidRDefault="00ED02BB" w:rsidP="00ED02BB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CA7781">
        <w:rPr>
          <w:kern w:val="1"/>
          <w:sz w:val="24"/>
          <w:lang w:eastAsia="ar-SA"/>
        </w:rPr>
        <w:t>Na podstawie art. 11 ust. 1 pkt 2</w:t>
      </w:r>
      <w:r w:rsidR="002675E8">
        <w:rPr>
          <w:kern w:val="1"/>
          <w:sz w:val="24"/>
          <w:lang w:eastAsia="ar-SA"/>
        </w:rPr>
        <w:t xml:space="preserve"> i ust. 2, </w:t>
      </w:r>
      <w:r w:rsidRPr="00CA7781">
        <w:rPr>
          <w:kern w:val="1"/>
          <w:sz w:val="24"/>
          <w:lang w:eastAsia="ar-SA"/>
        </w:rPr>
        <w:t xml:space="preserve">art. 13 i art. 15 w związku z art. 4 ust.1 pkt </w:t>
      </w:r>
      <w:r w:rsidR="00FF1235">
        <w:rPr>
          <w:kern w:val="1"/>
          <w:sz w:val="24"/>
          <w:lang w:eastAsia="ar-SA"/>
        </w:rPr>
        <w:t>6</w:t>
      </w:r>
      <w:r w:rsidRPr="00CA7781">
        <w:rPr>
          <w:kern w:val="1"/>
          <w:sz w:val="24"/>
          <w:lang w:eastAsia="ar-SA"/>
        </w:rPr>
        <w:t xml:space="preserve"> ustawy z dnia 24 kwietnia 2003 r. o działalności pożytku publicznego i o wolontariacie (Dz. U. z 2020 r. poz. 1057 ze zm.), postanawiam, co następuje:</w:t>
      </w:r>
    </w:p>
    <w:p w:rsidR="00ED02BB" w:rsidRPr="00CA7781" w:rsidRDefault="00ED02BB" w:rsidP="00ED02BB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ED02BB" w:rsidRPr="00D67CEF" w:rsidRDefault="00ED02BB" w:rsidP="00ED02BB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D67CEF">
        <w:rPr>
          <w:b/>
          <w:kern w:val="1"/>
          <w:sz w:val="24"/>
          <w:lang w:eastAsia="ar-SA"/>
        </w:rPr>
        <w:t>§ 1. </w:t>
      </w:r>
      <w:r w:rsidRPr="00D67CEF">
        <w:rPr>
          <w:bCs/>
          <w:kern w:val="1"/>
          <w:sz w:val="24"/>
          <w:lang w:eastAsia="ar-SA"/>
        </w:rPr>
        <w:t>1.</w:t>
      </w:r>
      <w:r w:rsidRPr="00D67CEF">
        <w:rPr>
          <w:kern w:val="1"/>
          <w:sz w:val="24"/>
          <w:lang w:eastAsia="ar-SA"/>
        </w:rPr>
        <w:t>Ogłaszam otwarty konkurs ofert na realizację zadania publicznego</w:t>
      </w:r>
      <w:r w:rsidR="00ED3751">
        <w:rPr>
          <w:kern w:val="1"/>
          <w:sz w:val="24"/>
          <w:lang w:eastAsia="ar-SA"/>
        </w:rPr>
        <w:t xml:space="preserve"> z zakresu ochrony i</w:t>
      </w:r>
      <w:r w:rsidR="003159CE">
        <w:rPr>
          <w:kern w:val="1"/>
          <w:sz w:val="24"/>
          <w:lang w:eastAsia="ar-SA"/>
        </w:rPr>
        <w:t> </w:t>
      </w:r>
      <w:r w:rsidR="00ED3751">
        <w:rPr>
          <w:kern w:val="1"/>
          <w:sz w:val="24"/>
          <w:lang w:eastAsia="ar-SA"/>
        </w:rPr>
        <w:t>promocji zdrowia</w:t>
      </w:r>
      <w:r w:rsidRPr="00D67CEF">
        <w:rPr>
          <w:kern w:val="1"/>
          <w:sz w:val="24"/>
          <w:lang w:eastAsia="ar-SA"/>
        </w:rPr>
        <w:t xml:space="preserve"> pod nazwą: </w:t>
      </w:r>
      <w:r w:rsidRPr="00D67CEF">
        <w:rPr>
          <w:sz w:val="24"/>
        </w:rPr>
        <w:t>„</w:t>
      </w:r>
      <w:r>
        <w:rPr>
          <w:sz w:val="24"/>
        </w:rPr>
        <w:t>Ratujemy ucząc”</w:t>
      </w:r>
      <w:r w:rsidRPr="00D67CEF">
        <w:rPr>
          <w:color w:val="000000" w:themeColor="text1"/>
          <w:sz w:val="24"/>
          <w:lang w:eastAsia="ar-SA"/>
        </w:rPr>
        <w:t xml:space="preserve"> w </w:t>
      </w:r>
      <w:r w:rsidR="002F5F6B">
        <w:rPr>
          <w:color w:val="000000" w:themeColor="text1"/>
          <w:sz w:val="24"/>
          <w:lang w:eastAsia="ar-SA"/>
        </w:rPr>
        <w:t>2022 r.</w:t>
      </w:r>
    </w:p>
    <w:p w:rsidR="00ED02BB" w:rsidRPr="00CA7781" w:rsidRDefault="00ED02BB" w:rsidP="00ED02BB">
      <w:pPr>
        <w:widowControl w:val="0"/>
        <w:numPr>
          <w:ilvl w:val="0"/>
          <w:numId w:val="1"/>
        </w:numPr>
        <w:tabs>
          <w:tab w:val="clear" w:pos="720"/>
          <w:tab w:val="num" w:pos="1068"/>
          <w:tab w:val="left" w:pos="1440"/>
        </w:tabs>
        <w:suppressAutoHyphens/>
        <w:spacing w:after="0" w:line="240" w:lineRule="auto"/>
        <w:ind w:left="1068"/>
        <w:jc w:val="both"/>
        <w:rPr>
          <w:kern w:val="1"/>
          <w:sz w:val="24"/>
          <w:lang w:eastAsia="ar-SA"/>
        </w:rPr>
      </w:pPr>
      <w:r w:rsidRPr="00CA7781">
        <w:rPr>
          <w:kern w:val="1"/>
          <w:sz w:val="24"/>
          <w:lang w:eastAsia="ar-SA"/>
        </w:rPr>
        <w:t>Na realizację zadania przeznaczam kwotę dotacji w wysokości</w:t>
      </w:r>
      <w:r>
        <w:rPr>
          <w:kern w:val="1"/>
          <w:sz w:val="24"/>
          <w:lang w:eastAsia="ar-SA"/>
        </w:rPr>
        <w:t xml:space="preserve"> 4</w:t>
      </w:r>
      <w:r w:rsidRPr="00CA7781">
        <w:rPr>
          <w:kern w:val="1"/>
          <w:sz w:val="24"/>
          <w:lang w:eastAsia="ar-SA"/>
        </w:rPr>
        <w:t>0.000,00 zł.</w:t>
      </w:r>
    </w:p>
    <w:p w:rsidR="00ED02BB" w:rsidRPr="00CA7781" w:rsidRDefault="00ED02BB" w:rsidP="00ED02BB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1"/>
          <w:sz w:val="24"/>
          <w:lang w:eastAsia="ar-SA"/>
        </w:rPr>
      </w:pPr>
    </w:p>
    <w:p w:rsidR="00ED02BB" w:rsidRDefault="00ED02BB" w:rsidP="00ED02BB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CA7781">
        <w:rPr>
          <w:b/>
          <w:kern w:val="1"/>
          <w:sz w:val="24"/>
          <w:lang w:eastAsia="ar-SA"/>
        </w:rPr>
        <w:t>§ 2.</w:t>
      </w:r>
      <w:r w:rsidRPr="00CA7781">
        <w:rPr>
          <w:kern w:val="1"/>
          <w:sz w:val="24"/>
          <w:lang w:eastAsia="ar-SA"/>
        </w:rPr>
        <w:t xml:space="preserve"> Powołuję komisję konkursową w celu zaopiniowania złożonych ofert na realizację zadania publicznego z zakresu </w:t>
      </w:r>
      <w:r w:rsidR="003A1D9F">
        <w:rPr>
          <w:kern w:val="1"/>
          <w:sz w:val="24"/>
          <w:lang w:eastAsia="ar-SA"/>
        </w:rPr>
        <w:t>ochrony i promocji zdrowia</w:t>
      </w:r>
      <w:r w:rsidRPr="00CA7781">
        <w:rPr>
          <w:kern w:val="1"/>
          <w:sz w:val="24"/>
          <w:lang w:eastAsia="ar-SA"/>
        </w:rPr>
        <w:t xml:space="preserve">, </w:t>
      </w:r>
      <w:r w:rsidR="003159CE">
        <w:rPr>
          <w:kern w:val="1"/>
          <w:sz w:val="24"/>
          <w:lang w:eastAsia="ar-SA"/>
        </w:rPr>
        <w:t xml:space="preserve">określonego </w:t>
      </w:r>
      <w:r w:rsidRPr="00CA7781">
        <w:rPr>
          <w:kern w:val="1"/>
          <w:sz w:val="24"/>
          <w:lang w:eastAsia="ar-SA"/>
        </w:rPr>
        <w:t>w §1 ust.1, w</w:t>
      </w:r>
      <w:r w:rsidR="003159CE">
        <w:rPr>
          <w:kern w:val="1"/>
          <w:sz w:val="24"/>
          <w:lang w:eastAsia="ar-SA"/>
        </w:rPr>
        <w:t> </w:t>
      </w:r>
      <w:r w:rsidRPr="00CA7781">
        <w:rPr>
          <w:kern w:val="1"/>
          <w:sz w:val="24"/>
          <w:lang w:eastAsia="ar-SA"/>
        </w:rPr>
        <w:t>składzie:</w:t>
      </w:r>
    </w:p>
    <w:p w:rsidR="00981AD6" w:rsidRDefault="00981AD6" w:rsidP="00ED02BB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981AD6" w:rsidRDefault="00035215" w:rsidP="00F06641">
      <w:pPr>
        <w:widowControl w:val="0"/>
        <w:numPr>
          <w:ilvl w:val="0"/>
          <w:numId w:val="2"/>
        </w:numPr>
        <w:tabs>
          <w:tab w:val="clear" w:pos="644"/>
          <w:tab w:val="num" w:pos="1285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Gabriela Flis</w:t>
      </w:r>
      <w:r w:rsidR="00ED02BB" w:rsidRPr="00981AD6">
        <w:rPr>
          <w:kern w:val="1"/>
          <w:sz w:val="24"/>
          <w:lang w:eastAsia="ar-SA"/>
        </w:rPr>
        <w:t xml:space="preserve">-Niśkiewicz - Przewodnicząca, Naczelnik Wydziału Zdrowia i Polityki Społecznej, </w:t>
      </w:r>
    </w:p>
    <w:p w:rsidR="00981AD6" w:rsidRPr="00981AD6" w:rsidRDefault="00981AD6" w:rsidP="00F06641">
      <w:pPr>
        <w:widowControl w:val="0"/>
        <w:numPr>
          <w:ilvl w:val="0"/>
          <w:numId w:val="2"/>
        </w:numPr>
        <w:tabs>
          <w:tab w:val="clear" w:pos="644"/>
          <w:tab w:val="num" w:pos="1285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981AD6">
        <w:rPr>
          <w:kern w:val="1"/>
          <w:sz w:val="24"/>
          <w:lang w:eastAsia="ar-SA"/>
        </w:rPr>
        <w:t xml:space="preserve">Joanna Ingielewicz – </w:t>
      </w:r>
      <w:r w:rsidR="004E6694">
        <w:rPr>
          <w:kern w:val="1"/>
          <w:sz w:val="24"/>
          <w:lang w:eastAsia="ar-SA"/>
        </w:rPr>
        <w:t>Wiceprzewodnicząca</w:t>
      </w:r>
      <w:r w:rsidRPr="00981AD6">
        <w:rPr>
          <w:kern w:val="1"/>
          <w:sz w:val="24"/>
          <w:lang w:eastAsia="ar-SA"/>
        </w:rPr>
        <w:t xml:space="preserve">, </w:t>
      </w:r>
      <w:r w:rsidR="00F05022">
        <w:rPr>
          <w:kern w:val="1"/>
          <w:sz w:val="24"/>
          <w:lang w:eastAsia="ar-SA"/>
        </w:rPr>
        <w:t xml:space="preserve">Zastępca Naczelnika </w:t>
      </w:r>
      <w:r w:rsidRPr="00981AD6">
        <w:rPr>
          <w:kern w:val="1"/>
          <w:sz w:val="24"/>
          <w:lang w:eastAsia="ar-SA"/>
        </w:rPr>
        <w:t>Wydział</w:t>
      </w:r>
      <w:r w:rsidR="00F05022">
        <w:rPr>
          <w:kern w:val="1"/>
          <w:sz w:val="24"/>
          <w:lang w:eastAsia="ar-SA"/>
        </w:rPr>
        <w:t>u</w:t>
      </w:r>
      <w:r w:rsidR="004E6694">
        <w:rPr>
          <w:kern w:val="1"/>
          <w:sz w:val="24"/>
          <w:lang w:eastAsia="ar-SA"/>
        </w:rPr>
        <w:t xml:space="preserve"> Zdrowia i </w:t>
      </w:r>
      <w:r w:rsidRPr="00981AD6">
        <w:rPr>
          <w:kern w:val="1"/>
          <w:sz w:val="24"/>
          <w:lang w:eastAsia="ar-SA"/>
        </w:rPr>
        <w:t>Polityki Społecznej,</w:t>
      </w:r>
    </w:p>
    <w:p w:rsidR="00981AD6" w:rsidRPr="00981AD6" w:rsidRDefault="00981AD6" w:rsidP="00F06641">
      <w:pPr>
        <w:widowControl w:val="0"/>
        <w:numPr>
          <w:ilvl w:val="0"/>
          <w:numId w:val="2"/>
        </w:numPr>
        <w:tabs>
          <w:tab w:val="clear" w:pos="644"/>
          <w:tab w:val="num" w:pos="1285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981AD6">
        <w:rPr>
          <w:kern w:val="1"/>
          <w:sz w:val="24"/>
          <w:lang w:eastAsia="ar-SA"/>
        </w:rPr>
        <w:t>Katarzyna Jończyk</w:t>
      </w:r>
      <w:r w:rsidR="00420519">
        <w:rPr>
          <w:kern w:val="1"/>
          <w:sz w:val="24"/>
          <w:lang w:eastAsia="ar-SA"/>
        </w:rPr>
        <w:t xml:space="preserve"> </w:t>
      </w:r>
      <w:r w:rsidRPr="00981AD6">
        <w:rPr>
          <w:kern w:val="1"/>
          <w:sz w:val="24"/>
          <w:lang w:eastAsia="ar-SA"/>
        </w:rPr>
        <w:t xml:space="preserve">– członek, sekretarz, </w:t>
      </w:r>
      <w:r w:rsidR="00AB1016">
        <w:rPr>
          <w:kern w:val="1"/>
          <w:sz w:val="24"/>
          <w:lang w:eastAsia="ar-SA"/>
        </w:rPr>
        <w:t>inspektor</w:t>
      </w:r>
      <w:r w:rsidRPr="00981AD6">
        <w:rPr>
          <w:kern w:val="1"/>
          <w:sz w:val="24"/>
          <w:lang w:eastAsia="ar-SA"/>
        </w:rPr>
        <w:t xml:space="preserve"> Wydział</w:t>
      </w:r>
      <w:r w:rsidR="00AB1016">
        <w:rPr>
          <w:kern w:val="1"/>
          <w:sz w:val="24"/>
          <w:lang w:eastAsia="ar-SA"/>
        </w:rPr>
        <w:t>u</w:t>
      </w:r>
      <w:r w:rsidRPr="00981AD6">
        <w:rPr>
          <w:kern w:val="1"/>
          <w:sz w:val="24"/>
          <w:lang w:eastAsia="ar-SA"/>
        </w:rPr>
        <w:t xml:space="preserve"> Zdrowia i Polityki Społecznej,</w:t>
      </w:r>
    </w:p>
    <w:p w:rsidR="00981AD6" w:rsidRPr="001325CA" w:rsidRDefault="00981AD6" w:rsidP="00F06641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/>
        <w:jc w:val="both"/>
      </w:pPr>
      <w:r w:rsidRPr="00981AD6">
        <w:rPr>
          <w:kern w:val="1"/>
          <w:sz w:val="24"/>
          <w:lang w:eastAsia="ar-SA"/>
        </w:rPr>
        <w:t>Małgorzata Gralak –  c</w:t>
      </w:r>
      <w:r w:rsidR="009F3A17">
        <w:rPr>
          <w:kern w:val="1"/>
          <w:sz w:val="24"/>
          <w:lang w:eastAsia="ar-SA"/>
        </w:rPr>
        <w:t xml:space="preserve">złonek, </w:t>
      </w:r>
      <w:r w:rsidR="00AB1016">
        <w:rPr>
          <w:kern w:val="1"/>
          <w:sz w:val="24"/>
          <w:lang w:eastAsia="ar-SA"/>
        </w:rPr>
        <w:t>przedstawiciel Stowarzyszenia</w:t>
      </w:r>
      <w:r w:rsidRPr="00981AD6">
        <w:rPr>
          <w:kern w:val="1"/>
          <w:sz w:val="24"/>
          <w:lang w:eastAsia="ar-SA"/>
        </w:rPr>
        <w:t xml:space="preserve"> Kobiet po Chorobie Raka Piersi „Anna”,</w:t>
      </w:r>
    </w:p>
    <w:p w:rsidR="001325CA" w:rsidRPr="00981AD6" w:rsidRDefault="001325CA" w:rsidP="00F06641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/>
        <w:jc w:val="both"/>
      </w:pPr>
      <w:r>
        <w:rPr>
          <w:color w:val="000000"/>
          <w:sz w:val="24"/>
        </w:rPr>
        <w:t>Irena Sękala</w:t>
      </w:r>
      <w:r w:rsidRPr="00B55407">
        <w:rPr>
          <w:color w:val="000000"/>
          <w:sz w:val="24"/>
        </w:rPr>
        <w:t xml:space="preserve"> – </w:t>
      </w:r>
      <w:r>
        <w:rPr>
          <w:color w:val="000000"/>
          <w:sz w:val="24"/>
        </w:rPr>
        <w:t>c</w:t>
      </w:r>
      <w:r w:rsidRPr="00B55407">
        <w:rPr>
          <w:color w:val="000000"/>
          <w:sz w:val="24"/>
        </w:rPr>
        <w:t xml:space="preserve">złonek, </w:t>
      </w:r>
      <w:r>
        <w:rPr>
          <w:color w:val="000000"/>
          <w:sz w:val="24"/>
        </w:rPr>
        <w:t>Polsko-Niemieckie Forum Kobiet Euroregionu Pomerania.</w:t>
      </w:r>
    </w:p>
    <w:p w:rsidR="0027608B" w:rsidRDefault="0027608B" w:rsidP="00ED02BB">
      <w:pPr>
        <w:widowControl w:val="0"/>
        <w:suppressAutoHyphens/>
        <w:spacing w:after="0" w:line="240" w:lineRule="auto"/>
        <w:ind w:firstLine="284"/>
        <w:rPr>
          <w:b/>
          <w:kern w:val="2"/>
          <w:sz w:val="24"/>
          <w:lang w:eastAsia="ar-SA"/>
        </w:rPr>
      </w:pPr>
    </w:p>
    <w:p w:rsidR="00ED02BB" w:rsidRPr="00CA7781" w:rsidRDefault="00ED02BB" w:rsidP="00ED02BB">
      <w:pPr>
        <w:widowControl w:val="0"/>
        <w:suppressAutoHyphens/>
        <w:spacing w:after="0" w:line="240" w:lineRule="auto"/>
        <w:ind w:firstLine="284"/>
        <w:rPr>
          <w:kern w:val="2"/>
          <w:sz w:val="24"/>
          <w:lang w:eastAsia="ar-SA"/>
        </w:rPr>
      </w:pPr>
      <w:r w:rsidRPr="00CA7781">
        <w:rPr>
          <w:b/>
          <w:kern w:val="2"/>
          <w:sz w:val="24"/>
          <w:lang w:eastAsia="ar-SA"/>
        </w:rPr>
        <w:t>§ 3.</w:t>
      </w:r>
      <w:r w:rsidRPr="00CA7781">
        <w:rPr>
          <w:kern w:val="2"/>
          <w:sz w:val="24"/>
          <w:lang w:eastAsia="ar-SA"/>
        </w:rPr>
        <w:t> Zatwierdzam:</w:t>
      </w:r>
    </w:p>
    <w:p w:rsidR="00ED02BB" w:rsidRPr="00CA7781" w:rsidRDefault="00ED02BB" w:rsidP="00ED02BB">
      <w:pPr>
        <w:widowControl w:val="0"/>
        <w:numPr>
          <w:ilvl w:val="0"/>
          <w:numId w:val="8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CA7781">
        <w:rPr>
          <w:kern w:val="2"/>
          <w:sz w:val="24"/>
          <w:lang w:eastAsia="ar-SA"/>
        </w:rPr>
        <w:t xml:space="preserve">treść ogłoszenia o konkursie, stanowiącą załącznik nr 1 do niniejszego zarządzenia, </w:t>
      </w:r>
    </w:p>
    <w:p w:rsidR="00ED02BB" w:rsidRPr="00CA7781" w:rsidRDefault="00ED02BB" w:rsidP="00ED02BB">
      <w:pPr>
        <w:widowControl w:val="0"/>
        <w:numPr>
          <w:ilvl w:val="0"/>
          <w:numId w:val="8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CA7781">
        <w:rPr>
          <w:kern w:val="2"/>
          <w:sz w:val="24"/>
          <w:lang w:eastAsia="ar-SA"/>
        </w:rPr>
        <w:t>regulamin otwartego konkursu ofert, stanowiący załącznik nr 2 do niniejszego zarządzenia,</w:t>
      </w:r>
    </w:p>
    <w:p w:rsidR="00ED02BB" w:rsidRPr="00CA7781" w:rsidRDefault="00ED02BB" w:rsidP="00ED02BB">
      <w:pPr>
        <w:widowControl w:val="0"/>
        <w:numPr>
          <w:ilvl w:val="0"/>
          <w:numId w:val="8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CA7781">
        <w:rPr>
          <w:kern w:val="2"/>
          <w:sz w:val="24"/>
          <w:lang w:eastAsia="ar-SA"/>
        </w:rPr>
        <w:t>regulamin pracy komisji konkursowej, stanowiący załącznik nr 3 do niniejszego zarządzenia.</w:t>
      </w:r>
    </w:p>
    <w:p w:rsidR="0027608B" w:rsidRDefault="0027608B" w:rsidP="00ED02BB">
      <w:pPr>
        <w:spacing w:after="0" w:line="264" w:lineRule="auto"/>
        <w:ind w:left="34" w:firstLine="250"/>
        <w:jc w:val="both"/>
        <w:rPr>
          <w:b/>
          <w:color w:val="000000"/>
          <w:sz w:val="24"/>
        </w:rPr>
      </w:pPr>
    </w:p>
    <w:p w:rsidR="00ED02BB" w:rsidRPr="00CA7781" w:rsidRDefault="00ED02BB" w:rsidP="00ED02BB">
      <w:pPr>
        <w:spacing w:after="0" w:line="264" w:lineRule="auto"/>
        <w:ind w:left="34" w:firstLine="250"/>
        <w:jc w:val="both"/>
        <w:rPr>
          <w:color w:val="000000"/>
          <w:sz w:val="24"/>
        </w:rPr>
      </w:pPr>
      <w:r w:rsidRPr="00CA7781">
        <w:rPr>
          <w:b/>
          <w:color w:val="000000"/>
          <w:sz w:val="24"/>
        </w:rPr>
        <w:t>§ 4</w:t>
      </w:r>
      <w:r w:rsidRPr="00CA7781">
        <w:rPr>
          <w:color w:val="000000"/>
          <w:sz w:val="24"/>
        </w:rPr>
        <w:t xml:space="preserve">.Wykonanie zarządzenia powierzam Pani </w:t>
      </w:r>
      <w:r w:rsidR="00035215">
        <w:rPr>
          <w:color w:val="000000"/>
          <w:sz w:val="24"/>
        </w:rPr>
        <w:t>Gabrieli Flis-</w:t>
      </w:r>
      <w:r w:rsidRPr="00CA7781">
        <w:rPr>
          <w:color w:val="000000"/>
          <w:sz w:val="24"/>
        </w:rPr>
        <w:t>Niśkiewicz - Przewodniczącej Komisji Konkursowej.</w:t>
      </w:r>
    </w:p>
    <w:p w:rsidR="0027608B" w:rsidRDefault="0027608B" w:rsidP="00ED02BB">
      <w:pPr>
        <w:spacing w:after="0" w:line="264" w:lineRule="auto"/>
        <w:ind w:left="34" w:firstLine="250"/>
        <w:jc w:val="both"/>
        <w:rPr>
          <w:b/>
          <w:color w:val="000000"/>
          <w:sz w:val="24"/>
        </w:rPr>
      </w:pPr>
    </w:p>
    <w:p w:rsidR="00ED02BB" w:rsidRDefault="00ED02BB" w:rsidP="00ED02BB">
      <w:pPr>
        <w:spacing w:after="0" w:line="264" w:lineRule="auto"/>
        <w:ind w:left="34" w:firstLine="250"/>
        <w:jc w:val="both"/>
        <w:rPr>
          <w:color w:val="000000"/>
          <w:sz w:val="24"/>
        </w:rPr>
      </w:pPr>
      <w:r w:rsidRPr="00CA7781">
        <w:rPr>
          <w:b/>
          <w:color w:val="000000"/>
          <w:sz w:val="24"/>
        </w:rPr>
        <w:t>§ 5.</w:t>
      </w:r>
      <w:r w:rsidRPr="00CA7781">
        <w:rPr>
          <w:color w:val="000000"/>
          <w:sz w:val="24"/>
        </w:rPr>
        <w:t xml:space="preserve"> Zarządzenie wchodzi w życie z dniem podpisania.</w:t>
      </w:r>
    </w:p>
    <w:p w:rsidR="00F17549" w:rsidRPr="00CA7781" w:rsidRDefault="00F17549" w:rsidP="00ED02BB">
      <w:pPr>
        <w:spacing w:after="0" w:line="264" w:lineRule="auto"/>
        <w:ind w:left="34" w:firstLine="250"/>
        <w:jc w:val="both"/>
        <w:rPr>
          <w:color w:val="000000"/>
          <w:sz w:val="24"/>
        </w:rPr>
      </w:pPr>
      <w:bookmarkStart w:id="0" w:name="_GoBack"/>
      <w:bookmarkEnd w:id="0"/>
    </w:p>
    <w:p w:rsidR="00ED02BB" w:rsidRPr="00CA7781" w:rsidRDefault="00ED02BB" w:rsidP="00ED02BB">
      <w:pPr>
        <w:widowControl w:val="0"/>
        <w:suppressAutoHyphens/>
        <w:spacing w:after="0" w:line="240" w:lineRule="auto"/>
        <w:rPr>
          <w:rFonts w:eastAsia="Andale Sans UI"/>
          <w:kern w:val="1"/>
          <w:sz w:val="24"/>
        </w:rPr>
      </w:pPr>
    </w:p>
    <w:p w:rsidR="00ED02BB" w:rsidRDefault="00ED02BB" w:rsidP="00ED02BB">
      <w:pPr>
        <w:spacing w:after="0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ED02BB" w:rsidRDefault="00ED02BB" w:rsidP="00ED02BB">
      <w:pPr>
        <w:spacing w:after="0"/>
        <w:ind w:left="5103"/>
        <w:jc w:val="center"/>
        <w:rPr>
          <w:sz w:val="24"/>
        </w:rPr>
      </w:pPr>
    </w:p>
    <w:p w:rsidR="00ED02BB" w:rsidRDefault="00ED02BB" w:rsidP="00ED02BB">
      <w:pPr>
        <w:spacing w:after="0"/>
        <w:ind w:left="5103"/>
        <w:jc w:val="center"/>
        <w:rPr>
          <w:sz w:val="24"/>
        </w:rPr>
      </w:pPr>
      <w:r>
        <w:rPr>
          <w:sz w:val="24"/>
        </w:rPr>
        <w:t>mgr inż. Janusz Żmurkiewicz</w:t>
      </w:r>
    </w:p>
    <w:p w:rsidR="00ED02BB" w:rsidRDefault="00ED02BB" w:rsidP="00ED02BB"/>
    <w:p w:rsidR="00757333" w:rsidRPr="00757333" w:rsidRDefault="00757333" w:rsidP="00757333">
      <w:pPr>
        <w:widowControl w:val="0"/>
        <w:suppressAutoHyphens/>
        <w:spacing w:after="0"/>
        <w:jc w:val="center"/>
        <w:rPr>
          <w:b/>
          <w:kern w:val="1"/>
          <w:sz w:val="24"/>
          <w:lang w:eastAsia="ar-SA"/>
        </w:rPr>
      </w:pPr>
    </w:p>
    <w:sectPr w:rsidR="00757333" w:rsidRPr="0075733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 w15:restartNumberingAfterBreak="0">
    <w:nsid w:val="349F7988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5" w15:restartNumberingAfterBreak="0">
    <w:nsid w:val="3FB260B6"/>
    <w:multiLevelType w:val="hybridMultilevel"/>
    <w:tmpl w:val="85245E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320D5"/>
    <w:rsid w:val="00035215"/>
    <w:rsid w:val="00053EC6"/>
    <w:rsid w:val="0007343E"/>
    <w:rsid w:val="00090A2B"/>
    <w:rsid w:val="000A0100"/>
    <w:rsid w:val="000D0ABD"/>
    <w:rsid w:val="000D1B75"/>
    <w:rsid w:val="000F4475"/>
    <w:rsid w:val="00115F0C"/>
    <w:rsid w:val="001161EE"/>
    <w:rsid w:val="00122D06"/>
    <w:rsid w:val="001325CA"/>
    <w:rsid w:val="00145D58"/>
    <w:rsid w:val="001A77AD"/>
    <w:rsid w:val="001B3DF5"/>
    <w:rsid w:val="001B3F51"/>
    <w:rsid w:val="001D2620"/>
    <w:rsid w:val="001F488A"/>
    <w:rsid w:val="0020162E"/>
    <w:rsid w:val="00204210"/>
    <w:rsid w:val="00221395"/>
    <w:rsid w:val="00227507"/>
    <w:rsid w:val="002478B1"/>
    <w:rsid w:val="002675E8"/>
    <w:rsid w:val="0027608B"/>
    <w:rsid w:val="00297D62"/>
    <w:rsid w:val="002A32B0"/>
    <w:rsid w:val="002C5ACE"/>
    <w:rsid w:val="002F3313"/>
    <w:rsid w:val="002F5F6B"/>
    <w:rsid w:val="003131F3"/>
    <w:rsid w:val="003159CE"/>
    <w:rsid w:val="0036507D"/>
    <w:rsid w:val="003779E3"/>
    <w:rsid w:val="00392A60"/>
    <w:rsid w:val="003949E0"/>
    <w:rsid w:val="003A1D9F"/>
    <w:rsid w:val="003C1E7F"/>
    <w:rsid w:val="003C6937"/>
    <w:rsid w:val="003D0D2F"/>
    <w:rsid w:val="003E4D5C"/>
    <w:rsid w:val="003F5587"/>
    <w:rsid w:val="00410876"/>
    <w:rsid w:val="00411761"/>
    <w:rsid w:val="00416F4F"/>
    <w:rsid w:val="00420519"/>
    <w:rsid w:val="00421A66"/>
    <w:rsid w:val="00425BE0"/>
    <w:rsid w:val="00445348"/>
    <w:rsid w:val="0045542F"/>
    <w:rsid w:val="00480416"/>
    <w:rsid w:val="004A5CAD"/>
    <w:rsid w:val="004D4DE9"/>
    <w:rsid w:val="004E6694"/>
    <w:rsid w:val="004E7F4B"/>
    <w:rsid w:val="004F3E02"/>
    <w:rsid w:val="0053457C"/>
    <w:rsid w:val="00552E87"/>
    <w:rsid w:val="005748DD"/>
    <w:rsid w:val="00576E5D"/>
    <w:rsid w:val="00580FC9"/>
    <w:rsid w:val="0058602F"/>
    <w:rsid w:val="0058774C"/>
    <w:rsid w:val="00673A4D"/>
    <w:rsid w:val="0069326D"/>
    <w:rsid w:val="00696DE2"/>
    <w:rsid w:val="006977AA"/>
    <w:rsid w:val="006D48FB"/>
    <w:rsid w:val="006E2C68"/>
    <w:rsid w:val="006E5BB0"/>
    <w:rsid w:val="006E606A"/>
    <w:rsid w:val="00703F0C"/>
    <w:rsid w:val="007225C8"/>
    <w:rsid w:val="00727535"/>
    <w:rsid w:val="00757333"/>
    <w:rsid w:val="00770254"/>
    <w:rsid w:val="00774874"/>
    <w:rsid w:val="00776517"/>
    <w:rsid w:val="00791702"/>
    <w:rsid w:val="00792660"/>
    <w:rsid w:val="007A25AB"/>
    <w:rsid w:val="007A3542"/>
    <w:rsid w:val="007A4A82"/>
    <w:rsid w:val="007E24A0"/>
    <w:rsid w:val="007E7196"/>
    <w:rsid w:val="007F5866"/>
    <w:rsid w:val="00803A72"/>
    <w:rsid w:val="00830415"/>
    <w:rsid w:val="00835D74"/>
    <w:rsid w:val="00847E56"/>
    <w:rsid w:val="00852E05"/>
    <w:rsid w:val="00860D86"/>
    <w:rsid w:val="0086668B"/>
    <w:rsid w:val="0087057E"/>
    <w:rsid w:val="0087704E"/>
    <w:rsid w:val="008834B7"/>
    <w:rsid w:val="00884C27"/>
    <w:rsid w:val="00886EEC"/>
    <w:rsid w:val="0089017A"/>
    <w:rsid w:val="00894B8E"/>
    <w:rsid w:val="008A44CF"/>
    <w:rsid w:val="008C4008"/>
    <w:rsid w:val="008D2D49"/>
    <w:rsid w:val="008D60B6"/>
    <w:rsid w:val="0090027A"/>
    <w:rsid w:val="00915847"/>
    <w:rsid w:val="00922769"/>
    <w:rsid w:val="00925983"/>
    <w:rsid w:val="00945BA8"/>
    <w:rsid w:val="00950990"/>
    <w:rsid w:val="00955355"/>
    <w:rsid w:val="00964784"/>
    <w:rsid w:val="00981AD6"/>
    <w:rsid w:val="009A652B"/>
    <w:rsid w:val="009F38C1"/>
    <w:rsid w:val="009F3A17"/>
    <w:rsid w:val="00A32DB2"/>
    <w:rsid w:val="00A465F1"/>
    <w:rsid w:val="00A76771"/>
    <w:rsid w:val="00AB1016"/>
    <w:rsid w:val="00AB7C87"/>
    <w:rsid w:val="00AD19AB"/>
    <w:rsid w:val="00AF4DAB"/>
    <w:rsid w:val="00B321C1"/>
    <w:rsid w:val="00B3466F"/>
    <w:rsid w:val="00B563C9"/>
    <w:rsid w:val="00B632D5"/>
    <w:rsid w:val="00BC1954"/>
    <w:rsid w:val="00BC3371"/>
    <w:rsid w:val="00BC5B46"/>
    <w:rsid w:val="00BE4160"/>
    <w:rsid w:val="00BF32BB"/>
    <w:rsid w:val="00BF67DF"/>
    <w:rsid w:val="00C01939"/>
    <w:rsid w:val="00C020A0"/>
    <w:rsid w:val="00C11372"/>
    <w:rsid w:val="00C1552A"/>
    <w:rsid w:val="00C3057C"/>
    <w:rsid w:val="00C37AC7"/>
    <w:rsid w:val="00C53B96"/>
    <w:rsid w:val="00C74D7D"/>
    <w:rsid w:val="00CA0B81"/>
    <w:rsid w:val="00CA0E27"/>
    <w:rsid w:val="00CB4C3D"/>
    <w:rsid w:val="00CC1E9C"/>
    <w:rsid w:val="00CF5FC9"/>
    <w:rsid w:val="00D16588"/>
    <w:rsid w:val="00D218B1"/>
    <w:rsid w:val="00D22F68"/>
    <w:rsid w:val="00D46519"/>
    <w:rsid w:val="00D50145"/>
    <w:rsid w:val="00D50224"/>
    <w:rsid w:val="00D6734D"/>
    <w:rsid w:val="00D75F8B"/>
    <w:rsid w:val="00D82227"/>
    <w:rsid w:val="00D8686E"/>
    <w:rsid w:val="00D87F30"/>
    <w:rsid w:val="00D94647"/>
    <w:rsid w:val="00DC4024"/>
    <w:rsid w:val="00DD009B"/>
    <w:rsid w:val="00DD356C"/>
    <w:rsid w:val="00DE7F1B"/>
    <w:rsid w:val="00E146D2"/>
    <w:rsid w:val="00E4517D"/>
    <w:rsid w:val="00E574BC"/>
    <w:rsid w:val="00E633D7"/>
    <w:rsid w:val="00E72C4C"/>
    <w:rsid w:val="00E764CC"/>
    <w:rsid w:val="00ED02BB"/>
    <w:rsid w:val="00ED3751"/>
    <w:rsid w:val="00EE3F77"/>
    <w:rsid w:val="00EF0103"/>
    <w:rsid w:val="00EF060F"/>
    <w:rsid w:val="00F05022"/>
    <w:rsid w:val="00F06641"/>
    <w:rsid w:val="00F1495C"/>
    <w:rsid w:val="00F173A6"/>
    <w:rsid w:val="00F17549"/>
    <w:rsid w:val="00F40B84"/>
    <w:rsid w:val="00F64E18"/>
    <w:rsid w:val="00F86791"/>
    <w:rsid w:val="00F93F2C"/>
    <w:rsid w:val="00F96A3D"/>
    <w:rsid w:val="00FA29CE"/>
    <w:rsid w:val="00FD265E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1359"/>
  <w15:docId w15:val="{48754199-0276-41FD-82E0-9529FD0D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7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535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297D62"/>
    <w:pPr>
      <w:suppressAutoHyphens/>
      <w:spacing w:after="0" w:line="240" w:lineRule="auto"/>
      <w:jc w:val="center"/>
    </w:pPr>
    <w:rPr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7D62"/>
    <w:rPr>
      <w:rFonts w:ascii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Jończyk Katarzyna</cp:lastModifiedBy>
  <cp:revision>71</cp:revision>
  <cp:lastPrinted>2020-03-04T11:48:00Z</cp:lastPrinted>
  <dcterms:created xsi:type="dcterms:W3CDTF">2017-01-24T09:20:00Z</dcterms:created>
  <dcterms:modified xsi:type="dcterms:W3CDTF">2022-03-07T12:42:00Z</dcterms:modified>
</cp:coreProperties>
</file>