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9D0FF9">
        <w:rPr>
          <w:b/>
          <w:kern w:val="1"/>
          <w:sz w:val="24"/>
          <w:lang w:eastAsia="ar-SA"/>
        </w:rPr>
        <w:t>73</w:t>
      </w:r>
      <w:r w:rsidR="002B1A3B">
        <w:rPr>
          <w:b/>
          <w:kern w:val="1"/>
          <w:sz w:val="24"/>
          <w:lang w:eastAsia="ar-SA"/>
        </w:rPr>
        <w:t xml:space="preserve"> /2022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9D0FF9">
        <w:rPr>
          <w:kern w:val="1"/>
          <w:sz w:val="24"/>
          <w:lang w:eastAsia="ar-SA"/>
        </w:rPr>
        <w:t>3 lutego</w:t>
      </w:r>
      <w:r w:rsidR="0033502A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>2022</w:t>
      </w:r>
      <w:r w:rsidR="00C01939"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</w:t>
      </w:r>
      <w:bookmarkStart w:id="0" w:name="_GoBack"/>
      <w:bookmarkEnd w:id="0"/>
      <w:r w:rsidR="00F93F2C" w:rsidRPr="00BD7973">
        <w:rPr>
          <w:b/>
          <w:kern w:val="1"/>
          <w:sz w:val="24"/>
          <w:lang w:eastAsia="ar-SA"/>
        </w:rPr>
        <w:t>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033A05" w:rsidRPr="00956BD8" w:rsidRDefault="00C01939" w:rsidP="00033A05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F0342">
        <w:rPr>
          <w:sz w:val="24"/>
          <w:lang w:eastAsia="en-US" w:bidi="en-US"/>
        </w:rPr>
        <w:t xml:space="preserve"> ust. 1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>2</w:t>
      </w:r>
      <w:r w:rsidR="003A57EC">
        <w:rPr>
          <w:sz w:val="24"/>
          <w:lang w:eastAsia="en-US" w:bidi="en-US"/>
        </w:rPr>
        <w:t xml:space="preserve"> i </w:t>
      </w:r>
      <w:r w:rsidR="001246D3" w:rsidRPr="00BD7973">
        <w:rPr>
          <w:sz w:val="24"/>
          <w:lang w:eastAsia="en-US" w:bidi="en-US"/>
        </w:rPr>
        <w:t xml:space="preserve">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ustawy z dnia 11 września 2015 r. o</w:t>
      </w:r>
      <w:r w:rsidR="00826566">
        <w:rPr>
          <w:sz w:val="24"/>
          <w:lang w:eastAsia="en-US" w:bidi="en-US"/>
        </w:rPr>
        <w:t> </w:t>
      </w:r>
      <w:r w:rsidRPr="00BD7973">
        <w:rPr>
          <w:sz w:val="24"/>
          <w:lang w:eastAsia="en-US" w:bidi="en-US"/>
        </w:rPr>
        <w:t xml:space="preserve">zdrowiu publicznym </w:t>
      </w:r>
      <w:r w:rsidR="00166F68">
        <w:rPr>
          <w:sz w:val="24"/>
          <w:lang w:eastAsia="ar-SA"/>
        </w:rPr>
        <w:t>(Dz. U. z 2021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166F68">
        <w:rPr>
          <w:sz w:val="24"/>
          <w:lang w:eastAsia="ar-SA"/>
        </w:rPr>
        <w:t xml:space="preserve"> poz. 1956</w:t>
      </w:r>
      <w:r w:rsidR="0033618D">
        <w:rPr>
          <w:sz w:val="24"/>
          <w:lang w:eastAsia="ar-SA"/>
        </w:rPr>
        <w:t xml:space="preserve"> z późn. zm.</w:t>
      </w:r>
      <w:r w:rsidRPr="00BD7973">
        <w:rPr>
          <w:sz w:val="24"/>
          <w:lang w:eastAsia="ar-SA"/>
        </w:rPr>
        <w:t>)</w:t>
      </w:r>
      <w:r w:rsidR="00033A05" w:rsidRPr="00033A05">
        <w:rPr>
          <w:sz w:val="24"/>
          <w:lang w:eastAsia="ar-SA"/>
        </w:rPr>
        <w:t xml:space="preserve"> </w:t>
      </w:r>
      <w:r w:rsidR="00033A05" w:rsidRPr="00956BD8">
        <w:rPr>
          <w:sz w:val="24"/>
          <w:lang w:eastAsia="ar-SA"/>
        </w:rPr>
        <w:t>i art. 7 ust. 1 pkt 5 ustawy z dnia 8</w:t>
      </w:r>
      <w:r w:rsidR="00033A05">
        <w:rPr>
          <w:sz w:val="24"/>
          <w:lang w:eastAsia="ar-SA"/>
        </w:rPr>
        <w:t> </w:t>
      </w:r>
      <w:r w:rsidR="00033A05" w:rsidRPr="00956BD8">
        <w:rPr>
          <w:sz w:val="24"/>
          <w:lang w:eastAsia="ar-SA"/>
        </w:rPr>
        <w:t>marca 1990</w:t>
      </w:r>
      <w:r w:rsidR="00826566">
        <w:rPr>
          <w:sz w:val="24"/>
          <w:lang w:eastAsia="ar-SA"/>
        </w:rPr>
        <w:t> </w:t>
      </w:r>
      <w:r w:rsidR="00033A05" w:rsidRPr="00956BD8">
        <w:rPr>
          <w:sz w:val="24"/>
          <w:lang w:eastAsia="ar-SA"/>
        </w:rPr>
        <w:t>r. o samorządzie gminnym (t.j. Dz. U. z 20</w:t>
      </w:r>
      <w:r w:rsidR="00033A05">
        <w:rPr>
          <w:sz w:val="24"/>
          <w:lang w:eastAsia="ar-SA"/>
        </w:rPr>
        <w:t>21</w:t>
      </w:r>
      <w:r w:rsidR="00033A05" w:rsidRPr="00956BD8">
        <w:rPr>
          <w:sz w:val="24"/>
          <w:lang w:eastAsia="ar-SA"/>
        </w:rPr>
        <w:t xml:space="preserve"> r.</w:t>
      </w:r>
      <w:r w:rsidR="00033A05" w:rsidRPr="00956BD8">
        <w:rPr>
          <w:sz w:val="24"/>
          <w:lang w:eastAsia="en-US" w:bidi="en-US"/>
        </w:rPr>
        <w:t xml:space="preserve"> poz. </w:t>
      </w:r>
      <w:r w:rsidR="00033A05">
        <w:rPr>
          <w:sz w:val="24"/>
          <w:lang w:eastAsia="en-US" w:bidi="en-US"/>
        </w:rPr>
        <w:t>1372</w:t>
      </w:r>
      <w:r w:rsidR="000C1EA7">
        <w:rPr>
          <w:sz w:val="24"/>
          <w:lang w:eastAsia="en-US" w:bidi="en-US"/>
        </w:rPr>
        <w:t xml:space="preserve"> z późn. zm.</w:t>
      </w:r>
      <w:r w:rsidR="00033A05" w:rsidRPr="00956BD8">
        <w:rPr>
          <w:sz w:val="24"/>
          <w:lang w:eastAsia="en-US" w:bidi="en-US"/>
        </w:rPr>
        <w:t xml:space="preserve">), </w:t>
      </w:r>
      <w:r w:rsidR="00033A05" w:rsidRPr="00956BD8">
        <w:rPr>
          <w:kern w:val="1"/>
          <w:sz w:val="24"/>
          <w:lang w:eastAsia="ar-SA"/>
        </w:rPr>
        <w:t>postanawiam, co</w:t>
      </w:r>
      <w:r w:rsidR="00B65F28">
        <w:rPr>
          <w:kern w:val="1"/>
          <w:sz w:val="24"/>
          <w:lang w:eastAsia="ar-SA"/>
        </w:rPr>
        <w:t> </w:t>
      </w:r>
      <w:r w:rsidR="00033A05" w:rsidRPr="00956BD8">
        <w:rPr>
          <w:kern w:val="1"/>
          <w:sz w:val="24"/>
          <w:lang w:eastAsia="ar-SA"/>
        </w:rPr>
        <w:t>następuje:</w:t>
      </w:r>
    </w:p>
    <w:p w:rsidR="00033A05" w:rsidRDefault="00033A05" w:rsidP="005668D5">
      <w:pPr>
        <w:widowControl w:val="0"/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10F51" w:rsidRDefault="00C01939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510F51" w:rsidRPr="00510F51">
        <w:rPr>
          <w:kern w:val="1"/>
          <w:sz w:val="24"/>
          <w:lang w:eastAsia="ar-SA"/>
        </w:rPr>
        <w:t>1</w:t>
      </w:r>
      <w:r w:rsidR="00510F51">
        <w:rPr>
          <w:b/>
          <w:kern w:val="1"/>
          <w:sz w:val="24"/>
          <w:lang w:eastAsia="ar-SA"/>
        </w:rPr>
        <w:t>.</w:t>
      </w:r>
      <w:r w:rsidRPr="00BD7973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</w:t>
      </w:r>
      <w:r w:rsidR="00510F51">
        <w:rPr>
          <w:kern w:val="1"/>
          <w:sz w:val="24"/>
          <w:lang w:eastAsia="ar-SA"/>
        </w:rPr>
        <w:t xml:space="preserve">opracowanie i </w:t>
      </w:r>
      <w:r w:rsidR="007C25F6" w:rsidRPr="00BD7973">
        <w:rPr>
          <w:kern w:val="1"/>
          <w:sz w:val="24"/>
          <w:lang w:eastAsia="ar-SA"/>
        </w:rPr>
        <w:t xml:space="preserve">wykonanie </w:t>
      </w:r>
      <w:r w:rsidR="002B1A3B">
        <w:rPr>
          <w:kern w:val="1"/>
          <w:sz w:val="24"/>
          <w:lang w:eastAsia="ar-SA"/>
        </w:rPr>
        <w:t>w 2022</w:t>
      </w:r>
      <w:r w:rsidR="00D84906">
        <w:rPr>
          <w:kern w:val="1"/>
          <w:sz w:val="24"/>
          <w:lang w:eastAsia="ar-SA"/>
        </w:rPr>
        <w:t xml:space="preserve"> roku</w:t>
      </w:r>
      <w:r w:rsidR="007C0648" w:rsidRPr="00BD7973">
        <w:rPr>
          <w:kern w:val="1"/>
          <w:sz w:val="24"/>
          <w:lang w:eastAsia="ar-SA"/>
        </w:rPr>
        <w:t xml:space="preserve"> </w:t>
      </w:r>
      <w:r w:rsidR="003B52DD">
        <w:rPr>
          <w:kern w:val="1"/>
          <w:sz w:val="24"/>
          <w:lang w:eastAsia="ar-SA"/>
        </w:rPr>
        <w:t>zadania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</w:t>
      </w:r>
      <w:r w:rsidR="00510F51">
        <w:rPr>
          <w:kern w:val="1"/>
          <w:sz w:val="24"/>
          <w:lang w:eastAsia="ar-SA"/>
        </w:rPr>
        <w:t> </w:t>
      </w:r>
      <w:r w:rsidR="00F93F2C" w:rsidRPr="00BD7973">
        <w:rPr>
          <w:kern w:val="1"/>
          <w:sz w:val="24"/>
          <w:lang w:eastAsia="ar-SA"/>
        </w:rPr>
        <w:t>zakresu zdrowia publicznego</w:t>
      </w:r>
      <w:r w:rsidR="00D84906">
        <w:rPr>
          <w:kern w:val="1"/>
          <w:sz w:val="24"/>
          <w:lang w:eastAsia="ar-SA"/>
        </w:rPr>
        <w:t xml:space="preserve"> pn.</w:t>
      </w:r>
      <w:r w:rsidR="00DA3ABE">
        <w:rPr>
          <w:kern w:val="1"/>
          <w:sz w:val="24"/>
          <w:lang w:eastAsia="ar-SA"/>
        </w:rPr>
        <w:t xml:space="preserve"> „Zdrowie na wyspach”, realizowanego w ramach Budżetu Obywatelskiego na 2022 rok.</w:t>
      </w:r>
    </w:p>
    <w:p w:rsidR="00510F51" w:rsidRPr="00510F51" w:rsidRDefault="00510F51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2. </w:t>
      </w:r>
      <w:r w:rsidRPr="00510F51">
        <w:rPr>
          <w:kern w:val="1"/>
          <w:sz w:val="24"/>
          <w:lang w:eastAsia="ar-SA"/>
        </w:rPr>
        <w:t xml:space="preserve">Na realizację zadania, o którym mowa w ust. 1 przeznaczam kwotę </w:t>
      </w:r>
      <w:r>
        <w:rPr>
          <w:kern w:val="1"/>
          <w:sz w:val="24"/>
          <w:lang w:eastAsia="ar-SA"/>
        </w:rPr>
        <w:t>40</w:t>
      </w:r>
      <w:r w:rsidRPr="00510F51">
        <w:rPr>
          <w:kern w:val="1"/>
          <w:sz w:val="24"/>
          <w:lang w:eastAsia="ar-SA"/>
        </w:rPr>
        <w:t>.</w:t>
      </w:r>
      <w:r>
        <w:rPr>
          <w:kern w:val="1"/>
          <w:sz w:val="24"/>
          <w:lang w:eastAsia="ar-SA"/>
        </w:rPr>
        <w:t>00</w:t>
      </w:r>
      <w:r w:rsidRPr="00510F51">
        <w:rPr>
          <w:kern w:val="1"/>
          <w:sz w:val="24"/>
          <w:lang w:eastAsia="ar-SA"/>
        </w:rPr>
        <w:t>0 zł.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</w:t>
      </w:r>
      <w:r w:rsidR="00036C80">
        <w:rPr>
          <w:kern w:val="1"/>
          <w:sz w:val="24"/>
          <w:lang w:eastAsia="ar-SA"/>
        </w:rPr>
        <w:t>Komisję K</w:t>
      </w:r>
      <w:r w:rsidRPr="00BD7973">
        <w:rPr>
          <w:kern w:val="1"/>
          <w:sz w:val="24"/>
          <w:lang w:eastAsia="ar-SA"/>
        </w:rPr>
        <w:t xml:space="preserve">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510F5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Katarzyna </w:t>
      </w:r>
      <w:r w:rsidR="00D84906">
        <w:rPr>
          <w:kern w:val="1"/>
          <w:sz w:val="24"/>
          <w:lang w:eastAsia="ar-SA"/>
        </w:rPr>
        <w:t>Jończyk</w:t>
      </w:r>
      <w:r w:rsidR="00C11849">
        <w:rPr>
          <w:kern w:val="1"/>
          <w:sz w:val="24"/>
          <w:lang w:eastAsia="ar-SA"/>
        </w:rPr>
        <w:t xml:space="preserve">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Monika Lech </w:t>
      </w:r>
      <w:r w:rsidR="00D756D1" w:rsidRPr="00BD7973">
        <w:rPr>
          <w:kern w:val="1"/>
          <w:sz w:val="24"/>
          <w:lang w:eastAsia="ar-SA"/>
        </w:rPr>
        <w:t xml:space="preserve">– </w:t>
      </w:r>
      <w:r w:rsidRPr="00BD7973">
        <w:rPr>
          <w:kern w:val="1"/>
          <w:sz w:val="24"/>
          <w:lang w:eastAsia="ar-SA"/>
        </w:rPr>
        <w:t>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„Proficio”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932418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Mirosława Wenta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163A7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regulamin pracy Komisji K</w:t>
      </w:r>
      <w:r w:rsidR="00C01939" w:rsidRPr="00BD7973">
        <w:rPr>
          <w:kern w:val="1"/>
          <w:sz w:val="24"/>
          <w:lang w:eastAsia="ar-SA"/>
        </w:rPr>
        <w:t>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="00036C80">
        <w:rPr>
          <w:kern w:val="1"/>
          <w:sz w:val="24"/>
          <w:lang w:eastAsia="ar-SA"/>
        </w:rPr>
        <w:t xml:space="preserve"> – Przewodniczącej Komisji K</w:t>
      </w:r>
      <w:r w:rsidRPr="00BD7973">
        <w:rPr>
          <w:kern w:val="1"/>
          <w:sz w:val="24"/>
          <w:lang w:eastAsia="ar-SA"/>
        </w:rPr>
        <w:t>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43ABE" w:rsidRDefault="00143ABE" w:rsidP="00143ABE">
      <w:pPr>
        <w:rPr>
          <w:sz w:val="24"/>
        </w:rPr>
      </w:pPr>
    </w:p>
    <w:p w:rsidR="00143ABE" w:rsidRDefault="00143ABE" w:rsidP="00143ABE">
      <w:pPr>
        <w:pStyle w:val="Nagwek2"/>
      </w:pPr>
      <w:r>
        <w:t>Prezydent Miasta</w:t>
      </w:r>
    </w:p>
    <w:p w:rsidR="00143ABE" w:rsidRDefault="00143ABE" w:rsidP="00143ABE">
      <w:pPr>
        <w:rPr>
          <w:sz w:val="24"/>
        </w:rPr>
      </w:pPr>
    </w:p>
    <w:p w:rsidR="002478B1" w:rsidRDefault="00143ABE" w:rsidP="00143ABE">
      <w:pPr>
        <w:ind w:firstLine="5670"/>
        <w:rPr>
          <w:sz w:val="24"/>
        </w:rPr>
      </w:pPr>
      <w:r>
        <w:rPr>
          <w:sz w:val="24"/>
        </w:rPr>
        <w:t>mgr inż. Janusz Żmurkiewicz</w:t>
      </w:r>
    </w:p>
    <w:p w:rsidR="00510F51" w:rsidRDefault="00510F51" w:rsidP="00143ABE">
      <w:pPr>
        <w:ind w:firstLine="5670"/>
        <w:rPr>
          <w:sz w:val="24"/>
        </w:rPr>
      </w:pPr>
    </w:p>
    <w:p w:rsidR="00510F51" w:rsidRPr="00BD7973" w:rsidRDefault="00510F51" w:rsidP="00143ABE">
      <w:pPr>
        <w:ind w:firstLine="5670"/>
        <w:rPr>
          <w:sz w:val="24"/>
        </w:rPr>
      </w:pPr>
    </w:p>
    <w:sectPr w:rsidR="00510F5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33A05"/>
    <w:rsid w:val="00036C80"/>
    <w:rsid w:val="00077349"/>
    <w:rsid w:val="00083128"/>
    <w:rsid w:val="00085A91"/>
    <w:rsid w:val="00090A2B"/>
    <w:rsid w:val="000A0100"/>
    <w:rsid w:val="000A4BE3"/>
    <w:rsid w:val="000B26FE"/>
    <w:rsid w:val="000B4019"/>
    <w:rsid w:val="000C1EA7"/>
    <w:rsid w:val="000F4475"/>
    <w:rsid w:val="00122D06"/>
    <w:rsid w:val="001246D3"/>
    <w:rsid w:val="001300F9"/>
    <w:rsid w:val="00130849"/>
    <w:rsid w:val="00143ABE"/>
    <w:rsid w:val="00145D58"/>
    <w:rsid w:val="00163A7D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3502A"/>
    <w:rsid w:val="0033618D"/>
    <w:rsid w:val="003401F5"/>
    <w:rsid w:val="00373AE6"/>
    <w:rsid w:val="00382029"/>
    <w:rsid w:val="00385F55"/>
    <w:rsid w:val="003A57EC"/>
    <w:rsid w:val="003B16D3"/>
    <w:rsid w:val="003B46EC"/>
    <w:rsid w:val="003B52DD"/>
    <w:rsid w:val="003F5587"/>
    <w:rsid w:val="003F5792"/>
    <w:rsid w:val="00400618"/>
    <w:rsid w:val="004019E0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0F51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023F1"/>
    <w:rsid w:val="00620444"/>
    <w:rsid w:val="0062367C"/>
    <w:rsid w:val="006264E6"/>
    <w:rsid w:val="00673A4D"/>
    <w:rsid w:val="0069326D"/>
    <w:rsid w:val="006A0371"/>
    <w:rsid w:val="006F316F"/>
    <w:rsid w:val="0071228A"/>
    <w:rsid w:val="00715A49"/>
    <w:rsid w:val="0074071F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26566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15CB9"/>
    <w:rsid w:val="00922769"/>
    <w:rsid w:val="00932418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9D0FF9"/>
    <w:rsid w:val="009F0342"/>
    <w:rsid w:val="00A010A0"/>
    <w:rsid w:val="00A150F0"/>
    <w:rsid w:val="00A32DB2"/>
    <w:rsid w:val="00A465F1"/>
    <w:rsid w:val="00A73B02"/>
    <w:rsid w:val="00A77B26"/>
    <w:rsid w:val="00A8302A"/>
    <w:rsid w:val="00A848C2"/>
    <w:rsid w:val="00A9096F"/>
    <w:rsid w:val="00A91CDC"/>
    <w:rsid w:val="00AA3D2C"/>
    <w:rsid w:val="00AB7C87"/>
    <w:rsid w:val="00AD1CD6"/>
    <w:rsid w:val="00AE67A4"/>
    <w:rsid w:val="00AF4DAB"/>
    <w:rsid w:val="00B2566A"/>
    <w:rsid w:val="00B355D8"/>
    <w:rsid w:val="00B45261"/>
    <w:rsid w:val="00B510E3"/>
    <w:rsid w:val="00B65F28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32F38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CD61C3"/>
    <w:rsid w:val="00CE2483"/>
    <w:rsid w:val="00D218B1"/>
    <w:rsid w:val="00D46519"/>
    <w:rsid w:val="00D50145"/>
    <w:rsid w:val="00D74EC9"/>
    <w:rsid w:val="00D756D1"/>
    <w:rsid w:val="00D8004A"/>
    <w:rsid w:val="00D80BF4"/>
    <w:rsid w:val="00D84906"/>
    <w:rsid w:val="00D87F30"/>
    <w:rsid w:val="00DA3ABE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562E1"/>
    <w:rsid w:val="00E612E2"/>
    <w:rsid w:val="00E633D7"/>
    <w:rsid w:val="00E66905"/>
    <w:rsid w:val="00E72C4C"/>
    <w:rsid w:val="00E764CC"/>
    <w:rsid w:val="00E834CF"/>
    <w:rsid w:val="00E83914"/>
    <w:rsid w:val="00EA38D0"/>
    <w:rsid w:val="00EA5954"/>
    <w:rsid w:val="00ED33F1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3F2C"/>
    <w:rsid w:val="00FA2ED8"/>
    <w:rsid w:val="00FC08A3"/>
    <w:rsid w:val="00FC551D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6670"/>
  <w15:docId w15:val="{6434136D-9E09-4E1D-A3A4-C924235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186</cp:revision>
  <cp:lastPrinted>2022-01-27T09:50:00Z</cp:lastPrinted>
  <dcterms:created xsi:type="dcterms:W3CDTF">2016-10-11T06:48:00Z</dcterms:created>
  <dcterms:modified xsi:type="dcterms:W3CDTF">2022-02-04T13:10:00Z</dcterms:modified>
</cp:coreProperties>
</file>