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</w:t>
      </w:r>
      <w:r w:rsidR="00BB1E91">
        <w:rPr>
          <w:sz w:val="20"/>
        </w:rPr>
        <w:t xml:space="preserve">73 </w:t>
      </w:r>
      <w:r w:rsidR="00D660DC">
        <w:rPr>
          <w:sz w:val="20"/>
        </w:rPr>
        <w:t>/2022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BB1E91">
        <w:rPr>
          <w:sz w:val="20"/>
        </w:rPr>
        <w:t xml:space="preserve"> 3 lutego </w:t>
      </w:r>
      <w:bookmarkStart w:id="0" w:name="_GoBack"/>
      <w:bookmarkEnd w:id="0"/>
      <w:r w:rsidR="00D660DC">
        <w:rPr>
          <w:sz w:val="20"/>
        </w:rPr>
        <w:t>2022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E040DC">
        <w:rPr>
          <w:b w:val="0"/>
        </w:rPr>
        <w:t>. z 2021 r. poz. 1956</w:t>
      </w:r>
      <w:r w:rsidR="00C12A77">
        <w:rPr>
          <w:b w:val="0"/>
        </w:rPr>
        <w:t xml:space="preserve"> z</w:t>
      </w:r>
      <w:r w:rsidR="008D1072">
        <w:rPr>
          <w:b w:val="0"/>
        </w:rPr>
        <w:t> </w:t>
      </w:r>
      <w:r w:rsidR="00C12A77">
        <w:rPr>
          <w:b w:val="0"/>
        </w:rPr>
        <w:t>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 xml:space="preserve">suje się przepisy ustawy </w:t>
      </w:r>
      <w:r w:rsidR="008D1072">
        <w:rPr>
          <w:szCs w:val="24"/>
        </w:rPr>
        <w:t>z </w:t>
      </w:r>
      <w:r w:rsidR="00D40260">
        <w:rPr>
          <w:szCs w:val="24"/>
        </w:rPr>
        <w:t>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B66C9">
        <w:rPr>
          <w:rFonts w:cs="Tahoma"/>
          <w:szCs w:val="24"/>
        </w:rPr>
        <w:t xml:space="preserve"> (Dz. U. z 2021 r. poz. 735</w:t>
      </w:r>
      <w:r>
        <w:rPr>
          <w:rFonts w:cs="Tahoma"/>
          <w:szCs w:val="24"/>
        </w:rPr>
        <w:t xml:space="preserve"> z późn.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potwierdzające, że w stosunku do podmiotu składającego ofertę nie</w:t>
      </w:r>
      <w:r w:rsidR="00FF00E5">
        <w:t> </w:t>
      </w:r>
      <w:r>
        <w:t xml:space="preserve">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B34364" w:rsidP="00526703">
      <w:pPr>
        <w:suppressAutoHyphens w:val="0"/>
        <w:ind w:left="360"/>
        <w:contextualSpacing/>
        <w:jc w:val="both"/>
      </w:pPr>
      <w:r>
        <w:t>1)</w:t>
      </w:r>
      <w:r w:rsidR="00526703">
        <w:t xml:space="preserve"> uwzględnienie odwołania, </w:t>
      </w:r>
    </w:p>
    <w:p w:rsidR="00526703" w:rsidRDefault="00B34364" w:rsidP="00526703">
      <w:pPr>
        <w:suppressAutoHyphens w:val="0"/>
        <w:ind w:left="360"/>
        <w:contextualSpacing/>
        <w:jc w:val="both"/>
      </w:pPr>
      <w:r>
        <w:t>2)</w:t>
      </w:r>
      <w:r w:rsidR="00526703">
        <w:t xml:space="preserve"> częściowe uwzględnienie odwołania, </w:t>
      </w:r>
    </w:p>
    <w:p w:rsidR="00526703" w:rsidRDefault="00B34364" w:rsidP="00526703">
      <w:pPr>
        <w:suppressAutoHyphens w:val="0"/>
        <w:ind w:left="360"/>
        <w:contextualSpacing/>
        <w:jc w:val="both"/>
      </w:pPr>
      <w:r>
        <w:t>3)</w:t>
      </w:r>
      <w:r w:rsidR="00526703">
        <w:t xml:space="preserve"> oddalenie odwołania, </w:t>
      </w:r>
    </w:p>
    <w:p w:rsidR="00526703" w:rsidRPr="00526703" w:rsidRDefault="00B34364" w:rsidP="00526703">
      <w:pPr>
        <w:suppressAutoHyphens w:val="0"/>
        <w:ind w:left="360"/>
        <w:jc w:val="both"/>
      </w:pPr>
      <w:r>
        <w:t>4)</w:t>
      </w:r>
      <w:r w:rsidR="00526703">
        <w:t xml:space="preserve">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60941"/>
    <w:rsid w:val="00480AB5"/>
    <w:rsid w:val="00487E1F"/>
    <w:rsid w:val="004A086E"/>
    <w:rsid w:val="004E0045"/>
    <w:rsid w:val="004F0610"/>
    <w:rsid w:val="00526703"/>
    <w:rsid w:val="005503BB"/>
    <w:rsid w:val="00581325"/>
    <w:rsid w:val="006B4023"/>
    <w:rsid w:val="006D0C5B"/>
    <w:rsid w:val="007134D4"/>
    <w:rsid w:val="00737C12"/>
    <w:rsid w:val="00764004"/>
    <w:rsid w:val="00777D6E"/>
    <w:rsid w:val="00780EE1"/>
    <w:rsid w:val="008245C0"/>
    <w:rsid w:val="0084188B"/>
    <w:rsid w:val="00881BF5"/>
    <w:rsid w:val="008C0E17"/>
    <w:rsid w:val="008D1072"/>
    <w:rsid w:val="0090186C"/>
    <w:rsid w:val="00927468"/>
    <w:rsid w:val="009536B4"/>
    <w:rsid w:val="00987A35"/>
    <w:rsid w:val="00A1156C"/>
    <w:rsid w:val="00A366E7"/>
    <w:rsid w:val="00A65D87"/>
    <w:rsid w:val="00A72086"/>
    <w:rsid w:val="00AE4894"/>
    <w:rsid w:val="00B0783E"/>
    <w:rsid w:val="00B34364"/>
    <w:rsid w:val="00B70EAA"/>
    <w:rsid w:val="00B7709D"/>
    <w:rsid w:val="00BB1E91"/>
    <w:rsid w:val="00BB3172"/>
    <w:rsid w:val="00BB7F73"/>
    <w:rsid w:val="00BC4669"/>
    <w:rsid w:val="00BF3D91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F76427"/>
    <w:rsid w:val="00FD74DB"/>
    <w:rsid w:val="00FF00E5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CEE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59</cp:revision>
  <cp:lastPrinted>2020-11-12T13:33:00Z</cp:lastPrinted>
  <dcterms:created xsi:type="dcterms:W3CDTF">2020-01-13T13:43:00Z</dcterms:created>
  <dcterms:modified xsi:type="dcterms:W3CDTF">2022-02-04T12:23:00Z</dcterms:modified>
</cp:coreProperties>
</file>