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0A4BE3">
        <w:rPr>
          <w:b/>
          <w:kern w:val="1"/>
          <w:sz w:val="24"/>
          <w:lang w:eastAsia="ar-SA"/>
        </w:rPr>
        <w:t xml:space="preserve">  </w:t>
      </w:r>
      <w:r w:rsidR="002B1A3B">
        <w:rPr>
          <w:b/>
          <w:kern w:val="1"/>
          <w:sz w:val="24"/>
          <w:lang w:eastAsia="ar-SA"/>
        </w:rPr>
        <w:t xml:space="preserve"> </w:t>
      </w:r>
      <w:r w:rsidR="00433C81">
        <w:rPr>
          <w:b/>
          <w:kern w:val="1"/>
          <w:sz w:val="24"/>
          <w:lang w:eastAsia="ar-SA"/>
        </w:rPr>
        <w:t xml:space="preserve">5 </w:t>
      </w:r>
      <w:r w:rsidR="002B1A3B">
        <w:rPr>
          <w:b/>
          <w:kern w:val="1"/>
          <w:sz w:val="24"/>
          <w:lang w:eastAsia="ar-SA"/>
        </w:rPr>
        <w:t xml:space="preserve"> /2022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 xml:space="preserve"> </w:t>
      </w:r>
      <w:r w:rsidR="00433C81">
        <w:rPr>
          <w:kern w:val="1"/>
          <w:sz w:val="24"/>
          <w:lang w:eastAsia="ar-SA"/>
        </w:rPr>
        <w:t>4</w:t>
      </w:r>
      <w:r w:rsidR="00F6045B" w:rsidRPr="00085A91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 xml:space="preserve"> stycznia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>2022</w:t>
      </w:r>
      <w:r w:rsidR="00C01939"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 xml:space="preserve">ustawy z dnia 11 września 2015 r. o zdrowiu publicznym </w:t>
      </w:r>
      <w:r w:rsidR="00166F68">
        <w:rPr>
          <w:sz w:val="24"/>
          <w:lang w:eastAsia="ar-SA"/>
        </w:rPr>
        <w:t>(Dz. U. z 2021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166F68">
        <w:rPr>
          <w:sz w:val="24"/>
          <w:lang w:eastAsia="ar-SA"/>
        </w:rPr>
        <w:t xml:space="preserve"> poz. 1956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C625C5">
        <w:rPr>
          <w:sz w:val="24"/>
          <w:lang w:eastAsia="ar-SA"/>
        </w:rPr>
        <w:t xml:space="preserve"> i celu 3 pkt 4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na rok 2021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594E85">
        <w:rPr>
          <w:sz w:val="24"/>
        </w:rPr>
        <w:t>Nr LVI/459/2021 z dnia 16 grudnia 2021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2B1A3B">
        <w:rPr>
          <w:kern w:val="1"/>
          <w:sz w:val="24"/>
          <w:lang w:eastAsia="ar-SA"/>
        </w:rPr>
        <w:t>w roku 2022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</w:p>
    <w:p w:rsidR="008C2A3C" w:rsidRPr="006F316F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>-</w:t>
      </w:r>
      <w:r w:rsidR="00373AE6" w:rsidRPr="00BD7973">
        <w:t xml:space="preserve"> kwota przeznaczona na realizację zadania </w:t>
      </w:r>
      <w:r w:rsidR="00BE2587">
        <w:rPr>
          <w:lang w:val="pl-PL"/>
        </w:rPr>
        <w:t>34.560</w:t>
      </w:r>
      <w:r w:rsidRPr="00BD7973">
        <w:t xml:space="preserve"> </w:t>
      </w:r>
      <w:r w:rsidR="006F316F">
        <w:t>zł,</w:t>
      </w:r>
    </w:p>
    <w:p w:rsidR="006F316F" w:rsidRPr="006F316F" w:rsidRDefault="006F316F" w:rsidP="006F316F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 xml:space="preserve">realizacja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</w:t>
      </w:r>
      <w:r>
        <w:t xml:space="preserve">eznaczona na realizację zadania </w:t>
      </w:r>
      <w:r>
        <w:rPr>
          <w:lang w:val="pl-PL"/>
        </w:rPr>
        <w:t>32.800</w:t>
      </w:r>
      <w:r>
        <w:t xml:space="preserve"> 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BD7973" w:rsidRDefault="00A91CDC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Agnieszka Wolniak – Członek, Wydział Zdrowia i Polityki Społecznej, 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43ABE" w:rsidRDefault="00143ABE" w:rsidP="00143ABE">
      <w:pPr>
        <w:rPr>
          <w:sz w:val="24"/>
        </w:rPr>
      </w:pPr>
    </w:p>
    <w:p w:rsidR="00143ABE" w:rsidRDefault="00143ABE" w:rsidP="00143ABE">
      <w:pPr>
        <w:pStyle w:val="Nagwek2"/>
      </w:pPr>
      <w:r>
        <w:t>Prezydent Miasta</w:t>
      </w:r>
    </w:p>
    <w:p w:rsidR="00143ABE" w:rsidRDefault="00143ABE" w:rsidP="00143ABE">
      <w:pPr>
        <w:rPr>
          <w:sz w:val="24"/>
        </w:rPr>
      </w:pPr>
    </w:p>
    <w:p w:rsidR="002478B1" w:rsidRPr="00BD7973" w:rsidRDefault="00143ABE" w:rsidP="00143ABE">
      <w:pPr>
        <w:ind w:firstLine="5670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bookmarkStart w:id="0" w:name="_GoBack"/>
      <w:bookmarkEnd w:id="0"/>
      <w:proofErr w:type="spellEnd"/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3ABE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5BE0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73A4D"/>
    <w:rsid w:val="0069326D"/>
    <w:rsid w:val="006A0371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74EC9"/>
    <w:rsid w:val="00D8004A"/>
    <w:rsid w:val="00D80BF4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A38D0"/>
    <w:rsid w:val="00EA5954"/>
    <w:rsid w:val="00ED33F1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3ABE"/>
    <w:pPr>
      <w:keepNext/>
      <w:spacing w:after="0" w:line="240" w:lineRule="auto"/>
      <w:ind w:firstLine="6237"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143ABE"/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3ABE"/>
    <w:pPr>
      <w:keepNext/>
      <w:spacing w:after="0" w:line="240" w:lineRule="auto"/>
      <w:ind w:firstLine="6237"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143ABE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158</cp:revision>
  <cp:lastPrinted>2021-01-11T10:41:00Z</cp:lastPrinted>
  <dcterms:created xsi:type="dcterms:W3CDTF">2016-10-11T06:48:00Z</dcterms:created>
  <dcterms:modified xsi:type="dcterms:W3CDTF">2022-01-12T12:03:00Z</dcterms:modified>
</cp:coreProperties>
</file>