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>
        <w:rPr>
          <w:rFonts w:eastAsia="Andale Sans UI"/>
          <w:b/>
          <w:kern w:val="1"/>
          <w:sz w:val="24"/>
        </w:rPr>
        <w:t xml:space="preserve"> </w:t>
      </w:r>
      <w:r w:rsidR="00F06641">
        <w:rPr>
          <w:rFonts w:eastAsia="Andale Sans UI"/>
          <w:b/>
          <w:kern w:val="1"/>
          <w:sz w:val="24"/>
        </w:rPr>
        <w:t xml:space="preserve">   </w:t>
      </w:r>
      <w:r w:rsidR="003131F3">
        <w:rPr>
          <w:rFonts w:eastAsia="Andale Sans UI"/>
          <w:b/>
          <w:kern w:val="1"/>
          <w:sz w:val="24"/>
        </w:rPr>
        <w:t>25</w:t>
      </w:r>
      <w:r w:rsidR="00F06641">
        <w:rPr>
          <w:rFonts w:eastAsia="Andale Sans UI"/>
          <w:b/>
          <w:kern w:val="1"/>
          <w:sz w:val="24"/>
        </w:rPr>
        <w:t xml:space="preserve"> </w:t>
      </w:r>
      <w:r>
        <w:rPr>
          <w:rFonts w:eastAsia="Andale Sans UI"/>
          <w:b/>
          <w:kern w:val="1"/>
          <w:sz w:val="24"/>
        </w:rPr>
        <w:t>/202</w:t>
      </w:r>
      <w:r w:rsidR="00F06641">
        <w:rPr>
          <w:rFonts w:eastAsia="Andale Sans UI"/>
          <w:b/>
          <w:kern w:val="1"/>
          <w:sz w:val="24"/>
        </w:rPr>
        <w:t>2</w:t>
      </w:r>
    </w:p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ED02BB" w:rsidRDefault="00ED02BB" w:rsidP="00ED02BB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ED02BB" w:rsidRPr="00614C5B" w:rsidRDefault="00ED02BB" w:rsidP="00ED02BB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614C5B">
        <w:rPr>
          <w:kern w:val="1"/>
          <w:sz w:val="24"/>
          <w:szCs w:val="20"/>
          <w:lang w:eastAsia="ar-SA"/>
        </w:rPr>
        <w:t>z dnia</w:t>
      </w:r>
      <w:r w:rsidR="003131F3">
        <w:rPr>
          <w:kern w:val="1"/>
          <w:sz w:val="24"/>
          <w:szCs w:val="20"/>
          <w:lang w:eastAsia="ar-SA"/>
        </w:rPr>
        <w:t xml:space="preserve"> 11 </w:t>
      </w:r>
      <w:r>
        <w:rPr>
          <w:kern w:val="1"/>
          <w:sz w:val="24"/>
          <w:szCs w:val="20"/>
          <w:lang w:eastAsia="ar-SA"/>
        </w:rPr>
        <w:t xml:space="preserve">stycznia </w:t>
      </w:r>
      <w:r w:rsidRPr="00614C5B">
        <w:rPr>
          <w:kern w:val="1"/>
          <w:sz w:val="24"/>
          <w:szCs w:val="20"/>
          <w:lang w:eastAsia="ar-SA"/>
        </w:rPr>
        <w:t>202</w:t>
      </w:r>
      <w:r>
        <w:rPr>
          <w:kern w:val="1"/>
          <w:sz w:val="24"/>
          <w:szCs w:val="20"/>
          <w:lang w:eastAsia="ar-SA"/>
        </w:rPr>
        <w:t>2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  <w:bookmarkStart w:id="0" w:name="_GoBack"/>
      <w:bookmarkEnd w:id="0"/>
    </w:p>
    <w:p w:rsidR="00ED02BB" w:rsidRPr="00CA7781" w:rsidRDefault="00ED02BB" w:rsidP="00ED02B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CA7781">
        <w:rPr>
          <w:b/>
          <w:kern w:val="1"/>
          <w:sz w:val="24"/>
          <w:lang w:eastAsia="ar-SA"/>
        </w:rPr>
        <w:t>w sprawie przeprowadzenia otwartego konkursu ofert na r</w:t>
      </w:r>
      <w:r>
        <w:rPr>
          <w:b/>
          <w:kern w:val="1"/>
          <w:sz w:val="24"/>
          <w:lang w:eastAsia="ar-SA"/>
        </w:rPr>
        <w:t>ealizację zadania publicznego z </w:t>
      </w:r>
      <w:r w:rsidRPr="00CA7781">
        <w:rPr>
          <w:b/>
          <w:kern w:val="1"/>
          <w:sz w:val="24"/>
          <w:lang w:eastAsia="ar-SA"/>
        </w:rPr>
        <w:t xml:space="preserve">zakresu </w:t>
      </w:r>
      <w:r w:rsidR="00ED3751">
        <w:rPr>
          <w:b/>
          <w:kern w:val="1"/>
          <w:sz w:val="24"/>
          <w:lang w:eastAsia="ar-SA"/>
        </w:rPr>
        <w:t>ochrony i promocji zdrowia</w:t>
      </w:r>
    </w:p>
    <w:p w:rsidR="00ED02BB" w:rsidRPr="00CA7781" w:rsidRDefault="00ED02BB" w:rsidP="00ED02B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>Na podstawie art. 11 ust. 1 pkt 2</w:t>
      </w:r>
      <w:r w:rsidR="002675E8">
        <w:rPr>
          <w:kern w:val="1"/>
          <w:sz w:val="24"/>
          <w:lang w:eastAsia="ar-SA"/>
        </w:rPr>
        <w:t xml:space="preserve"> i ust. 2, </w:t>
      </w:r>
      <w:r w:rsidRPr="00CA7781">
        <w:rPr>
          <w:kern w:val="1"/>
          <w:sz w:val="24"/>
          <w:lang w:eastAsia="ar-SA"/>
        </w:rPr>
        <w:t xml:space="preserve">art. 13 i art. 15 w związku z art. 4 ust.1 pkt </w:t>
      </w:r>
      <w:r w:rsidR="00FF1235">
        <w:rPr>
          <w:kern w:val="1"/>
          <w:sz w:val="24"/>
          <w:lang w:eastAsia="ar-SA"/>
        </w:rPr>
        <w:t>6</w:t>
      </w:r>
      <w:r w:rsidRPr="00CA7781">
        <w:rPr>
          <w:kern w:val="1"/>
          <w:sz w:val="24"/>
          <w:lang w:eastAsia="ar-SA"/>
        </w:rPr>
        <w:t xml:space="preserve"> ustawy z dnia 24 kwietnia 2003 r. o działalności pożytku publicznego i o wolontariacie (Dz. U. z 2020 r. poz. 1057 ze zm.), postanawiam, co następuje:</w:t>
      </w:r>
    </w:p>
    <w:p w:rsidR="00ED02BB" w:rsidRPr="00CA7781" w:rsidRDefault="00ED02BB" w:rsidP="00ED02BB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ED02BB" w:rsidRPr="00D67CEF" w:rsidRDefault="00ED02BB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7CEF">
        <w:rPr>
          <w:b/>
          <w:kern w:val="1"/>
          <w:sz w:val="24"/>
          <w:lang w:eastAsia="ar-SA"/>
        </w:rPr>
        <w:t>§ 1. </w:t>
      </w:r>
      <w:r w:rsidRPr="00D67CEF">
        <w:rPr>
          <w:bCs/>
          <w:kern w:val="1"/>
          <w:sz w:val="24"/>
          <w:lang w:eastAsia="ar-SA"/>
        </w:rPr>
        <w:t>1.</w:t>
      </w:r>
      <w:r w:rsidRPr="00D67CEF">
        <w:rPr>
          <w:kern w:val="1"/>
          <w:sz w:val="24"/>
          <w:lang w:eastAsia="ar-SA"/>
        </w:rPr>
        <w:t>Ogłaszam otwarty konkurs ofert na realizację zadania publicznego</w:t>
      </w:r>
      <w:r w:rsidR="00ED3751">
        <w:rPr>
          <w:kern w:val="1"/>
          <w:sz w:val="24"/>
          <w:lang w:eastAsia="ar-SA"/>
        </w:rPr>
        <w:t xml:space="preserve"> z zakresu ochrony i</w:t>
      </w:r>
      <w:r w:rsidR="003159CE">
        <w:rPr>
          <w:kern w:val="1"/>
          <w:sz w:val="24"/>
          <w:lang w:eastAsia="ar-SA"/>
        </w:rPr>
        <w:t> </w:t>
      </w:r>
      <w:r w:rsidR="00ED3751">
        <w:rPr>
          <w:kern w:val="1"/>
          <w:sz w:val="24"/>
          <w:lang w:eastAsia="ar-SA"/>
        </w:rPr>
        <w:t>promocji zdrowia</w:t>
      </w:r>
      <w:r w:rsidRPr="00D67CEF">
        <w:rPr>
          <w:kern w:val="1"/>
          <w:sz w:val="24"/>
          <w:lang w:eastAsia="ar-SA"/>
        </w:rPr>
        <w:t xml:space="preserve"> pod nazwą: </w:t>
      </w:r>
      <w:r w:rsidRPr="00D67CEF">
        <w:rPr>
          <w:sz w:val="24"/>
        </w:rPr>
        <w:t>„</w:t>
      </w:r>
      <w:r>
        <w:rPr>
          <w:sz w:val="24"/>
        </w:rPr>
        <w:t>Ratujemy ucząc”</w:t>
      </w:r>
      <w:r w:rsidRPr="00D67CEF">
        <w:rPr>
          <w:color w:val="000000" w:themeColor="text1"/>
          <w:sz w:val="24"/>
          <w:lang w:eastAsia="ar-SA"/>
        </w:rPr>
        <w:t xml:space="preserve"> w okresie od </w:t>
      </w:r>
      <w:r>
        <w:rPr>
          <w:color w:val="000000" w:themeColor="text1"/>
          <w:sz w:val="24"/>
          <w:lang w:eastAsia="ar-SA"/>
        </w:rPr>
        <w:t>lutego</w:t>
      </w:r>
      <w:r w:rsidRPr="00D67CEF">
        <w:rPr>
          <w:color w:val="000000" w:themeColor="text1"/>
          <w:sz w:val="24"/>
          <w:lang w:eastAsia="ar-SA"/>
        </w:rPr>
        <w:t xml:space="preserve"> 2022 r. do </w:t>
      </w:r>
      <w:r w:rsidR="00D75F8B">
        <w:rPr>
          <w:color w:val="000000" w:themeColor="text1"/>
          <w:sz w:val="24"/>
          <w:lang w:eastAsia="ar-SA"/>
        </w:rPr>
        <w:t>grudnia 2022 r.”.</w:t>
      </w:r>
    </w:p>
    <w:p w:rsidR="00ED02BB" w:rsidRPr="00CA7781" w:rsidRDefault="00ED02BB" w:rsidP="00ED02BB">
      <w:pPr>
        <w:widowControl w:val="0"/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>Na realizację zadania przeznaczam kwotę dotacji w wysokości</w:t>
      </w:r>
      <w:r>
        <w:rPr>
          <w:kern w:val="1"/>
          <w:sz w:val="24"/>
          <w:lang w:eastAsia="ar-SA"/>
        </w:rPr>
        <w:t xml:space="preserve"> 4</w:t>
      </w:r>
      <w:r w:rsidRPr="00CA7781">
        <w:rPr>
          <w:kern w:val="1"/>
          <w:sz w:val="24"/>
          <w:lang w:eastAsia="ar-SA"/>
        </w:rPr>
        <w:t>0.000,00 zł.</w:t>
      </w:r>
    </w:p>
    <w:p w:rsidR="00ED02BB" w:rsidRPr="00CA7781" w:rsidRDefault="00ED02BB" w:rsidP="00ED02B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ED02BB" w:rsidRDefault="00ED02BB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CA7781">
        <w:rPr>
          <w:b/>
          <w:kern w:val="1"/>
          <w:sz w:val="24"/>
          <w:lang w:eastAsia="ar-SA"/>
        </w:rPr>
        <w:t>§ 2.</w:t>
      </w:r>
      <w:r w:rsidRPr="00CA7781">
        <w:rPr>
          <w:kern w:val="1"/>
          <w:sz w:val="24"/>
          <w:lang w:eastAsia="ar-SA"/>
        </w:rPr>
        <w:t xml:space="preserve"> Powołuję komisję konkursową w celu zaopiniowania złożonych ofert na realizację zadania publicznego z zakresu </w:t>
      </w:r>
      <w:r w:rsidR="003A1D9F">
        <w:rPr>
          <w:kern w:val="1"/>
          <w:sz w:val="24"/>
          <w:lang w:eastAsia="ar-SA"/>
        </w:rPr>
        <w:t>ochrony i promocji zdrowia</w:t>
      </w:r>
      <w:r w:rsidRPr="00CA7781">
        <w:rPr>
          <w:kern w:val="1"/>
          <w:sz w:val="24"/>
          <w:lang w:eastAsia="ar-SA"/>
        </w:rPr>
        <w:t xml:space="preserve">, </w:t>
      </w:r>
      <w:r w:rsidR="003159CE">
        <w:rPr>
          <w:kern w:val="1"/>
          <w:sz w:val="24"/>
          <w:lang w:eastAsia="ar-SA"/>
        </w:rPr>
        <w:t xml:space="preserve">określonego </w:t>
      </w:r>
      <w:r w:rsidRPr="00CA7781">
        <w:rPr>
          <w:kern w:val="1"/>
          <w:sz w:val="24"/>
          <w:lang w:eastAsia="ar-SA"/>
        </w:rPr>
        <w:t>w §1 ust.1, w</w:t>
      </w:r>
      <w:r w:rsidR="003159CE">
        <w:rPr>
          <w:kern w:val="1"/>
          <w:sz w:val="24"/>
          <w:lang w:eastAsia="ar-SA"/>
        </w:rPr>
        <w:t> </w:t>
      </w:r>
      <w:r w:rsidRPr="00CA7781">
        <w:rPr>
          <w:kern w:val="1"/>
          <w:sz w:val="24"/>
          <w:lang w:eastAsia="ar-SA"/>
        </w:rPr>
        <w:t>składzie:</w:t>
      </w:r>
    </w:p>
    <w:p w:rsidR="00981AD6" w:rsidRDefault="00981AD6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981AD6" w:rsidRDefault="00035215" w:rsidP="00F06641">
      <w:pPr>
        <w:widowControl w:val="0"/>
        <w:numPr>
          <w:ilvl w:val="0"/>
          <w:numId w:val="2"/>
        </w:numPr>
        <w:tabs>
          <w:tab w:val="clear" w:pos="644"/>
          <w:tab w:val="num" w:pos="1285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</w:t>
      </w:r>
      <w:r w:rsidR="00ED02BB" w:rsidRPr="00981AD6">
        <w:rPr>
          <w:kern w:val="1"/>
          <w:sz w:val="24"/>
          <w:lang w:eastAsia="ar-SA"/>
        </w:rPr>
        <w:t xml:space="preserve">-Niśkiewicz - Przewodnicząca, Naczelnik Wydziału Zdrowia i Polityki Społecznej, </w:t>
      </w:r>
    </w:p>
    <w:p w:rsidR="00981AD6" w:rsidRPr="00981AD6" w:rsidRDefault="00981AD6" w:rsidP="00F06641">
      <w:pPr>
        <w:widowControl w:val="0"/>
        <w:numPr>
          <w:ilvl w:val="0"/>
          <w:numId w:val="2"/>
        </w:numPr>
        <w:tabs>
          <w:tab w:val="clear" w:pos="644"/>
          <w:tab w:val="num" w:pos="1285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81AD6">
        <w:rPr>
          <w:kern w:val="1"/>
          <w:sz w:val="24"/>
          <w:lang w:eastAsia="ar-SA"/>
        </w:rPr>
        <w:t xml:space="preserve">Joanna Ingielewicz – </w:t>
      </w:r>
      <w:r w:rsidR="004E6694">
        <w:rPr>
          <w:kern w:val="1"/>
          <w:sz w:val="24"/>
          <w:lang w:eastAsia="ar-SA"/>
        </w:rPr>
        <w:t>Wiceprzewodnicząca</w:t>
      </w:r>
      <w:r w:rsidRPr="00981AD6">
        <w:rPr>
          <w:kern w:val="1"/>
          <w:sz w:val="24"/>
          <w:lang w:eastAsia="ar-SA"/>
        </w:rPr>
        <w:t xml:space="preserve">, </w:t>
      </w:r>
      <w:r w:rsidR="00F05022">
        <w:rPr>
          <w:kern w:val="1"/>
          <w:sz w:val="24"/>
          <w:lang w:eastAsia="ar-SA"/>
        </w:rPr>
        <w:t xml:space="preserve">Zastępca Naczelnika </w:t>
      </w:r>
      <w:r w:rsidRPr="00981AD6">
        <w:rPr>
          <w:kern w:val="1"/>
          <w:sz w:val="24"/>
          <w:lang w:eastAsia="ar-SA"/>
        </w:rPr>
        <w:t>Wydział</w:t>
      </w:r>
      <w:r w:rsidR="00F05022">
        <w:rPr>
          <w:kern w:val="1"/>
          <w:sz w:val="24"/>
          <w:lang w:eastAsia="ar-SA"/>
        </w:rPr>
        <w:t>u</w:t>
      </w:r>
      <w:r w:rsidR="004E6694">
        <w:rPr>
          <w:kern w:val="1"/>
          <w:sz w:val="24"/>
          <w:lang w:eastAsia="ar-SA"/>
        </w:rPr>
        <w:t xml:space="preserve"> Zdrowia i </w:t>
      </w:r>
      <w:r w:rsidRPr="00981AD6">
        <w:rPr>
          <w:kern w:val="1"/>
          <w:sz w:val="24"/>
          <w:lang w:eastAsia="ar-SA"/>
        </w:rPr>
        <w:t>Polityki Społecznej,</w:t>
      </w:r>
    </w:p>
    <w:p w:rsidR="00981AD6" w:rsidRPr="00981AD6" w:rsidRDefault="00981AD6" w:rsidP="00F06641">
      <w:pPr>
        <w:widowControl w:val="0"/>
        <w:numPr>
          <w:ilvl w:val="0"/>
          <w:numId w:val="2"/>
        </w:numPr>
        <w:tabs>
          <w:tab w:val="clear" w:pos="644"/>
          <w:tab w:val="num" w:pos="1285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81AD6">
        <w:rPr>
          <w:kern w:val="1"/>
          <w:sz w:val="24"/>
          <w:lang w:eastAsia="ar-SA"/>
        </w:rPr>
        <w:t>Katarzyna Jończyk</w:t>
      </w:r>
      <w:r w:rsidR="00420519">
        <w:rPr>
          <w:kern w:val="1"/>
          <w:sz w:val="24"/>
          <w:lang w:eastAsia="ar-SA"/>
        </w:rPr>
        <w:t xml:space="preserve"> </w:t>
      </w:r>
      <w:r w:rsidRPr="00981AD6">
        <w:rPr>
          <w:kern w:val="1"/>
          <w:sz w:val="24"/>
          <w:lang w:eastAsia="ar-SA"/>
        </w:rPr>
        <w:t xml:space="preserve">– członek, sekretarz, </w:t>
      </w:r>
      <w:r w:rsidR="00AB1016">
        <w:rPr>
          <w:kern w:val="1"/>
          <w:sz w:val="24"/>
          <w:lang w:eastAsia="ar-SA"/>
        </w:rPr>
        <w:t>inspektor</w:t>
      </w:r>
      <w:r w:rsidRPr="00981AD6">
        <w:rPr>
          <w:kern w:val="1"/>
          <w:sz w:val="24"/>
          <w:lang w:eastAsia="ar-SA"/>
        </w:rPr>
        <w:t xml:space="preserve"> Wydział</w:t>
      </w:r>
      <w:r w:rsidR="00AB1016">
        <w:rPr>
          <w:kern w:val="1"/>
          <w:sz w:val="24"/>
          <w:lang w:eastAsia="ar-SA"/>
        </w:rPr>
        <w:t>u</w:t>
      </w:r>
      <w:r w:rsidRPr="00981AD6">
        <w:rPr>
          <w:kern w:val="1"/>
          <w:sz w:val="24"/>
          <w:lang w:eastAsia="ar-SA"/>
        </w:rPr>
        <w:t xml:space="preserve"> Zdrowia i Polityki Społecznej,</w:t>
      </w:r>
    </w:p>
    <w:p w:rsidR="00981AD6" w:rsidRPr="00981AD6" w:rsidRDefault="00981AD6" w:rsidP="00F06641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/>
        <w:jc w:val="both"/>
      </w:pPr>
      <w:r w:rsidRPr="00981AD6">
        <w:rPr>
          <w:kern w:val="1"/>
          <w:sz w:val="24"/>
          <w:lang w:eastAsia="ar-SA"/>
        </w:rPr>
        <w:t>Małgorzata Gralak –  c</w:t>
      </w:r>
      <w:r w:rsidR="009F3A17">
        <w:rPr>
          <w:kern w:val="1"/>
          <w:sz w:val="24"/>
          <w:lang w:eastAsia="ar-SA"/>
        </w:rPr>
        <w:t xml:space="preserve">złonek, </w:t>
      </w:r>
      <w:r w:rsidR="00AB1016">
        <w:rPr>
          <w:kern w:val="1"/>
          <w:sz w:val="24"/>
          <w:lang w:eastAsia="ar-SA"/>
        </w:rPr>
        <w:t>przedstawiciel Stowarzyszenia</w:t>
      </w:r>
      <w:r w:rsidRPr="00981AD6">
        <w:rPr>
          <w:kern w:val="1"/>
          <w:sz w:val="24"/>
          <w:lang w:eastAsia="ar-SA"/>
        </w:rPr>
        <w:t xml:space="preserve"> Kobiet po Chorobie Raka Piersi „Anna”,</w:t>
      </w:r>
    </w:p>
    <w:p w:rsidR="00981AD6" w:rsidRPr="00D22F68" w:rsidRDefault="00981AD6" w:rsidP="00F06641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/>
        <w:jc w:val="both"/>
      </w:pPr>
      <w:r w:rsidRPr="00981AD6">
        <w:rPr>
          <w:kern w:val="1"/>
          <w:sz w:val="24"/>
          <w:lang w:eastAsia="ar-SA"/>
        </w:rPr>
        <w:t xml:space="preserve">Ewa Sołowińska – członek, </w:t>
      </w:r>
      <w:r w:rsidR="00AB1016">
        <w:rPr>
          <w:kern w:val="1"/>
          <w:sz w:val="24"/>
          <w:lang w:eastAsia="ar-SA"/>
        </w:rPr>
        <w:t xml:space="preserve">przedstawiciel </w:t>
      </w:r>
      <w:r w:rsidRPr="00D22F68">
        <w:t>Towarzystw</w:t>
      </w:r>
      <w:r w:rsidR="00AB1016">
        <w:t>a</w:t>
      </w:r>
      <w:r w:rsidRPr="00D22F68">
        <w:t xml:space="preserve"> Oświatowo-Promocyjne</w:t>
      </w:r>
      <w:r w:rsidR="00AB1016">
        <w:t>go</w:t>
      </w:r>
      <w:r w:rsidRPr="00D22F68">
        <w:t xml:space="preserve"> Business-Pro</w:t>
      </w:r>
      <w:r w:rsidR="009F3A17">
        <w:t>.</w:t>
      </w:r>
    </w:p>
    <w:p w:rsidR="0027608B" w:rsidRDefault="0027608B" w:rsidP="00ED02BB">
      <w:pPr>
        <w:widowControl w:val="0"/>
        <w:suppressAutoHyphens/>
        <w:spacing w:after="0" w:line="240" w:lineRule="auto"/>
        <w:ind w:firstLine="284"/>
        <w:rPr>
          <w:b/>
          <w:kern w:val="2"/>
          <w:sz w:val="24"/>
          <w:lang w:eastAsia="ar-SA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CA7781">
        <w:rPr>
          <w:b/>
          <w:kern w:val="2"/>
          <w:sz w:val="24"/>
          <w:lang w:eastAsia="ar-SA"/>
        </w:rPr>
        <w:t>§ 3.</w:t>
      </w:r>
      <w:r w:rsidRPr="00CA7781">
        <w:rPr>
          <w:kern w:val="2"/>
          <w:sz w:val="24"/>
          <w:lang w:eastAsia="ar-SA"/>
        </w:rPr>
        <w:t> Zatwierdzam:</w:t>
      </w:r>
    </w:p>
    <w:p w:rsidR="00ED02BB" w:rsidRPr="00CA7781" w:rsidRDefault="00ED02BB" w:rsidP="00ED02BB">
      <w:pPr>
        <w:widowControl w:val="0"/>
        <w:numPr>
          <w:ilvl w:val="0"/>
          <w:numId w:val="8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ED02BB" w:rsidRPr="00CA7781" w:rsidRDefault="00ED02BB" w:rsidP="00ED02BB">
      <w:pPr>
        <w:widowControl w:val="0"/>
        <w:numPr>
          <w:ilvl w:val="0"/>
          <w:numId w:val="8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ED02BB" w:rsidRPr="00CA7781" w:rsidRDefault="00ED02BB" w:rsidP="00ED02BB">
      <w:pPr>
        <w:widowControl w:val="0"/>
        <w:numPr>
          <w:ilvl w:val="0"/>
          <w:numId w:val="8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27608B" w:rsidRDefault="0027608B" w:rsidP="00ED02BB">
      <w:pPr>
        <w:spacing w:after="0" w:line="264" w:lineRule="auto"/>
        <w:ind w:left="34" w:firstLine="250"/>
        <w:jc w:val="both"/>
        <w:rPr>
          <w:b/>
          <w:color w:val="000000"/>
          <w:sz w:val="24"/>
        </w:rPr>
      </w:pPr>
    </w:p>
    <w:p w:rsidR="00ED02BB" w:rsidRPr="00CA7781" w:rsidRDefault="00ED02BB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4</w:t>
      </w:r>
      <w:r w:rsidRPr="00CA7781">
        <w:rPr>
          <w:color w:val="000000"/>
          <w:sz w:val="24"/>
        </w:rPr>
        <w:t xml:space="preserve">.Wykonanie zarządzenia powierzam Pani </w:t>
      </w:r>
      <w:r w:rsidR="00035215">
        <w:rPr>
          <w:color w:val="000000"/>
          <w:sz w:val="24"/>
        </w:rPr>
        <w:t>Gabrieli Flis-</w:t>
      </w:r>
      <w:r w:rsidRPr="00CA7781">
        <w:rPr>
          <w:color w:val="000000"/>
          <w:sz w:val="24"/>
        </w:rPr>
        <w:t>Niśkiewicz - Przewodniczącej Komisji Konkursowej.</w:t>
      </w:r>
    </w:p>
    <w:p w:rsidR="0027608B" w:rsidRDefault="0027608B" w:rsidP="00ED02BB">
      <w:pPr>
        <w:spacing w:after="0" w:line="264" w:lineRule="auto"/>
        <w:ind w:left="34" w:firstLine="250"/>
        <w:jc w:val="both"/>
        <w:rPr>
          <w:b/>
          <w:color w:val="000000"/>
          <w:sz w:val="24"/>
        </w:rPr>
      </w:pPr>
    </w:p>
    <w:p w:rsidR="00ED02BB" w:rsidRPr="00CA7781" w:rsidRDefault="00ED02BB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5.</w:t>
      </w:r>
      <w:r w:rsidRPr="00CA7781">
        <w:rPr>
          <w:color w:val="000000"/>
          <w:sz w:val="24"/>
        </w:rPr>
        <w:t xml:space="preserve"> Zarządzenie wchodzi w życie z dniem podpisania.</w:t>
      </w:r>
    </w:p>
    <w:p w:rsidR="00ED02BB" w:rsidRPr="00CA7781" w:rsidRDefault="00ED02BB" w:rsidP="00ED02BB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ED02BB" w:rsidRDefault="00ED02BB" w:rsidP="00ED02BB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ED02BB" w:rsidRDefault="00ED02BB" w:rsidP="00ED02BB">
      <w:pPr>
        <w:spacing w:after="0"/>
        <w:ind w:left="5103"/>
        <w:jc w:val="center"/>
        <w:rPr>
          <w:sz w:val="24"/>
        </w:rPr>
      </w:pPr>
    </w:p>
    <w:p w:rsidR="00ED02BB" w:rsidRDefault="00ED02BB" w:rsidP="00ED02BB">
      <w:pPr>
        <w:spacing w:after="0"/>
        <w:ind w:left="5103"/>
        <w:jc w:val="center"/>
        <w:rPr>
          <w:sz w:val="24"/>
        </w:rPr>
      </w:pPr>
      <w:r>
        <w:rPr>
          <w:sz w:val="24"/>
        </w:rPr>
        <w:t>mgr inż. Janusz Żmurkiewicz</w:t>
      </w:r>
    </w:p>
    <w:p w:rsidR="00ED02BB" w:rsidRDefault="00ED02BB" w:rsidP="00ED02BB"/>
    <w:p w:rsidR="00757333" w:rsidRPr="00757333" w:rsidRDefault="00757333" w:rsidP="00757333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</w:p>
    <w:sectPr w:rsidR="00757333" w:rsidRPr="007573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349F798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20D5"/>
    <w:rsid w:val="00035215"/>
    <w:rsid w:val="00053EC6"/>
    <w:rsid w:val="0007343E"/>
    <w:rsid w:val="00090A2B"/>
    <w:rsid w:val="000A0100"/>
    <w:rsid w:val="000D0ABD"/>
    <w:rsid w:val="000D1B75"/>
    <w:rsid w:val="000F4475"/>
    <w:rsid w:val="00115F0C"/>
    <w:rsid w:val="001161EE"/>
    <w:rsid w:val="00122D06"/>
    <w:rsid w:val="00145D58"/>
    <w:rsid w:val="001A77AD"/>
    <w:rsid w:val="001B3DF5"/>
    <w:rsid w:val="001B3F51"/>
    <w:rsid w:val="001D2620"/>
    <w:rsid w:val="001F488A"/>
    <w:rsid w:val="0020162E"/>
    <w:rsid w:val="00204210"/>
    <w:rsid w:val="00221395"/>
    <w:rsid w:val="00227507"/>
    <w:rsid w:val="002478B1"/>
    <w:rsid w:val="002675E8"/>
    <w:rsid w:val="0027608B"/>
    <w:rsid w:val="00297D62"/>
    <w:rsid w:val="002A32B0"/>
    <w:rsid w:val="002C5ACE"/>
    <w:rsid w:val="002F3313"/>
    <w:rsid w:val="003131F3"/>
    <w:rsid w:val="003159CE"/>
    <w:rsid w:val="0036507D"/>
    <w:rsid w:val="003779E3"/>
    <w:rsid w:val="00392A60"/>
    <w:rsid w:val="003949E0"/>
    <w:rsid w:val="003A1D9F"/>
    <w:rsid w:val="003C1E7F"/>
    <w:rsid w:val="003C6937"/>
    <w:rsid w:val="003D0D2F"/>
    <w:rsid w:val="003E4D5C"/>
    <w:rsid w:val="003F5587"/>
    <w:rsid w:val="00410876"/>
    <w:rsid w:val="00411761"/>
    <w:rsid w:val="00416F4F"/>
    <w:rsid w:val="00420519"/>
    <w:rsid w:val="00421A66"/>
    <w:rsid w:val="00425BE0"/>
    <w:rsid w:val="00445348"/>
    <w:rsid w:val="0045542F"/>
    <w:rsid w:val="00480416"/>
    <w:rsid w:val="004A5CAD"/>
    <w:rsid w:val="004D4DE9"/>
    <w:rsid w:val="004E6694"/>
    <w:rsid w:val="004E7F4B"/>
    <w:rsid w:val="004F3E02"/>
    <w:rsid w:val="0053457C"/>
    <w:rsid w:val="00552E87"/>
    <w:rsid w:val="005748DD"/>
    <w:rsid w:val="00576E5D"/>
    <w:rsid w:val="00580FC9"/>
    <w:rsid w:val="0058602F"/>
    <w:rsid w:val="0058774C"/>
    <w:rsid w:val="00673A4D"/>
    <w:rsid w:val="0069326D"/>
    <w:rsid w:val="00696DE2"/>
    <w:rsid w:val="006977AA"/>
    <w:rsid w:val="006D48FB"/>
    <w:rsid w:val="006E2C68"/>
    <w:rsid w:val="006E5BB0"/>
    <w:rsid w:val="006E606A"/>
    <w:rsid w:val="00703F0C"/>
    <w:rsid w:val="007225C8"/>
    <w:rsid w:val="00727535"/>
    <w:rsid w:val="00757333"/>
    <w:rsid w:val="00770254"/>
    <w:rsid w:val="00774874"/>
    <w:rsid w:val="00791702"/>
    <w:rsid w:val="00792660"/>
    <w:rsid w:val="007A25AB"/>
    <w:rsid w:val="007A3542"/>
    <w:rsid w:val="007A4A82"/>
    <w:rsid w:val="007E24A0"/>
    <w:rsid w:val="007E7196"/>
    <w:rsid w:val="007F5866"/>
    <w:rsid w:val="00803A72"/>
    <w:rsid w:val="00830415"/>
    <w:rsid w:val="00835D74"/>
    <w:rsid w:val="00847E56"/>
    <w:rsid w:val="00852E05"/>
    <w:rsid w:val="00860D86"/>
    <w:rsid w:val="0086668B"/>
    <w:rsid w:val="0087057E"/>
    <w:rsid w:val="0087704E"/>
    <w:rsid w:val="008834B7"/>
    <w:rsid w:val="00884C27"/>
    <w:rsid w:val="00886EEC"/>
    <w:rsid w:val="0089017A"/>
    <w:rsid w:val="00894B8E"/>
    <w:rsid w:val="008A44CF"/>
    <w:rsid w:val="008C4008"/>
    <w:rsid w:val="008D2D49"/>
    <w:rsid w:val="008D60B6"/>
    <w:rsid w:val="0090027A"/>
    <w:rsid w:val="00915847"/>
    <w:rsid w:val="00922769"/>
    <w:rsid w:val="00925983"/>
    <w:rsid w:val="00945BA8"/>
    <w:rsid w:val="00950990"/>
    <w:rsid w:val="00955355"/>
    <w:rsid w:val="00964784"/>
    <w:rsid w:val="00981AD6"/>
    <w:rsid w:val="009A652B"/>
    <w:rsid w:val="009F38C1"/>
    <w:rsid w:val="009F3A17"/>
    <w:rsid w:val="00A32DB2"/>
    <w:rsid w:val="00A465F1"/>
    <w:rsid w:val="00A76771"/>
    <w:rsid w:val="00AB1016"/>
    <w:rsid w:val="00AB7C87"/>
    <w:rsid w:val="00AD19AB"/>
    <w:rsid w:val="00AF4DAB"/>
    <w:rsid w:val="00B321C1"/>
    <w:rsid w:val="00B3466F"/>
    <w:rsid w:val="00B632D5"/>
    <w:rsid w:val="00BC1954"/>
    <w:rsid w:val="00BC3371"/>
    <w:rsid w:val="00BC5B46"/>
    <w:rsid w:val="00BE4160"/>
    <w:rsid w:val="00BF32BB"/>
    <w:rsid w:val="00BF67DF"/>
    <w:rsid w:val="00C01939"/>
    <w:rsid w:val="00C020A0"/>
    <w:rsid w:val="00C11372"/>
    <w:rsid w:val="00C1552A"/>
    <w:rsid w:val="00C3057C"/>
    <w:rsid w:val="00C37AC7"/>
    <w:rsid w:val="00C53B96"/>
    <w:rsid w:val="00C74D7D"/>
    <w:rsid w:val="00CA0B81"/>
    <w:rsid w:val="00CA0E27"/>
    <w:rsid w:val="00CB4C3D"/>
    <w:rsid w:val="00CC1E9C"/>
    <w:rsid w:val="00D16588"/>
    <w:rsid w:val="00D218B1"/>
    <w:rsid w:val="00D22F68"/>
    <w:rsid w:val="00D46519"/>
    <w:rsid w:val="00D50145"/>
    <w:rsid w:val="00D50224"/>
    <w:rsid w:val="00D6734D"/>
    <w:rsid w:val="00D75F8B"/>
    <w:rsid w:val="00D82227"/>
    <w:rsid w:val="00D8686E"/>
    <w:rsid w:val="00D87F30"/>
    <w:rsid w:val="00D94647"/>
    <w:rsid w:val="00DC4024"/>
    <w:rsid w:val="00DD009B"/>
    <w:rsid w:val="00DD356C"/>
    <w:rsid w:val="00DE7F1B"/>
    <w:rsid w:val="00E146D2"/>
    <w:rsid w:val="00E4517D"/>
    <w:rsid w:val="00E574BC"/>
    <w:rsid w:val="00E633D7"/>
    <w:rsid w:val="00E72C4C"/>
    <w:rsid w:val="00E764CC"/>
    <w:rsid w:val="00ED02BB"/>
    <w:rsid w:val="00ED3751"/>
    <w:rsid w:val="00EE3F77"/>
    <w:rsid w:val="00EF0103"/>
    <w:rsid w:val="00EF060F"/>
    <w:rsid w:val="00F05022"/>
    <w:rsid w:val="00F06641"/>
    <w:rsid w:val="00F1495C"/>
    <w:rsid w:val="00F173A6"/>
    <w:rsid w:val="00F40B84"/>
    <w:rsid w:val="00F64E18"/>
    <w:rsid w:val="00F86791"/>
    <w:rsid w:val="00F93F2C"/>
    <w:rsid w:val="00F96A3D"/>
    <w:rsid w:val="00FA29CE"/>
    <w:rsid w:val="00FD265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4EA6"/>
  <w15:docId w15:val="{48754199-0276-41FD-82E0-9529FD0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35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97D62"/>
    <w:pPr>
      <w:suppressAutoHyphens/>
      <w:spacing w:after="0" w:line="240" w:lineRule="auto"/>
      <w:jc w:val="center"/>
    </w:pPr>
    <w:rPr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7D62"/>
    <w:rPr>
      <w:rFonts w:ascii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64</cp:revision>
  <cp:lastPrinted>2020-03-04T11:48:00Z</cp:lastPrinted>
  <dcterms:created xsi:type="dcterms:W3CDTF">2017-01-24T09:20:00Z</dcterms:created>
  <dcterms:modified xsi:type="dcterms:W3CDTF">2022-01-11T10:10:00Z</dcterms:modified>
</cp:coreProperties>
</file>