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6115CF">
        <w:rPr>
          <w:sz w:val="22"/>
          <w:szCs w:val="22"/>
        </w:rPr>
        <w:t>0</w:t>
      </w:r>
      <w:r w:rsidR="00C55BB6">
        <w:rPr>
          <w:sz w:val="22"/>
          <w:szCs w:val="22"/>
        </w:rPr>
        <w:t>1</w:t>
      </w:r>
      <w:r w:rsidR="00A654D3">
        <w:rPr>
          <w:sz w:val="22"/>
          <w:szCs w:val="22"/>
        </w:rPr>
        <w:t>.202</w:t>
      </w:r>
      <w:r w:rsidR="00C55BB6">
        <w:rPr>
          <w:sz w:val="22"/>
          <w:szCs w:val="22"/>
        </w:rPr>
        <w:t>2</w:t>
      </w:r>
      <w:r w:rsidR="00A654D3">
        <w:rPr>
          <w:sz w:val="22"/>
          <w:szCs w:val="22"/>
        </w:rPr>
        <w:t>.</w:t>
      </w:r>
      <w:r w:rsidR="00C01308">
        <w:rPr>
          <w:sz w:val="22"/>
          <w:szCs w:val="22"/>
        </w:rPr>
        <w:t>KR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C55BB6" w:rsidRDefault="00364B72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A654D3" w:rsidRPr="00A654D3">
        <w:rPr>
          <w:rFonts w:ascii="Times New Roman" w:hAnsi="Times New Roman" w:cs="Times New Roman"/>
        </w:rPr>
        <w:t xml:space="preserve">Znak </w:t>
      </w:r>
      <w:r w:rsidR="00A654D3">
        <w:rPr>
          <w:rFonts w:ascii="Times New Roman" w:hAnsi="Times New Roman" w:cs="Times New Roman"/>
        </w:rPr>
        <w:t>sprawy:</w:t>
      </w:r>
      <w:r w:rsidR="00A654D3">
        <w:rPr>
          <w:rFonts w:ascii="Times New Roman" w:hAnsi="Times New Roman" w:cs="Times New Roman"/>
        </w:rPr>
        <w:tab/>
        <w:t>WRG.CUD.042.0</w:t>
      </w:r>
      <w:r w:rsidR="00C55BB6">
        <w:rPr>
          <w:rFonts w:ascii="Times New Roman" w:hAnsi="Times New Roman" w:cs="Times New Roman"/>
        </w:rPr>
        <w:t>1</w:t>
      </w:r>
      <w:r w:rsidR="00A654D3">
        <w:rPr>
          <w:rFonts w:ascii="Times New Roman" w:hAnsi="Times New Roman" w:cs="Times New Roman"/>
        </w:rPr>
        <w:t>.202</w:t>
      </w:r>
      <w:r w:rsidR="00C55BB6">
        <w:rPr>
          <w:rFonts w:ascii="Times New Roman" w:hAnsi="Times New Roman" w:cs="Times New Roman"/>
        </w:rPr>
        <w:t>2</w:t>
      </w:r>
      <w:r w:rsidR="00A654D3">
        <w:rPr>
          <w:rFonts w:ascii="Times New Roman" w:hAnsi="Times New Roman" w:cs="Times New Roman"/>
        </w:rPr>
        <w:t>.</w:t>
      </w:r>
      <w:r w:rsidR="006115CF">
        <w:rPr>
          <w:rFonts w:ascii="Times New Roman" w:hAnsi="Times New Roman" w:cs="Times New Roman"/>
        </w:rPr>
        <w:t>KR</w:t>
      </w:r>
      <w:r w:rsidR="00A654D3">
        <w:rPr>
          <w:rFonts w:ascii="Times New Roman" w:hAnsi="Times New Roman" w:cs="Times New Roman"/>
        </w:rPr>
        <w:tab/>
        <w:t>dotyczące pełnienia</w:t>
      </w:r>
      <w:r w:rsidR="00A654D3" w:rsidRPr="00A654D3">
        <w:rPr>
          <w:rFonts w:ascii="Times New Roman" w:hAnsi="Times New Roman" w:cs="Times New Roman"/>
        </w:rPr>
        <w:t xml:space="preserve"> roli prelegenta w czasie seminarium </w:t>
      </w:r>
      <w:r w:rsidR="00C01308">
        <w:rPr>
          <w:rFonts w:ascii="Times New Roman" w:hAnsi="Times New Roman" w:cs="Times New Roman"/>
        </w:rPr>
        <w:t xml:space="preserve"> online </w:t>
      </w:r>
      <w:r w:rsidR="00A654D3" w:rsidRPr="00A654D3">
        <w:rPr>
          <w:rFonts w:ascii="Times New Roman" w:hAnsi="Times New Roman" w:cs="Times New Roman"/>
        </w:rPr>
        <w:t xml:space="preserve">dla przedsiębiorców na temat: </w:t>
      </w:r>
    </w:p>
    <w:p w:rsidR="00C55BB6" w:rsidRPr="00C55BB6" w:rsidRDefault="00C55BB6" w:rsidP="00C55BB6">
      <w:pPr>
        <w:pStyle w:val="Default"/>
        <w:spacing w:line="276" w:lineRule="auto"/>
        <w:rPr>
          <w:rFonts w:ascii="Times New Roman" w:hAnsi="Times New Roman" w:cs="Times New Roman"/>
          <w:spacing w:val="-1"/>
        </w:rPr>
      </w:pPr>
      <w:r w:rsidRPr="00C55BB6">
        <w:rPr>
          <w:spacing w:val="-1"/>
        </w:rPr>
        <w:t xml:space="preserve"> </w:t>
      </w:r>
      <w:r w:rsidRPr="00C55BB6">
        <w:rPr>
          <w:rFonts w:ascii="Times New Roman" w:hAnsi="Times New Roman" w:cs="Times New Roman"/>
          <w:spacing w:val="-1"/>
        </w:rPr>
        <w:t xml:space="preserve">„ Kompetencje międzykulturowe- potrzeba naszych czasów”. </w:t>
      </w:r>
    </w:p>
    <w:p w:rsidR="00A654D3" w:rsidRPr="00C55BB6" w:rsidRDefault="00C55BB6" w:rsidP="00C55BB6">
      <w:pPr>
        <w:pStyle w:val="Default"/>
        <w:spacing w:line="276" w:lineRule="auto"/>
        <w:rPr>
          <w:rFonts w:ascii="Times New Roman" w:hAnsi="Times New Roman" w:cs="Times New Roman"/>
          <w:spacing w:val="-1"/>
        </w:rPr>
      </w:pPr>
      <w:r w:rsidRPr="00C55BB6">
        <w:rPr>
          <w:rFonts w:ascii="Times New Roman" w:hAnsi="Times New Roman" w:cs="Times New Roman"/>
          <w:spacing w:val="-1"/>
        </w:rPr>
        <w:t xml:space="preserve">Szkolenie realizowane w ramach projektu „Transgraniczna sieć Centrów Usługowo-Doradczych jako siła napędowa polsko-niemieckiej współpracy w Euroregionie Pomerania i Powiecie  </w:t>
      </w:r>
      <w:proofErr w:type="spellStart"/>
      <w:r w:rsidRPr="00C55BB6">
        <w:rPr>
          <w:rFonts w:ascii="Times New Roman" w:hAnsi="Times New Roman" w:cs="Times New Roman"/>
          <w:spacing w:val="-1"/>
        </w:rPr>
        <w:t>Märkisch-Oderland</w:t>
      </w:r>
      <w:proofErr w:type="spellEnd"/>
      <w:r w:rsidRPr="00C55BB6">
        <w:rPr>
          <w:rFonts w:ascii="Times New Roman" w:hAnsi="Times New Roman" w:cs="Times New Roman"/>
          <w:spacing w:val="-1"/>
        </w:rPr>
        <w:t>”</w:t>
      </w: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C01308">
        <w:rPr>
          <w:spacing w:val="-2"/>
          <w:sz w:val="24"/>
          <w:szCs w:val="24"/>
        </w:rPr>
        <w:t>program szkolenia</w:t>
      </w:r>
      <w:r>
        <w:rPr>
          <w:spacing w:val="-2"/>
          <w:sz w:val="24"/>
          <w:szCs w:val="24"/>
        </w:rPr>
        <w:t xml:space="preserve"> zgodny z zapytaniem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Termin realizacji zamówienia:</w:t>
      </w:r>
      <w:r w:rsidR="00C01308">
        <w:rPr>
          <w:spacing w:val="-1"/>
          <w:sz w:val="24"/>
          <w:szCs w:val="24"/>
        </w:rPr>
        <w:t xml:space="preserve"> </w:t>
      </w:r>
      <w:r w:rsidR="00C55BB6">
        <w:rPr>
          <w:spacing w:val="-1"/>
          <w:sz w:val="24"/>
          <w:szCs w:val="24"/>
        </w:rPr>
        <w:t>2</w:t>
      </w:r>
      <w:r w:rsidR="002A27BE">
        <w:rPr>
          <w:spacing w:val="-1"/>
          <w:sz w:val="24"/>
          <w:szCs w:val="24"/>
        </w:rPr>
        <w:t>5</w:t>
      </w:r>
      <w:r w:rsidR="00C55BB6">
        <w:rPr>
          <w:spacing w:val="-1"/>
          <w:sz w:val="24"/>
          <w:szCs w:val="24"/>
        </w:rPr>
        <w:t>.01.2022</w:t>
      </w:r>
      <w:r w:rsidR="002A27BE">
        <w:rPr>
          <w:spacing w:val="-1"/>
          <w:sz w:val="24"/>
          <w:szCs w:val="24"/>
        </w:rPr>
        <w:t xml:space="preserve">  lub 26.01.2022 lub 27</w:t>
      </w:r>
      <w:r w:rsidR="00C55BB6">
        <w:rPr>
          <w:spacing w:val="-1"/>
          <w:sz w:val="24"/>
          <w:szCs w:val="24"/>
        </w:rPr>
        <w:t>.01.2022</w:t>
      </w:r>
      <w:bookmarkStart w:id="0" w:name="_GoBack"/>
      <w:bookmarkEnd w:id="0"/>
      <w:r w:rsidR="002A27BE">
        <w:rPr>
          <w:spacing w:val="-1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</w:t>
      </w:r>
      <w:r w:rsidR="00C55BB6">
        <w:rPr>
          <w:sz w:val="24"/>
          <w:szCs w:val="24"/>
        </w:rPr>
        <w:t>2</w:t>
      </w:r>
      <w:r w:rsidR="002A27BE">
        <w:rPr>
          <w:sz w:val="24"/>
          <w:szCs w:val="24"/>
        </w:rPr>
        <w:t>7</w:t>
      </w:r>
      <w:r w:rsidR="00C55BB6">
        <w:rPr>
          <w:sz w:val="24"/>
          <w:szCs w:val="24"/>
        </w:rPr>
        <w:t>.01.2022 roku.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9106A1" w:rsidRDefault="009106A1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64B72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p w:rsidR="0091237C" w:rsidRDefault="0091237C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55BB6" w:rsidP="00CB109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503930" cy="946486"/>
          <wp:effectExtent l="0" t="0" r="127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972" cy="97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5660D"/>
    <w:rsid w:val="00266378"/>
    <w:rsid w:val="002A27BE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66867"/>
    <w:rsid w:val="00573E76"/>
    <w:rsid w:val="00597E57"/>
    <w:rsid w:val="005D3F1F"/>
    <w:rsid w:val="005F5549"/>
    <w:rsid w:val="0060230B"/>
    <w:rsid w:val="006115CF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1308"/>
    <w:rsid w:val="00C02EDB"/>
    <w:rsid w:val="00C274B3"/>
    <w:rsid w:val="00C33C06"/>
    <w:rsid w:val="00C55BB6"/>
    <w:rsid w:val="00C64C2C"/>
    <w:rsid w:val="00C71682"/>
    <w:rsid w:val="00C7231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1136FB3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78EF-DE61-44D6-96FB-E789AA9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9</cp:revision>
  <cp:lastPrinted>2016-10-21T08:19:00Z</cp:lastPrinted>
  <dcterms:created xsi:type="dcterms:W3CDTF">2020-03-06T11:33:00Z</dcterms:created>
  <dcterms:modified xsi:type="dcterms:W3CDTF">2022-01-10T10:45:00Z</dcterms:modified>
</cp:coreProperties>
</file>