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0A31E1">
        <w:rPr>
          <w:sz w:val="22"/>
          <w:szCs w:val="22"/>
        </w:rPr>
        <w:t xml:space="preserve"> nr 2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A654D3">
        <w:rPr>
          <w:sz w:val="22"/>
          <w:szCs w:val="22"/>
        </w:rPr>
        <w:t>0</w:t>
      </w:r>
      <w:r w:rsidR="00FE7E0E">
        <w:rPr>
          <w:sz w:val="22"/>
          <w:szCs w:val="22"/>
        </w:rPr>
        <w:t>1</w:t>
      </w:r>
      <w:r w:rsidR="00A654D3">
        <w:rPr>
          <w:sz w:val="22"/>
          <w:szCs w:val="22"/>
        </w:rPr>
        <w:t>.202</w:t>
      </w:r>
      <w:r w:rsidR="00FE7E0E">
        <w:rPr>
          <w:sz w:val="22"/>
          <w:szCs w:val="22"/>
        </w:rPr>
        <w:t>2</w:t>
      </w:r>
      <w:r w:rsidR="00A654D3">
        <w:rPr>
          <w:sz w:val="22"/>
          <w:szCs w:val="22"/>
        </w:rPr>
        <w:t>.K</w:t>
      </w:r>
      <w:r w:rsidR="00B75C7F">
        <w:rPr>
          <w:sz w:val="22"/>
          <w:szCs w:val="22"/>
        </w:rPr>
        <w:t>R</w:t>
      </w:r>
    </w:p>
    <w:p w:rsidR="00691579" w:rsidRPr="001660A7" w:rsidRDefault="00691579" w:rsidP="001660A7">
      <w:pPr>
        <w:tabs>
          <w:tab w:val="center" w:pos="6804"/>
        </w:tabs>
        <w:jc w:val="right"/>
        <w:rPr>
          <w:sz w:val="22"/>
          <w:szCs w:val="22"/>
        </w:rPr>
      </w:pPr>
    </w:p>
    <w:p w:rsidR="004F20AD" w:rsidRDefault="004F20AD" w:rsidP="004F20AD">
      <w:pPr>
        <w:jc w:val="center"/>
        <w:rPr>
          <w:sz w:val="24"/>
          <w:szCs w:val="24"/>
        </w:rPr>
      </w:pPr>
    </w:p>
    <w:p w:rsidR="00364B72" w:rsidRPr="004F20AD" w:rsidRDefault="004F20AD" w:rsidP="004F20AD">
      <w:pPr>
        <w:jc w:val="center"/>
        <w:rPr>
          <w:b/>
          <w:sz w:val="24"/>
          <w:szCs w:val="24"/>
        </w:rPr>
      </w:pPr>
      <w:r w:rsidRPr="004F20AD">
        <w:rPr>
          <w:b/>
          <w:sz w:val="24"/>
          <w:szCs w:val="24"/>
        </w:rPr>
        <w:t>WYKAZ  WYKONANYCH USŁUG</w:t>
      </w:r>
    </w:p>
    <w:p w:rsidR="004F20AD" w:rsidRDefault="004F20AD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3CB2" w:rsidRDefault="00DA3CB2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>Przedstawiam  wykaz zrealizowanych ( min. 3 ) usług polegających</w:t>
      </w:r>
      <w:r w:rsidR="000A31E1" w:rsidRPr="00DA3CB2">
        <w:rPr>
          <w:rFonts w:ascii="Times New Roman" w:hAnsi="Times New Roman" w:cs="Times New Roman"/>
          <w:spacing w:val="-1"/>
        </w:rPr>
        <w:t xml:space="preserve"> na przeprowadzeniu szkoleń </w:t>
      </w:r>
    </w:p>
    <w:p w:rsidR="00691579" w:rsidRDefault="00546536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546536">
        <w:rPr>
          <w:rFonts w:ascii="Times New Roman" w:hAnsi="Times New Roman" w:cs="Times New Roman"/>
          <w:spacing w:val="-1"/>
        </w:rPr>
        <w:t>o tej samej tematyce lub z teg</w:t>
      </w:r>
      <w:r>
        <w:rPr>
          <w:rFonts w:ascii="Times New Roman" w:hAnsi="Times New Roman" w:cs="Times New Roman"/>
          <w:spacing w:val="-1"/>
        </w:rPr>
        <w:t xml:space="preserve">o samego obszaru tematycznego  </w:t>
      </w:r>
      <w:r w:rsidR="00DA3CB2" w:rsidRPr="00DA3CB2">
        <w:rPr>
          <w:rFonts w:ascii="Times New Roman" w:hAnsi="Times New Roman" w:cs="Times New Roman"/>
          <w:spacing w:val="-1"/>
        </w:rPr>
        <w:t>będących przedmiotem zamówienia</w:t>
      </w:r>
      <w:r w:rsidR="00DA3CB2" w:rsidRPr="00DA3CB2">
        <w:t xml:space="preserve"> </w:t>
      </w:r>
      <w:r w:rsidR="00DA3CB2" w:rsidRPr="00DA3CB2">
        <w:rPr>
          <w:rFonts w:ascii="Times New Roman" w:hAnsi="Times New Roman" w:cs="Times New Roman"/>
          <w:spacing w:val="-1"/>
        </w:rPr>
        <w:t>WRG.CUD.042.0</w:t>
      </w:r>
      <w:r w:rsidR="00FE7E0E">
        <w:rPr>
          <w:rFonts w:ascii="Times New Roman" w:hAnsi="Times New Roman" w:cs="Times New Roman"/>
          <w:spacing w:val="-1"/>
        </w:rPr>
        <w:t>1</w:t>
      </w:r>
      <w:r w:rsidR="00DA3CB2" w:rsidRPr="00DA3CB2">
        <w:rPr>
          <w:rFonts w:ascii="Times New Roman" w:hAnsi="Times New Roman" w:cs="Times New Roman"/>
          <w:spacing w:val="-1"/>
        </w:rPr>
        <w:t>.202</w:t>
      </w:r>
      <w:r w:rsidR="00FE7E0E">
        <w:rPr>
          <w:rFonts w:ascii="Times New Roman" w:hAnsi="Times New Roman" w:cs="Times New Roman"/>
          <w:spacing w:val="-1"/>
        </w:rPr>
        <w:t>2</w:t>
      </w:r>
      <w:r w:rsidR="00DA3CB2" w:rsidRPr="00DA3CB2">
        <w:rPr>
          <w:rFonts w:ascii="Times New Roman" w:hAnsi="Times New Roman" w:cs="Times New Roman"/>
          <w:spacing w:val="-1"/>
        </w:rPr>
        <w:t>.K</w:t>
      </w:r>
      <w:r w:rsidR="00B75C7F">
        <w:rPr>
          <w:rFonts w:ascii="Times New Roman" w:hAnsi="Times New Roman" w:cs="Times New Roman"/>
          <w:spacing w:val="-1"/>
        </w:rPr>
        <w:t>R</w:t>
      </w:r>
      <w:r w:rsidR="00477642">
        <w:rPr>
          <w:rFonts w:ascii="Times New Roman" w:hAnsi="Times New Roman" w:cs="Times New Roman"/>
          <w:spacing w:val="-1"/>
        </w:rPr>
        <w:t>.</w:t>
      </w:r>
    </w:p>
    <w:p w:rsidR="00546536" w:rsidRDefault="00DA3CB2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 xml:space="preserve">  </w:t>
      </w:r>
    </w:p>
    <w:p w:rsidR="00DA3CB2" w:rsidRPr="00546536" w:rsidRDefault="000A31E1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883"/>
        <w:gridCol w:w="3827"/>
        <w:gridCol w:w="1985"/>
      </w:tblGrid>
      <w:tr w:rsidR="00DA3CB2" w:rsidRPr="00DA3CB2" w:rsidTr="00546536">
        <w:trPr>
          <w:trHeight w:val="879"/>
        </w:trPr>
        <w:tc>
          <w:tcPr>
            <w:tcW w:w="656" w:type="dxa"/>
            <w:shd w:val="clear" w:color="auto" w:fill="D9D9D9"/>
          </w:tcPr>
          <w:p w:rsidR="00691579" w:rsidRDefault="00691579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Lp.</w:t>
            </w:r>
          </w:p>
        </w:tc>
        <w:tc>
          <w:tcPr>
            <w:tcW w:w="2883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Przedmiot usługi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</w:tc>
        <w:tc>
          <w:tcPr>
            <w:tcW w:w="3827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Nazwa i adres podmiotu, na rzecz, którego świadczono usługę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realizacji usługi </w:t>
            </w:r>
            <w:r w:rsidRPr="00DA3CB2">
              <w:rPr>
                <w:b/>
                <w:lang w:eastAsia="pl-PL"/>
              </w:rPr>
              <w:t xml:space="preserve"> </w:t>
            </w:r>
          </w:p>
        </w:tc>
      </w:tr>
      <w:tr w:rsidR="00DA3CB2" w:rsidRPr="00DA3CB2" w:rsidTr="00546536">
        <w:trPr>
          <w:trHeight w:val="693"/>
        </w:trPr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1.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2.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3.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DA3CB2" w:rsidRDefault="00DA3CB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0C760B" w:rsidRDefault="000C760B" w:rsidP="005465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DA3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0E" w:rsidRDefault="00FE7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CB109E" w:rsidP="00CB109E">
    <w:pPr>
      <w:pStyle w:val="Stopka"/>
      <w:jc w:val="center"/>
    </w:pPr>
  </w:p>
  <w:p w:rsidR="00CB109E" w:rsidRDefault="00FE7E0E" w:rsidP="00597E57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2650490" cy="71595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760" cy="7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0E" w:rsidRDefault="00FE7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0E" w:rsidRDefault="00FE7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0E" w:rsidRDefault="00FE7E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0E" w:rsidRDefault="00FE7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A31E1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77642"/>
    <w:rsid w:val="00486CD1"/>
    <w:rsid w:val="004B7AE9"/>
    <w:rsid w:val="004C3A49"/>
    <w:rsid w:val="004E2A18"/>
    <w:rsid w:val="004F20AD"/>
    <w:rsid w:val="00502CD3"/>
    <w:rsid w:val="00515C19"/>
    <w:rsid w:val="00545639"/>
    <w:rsid w:val="00546536"/>
    <w:rsid w:val="00550435"/>
    <w:rsid w:val="005538AE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91579"/>
    <w:rsid w:val="006A693C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E17A1"/>
    <w:rsid w:val="00A016AE"/>
    <w:rsid w:val="00A07852"/>
    <w:rsid w:val="00A52748"/>
    <w:rsid w:val="00A654D3"/>
    <w:rsid w:val="00AB2DC5"/>
    <w:rsid w:val="00AC46A6"/>
    <w:rsid w:val="00AD1277"/>
    <w:rsid w:val="00AE596A"/>
    <w:rsid w:val="00B4523D"/>
    <w:rsid w:val="00B75C7F"/>
    <w:rsid w:val="00B84486"/>
    <w:rsid w:val="00BA077B"/>
    <w:rsid w:val="00BD0F24"/>
    <w:rsid w:val="00BF64D7"/>
    <w:rsid w:val="00C02EDB"/>
    <w:rsid w:val="00C274B3"/>
    <w:rsid w:val="00C33C06"/>
    <w:rsid w:val="00C64C2C"/>
    <w:rsid w:val="00C71682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A3CB2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  <w:rsid w:val="00FE7E0E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2CA4107A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FCFA-7380-4D13-9C34-02BE9068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8</cp:revision>
  <cp:lastPrinted>2020-03-09T09:14:00Z</cp:lastPrinted>
  <dcterms:created xsi:type="dcterms:W3CDTF">2020-03-06T11:47:00Z</dcterms:created>
  <dcterms:modified xsi:type="dcterms:W3CDTF">2022-01-10T10:15:00Z</dcterms:modified>
</cp:coreProperties>
</file>