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9B3BCC">
        <w:rPr>
          <w:b/>
          <w:sz w:val="24"/>
        </w:rPr>
        <w:t xml:space="preserve"> 824</w:t>
      </w:r>
      <w:r w:rsidRPr="009D2550">
        <w:rPr>
          <w:b/>
          <w:sz w:val="24"/>
        </w:rPr>
        <w:t>/20</w:t>
      </w:r>
      <w:r w:rsidR="00BE25E8">
        <w:rPr>
          <w:b/>
          <w:sz w:val="24"/>
        </w:rPr>
        <w:t>21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994BC5" w:rsidRDefault="00994BC5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 w:rsidRPr="002A72F2">
        <w:rPr>
          <w:sz w:val="24"/>
          <w:lang w:eastAsia="ar-SA"/>
        </w:rPr>
        <w:t>z</w:t>
      </w:r>
      <w:proofErr w:type="gramEnd"/>
      <w:r w:rsidRPr="002A72F2">
        <w:rPr>
          <w:sz w:val="24"/>
          <w:lang w:eastAsia="ar-SA"/>
        </w:rPr>
        <w:t xml:space="preserve"> dnia</w:t>
      </w:r>
      <w:r w:rsidR="009B3BCC">
        <w:rPr>
          <w:sz w:val="24"/>
          <w:lang w:eastAsia="ar-SA"/>
        </w:rPr>
        <w:t xml:space="preserve"> 31</w:t>
      </w:r>
      <w:r w:rsidR="00084630">
        <w:rPr>
          <w:sz w:val="24"/>
          <w:lang w:eastAsia="ar-SA"/>
        </w:rPr>
        <w:t xml:space="preserve"> grudnia</w:t>
      </w:r>
      <w:r w:rsidR="00AD45B1">
        <w:rPr>
          <w:sz w:val="24"/>
          <w:lang w:eastAsia="ar-SA"/>
        </w:rPr>
        <w:t xml:space="preserve"> </w:t>
      </w:r>
      <w:r w:rsidRPr="002A72F2">
        <w:rPr>
          <w:sz w:val="24"/>
          <w:lang w:eastAsia="ar-SA"/>
        </w:rPr>
        <w:t>20</w:t>
      </w:r>
      <w:r w:rsidR="002A72F2" w:rsidRPr="002A72F2">
        <w:rPr>
          <w:sz w:val="24"/>
          <w:lang w:eastAsia="ar-SA"/>
        </w:rPr>
        <w:t>2</w:t>
      </w:r>
      <w:r w:rsidR="00BE25E8">
        <w:rPr>
          <w:sz w:val="24"/>
          <w:lang w:eastAsia="ar-SA"/>
        </w:rPr>
        <w:t>1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45795F" w:rsidRPr="0045795F" w:rsidRDefault="0045795F" w:rsidP="00943D38">
      <w:pPr>
        <w:jc w:val="center"/>
        <w:rPr>
          <w:kern w:val="1"/>
          <w:sz w:val="24"/>
          <w:lang w:eastAsia="ar-SA"/>
        </w:rPr>
      </w:pPr>
      <w:proofErr w:type="gramStart"/>
      <w:r w:rsidRPr="0045795F">
        <w:rPr>
          <w:b/>
          <w:kern w:val="1"/>
          <w:sz w:val="24"/>
          <w:lang w:eastAsia="ar-SA"/>
        </w:rPr>
        <w:t>w</w:t>
      </w:r>
      <w:proofErr w:type="gramEnd"/>
      <w:r w:rsidRPr="0045795F">
        <w:rPr>
          <w:b/>
          <w:kern w:val="1"/>
          <w:sz w:val="24"/>
          <w:lang w:eastAsia="ar-SA"/>
        </w:rPr>
        <w:t xml:space="preserve"> sprawie </w:t>
      </w:r>
      <w:r w:rsidR="00B2237F">
        <w:rPr>
          <w:b/>
          <w:kern w:val="1"/>
          <w:sz w:val="24"/>
          <w:lang w:eastAsia="ar-SA"/>
        </w:rPr>
        <w:t xml:space="preserve">wyboru podmiotu do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</w:t>
      </w:r>
      <w:r w:rsidR="00831209">
        <w:rPr>
          <w:b/>
          <w:kern w:val="1"/>
          <w:sz w:val="24"/>
          <w:lang w:eastAsia="ar-SA"/>
        </w:rPr>
        <w:t xml:space="preserve">z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zakresu</w:t>
      </w:r>
      <w:r w:rsidR="00DB3123">
        <w:rPr>
          <w:rFonts w:eastAsia="Andale Sans UI"/>
          <w:b/>
          <w:kern w:val="2"/>
          <w:sz w:val="24"/>
          <w:lang w:eastAsia="ar-SA"/>
        </w:rPr>
        <w:t xml:space="preserve"> </w:t>
      </w:r>
      <w:r w:rsidR="00943D38">
        <w:rPr>
          <w:rFonts w:eastAsia="Andale Sans UI"/>
          <w:b/>
          <w:kern w:val="2"/>
          <w:sz w:val="24"/>
          <w:lang w:eastAsia="ar-SA"/>
        </w:rPr>
        <w:t>wspierania rodziny i systemu pieczy zastępczej</w:t>
      </w:r>
    </w:p>
    <w:p w:rsidR="0045795F" w:rsidRPr="00831209" w:rsidRDefault="0045795F" w:rsidP="00DB3123">
      <w:pPr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</w:t>
      </w:r>
      <w:r w:rsidR="00B2237F">
        <w:rPr>
          <w:kern w:val="1"/>
          <w:sz w:val="24"/>
          <w:lang w:eastAsia="ar-SA"/>
        </w:rPr>
        <w:t>11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ust.</w:t>
      </w:r>
      <w:r w:rsidR="00B2237F">
        <w:rPr>
          <w:kern w:val="1"/>
          <w:sz w:val="24"/>
          <w:lang w:eastAsia="ar-SA"/>
        </w:rPr>
        <w:t xml:space="preserve"> 1 pkt 1 i ust. 2, w związku z art. 4 ust. 1 pkt 1</w:t>
      </w:r>
      <w:r w:rsidR="00B96F82">
        <w:rPr>
          <w:kern w:val="1"/>
          <w:sz w:val="24"/>
          <w:lang w:eastAsia="ar-SA"/>
        </w:rPr>
        <w:t>a</w:t>
      </w:r>
      <w:r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ustawy z dnia 24</w:t>
      </w:r>
      <w:r w:rsidR="00B2237F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 xml:space="preserve">kwietnia 2003 r. o działalności pożytku publicznego i o wolontariacie (Dz. U. </w:t>
      </w:r>
      <w:proofErr w:type="gramStart"/>
      <w:r w:rsidRPr="0045795F">
        <w:rPr>
          <w:kern w:val="1"/>
          <w:sz w:val="24"/>
          <w:lang w:eastAsia="ar-SA"/>
        </w:rPr>
        <w:t>z</w:t>
      </w:r>
      <w:proofErr w:type="gramEnd"/>
      <w:r w:rsidRPr="0045795F">
        <w:rPr>
          <w:kern w:val="1"/>
          <w:sz w:val="24"/>
          <w:lang w:eastAsia="ar-SA"/>
        </w:rPr>
        <w:t xml:space="preserve"> 20</w:t>
      </w:r>
      <w:r w:rsidR="002A72F2">
        <w:rPr>
          <w:kern w:val="1"/>
          <w:sz w:val="24"/>
          <w:lang w:eastAsia="ar-SA"/>
        </w:rPr>
        <w:t>20</w:t>
      </w:r>
      <w:r w:rsidRPr="0045795F">
        <w:rPr>
          <w:kern w:val="1"/>
          <w:sz w:val="24"/>
          <w:lang w:eastAsia="ar-SA"/>
        </w:rPr>
        <w:t xml:space="preserve"> r. poz. </w:t>
      </w:r>
      <w:r w:rsidR="002A72F2">
        <w:rPr>
          <w:kern w:val="1"/>
          <w:sz w:val="24"/>
          <w:lang w:eastAsia="ar-SA"/>
        </w:rPr>
        <w:t>1057</w:t>
      </w:r>
      <w:r w:rsidR="00AD45B1">
        <w:rPr>
          <w:kern w:val="1"/>
          <w:sz w:val="24"/>
          <w:lang w:eastAsia="ar-SA"/>
        </w:rPr>
        <w:t xml:space="preserve"> z </w:t>
      </w:r>
      <w:proofErr w:type="spellStart"/>
      <w:r w:rsidR="00AD45B1">
        <w:rPr>
          <w:kern w:val="1"/>
          <w:sz w:val="24"/>
          <w:lang w:eastAsia="ar-SA"/>
        </w:rPr>
        <w:t>późn</w:t>
      </w:r>
      <w:proofErr w:type="spellEnd"/>
      <w:r w:rsidR="00AD45B1">
        <w:rPr>
          <w:kern w:val="1"/>
          <w:sz w:val="24"/>
          <w:lang w:eastAsia="ar-SA"/>
        </w:rPr>
        <w:t xml:space="preserve">. </w:t>
      </w:r>
      <w:proofErr w:type="gramStart"/>
      <w:r w:rsidR="00AD45B1">
        <w:rPr>
          <w:kern w:val="1"/>
          <w:sz w:val="24"/>
          <w:lang w:eastAsia="ar-SA"/>
        </w:rPr>
        <w:t>zm</w:t>
      </w:r>
      <w:proofErr w:type="gramEnd"/>
      <w:r w:rsidR="00AD45B1">
        <w:rPr>
          <w:kern w:val="1"/>
          <w:sz w:val="24"/>
          <w:lang w:eastAsia="ar-SA"/>
        </w:rPr>
        <w:t>.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 w:rsidR="00B2237F">
        <w:rPr>
          <w:rFonts w:eastAsia="Lucida Sans Unicode" w:cs="Tahoma"/>
          <w:sz w:val="24"/>
        </w:rPr>
        <w:t>7</w:t>
      </w:r>
      <w:r w:rsidRPr="009D2550">
        <w:rPr>
          <w:rFonts w:eastAsia="Lucida Sans Unicode" w:cs="Tahoma"/>
          <w:sz w:val="24"/>
        </w:rPr>
        <w:t xml:space="preserve"> </w:t>
      </w:r>
      <w:r w:rsidR="00350613">
        <w:rPr>
          <w:rFonts w:eastAsia="Lucida Sans Unicode" w:cs="Tahoma"/>
          <w:sz w:val="24"/>
        </w:rPr>
        <w:t xml:space="preserve">ust. 2 </w:t>
      </w:r>
      <w:r w:rsidRPr="009D2550">
        <w:rPr>
          <w:rFonts w:eastAsia="Lucida Sans Unicode" w:cs="Tahoma"/>
          <w:sz w:val="24"/>
        </w:rPr>
        <w:t xml:space="preserve">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DB3123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AD45B1">
        <w:rPr>
          <w:rFonts w:eastAsia="Lucida Sans Unicode" w:cs="Tahoma"/>
          <w:sz w:val="24"/>
        </w:rPr>
        <w:t xml:space="preserve"> </w:t>
      </w:r>
      <w:r w:rsidR="00084630">
        <w:rPr>
          <w:rFonts w:eastAsia="Lucida Sans Unicode" w:cs="Tahoma"/>
          <w:sz w:val="24"/>
        </w:rPr>
        <w:t>7</w:t>
      </w:r>
      <w:r w:rsidR="008A6BA5">
        <w:rPr>
          <w:rFonts w:eastAsia="Lucida Sans Unicode" w:cs="Tahoma"/>
          <w:sz w:val="24"/>
        </w:rPr>
        <w:t>45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831209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8A6BA5">
        <w:rPr>
          <w:rFonts w:eastAsia="Lucida Sans Unicode" w:cs="Tahoma"/>
          <w:sz w:val="24"/>
        </w:rPr>
        <w:t>03 grudnia</w:t>
      </w:r>
      <w:r w:rsidR="00084630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20</w:t>
      </w:r>
      <w:r w:rsidR="002A72F2">
        <w:rPr>
          <w:rFonts w:eastAsia="Lucida Sans Unicode" w:cs="Tahoma"/>
          <w:sz w:val="24"/>
        </w:rPr>
        <w:t>2</w:t>
      </w:r>
      <w:r w:rsidR="00831209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831209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</w:t>
      </w:r>
      <w:r w:rsidR="00831209" w:rsidRPr="00831209">
        <w:rPr>
          <w:kern w:val="1"/>
          <w:sz w:val="24"/>
          <w:lang w:eastAsia="ar-SA"/>
        </w:rPr>
        <w:t xml:space="preserve">z </w:t>
      </w:r>
      <w:r w:rsidR="00831209" w:rsidRPr="00831209">
        <w:rPr>
          <w:rFonts w:eastAsia="Andale Sans UI"/>
          <w:kern w:val="2"/>
          <w:sz w:val="24"/>
          <w:lang w:eastAsia="ar-SA"/>
        </w:rPr>
        <w:t xml:space="preserve">zakresu </w:t>
      </w:r>
      <w:r w:rsidR="008A6BA5">
        <w:rPr>
          <w:rFonts w:eastAsia="Andale Sans UI"/>
          <w:kern w:val="2"/>
          <w:sz w:val="24"/>
          <w:lang w:eastAsia="ar-SA"/>
        </w:rPr>
        <w:t>wspierania rodziny i systemu pieczy zastępczej</w:t>
      </w:r>
      <w:r w:rsidR="00DB3123">
        <w:rPr>
          <w:rFonts w:eastAsia="Andale Sans UI"/>
          <w:kern w:val="2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zarządzam, co</w:t>
      </w:r>
      <w:r w:rsidR="00B8418A">
        <w:rPr>
          <w:kern w:val="1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B8418A" w:rsidRDefault="0045795F" w:rsidP="002A72F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B8418A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1. </w:t>
      </w:r>
      <w:r w:rsidR="00350613" w:rsidRPr="00350613">
        <w:rPr>
          <w:kern w:val="1"/>
          <w:sz w:val="24"/>
          <w:lang w:eastAsia="ar-SA"/>
        </w:rPr>
        <w:t>Dokonuję wyboru</w:t>
      </w:r>
      <w:r w:rsidR="00350613">
        <w:rPr>
          <w:kern w:val="1"/>
          <w:sz w:val="24"/>
          <w:lang w:eastAsia="ar-SA"/>
        </w:rPr>
        <w:t xml:space="preserve"> </w:t>
      </w:r>
      <w:r w:rsidR="00B162AC">
        <w:rPr>
          <w:kern w:val="1"/>
          <w:sz w:val="24"/>
          <w:lang w:eastAsia="ar-SA"/>
        </w:rPr>
        <w:t>Towarzystwa Przyjaciół Dzieci Zachodniopomorski Oddział Regionalny w Szczecinie</w:t>
      </w:r>
      <w:r w:rsidR="00350613">
        <w:rPr>
          <w:kern w:val="1"/>
          <w:sz w:val="24"/>
          <w:lang w:eastAsia="ar-SA"/>
        </w:rPr>
        <w:t>, któr</w:t>
      </w:r>
      <w:r w:rsidR="003A4EDD">
        <w:rPr>
          <w:kern w:val="1"/>
          <w:sz w:val="24"/>
          <w:lang w:eastAsia="ar-SA"/>
        </w:rPr>
        <w:t>emu</w:t>
      </w:r>
      <w:r w:rsidR="00350613">
        <w:rPr>
          <w:kern w:val="1"/>
          <w:sz w:val="24"/>
          <w:lang w:eastAsia="ar-SA"/>
        </w:rPr>
        <w:t xml:space="preserve"> zlecona zostaje </w:t>
      </w:r>
      <w:r w:rsidRPr="009D2550">
        <w:rPr>
          <w:sz w:val="24"/>
          <w:lang w:eastAsia="ar-SA"/>
        </w:rPr>
        <w:t>realizacj</w:t>
      </w:r>
      <w:r w:rsidR="00350613">
        <w:rPr>
          <w:sz w:val="24"/>
          <w:lang w:eastAsia="ar-SA"/>
        </w:rPr>
        <w:t>a</w:t>
      </w:r>
      <w:r w:rsidRPr="009D2550">
        <w:rPr>
          <w:sz w:val="24"/>
          <w:lang w:eastAsia="ar-SA"/>
        </w:rPr>
        <w:t xml:space="preserve"> zadania publicznego pn.</w:t>
      </w:r>
      <w:r>
        <w:rPr>
          <w:sz w:val="24"/>
          <w:lang w:eastAsia="ar-SA"/>
        </w:rPr>
        <w:t>:</w:t>
      </w:r>
      <w:r w:rsidR="00102E99">
        <w:rPr>
          <w:kern w:val="1"/>
          <w:sz w:val="24"/>
          <w:lang w:eastAsia="ar-SA"/>
        </w:rPr>
        <w:t xml:space="preserve"> </w:t>
      </w:r>
      <w:r w:rsidR="00D72105" w:rsidRPr="0045795F">
        <w:rPr>
          <w:kern w:val="1"/>
          <w:sz w:val="24"/>
          <w:lang w:eastAsia="ar-SA"/>
        </w:rPr>
        <w:t xml:space="preserve">„Prowadzenie </w:t>
      </w:r>
      <w:r w:rsidR="00D72105">
        <w:rPr>
          <w:kern w:val="1"/>
          <w:sz w:val="24"/>
          <w:lang w:eastAsia="ar-SA"/>
        </w:rPr>
        <w:t xml:space="preserve">placówek wsparcia dziennego w połączonej formie, tj. opiekuńczej </w:t>
      </w:r>
      <w:r w:rsidR="002943DD">
        <w:rPr>
          <w:kern w:val="1"/>
          <w:sz w:val="24"/>
          <w:lang w:eastAsia="ar-SA"/>
        </w:rPr>
        <w:br/>
      </w:r>
      <w:r w:rsidR="00D72105">
        <w:rPr>
          <w:kern w:val="1"/>
          <w:sz w:val="24"/>
          <w:lang w:eastAsia="ar-SA"/>
        </w:rPr>
        <w:t xml:space="preserve">i specjalistycznej, na prawobrzeżu i lewobrzeżu Świnoujścia </w:t>
      </w:r>
      <w:r w:rsidR="00D72105" w:rsidRPr="0045795F">
        <w:rPr>
          <w:kern w:val="1"/>
          <w:sz w:val="24"/>
          <w:lang w:eastAsia="ar-SA"/>
        </w:rPr>
        <w:t>w okresie</w:t>
      </w:r>
      <w:r w:rsidR="00D72105">
        <w:rPr>
          <w:kern w:val="1"/>
          <w:sz w:val="24"/>
          <w:lang w:eastAsia="ar-SA"/>
        </w:rPr>
        <w:t xml:space="preserve"> od </w:t>
      </w:r>
      <w:r w:rsidR="00D72105" w:rsidRPr="0045795F">
        <w:rPr>
          <w:kern w:val="1"/>
          <w:sz w:val="24"/>
          <w:lang w:eastAsia="ar-SA"/>
        </w:rPr>
        <w:t>1 stycznia 202</w:t>
      </w:r>
      <w:r w:rsidR="00D72105">
        <w:rPr>
          <w:kern w:val="1"/>
          <w:sz w:val="24"/>
          <w:lang w:eastAsia="ar-SA"/>
        </w:rPr>
        <w:t>2</w:t>
      </w:r>
      <w:r w:rsidR="00D72105" w:rsidRPr="0045795F">
        <w:rPr>
          <w:kern w:val="1"/>
          <w:sz w:val="24"/>
          <w:lang w:eastAsia="ar-SA"/>
        </w:rPr>
        <w:t xml:space="preserve"> r. do 31 grudnia 202</w:t>
      </w:r>
      <w:r w:rsidR="00D72105">
        <w:rPr>
          <w:kern w:val="1"/>
          <w:sz w:val="24"/>
          <w:lang w:eastAsia="ar-SA"/>
        </w:rPr>
        <w:t xml:space="preserve">2 </w:t>
      </w:r>
      <w:r w:rsidR="00D72105" w:rsidRPr="0045795F">
        <w:rPr>
          <w:kern w:val="1"/>
          <w:sz w:val="24"/>
          <w:lang w:eastAsia="ar-SA"/>
        </w:rPr>
        <w:t>r</w:t>
      </w:r>
      <w:r w:rsidR="003A4EDD">
        <w:rPr>
          <w:kern w:val="1"/>
          <w:sz w:val="24"/>
          <w:lang w:eastAsia="ar-SA"/>
        </w:rPr>
        <w:t>.”, tj. prowadzenie następujących placówek:</w:t>
      </w:r>
    </w:p>
    <w:p w:rsidR="00F53904" w:rsidRDefault="00F53904" w:rsidP="00F53904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- placówki wsparcia dziennego przy ul. Sosnowej 16 w Świnoujściu – kwota dotacji</w:t>
      </w:r>
      <w:r w:rsidR="00A14A27">
        <w:rPr>
          <w:kern w:val="1"/>
          <w:sz w:val="24"/>
          <w:lang w:eastAsia="ar-SA"/>
        </w:rPr>
        <w:br/>
      </w:r>
      <w:r>
        <w:rPr>
          <w:kern w:val="1"/>
          <w:sz w:val="24"/>
          <w:lang w:eastAsia="ar-SA"/>
        </w:rPr>
        <w:t xml:space="preserve"> -</w:t>
      </w:r>
      <w:r w:rsidR="00841363">
        <w:rPr>
          <w:kern w:val="1"/>
          <w:sz w:val="24"/>
          <w:lang w:eastAsia="ar-SA"/>
        </w:rPr>
        <w:t xml:space="preserve"> </w:t>
      </w:r>
      <w:r w:rsidR="00643872">
        <w:rPr>
          <w:kern w:val="1"/>
          <w:sz w:val="24"/>
          <w:lang w:eastAsia="ar-SA"/>
        </w:rPr>
        <w:t>180 000</w:t>
      </w:r>
      <w:r>
        <w:rPr>
          <w:kern w:val="1"/>
          <w:sz w:val="24"/>
          <w:lang w:eastAsia="ar-SA"/>
        </w:rPr>
        <w:t>,00 zł,</w:t>
      </w:r>
    </w:p>
    <w:p w:rsidR="00F53904" w:rsidRDefault="00F53904" w:rsidP="00F53904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-</w:t>
      </w:r>
      <w:r w:rsidR="002E76BB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placówki wsparcia dziennego przy ul. Dąbrowskiego 4 w </w:t>
      </w:r>
      <w:proofErr w:type="gramStart"/>
      <w:r>
        <w:rPr>
          <w:kern w:val="1"/>
          <w:sz w:val="24"/>
          <w:lang w:eastAsia="ar-SA"/>
        </w:rPr>
        <w:t>Świnoujściu –  kwota</w:t>
      </w:r>
      <w:proofErr w:type="gramEnd"/>
      <w:r>
        <w:rPr>
          <w:kern w:val="1"/>
          <w:sz w:val="24"/>
          <w:lang w:eastAsia="ar-SA"/>
        </w:rPr>
        <w:t xml:space="preserve"> dotacji – </w:t>
      </w:r>
      <w:r w:rsidR="00577984">
        <w:rPr>
          <w:kern w:val="1"/>
          <w:sz w:val="24"/>
          <w:lang w:eastAsia="ar-SA"/>
        </w:rPr>
        <w:t>247 200</w:t>
      </w:r>
      <w:r>
        <w:rPr>
          <w:kern w:val="1"/>
          <w:sz w:val="24"/>
          <w:lang w:eastAsia="ar-SA"/>
        </w:rPr>
        <w:t>,00 zł,</w:t>
      </w:r>
    </w:p>
    <w:p w:rsidR="00F53904" w:rsidRDefault="00F53904" w:rsidP="00F53904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- </w:t>
      </w:r>
      <w:r w:rsidR="002E76BB">
        <w:rPr>
          <w:kern w:val="1"/>
          <w:sz w:val="24"/>
          <w:lang w:eastAsia="ar-SA"/>
        </w:rPr>
        <w:t>p</w:t>
      </w:r>
      <w:r>
        <w:rPr>
          <w:kern w:val="1"/>
          <w:sz w:val="24"/>
          <w:lang w:eastAsia="ar-SA"/>
        </w:rPr>
        <w:t>lacówki wsparcia dziennego przy ul. Mo</w:t>
      </w:r>
      <w:r w:rsidR="00841363">
        <w:rPr>
          <w:kern w:val="1"/>
          <w:sz w:val="24"/>
          <w:lang w:eastAsia="ar-SA"/>
        </w:rPr>
        <w:t>drzejewskiej 20 w Świnoujściu –</w:t>
      </w:r>
      <w:r>
        <w:rPr>
          <w:kern w:val="1"/>
          <w:sz w:val="24"/>
          <w:lang w:eastAsia="ar-SA"/>
        </w:rPr>
        <w:t xml:space="preserve"> kwota dotacji </w:t>
      </w:r>
      <w:r w:rsidR="00577984">
        <w:rPr>
          <w:kern w:val="1"/>
          <w:sz w:val="24"/>
          <w:lang w:eastAsia="ar-SA"/>
        </w:rPr>
        <w:t>–</w:t>
      </w:r>
      <w:r>
        <w:rPr>
          <w:kern w:val="1"/>
          <w:sz w:val="24"/>
          <w:lang w:eastAsia="ar-SA"/>
        </w:rPr>
        <w:t xml:space="preserve"> </w:t>
      </w:r>
      <w:r w:rsidR="00577984">
        <w:rPr>
          <w:kern w:val="1"/>
          <w:sz w:val="24"/>
          <w:lang w:eastAsia="ar-SA"/>
        </w:rPr>
        <w:t>253 200</w:t>
      </w:r>
      <w:r w:rsidR="002943DD">
        <w:rPr>
          <w:kern w:val="1"/>
          <w:sz w:val="24"/>
          <w:lang w:eastAsia="ar-SA"/>
        </w:rPr>
        <w:t>,00 zł.</w:t>
      </w:r>
    </w:p>
    <w:p w:rsidR="00B8418A" w:rsidRPr="00B8418A" w:rsidRDefault="00B8418A" w:rsidP="00B8418A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700F74" w:rsidRPr="009D2550" w:rsidRDefault="0045795F" w:rsidP="00700F74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B8418A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2</w:t>
      </w:r>
      <w:r w:rsidRPr="00350613">
        <w:rPr>
          <w:kern w:val="1"/>
          <w:sz w:val="24"/>
          <w:lang w:eastAsia="ar-SA"/>
        </w:rPr>
        <w:t>.</w:t>
      </w:r>
      <w:r w:rsidR="00700F74" w:rsidRPr="00700F74">
        <w:rPr>
          <w:b/>
          <w:kern w:val="1"/>
          <w:sz w:val="24"/>
          <w:lang w:eastAsia="ar-SA"/>
        </w:rPr>
        <w:t xml:space="preserve"> </w:t>
      </w:r>
      <w:r w:rsidR="00700F74">
        <w:rPr>
          <w:kern w:val="1"/>
          <w:sz w:val="24"/>
          <w:lang w:eastAsia="ar-SA"/>
        </w:rPr>
        <w:t>Łączna kwota dotacji przeznaczona na</w:t>
      </w:r>
      <w:r w:rsidR="00700F74" w:rsidRPr="009D2550">
        <w:rPr>
          <w:rFonts w:eastAsia="Lucida Sans Unicode" w:cs="Tahoma"/>
          <w:kern w:val="2"/>
          <w:sz w:val="24"/>
        </w:rPr>
        <w:t xml:space="preserve"> realizację zadania określonego w </w:t>
      </w:r>
      <w:r w:rsidR="00700F74" w:rsidRPr="009D2550">
        <w:rPr>
          <w:rFonts w:eastAsia="Lucida Sans Unicode"/>
          <w:kern w:val="2"/>
          <w:sz w:val="24"/>
        </w:rPr>
        <w:t>§</w:t>
      </w:r>
      <w:r w:rsidR="00700F74" w:rsidRPr="009D2550">
        <w:rPr>
          <w:rFonts w:eastAsia="Lucida Sans Unicode" w:cs="Tahoma"/>
          <w:kern w:val="2"/>
          <w:sz w:val="24"/>
        </w:rPr>
        <w:t xml:space="preserve">1 </w:t>
      </w:r>
      <w:r w:rsidR="00700F74">
        <w:rPr>
          <w:rFonts w:eastAsia="Lucida Sans Unicode" w:cs="Tahoma"/>
          <w:kern w:val="2"/>
          <w:sz w:val="24"/>
        </w:rPr>
        <w:t>wynosi 680 400,00 zł.</w:t>
      </w:r>
    </w:p>
    <w:p w:rsidR="00700F74" w:rsidRDefault="00700F74" w:rsidP="00EE23D3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</w:p>
    <w:p w:rsidR="00EE23D3" w:rsidRDefault="00EE23D3" w:rsidP="00EE23D3">
      <w:pPr>
        <w:widowControl w:val="0"/>
        <w:suppressAutoHyphens/>
        <w:spacing w:after="0" w:line="240" w:lineRule="auto"/>
        <w:ind w:left="284" w:firstLine="283"/>
        <w:rPr>
          <w:rFonts w:eastAsia="Lucida Sans Unicode" w:cs="Tahoma"/>
          <w:kern w:val="2"/>
          <w:sz w:val="24"/>
        </w:rPr>
      </w:pPr>
      <w:r w:rsidRPr="0045795F">
        <w:rPr>
          <w:b/>
          <w:kern w:val="1"/>
          <w:sz w:val="24"/>
          <w:lang w:eastAsia="ar-SA"/>
        </w:rPr>
        <w:t>§</w:t>
      </w:r>
      <w:r>
        <w:rPr>
          <w:b/>
          <w:kern w:val="1"/>
          <w:sz w:val="24"/>
          <w:lang w:eastAsia="ar-SA"/>
        </w:rPr>
        <w:t> 3</w:t>
      </w:r>
      <w:r w:rsidRPr="0045795F">
        <w:rPr>
          <w:b/>
          <w:kern w:val="1"/>
          <w:sz w:val="24"/>
          <w:lang w:eastAsia="ar-SA"/>
        </w:rPr>
        <w:t>.</w:t>
      </w:r>
      <w:r w:rsidRPr="0045795F">
        <w:rPr>
          <w:kern w:val="1"/>
          <w:sz w:val="24"/>
          <w:lang w:eastAsia="ar-SA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EE23D3" w:rsidRPr="0045795F" w:rsidRDefault="00EE23D3" w:rsidP="00B8418A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</w:p>
    <w:p w:rsidR="005D7D89" w:rsidRDefault="005D7D89" w:rsidP="005D7D89">
      <w:pPr>
        <w:pStyle w:val="Tekstpodstawowywcity"/>
        <w:ind w:left="5103"/>
        <w:jc w:val="center"/>
      </w:pPr>
      <w:r>
        <w:t>PREZDYDENT MIASTA</w:t>
      </w:r>
    </w:p>
    <w:p w:rsidR="005D7D89" w:rsidRDefault="005D7D89" w:rsidP="005D7D89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</w:t>
      </w:r>
      <w:proofErr w:type="spellStart"/>
      <w:r>
        <w:t>Żmurkiewicz</w:t>
      </w:r>
      <w:proofErr w:type="spellEnd"/>
    </w:p>
    <w:p w:rsidR="00B8418A" w:rsidRPr="009D2550" w:rsidRDefault="00B8418A" w:rsidP="00B8418A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  <w:bookmarkStart w:id="0" w:name="_GoBack"/>
      <w:bookmarkEnd w:id="0"/>
    </w:p>
    <w:sectPr w:rsidR="00B8418A" w:rsidRPr="009D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1D143508"/>
    <w:multiLevelType w:val="hybridMultilevel"/>
    <w:tmpl w:val="AAA283DA"/>
    <w:lvl w:ilvl="0" w:tplc="C452F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3E7D39"/>
    <w:multiLevelType w:val="hybridMultilevel"/>
    <w:tmpl w:val="AAA283DA"/>
    <w:lvl w:ilvl="0" w:tplc="C452F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027DEA"/>
    <w:multiLevelType w:val="hybridMultilevel"/>
    <w:tmpl w:val="DFCAEF40"/>
    <w:lvl w:ilvl="0" w:tplc="9E362C3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084630"/>
    <w:rsid w:val="00102E99"/>
    <w:rsid w:val="00114967"/>
    <w:rsid w:val="0012298D"/>
    <w:rsid w:val="0022761F"/>
    <w:rsid w:val="002943DD"/>
    <w:rsid w:val="002A72F2"/>
    <w:rsid w:val="002E76BB"/>
    <w:rsid w:val="00350613"/>
    <w:rsid w:val="00364945"/>
    <w:rsid w:val="003A4EDD"/>
    <w:rsid w:val="0045795F"/>
    <w:rsid w:val="004A05A3"/>
    <w:rsid w:val="00577984"/>
    <w:rsid w:val="005D7D89"/>
    <w:rsid w:val="00643872"/>
    <w:rsid w:val="006C1A81"/>
    <w:rsid w:val="006D0C5B"/>
    <w:rsid w:val="00700F74"/>
    <w:rsid w:val="007564C6"/>
    <w:rsid w:val="007A4591"/>
    <w:rsid w:val="00831209"/>
    <w:rsid w:val="00841363"/>
    <w:rsid w:val="008A6BA5"/>
    <w:rsid w:val="0094294A"/>
    <w:rsid w:val="00943D38"/>
    <w:rsid w:val="00994BC5"/>
    <w:rsid w:val="009B3BCC"/>
    <w:rsid w:val="009B4134"/>
    <w:rsid w:val="00A14A27"/>
    <w:rsid w:val="00A22698"/>
    <w:rsid w:val="00A80931"/>
    <w:rsid w:val="00A849DD"/>
    <w:rsid w:val="00AD45B1"/>
    <w:rsid w:val="00B162AC"/>
    <w:rsid w:val="00B2237F"/>
    <w:rsid w:val="00B8418A"/>
    <w:rsid w:val="00B96F82"/>
    <w:rsid w:val="00BE25E8"/>
    <w:rsid w:val="00CA218B"/>
    <w:rsid w:val="00D31EE8"/>
    <w:rsid w:val="00D47E6F"/>
    <w:rsid w:val="00D64CF9"/>
    <w:rsid w:val="00D72105"/>
    <w:rsid w:val="00DB3123"/>
    <w:rsid w:val="00DF505D"/>
    <w:rsid w:val="00EE23D3"/>
    <w:rsid w:val="00EF23B0"/>
    <w:rsid w:val="00F53904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418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D7D89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7D89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Karczewicz-Cepa Anna</cp:lastModifiedBy>
  <cp:revision>10</cp:revision>
  <cp:lastPrinted>2021-06-21T12:10:00Z</cp:lastPrinted>
  <dcterms:created xsi:type="dcterms:W3CDTF">2021-12-30T06:17:00Z</dcterms:created>
  <dcterms:modified xsi:type="dcterms:W3CDTF">2022-01-05T09:49:00Z</dcterms:modified>
</cp:coreProperties>
</file>