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A10D4D">
        <w:rPr>
          <w:color w:val="000000"/>
          <w:sz w:val="20"/>
          <w:szCs w:val="20"/>
          <w:lang w:eastAsia="en-US" w:bidi="en-US"/>
        </w:rPr>
        <w:t xml:space="preserve">     </w:t>
      </w:r>
      <w:r w:rsidR="00D423E2">
        <w:rPr>
          <w:color w:val="000000"/>
          <w:sz w:val="20"/>
          <w:szCs w:val="20"/>
          <w:lang w:eastAsia="en-US" w:bidi="en-US"/>
        </w:rPr>
        <w:t xml:space="preserve"> </w:t>
      </w:r>
      <w:r w:rsidR="00FC5D0A">
        <w:rPr>
          <w:color w:val="000000"/>
          <w:sz w:val="20"/>
          <w:szCs w:val="20"/>
          <w:lang w:eastAsia="en-US" w:bidi="en-US"/>
        </w:rPr>
        <w:t xml:space="preserve"> </w:t>
      </w:r>
      <w:r w:rsidR="001D5EE2">
        <w:rPr>
          <w:color w:val="000000"/>
          <w:sz w:val="20"/>
          <w:szCs w:val="20"/>
          <w:lang w:eastAsia="en-US" w:bidi="en-US"/>
        </w:rPr>
        <w:t>5</w:t>
      </w:r>
      <w:r w:rsidR="00FC5D0A">
        <w:rPr>
          <w:color w:val="000000"/>
          <w:sz w:val="20"/>
          <w:szCs w:val="20"/>
          <w:lang w:eastAsia="en-US" w:bidi="en-US"/>
        </w:rPr>
        <w:t xml:space="preserve">   /2022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A10D4D">
        <w:rPr>
          <w:color w:val="000000"/>
          <w:sz w:val="20"/>
          <w:szCs w:val="20"/>
          <w:lang w:eastAsia="en-US" w:bidi="en-US"/>
        </w:rPr>
        <w:t xml:space="preserve">  </w:t>
      </w:r>
      <w:r w:rsidR="00464815">
        <w:rPr>
          <w:color w:val="000000"/>
          <w:sz w:val="20"/>
          <w:szCs w:val="20"/>
          <w:lang w:eastAsia="en-US" w:bidi="en-US"/>
        </w:rPr>
        <w:t xml:space="preserve"> </w:t>
      </w:r>
      <w:r w:rsidR="001D5EE2">
        <w:rPr>
          <w:color w:val="000000"/>
          <w:sz w:val="20"/>
          <w:szCs w:val="20"/>
          <w:lang w:eastAsia="en-US" w:bidi="en-US"/>
        </w:rPr>
        <w:t>4</w:t>
      </w:r>
      <w:r w:rsidR="00FC5D0A">
        <w:rPr>
          <w:color w:val="000000"/>
          <w:sz w:val="20"/>
          <w:szCs w:val="20"/>
          <w:lang w:eastAsia="en-US" w:bidi="en-US"/>
        </w:rPr>
        <w:t xml:space="preserve">  </w:t>
      </w:r>
      <w:r w:rsidR="00464815">
        <w:rPr>
          <w:color w:val="000000"/>
          <w:sz w:val="20"/>
          <w:szCs w:val="20"/>
          <w:lang w:eastAsia="en-US" w:bidi="en-US"/>
        </w:rPr>
        <w:t xml:space="preserve"> stycznia </w:t>
      </w:r>
      <w:r w:rsidR="00FC5D0A">
        <w:rPr>
          <w:color w:val="000000"/>
          <w:sz w:val="20"/>
          <w:szCs w:val="20"/>
          <w:lang w:eastAsia="en-US" w:bidi="en-US"/>
        </w:rPr>
        <w:t xml:space="preserve"> 2022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9A5601">
        <w:rPr>
          <w:sz w:val="24"/>
          <w:lang w:eastAsia="ar-SA"/>
        </w:rPr>
        <w:t>(Dz. U. z 2021</w:t>
      </w:r>
      <w:r w:rsidR="00BB617D" w:rsidRPr="004348BC">
        <w:rPr>
          <w:sz w:val="24"/>
          <w:lang w:eastAsia="ar-SA"/>
        </w:rPr>
        <w:t> r.</w:t>
      </w:r>
      <w:r w:rsidR="009A5601">
        <w:rPr>
          <w:sz w:val="24"/>
          <w:lang w:eastAsia="ar-SA"/>
        </w:rPr>
        <w:t xml:space="preserve"> poz. 1956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A5601" w:rsidRDefault="00547D24" w:rsidP="007D59BC">
      <w:pPr>
        <w:pStyle w:val="Li"/>
        <w:tabs>
          <w:tab w:val="left" w:pos="425"/>
        </w:tabs>
        <w:jc w:val="both"/>
      </w:pPr>
      <w:r w:rsidRPr="004348BC">
        <w:rPr>
          <w:b/>
        </w:rPr>
        <w:t>Zadanie nr 1</w:t>
      </w:r>
      <w:r w:rsidRPr="004348BC">
        <w:t xml:space="preserve">. </w:t>
      </w:r>
    </w:p>
    <w:p w:rsidR="009A5601" w:rsidRPr="006B72F6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>ealizacja programów profilaktycznych wspierających rodziców/opiekunów w prawidłowym</w:t>
      </w:r>
      <w:r>
        <w:t xml:space="preserve"> wypełnianiu ról rodzicielskich</w:t>
      </w:r>
      <w:r w:rsidRPr="00BD7973">
        <w:t xml:space="preserve"> - kwota przeznaczona na realizację zadania </w:t>
      </w:r>
      <w:r>
        <w:rPr>
          <w:lang w:val="pl-PL"/>
        </w:rPr>
        <w:t>34.560</w:t>
      </w:r>
      <w:r w:rsidRPr="00BD7973">
        <w:t xml:space="preserve"> </w:t>
      </w:r>
      <w:r>
        <w:t> </w:t>
      </w:r>
      <w:r w:rsidRPr="00BD7973">
        <w:t>zł,</w:t>
      </w:r>
      <w:r>
        <w:rPr>
          <w:lang w:val="pl-PL"/>
        </w:rPr>
        <w:t xml:space="preserve"> zadanie do realizacji w roku 2022.</w:t>
      </w:r>
      <w:r w:rsidR="00457C16">
        <w:rPr>
          <w:lang w:val="pl-PL"/>
        </w:rPr>
        <w:t xml:space="preserve"> (od dnia zawarcia umowy w roku 2022 do </w:t>
      </w:r>
      <w:r w:rsidR="00CF4717">
        <w:rPr>
          <w:lang w:val="pl-PL"/>
        </w:rPr>
        <w:t xml:space="preserve">dnia </w:t>
      </w:r>
      <w:r w:rsidR="00457C16">
        <w:rPr>
          <w:lang w:val="pl-PL"/>
        </w:rPr>
        <w:t>16 grudnia 2022 r.)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>
        <w:rPr>
          <w:lang w:val="pl-PL"/>
        </w:rPr>
        <w:t xml:space="preserve"> </w:t>
      </w:r>
    </w:p>
    <w:p w:rsidR="009A5601" w:rsidRPr="00BD7973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przeznaczo</w:t>
      </w:r>
      <w:r>
        <w:t xml:space="preserve">na na realizację zadania </w:t>
      </w:r>
      <w:r>
        <w:rPr>
          <w:lang w:val="pl-PL"/>
        </w:rPr>
        <w:t>32.800</w:t>
      </w:r>
      <w:r>
        <w:t xml:space="preserve"> </w:t>
      </w:r>
      <w:r w:rsidRPr="00BD7973">
        <w:t>zł,</w:t>
      </w:r>
      <w:r w:rsidRPr="006B72F6">
        <w:rPr>
          <w:lang w:val="pl-PL"/>
        </w:rPr>
        <w:t xml:space="preserve"> </w:t>
      </w:r>
      <w:r>
        <w:rPr>
          <w:lang w:val="pl-PL"/>
        </w:rPr>
        <w:t>zadanie do realizacji w roku 2022.</w:t>
      </w:r>
      <w:r w:rsidR="00457C16">
        <w:rPr>
          <w:lang w:val="pl-PL"/>
        </w:rPr>
        <w:t xml:space="preserve"> (od dnia zawarcia umowy w roku 2022 do </w:t>
      </w:r>
      <w:r w:rsidR="00CF4717">
        <w:rPr>
          <w:lang w:val="pl-PL"/>
        </w:rPr>
        <w:t>dnia 16 grudnia 2022</w:t>
      </w:r>
      <w:r w:rsidR="000110AF">
        <w:rPr>
          <w:lang w:val="pl-PL"/>
        </w:rPr>
        <w:t> </w:t>
      </w:r>
      <w:r w:rsidR="00457C16">
        <w:rPr>
          <w:lang w:val="pl-PL"/>
        </w:rPr>
        <w:t xml:space="preserve">r.) </w:t>
      </w:r>
    </w:p>
    <w:p w:rsidR="003D0AB3" w:rsidRDefault="003D0AB3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>
        <w:rPr>
          <w:color w:val="000000"/>
          <w:kern w:val="1"/>
          <w:sz w:val="24"/>
          <w:lang w:eastAsia="en-US" w:bidi="en-US"/>
        </w:rPr>
        <w:t>z 2020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>
        <w:rPr>
          <w:color w:val="000000"/>
          <w:kern w:val="1"/>
          <w:sz w:val="24"/>
          <w:lang w:eastAsia="en-US" w:bidi="en-US"/>
        </w:rPr>
        <w:t>. 1057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realizowane we współpracy czterech instytucji -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Krajowego Biura ds. Przeciwdziałania Narkomanii</w:t>
        </w:r>
      </w:hyperlink>
      <w:r w:rsidRPr="004348BC">
        <w:rPr>
          <w:sz w:val="24"/>
        </w:rPr>
        <w:t xml:space="preserve">,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Państwowej Agencji Rozwiązywania Problemów Alkoholowych</w:t>
        </w:r>
      </w:hyperlink>
      <w:r w:rsidRPr="004348BC">
        <w:rPr>
          <w:sz w:val="24"/>
        </w:rPr>
        <w:t xml:space="preserve">, </w:t>
      </w:r>
      <w:hyperlink r:id="rId10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11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</w:t>
      </w:r>
      <w:r w:rsidR="00193010">
        <w:rPr>
          <w:color w:val="000000"/>
          <w:sz w:val="24"/>
          <w:lang w:eastAsia="en-US" w:bidi="en-US"/>
        </w:rPr>
        <w:t xml:space="preserve">iasta Świnoujście, którzy chcą </w:t>
      </w:r>
      <w:r w:rsidR="00251E43">
        <w:rPr>
          <w:color w:val="000000"/>
          <w:sz w:val="24"/>
          <w:lang w:eastAsia="en-US" w:bidi="en-US"/>
        </w:rPr>
        <w:t xml:space="preserve">zwiększyć swoje </w:t>
      </w:r>
      <w:r w:rsidRPr="004348BC">
        <w:rPr>
          <w:color w:val="000000"/>
          <w:sz w:val="24"/>
          <w:lang w:eastAsia="en-US" w:bidi="en-US"/>
        </w:rPr>
        <w:t>kompetencje wychowawcze.</w:t>
      </w:r>
    </w:p>
    <w:p w:rsidR="003E020A" w:rsidRPr="00A43447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</w:t>
      </w:r>
      <w:r w:rsidR="0011010A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w tym naboru uczestników realizator podejmie współpracę z placówkami oświatowymi, kuratorami sądowymi, pracownikami Miejskiego Ośrodka Pomocy R</w:t>
      </w:r>
      <w:r w:rsidR="0011010A">
        <w:rPr>
          <w:color w:val="000000"/>
          <w:sz w:val="24"/>
          <w:lang w:eastAsia="en-US" w:bidi="en-US"/>
        </w:rPr>
        <w:t xml:space="preserve">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251E43">
        <w:rPr>
          <w:color w:val="000000"/>
          <w:sz w:val="24"/>
          <w:lang w:eastAsia="en-US" w:bidi="en-US"/>
        </w:rPr>
        <w:t>–Pedagogicznej, Zespołem Interdyscyplinarnym ds. Przeciwdziałania Przemocy w Rodzinie.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z </w:t>
      </w:r>
      <w:r w:rsidRPr="004348BC">
        <w:rPr>
          <w:color w:val="000000"/>
          <w:sz w:val="24"/>
          <w:lang w:eastAsia="en-US" w:bidi="en-US"/>
        </w:rPr>
        <w:t>kilku edycji.</w:t>
      </w:r>
    </w:p>
    <w:p w:rsidR="003E020A" w:rsidRPr="00FA631B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</w:t>
      </w:r>
      <w:r w:rsidR="00B30604">
        <w:rPr>
          <w:color w:val="000000"/>
          <w:sz w:val="24"/>
          <w:lang w:eastAsia="en-US" w:bidi="en-US"/>
        </w:rPr>
        <w:t xml:space="preserve">ice/opiekunowie, wobec których </w:t>
      </w:r>
      <w:r w:rsidRPr="004348BC">
        <w:rPr>
          <w:color w:val="000000"/>
          <w:sz w:val="24"/>
          <w:lang w:eastAsia="en-US" w:bidi="en-US"/>
        </w:rPr>
        <w:t>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</w:t>
      </w:r>
      <w:r w:rsidR="00B30604">
        <w:rPr>
          <w:color w:val="000000"/>
          <w:sz w:val="24"/>
          <w:lang w:eastAsia="en-US" w:bidi="en-US"/>
        </w:rPr>
        <w:t xml:space="preserve">iewydolni wychowawczo objęci procedurą Niebieskie Karty, nadzorem kuratorskim </w:t>
      </w:r>
      <w:r w:rsidRPr="004348BC">
        <w:rPr>
          <w:color w:val="000000"/>
          <w:sz w:val="24"/>
          <w:lang w:eastAsia="en-US" w:bidi="en-US"/>
        </w:rPr>
        <w:t>bądź asystenturą rodzinną.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rozpoczni</w:t>
      </w:r>
      <w:r w:rsidR="00B30604">
        <w:rPr>
          <w:color w:val="000000"/>
          <w:sz w:val="24"/>
          <w:lang w:eastAsia="en-US" w:bidi="en-US"/>
        </w:rPr>
        <w:t xml:space="preserve">e się w momencie zebrania min. </w:t>
      </w:r>
      <w:r w:rsidRPr="004348BC">
        <w:rPr>
          <w:color w:val="000000"/>
          <w:sz w:val="24"/>
          <w:lang w:eastAsia="en-US" w:bidi="en-US"/>
        </w:rPr>
        <w:t xml:space="preserve">8 osobowej grupy uczestników.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 mierzące m.in.: przydatność poruszanych treści, sposób prowadzenia zaj</w:t>
      </w:r>
      <w:r w:rsidR="0011010A">
        <w:rPr>
          <w:color w:val="000000"/>
          <w:sz w:val="24"/>
          <w:lang w:eastAsia="en-US" w:bidi="en-US"/>
        </w:rPr>
        <w:t xml:space="preserve">ęć, zgodności z oczekiwaniami.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</w:t>
      </w:r>
      <w:r w:rsidR="0011010A">
        <w:rPr>
          <w:color w:val="000000"/>
          <w:sz w:val="24"/>
          <w:lang w:eastAsia="en-US" w:bidi="en-US"/>
        </w:rPr>
        <w:t xml:space="preserve">ać w formie grup </w:t>
      </w:r>
      <w:r w:rsidR="00B30604">
        <w:rPr>
          <w:color w:val="000000"/>
          <w:sz w:val="24"/>
          <w:lang w:eastAsia="en-US" w:bidi="en-US"/>
        </w:rPr>
        <w:t xml:space="preserve">zamkniętych z </w:t>
      </w:r>
      <w:r w:rsidRPr="004348BC">
        <w:rPr>
          <w:color w:val="000000"/>
          <w:sz w:val="24"/>
          <w:lang w:eastAsia="en-US" w:bidi="en-US"/>
        </w:rPr>
        <w:t>usta</w:t>
      </w:r>
      <w:r w:rsidR="00B30604">
        <w:rPr>
          <w:color w:val="000000"/>
          <w:sz w:val="24"/>
          <w:lang w:eastAsia="en-US" w:bidi="en-US"/>
        </w:rPr>
        <w:t xml:space="preserve">loną ilością spotkań dla danej </w:t>
      </w:r>
      <w:r w:rsidRPr="004348BC">
        <w:rPr>
          <w:color w:val="000000"/>
          <w:sz w:val="24"/>
          <w:lang w:eastAsia="en-US" w:bidi="en-US"/>
        </w:rPr>
        <w:t>grupy.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11010A">
        <w:rPr>
          <w:color w:val="000000"/>
          <w:sz w:val="24"/>
          <w:lang w:eastAsia="en-US" w:bidi="en-US"/>
        </w:rPr>
        <w:t xml:space="preserve">w roku </w:t>
      </w:r>
      <w:r w:rsidR="00DD2C7E">
        <w:rPr>
          <w:color w:val="000000"/>
          <w:sz w:val="24"/>
          <w:lang w:eastAsia="en-US" w:bidi="en-US"/>
        </w:rPr>
        <w:t>2022 r.</w:t>
      </w:r>
      <w:r w:rsidR="00DE5285">
        <w:rPr>
          <w:color w:val="000000"/>
          <w:sz w:val="24"/>
          <w:lang w:eastAsia="en-US" w:bidi="en-US"/>
        </w:rPr>
        <w:t xml:space="preserve"> na terenie miasta Świnoujście.</w:t>
      </w:r>
    </w:p>
    <w:p w:rsidR="003E020A" w:rsidRPr="00983EA2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przypadku zakazu zgromadzeń/spotkań, w związku ze </w:t>
      </w:r>
      <w:r w:rsidRPr="005401BA">
        <w:rPr>
          <w:sz w:val="24"/>
          <w:lang w:eastAsia="ar-SA"/>
        </w:rPr>
        <w:t>stan</w:t>
      </w:r>
      <w:r>
        <w:rPr>
          <w:sz w:val="24"/>
          <w:lang w:eastAsia="ar-SA"/>
        </w:rPr>
        <w:t>em</w:t>
      </w:r>
      <w:r w:rsidRPr="005401BA">
        <w:rPr>
          <w:sz w:val="24"/>
          <w:lang w:eastAsia="ar-SA"/>
        </w:rPr>
        <w:t xml:space="preserve"> epidemii związany</w:t>
      </w:r>
      <w:r w:rsidR="0011010A">
        <w:rPr>
          <w:sz w:val="24"/>
          <w:lang w:eastAsia="ar-SA"/>
        </w:rPr>
        <w:t>m z </w:t>
      </w:r>
      <w:r w:rsidRPr="005401BA">
        <w:rPr>
          <w:sz w:val="24"/>
          <w:lang w:eastAsia="ar-SA"/>
        </w:rPr>
        <w:t>występowaniem wirusa SARS-CoV-2</w:t>
      </w:r>
      <w:r>
        <w:rPr>
          <w:sz w:val="24"/>
          <w:lang w:eastAsia="ar-SA"/>
        </w:rPr>
        <w:t>,</w:t>
      </w:r>
      <w:r>
        <w:rPr>
          <w:sz w:val="24"/>
        </w:rPr>
        <w:t xml:space="preserve"> dop</w:t>
      </w:r>
      <w:r w:rsidR="0011010A">
        <w:rPr>
          <w:sz w:val="24"/>
        </w:rPr>
        <w:t xml:space="preserve">uszcza się realizację programu </w:t>
      </w:r>
      <w:r>
        <w:rPr>
          <w:sz w:val="24"/>
        </w:rPr>
        <w:t xml:space="preserve">za pomocą środków komunikacji zdalnej. </w:t>
      </w:r>
    </w:p>
    <w:p w:rsidR="007A5103" w:rsidRDefault="007A5103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866AE9" w:rsidRDefault="00866AE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lastRenderedPageBreak/>
        <w:t>Szczegółowe warunki realizacji zadania nr 2:</w:t>
      </w:r>
    </w:p>
    <w:p w:rsidR="009E29D2" w:rsidRPr="004348BC" w:rsidRDefault="009E29D2" w:rsidP="009E29D2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adresowany do dzieci</w:t>
      </w:r>
      <w:r w:rsidRPr="004348BC">
        <w:rPr>
          <w:color w:val="000000"/>
          <w:sz w:val="24"/>
          <w:lang w:eastAsia="en-US" w:bidi="en-US"/>
        </w:rPr>
        <w:t>/młodzieży z ter</w:t>
      </w:r>
      <w:r>
        <w:rPr>
          <w:color w:val="000000"/>
          <w:sz w:val="24"/>
          <w:lang w:eastAsia="en-US" w:bidi="en-US"/>
        </w:rPr>
        <w:t xml:space="preserve">enu miasta Świnoujście w wieku </w:t>
      </w:r>
      <w:r w:rsidRPr="004348BC">
        <w:rPr>
          <w:color w:val="000000"/>
          <w:sz w:val="24"/>
          <w:lang w:eastAsia="en-US" w:bidi="en-US"/>
        </w:rPr>
        <w:t>12-18 lat, zagrożonych wykluczeniem społecznym (ze środowiska szkolnego), ze szczególnym uwzględnieniem dzieci i młodzieży</w:t>
      </w:r>
      <w:r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które mogą wymagać </w:t>
      </w:r>
      <w:r>
        <w:rPr>
          <w:sz w:val="24"/>
        </w:rPr>
        <w:t xml:space="preserve">nauczania indywidualnego bądź </w:t>
      </w:r>
      <w:r w:rsidRPr="004348BC">
        <w:rPr>
          <w:sz w:val="24"/>
        </w:rPr>
        <w:t>są objęte nauczaniem indywidualnym/zindywidualizowaną ścieżką nauczania.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programu należy przeprowadzić terapeutyczne zajęcia grupo</w:t>
      </w:r>
      <w:r>
        <w:rPr>
          <w:color w:val="000000"/>
          <w:sz w:val="24"/>
          <w:lang w:eastAsia="en-US" w:bidi="en-US"/>
        </w:rPr>
        <w:t xml:space="preserve">we z młodzieżą oraz spotkania </w:t>
      </w:r>
      <w:r w:rsidRPr="004348BC">
        <w:rPr>
          <w:color w:val="000000"/>
          <w:sz w:val="24"/>
          <w:lang w:eastAsia="en-US" w:bidi="en-US"/>
        </w:rPr>
        <w:t>indywidualne/grupowe dla rodziców. Grupy powinny mieć charakter zamknięty z ustaloną ilością spotkań.</w:t>
      </w:r>
      <w:r>
        <w:rPr>
          <w:color w:val="000000"/>
          <w:sz w:val="24"/>
          <w:lang w:eastAsia="en-US" w:bidi="en-US"/>
        </w:rPr>
        <w:t xml:space="preserve"> Uczestnicy wchodzący w skład danej grupy powinni być podobni wiekiem.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Program powin</w:t>
      </w:r>
      <w:r>
        <w:rPr>
          <w:color w:val="000000"/>
          <w:sz w:val="24"/>
          <w:lang w:eastAsia="en-US" w:bidi="en-US"/>
        </w:rPr>
        <w:t>ien składać się z kilku edycji.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</w:t>
      </w:r>
      <w:r>
        <w:rPr>
          <w:color w:val="000000"/>
          <w:sz w:val="24"/>
          <w:lang w:eastAsia="en-US" w:bidi="en-US"/>
        </w:rPr>
        <w:t xml:space="preserve">ocznie się w momencie zebrania </w:t>
      </w:r>
      <w:r w:rsidRPr="004348BC">
        <w:rPr>
          <w:color w:val="000000"/>
          <w:sz w:val="24"/>
          <w:lang w:eastAsia="en-US" w:bidi="en-US"/>
        </w:rPr>
        <w:t xml:space="preserve">min. 8 osobowej grupy </w:t>
      </w:r>
      <w:r>
        <w:rPr>
          <w:color w:val="000000"/>
          <w:sz w:val="24"/>
          <w:lang w:eastAsia="en-US" w:bidi="en-US"/>
        </w:rPr>
        <w:t>dzieci/</w:t>
      </w:r>
      <w:r w:rsidRPr="004348BC">
        <w:rPr>
          <w:color w:val="000000"/>
          <w:sz w:val="24"/>
          <w:lang w:eastAsia="en-US" w:bidi="en-US"/>
        </w:rPr>
        <w:t>młodzieży.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 ramach realizacji programu </w:t>
      </w:r>
      <w:r w:rsidRPr="004348BC">
        <w:rPr>
          <w:color w:val="000000"/>
          <w:sz w:val="24"/>
          <w:lang w:eastAsia="en-US" w:bidi="en-US"/>
        </w:rPr>
        <w:t>można zapewnić konsultacje m</w:t>
      </w:r>
      <w:r>
        <w:rPr>
          <w:color w:val="000000"/>
          <w:sz w:val="24"/>
          <w:lang w:eastAsia="en-US" w:bidi="en-US"/>
        </w:rPr>
        <w:t>edyczne uczestników z lekarzem</w:t>
      </w:r>
      <w:r w:rsidRPr="004348BC">
        <w:rPr>
          <w:color w:val="000000"/>
          <w:sz w:val="24"/>
          <w:lang w:eastAsia="en-US" w:bidi="en-US"/>
        </w:rPr>
        <w:t xml:space="preserve"> psychiatrą.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</w:t>
      </w:r>
      <w:r>
        <w:rPr>
          <w:color w:val="000000"/>
          <w:sz w:val="24"/>
          <w:lang w:eastAsia="en-US" w:bidi="en-US"/>
        </w:rPr>
        <w:t xml:space="preserve"> Pomocy Rodzinie,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Po każdej edycji programu należy przeprowadzić badanie ankietowe z uczestnikami, ich rodzicami/opiekunami i nauczycielami. Celem badań ankietowych jest zebranie danych m.in. na temat obniżenia lęku przed ekspozycją społeczną uczestników. </w:t>
      </w:r>
    </w:p>
    <w:p w:rsidR="009E29D2" w:rsidRPr="004348BC" w:rsidRDefault="009E29D2" w:rsidP="009E29D2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należy realizować</w:t>
      </w:r>
      <w:r w:rsidRPr="004348BC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w roku 2022 r. </w:t>
      </w:r>
      <w:r w:rsidR="00DE5285">
        <w:rPr>
          <w:color w:val="000000"/>
          <w:sz w:val="24"/>
          <w:lang w:eastAsia="en-US" w:bidi="en-US"/>
        </w:rPr>
        <w:t>na terenie miasta Świnoujście.</w:t>
      </w:r>
    </w:p>
    <w:p w:rsidR="009E29D2" w:rsidRDefault="009E29D2" w:rsidP="009E29D2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9E29D2" w:rsidRPr="00FA487B" w:rsidRDefault="009E29D2" w:rsidP="009E29D2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eastAsia="ar-SA"/>
        </w:rPr>
        <w:t>W</w:t>
      </w:r>
      <w:r w:rsidRPr="00F66EB4">
        <w:rPr>
          <w:sz w:val="24"/>
          <w:lang w:eastAsia="ar-SA"/>
        </w:rPr>
        <w:t xml:space="preserve"> przypadku zawieszenia zajęć dydaktyczno-wy</w:t>
      </w:r>
      <w:r w:rsidR="00552C3A">
        <w:rPr>
          <w:sz w:val="24"/>
          <w:lang w:eastAsia="ar-SA"/>
        </w:rPr>
        <w:t>chowawczych w szkołach w wyniku</w:t>
      </w:r>
      <w:r w:rsidRPr="00F66EB4">
        <w:rPr>
          <w:sz w:val="24"/>
          <w:lang w:eastAsia="ar-SA"/>
        </w:rPr>
        <w:t xml:space="preserve"> stanu epidemii związanej z rozprzestrzenianiem się koronawirusa SARS–CoV-2 </w:t>
      </w:r>
      <w:r>
        <w:rPr>
          <w:sz w:val="24"/>
          <w:lang w:eastAsia="ar-SA"/>
        </w:rPr>
        <w:t>dopuszcza się możliwość</w:t>
      </w:r>
      <w:r w:rsidRPr="00F66EB4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przeprowadzenia</w:t>
      </w:r>
      <w:r w:rsidRPr="00F66EB4">
        <w:rPr>
          <w:sz w:val="24"/>
          <w:lang w:eastAsia="ar-SA"/>
        </w:rPr>
        <w:t xml:space="preserve"> zaję</w:t>
      </w:r>
      <w:r>
        <w:rPr>
          <w:sz w:val="24"/>
          <w:lang w:eastAsia="ar-SA"/>
        </w:rPr>
        <w:t>ć</w:t>
      </w:r>
      <w:r w:rsidRPr="00F66EB4">
        <w:rPr>
          <w:sz w:val="24"/>
          <w:lang w:eastAsia="ar-SA"/>
        </w:rPr>
        <w:t xml:space="preserve"> w formie </w:t>
      </w:r>
      <w:r>
        <w:rPr>
          <w:sz w:val="24"/>
          <w:lang w:eastAsia="ar-SA"/>
        </w:rPr>
        <w:t>komunikacji zdalnej.</w:t>
      </w:r>
      <w:r w:rsidRPr="00F66EB4">
        <w:rPr>
          <w:sz w:val="24"/>
          <w:lang w:eastAsia="ar-SA"/>
        </w:rPr>
        <w:t xml:space="preserve">  </w:t>
      </w:r>
    </w:p>
    <w:p w:rsidR="005B4240" w:rsidRPr="00983EA2" w:rsidRDefault="005B4240" w:rsidP="00983EA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bidi="pl-PL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87218E">
        <w:rPr>
          <w:rStyle w:val="citation-line"/>
          <w:sz w:val="24"/>
        </w:rPr>
        <w:t>2020 r. poz. 106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2021 r. poz. </w:t>
      </w:r>
      <w:r w:rsidR="0087218E">
        <w:rPr>
          <w:rStyle w:val="citation-line"/>
          <w:sz w:val="24"/>
        </w:rPr>
        <w:t>6</w:t>
      </w:r>
      <w:r w:rsidR="00802646">
        <w:rPr>
          <w:rStyle w:val="citation-line"/>
          <w:sz w:val="24"/>
        </w:rPr>
        <w:t>85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552C3A">
        <w:rPr>
          <w:color w:val="000000"/>
          <w:sz w:val="24"/>
          <w:lang w:eastAsia="en-US" w:bidi="en-US"/>
        </w:rPr>
        <w:t xml:space="preserve">   </w:t>
      </w:r>
      <w:r w:rsidR="001D5EE2">
        <w:rPr>
          <w:color w:val="000000"/>
          <w:sz w:val="24"/>
          <w:lang w:eastAsia="en-US" w:bidi="en-US"/>
        </w:rPr>
        <w:t>5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552C3A">
        <w:rPr>
          <w:color w:val="000000"/>
          <w:sz w:val="24"/>
          <w:lang w:eastAsia="en-US" w:bidi="en-US"/>
        </w:rPr>
        <w:t>/2022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4D2FA1">
        <w:rPr>
          <w:color w:val="000000"/>
          <w:sz w:val="24"/>
          <w:lang w:eastAsia="en-US" w:bidi="en-US"/>
        </w:rPr>
        <w:t xml:space="preserve"> 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1D5EE2">
        <w:rPr>
          <w:color w:val="000000"/>
          <w:sz w:val="24"/>
          <w:lang w:eastAsia="en-US" w:bidi="en-US"/>
        </w:rPr>
        <w:t>4</w:t>
      </w:r>
      <w:r w:rsidR="00552C3A">
        <w:rPr>
          <w:color w:val="000000"/>
          <w:sz w:val="24"/>
          <w:lang w:eastAsia="en-US" w:bidi="en-US"/>
        </w:rPr>
        <w:t xml:space="preserve">  stycznia 2022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="004C6E0A">
        <w:rPr>
          <w:sz w:val="24"/>
        </w:rPr>
        <w:t xml:space="preserve">10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</w:t>
      </w:r>
      <w:r w:rsidRPr="004348BC">
        <w:rPr>
          <w:rFonts w:eastAsia="Lucida Sans Unicode"/>
          <w:color w:val="000000"/>
          <w:sz w:val="24"/>
          <w:lang w:eastAsia="en-US" w:bidi="en-US"/>
        </w:rPr>
        <w:lastRenderedPageBreak/>
        <w:t>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D32B6A">
        <w:rPr>
          <w:b/>
          <w:bCs/>
          <w:color w:val="000000"/>
          <w:sz w:val="24"/>
          <w:lang w:eastAsia="en-US" w:bidi="en-US"/>
        </w:rPr>
        <w:t xml:space="preserve">  </w:t>
      </w:r>
      <w:r w:rsidR="001D5EE2">
        <w:rPr>
          <w:b/>
          <w:bCs/>
          <w:color w:val="000000"/>
          <w:sz w:val="24"/>
          <w:lang w:eastAsia="en-US" w:bidi="en-US"/>
        </w:rPr>
        <w:t>20</w:t>
      </w:r>
      <w:r w:rsidR="00D32B6A">
        <w:rPr>
          <w:b/>
          <w:bCs/>
          <w:color w:val="000000"/>
          <w:sz w:val="24"/>
          <w:lang w:eastAsia="en-US" w:bidi="en-US"/>
        </w:rPr>
        <w:t xml:space="preserve"> </w:t>
      </w:r>
      <w:r w:rsidR="009B221B">
        <w:rPr>
          <w:b/>
          <w:bCs/>
          <w:color w:val="000000"/>
          <w:sz w:val="24"/>
          <w:lang w:eastAsia="en-US" w:bidi="en-US"/>
        </w:rPr>
        <w:t xml:space="preserve">stycznia </w:t>
      </w:r>
      <w:r w:rsidR="00ED4010">
        <w:rPr>
          <w:b/>
          <w:bCs/>
          <w:color w:val="000000"/>
          <w:sz w:val="24"/>
          <w:lang w:eastAsia="en-US" w:bidi="en-US"/>
        </w:rPr>
        <w:t>2022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9B221B">
        <w:rPr>
          <w:color w:val="000000"/>
          <w:sz w:val="24"/>
          <w:lang w:eastAsia="en-US" w:bidi="en-US"/>
        </w:rPr>
        <w:t xml:space="preserve">   </w:t>
      </w:r>
      <w:r w:rsidR="001D5EE2">
        <w:rPr>
          <w:color w:val="000000"/>
          <w:sz w:val="24"/>
          <w:lang w:eastAsia="en-US" w:bidi="en-US"/>
        </w:rPr>
        <w:t>5</w:t>
      </w:r>
      <w:bookmarkStart w:id="0" w:name="_GoBack"/>
      <w:bookmarkEnd w:id="0"/>
      <w:r w:rsidR="009B221B">
        <w:rPr>
          <w:color w:val="000000"/>
          <w:sz w:val="24"/>
          <w:lang w:eastAsia="en-US" w:bidi="en-US"/>
        </w:rPr>
        <w:t xml:space="preserve"> /2022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9B221B">
        <w:rPr>
          <w:color w:val="000000"/>
          <w:sz w:val="24"/>
          <w:lang w:eastAsia="en-US" w:bidi="en-US"/>
        </w:rPr>
        <w:t xml:space="preserve"> </w:t>
      </w:r>
      <w:r w:rsidR="001D5EE2">
        <w:rPr>
          <w:color w:val="000000"/>
          <w:sz w:val="24"/>
          <w:lang w:eastAsia="en-US" w:bidi="en-US"/>
        </w:rPr>
        <w:t>4</w:t>
      </w:r>
      <w:r w:rsidR="009B221B">
        <w:rPr>
          <w:color w:val="000000"/>
          <w:sz w:val="24"/>
          <w:lang w:eastAsia="en-US" w:bidi="en-US"/>
        </w:rPr>
        <w:t xml:space="preserve"> </w:t>
      </w:r>
      <w:r w:rsidR="004E4030">
        <w:rPr>
          <w:color w:val="000000"/>
          <w:sz w:val="24"/>
          <w:lang w:eastAsia="en-US" w:bidi="en-US"/>
        </w:rPr>
        <w:t xml:space="preserve"> stycznia</w:t>
      </w:r>
      <w:r w:rsidR="009B221B">
        <w:rPr>
          <w:color w:val="000000"/>
          <w:sz w:val="24"/>
          <w:lang w:eastAsia="en-US" w:bidi="en-US"/>
        </w:rPr>
        <w:t xml:space="preserve"> 2022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FC0D11" w:rsidRPr="000263BA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0263BA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r w:rsidRPr="000263BA">
        <w:rPr>
          <w:rFonts w:eastAsiaTheme="minorHAnsi"/>
          <w:color w:val="auto"/>
          <w:lang w:val="pl-PL"/>
        </w:rPr>
        <w:t xml:space="preserve">www.bip.um.swinoujscie.pl).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7E4B6B">
        <w:rPr>
          <w:lang w:val="pl-PL" w:eastAsia="ar-SA"/>
        </w:rPr>
        <w:t xml:space="preserve"> 1956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5"/>
  </w:num>
  <w:num w:numId="5">
    <w:abstractNumId w:val="33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4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E7818"/>
    <w:rsid w:val="001F4810"/>
    <w:rsid w:val="001F488A"/>
    <w:rsid w:val="00200C73"/>
    <w:rsid w:val="0020162E"/>
    <w:rsid w:val="00216DCF"/>
    <w:rsid w:val="00225EC4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849F1"/>
    <w:rsid w:val="00285A3C"/>
    <w:rsid w:val="00290193"/>
    <w:rsid w:val="002A109F"/>
    <w:rsid w:val="002A469C"/>
    <w:rsid w:val="002B15F6"/>
    <w:rsid w:val="002B3C3E"/>
    <w:rsid w:val="002C0109"/>
    <w:rsid w:val="002C15D0"/>
    <w:rsid w:val="002C45A2"/>
    <w:rsid w:val="002D10CE"/>
    <w:rsid w:val="002E4E90"/>
    <w:rsid w:val="002E6D73"/>
    <w:rsid w:val="002F632C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48BC"/>
    <w:rsid w:val="00436252"/>
    <w:rsid w:val="0044351F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B2F"/>
    <w:rsid w:val="004C5F13"/>
    <w:rsid w:val="004C6E0A"/>
    <w:rsid w:val="004C7E08"/>
    <w:rsid w:val="004D1F51"/>
    <w:rsid w:val="004D2FA1"/>
    <w:rsid w:val="004D46D3"/>
    <w:rsid w:val="004E4030"/>
    <w:rsid w:val="004F3E02"/>
    <w:rsid w:val="004F5B8E"/>
    <w:rsid w:val="00500093"/>
    <w:rsid w:val="0050385F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2076"/>
    <w:rsid w:val="00575723"/>
    <w:rsid w:val="00577EA3"/>
    <w:rsid w:val="00580DA7"/>
    <w:rsid w:val="00582555"/>
    <w:rsid w:val="0058602F"/>
    <w:rsid w:val="00592D98"/>
    <w:rsid w:val="005A02F8"/>
    <w:rsid w:val="005A3C3B"/>
    <w:rsid w:val="005B3BE7"/>
    <w:rsid w:val="005B4240"/>
    <w:rsid w:val="005B6041"/>
    <w:rsid w:val="005C5B90"/>
    <w:rsid w:val="005C6C0C"/>
    <w:rsid w:val="005E7D93"/>
    <w:rsid w:val="005F1093"/>
    <w:rsid w:val="005F135D"/>
    <w:rsid w:val="005F18E4"/>
    <w:rsid w:val="005F7D05"/>
    <w:rsid w:val="00603131"/>
    <w:rsid w:val="006034CD"/>
    <w:rsid w:val="00605168"/>
    <w:rsid w:val="0062747A"/>
    <w:rsid w:val="0063306D"/>
    <w:rsid w:val="00636B98"/>
    <w:rsid w:val="0063792D"/>
    <w:rsid w:val="00642BFC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E096A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6FA3"/>
    <w:rsid w:val="008473E0"/>
    <w:rsid w:val="00862938"/>
    <w:rsid w:val="00866AE9"/>
    <w:rsid w:val="00867223"/>
    <w:rsid w:val="0087218E"/>
    <w:rsid w:val="00881459"/>
    <w:rsid w:val="0088602D"/>
    <w:rsid w:val="00896C2D"/>
    <w:rsid w:val="008A58F7"/>
    <w:rsid w:val="008D245F"/>
    <w:rsid w:val="008E3D8C"/>
    <w:rsid w:val="008F3167"/>
    <w:rsid w:val="008F5BE9"/>
    <w:rsid w:val="00903D99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F3BB8"/>
    <w:rsid w:val="00B013F1"/>
    <w:rsid w:val="00B17D2D"/>
    <w:rsid w:val="00B206C3"/>
    <w:rsid w:val="00B27B58"/>
    <w:rsid w:val="00B30604"/>
    <w:rsid w:val="00B366AC"/>
    <w:rsid w:val="00B36701"/>
    <w:rsid w:val="00B37CA6"/>
    <w:rsid w:val="00B61571"/>
    <w:rsid w:val="00B65DC1"/>
    <w:rsid w:val="00B675B2"/>
    <w:rsid w:val="00B71B7F"/>
    <w:rsid w:val="00B75F5F"/>
    <w:rsid w:val="00B8488A"/>
    <w:rsid w:val="00B863F1"/>
    <w:rsid w:val="00B86ECC"/>
    <w:rsid w:val="00B90DF1"/>
    <w:rsid w:val="00B93E5B"/>
    <w:rsid w:val="00B94ADF"/>
    <w:rsid w:val="00BA006E"/>
    <w:rsid w:val="00BA5F2E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50E86"/>
    <w:rsid w:val="00C63AD1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B17E3"/>
    <w:rsid w:val="00CB24FC"/>
    <w:rsid w:val="00CB3536"/>
    <w:rsid w:val="00CB624A"/>
    <w:rsid w:val="00CD0D35"/>
    <w:rsid w:val="00CD16A8"/>
    <w:rsid w:val="00CD23F6"/>
    <w:rsid w:val="00CD4D6B"/>
    <w:rsid w:val="00CD69DB"/>
    <w:rsid w:val="00CD713F"/>
    <w:rsid w:val="00CD71D5"/>
    <w:rsid w:val="00CE664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5919"/>
    <w:rsid w:val="00E332DE"/>
    <w:rsid w:val="00E53ED3"/>
    <w:rsid w:val="00E545FC"/>
    <w:rsid w:val="00E54CDD"/>
    <w:rsid w:val="00E631CB"/>
    <w:rsid w:val="00E63D29"/>
    <w:rsid w:val="00E67C7A"/>
    <w:rsid w:val="00E72C4C"/>
    <w:rsid w:val="00E7517B"/>
    <w:rsid w:val="00E939AF"/>
    <w:rsid w:val="00E97394"/>
    <w:rsid w:val="00EA1CF9"/>
    <w:rsid w:val="00EA65EB"/>
    <w:rsid w:val="00EB5983"/>
    <w:rsid w:val="00EB7874"/>
    <w:rsid w:val="00EC3157"/>
    <w:rsid w:val="00ED4010"/>
    <w:rsid w:val="00ED6B8A"/>
    <w:rsid w:val="00EE3F77"/>
    <w:rsid w:val="00EE5534"/>
    <w:rsid w:val="00EF1A6D"/>
    <w:rsid w:val="00EF7C05"/>
    <w:rsid w:val="00F00D59"/>
    <w:rsid w:val="00F037CB"/>
    <w:rsid w:val="00F03A50"/>
    <w:rsid w:val="00F20CC0"/>
    <w:rsid w:val="00F2505E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3DF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1A93-85B6-4093-9D57-FFC1D171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6</Pages>
  <Words>2954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304</cp:revision>
  <cp:lastPrinted>2022-01-04T10:39:00Z</cp:lastPrinted>
  <dcterms:created xsi:type="dcterms:W3CDTF">2016-10-11T06:58:00Z</dcterms:created>
  <dcterms:modified xsi:type="dcterms:W3CDTF">2022-01-04T11:01:00Z</dcterms:modified>
</cp:coreProperties>
</file>