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</w:t>
      </w:r>
      <w:r w:rsidR="00D660DC">
        <w:rPr>
          <w:sz w:val="20"/>
        </w:rPr>
        <w:t xml:space="preserve"> </w:t>
      </w:r>
      <w:r w:rsidR="00BF3D91">
        <w:rPr>
          <w:sz w:val="20"/>
        </w:rPr>
        <w:t xml:space="preserve">5 </w:t>
      </w:r>
      <w:bookmarkStart w:id="0" w:name="_GoBack"/>
      <w:bookmarkEnd w:id="0"/>
      <w:r w:rsidR="00D660DC">
        <w:rPr>
          <w:sz w:val="20"/>
        </w:rPr>
        <w:t>/2022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D660DC">
        <w:rPr>
          <w:sz w:val="20"/>
        </w:rPr>
        <w:t xml:space="preserve"> </w:t>
      </w:r>
      <w:r w:rsidR="00BF3D91">
        <w:rPr>
          <w:sz w:val="20"/>
        </w:rPr>
        <w:t xml:space="preserve">4  </w:t>
      </w:r>
      <w:r w:rsidR="0017255A">
        <w:rPr>
          <w:sz w:val="20"/>
        </w:rPr>
        <w:t xml:space="preserve"> stycznia </w:t>
      </w:r>
      <w:r w:rsidR="00D660DC">
        <w:rPr>
          <w:sz w:val="20"/>
        </w:rPr>
        <w:t>2022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E040DC">
        <w:rPr>
          <w:b w:val="0"/>
        </w:rPr>
        <w:t>. z 2021 r. poz. 1956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B66C9">
        <w:rPr>
          <w:rFonts w:cs="Tahoma"/>
          <w:szCs w:val="24"/>
        </w:rPr>
        <w:t xml:space="preserve"> (Dz. U. z 2021 r. poz. 735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A086E"/>
    <w:rsid w:val="004E0045"/>
    <w:rsid w:val="004F0610"/>
    <w:rsid w:val="00526703"/>
    <w:rsid w:val="005503BB"/>
    <w:rsid w:val="00581325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70EAA"/>
    <w:rsid w:val="00B7709D"/>
    <w:rsid w:val="00BB3172"/>
    <w:rsid w:val="00BC4669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F76427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B094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52</cp:revision>
  <cp:lastPrinted>2020-11-12T13:33:00Z</cp:lastPrinted>
  <dcterms:created xsi:type="dcterms:W3CDTF">2020-01-13T13:43:00Z</dcterms:created>
  <dcterms:modified xsi:type="dcterms:W3CDTF">2022-01-04T11:04:00Z</dcterms:modified>
</cp:coreProperties>
</file>