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AB5237">
        <w:rPr>
          <w:b/>
          <w:sz w:val="24"/>
        </w:rPr>
        <w:t>807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21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AB5237">
        <w:rPr>
          <w:sz w:val="24"/>
          <w:lang w:eastAsia="ar-SA"/>
        </w:rPr>
        <w:t>28</w:t>
      </w:r>
      <w:r w:rsidR="00B93075">
        <w:rPr>
          <w:sz w:val="24"/>
          <w:lang w:eastAsia="ar-SA"/>
        </w:rPr>
        <w:t xml:space="preserve"> 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BE25E8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2944B9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 xml:space="preserve">zakresu </w:t>
      </w:r>
      <w:r w:rsidR="00AD45B1">
        <w:rPr>
          <w:rFonts w:eastAsia="Andale Sans UI"/>
          <w:b/>
          <w:kern w:val="2"/>
          <w:sz w:val="24"/>
          <w:lang w:eastAsia="ar-SA"/>
        </w:rPr>
        <w:t>promocji i</w:t>
      </w:r>
      <w:r w:rsidR="002944B9">
        <w:rPr>
          <w:rFonts w:eastAsia="Andale Sans UI"/>
          <w:b/>
          <w:kern w:val="2"/>
          <w:sz w:val="24"/>
          <w:lang w:eastAsia="ar-SA"/>
        </w:rPr>
        <w:t> </w:t>
      </w:r>
      <w:r w:rsidR="00AD45B1">
        <w:rPr>
          <w:rFonts w:eastAsia="Andale Sans UI"/>
          <w:b/>
          <w:kern w:val="2"/>
          <w:sz w:val="24"/>
          <w:lang w:eastAsia="ar-SA"/>
        </w:rPr>
        <w:t>organizacji wolontariatu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 xml:space="preserve"> 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2944B9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2944B9">
        <w:rPr>
          <w:kern w:val="1"/>
          <w:sz w:val="24"/>
          <w:lang w:eastAsia="ar-SA"/>
        </w:rPr>
        <w:t>1 pkt 2 w związku z art. 4 ust. 1 pkt 27</w:t>
      </w:r>
      <w:r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="00AD45B1">
        <w:rPr>
          <w:kern w:val="1"/>
          <w:sz w:val="24"/>
          <w:lang w:eastAsia="ar-SA"/>
        </w:rPr>
        <w:t xml:space="preserve"> z </w:t>
      </w:r>
      <w:proofErr w:type="spellStart"/>
      <w:r w:rsidR="00AD45B1">
        <w:rPr>
          <w:kern w:val="1"/>
          <w:sz w:val="24"/>
          <w:lang w:eastAsia="ar-SA"/>
        </w:rPr>
        <w:t>późn</w:t>
      </w:r>
      <w:proofErr w:type="spellEnd"/>
      <w:r w:rsidR="00AD45B1"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2944B9">
        <w:rPr>
          <w:rFonts w:eastAsia="Lucida Sans Unicode" w:cs="Tahoma"/>
          <w:sz w:val="24"/>
        </w:rPr>
        <w:t xml:space="preserve">7 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2944B9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B93075">
        <w:rPr>
          <w:rFonts w:eastAsia="Lucida Sans Unicode" w:cs="Tahoma"/>
          <w:sz w:val="24"/>
        </w:rPr>
        <w:t>719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AD45B1">
        <w:rPr>
          <w:rFonts w:eastAsia="Lucida Sans Unicode" w:cs="Tahoma"/>
          <w:sz w:val="24"/>
        </w:rPr>
        <w:t>2</w:t>
      </w:r>
      <w:r w:rsidR="00B93075">
        <w:rPr>
          <w:rFonts w:eastAsia="Lucida Sans Unicode" w:cs="Tahoma"/>
          <w:sz w:val="24"/>
        </w:rPr>
        <w:t>5 listopada</w:t>
      </w:r>
      <w:r w:rsidR="00831209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2944B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>z</w:t>
      </w:r>
      <w:r w:rsidR="002944B9">
        <w:rPr>
          <w:kern w:val="1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AD45B1">
        <w:rPr>
          <w:rFonts w:eastAsia="Andale Sans UI"/>
          <w:kern w:val="2"/>
          <w:sz w:val="24"/>
          <w:lang w:eastAsia="ar-SA"/>
        </w:rPr>
        <w:t>promocji i organizacji wolontariatu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2944B9" w:rsidRDefault="0045795F" w:rsidP="002944B9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2944B9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2944B9" w:rsidRPr="002944B9">
        <w:rPr>
          <w:kern w:val="1"/>
          <w:sz w:val="24"/>
          <w:lang w:eastAsia="ar-SA"/>
        </w:rPr>
        <w:t>Dokonuję wyboru</w:t>
      </w:r>
      <w:r w:rsidR="002944B9">
        <w:rPr>
          <w:kern w:val="1"/>
          <w:sz w:val="24"/>
          <w:lang w:eastAsia="ar-SA"/>
        </w:rPr>
        <w:t xml:space="preserve"> </w:t>
      </w:r>
      <w:r w:rsidR="002944B9" w:rsidRPr="002944B9">
        <w:rPr>
          <w:kern w:val="1"/>
          <w:sz w:val="24"/>
          <w:lang w:eastAsia="ar-SA"/>
        </w:rPr>
        <w:t xml:space="preserve">Fundacji </w:t>
      </w:r>
      <w:proofErr w:type="spellStart"/>
      <w:r w:rsidR="002944B9" w:rsidRPr="002944B9">
        <w:rPr>
          <w:kern w:val="1"/>
          <w:sz w:val="24"/>
          <w:lang w:eastAsia="ar-SA"/>
        </w:rPr>
        <w:t>Speak</w:t>
      </w:r>
      <w:proofErr w:type="spellEnd"/>
      <w:r w:rsidR="002944B9" w:rsidRPr="002944B9">
        <w:rPr>
          <w:kern w:val="1"/>
          <w:sz w:val="24"/>
          <w:lang w:eastAsia="ar-SA"/>
        </w:rPr>
        <w:t xml:space="preserve"> </w:t>
      </w:r>
      <w:proofErr w:type="spellStart"/>
      <w:r w:rsidR="002944B9" w:rsidRPr="002944B9">
        <w:rPr>
          <w:kern w:val="1"/>
          <w:sz w:val="24"/>
          <w:lang w:eastAsia="ar-SA"/>
        </w:rPr>
        <w:t>Up</w:t>
      </w:r>
      <w:proofErr w:type="spellEnd"/>
      <w:r w:rsidR="002944B9" w:rsidRPr="002944B9">
        <w:rPr>
          <w:kern w:val="1"/>
          <w:sz w:val="24"/>
          <w:lang w:eastAsia="ar-SA"/>
        </w:rPr>
        <w:t xml:space="preserve"> z </w:t>
      </w:r>
      <w:r w:rsidR="002944B9">
        <w:rPr>
          <w:kern w:val="1"/>
          <w:sz w:val="24"/>
          <w:lang w:eastAsia="ar-SA"/>
        </w:rPr>
        <w:t xml:space="preserve">siedzibą w Świnoujściu, jako podmiotu, któremu zlecona zostaje realizacja zadania </w:t>
      </w:r>
      <w:r w:rsidRPr="009D2550">
        <w:rPr>
          <w:sz w:val="24"/>
          <w:lang w:eastAsia="ar-SA"/>
        </w:rPr>
        <w:t>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2944B9">
        <w:rPr>
          <w:kern w:val="1"/>
          <w:sz w:val="24"/>
          <w:lang w:eastAsia="ar-SA"/>
        </w:rPr>
        <w:t xml:space="preserve">„Prowadzenie </w:t>
      </w:r>
      <w:r w:rsidR="00831209" w:rsidRPr="002944B9">
        <w:rPr>
          <w:kern w:val="1"/>
          <w:sz w:val="24"/>
          <w:lang w:eastAsia="ar-SA"/>
        </w:rPr>
        <w:t xml:space="preserve">Centrum </w:t>
      </w:r>
      <w:r w:rsidR="00AD45B1" w:rsidRPr="002944B9">
        <w:rPr>
          <w:kern w:val="1"/>
          <w:sz w:val="24"/>
          <w:lang w:eastAsia="ar-SA"/>
        </w:rPr>
        <w:t xml:space="preserve">Wolontariatu </w:t>
      </w:r>
      <w:r w:rsidRPr="002944B9">
        <w:rPr>
          <w:kern w:val="1"/>
          <w:sz w:val="24"/>
          <w:lang w:eastAsia="ar-SA"/>
        </w:rPr>
        <w:t>w</w:t>
      </w:r>
      <w:r w:rsidR="002944B9" w:rsidRPr="002944B9">
        <w:rPr>
          <w:kern w:val="1"/>
          <w:sz w:val="24"/>
          <w:lang w:eastAsia="ar-SA"/>
        </w:rPr>
        <w:t xml:space="preserve"> </w:t>
      </w:r>
      <w:r w:rsidRPr="002944B9">
        <w:rPr>
          <w:kern w:val="1"/>
          <w:sz w:val="24"/>
          <w:lang w:eastAsia="ar-SA"/>
        </w:rPr>
        <w:t>Świnoujściu</w:t>
      </w:r>
      <w:r w:rsidR="00831209" w:rsidRPr="002944B9">
        <w:rPr>
          <w:kern w:val="1"/>
          <w:sz w:val="24"/>
          <w:lang w:eastAsia="ar-SA"/>
        </w:rPr>
        <w:t>”</w:t>
      </w:r>
      <w:r w:rsidR="002944B9" w:rsidRPr="002944B9">
        <w:rPr>
          <w:kern w:val="1"/>
          <w:sz w:val="24"/>
          <w:lang w:eastAsia="ar-SA"/>
        </w:rPr>
        <w:t>.</w:t>
      </w:r>
    </w:p>
    <w:p w:rsidR="002944B9" w:rsidRPr="0045795F" w:rsidRDefault="002944B9" w:rsidP="002944B9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="00B93075">
        <w:rPr>
          <w:b/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2835F3">
        <w:rPr>
          <w:kern w:val="1"/>
          <w:sz w:val="24"/>
          <w:lang w:eastAsia="ar-SA"/>
        </w:rPr>
        <w:t>35 </w:t>
      </w:r>
      <w:r w:rsidR="002835F3" w:rsidRPr="002835F3">
        <w:rPr>
          <w:kern w:val="1"/>
          <w:sz w:val="24"/>
          <w:lang w:eastAsia="ar-SA"/>
        </w:rPr>
        <w:t>000 </w:t>
      </w:r>
      <w:r w:rsidR="00AD45B1" w:rsidRPr="002835F3">
        <w:rPr>
          <w:kern w:val="1"/>
          <w:sz w:val="24"/>
          <w:lang w:eastAsia="ar-SA"/>
        </w:rPr>
        <w:t>zł</w:t>
      </w:r>
      <w:r w:rsidRPr="002835F3">
        <w:rPr>
          <w:kern w:val="1"/>
          <w:sz w:val="24"/>
          <w:lang w:eastAsia="ar-SA"/>
        </w:rPr>
        <w:t>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B93075" w:rsidRPr="0045795F" w:rsidRDefault="0045795F" w:rsidP="00B93075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="00B93075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B93075" w:rsidRDefault="00B93075"/>
    <w:p w:rsidR="00B56CB6" w:rsidRDefault="00B56CB6" w:rsidP="00B56CB6">
      <w:pPr>
        <w:spacing w:after="0" w:line="276" w:lineRule="auto"/>
        <w:jc w:val="both"/>
        <w:rPr>
          <w:sz w:val="24"/>
        </w:rPr>
      </w:pPr>
    </w:p>
    <w:p w:rsidR="00B56CB6" w:rsidRDefault="00B56CB6" w:rsidP="00B56CB6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>PREZYDENT MIASTA</w:t>
      </w:r>
    </w:p>
    <w:p w:rsidR="00B56CB6" w:rsidRDefault="00B56CB6" w:rsidP="00B56CB6">
      <w:pPr>
        <w:spacing w:after="0" w:line="276" w:lineRule="auto"/>
        <w:ind w:left="5664"/>
        <w:jc w:val="center"/>
        <w:rPr>
          <w:sz w:val="24"/>
        </w:rPr>
      </w:pPr>
    </w:p>
    <w:p w:rsidR="00B56CB6" w:rsidRPr="00484840" w:rsidRDefault="00B56CB6" w:rsidP="00B56CB6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B56CB6" w:rsidRDefault="00B56CB6">
      <w:bookmarkStart w:id="0" w:name="_GoBack"/>
      <w:bookmarkEnd w:id="0"/>
    </w:p>
    <w:sectPr w:rsidR="00B5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114967"/>
    <w:rsid w:val="0022761F"/>
    <w:rsid w:val="002835F3"/>
    <w:rsid w:val="002944B9"/>
    <w:rsid w:val="002A72F2"/>
    <w:rsid w:val="0045795F"/>
    <w:rsid w:val="004A05A3"/>
    <w:rsid w:val="006C1A81"/>
    <w:rsid w:val="006D0C5B"/>
    <w:rsid w:val="00831209"/>
    <w:rsid w:val="0094294A"/>
    <w:rsid w:val="00994BC5"/>
    <w:rsid w:val="00A22698"/>
    <w:rsid w:val="00A80931"/>
    <w:rsid w:val="00AB5237"/>
    <w:rsid w:val="00AD45B1"/>
    <w:rsid w:val="00B26C3C"/>
    <w:rsid w:val="00B56CB6"/>
    <w:rsid w:val="00B93075"/>
    <w:rsid w:val="00BE25E8"/>
    <w:rsid w:val="00CA218B"/>
    <w:rsid w:val="00E002EF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2021-06-21T12:10:00Z</cp:lastPrinted>
  <dcterms:created xsi:type="dcterms:W3CDTF">2021-12-29T09:13:00Z</dcterms:created>
  <dcterms:modified xsi:type="dcterms:W3CDTF">2021-12-30T13:36:00Z</dcterms:modified>
</cp:coreProperties>
</file>