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9" w:rsidRPr="00085A91" w:rsidRDefault="00C01939" w:rsidP="0085702C">
      <w:pPr>
        <w:widowControl w:val="0"/>
        <w:suppressAutoHyphens/>
        <w:spacing w:after="120" w:line="100" w:lineRule="atLeast"/>
        <w:jc w:val="center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ZARZĄDZENIE  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8C26EE">
        <w:rPr>
          <w:b/>
          <w:kern w:val="1"/>
          <w:sz w:val="24"/>
          <w:lang w:eastAsia="ar-SA"/>
        </w:rPr>
        <w:t xml:space="preserve"> 790</w:t>
      </w:r>
      <w:r w:rsidR="00974F5C">
        <w:rPr>
          <w:b/>
          <w:kern w:val="1"/>
          <w:sz w:val="24"/>
          <w:lang w:eastAsia="ar-SA"/>
        </w:rPr>
        <w:t xml:space="preserve"> </w:t>
      </w:r>
      <w:r w:rsidR="00085A91">
        <w:rPr>
          <w:b/>
          <w:kern w:val="1"/>
          <w:sz w:val="24"/>
          <w:lang w:eastAsia="ar-SA"/>
        </w:rPr>
        <w:t>/2021</w:t>
      </w:r>
      <w:r w:rsidRPr="00BD7973">
        <w:rPr>
          <w:b/>
          <w:kern w:val="1"/>
          <w:sz w:val="24"/>
          <w:lang w:eastAsia="ar-SA"/>
        </w:rPr>
        <w:t xml:space="preserve">                                                                                       PREZYDENTA MIASTA ŚWINOUJŚCIE                                                                               </w:t>
      </w:r>
      <w:r w:rsidR="001300F9" w:rsidRPr="00BD7973">
        <w:rPr>
          <w:b/>
          <w:kern w:val="1"/>
          <w:sz w:val="24"/>
          <w:lang w:eastAsia="ar-SA"/>
        </w:rPr>
        <w:t xml:space="preserve">        </w:t>
      </w:r>
      <w:r w:rsidR="001300F9" w:rsidRPr="00085A91">
        <w:rPr>
          <w:kern w:val="1"/>
          <w:sz w:val="24"/>
          <w:lang w:eastAsia="ar-SA"/>
        </w:rPr>
        <w:t xml:space="preserve">z dnia </w:t>
      </w:r>
      <w:r w:rsidR="008C26EE">
        <w:rPr>
          <w:kern w:val="1"/>
          <w:sz w:val="24"/>
          <w:lang w:eastAsia="ar-SA"/>
        </w:rPr>
        <w:t xml:space="preserve"> 22</w:t>
      </w:r>
      <w:r w:rsidR="00974F5C">
        <w:rPr>
          <w:kern w:val="1"/>
          <w:sz w:val="24"/>
          <w:lang w:eastAsia="ar-SA"/>
        </w:rPr>
        <w:t xml:space="preserve"> grudnia </w:t>
      </w:r>
      <w:r w:rsidR="00085A91" w:rsidRPr="00085A91">
        <w:rPr>
          <w:kern w:val="1"/>
          <w:sz w:val="24"/>
          <w:lang w:eastAsia="ar-SA"/>
        </w:rPr>
        <w:t>2021</w:t>
      </w:r>
      <w:r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22357D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F93F2C" w:rsidRPr="00BD7973">
        <w:rPr>
          <w:b/>
          <w:kern w:val="1"/>
          <w:sz w:val="24"/>
          <w:lang w:eastAsia="ar-SA"/>
        </w:rPr>
        <w:t>akresu  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</w:t>
      </w:r>
      <w:r w:rsidR="005D23DA">
        <w:rPr>
          <w:sz w:val="24"/>
          <w:lang w:eastAsia="en-US" w:bidi="en-US"/>
        </w:rPr>
        <w:t xml:space="preserve">ust. 1 </w:t>
      </w:r>
      <w:r w:rsidR="00950990" w:rsidRPr="00BD7973">
        <w:rPr>
          <w:sz w:val="24"/>
          <w:lang w:eastAsia="en-US" w:bidi="en-US"/>
        </w:rPr>
        <w:t xml:space="preserve">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800FE9">
        <w:rPr>
          <w:sz w:val="24"/>
          <w:lang w:eastAsia="en-US" w:bidi="en-US"/>
        </w:rPr>
        <w:t>2,</w:t>
      </w:r>
      <w:r w:rsidR="00EB0EC3">
        <w:rPr>
          <w:sz w:val="24"/>
          <w:lang w:eastAsia="en-US" w:bidi="en-US"/>
        </w:rPr>
        <w:t xml:space="preserve"> 3, </w:t>
      </w:r>
      <w:r w:rsidR="00A848C2" w:rsidRPr="00BD7973">
        <w:rPr>
          <w:sz w:val="24"/>
          <w:lang w:eastAsia="en-US" w:bidi="en-US"/>
        </w:rPr>
        <w:t>4</w:t>
      </w:r>
      <w:r w:rsidR="003D3DC8">
        <w:rPr>
          <w:sz w:val="24"/>
          <w:lang w:eastAsia="en-US" w:bidi="en-US"/>
        </w:rPr>
        <w:t xml:space="preserve"> i 5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21271A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876225">
        <w:rPr>
          <w:sz w:val="24"/>
          <w:lang w:eastAsia="ar-SA"/>
        </w:rPr>
        <w:t>(Dz. U. z 2021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A54C68">
        <w:rPr>
          <w:sz w:val="24"/>
          <w:lang w:eastAsia="ar-SA"/>
        </w:rPr>
        <w:t xml:space="preserve"> poz. 1956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 </w:t>
      </w:r>
      <w:r w:rsidR="00FA6D9E">
        <w:rPr>
          <w:sz w:val="24"/>
          <w:lang w:eastAsia="ar-SA"/>
        </w:rPr>
        <w:t xml:space="preserve">i art. </w:t>
      </w:r>
      <w:r w:rsidR="006F6AC0">
        <w:rPr>
          <w:sz w:val="24"/>
          <w:lang w:eastAsia="ar-SA"/>
        </w:rPr>
        <w:t>4¹ ust. 1 pkt 2 i 3 ustawy z dnia</w:t>
      </w:r>
      <w:r w:rsidR="0021271A">
        <w:rPr>
          <w:sz w:val="24"/>
          <w:lang w:eastAsia="ar-SA"/>
        </w:rPr>
        <w:t xml:space="preserve"> 26 </w:t>
      </w:r>
      <w:r w:rsidR="0085702C">
        <w:rPr>
          <w:sz w:val="24"/>
          <w:lang w:eastAsia="ar-SA"/>
        </w:rPr>
        <w:t>października 1982 </w:t>
      </w:r>
      <w:r w:rsidR="006F6AC0">
        <w:rPr>
          <w:sz w:val="24"/>
          <w:lang w:eastAsia="ar-SA"/>
        </w:rPr>
        <w:t>r. o wychowaniu w trzeźwości i przeciwdziałaniu alkoholizmowi (Dz. U.</w:t>
      </w:r>
      <w:r w:rsidR="0021271A">
        <w:rPr>
          <w:sz w:val="24"/>
          <w:lang w:eastAsia="ar-SA"/>
        </w:rPr>
        <w:t xml:space="preserve"> z </w:t>
      </w:r>
      <w:r w:rsidR="00377AD3">
        <w:rPr>
          <w:sz w:val="24"/>
          <w:lang w:eastAsia="ar-SA"/>
        </w:rPr>
        <w:t>2021</w:t>
      </w:r>
      <w:r w:rsidR="0067579F">
        <w:rPr>
          <w:sz w:val="24"/>
          <w:lang w:eastAsia="ar-SA"/>
        </w:rPr>
        <w:t xml:space="preserve"> r.</w:t>
      </w:r>
      <w:r w:rsidR="00377AD3">
        <w:rPr>
          <w:sz w:val="24"/>
          <w:lang w:eastAsia="ar-SA"/>
        </w:rPr>
        <w:t xml:space="preserve"> poz. 1119</w:t>
      </w:r>
      <w:r w:rsidR="00F16D35">
        <w:rPr>
          <w:sz w:val="24"/>
          <w:lang w:eastAsia="ar-SA"/>
        </w:rPr>
        <w:t xml:space="preserve">) oraz </w:t>
      </w:r>
      <w:r w:rsidR="008579B9" w:rsidRPr="00BD7973">
        <w:rPr>
          <w:sz w:val="24"/>
          <w:lang w:eastAsia="ar-SA"/>
        </w:rPr>
        <w:t xml:space="preserve">realizacją </w:t>
      </w:r>
      <w:r w:rsidR="00974F5C">
        <w:rPr>
          <w:sz w:val="24"/>
          <w:lang w:eastAsia="ar-SA"/>
        </w:rPr>
        <w:t>celu 2 pkt 4</w:t>
      </w:r>
      <w:r w:rsidR="00E53377">
        <w:rPr>
          <w:sz w:val="24"/>
          <w:lang w:eastAsia="ar-SA"/>
        </w:rPr>
        <w:t xml:space="preserve"> Programu profilaktyki i rozwiazywania problemów alkoholowych oraz przeciwdz</w:t>
      </w:r>
      <w:r w:rsidR="00974F5C">
        <w:rPr>
          <w:sz w:val="24"/>
          <w:lang w:eastAsia="ar-SA"/>
        </w:rPr>
        <w:t>iałania narkomanii na rok 2022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116B4">
        <w:rPr>
          <w:sz w:val="24"/>
          <w:lang w:eastAsia="ar-SA"/>
        </w:rPr>
        <w:t>hwałą N</w:t>
      </w:r>
      <w:r w:rsidR="00C51B4A">
        <w:rPr>
          <w:sz w:val="24"/>
          <w:lang w:eastAsia="ar-SA"/>
        </w:rPr>
        <w:t>r</w:t>
      </w:r>
      <w:r w:rsidR="00AC02F5">
        <w:rPr>
          <w:sz w:val="24"/>
          <w:lang w:eastAsia="ar-SA"/>
        </w:rPr>
        <w:t> </w:t>
      </w:r>
      <w:r w:rsidR="00136868">
        <w:rPr>
          <w:sz w:val="24"/>
          <w:lang w:eastAsia="ar-SA"/>
        </w:rPr>
        <w:t xml:space="preserve"> </w:t>
      </w:r>
      <w:r w:rsidR="005116B4">
        <w:rPr>
          <w:sz w:val="24"/>
          <w:lang w:eastAsia="ar-SA"/>
        </w:rPr>
        <w:t>LVI</w:t>
      </w:r>
      <w:r w:rsidR="00974F5C">
        <w:rPr>
          <w:sz w:val="24"/>
          <w:lang w:eastAsia="ar-SA"/>
        </w:rPr>
        <w:t>/</w:t>
      </w:r>
      <w:r w:rsidR="00AB4417">
        <w:rPr>
          <w:sz w:val="24"/>
          <w:lang w:eastAsia="ar-SA"/>
        </w:rPr>
        <w:t>459</w:t>
      </w:r>
      <w:r w:rsidR="00974F5C">
        <w:rPr>
          <w:sz w:val="24"/>
          <w:lang w:eastAsia="ar-SA"/>
        </w:rPr>
        <w:t>/2021</w:t>
      </w:r>
      <w:r w:rsidR="00C51B4A">
        <w:rPr>
          <w:sz w:val="24"/>
          <w:lang w:eastAsia="ar-SA"/>
        </w:rPr>
        <w:t xml:space="preserve"> </w:t>
      </w:r>
      <w:r w:rsidR="009B4EC2">
        <w:rPr>
          <w:sz w:val="24"/>
          <w:lang w:eastAsia="ar-SA"/>
        </w:rPr>
        <w:t>z </w:t>
      </w:r>
      <w:r w:rsidR="00974F5C">
        <w:rPr>
          <w:sz w:val="24"/>
          <w:lang w:eastAsia="ar-SA"/>
        </w:rPr>
        <w:t>dnia 16 grudnia 2021</w:t>
      </w:r>
      <w:r w:rsidR="00077349">
        <w:rPr>
          <w:sz w:val="24"/>
          <w:lang w:eastAsia="ar-SA"/>
        </w:rPr>
        <w:t xml:space="preserve"> r. </w:t>
      </w:r>
      <w:r w:rsidR="00974F5C">
        <w:rPr>
          <w:kern w:val="1"/>
          <w:sz w:val="24"/>
          <w:lang w:eastAsia="ar-SA"/>
        </w:rPr>
        <w:t>postanawiam</w:t>
      </w:r>
      <w:r w:rsidRPr="00BD7973">
        <w:rPr>
          <w:kern w:val="1"/>
          <w:sz w:val="24"/>
          <w:lang w:eastAsia="ar-SA"/>
        </w:rPr>
        <w:t>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668D5" w:rsidRPr="00884594" w:rsidRDefault="00C01939" w:rsidP="001856E0">
      <w:pPr>
        <w:spacing w:after="0" w:line="240" w:lineRule="auto"/>
        <w:ind w:firstLine="284"/>
        <w:jc w:val="both"/>
        <w:rPr>
          <w:bCs/>
          <w:sz w:val="24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otwarty konkurs ofert na wykonanie</w:t>
      </w:r>
      <w:r w:rsidR="006779FE">
        <w:rPr>
          <w:kern w:val="1"/>
          <w:sz w:val="24"/>
          <w:lang w:eastAsia="ar-SA"/>
        </w:rPr>
        <w:t>,</w:t>
      </w:r>
      <w:r w:rsidR="007C25F6" w:rsidRPr="00BD7973">
        <w:rPr>
          <w:kern w:val="1"/>
          <w:sz w:val="24"/>
          <w:lang w:eastAsia="ar-SA"/>
        </w:rPr>
        <w:t xml:space="preserve"> </w:t>
      </w:r>
      <w:r w:rsidR="00634459">
        <w:rPr>
          <w:kern w:val="1"/>
          <w:sz w:val="24"/>
          <w:lang w:eastAsia="ar-SA"/>
        </w:rPr>
        <w:t>w okresie od</w:t>
      </w:r>
      <w:r w:rsidR="00ED45B1">
        <w:rPr>
          <w:kern w:val="1"/>
          <w:sz w:val="24"/>
          <w:lang w:eastAsia="ar-SA"/>
        </w:rPr>
        <w:t xml:space="preserve"> 17 stycznia</w:t>
      </w:r>
      <w:r w:rsidR="00B26721">
        <w:rPr>
          <w:kern w:val="1"/>
          <w:sz w:val="24"/>
          <w:lang w:eastAsia="ar-SA"/>
        </w:rPr>
        <w:t xml:space="preserve"> </w:t>
      </w:r>
      <w:r w:rsidR="004C1D65">
        <w:rPr>
          <w:kern w:val="1"/>
          <w:sz w:val="24"/>
          <w:lang w:eastAsia="ar-SA"/>
        </w:rPr>
        <w:t xml:space="preserve">do </w:t>
      </w:r>
      <w:r w:rsidR="00B26721">
        <w:rPr>
          <w:kern w:val="1"/>
          <w:sz w:val="24"/>
          <w:lang w:eastAsia="ar-SA"/>
        </w:rPr>
        <w:t>31</w:t>
      </w:r>
      <w:r w:rsidR="00634459">
        <w:rPr>
          <w:kern w:val="1"/>
          <w:sz w:val="24"/>
          <w:lang w:eastAsia="ar-SA"/>
        </w:rPr>
        <w:t xml:space="preserve"> grudnia </w:t>
      </w:r>
      <w:r w:rsidR="00ED45B1">
        <w:rPr>
          <w:kern w:val="1"/>
          <w:sz w:val="24"/>
          <w:lang w:eastAsia="ar-SA"/>
        </w:rPr>
        <w:t>2022 </w:t>
      </w:r>
      <w:r w:rsidR="00634459">
        <w:rPr>
          <w:kern w:val="1"/>
          <w:sz w:val="24"/>
          <w:lang w:eastAsia="ar-SA"/>
        </w:rPr>
        <w:t>r.</w:t>
      </w:r>
      <w:r w:rsidR="00233E6D">
        <w:rPr>
          <w:kern w:val="1"/>
          <w:sz w:val="24"/>
          <w:lang w:eastAsia="ar-SA"/>
        </w:rPr>
        <w:t xml:space="preserve"> </w:t>
      </w:r>
      <w:r w:rsidR="00E41CBD">
        <w:rPr>
          <w:kern w:val="1"/>
          <w:sz w:val="24"/>
          <w:lang w:eastAsia="ar-SA"/>
        </w:rPr>
        <w:t>zadania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22357D">
        <w:rPr>
          <w:kern w:val="1"/>
          <w:sz w:val="24"/>
          <w:lang w:eastAsia="ar-SA"/>
        </w:rPr>
        <w:t xml:space="preserve"> pn.</w:t>
      </w:r>
      <w:r w:rsidR="00E41CBD">
        <w:rPr>
          <w:kern w:val="1"/>
          <w:sz w:val="24"/>
          <w:lang w:eastAsia="ar-SA"/>
        </w:rPr>
        <w:t xml:space="preserve"> </w:t>
      </w:r>
      <w:r w:rsidR="00233E6D" w:rsidRPr="00124668">
        <w:rPr>
          <w:kern w:val="1"/>
          <w:sz w:val="24"/>
          <w:lang w:eastAsia="ar-SA"/>
        </w:rPr>
        <w:t>„</w:t>
      </w:r>
      <w:r w:rsidR="00E41CBD" w:rsidRPr="00124668">
        <w:rPr>
          <w:bCs/>
          <w:sz w:val="24"/>
        </w:rPr>
        <w:t>Świadczenie usług dla mi</w:t>
      </w:r>
      <w:r w:rsidR="009805C4" w:rsidRPr="00124668">
        <w:rPr>
          <w:bCs/>
          <w:sz w:val="24"/>
        </w:rPr>
        <w:t>eszkańców miasta Świnoujście, w </w:t>
      </w:r>
      <w:r w:rsidR="00E41CBD" w:rsidRPr="00124668">
        <w:rPr>
          <w:bCs/>
          <w:sz w:val="24"/>
        </w:rPr>
        <w:t>szczególności dla dzieci i młodzieży znajdujących się w sytuacja</w:t>
      </w:r>
      <w:r w:rsidR="009805C4" w:rsidRPr="00124668">
        <w:rPr>
          <w:bCs/>
          <w:sz w:val="24"/>
        </w:rPr>
        <w:t xml:space="preserve">ch kryzysowych, </w:t>
      </w:r>
      <w:r w:rsidR="001856E0" w:rsidRPr="00124668">
        <w:rPr>
          <w:bCs/>
          <w:sz w:val="24"/>
        </w:rPr>
        <w:t>zagrożonych uzależnieni</w:t>
      </w:r>
      <w:r w:rsidR="00964928">
        <w:rPr>
          <w:bCs/>
          <w:sz w:val="24"/>
        </w:rPr>
        <w:t xml:space="preserve">em od środków psychoaktywnych, </w:t>
      </w:r>
      <w:r w:rsidR="009805C4" w:rsidRPr="00124668">
        <w:rPr>
          <w:bCs/>
          <w:sz w:val="24"/>
        </w:rPr>
        <w:t>polegających na </w:t>
      </w:r>
      <w:r w:rsidR="00E41CBD" w:rsidRPr="00124668">
        <w:rPr>
          <w:bCs/>
          <w:sz w:val="24"/>
        </w:rPr>
        <w:t>udzielani</w:t>
      </w:r>
      <w:r w:rsidR="00781DA0" w:rsidRPr="00124668">
        <w:rPr>
          <w:bCs/>
          <w:sz w:val="24"/>
        </w:rPr>
        <w:t>u wsparcia psychologicz</w:t>
      </w:r>
      <w:r w:rsidR="00680FC3">
        <w:rPr>
          <w:bCs/>
          <w:sz w:val="24"/>
        </w:rPr>
        <w:t>nego</w:t>
      </w:r>
      <w:r w:rsidR="003A4227">
        <w:rPr>
          <w:bCs/>
          <w:sz w:val="24"/>
        </w:rPr>
        <w:t xml:space="preserve">, </w:t>
      </w:r>
      <w:r w:rsidR="00884594">
        <w:rPr>
          <w:bCs/>
          <w:sz w:val="24"/>
        </w:rPr>
        <w:t xml:space="preserve">psychodietetycznego oraz </w:t>
      </w:r>
      <w:r w:rsidR="00781DA0" w:rsidRPr="00124668">
        <w:rPr>
          <w:bCs/>
          <w:sz w:val="24"/>
        </w:rPr>
        <w:t xml:space="preserve">doradztwa </w:t>
      </w:r>
      <w:r w:rsidR="00781DA0" w:rsidRPr="00884594">
        <w:rPr>
          <w:bCs/>
          <w:sz w:val="24"/>
        </w:rPr>
        <w:t xml:space="preserve">zawodowego za pomocą </w:t>
      </w:r>
      <w:r w:rsidR="00233E6D" w:rsidRPr="00884594">
        <w:rPr>
          <w:bCs/>
          <w:sz w:val="24"/>
        </w:rPr>
        <w:t>środków</w:t>
      </w:r>
      <w:r w:rsidR="00781DA0" w:rsidRPr="00884594">
        <w:rPr>
          <w:bCs/>
          <w:sz w:val="24"/>
        </w:rPr>
        <w:t xml:space="preserve"> komunikacji na odległość</w:t>
      </w:r>
      <w:r w:rsidR="00233E6D" w:rsidRPr="00884594">
        <w:rPr>
          <w:bCs/>
          <w:sz w:val="24"/>
        </w:rPr>
        <w:t>”.</w:t>
      </w:r>
      <w:r w:rsidR="00884594">
        <w:rPr>
          <w:bCs/>
          <w:sz w:val="24"/>
        </w:rPr>
        <w:t xml:space="preserve"> Na </w:t>
      </w:r>
      <w:r w:rsidR="005061E9" w:rsidRPr="00884594">
        <w:rPr>
          <w:bCs/>
          <w:sz w:val="24"/>
        </w:rPr>
        <w:t>realizację ww. zadania przeznaczam kwotę ś</w:t>
      </w:r>
      <w:r w:rsidR="001A252A">
        <w:rPr>
          <w:bCs/>
          <w:sz w:val="24"/>
        </w:rPr>
        <w:t>rodków publicznych w </w:t>
      </w:r>
      <w:r w:rsidR="00B77FE6">
        <w:rPr>
          <w:bCs/>
          <w:sz w:val="24"/>
        </w:rPr>
        <w:t>wysokości 6</w:t>
      </w:r>
      <w:r w:rsidR="005061E9" w:rsidRPr="00884594">
        <w:rPr>
          <w:bCs/>
          <w:sz w:val="24"/>
        </w:rPr>
        <w:t xml:space="preserve">0.000 zł. </w:t>
      </w:r>
    </w:p>
    <w:p w:rsidR="001856E0" w:rsidRPr="00233E6D" w:rsidRDefault="001856E0" w:rsidP="001856E0">
      <w:pPr>
        <w:spacing w:after="0" w:line="240" w:lineRule="auto"/>
        <w:ind w:firstLine="284"/>
        <w:jc w:val="both"/>
        <w:rPr>
          <w:bCs/>
          <w:szCs w:val="22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350E3F">
        <w:rPr>
          <w:kern w:val="1"/>
          <w:sz w:val="24"/>
          <w:lang w:eastAsia="ar-SA"/>
        </w:rPr>
        <w:t>Niśkiewicz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350E3F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464ADC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Piotr Zgraja </w:t>
      </w:r>
      <w:r w:rsidR="00130849" w:rsidRPr="00BD7973">
        <w:rPr>
          <w:kern w:val="1"/>
          <w:sz w:val="24"/>
          <w:lang w:eastAsia="ar-SA"/>
        </w:rPr>
        <w:t>- Członek, Stow</w:t>
      </w:r>
      <w:r>
        <w:rPr>
          <w:kern w:val="1"/>
          <w:sz w:val="24"/>
          <w:lang w:eastAsia="ar-SA"/>
        </w:rPr>
        <w:t>arzyszenie Trzeźwościowe  „HOL</w:t>
      </w:r>
      <w:r w:rsidR="003B46EC" w:rsidRPr="00BD7973">
        <w:rPr>
          <w:kern w:val="1"/>
          <w:sz w:val="24"/>
          <w:lang w:eastAsia="ar-SA"/>
        </w:rPr>
        <w:t>”</w:t>
      </w:r>
      <w:r>
        <w:rPr>
          <w:kern w:val="1"/>
          <w:sz w:val="24"/>
          <w:lang w:eastAsia="ar-SA"/>
        </w:rPr>
        <w:t xml:space="preserve"> im. J. Dobrowolskiego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 xml:space="preserve">–  Członek,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treść  ogłoszenia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>łącznik nr 2 do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do  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1271A">
        <w:rPr>
          <w:kern w:val="1"/>
          <w:sz w:val="24"/>
          <w:lang w:eastAsia="ar-SA"/>
        </w:rPr>
        <w:t>załącznik nr  4 do 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załącznik  nr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085A91">
        <w:rPr>
          <w:kern w:val="1"/>
          <w:sz w:val="24"/>
          <w:lang w:eastAsia="ar-SA"/>
        </w:rPr>
        <w:t xml:space="preserve">Niśkiewicz </w:t>
      </w:r>
      <w:r w:rsidRPr="00BD7973">
        <w:rPr>
          <w:kern w:val="1"/>
          <w:sz w:val="24"/>
          <w:lang w:eastAsia="ar-SA"/>
        </w:rPr>
        <w:t>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3278A" w:rsidRDefault="008C2A3C" w:rsidP="00F3278A">
      <w:pPr>
        <w:spacing w:after="0"/>
        <w:jc w:val="both"/>
        <w:rPr>
          <w:sz w:val="24"/>
        </w:rPr>
      </w:pPr>
      <w:r w:rsidRPr="00BD7973">
        <w:rPr>
          <w:kern w:val="1"/>
          <w:sz w:val="24"/>
          <w:lang w:eastAsia="ar-SA"/>
        </w:rPr>
        <w:tab/>
      </w:r>
      <w:r w:rsidR="00363502">
        <w:rPr>
          <w:sz w:val="24"/>
        </w:rPr>
        <w:t xml:space="preserve"> </w:t>
      </w:r>
    </w:p>
    <w:p w:rsidR="00F3278A" w:rsidRDefault="00F3278A" w:rsidP="00F3278A">
      <w:pPr>
        <w:spacing w:after="0"/>
        <w:jc w:val="both"/>
        <w:rPr>
          <w:sz w:val="24"/>
        </w:rPr>
      </w:pPr>
    </w:p>
    <w:p w:rsidR="00F3278A" w:rsidRDefault="00F3278A" w:rsidP="00F3278A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3278A" w:rsidRDefault="00F3278A" w:rsidP="00F3278A">
      <w:pPr>
        <w:spacing w:after="0"/>
        <w:ind w:left="5103"/>
        <w:jc w:val="center"/>
        <w:rPr>
          <w:sz w:val="24"/>
        </w:rPr>
      </w:pPr>
    </w:p>
    <w:p w:rsidR="00F3278A" w:rsidRDefault="00F3278A" w:rsidP="00F3278A">
      <w:pPr>
        <w:spacing w:after="0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F3278A" w:rsidRDefault="00F3278A" w:rsidP="00F3278A"/>
    <w:p w:rsidR="00363502" w:rsidRPr="00BD7973" w:rsidRDefault="00363502" w:rsidP="007D207F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ind w:left="4248"/>
        <w:outlineLvl w:val="6"/>
        <w:rPr>
          <w:sz w:val="24"/>
        </w:rPr>
      </w:pPr>
      <w:bookmarkStart w:id="0" w:name="_GoBack"/>
      <w:bookmarkEnd w:id="0"/>
    </w:p>
    <w:sectPr w:rsidR="00363502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24DAD"/>
    <w:rsid w:val="000313E2"/>
    <w:rsid w:val="000320D5"/>
    <w:rsid w:val="00077349"/>
    <w:rsid w:val="00083128"/>
    <w:rsid w:val="00085A91"/>
    <w:rsid w:val="00090A2B"/>
    <w:rsid w:val="000A0100"/>
    <w:rsid w:val="000B4019"/>
    <w:rsid w:val="000B6F0B"/>
    <w:rsid w:val="000F4475"/>
    <w:rsid w:val="00102F42"/>
    <w:rsid w:val="00122D06"/>
    <w:rsid w:val="00124668"/>
    <w:rsid w:val="001246D3"/>
    <w:rsid w:val="001300F9"/>
    <w:rsid w:val="00130849"/>
    <w:rsid w:val="00136868"/>
    <w:rsid w:val="00145D58"/>
    <w:rsid w:val="00173702"/>
    <w:rsid w:val="001743DD"/>
    <w:rsid w:val="001768C6"/>
    <w:rsid w:val="001830B8"/>
    <w:rsid w:val="001856E0"/>
    <w:rsid w:val="0018623A"/>
    <w:rsid w:val="00186B3A"/>
    <w:rsid w:val="001979F2"/>
    <w:rsid w:val="001A252A"/>
    <w:rsid w:val="001F488A"/>
    <w:rsid w:val="001F7B95"/>
    <w:rsid w:val="0020162E"/>
    <w:rsid w:val="0021271A"/>
    <w:rsid w:val="0022357D"/>
    <w:rsid w:val="00233E6D"/>
    <w:rsid w:val="002478B1"/>
    <w:rsid w:val="00282620"/>
    <w:rsid w:val="002A32B0"/>
    <w:rsid w:val="002B488C"/>
    <w:rsid w:val="002F766A"/>
    <w:rsid w:val="002F7DB3"/>
    <w:rsid w:val="003401F5"/>
    <w:rsid w:val="00350E3F"/>
    <w:rsid w:val="00363502"/>
    <w:rsid w:val="00373AE6"/>
    <w:rsid w:val="00377AD3"/>
    <w:rsid w:val="00382029"/>
    <w:rsid w:val="00391370"/>
    <w:rsid w:val="003A4227"/>
    <w:rsid w:val="003B46EC"/>
    <w:rsid w:val="003D3DC8"/>
    <w:rsid w:val="003F5587"/>
    <w:rsid w:val="003F5792"/>
    <w:rsid w:val="004019E0"/>
    <w:rsid w:val="00402C02"/>
    <w:rsid w:val="0042366B"/>
    <w:rsid w:val="00425BE0"/>
    <w:rsid w:val="00443EF8"/>
    <w:rsid w:val="00452A15"/>
    <w:rsid w:val="0045542F"/>
    <w:rsid w:val="00464ADC"/>
    <w:rsid w:val="00476E71"/>
    <w:rsid w:val="00491936"/>
    <w:rsid w:val="004C1D65"/>
    <w:rsid w:val="004E7F4B"/>
    <w:rsid w:val="004F28A2"/>
    <w:rsid w:val="004F3E02"/>
    <w:rsid w:val="00501136"/>
    <w:rsid w:val="005061E9"/>
    <w:rsid w:val="005116B4"/>
    <w:rsid w:val="00512403"/>
    <w:rsid w:val="005203BC"/>
    <w:rsid w:val="00544B01"/>
    <w:rsid w:val="00553282"/>
    <w:rsid w:val="00563A9E"/>
    <w:rsid w:val="005668D5"/>
    <w:rsid w:val="0058602F"/>
    <w:rsid w:val="005B3902"/>
    <w:rsid w:val="005D23DA"/>
    <w:rsid w:val="005E1747"/>
    <w:rsid w:val="00620444"/>
    <w:rsid w:val="006264E6"/>
    <w:rsid w:val="00634459"/>
    <w:rsid w:val="00673A4D"/>
    <w:rsid w:val="0067579F"/>
    <w:rsid w:val="00676E0A"/>
    <w:rsid w:val="006779FE"/>
    <w:rsid w:val="00680FC3"/>
    <w:rsid w:val="0069326D"/>
    <w:rsid w:val="006A0371"/>
    <w:rsid w:val="006F6AC0"/>
    <w:rsid w:val="00700ED1"/>
    <w:rsid w:val="0071228A"/>
    <w:rsid w:val="00751905"/>
    <w:rsid w:val="00772BF5"/>
    <w:rsid w:val="00781DA0"/>
    <w:rsid w:val="0079456F"/>
    <w:rsid w:val="007971C8"/>
    <w:rsid w:val="007C0648"/>
    <w:rsid w:val="007C25F6"/>
    <w:rsid w:val="007D207F"/>
    <w:rsid w:val="007E59D8"/>
    <w:rsid w:val="00800FE9"/>
    <w:rsid w:val="0080263D"/>
    <w:rsid w:val="00803A72"/>
    <w:rsid w:val="00843182"/>
    <w:rsid w:val="008507AF"/>
    <w:rsid w:val="00850E83"/>
    <w:rsid w:val="00853C6B"/>
    <w:rsid w:val="0085702C"/>
    <w:rsid w:val="008579B9"/>
    <w:rsid w:val="00863B79"/>
    <w:rsid w:val="00864313"/>
    <w:rsid w:val="00864B96"/>
    <w:rsid w:val="00876225"/>
    <w:rsid w:val="00884594"/>
    <w:rsid w:val="0089017A"/>
    <w:rsid w:val="00892E3C"/>
    <w:rsid w:val="008C26EE"/>
    <w:rsid w:val="008C2A3C"/>
    <w:rsid w:val="008D2D49"/>
    <w:rsid w:val="008E51AA"/>
    <w:rsid w:val="00903C13"/>
    <w:rsid w:val="00915CB9"/>
    <w:rsid w:val="00922769"/>
    <w:rsid w:val="00950990"/>
    <w:rsid w:val="0096162C"/>
    <w:rsid w:val="00964784"/>
    <w:rsid w:val="00964928"/>
    <w:rsid w:val="00974F5C"/>
    <w:rsid w:val="009767FF"/>
    <w:rsid w:val="009805C4"/>
    <w:rsid w:val="00983611"/>
    <w:rsid w:val="00994CCB"/>
    <w:rsid w:val="00994CE3"/>
    <w:rsid w:val="009B4EC2"/>
    <w:rsid w:val="009F7F3A"/>
    <w:rsid w:val="00A010A0"/>
    <w:rsid w:val="00A150F0"/>
    <w:rsid w:val="00A32DB2"/>
    <w:rsid w:val="00A465F1"/>
    <w:rsid w:val="00A54C68"/>
    <w:rsid w:val="00A77B26"/>
    <w:rsid w:val="00A8302A"/>
    <w:rsid w:val="00A848C2"/>
    <w:rsid w:val="00A9096F"/>
    <w:rsid w:val="00A91CDC"/>
    <w:rsid w:val="00AA3D2C"/>
    <w:rsid w:val="00AB4417"/>
    <w:rsid w:val="00AB7C87"/>
    <w:rsid w:val="00AC02F5"/>
    <w:rsid w:val="00AD1CD6"/>
    <w:rsid w:val="00AF4DAB"/>
    <w:rsid w:val="00B01C8D"/>
    <w:rsid w:val="00B2566A"/>
    <w:rsid w:val="00B26721"/>
    <w:rsid w:val="00B355D8"/>
    <w:rsid w:val="00B510E3"/>
    <w:rsid w:val="00B737E4"/>
    <w:rsid w:val="00B754F4"/>
    <w:rsid w:val="00B77FE6"/>
    <w:rsid w:val="00B86105"/>
    <w:rsid w:val="00B87E2D"/>
    <w:rsid w:val="00BB2B62"/>
    <w:rsid w:val="00BB5C52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218B1"/>
    <w:rsid w:val="00D3703C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E71A1"/>
    <w:rsid w:val="00DF378A"/>
    <w:rsid w:val="00E078A3"/>
    <w:rsid w:val="00E21AC3"/>
    <w:rsid w:val="00E41CBD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A38D0"/>
    <w:rsid w:val="00EB0EC3"/>
    <w:rsid w:val="00ED45B1"/>
    <w:rsid w:val="00EE3F77"/>
    <w:rsid w:val="00EF060F"/>
    <w:rsid w:val="00F131E9"/>
    <w:rsid w:val="00F16D35"/>
    <w:rsid w:val="00F17B92"/>
    <w:rsid w:val="00F3278A"/>
    <w:rsid w:val="00F34F59"/>
    <w:rsid w:val="00F52B8A"/>
    <w:rsid w:val="00F6045B"/>
    <w:rsid w:val="00F7479D"/>
    <w:rsid w:val="00F77388"/>
    <w:rsid w:val="00F82436"/>
    <w:rsid w:val="00F83E33"/>
    <w:rsid w:val="00F93F2C"/>
    <w:rsid w:val="00FA2ED8"/>
    <w:rsid w:val="00FA6D9E"/>
    <w:rsid w:val="00FC08A3"/>
    <w:rsid w:val="00FD096B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182</cp:revision>
  <cp:lastPrinted>2021-12-17T11:54:00Z</cp:lastPrinted>
  <dcterms:created xsi:type="dcterms:W3CDTF">2016-10-11T06:48:00Z</dcterms:created>
  <dcterms:modified xsi:type="dcterms:W3CDTF">2021-12-27T08:41:00Z</dcterms:modified>
</cp:coreProperties>
</file>