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F13" w:rsidRPr="004348BC" w:rsidRDefault="004C5F13" w:rsidP="005B6041">
      <w:pPr>
        <w:keepNext/>
        <w:widowControl w:val="0"/>
        <w:tabs>
          <w:tab w:val="left" w:pos="6372"/>
        </w:tabs>
        <w:suppressAutoHyphens/>
        <w:autoSpaceDE w:val="0"/>
        <w:spacing w:after="0" w:line="240" w:lineRule="auto"/>
        <w:ind w:left="6372"/>
        <w:rPr>
          <w:color w:val="000000"/>
          <w:sz w:val="20"/>
          <w:szCs w:val="20"/>
          <w:lang w:eastAsia="en-US" w:bidi="en-US"/>
        </w:rPr>
      </w:pPr>
      <w:r w:rsidRPr="004348BC">
        <w:rPr>
          <w:color w:val="000000"/>
          <w:sz w:val="20"/>
          <w:szCs w:val="20"/>
          <w:lang w:eastAsia="en-US" w:bidi="en-US"/>
        </w:rPr>
        <w:t>Załącznik nr 1</w:t>
      </w:r>
    </w:p>
    <w:p w:rsidR="004C5F13" w:rsidRPr="004348BC" w:rsidRDefault="004D46D3" w:rsidP="005B6041">
      <w:pPr>
        <w:keepNext/>
        <w:widowControl w:val="0"/>
        <w:tabs>
          <w:tab w:val="left" w:pos="6379"/>
        </w:tabs>
        <w:suppressAutoHyphens/>
        <w:autoSpaceDE w:val="0"/>
        <w:spacing w:after="0" w:line="240" w:lineRule="auto"/>
        <w:ind w:left="6379"/>
        <w:rPr>
          <w:color w:val="000000"/>
          <w:sz w:val="20"/>
          <w:szCs w:val="20"/>
          <w:lang w:eastAsia="en-US" w:bidi="en-US"/>
        </w:rPr>
      </w:pPr>
      <w:r w:rsidRPr="004348BC">
        <w:rPr>
          <w:color w:val="000000"/>
          <w:sz w:val="20"/>
          <w:szCs w:val="20"/>
          <w:lang w:eastAsia="en-US" w:bidi="en-US"/>
        </w:rPr>
        <w:t>do zarządzenia nr</w:t>
      </w:r>
      <w:r w:rsidR="00075010">
        <w:rPr>
          <w:color w:val="000000"/>
          <w:sz w:val="20"/>
          <w:szCs w:val="20"/>
          <w:lang w:eastAsia="en-US" w:bidi="en-US"/>
        </w:rPr>
        <w:t xml:space="preserve">     </w:t>
      </w:r>
      <w:r w:rsidR="00CB436B">
        <w:rPr>
          <w:color w:val="000000"/>
          <w:sz w:val="20"/>
          <w:szCs w:val="20"/>
          <w:lang w:eastAsia="en-US" w:bidi="en-US"/>
        </w:rPr>
        <w:t>790</w:t>
      </w:r>
      <w:r w:rsidR="00D423E2">
        <w:rPr>
          <w:color w:val="000000"/>
          <w:sz w:val="20"/>
          <w:szCs w:val="20"/>
          <w:lang w:eastAsia="en-US" w:bidi="en-US"/>
        </w:rPr>
        <w:t>/2021</w:t>
      </w:r>
    </w:p>
    <w:p w:rsidR="004C5F13" w:rsidRPr="004348BC" w:rsidRDefault="00C63AD1" w:rsidP="005B6041">
      <w:pPr>
        <w:widowControl w:val="0"/>
        <w:suppressAutoHyphens/>
        <w:autoSpaceDE w:val="0"/>
        <w:spacing w:after="0" w:line="240" w:lineRule="auto"/>
        <w:ind w:left="6372" w:firstLine="3"/>
        <w:rPr>
          <w:color w:val="000000"/>
          <w:sz w:val="20"/>
          <w:szCs w:val="20"/>
          <w:lang w:eastAsia="en-US" w:bidi="en-US"/>
        </w:rPr>
      </w:pPr>
      <w:r w:rsidRPr="004348BC">
        <w:rPr>
          <w:color w:val="000000"/>
          <w:sz w:val="20"/>
          <w:szCs w:val="20"/>
          <w:lang w:eastAsia="en-US" w:bidi="en-US"/>
        </w:rPr>
        <w:t xml:space="preserve">Prezydenta  Miasta   </w:t>
      </w:r>
      <w:r w:rsidR="004C5F13" w:rsidRPr="004348BC">
        <w:rPr>
          <w:color w:val="000000"/>
          <w:sz w:val="20"/>
          <w:szCs w:val="20"/>
          <w:lang w:eastAsia="en-US" w:bidi="en-US"/>
        </w:rPr>
        <w:t>Świnoujście</w:t>
      </w:r>
    </w:p>
    <w:p w:rsidR="004C5F13" w:rsidRPr="002652F8" w:rsidRDefault="00CD23F6" w:rsidP="005B6041">
      <w:pPr>
        <w:widowControl w:val="0"/>
        <w:tabs>
          <w:tab w:val="left" w:pos="6360"/>
        </w:tabs>
        <w:suppressAutoHyphens/>
        <w:autoSpaceDE w:val="0"/>
        <w:spacing w:after="0" w:line="240" w:lineRule="auto"/>
        <w:rPr>
          <w:color w:val="000000"/>
          <w:sz w:val="20"/>
          <w:szCs w:val="20"/>
          <w:lang w:eastAsia="en-US" w:bidi="en-US"/>
        </w:rPr>
      </w:pPr>
      <w:r w:rsidRPr="004348BC">
        <w:rPr>
          <w:color w:val="000000"/>
          <w:sz w:val="20"/>
          <w:szCs w:val="20"/>
          <w:lang w:eastAsia="en-US" w:bidi="en-US"/>
        </w:rPr>
        <w:tab/>
        <w:t>z dni</w:t>
      </w:r>
      <w:r w:rsidR="00C63AD1" w:rsidRPr="004348BC">
        <w:rPr>
          <w:color w:val="000000"/>
          <w:sz w:val="20"/>
          <w:szCs w:val="20"/>
          <w:lang w:eastAsia="en-US" w:bidi="en-US"/>
        </w:rPr>
        <w:t>a</w:t>
      </w:r>
      <w:r w:rsidR="00580DA7" w:rsidRPr="004348BC">
        <w:rPr>
          <w:color w:val="000000"/>
          <w:sz w:val="20"/>
          <w:szCs w:val="20"/>
          <w:lang w:eastAsia="en-US" w:bidi="en-US"/>
        </w:rPr>
        <w:t xml:space="preserve"> </w:t>
      </w:r>
      <w:r w:rsidR="00621251">
        <w:rPr>
          <w:color w:val="000000"/>
          <w:sz w:val="20"/>
          <w:szCs w:val="20"/>
          <w:lang w:eastAsia="en-US" w:bidi="en-US"/>
        </w:rPr>
        <w:t xml:space="preserve"> </w:t>
      </w:r>
      <w:r w:rsidR="00CB436B">
        <w:rPr>
          <w:color w:val="000000"/>
          <w:sz w:val="20"/>
          <w:szCs w:val="20"/>
          <w:lang w:eastAsia="en-US" w:bidi="en-US"/>
        </w:rPr>
        <w:t>22</w:t>
      </w:r>
      <w:r w:rsidR="00075010">
        <w:rPr>
          <w:color w:val="000000"/>
          <w:sz w:val="20"/>
          <w:szCs w:val="20"/>
          <w:lang w:eastAsia="en-US" w:bidi="en-US"/>
        </w:rPr>
        <w:t xml:space="preserve">   grudnia</w:t>
      </w:r>
      <w:r w:rsidR="00621251">
        <w:rPr>
          <w:color w:val="000000"/>
          <w:sz w:val="20"/>
          <w:szCs w:val="20"/>
          <w:lang w:eastAsia="en-US" w:bidi="en-US"/>
        </w:rPr>
        <w:t xml:space="preserve"> </w:t>
      </w:r>
      <w:r w:rsidR="00D423E2">
        <w:rPr>
          <w:color w:val="000000"/>
          <w:sz w:val="20"/>
          <w:szCs w:val="20"/>
          <w:lang w:eastAsia="en-US" w:bidi="en-US"/>
        </w:rPr>
        <w:t xml:space="preserve"> 2021</w:t>
      </w:r>
      <w:r w:rsidR="005F18E4" w:rsidRPr="004348BC">
        <w:rPr>
          <w:color w:val="000000"/>
          <w:sz w:val="20"/>
          <w:szCs w:val="20"/>
          <w:lang w:eastAsia="en-US" w:bidi="en-US"/>
        </w:rPr>
        <w:t xml:space="preserve">  r.</w:t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</w:p>
    <w:p w:rsidR="004C5F13" w:rsidRPr="002652F8" w:rsidRDefault="004C5F13" w:rsidP="005B6041">
      <w:pPr>
        <w:widowControl w:val="0"/>
        <w:suppressAutoHyphens/>
        <w:autoSpaceDE w:val="0"/>
        <w:spacing w:after="0" w:line="240" w:lineRule="auto"/>
        <w:jc w:val="center"/>
        <w:rPr>
          <w:b/>
          <w:bCs/>
          <w:color w:val="000000"/>
          <w:sz w:val="24"/>
          <w:lang w:eastAsia="en-US" w:bidi="en-US"/>
        </w:rPr>
      </w:pPr>
      <w:r w:rsidRPr="002652F8">
        <w:rPr>
          <w:b/>
          <w:bCs/>
          <w:color w:val="000000"/>
          <w:sz w:val="24"/>
          <w:lang w:eastAsia="en-US" w:bidi="en-US"/>
        </w:rPr>
        <w:t xml:space="preserve">    O G Ł O S Z E N I E</w:t>
      </w:r>
    </w:p>
    <w:p w:rsidR="004C5F13" w:rsidRPr="002652F8" w:rsidRDefault="004C5F13" w:rsidP="005B6041">
      <w:pPr>
        <w:widowControl w:val="0"/>
        <w:suppressAutoHyphens/>
        <w:autoSpaceDE w:val="0"/>
        <w:spacing w:after="0" w:line="240" w:lineRule="auto"/>
        <w:ind w:left="1134" w:hanging="1134"/>
        <w:jc w:val="center"/>
        <w:rPr>
          <w:b/>
          <w:bCs/>
          <w:color w:val="000000"/>
          <w:sz w:val="24"/>
          <w:lang w:eastAsia="en-US" w:bidi="en-US"/>
        </w:rPr>
      </w:pPr>
      <w:r w:rsidRPr="002652F8">
        <w:rPr>
          <w:b/>
          <w:bCs/>
          <w:color w:val="000000"/>
          <w:sz w:val="24"/>
          <w:lang w:eastAsia="en-US" w:bidi="en-US"/>
        </w:rPr>
        <w:t xml:space="preserve">              O  OTWARTYM  KONKURSIE </w:t>
      </w:r>
      <w:r w:rsidR="00A620D0">
        <w:rPr>
          <w:b/>
          <w:bCs/>
          <w:color w:val="000000"/>
          <w:sz w:val="24"/>
          <w:lang w:eastAsia="en-US" w:bidi="en-US"/>
        </w:rPr>
        <w:t xml:space="preserve"> OFERT  NA  REALIZACJĘ  ZADAŃ</w:t>
      </w:r>
      <w:r w:rsidRPr="002652F8">
        <w:rPr>
          <w:b/>
          <w:bCs/>
          <w:color w:val="000000"/>
          <w:sz w:val="24"/>
          <w:lang w:eastAsia="en-US" w:bidi="en-US"/>
        </w:rPr>
        <w:t xml:space="preserve">                 </w:t>
      </w:r>
    </w:p>
    <w:p w:rsidR="004C5F13" w:rsidRPr="000B7CC3" w:rsidRDefault="002A469C" w:rsidP="005B6041">
      <w:pPr>
        <w:widowControl w:val="0"/>
        <w:suppressAutoHyphens/>
        <w:autoSpaceDE w:val="0"/>
        <w:spacing w:after="0" w:line="240" w:lineRule="auto"/>
        <w:ind w:left="1134" w:hanging="1134"/>
        <w:jc w:val="center"/>
        <w:rPr>
          <w:color w:val="000000"/>
          <w:sz w:val="24"/>
          <w:lang w:eastAsia="en-US" w:bidi="en-US"/>
        </w:rPr>
      </w:pPr>
      <w:r w:rsidRPr="002652F8">
        <w:rPr>
          <w:b/>
          <w:bCs/>
          <w:color w:val="000000"/>
          <w:sz w:val="24"/>
          <w:lang w:eastAsia="en-US" w:bidi="en-US"/>
        </w:rPr>
        <w:t xml:space="preserve"> </w:t>
      </w:r>
      <w:r w:rsidR="004C5F13" w:rsidRPr="000B7CC3">
        <w:rPr>
          <w:b/>
          <w:bCs/>
          <w:color w:val="000000"/>
          <w:sz w:val="24"/>
          <w:lang w:eastAsia="en-US" w:bidi="en-US"/>
        </w:rPr>
        <w:t xml:space="preserve">Z  ZAKRESU </w:t>
      </w:r>
      <w:r w:rsidRPr="004348BC">
        <w:rPr>
          <w:b/>
          <w:bCs/>
          <w:sz w:val="24"/>
          <w:lang w:eastAsia="ar-SA"/>
        </w:rPr>
        <w:t xml:space="preserve"> ZDROWIA PUBLICZNEGO</w:t>
      </w:r>
    </w:p>
    <w:p w:rsidR="004C5F13" w:rsidRPr="000B7CC3" w:rsidRDefault="004C5F13" w:rsidP="004348BC">
      <w:pPr>
        <w:widowControl w:val="0"/>
        <w:suppressAutoHyphens/>
        <w:autoSpaceDE w:val="0"/>
        <w:spacing w:after="0" w:line="240" w:lineRule="auto"/>
        <w:rPr>
          <w:color w:val="000000"/>
          <w:sz w:val="24"/>
          <w:lang w:eastAsia="en-US" w:bidi="en-US"/>
        </w:rPr>
      </w:pPr>
    </w:p>
    <w:p w:rsidR="004C5F13" w:rsidRPr="004348BC" w:rsidRDefault="00EA1CF9" w:rsidP="005B6041">
      <w:pPr>
        <w:widowControl w:val="0"/>
        <w:suppressAutoHyphens/>
        <w:autoSpaceDE w:val="0"/>
        <w:spacing w:after="0" w:line="240" w:lineRule="auto"/>
        <w:jc w:val="both"/>
        <w:rPr>
          <w:color w:val="000000"/>
          <w:sz w:val="24"/>
          <w:lang w:eastAsia="en-US" w:bidi="en-US"/>
        </w:rPr>
      </w:pPr>
      <w:r>
        <w:rPr>
          <w:kern w:val="2"/>
          <w:sz w:val="24"/>
          <w:lang w:eastAsia="ar-SA"/>
        </w:rPr>
        <w:t>Z</w:t>
      </w:r>
      <w:r w:rsidR="004C5F13" w:rsidRPr="004348BC">
        <w:rPr>
          <w:color w:val="000000"/>
          <w:sz w:val="24"/>
          <w:lang w:eastAsia="en-US" w:bidi="en-US"/>
        </w:rPr>
        <w:t>godnie z art.</w:t>
      </w:r>
      <w:r w:rsidR="004C5F13" w:rsidRPr="004348BC">
        <w:rPr>
          <w:sz w:val="24"/>
          <w:lang w:eastAsia="en-US" w:bidi="en-US"/>
        </w:rPr>
        <w:t xml:space="preserve"> 14 ustawy z dnia 11 września 2015 r. o zdrowiu publicznym</w:t>
      </w:r>
      <w:r w:rsidR="00BB617D" w:rsidRPr="004348BC">
        <w:rPr>
          <w:sz w:val="24"/>
          <w:lang w:eastAsia="en-US" w:bidi="en-US"/>
        </w:rPr>
        <w:t xml:space="preserve"> </w:t>
      </w:r>
      <w:r w:rsidR="00621251">
        <w:rPr>
          <w:sz w:val="24"/>
          <w:lang w:eastAsia="ar-SA"/>
        </w:rPr>
        <w:t>(Dz. U. z 2021</w:t>
      </w:r>
      <w:r w:rsidR="00BB617D" w:rsidRPr="004348BC">
        <w:rPr>
          <w:sz w:val="24"/>
          <w:lang w:eastAsia="ar-SA"/>
        </w:rPr>
        <w:t> r.</w:t>
      </w:r>
      <w:r w:rsidR="00080CC8">
        <w:rPr>
          <w:sz w:val="24"/>
          <w:lang w:eastAsia="ar-SA"/>
        </w:rPr>
        <w:t xml:space="preserve"> poz. 1956 </w:t>
      </w:r>
      <w:r w:rsidR="007162C5">
        <w:rPr>
          <w:sz w:val="24"/>
          <w:lang w:eastAsia="ar-SA"/>
        </w:rPr>
        <w:t>z późn.</w:t>
      </w:r>
      <w:r w:rsidR="00C32E7A">
        <w:rPr>
          <w:sz w:val="24"/>
          <w:lang w:eastAsia="ar-SA"/>
        </w:rPr>
        <w:t xml:space="preserve"> </w:t>
      </w:r>
      <w:r w:rsidR="007162C5">
        <w:rPr>
          <w:sz w:val="24"/>
          <w:lang w:eastAsia="ar-SA"/>
        </w:rPr>
        <w:t>zm.</w:t>
      </w:r>
      <w:r w:rsidR="00BB617D" w:rsidRPr="004348BC">
        <w:rPr>
          <w:sz w:val="24"/>
          <w:lang w:eastAsia="ar-SA"/>
        </w:rPr>
        <w:t>),</w:t>
      </w:r>
      <w:r w:rsidR="004C5F13" w:rsidRPr="004348BC">
        <w:rPr>
          <w:kern w:val="1"/>
          <w:sz w:val="24"/>
          <w:lang w:eastAsia="ar-SA"/>
        </w:rPr>
        <w:t xml:space="preserve"> </w:t>
      </w:r>
      <w:r w:rsidR="004C5F13" w:rsidRPr="004348BC">
        <w:rPr>
          <w:color w:val="000000"/>
          <w:sz w:val="24"/>
          <w:lang w:eastAsia="en-US" w:bidi="en-US"/>
        </w:rPr>
        <w:t xml:space="preserve">Prezydent Miasta Świnoujście ogłasza otwarty konkurs </w:t>
      </w:r>
      <w:r w:rsidR="00545E73">
        <w:rPr>
          <w:color w:val="000000"/>
          <w:sz w:val="24"/>
          <w:lang w:eastAsia="en-US" w:bidi="en-US"/>
        </w:rPr>
        <w:t>na realizację niżej wymienionych  zadań</w:t>
      </w:r>
      <w:r w:rsidR="002A469C" w:rsidRPr="004348BC">
        <w:rPr>
          <w:color w:val="000000"/>
          <w:sz w:val="24"/>
          <w:lang w:eastAsia="en-US" w:bidi="en-US"/>
        </w:rPr>
        <w:t xml:space="preserve"> </w:t>
      </w:r>
      <w:r w:rsidR="001D6113" w:rsidRPr="004348BC">
        <w:rPr>
          <w:color w:val="000000"/>
          <w:sz w:val="24"/>
          <w:lang w:eastAsia="en-US" w:bidi="en-US"/>
        </w:rPr>
        <w:t xml:space="preserve"> z zakresu zdrowia publicznego</w:t>
      </w:r>
      <w:r w:rsidR="004C5F13" w:rsidRPr="004348BC">
        <w:rPr>
          <w:color w:val="000000"/>
          <w:sz w:val="24"/>
          <w:lang w:eastAsia="en-US" w:bidi="en-US"/>
        </w:rPr>
        <w:t>.</w:t>
      </w:r>
    </w:p>
    <w:p w:rsidR="004C5F13" w:rsidRPr="004348BC" w:rsidRDefault="004C5F13" w:rsidP="005B6041">
      <w:pPr>
        <w:widowControl w:val="0"/>
        <w:suppressAutoHyphens/>
        <w:autoSpaceDE w:val="0"/>
        <w:spacing w:after="0" w:line="240" w:lineRule="auto"/>
        <w:ind w:firstLine="360"/>
        <w:jc w:val="both"/>
        <w:rPr>
          <w:color w:val="000000"/>
          <w:sz w:val="24"/>
          <w:lang w:eastAsia="en-US" w:bidi="en-US"/>
        </w:rPr>
      </w:pPr>
    </w:p>
    <w:p w:rsidR="007D59BC" w:rsidRDefault="00547D24" w:rsidP="007D59BC">
      <w:pPr>
        <w:spacing w:after="0" w:line="240" w:lineRule="auto"/>
        <w:jc w:val="both"/>
        <w:rPr>
          <w:b/>
          <w:bCs/>
          <w:sz w:val="24"/>
        </w:rPr>
      </w:pPr>
      <w:r>
        <w:rPr>
          <w:b/>
          <w:sz w:val="24"/>
        </w:rPr>
        <w:t>Nazwa zadania</w:t>
      </w:r>
      <w:r w:rsidR="007D59BC">
        <w:rPr>
          <w:b/>
          <w:sz w:val="24"/>
        </w:rPr>
        <w:t>,</w:t>
      </w:r>
      <w:r w:rsidR="00575723">
        <w:rPr>
          <w:b/>
          <w:sz w:val="24"/>
        </w:rPr>
        <w:t xml:space="preserve"> termin realizacji, </w:t>
      </w:r>
      <w:r w:rsidR="007D59BC">
        <w:rPr>
          <w:b/>
          <w:bCs/>
          <w:sz w:val="24"/>
        </w:rPr>
        <w:t>w</w:t>
      </w:r>
      <w:r w:rsidR="007D59BC" w:rsidRPr="004348BC">
        <w:rPr>
          <w:b/>
          <w:bCs/>
          <w:sz w:val="24"/>
        </w:rPr>
        <w:t>ysokość środków publicznych prze</w:t>
      </w:r>
      <w:r w:rsidR="00545E73">
        <w:rPr>
          <w:b/>
          <w:bCs/>
          <w:sz w:val="24"/>
        </w:rPr>
        <w:t>znaczonych na</w:t>
      </w:r>
      <w:r w:rsidR="00575723">
        <w:rPr>
          <w:b/>
          <w:bCs/>
          <w:sz w:val="24"/>
        </w:rPr>
        <w:t xml:space="preserve"> realizację</w:t>
      </w:r>
      <w:r w:rsidR="007D59BC" w:rsidRPr="004348BC">
        <w:rPr>
          <w:b/>
          <w:bCs/>
          <w:sz w:val="24"/>
        </w:rPr>
        <w:t>:</w:t>
      </w:r>
      <w:r w:rsidR="007D59BC">
        <w:rPr>
          <w:b/>
          <w:bCs/>
          <w:sz w:val="24"/>
        </w:rPr>
        <w:t xml:space="preserve"> </w:t>
      </w:r>
    </w:p>
    <w:p w:rsidR="00CF5AD7" w:rsidRPr="0034075D" w:rsidRDefault="005463AE" w:rsidP="00547D24">
      <w:pPr>
        <w:tabs>
          <w:tab w:val="left" w:pos="425"/>
        </w:tabs>
        <w:snapToGrid w:val="0"/>
        <w:spacing w:after="0" w:line="240" w:lineRule="auto"/>
        <w:jc w:val="both"/>
        <w:rPr>
          <w:bCs/>
          <w:sz w:val="24"/>
        </w:rPr>
      </w:pPr>
      <w:r w:rsidRPr="005463AE">
        <w:rPr>
          <w:kern w:val="1"/>
          <w:sz w:val="24"/>
          <w:lang w:eastAsia="ar-SA"/>
        </w:rPr>
        <w:t>„</w:t>
      </w:r>
      <w:r w:rsidRPr="005463AE">
        <w:rPr>
          <w:bCs/>
          <w:sz w:val="24"/>
        </w:rPr>
        <w:t>Świadczenie usług dla mieszkańców miasta Świnoujście, w szczególności dla dzieci i młodzieży znajdujących się w sytuacjach kryzysowych, zagrożonych uzależnieni</w:t>
      </w:r>
      <w:r w:rsidR="001602FD">
        <w:rPr>
          <w:bCs/>
          <w:sz w:val="24"/>
        </w:rPr>
        <w:t xml:space="preserve">em od środków psychoaktywnych, </w:t>
      </w:r>
      <w:r w:rsidRPr="005463AE">
        <w:rPr>
          <w:bCs/>
          <w:sz w:val="24"/>
        </w:rPr>
        <w:t>polegających na udzielaniu wsparcia psychologicz</w:t>
      </w:r>
      <w:r w:rsidR="00BE0340">
        <w:rPr>
          <w:bCs/>
          <w:sz w:val="24"/>
        </w:rPr>
        <w:t xml:space="preserve">nego, psychodietetycznego oraz </w:t>
      </w:r>
      <w:r w:rsidRPr="005463AE">
        <w:rPr>
          <w:bCs/>
          <w:sz w:val="24"/>
        </w:rPr>
        <w:t>doradztwa zawodowego za pomocą środków komuni</w:t>
      </w:r>
      <w:r w:rsidR="00400A41">
        <w:rPr>
          <w:bCs/>
          <w:sz w:val="24"/>
        </w:rPr>
        <w:t>kacji na odległość</w:t>
      </w:r>
      <w:r w:rsidRPr="005463AE">
        <w:rPr>
          <w:bCs/>
          <w:sz w:val="24"/>
        </w:rPr>
        <w:t xml:space="preserve">”. </w:t>
      </w:r>
      <w:r w:rsidR="00CF5AD7" w:rsidRPr="0034075D">
        <w:rPr>
          <w:bCs/>
          <w:sz w:val="24"/>
        </w:rPr>
        <w:t>Kwota środków publicznych przeznaczona na re</w:t>
      </w:r>
      <w:r w:rsidR="00075010">
        <w:rPr>
          <w:bCs/>
          <w:sz w:val="24"/>
        </w:rPr>
        <w:t>alizację zadania -  6</w:t>
      </w:r>
      <w:r w:rsidR="00CF5AD7" w:rsidRPr="0034075D">
        <w:rPr>
          <w:bCs/>
          <w:sz w:val="24"/>
        </w:rPr>
        <w:t xml:space="preserve">0.000 zł. </w:t>
      </w:r>
    </w:p>
    <w:p w:rsidR="00CF5AD7" w:rsidRPr="0034075D" w:rsidRDefault="00CF5AD7" w:rsidP="00547D24">
      <w:pPr>
        <w:tabs>
          <w:tab w:val="left" w:pos="425"/>
        </w:tabs>
        <w:snapToGrid w:val="0"/>
        <w:spacing w:after="0" w:line="240" w:lineRule="auto"/>
        <w:jc w:val="both"/>
        <w:rPr>
          <w:b/>
          <w:sz w:val="24"/>
        </w:rPr>
      </w:pPr>
      <w:r w:rsidRPr="0034075D">
        <w:rPr>
          <w:bCs/>
          <w:sz w:val="24"/>
        </w:rPr>
        <w:t>Termin realizacji zadania</w:t>
      </w:r>
      <w:r w:rsidR="00075010">
        <w:rPr>
          <w:bCs/>
          <w:sz w:val="24"/>
        </w:rPr>
        <w:t>:  17 stycznia do 31 grudnia 2022</w:t>
      </w:r>
      <w:r w:rsidR="00B706F5" w:rsidRPr="0034075D">
        <w:rPr>
          <w:bCs/>
          <w:sz w:val="24"/>
        </w:rPr>
        <w:t xml:space="preserve"> r. </w:t>
      </w:r>
      <w:r w:rsidRPr="0034075D">
        <w:rPr>
          <w:bCs/>
          <w:sz w:val="24"/>
        </w:rPr>
        <w:t xml:space="preserve"> </w:t>
      </w:r>
    </w:p>
    <w:p w:rsidR="003D0AB3" w:rsidRDefault="003D0AB3" w:rsidP="005B6041">
      <w:pPr>
        <w:spacing w:after="0" w:line="240" w:lineRule="auto"/>
        <w:jc w:val="both"/>
        <w:rPr>
          <w:b/>
          <w:bCs/>
          <w:sz w:val="24"/>
        </w:rPr>
      </w:pPr>
    </w:p>
    <w:p w:rsidR="00173BA2" w:rsidRPr="004348BC" w:rsidRDefault="00173BA2" w:rsidP="00173BA2">
      <w:pPr>
        <w:spacing w:after="0" w:line="240" w:lineRule="auto"/>
        <w:jc w:val="both"/>
        <w:rPr>
          <w:sz w:val="24"/>
        </w:rPr>
      </w:pPr>
      <w:r w:rsidRPr="004348BC">
        <w:rPr>
          <w:b/>
          <w:bCs/>
          <w:sz w:val="24"/>
        </w:rPr>
        <w:t xml:space="preserve">Ogólne warunki realizacji zadań: </w:t>
      </w:r>
    </w:p>
    <w:p w:rsidR="00173BA2" w:rsidRPr="00E54CDD" w:rsidRDefault="00173BA2" w:rsidP="00173BA2">
      <w:pPr>
        <w:pStyle w:val="Akapitzlist"/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bCs/>
          <w:sz w:val="24"/>
          <w:lang w:eastAsia="ar-SA"/>
        </w:rPr>
      </w:pPr>
      <w:r w:rsidRPr="004348BC">
        <w:rPr>
          <w:color w:val="000000"/>
          <w:kern w:val="1"/>
          <w:sz w:val="24"/>
          <w:lang w:eastAsia="en-US" w:bidi="en-US"/>
        </w:rPr>
        <w:t xml:space="preserve">Zadanie do realizacji przez podmioty, których cele statutowe lub </w:t>
      </w:r>
      <w:r w:rsidR="00E17ADE">
        <w:rPr>
          <w:color w:val="000000"/>
          <w:kern w:val="1"/>
          <w:sz w:val="24"/>
          <w:lang w:eastAsia="en-US" w:bidi="en-US"/>
        </w:rPr>
        <w:t xml:space="preserve">przedmiot działalności dotyczą </w:t>
      </w:r>
      <w:r w:rsidRPr="004348BC">
        <w:rPr>
          <w:color w:val="000000"/>
          <w:kern w:val="1"/>
          <w:sz w:val="24"/>
          <w:lang w:eastAsia="en-US" w:bidi="en-US"/>
        </w:rPr>
        <w:t>spraw objętych  zadaniami o</w:t>
      </w:r>
      <w:r w:rsidR="00BE0340">
        <w:rPr>
          <w:color w:val="000000"/>
          <w:kern w:val="1"/>
          <w:sz w:val="24"/>
          <w:lang w:eastAsia="en-US" w:bidi="en-US"/>
        </w:rPr>
        <w:t>kreślonymi w art. 2 ustawy</w:t>
      </w:r>
      <w:r w:rsidRPr="004348BC">
        <w:rPr>
          <w:color w:val="000000"/>
          <w:kern w:val="1"/>
          <w:sz w:val="24"/>
          <w:lang w:eastAsia="en-US" w:bidi="en-US"/>
        </w:rPr>
        <w:t xml:space="preserve"> z dnia 11 września 2015 r. o zdrowiu publicznym, w tym organizacje pozarządowe i podmioty, o których mo</w:t>
      </w:r>
      <w:r w:rsidR="00E17ADE">
        <w:rPr>
          <w:color w:val="000000"/>
          <w:kern w:val="1"/>
          <w:sz w:val="24"/>
          <w:lang w:eastAsia="en-US" w:bidi="en-US"/>
        </w:rPr>
        <w:t>wa w art. 3 ust. 2 i 3</w:t>
      </w:r>
      <w:r w:rsidRPr="004348BC">
        <w:rPr>
          <w:color w:val="000000"/>
          <w:kern w:val="1"/>
          <w:sz w:val="24"/>
          <w:lang w:eastAsia="en-US" w:bidi="en-US"/>
        </w:rPr>
        <w:t xml:space="preserve"> ustawy z dnia  24 kwietnia 2003 r. o działalności  pożytku publicznego i o wolontariacie (Dz. U. </w:t>
      </w:r>
      <w:r>
        <w:rPr>
          <w:color w:val="000000"/>
          <w:kern w:val="1"/>
          <w:sz w:val="24"/>
          <w:lang w:eastAsia="en-US" w:bidi="en-US"/>
        </w:rPr>
        <w:t>z 2020</w:t>
      </w:r>
      <w:r w:rsidRPr="004348BC">
        <w:rPr>
          <w:color w:val="000000"/>
          <w:kern w:val="1"/>
          <w:sz w:val="24"/>
          <w:lang w:eastAsia="en-US" w:bidi="en-US"/>
        </w:rPr>
        <w:t xml:space="preserve"> r.  poz</w:t>
      </w:r>
      <w:r>
        <w:rPr>
          <w:color w:val="000000"/>
          <w:kern w:val="1"/>
          <w:sz w:val="24"/>
          <w:lang w:eastAsia="en-US" w:bidi="en-US"/>
        </w:rPr>
        <w:t>. 1057</w:t>
      </w:r>
      <w:r w:rsidRPr="004348BC">
        <w:rPr>
          <w:color w:val="000000"/>
          <w:kern w:val="1"/>
          <w:sz w:val="24"/>
          <w:lang w:eastAsia="en-US" w:bidi="en-US"/>
        </w:rPr>
        <w:t xml:space="preserve"> z  poźn. zm.).</w:t>
      </w:r>
    </w:p>
    <w:p w:rsidR="00173BA2" w:rsidRPr="004348BC" w:rsidRDefault="00173BA2" w:rsidP="00173BA2">
      <w:pPr>
        <w:pStyle w:val="Akapitzlist"/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bCs/>
          <w:sz w:val="24"/>
          <w:lang w:eastAsia="ar-SA"/>
        </w:rPr>
      </w:pPr>
      <w:r w:rsidRPr="004348BC">
        <w:rPr>
          <w:sz w:val="24"/>
        </w:rPr>
        <w:t xml:space="preserve">Nie dopuszcza się pobierania opłat od adresatów zadania. </w:t>
      </w:r>
    </w:p>
    <w:p w:rsidR="00173BA2" w:rsidRPr="004348BC" w:rsidRDefault="00173BA2" w:rsidP="00173BA2">
      <w:pPr>
        <w:pStyle w:val="Akapitzlist"/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bCs/>
          <w:sz w:val="24"/>
          <w:lang w:eastAsia="ar-SA"/>
        </w:rPr>
      </w:pPr>
      <w:r w:rsidRPr="004348BC">
        <w:rPr>
          <w:sz w:val="24"/>
        </w:rPr>
        <w:t>Podmioty, które otrzymają środki finansowe na realizację zadania są zobowiązane zamieszczać w sposób czytelny informację, iż realizowany projekt jest dofinansowany z budżetu Miasta Świnoujście i w jakim procencie. Informacja, wraz z logotypem Miasta Świnoujście, powinna być zawarta w wydawanych w ramach zadania publikacjach, materiałach informacyjnych, promocyjnych.</w:t>
      </w:r>
    </w:p>
    <w:p w:rsidR="00173BA2" w:rsidRPr="004348BC" w:rsidRDefault="00DE3178" w:rsidP="00173BA2">
      <w:pPr>
        <w:pStyle w:val="Akapitzlist"/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bCs/>
          <w:sz w:val="24"/>
          <w:lang w:eastAsia="ar-SA"/>
        </w:rPr>
      </w:pPr>
      <w:r>
        <w:rPr>
          <w:sz w:val="24"/>
        </w:rPr>
        <w:t xml:space="preserve">Przyznane środki finansowe </w:t>
      </w:r>
      <w:r w:rsidR="00173BA2" w:rsidRPr="004348BC">
        <w:rPr>
          <w:sz w:val="24"/>
        </w:rPr>
        <w:t>mogą być wydatkowane wyłącznie na pokrycie wydatków (koszty kwalifikowane):</w:t>
      </w:r>
    </w:p>
    <w:p w:rsidR="00173BA2" w:rsidRPr="004348BC" w:rsidRDefault="00173BA2" w:rsidP="00173BA2">
      <w:pPr>
        <w:numPr>
          <w:ilvl w:val="1"/>
          <w:numId w:val="5"/>
        </w:numPr>
        <w:spacing w:after="0" w:line="240" w:lineRule="auto"/>
        <w:ind w:hanging="357"/>
        <w:jc w:val="both"/>
        <w:rPr>
          <w:sz w:val="24"/>
        </w:rPr>
      </w:pPr>
      <w:r w:rsidRPr="004348BC">
        <w:rPr>
          <w:sz w:val="24"/>
        </w:rPr>
        <w:t xml:space="preserve">przewidzianych w ofercie, uwzględnionych w kosztorysie stanowiącej załącznik do umowy zawartej pomiędzy </w:t>
      </w:r>
      <w:r w:rsidR="00B377C4">
        <w:rPr>
          <w:sz w:val="24"/>
        </w:rPr>
        <w:t>oferentem a Miastem Świnoujście (</w:t>
      </w:r>
      <w:r w:rsidR="0015595B">
        <w:rPr>
          <w:sz w:val="24"/>
        </w:rPr>
        <w:t xml:space="preserve">np.: </w:t>
      </w:r>
      <w:r w:rsidR="00975329">
        <w:rPr>
          <w:sz w:val="24"/>
        </w:rPr>
        <w:t>wynagrodzenie</w:t>
      </w:r>
      <w:r w:rsidR="00B377C4">
        <w:rPr>
          <w:sz w:val="24"/>
        </w:rPr>
        <w:t xml:space="preserve"> </w:t>
      </w:r>
      <w:r w:rsidR="00975329">
        <w:rPr>
          <w:sz w:val="24"/>
        </w:rPr>
        <w:t>specjalistów,</w:t>
      </w:r>
      <w:r w:rsidRPr="004348BC">
        <w:rPr>
          <w:sz w:val="24"/>
        </w:rPr>
        <w:t xml:space="preserve"> </w:t>
      </w:r>
      <w:r w:rsidR="00975329">
        <w:rPr>
          <w:sz w:val="24"/>
        </w:rPr>
        <w:t>koordynatora zadania, osoby prowadzącej rejestrację klientów, koszt te</w:t>
      </w:r>
      <w:r w:rsidR="00DE3178">
        <w:rPr>
          <w:sz w:val="24"/>
        </w:rPr>
        <w:t>lefonu, materiałów biurowych),</w:t>
      </w:r>
    </w:p>
    <w:p w:rsidR="00173BA2" w:rsidRPr="004348BC" w:rsidRDefault="00173BA2" w:rsidP="00173BA2">
      <w:pPr>
        <w:numPr>
          <w:ilvl w:val="1"/>
          <w:numId w:val="5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spełniających wymogi racjonalnego i oszczędnego gospodarowania środkami publicznymi z zachowaniem zasady uzyskiwania najleps</w:t>
      </w:r>
      <w:r>
        <w:rPr>
          <w:sz w:val="24"/>
        </w:rPr>
        <w:t>zych efektów z danych nakładów,</w:t>
      </w:r>
    </w:p>
    <w:p w:rsidR="00173BA2" w:rsidRPr="004348BC" w:rsidRDefault="00173BA2" w:rsidP="00173BA2">
      <w:pPr>
        <w:numPr>
          <w:ilvl w:val="1"/>
          <w:numId w:val="5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faktycznie poniesionyc</w:t>
      </w:r>
      <w:r>
        <w:rPr>
          <w:sz w:val="24"/>
        </w:rPr>
        <w:t>h w terminie realizacji zadania,</w:t>
      </w:r>
      <w:r w:rsidRPr="004348BC">
        <w:rPr>
          <w:sz w:val="24"/>
        </w:rPr>
        <w:t xml:space="preserve"> </w:t>
      </w:r>
    </w:p>
    <w:p w:rsidR="00173BA2" w:rsidRPr="00C407EA" w:rsidRDefault="00173BA2" w:rsidP="00C407EA">
      <w:pPr>
        <w:numPr>
          <w:ilvl w:val="1"/>
          <w:numId w:val="5"/>
        </w:numPr>
        <w:spacing w:after="0" w:line="240" w:lineRule="auto"/>
        <w:ind w:hanging="357"/>
        <w:jc w:val="both"/>
        <w:rPr>
          <w:sz w:val="24"/>
        </w:rPr>
      </w:pPr>
      <w:r w:rsidRPr="004348BC">
        <w:rPr>
          <w:sz w:val="24"/>
        </w:rPr>
        <w:t>możliwych do zidentyfikowania i zweryfikowania oraz popartych dowodami księgowymi i wykazanych w d</w:t>
      </w:r>
      <w:r w:rsidR="00C407EA">
        <w:rPr>
          <w:sz w:val="24"/>
        </w:rPr>
        <w:t>okumentacji finansowej oferenta.</w:t>
      </w:r>
    </w:p>
    <w:p w:rsidR="00173BA2" w:rsidRPr="004348BC" w:rsidRDefault="00173BA2" w:rsidP="000D68FC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Za koszty, których nie można sfinansować z przyznanych środków  publicznych  uznaje się w szczególności (koszty niekwalifikowane):</w:t>
      </w:r>
    </w:p>
    <w:p w:rsidR="00173BA2" w:rsidRPr="004348BC" w:rsidRDefault="00173BA2" w:rsidP="00173BA2">
      <w:pPr>
        <w:numPr>
          <w:ilvl w:val="0"/>
          <w:numId w:val="18"/>
        </w:numPr>
        <w:tabs>
          <w:tab w:val="clear" w:pos="2136"/>
          <w:tab w:val="num" w:pos="1776"/>
        </w:tabs>
        <w:spacing w:after="0" w:line="240" w:lineRule="auto"/>
        <w:ind w:left="1776"/>
        <w:jc w:val="both"/>
        <w:rPr>
          <w:sz w:val="24"/>
        </w:rPr>
      </w:pPr>
      <w:r w:rsidRPr="004348BC">
        <w:rPr>
          <w:sz w:val="24"/>
        </w:rPr>
        <w:t>zobowiązania powstałe prz</w:t>
      </w:r>
      <w:r>
        <w:rPr>
          <w:sz w:val="24"/>
        </w:rPr>
        <w:t>ed terminem rozpoczęcia zadania,</w:t>
      </w:r>
      <w:r w:rsidRPr="004348BC">
        <w:rPr>
          <w:sz w:val="24"/>
        </w:rPr>
        <w:t xml:space="preserve"> </w:t>
      </w:r>
    </w:p>
    <w:p w:rsidR="00173BA2" w:rsidRPr="004348BC" w:rsidRDefault="00173BA2" w:rsidP="00173BA2">
      <w:pPr>
        <w:numPr>
          <w:ilvl w:val="0"/>
          <w:numId w:val="18"/>
        </w:numPr>
        <w:tabs>
          <w:tab w:val="clear" w:pos="2136"/>
          <w:tab w:val="num" w:pos="1776"/>
        </w:tabs>
        <w:spacing w:after="0" w:line="240" w:lineRule="auto"/>
        <w:ind w:left="1776"/>
        <w:jc w:val="both"/>
        <w:rPr>
          <w:sz w:val="24"/>
        </w:rPr>
      </w:pPr>
      <w:r w:rsidRPr="004348BC">
        <w:rPr>
          <w:sz w:val="24"/>
        </w:rPr>
        <w:t>budowę, zakup bud</w:t>
      </w:r>
      <w:r>
        <w:rPr>
          <w:sz w:val="24"/>
        </w:rPr>
        <w:t>ynków lub lokali, zakup gruntów,</w:t>
      </w:r>
      <w:r w:rsidRPr="004348BC">
        <w:rPr>
          <w:sz w:val="24"/>
        </w:rPr>
        <w:t xml:space="preserve"> </w:t>
      </w:r>
    </w:p>
    <w:p w:rsidR="00173BA2" w:rsidRPr="004348BC" w:rsidRDefault="00173BA2" w:rsidP="00173BA2">
      <w:pPr>
        <w:numPr>
          <w:ilvl w:val="0"/>
          <w:numId w:val="18"/>
        </w:numPr>
        <w:tabs>
          <w:tab w:val="clear" w:pos="2136"/>
          <w:tab w:val="num" w:pos="1776"/>
        </w:tabs>
        <w:spacing w:after="0" w:line="240" w:lineRule="auto"/>
        <w:ind w:left="1776"/>
        <w:jc w:val="both"/>
        <w:rPr>
          <w:sz w:val="24"/>
        </w:rPr>
      </w:pPr>
      <w:r w:rsidRPr="004348BC">
        <w:rPr>
          <w:sz w:val="24"/>
        </w:rPr>
        <w:t>wydatki związane z działalności</w:t>
      </w:r>
      <w:r>
        <w:rPr>
          <w:sz w:val="24"/>
        </w:rPr>
        <w:t>ą gospodarczą,</w:t>
      </w:r>
    </w:p>
    <w:p w:rsidR="00173BA2" w:rsidRPr="004348BC" w:rsidRDefault="00173BA2" w:rsidP="00173BA2">
      <w:pPr>
        <w:numPr>
          <w:ilvl w:val="0"/>
          <w:numId w:val="18"/>
        </w:numPr>
        <w:tabs>
          <w:tab w:val="clear" w:pos="2136"/>
          <w:tab w:val="num" w:pos="1776"/>
        </w:tabs>
        <w:spacing w:after="0" w:line="240" w:lineRule="auto"/>
        <w:ind w:left="1776"/>
        <w:jc w:val="both"/>
        <w:rPr>
          <w:sz w:val="24"/>
        </w:rPr>
      </w:pPr>
      <w:r w:rsidRPr="004348BC">
        <w:rPr>
          <w:sz w:val="24"/>
        </w:rPr>
        <w:t>odsetki od zobowiązań ureg</w:t>
      </w:r>
      <w:r>
        <w:rPr>
          <w:sz w:val="24"/>
        </w:rPr>
        <w:t>ulowanych po terminie płatności,</w:t>
      </w:r>
      <w:r w:rsidRPr="004348BC">
        <w:rPr>
          <w:sz w:val="24"/>
        </w:rPr>
        <w:t xml:space="preserve"> </w:t>
      </w:r>
    </w:p>
    <w:p w:rsidR="00173BA2" w:rsidRPr="004348BC" w:rsidRDefault="00173BA2" w:rsidP="00173BA2">
      <w:pPr>
        <w:numPr>
          <w:ilvl w:val="0"/>
          <w:numId w:val="18"/>
        </w:numPr>
        <w:tabs>
          <w:tab w:val="clear" w:pos="2136"/>
          <w:tab w:val="num" w:pos="1776"/>
        </w:tabs>
        <w:spacing w:after="0" w:line="240" w:lineRule="auto"/>
        <w:ind w:left="1776"/>
        <w:jc w:val="both"/>
        <w:rPr>
          <w:sz w:val="24"/>
        </w:rPr>
      </w:pPr>
      <w:r w:rsidRPr="004348BC">
        <w:rPr>
          <w:sz w:val="24"/>
        </w:rPr>
        <w:t xml:space="preserve">koszty kar i grzywien, koszty egzekucji komorniczej i administracyjnej, a także koszty procesów sądowych oraz koszty realizacji ewentualnych postanowień; </w:t>
      </w:r>
    </w:p>
    <w:p w:rsidR="00173BA2" w:rsidRPr="004348BC" w:rsidRDefault="00173BA2" w:rsidP="00173BA2">
      <w:pPr>
        <w:numPr>
          <w:ilvl w:val="0"/>
          <w:numId w:val="18"/>
        </w:numPr>
        <w:tabs>
          <w:tab w:val="clear" w:pos="2136"/>
          <w:tab w:val="num" w:pos="1776"/>
        </w:tabs>
        <w:spacing w:after="0" w:line="240" w:lineRule="auto"/>
        <w:ind w:left="1776"/>
        <w:jc w:val="both"/>
        <w:rPr>
          <w:sz w:val="24"/>
        </w:rPr>
      </w:pPr>
      <w:r w:rsidRPr="004348BC">
        <w:rPr>
          <w:sz w:val="24"/>
        </w:rPr>
        <w:lastRenderedPageBreak/>
        <w:t>wydatki związane z umową leasingu, a w szczególności: podatek, marża finansującego, odsetki od refin</w:t>
      </w:r>
      <w:r w:rsidR="0063074B">
        <w:rPr>
          <w:sz w:val="24"/>
        </w:rPr>
        <w:t>ansowania kosztów</w:t>
      </w:r>
      <w:r>
        <w:rPr>
          <w:sz w:val="24"/>
        </w:rPr>
        <w:t>,</w:t>
      </w:r>
    </w:p>
    <w:p w:rsidR="00173BA2" w:rsidRPr="004348BC" w:rsidRDefault="00173BA2" w:rsidP="00173BA2">
      <w:pPr>
        <w:numPr>
          <w:ilvl w:val="0"/>
          <w:numId w:val="18"/>
        </w:numPr>
        <w:tabs>
          <w:tab w:val="clear" w:pos="2136"/>
          <w:tab w:val="num" w:pos="1776"/>
        </w:tabs>
        <w:spacing w:after="0" w:line="240" w:lineRule="auto"/>
        <w:ind w:left="1776"/>
        <w:jc w:val="both"/>
        <w:rPr>
          <w:sz w:val="24"/>
        </w:rPr>
      </w:pPr>
      <w:r w:rsidRPr="004348BC">
        <w:rPr>
          <w:sz w:val="24"/>
        </w:rPr>
        <w:t>odliczony podatek VAT.</w:t>
      </w:r>
    </w:p>
    <w:p w:rsidR="00173BA2" w:rsidRPr="004348BC" w:rsidRDefault="00173BA2" w:rsidP="00173BA2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hanging="357"/>
        <w:jc w:val="both"/>
        <w:rPr>
          <w:sz w:val="24"/>
        </w:rPr>
      </w:pPr>
      <w:r w:rsidRPr="004348BC">
        <w:rPr>
          <w:sz w:val="24"/>
        </w:rPr>
        <w:t xml:space="preserve">Oferent nie może posiadać wymagalnego zadłużenia wobec Miasta Świnoujście  (Urzędu Miasta Świnoujście i miejskich jednostek organizacyjnych), Urzędu Skarbowego oraz Zakładu Ubezpieczeń Społecznych. </w:t>
      </w:r>
    </w:p>
    <w:p w:rsidR="00173BA2" w:rsidRPr="004348BC" w:rsidRDefault="00173BA2" w:rsidP="00173BA2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Wobec oferenta nie mogą być prowadzone egzekucje sądowe, administracyjne bądź zajęcia wierzytelności.</w:t>
      </w:r>
    </w:p>
    <w:p w:rsidR="00173BA2" w:rsidRPr="004348BC" w:rsidRDefault="00173BA2" w:rsidP="00173BA2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sz w:val="24"/>
        </w:rPr>
      </w:pPr>
      <w:r w:rsidRPr="004348BC">
        <w:rPr>
          <w:sz w:val="24"/>
        </w:rPr>
        <w:t xml:space="preserve"> Miasto Świnoujście zastrzega sobie prawo do odstąpienia od zawarcia umowy lub natychmiastowego jej rozwiązania, jeżeli po zakończeniu procedury konkursowej do Urzędu Miasta Świnoujście  wpłynie informacja o wymagalności zadłużenia oferenta wobec Miasta Świnoujście (Urzędu Miasta Świnoujście i miejskich jednostek organizacyjnych), Urzędu Skarbowego oraz Zakładu Ubezpieczeń Społecznych lub zostanie wobec oferenta rozpoczęta egzekucja sądowa, administracyjna bądź zajęcie wierzytelności.</w:t>
      </w:r>
    </w:p>
    <w:p w:rsidR="002E4E90" w:rsidRPr="004348BC" w:rsidRDefault="002E4E90" w:rsidP="002E4E90">
      <w:pPr>
        <w:widowControl w:val="0"/>
        <w:suppressAutoHyphens/>
        <w:spacing w:after="0" w:line="240" w:lineRule="auto"/>
        <w:rPr>
          <w:color w:val="000000"/>
          <w:sz w:val="24"/>
          <w:lang w:eastAsia="en-US" w:bidi="en-US"/>
        </w:rPr>
      </w:pPr>
    </w:p>
    <w:p w:rsidR="002E4E90" w:rsidRPr="004348BC" w:rsidRDefault="002E4E90" w:rsidP="002E4E90">
      <w:pPr>
        <w:widowControl w:val="0"/>
        <w:suppressAutoHyphens/>
        <w:spacing w:after="0" w:line="240" w:lineRule="auto"/>
        <w:rPr>
          <w:b/>
          <w:color w:val="000000"/>
          <w:sz w:val="24"/>
          <w:lang w:eastAsia="en-US" w:bidi="en-US"/>
        </w:rPr>
      </w:pPr>
      <w:r w:rsidRPr="004348BC">
        <w:rPr>
          <w:b/>
          <w:color w:val="000000"/>
          <w:sz w:val="24"/>
          <w:lang w:eastAsia="en-US" w:bidi="en-US"/>
        </w:rPr>
        <w:t>Szczegółowe</w:t>
      </w:r>
      <w:r w:rsidR="00CC41EF">
        <w:rPr>
          <w:b/>
          <w:color w:val="000000"/>
          <w:sz w:val="24"/>
          <w:lang w:eastAsia="en-US" w:bidi="en-US"/>
        </w:rPr>
        <w:t xml:space="preserve"> warunki realizacji zadania</w:t>
      </w:r>
      <w:r w:rsidRPr="004348BC">
        <w:rPr>
          <w:b/>
          <w:color w:val="000000"/>
          <w:sz w:val="24"/>
          <w:lang w:eastAsia="en-US" w:bidi="en-US"/>
        </w:rPr>
        <w:t>:</w:t>
      </w:r>
    </w:p>
    <w:p w:rsidR="001E407D" w:rsidRPr="00D026C4" w:rsidRDefault="001E407D" w:rsidP="002E4E90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7F0514">
        <w:rPr>
          <w:color w:val="000000"/>
          <w:sz w:val="24"/>
          <w:lang w:eastAsia="en-US" w:bidi="en-US"/>
        </w:rPr>
        <w:t>Zadanie adresowane do mieszkańców Miasta Świnoujście</w:t>
      </w:r>
      <w:r w:rsidR="00CC41EF" w:rsidRPr="007F0514">
        <w:rPr>
          <w:color w:val="000000"/>
          <w:sz w:val="24"/>
          <w:lang w:eastAsia="en-US" w:bidi="en-US"/>
        </w:rPr>
        <w:t>,</w:t>
      </w:r>
      <w:r w:rsidR="00CC41EF" w:rsidRPr="007F0514">
        <w:rPr>
          <w:bCs/>
          <w:sz w:val="24"/>
        </w:rPr>
        <w:t xml:space="preserve"> w szczególności dla dzieci i młodzieży znajdujących się w sytuacjach kryzysowych.</w:t>
      </w:r>
    </w:p>
    <w:p w:rsidR="00D026C4" w:rsidRPr="007F0514" w:rsidRDefault="00D026C4" w:rsidP="002E4E90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>
        <w:rPr>
          <w:bCs/>
          <w:sz w:val="24"/>
        </w:rPr>
        <w:t>Zadanie realizowane</w:t>
      </w:r>
      <w:r w:rsidR="00FD3E29">
        <w:rPr>
          <w:bCs/>
          <w:sz w:val="24"/>
        </w:rPr>
        <w:t xml:space="preserve"> będzie </w:t>
      </w:r>
      <w:r>
        <w:rPr>
          <w:bCs/>
          <w:sz w:val="24"/>
        </w:rPr>
        <w:t>w okresie od 17 stycznia do 31 grudnia 2022</w:t>
      </w:r>
      <w:r w:rsidR="00640DAC">
        <w:rPr>
          <w:bCs/>
          <w:sz w:val="24"/>
        </w:rPr>
        <w:t xml:space="preserve"> </w:t>
      </w:r>
      <w:r w:rsidR="008A36A3">
        <w:rPr>
          <w:bCs/>
          <w:sz w:val="24"/>
        </w:rPr>
        <w:t xml:space="preserve">r. </w:t>
      </w:r>
    </w:p>
    <w:p w:rsidR="002E4E90" w:rsidRPr="007F0514" w:rsidRDefault="0083086D" w:rsidP="002E4E90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7F0514">
        <w:rPr>
          <w:color w:val="000000"/>
          <w:sz w:val="24"/>
          <w:lang w:eastAsia="en-US" w:bidi="en-US"/>
        </w:rPr>
        <w:t>Do udzielan</w:t>
      </w:r>
      <w:r w:rsidR="00F16129" w:rsidRPr="007F0514">
        <w:rPr>
          <w:color w:val="000000"/>
          <w:sz w:val="24"/>
          <w:lang w:eastAsia="en-US" w:bidi="en-US"/>
        </w:rPr>
        <w:t>i</w:t>
      </w:r>
      <w:r w:rsidRPr="007F0514">
        <w:rPr>
          <w:color w:val="000000"/>
          <w:sz w:val="24"/>
          <w:lang w:eastAsia="en-US" w:bidi="en-US"/>
        </w:rPr>
        <w:t>a</w:t>
      </w:r>
      <w:r w:rsidR="00F16129" w:rsidRPr="007F0514">
        <w:rPr>
          <w:color w:val="000000"/>
          <w:sz w:val="24"/>
          <w:lang w:eastAsia="en-US" w:bidi="en-US"/>
        </w:rPr>
        <w:t xml:space="preserve"> wsparcia </w:t>
      </w:r>
      <w:r w:rsidRPr="007F0514">
        <w:rPr>
          <w:color w:val="000000"/>
          <w:sz w:val="24"/>
          <w:lang w:eastAsia="en-US" w:bidi="en-US"/>
        </w:rPr>
        <w:t xml:space="preserve">należy zatrudnić </w:t>
      </w:r>
      <w:r w:rsidR="00BE6104" w:rsidRPr="007F0514">
        <w:rPr>
          <w:color w:val="000000"/>
          <w:sz w:val="24"/>
          <w:lang w:eastAsia="en-US" w:bidi="en-US"/>
        </w:rPr>
        <w:t xml:space="preserve">specjalistów: </w:t>
      </w:r>
      <w:r w:rsidR="00635AC5" w:rsidRPr="007F0514">
        <w:rPr>
          <w:color w:val="000000"/>
          <w:sz w:val="24"/>
          <w:lang w:eastAsia="en-US" w:bidi="en-US"/>
        </w:rPr>
        <w:t xml:space="preserve">psychologów, </w:t>
      </w:r>
      <w:r w:rsidR="007472B1">
        <w:rPr>
          <w:color w:val="000000"/>
          <w:sz w:val="24"/>
          <w:lang w:eastAsia="en-US" w:bidi="en-US"/>
        </w:rPr>
        <w:t>psychoterapeutów</w:t>
      </w:r>
      <w:r w:rsidR="00A07437">
        <w:rPr>
          <w:color w:val="000000"/>
          <w:sz w:val="24"/>
          <w:lang w:eastAsia="en-US" w:bidi="en-US"/>
        </w:rPr>
        <w:t>,</w:t>
      </w:r>
      <w:r w:rsidR="007472B1">
        <w:rPr>
          <w:color w:val="000000"/>
          <w:sz w:val="24"/>
          <w:lang w:eastAsia="en-US" w:bidi="en-US"/>
        </w:rPr>
        <w:t xml:space="preserve"> </w:t>
      </w:r>
      <w:r w:rsidR="00635AC5" w:rsidRPr="007F0514">
        <w:rPr>
          <w:color w:val="000000"/>
          <w:sz w:val="24"/>
          <w:lang w:eastAsia="en-US" w:bidi="en-US"/>
        </w:rPr>
        <w:t xml:space="preserve">psychodietetyków, </w:t>
      </w:r>
      <w:r w:rsidRPr="007F0514">
        <w:rPr>
          <w:color w:val="000000"/>
          <w:sz w:val="24"/>
          <w:lang w:eastAsia="en-US" w:bidi="en-US"/>
        </w:rPr>
        <w:t>doradców zawodowych</w:t>
      </w:r>
      <w:r w:rsidR="00EA1A2F">
        <w:rPr>
          <w:color w:val="000000"/>
          <w:sz w:val="24"/>
          <w:lang w:eastAsia="en-US" w:bidi="en-US"/>
        </w:rPr>
        <w:t xml:space="preserve"> -</w:t>
      </w:r>
      <w:r w:rsidRPr="007F0514">
        <w:rPr>
          <w:color w:val="000000"/>
          <w:sz w:val="24"/>
          <w:lang w:eastAsia="en-US" w:bidi="en-US"/>
        </w:rPr>
        <w:t xml:space="preserve"> posiadających doświadczenie </w:t>
      </w:r>
      <w:r w:rsidR="004223C9">
        <w:rPr>
          <w:color w:val="000000"/>
          <w:sz w:val="24"/>
          <w:lang w:eastAsia="en-US" w:bidi="en-US"/>
        </w:rPr>
        <w:t xml:space="preserve">zawodowe </w:t>
      </w:r>
      <w:r w:rsidRPr="007F0514">
        <w:rPr>
          <w:color w:val="000000"/>
          <w:sz w:val="24"/>
          <w:lang w:eastAsia="en-US" w:bidi="en-US"/>
        </w:rPr>
        <w:t>i</w:t>
      </w:r>
      <w:r w:rsidR="004223C9">
        <w:rPr>
          <w:color w:val="000000"/>
          <w:sz w:val="24"/>
          <w:lang w:eastAsia="en-US" w:bidi="en-US"/>
        </w:rPr>
        <w:t xml:space="preserve">  odpowiednie </w:t>
      </w:r>
      <w:r w:rsidRPr="007F0514">
        <w:rPr>
          <w:color w:val="000000"/>
          <w:sz w:val="24"/>
          <w:lang w:eastAsia="en-US" w:bidi="en-US"/>
        </w:rPr>
        <w:t>k</w:t>
      </w:r>
      <w:r w:rsidR="004223C9">
        <w:rPr>
          <w:color w:val="000000"/>
          <w:sz w:val="24"/>
          <w:lang w:eastAsia="en-US" w:bidi="en-US"/>
        </w:rPr>
        <w:t>walifikacje</w:t>
      </w:r>
      <w:r w:rsidR="00BE6104" w:rsidRPr="007F0514">
        <w:rPr>
          <w:color w:val="000000"/>
          <w:sz w:val="24"/>
          <w:lang w:eastAsia="en-US" w:bidi="en-US"/>
        </w:rPr>
        <w:t>.</w:t>
      </w:r>
    </w:p>
    <w:p w:rsidR="002E4E90" w:rsidRPr="007F0514" w:rsidRDefault="006B0A25" w:rsidP="002E4E90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7F0514">
        <w:rPr>
          <w:color w:val="000000"/>
          <w:sz w:val="24"/>
          <w:lang w:eastAsia="en-US" w:bidi="en-US"/>
        </w:rPr>
        <w:t xml:space="preserve">W celu </w:t>
      </w:r>
      <w:r w:rsidR="00581641" w:rsidRPr="007F0514">
        <w:rPr>
          <w:color w:val="000000"/>
          <w:sz w:val="24"/>
          <w:lang w:eastAsia="en-US" w:bidi="en-US"/>
        </w:rPr>
        <w:t xml:space="preserve">prawidłowej realizacji zadania należy przez </w:t>
      </w:r>
      <w:r w:rsidR="0075704A" w:rsidRPr="007F0514">
        <w:rPr>
          <w:color w:val="000000"/>
          <w:sz w:val="24"/>
          <w:lang w:eastAsia="en-US" w:bidi="en-US"/>
        </w:rPr>
        <w:t>5 dni w tygodniu</w:t>
      </w:r>
      <w:r w:rsidR="00581641" w:rsidRPr="007F0514">
        <w:rPr>
          <w:color w:val="000000"/>
          <w:sz w:val="24"/>
          <w:lang w:eastAsia="en-US" w:bidi="en-US"/>
        </w:rPr>
        <w:t xml:space="preserve"> w wymiarze min. 2 godzin </w:t>
      </w:r>
      <w:r w:rsidRPr="007F0514">
        <w:rPr>
          <w:color w:val="000000"/>
          <w:sz w:val="24"/>
          <w:lang w:eastAsia="en-US" w:bidi="en-US"/>
        </w:rPr>
        <w:t>dziennie</w:t>
      </w:r>
      <w:r w:rsidR="00581641" w:rsidRPr="007F0514">
        <w:rPr>
          <w:color w:val="000000"/>
          <w:sz w:val="24"/>
          <w:lang w:eastAsia="en-US" w:bidi="en-US"/>
        </w:rPr>
        <w:t xml:space="preserve"> </w:t>
      </w:r>
      <w:r w:rsidRPr="007F0514">
        <w:rPr>
          <w:color w:val="000000"/>
          <w:sz w:val="24"/>
          <w:lang w:eastAsia="en-US" w:bidi="en-US"/>
        </w:rPr>
        <w:t>prowadzić</w:t>
      </w:r>
      <w:r w:rsidR="00635AC5" w:rsidRPr="007F0514">
        <w:rPr>
          <w:color w:val="000000"/>
          <w:sz w:val="24"/>
          <w:lang w:eastAsia="en-US" w:bidi="en-US"/>
        </w:rPr>
        <w:t xml:space="preserve"> </w:t>
      </w:r>
      <w:r w:rsidR="0075704A" w:rsidRPr="007F0514">
        <w:rPr>
          <w:color w:val="000000"/>
          <w:sz w:val="24"/>
          <w:lang w:eastAsia="en-US" w:bidi="en-US"/>
        </w:rPr>
        <w:t>rejestrację osób</w:t>
      </w:r>
      <w:r w:rsidR="00635AC5" w:rsidRPr="007F0514">
        <w:rPr>
          <w:color w:val="000000"/>
          <w:sz w:val="24"/>
          <w:lang w:eastAsia="en-US" w:bidi="en-US"/>
        </w:rPr>
        <w:t>, które chcą s</w:t>
      </w:r>
      <w:r w:rsidR="0059314D">
        <w:rPr>
          <w:color w:val="000000"/>
          <w:sz w:val="24"/>
          <w:lang w:eastAsia="en-US" w:bidi="en-US"/>
        </w:rPr>
        <w:t>korzystać z oferowanego wsparcia</w:t>
      </w:r>
      <w:r w:rsidR="008A6468">
        <w:rPr>
          <w:color w:val="000000"/>
          <w:sz w:val="24"/>
          <w:lang w:eastAsia="en-US" w:bidi="en-US"/>
        </w:rPr>
        <w:t xml:space="preserve"> i kierować bezpośrednio do danego specjalisty.</w:t>
      </w:r>
    </w:p>
    <w:p w:rsidR="002E4E90" w:rsidRPr="007F0514" w:rsidRDefault="009E1061" w:rsidP="002E4E90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Oferent zabezpieczy ś</w:t>
      </w:r>
      <w:r w:rsidR="00BE6104" w:rsidRPr="007F0514">
        <w:rPr>
          <w:color w:val="000000"/>
          <w:sz w:val="24"/>
          <w:lang w:eastAsia="en-US" w:bidi="en-US"/>
        </w:rPr>
        <w:t>wia</w:t>
      </w:r>
      <w:r w:rsidR="00F121CC">
        <w:rPr>
          <w:color w:val="000000"/>
          <w:sz w:val="24"/>
          <w:lang w:eastAsia="en-US" w:bidi="en-US"/>
        </w:rPr>
        <w:t xml:space="preserve">dczenie usług </w:t>
      </w:r>
      <w:r w:rsidR="00797B96" w:rsidRPr="007F0514">
        <w:rPr>
          <w:color w:val="000000"/>
          <w:sz w:val="24"/>
          <w:lang w:eastAsia="en-US" w:bidi="en-US"/>
        </w:rPr>
        <w:t>za pomocą środków komunikacji na odległość</w:t>
      </w:r>
      <w:r w:rsidR="00DC1904">
        <w:rPr>
          <w:color w:val="000000"/>
          <w:sz w:val="24"/>
          <w:lang w:eastAsia="en-US" w:bidi="en-US"/>
        </w:rPr>
        <w:t xml:space="preserve"> tj.</w:t>
      </w:r>
      <w:r w:rsidR="00797B96" w:rsidRPr="007F0514">
        <w:rPr>
          <w:color w:val="000000"/>
          <w:sz w:val="24"/>
          <w:lang w:eastAsia="en-US" w:bidi="en-US"/>
        </w:rPr>
        <w:t>: telefon</w:t>
      </w:r>
      <w:r w:rsidR="004223C9">
        <w:rPr>
          <w:color w:val="000000"/>
          <w:sz w:val="24"/>
          <w:lang w:eastAsia="en-US" w:bidi="en-US"/>
        </w:rPr>
        <w:t xml:space="preserve">, komunikatory </w:t>
      </w:r>
      <w:r w:rsidR="00FE3382">
        <w:rPr>
          <w:color w:val="000000"/>
          <w:sz w:val="24"/>
          <w:lang w:eastAsia="en-US" w:bidi="en-US"/>
        </w:rPr>
        <w:t>internetowe</w:t>
      </w:r>
      <w:r w:rsidR="00BB70D7">
        <w:rPr>
          <w:color w:val="000000"/>
          <w:sz w:val="24"/>
          <w:lang w:eastAsia="en-US" w:bidi="en-US"/>
        </w:rPr>
        <w:t>.</w:t>
      </w:r>
    </w:p>
    <w:p w:rsidR="002E4E90" w:rsidRPr="007F0514" w:rsidRDefault="002E4E90" w:rsidP="002E4E90">
      <w:pPr>
        <w:pStyle w:val="Akapitzlist"/>
        <w:widowControl w:val="0"/>
        <w:numPr>
          <w:ilvl w:val="0"/>
          <w:numId w:val="13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  <w:lang w:bidi="pl-PL"/>
        </w:rPr>
      </w:pPr>
      <w:r w:rsidRPr="007F0514">
        <w:rPr>
          <w:sz w:val="24"/>
        </w:rPr>
        <w:t>Przed nawiązaniem z członkami kadry stosunku pracy lub przed dopuszczeniem ich do działalności związanej z pracą z małoletnimi, oferent jest zobowiązany do uzyskania informacji, czy dane tych osób nie są zamieszczone w Rejestrze Sprawców na Tle Seksualnym.</w:t>
      </w:r>
    </w:p>
    <w:p w:rsidR="00E1087F" w:rsidRDefault="00E1087F" w:rsidP="002E4E90">
      <w:pPr>
        <w:pStyle w:val="Akapitzlist"/>
        <w:widowControl w:val="0"/>
        <w:numPr>
          <w:ilvl w:val="0"/>
          <w:numId w:val="13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  <w:lang w:bidi="pl-PL"/>
        </w:rPr>
      </w:pPr>
      <w:r w:rsidRPr="007F0514">
        <w:rPr>
          <w:sz w:val="24"/>
        </w:rPr>
        <w:t xml:space="preserve">Koordynacja zadania </w:t>
      </w:r>
      <w:r w:rsidR="007F0514" w:rsidRPr="007F0514">
        <w:rPr>
          <w:sz w:val="24"/>
        </w:rPr>
        <w:t xml:space="preserve">nie może przekroczyć </w:t>
      </w:r>
      <w:r w:rsidR="00B95350">
        <w:rPr>
          <w:sz w:val="24"/>
        </w:rPr>
        <w:t>1</w:t>
      </w:r>
      <w:r w:rsidR="00F121CC">
        <w:rPr>
          <w:sz w:val="24"/>
        </w:rPr>
        <w:t>0</w:t>
      </w:r>
      <w:r w:rsidR="007F0514" w:rsidRPr="007F0514">
        <w:rPr>
          <w:sz w:val="24"/>
        </w:rPr>
        <w:t xml:space="preserve"> % kwoty wnioskowanych środków publicznych.</w:t>
      </w:r>
    </w:p>
    <w:p w:rsidR="007F0514" w:rsidRDefault="002C29F6" w:rsidP="002C29F6">
      <w:pPr>
        <w:pStyle w:val="Akapitzlist"/>
        <w:widowControl w:val="0"/>
        <w:numPr>
          <w:ilvl w:val="0"/>
          <w:numId w:val="13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  <w:lang w:bidi="pl-PL"/>
        </w:rPr>
      </w:pPr>
      <w:r>
        <w:rPr>
          <w:sz w:val="24"/>
          <w:lang w:bidi="pl-PL"/>
        </w:rPr>
        <w:t>Oferent</w:t>
      </w:r>
      <w:r w:rsidRPr="002C29F6">
        <w:rPr>
          <w:sz w:val="24"/>
          <w:lang w:bidi="pl-PL"/>
        </w:rPr>
        <w:t xml:space="preserve"> bę</w:t>
      </w:r>
      <w:r>
        <w:rPr>
          <w:sz w:val="24"/>
          <w:lang w:bidi="pl-PL"/>
        </w:rPr>
        <w:t>dzie zobowiązany przedłożyć w sprawozdaniu</w:t>
      </w:r>
      <w:r w:rsidRPr="002C29F6">
        <w:rPr>
          <w:sz w:val="24"/>
          <w:lang w:bidi="pl-PL"/>
        </w:rPr>
        <w:t xml:space="preserve"> z </w:t>
      </w:r>
      <w:r>
        <w:rPr>
          <w:sz w:val="24"/>
          <w:lang w:bidi="pl-PL"/>
        </w:rPr>
        <w:t xml:space="preserve">realizacji zadania dane statystyczne </w:t>
      </w:r>
      <w:r w:rsidRPr="002C29F6">
        <w:rPr>
          <w:sz w:val="24"/>
          <w:lang w:bidi="pl-PL"/>
        </w:rPr>
        <w:t xml:space="preserve"> zawierające m.in.: liczbę osób, które skorzyst</w:t>
      </w:r>
      <w:r w:rsidR="0021277B">
        <w:rPr>
          <w:sz w:val="24"/>
          <w:lang w:bidi="pl-PL"/>
        </w:rPr>
        <w:t xml:space="preserve">ały z pomocy specjalistów, </w:t>
      </w:r>
      <w:r w:rsidRPr="002C29F6">
        <w:rPr>
          <w:sz w:val="24"/>
          <w:lang w:bidi="pl-PL"/>
        </w:rPr>
        <w:t xml:space="preserve">wiek, płeć, rodzaj problemu, </w:t>
      </w:r>
      <w:r w:rsidR="009123C2">
        <w:rPr>
          <w:sz w:val="24"/>
          <w:lang w:bidi="pl-PL"/>
        </w:rPr>
        <w:t xml:space="preserve">forma udzielonej pomocy (np.: telefon, wideokonferencja), </w:t>
      </w:r>
      <w:r w:rsidRPr="002C29F6">
        <w:rPr>
          <w:sz w:val="24"/>
          <w:lang w:bidi="pl-PL"/>
        </w:rPr>
        <w:t>sposób rozwiązania.</w:t>
      </w:r>
    </w:p>
    <w:p w:rsidR="003314FE" w:rsidRPr="007F0514" w:rsidRDefault="000E13EF" w:rsidP="002C29F6">
      <w:pPr>
        <w:pStyle w:val="Akapitzlist"/>
        <w:widowControl w:val="0"/>
        <w:numPr>
          <w:ilvl w:val="0"/>
          <w:numId w:val="13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  <w:lang w:bidi="pl-PL"/>
        </w:rPr>
      </w:pPr>
      <w:r>
        <w:rPr>
          <w:sz w:val="24"/>
          <w:lang w:bidi="pl-PL"/>
        </w:rPr>
        <w:t>Środki publiczne mogą być przeznaczone na koszty promocji i reklamy projektu</w:t>
      </w:r>
      <w:r w:rsidR="00B377C4">
        <w:rPr>
          <w:sz w:val="24"/>
          <w:lang w:bidi="pl-PL"/>
        </w:rPr>
        <w:t>.</w:t>
      </w:r>
      <w:r w:rsidR="003314FE">
        <w:rPr>
          <w:sz w:val="24"/>
          <w:lang w:bidi="pl-PL"/>
        </w:rPr>
        <w:t xml:space="preserve"> </w:t>
      </w:r>
    </w:p>
    <w:p w:rsidR="00E1087F" w:rsidRPr="00983EA2" w:rsidRDefault="00E1087F" w:rsidP="00983EA2">
      <w:pPr>
        <w:widowControl w:val="0"/>
        <w:tabs>
          <w:tab w:val="left" w:pos="720"/>
        </w:tabs>
        <w:suppressAutoHyphens/>
        <w:autoSpaceDE w:val="0"/>
        <w:spacing w:after="0" w:line="240" w:lineRule="auto"/>
        <w:jc w:val="both"/>
        <w:rPr>
          <w:sz w:val="24"/>
          <w:lang w:bidi="pl-PL"/>
        </w:rPr>
      </w:pPr>
    </w:p>
    <w:p w:rsidR="001A516E" w:rsidRPr="0063074B" w:rsidRDefault="001A516E" w:rsidP="0063074B">
      <w:pPr>
        <w:spacing w:after="0" w:line="240" w:lineRule="auto"/>
        <w:jc w:val="both"/>
        <w:rPr>
          <w:b/>
          <w:sz w:val="24"/>
        </w:rPr>
      </w:pPr>
      <w:r w:rsidRPr="004348BC">
        <w:rPr>
          <w:b/>
          <w:sz w:val="24"/>
        </w:rPr>
        <w:t>Wymogi dotyczące kwalifikowalności podatku od towarów i usług (VAT)</w:t>
      </w:r>
    </w:p>
    <w:p w:rsidR="001A516E" w:rsidRPr="004348BC" w:rsidRDefault="001A516E" w:rsidP="005B6041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Wydatki w ramach realizacji oferty mogą obejmować koszt podatku od towarów i usług (VAT) tylko wtedy, gdy realizator zadania nie ma prawnej możliwości ich odzyskania.</w:t>
      </w:r>
    </w:p>
    <w:p w:rsidR="001A516E" w:rsidRPr="004348BC" w:rsidRDefault="001A516E" w:rsidP="005B6041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Posiadanie wyżej wymienionego prawa (potencjalnej prawnej możliwości) wyklucza uznanie wydatku za kwalifikowalny, nawet jeśli faktycznie zwrot nie nastąpił, np. ze względu na nie podjęcie przez realizatora czynności zmierza</w:t>
      </w:r>
      <w:r w:rsidR="00473981">
        <w:rPr>
          <w:sz w:val="24"/>
        </w:rPr>
        <w:t>jących do realizacji tego prawa.</w:t>
      </w:r>
    </w:p>
    <w:p w:rsidR="001A516E" w:rsidRPr="004348BC" w:rsidRDefault="001A516E" w:rsidP="005B6041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 xml:space="preserve">Dopuszcza się sytuację, w której VAT będzie kwalifikowalny jedynie dla części wydatków </w:t>
      </w:r>
      <w:r w:rsidRPr="004348BC">
        <w:rPr>
          <w:sz w:val="24"/>
        </w:rPr>
        <w:br/>
        <w:t>w ofercie. W takiej sytuacji realizator jest zobowiązany zapewnić przejrzysty system rozliczania zadania, tak aby nie było wątpliwości w jakiej części oraz w jakim zakresie VAT mo</w:t>
      </w:r>
      <w:r w:rsidR="00473981">
        <w:rPr>
          <w:sz w:val="24"/>
        </w:rPr>
        <w:t>że być uznany za kwalifikowalny.</w:t>
      </w:r>
    </w:p>
    <w:p w:rsidR="001A516E" w:rsidRPr="004348BC" w:rsidRDefault="001A516E" w:rsidP="005B6041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Zgodnie z art. 90 ust. 1 ustawy z dnia 11 marca 2004 r. o podatku od towarów i usług (</w:t>
      </w:r>
      <w:r w:rsidRPr="004348BC">
        <w:rPr>
          <w:rStyle w:val="citation-line"/>
          <w:sz w:val="24"/>
        </w:rPr>
        <w:t>Dz.U. z </w:t>
      </w:r>
      <w:r w:rsidR="0038661C">
        <w:rPr>
          <w:rStyle w:val="citation-line"/>
          <w:sz w:val="24"/>
        </w:rPr>
        <w:t>2021 r. poz. 685</w:t>
      </w:r>
      <w:r w:rsidR="0091205B">
        <w:rPr>
          <w:rStyle w:val="citation-line"/>
          <w:sz w:val="24"/>
        </w:rPr>
        <w:t xml:space="preserve"> z poźn. zm.</w:t>
      </w:r>
      <w:r w:rsidRPr="004348BC">
        <w:rPr>
          <w:rStyle w:val="citation-line"/>
          <w:sz w:val="24"/>
        </w:rPr>
        <w:t>)</w:t>
      </w:r>
      <w:r w:rsidRPr="004348BC">
        <w:rPr>
          <w:sz w:val="24"/>
        </w:rPr>
        <w:t>, w przypadku, gdy realizator zadania dokonuje zarówno transakcji zwolnionych, jak i transakcji opodatkowanych VAT, powinien on przyporządkować naliczony VAT odnośnie dokonywanych przez siebie zakupów do trzech grup:</w:t>
      </w:r>
    </w:p>
    <w:p w:rsidR="001A516E" w:rsidRPr="004348BC" w:rsidRDefault="001A516E" w:rsidP="005B6041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 xml:space="preserve">naliczonego VAT wynikającego z zakupów związanych wyłącznie z wykonywaniem czynności, w związku z którymi przysługuje prawo do odliczenia naliczonego VAT - </w:t>
      </w:r>
      <w:r w:rsidRPr="004348BC">
        <w:rPr>
          <w:sz w:val="24"/>
        </w:rPr>
        <w:lastRenderedPageBreak/>
        <w:t>podatek ten w całości podlega odliczeniu (a więc zgodnie z obowiązującymi mechanizmami nie może być wydatkiem kwalifikowalnym),</w:t>
      </w:r>
    </w:p>
    <w:p w:rsidR="001A516E" w:rsidRPr="004348BC" w:rsidRDefault="001A516E" w:rsidP="005B6041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naliczonego VAT wynikającego z zakupów związanych wyłącznie z wykonywaniem czynności, w związku z którymi nie przysługuje prawo do odliczenia naliczonego VAT - podatek ten w całości nie podlega odliczeniu (a więc zgodnie z obowiązującymi mechanizmami - może być uznany za wydatek kwalifikowalny),</w:t>
      </w:r>
    </w:p>
    <w:p w:rsidR="001A516E" w:rsidRPr="004348BC" w:rsidRDefault="001A516E" w:rsidP="005B6041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 xml:space="preserve">naliczonego VAT związanego zarówno z czynnościami, w związku z którymi przysługuje prawo do odliczenia naliczonego VAT, jak również z czynnościami, w związku z którymi prawo do odliczenia naliczonego VAT nie przysługuje – w tym przypadku podmiot powinien określić kwotę naliczonego VAT podlegającego </w:t>
      </w:r>
      <w:r w:rsidR="00E15C2A" w:rsidRPr="004348BC">
        <w:rPr>
          <w:sz w:val="24"/>
        </w:rPr>
        <w:t xml:space="preserve">odliczeniu stosując proporcję, </w:t>
      </w:r>
      <w:r w:rsidRPr="004348BC">
        <w:rPr>
          <w:sz w:val="24"/>
        </w:rPr>
        <w:t>o której mowa w art. 90 ustawy o VAT (w tym przypadku VAT może być wydatkiem kwalifikowalnym w ustalonej proporcji).</w:t>
      </w:r>
    </w:p>
    <w:p w:rsidR="00500093" w:rsidRDefault="00E15C2A" w:rsidP="005B6041">
      <w:pPr>
        <w:numPr>
          <w:ilvl w:val="0"/>
          <w:numId w:val="16"/>
        </w:numPr>
        <w:spacing w:after="0" w:line="240" w:lineRule="auto"/>
        <w:jc w:val="both"/>
        <w:rPr>
          <w:sz w:val="24"/>
          <w:lang w:eastAsia="en-US"/>
        </w:rPr>
      </w:pPr>
      <w:r w:rsidRPr="004348BC">
        <w:rPr>
          <w:sz w:val="24"/>
          <w:lang w:eastAsia="en-US"/>
        </w:rPr>
        <w:t xml:space="preserve">Oferent, który zaliczy VAT do wydatków </w:t>
      </w:r>
      <w:r w:rsidR="008048A0">
        <w:rPr>
          <w:sz w:val="24"/>
          <w:lang w:eastAsia="en-US"/>
        </w:rPr>
        <w:t>kwalifikowalnych będzie</w:t>
      </w:r>
      <w:r w:rsidRPr="004348BC">
        <w:rPr>
          <w:sz w:val="24"/>
          <w:lang w:eastAsia="en-US"/>
        </w:rPr>
        <w:t xml:space="preserve"> </w:t>
      </w:r>
      <w:r w:rsidR="0081359F" w:rsidRPr="004348BC">
        <w:rPr>
          <w:sz w:val="24"/>
          <w:lang w:eastAsia="en-US"/>
        </w:rPr>
        <w:t xml:space="preserve">zobowiązany </w:t>
      </w:r>
      <w:r w:rsidR="001A051D">
        <w:rPr>
          <w:sz w:val="24"/>
          <w:lang w:eastAsia="en-US"/>
        </w:rPr>
        <w:t xml:space="preserve">przy podpisywaniu umowy </w:t>
      </w:r>
      <w:r w:rsidR="0081359F" w:rsidRPr="004348BC">
        <w:rPr>
          <w:sz w:val="24"/>
          <w:lang w:eastAsia="en-US"/>
        </w:rPr>
        <w:t xml:space="preserve">do wypełnienia </w:t>
      </w:r>
      <w:r w:rsidRPr="004348BC">
        <w:rPr>
          <w:sz w:val="24"/>
          <w:lang w:eastAsia="en-US"/>
        </w:rPr>
        <w:t>oświadczenia o kwalifikowalności VA</w:t>
      </w:r>
      <w:r w:rsidR="001A051D">
        <w:rPr>
          <w:sz w:val="24"/>
          <w:lang w:eastAsia="en-US"/>
        </w:rPr>
        <w:t>T o następującej treści:</w:t>
      </w:r>
    </w:p>
    <w:p w:rsidR="00500093" w:rsidRPr="00500093" w:rsidRDefault="00500093" w:rsidP="00E545FC">
      <w:pPr>
        <w:tabs>
          <w:tab w:val="left" w:pos="900"/>
        </w:tabs>
        <w:spacing w:after="0" w:line="240" w:lineRule="auto"/>
        <w:ind w:left="357"/>
        <w:jc w:val="both"/>
        <w:rPr>
          <w:sz w:val="24"/>
        </w:rPr>
      </w:pPr>
      <w:r w:rsidRPr="00500093">
        <w:rPr>
          <w:sz w:val="24"/>
          <w:lang w:eastAsia="en-US"/>
        </w:rPr>
        <w:t>„</w:t>
      </w:r>
      <w:r w:rsidRPr="00500093">
        <w:rPr>
          <w:sz w:val="24"/>
        </w:rPr>
        <w:t>W związku z przyznaniem...................................</w:t>
      </w:r>
      <w:r w:rsidRPr="00500093">
        <w:rPr>
          <w:i/>
          <w:iCs/>
          <w:sz w:val="24"/>
        </w:rPr>
        <w:t>(nazwa Oferenta oraz jego status prawny</w:t>
      </w:r>
      <w:r w:rsidRPr="00500093">
        <w:rPr>
          <w:sz w:val="24"/>
        </w:rPr>
        <w:t>) finansowania realizacji zadania z zakresu zdrowia publicznego na podstawie oferty.............................................</w:t>
      </w:r>
      <w:r w:rsidRPr="00500093">
        <w:rPr>
          <w:i/>
          <w:iCs/>
          <w:sz w:val="24"/>
        </w:rPr>
        <w:t xml:space="preserve">(tytuł  oferty), (nazwa Oferenta) .................. </w:t>
      </w:r>
      <w:r w:rsidRPr="00500093">
        <w:rPr>
          <w:sz w:val="24"/>
        </w:rPr>
        <w:t>oświadcza, iż realizując powyższą ofertę nie może</w:t>
      </w:r>
      <w:r w:rsidRPr="00500093">
        <w:rPr>
          <w:i/>
          <w:iCs/>
          <w:sz w:val="24"/>
        </w:rPr>
        <w:t xml:space="preserve"> </w:t>
      </w:r>
      <w:r w:rsidRPr="00500093">
        <w:rPr>
          <w:sz w:val="24"/>
        </w:rPr>
        <w:t xml:space="preserve">odzyskać w żaden sposób poniesionego kosztu podatku od towarów i usług, którego wysokość została zawarta w budżecie oferty. </w:t>
      </w:r>
    </w:p>
    <w:p w:rsidR="00500093" w:rsidRPr="00500093" w:rsidRDefault="00500093" w:rsidP="00E545FC">
      <w:pPr>
        <w:tabs>
          <w:tab w:val="left" w:pos="900"/>
        </w:tabs>
        <w:spacing w:after="0" w:line="240" w:lineRule="auto"/>
        <w:ind w:left="357"/>
        <w:jc w:val="both"/>
        <w:rPr>
          <w:sz w:val="24"/>
        </w:rPr>
      </w:pPr>
      <w:r w:rsidRPr="00500093">
        <w:rPr>
          <w:sz w:val="24"/>
        </w:rPr>
        <w:t>Jednocześnie</w:t>
      </w:r>
      <w:r w:rsidRPr="00500093">
        <w:rPr>
          <w:i/>
          <w:iCs/>
          <w:sz w:val="24"/>
        </w:rPr>
        <w:t xml:space="preserve">......................................(nazwa Oferenta)................. </w:t>
      </w:r>
      <w:r w:rsidRPr="00500093">
        <w:rPr>
          <w:sz w:val="24"/>
        </w:rPr>
        <w:t xml:space="preserve">zobowiązuje się do zwrotu zrefundowanej w ramach realizacji zadania na podstawie ww. oferty części poniesionego podatku od towarów i usług, jeżeli zaistnieją przesłanki umożliwiające odzyskanie tego podatku przez </w:t>
      </w:r>
      <w:r w:rsidRPr="00500093">
        <w:rPr>
          <w:i/>
          <w:iCs/>
          <w:sz w:val="24"/>
        </w:rPr>
        <w:t xml:space="preserve">......................................(nazwa Oferenta)................. </w:t>
      </w:r>
      <w:r w:rsidRPr="00500093">
        <w:rPr>
          <w:sz w:val="24"/>
        </w:rPr>
        <w:t>.</w:t>
      </w:r>
    </w:p>
    <w:p w:rsidR="00500093" w:rsidRPr="00500093" w:rsidRDefault="00500093" w:rsidP="00500093">
      <w:pPr>
        <w:tabs>
          <w:tab w:val="left" w:pos="900"/>
        </w:tabs>
        <w:spacing w:after="0" w:line="240" w:lineRule="auto"/>
        <w:ind w:left="357"/>
        <w:jc w:val="both"/>
        <w:rPr>
          <w:sz w:val="24"/>
        </w:rPr>
      </w:pPr>
      <w:r w:rsidRPr="00500093">
        <w:rPr>
          <w:i/>
          <w:iCs/>
          <w:sz w:val="24"/>
        </w:rPr>
        <w:t xml:space="preserve">(nazwa Oferenta)................. </w:t>
      </w:r>
      <w:r w:rsidRPr="00500093">
        <w:rPr>
          <w:sz w:val="24"/>
        </w:rPr>
        <w:t>zobowiązuje się również do udostępniania dokumentacji finansowo-księgowej oraz udzielania uprawnionym organom kontrolnym informacji umożliwiających weryfikację kwalifikowalności podatku od towarów i usług.”</w:t>
      </w:r>
      <w:r w:rsidR="001A051D">
        <w:rPr>
          <w:sz w:val="24"/>
        </w:rPr>
        <w:t>.</w:t>
      </w:r>
    </w:p>
    <w:p w:rsidR="00500093" w:rsidRDefault="00500093" w:rsidP="00500093">
      <w:pPr>
        <w:spacing w:after="0" w:line="240" w:lineRule="auto"/>
        <w:ind w:left="720"/>
        <w:jc w:val="both"/>
        <w:rPr>
          <w:sz w:val="24"/>
          <w:lang w:eastAsia="en-US"/>
        </w:rPr>
      </w:pPr>
    </w:p>
    <w:p w:rsidR="001A516E" w:rsidRPr="004348BC" w:rsidRDefault="001A516E" w:rsidP="005B6041">
      <w:pPr>
        <w:pStyle w:val="Akapitzlist"/>
        <w:spacing w:after="0" w:line="240" w:lineRule="auto"/>
        <w:ind w:left="426" w:hanging="69"/>
        <w:jc w:val="both"/>
        <w:rPr>
          <w:b/>
          <w:sz w:val="24"/>
          <w:u w:val="single"/>
        </w:rPr>
      </w:pPr>
      <w:r w:rsidRPr="004348BC">
        <w:rPr>
          <w:b/>
          <w:sz w:val="24"/>
          <w:u w:val="single"/>
        </w:rPr>
        <w:t>Wyjaśnienie</w:t>
      </w:r>
    </w:p>
    <w:p w:rsidR="007B7C91" w:rsidRPr="00A002F0" w:rsidRDefault="001A516E" w:rsidP="00A002F0">
      <w:pPr>
        <w:pStyle w:val="Akapitzlist"/>
        <w:spacing w:after="0" w:line="240" w:lineRule="auto"/>
        <w:ind w:left="426"/>
        <w:jc w:val="both"/>
        <w:rPr>
          <w:sz w:val="24"/>
        </w:rPr>
      </w:pPr>
      <w:r w:rsidRPr="004348BC">
        <w:rPr>
          <w:sz w:val="24"/>
        </w:rPr>
        <w:t>W przypadku, kiedy Oferent nie ma możliwości odzyskania podatku VAT, wszelkie koszty jakie zostały wskazane w kosztorysie są kosztami brutto (w takiej sytuacji podatek VAT jest kosztem kwalifikowalnym). Natomiast w sytuacji, kiedy Oferent jest uprawniony do odzyskania VAT ustala w kosztorysie koszty netto w tym zakresie (w takiej sytuacji VAT jest kosztem niekwalifikowalnym). W sytuacji kiedy Oferent może częściowo odzyskać podatek VAT w kosztorysie w części uwagi powinien wskazać, które kwoty zostały podane netto a które z podatkiem VAT. Aktem prawnym, w oparciu o który należy badać możliwość odzyskania podatku VAT jest ustawa z dnia 11 marca 2004 r. o podatku od towarów i usług (</w:t>
      </w:r>
      <w:r w:rsidRPr="004348BC">
        <w:rPr>
          <w:rStyle w:val="citation-line"/>
          <w:sz w:val="24"/>
        </w:rPr>
        <w:t>Dz.U.</w:t>
      </w:r>
      <w:r w:rsidR="0038661C">
        <w:rPr>
          <w:rStyle w:val="citation-line"/>
          <w:sz w:val="24"/>
        </w:rPr>
        <w:t xml:space="preserve"> z 2021 r. poz. 685</w:t>
      </w:r>
      <w:r w:rsidR="0087218E">
        <w:rPr>
          <w:rStyle w:val="citation-line"/>
          <w:sz w:val="24"/>
        </w:rPr>
        <w:t xml:space="preserve"> z późn.zm.)</w:t>
      </w:r>
      <w:r w:rsidRPr="004348BC">
        <w:rPr>
          <w:sz w:val="24"/>
        </w:rPr>
        <w:t>. Badanie możliwości odzyskania podatku VAT należy wyłącznie do obowiązków realizatora.</w:t>
      </w:r>
    </w:p>
    <w:p w:rsidR="003270BE" w:rsidRDefault="003270BE" w:rsidP="005B6041">
      <w:pPr>
        <w:widowControl w:val="0"/>
        <w:suppressAutoHyphens/>
        <w:spacing w:after="0" w:line="240" w:lineRule="auto"/>
        <w:rPr>
          <w:b/>
          <w:bCs/>
          <w:color w:val="000000"/>
          <w:sz w:val="24"/>
          <w:lang w:eastAsia="en-US" w:bidi="en-US"/>
        </w:rPr>
      </w:pPr>
    </w:p>
    <w:p w:rsidR="004C5F13" w:rsidRPr="002652F8" w:rsidRDefault="00914BBE" w:rsidP="005B6041">
      <w:pPr>
        <w:widowControl w:val="0"/>
        <w:suppressAutoHyphens/>
        <w:spacing w:after="0" w:line="240" w:lineRule="auto"/>
        <w:rPr>
          <w:b/>
          <w:bCs/>
          <w:color w:val="000000"/>
          <w:sz w:val="24"/>
          <w:lang w:eastAsia="en-US" w:bidi="en-US"/>
        </w:rPr>
      </w:pPr>
      <w:r w:rsidRPr="004348BC">
        <w:rPr>
          <w:b/>
          <w:bCs/>
          <w:color w:val="000000"/>
          <w:sz w:val="24"/>
          <w:lang w:eastAsia="en-US" w:bidi="en-US"/>
        </w:rPr>
        <w:t xml:space="preserve">Kryteria oceny </w:t>
      </w:r>
      <w:r w:rsidR="004C5F13" w:rsidRPr="004348BC">
        <w:rPr>
          <w:b/>
          <w:bCs/>
          <w:color w:val="000000"/>
          <w:sz w:val="24"/>
          <w:lang w:eastAsia="en-US" w:bidi="en-US"/>
        </w:rPr>
        <w:t xml:space="preserve"> ofert</w:t>
      </w:r>
    </w:p>
    <w:p w:rsidR="00473981" w:rsidRPr="004348BC" w:rsidRDefault="004C5F13" w:rsidP="00473981">
      <w:pPr>
        <w:widowControl w:val="0"/>
        <w:suppressAutoHyphens/>
        <w:autoSpaceDE w:val="0"/>
        <w:spacing w:after="0" w:line="240" w:lineRule="auto"/>
        <w:ind w:left="284" w:hanging="284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1.</w:t>
      </w:r>
      <w:r w:rsidRPr="004348BC">
        <w:rPr>
          <w:color w:val="000000"/>
          <w:sz w:val="24"/>
          <w:lang w:eastAsia="en-US" w:bidi="en-US"/>
        </w:rPr>
        <w:tab/>
        <w:t xml:space="preserve">Zasady oceny ofert zostały określone w </w:t>
      </w:r>
      <w:r w:rsidR="00EF7C05" w:rsidRPr="004348BC">
        <w:rPr>
          <w:color w:val="000000"/>
          <w:sz w:val="24"/>
          <w:lang w:eastAsia="en-US" w:bidi="en-US"/>
        </w:rPr>
        <w:t xml:space="preserve">regulaminie otwartego konkursu ofert, </w:t>
      </w:r>
      <w:r w:rsidRPr="004348BC">
        <w:rPr>
          <w:color w:val="000000"/>
          <w:sz w:val="24"/>
          <w:lang w:eastAsia="en-US" w:bidi="en-US"/>
        </w:rPr>
        <w:t>który stanowi  załąc</w:t>
      </w:r>
      <w:r w:rsidR="00914BBE" w:rsidRPr="004348BC">
        <w:rPr>
          <w:color w:val="000000"/>
          <w:sz w:val="24"/>
          <w:lang w:eastAsia="en-US" w:bidi="en-US"/>
        </w:rPr>
        <w:t>zni</w:t>
      </w:r>
      <w:r w:rsidR="007162C5">
        <w:rPr>
          <w:color w:val="000000"/>
          <w:sz w:val="24"/>
          <w:lang w:eastAsia="en-US" w:bidi="en-US"/>
        </w:rPr>
        <w:t>k nr 2 do zarządzenia n</w:t>
      </w:r>
      <w:r w:rsidR="0093364F">
        <w:rPr>
          <w:color w:val="000000"/>
          <w:sz w:val="24"/>
          <w:lang w:eastAsia="en-US" w:bidi="en-US"/>
        </w:rPr>
        <w:t>r</w:t>
      </w:r>
      <w:r w:rsidR="00CB436B">
        <w:rPr>
          <w:color w:val="000000"/>
          <w:sz w:val="24"/>
          <w:lang w:eastAsia="en-US" w:bidi="en-US"/>
        </w:rPr>
        <w:t xml:space="preserve"> 790</w:t>
      </w:r>
      <w:r w:rsidR="00AD1DCA">
        <w:rPr>
          <w:color w:val="000000"/>
          <w:sz w:val="24"/>
          <w:lang w:eastAsia="en-US" w:bidi="en-US"/>
        </w:rPr>
        <w:t>/2021</w:t>
      </w:r>
      <w:r w:rsidR="007C1FEF" w:rsidRPr="004348BC">
        <w:rPr>
          <w:color w:val="000000"/>
          <w:sz w:val="24"/>
          <w:lang w:eastAsia="en-US" w:bidi="en-US"/>
        </w:rPr>
        <w:t xml:space="preserve"> Prezydenta Miasta </w:t>
      </w:r>
      <w:r w:rsidR="006F390D" w:rsidRPr="004348BC">
        <w:rPr>
          <w:color w:val="000000"/>
          <w:sz w:val="24"/>
          <w:lang w:eastAsia="en-US" w:bidi="en-US"/>
        </w:rPr>
        <w:t xml:space="preserve">Świnoujście </w:t>
      </w:r>
      <w:r w:rsidR="004F5B8E" w:rsidRPr="004348BC">
        <w:rPr>
          <w:color w:val="000000"/>
          <w:sz w:val="24"/>
          <w:lang w:eastAsia="en-US" w:bidi="en-US"/>
        </w:rPr>
        <w:t>z</w:t>
      </w:r>
      <w:r w:rsidR="006F390D" w:rsidRPr="004348BC">
        <w:rPr>
          <w:color w:val="000000"/>
          <w:sz w:val="24"/>
          <w:lang w:eastAsia="en-US" w:bidi="en-US"/>
        </w:rPr>
        <w:t xml:space="preserve"> </w:t>
      </w:r>
      <w:r w:rsidR="004F5B8E" w:rsidRPr="004348BC">
        <w:rPr>
          <w:color w:val="000000"/>
          <w:sz w:val="24"/>
          <w:lang w:eastAsia="en-US" w:bidi="en-US"/>
        </w:rPr>
        <w:t> dnia</w:t>
      </w:r>
      <w:r w:rsidR="00921288" w:rsidRPr="004348BC">
        <w:rPr>
          <w:color w:val="000000"/>
          <w:sz w:val="24"/>
          <w:lang w:eastAsia="en-US" w:bidi="en-US"/>
        </w:rPr>
        <w:t xml:space="preserve"> </w:t>
      </w:r>
      <w:r w:rsidR="00CB436B">
        <w:rPr>
          <w:color w:val="000000"/>
          <w:sz w:val="24"/>
          <w:lang w:eastAsia="en-US" w:bidi="en-US"/>
        </w:rPr>
        <w:t>22</w:t>
      </w:r>
      <w:r w:rsidR="00707BA6">
        <w:rPr>
          <w:color w:val="000000"/>
          <w:sz w:val="24"/>
          <w:lang w:eastAsia="en-US" w:bidi="en-US"/>
        </w:rPr>
        <w:t xml:space="preserve">  grudnia</w:t>
      </w:r>
      <w:r w:rsidR="004D2FA1">
        <w:rPr>
          <w:color w:val="000000"/>
          <w:sz w:val="24"/>
          <w:lang w:eastAsia="en-US" w:bidi="en-US"/>
        </w:rPr>
        <w:t xml:space="preserve"> 2021</w:t>
      </w:r>
      <w:r w:rsidR="007162C5">
        <w:rPr>
          <w:color w:val="000000"/>
          <w:sz w:val="24"/>
          <w:lang w:eastAsia="en-US" w:bidi="en-US"/>
        </w:rPr>
        <w:t> </w:t>
      </w:r>
      <w:r w:rsidR="00914BBE" w:rsidRPr="004348BC">
        <w:rPr>
          <w:color w:val="000000"/>
          <w:sz w:val="24"/>
          <w:lang w:eastAsia="en-US" w:bidi="en-US"/>
        </w:rPr>
        <w:t>r.</w:t>
      </w:r>
      <w:r w:rsidRPr="004348BC">
        <w:rPr>
          <w:color w:val="000000"/>
          <w:sz w:val="24"/>
          <w:lang w:eastAsia="en-US" w:bidi="en-US"/>
        </w:rPr>
        <w:t xml:space="preserve"> w sprawie przeprowadzenia otwartego konkursu ofert na reali</w:t>
      </w:r>
      <w:r w:rsidR="007422CA">
        <w:rPr>
          <w:color w:val="000000"/>
          <w:sz w:val="24"/>
          <w:lang w:eastAsia="en-US" w:bidi="en-US"/>
        </w:rPr>
        <w:t xml:space="preserve">zację zadania </w:t>
      </w:r>
      <w:r w:rsidR="00914BBE" w:rsidRPr="004348BC">
        <w:rPr>
          <w:color w:val="000000"/>
          <w:sz w:val="24"/>
          <w:lang w:eastAsia="en-US" w:bidi="en-US"/>
        </w:rPr>
        <w:t>z zakresu zdrowia publicznego</w:t>
      </w:r>
      <w:r w:rsidR="00473981">
        <w:rPr>
          <w:color w:val="000000"/>
          <w:sz w:val="24"/>
          <w:lang w:eastAsia="en-US" w:bidi="en-US"/>
        </w:rPr>
        <w:t>.</w:t>
      </w:r>
    </w:p>
    <w:p w:rsidR="004C5F13" w:rsidRPr="004348BC" w:rsidRDefault="00473981" w:rsidP="00473981">
      <w:pPr>
        <w:widowControl w:val="0"/>
        <w:suppressAutoHyphens/>
        <w:autoSpaceDE w:val="0"/>
        <w:spacing w:after="0" w:line="240" w:lineRule="auto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 xml:space="preserve">2.  </w:t>
      </w:r>
      <w:r w:rsidR="004C5F13" w:rsidRPr="004348BC">
        <w:rPr>
          <w:color w:val="000000"/>
          <w:sz w:val="24"/>
          <w:lang w:eastAsia="en-US" w:bidi="en-US"/>
        </w:rPr>
        <w:t>Zgodnie z  § 5 i § 6 regulaminu konkursu:</w:t>
      </w:r>
    </w:p>
    <w:p w:rsidR="004C5F13" w:rsidRPr="004348BC" w:rsidRDefault="004C5F13" w:rsidP="005B6041">
      <w:pPr>
        <w:widowControl w:val="0"/>
        <w:suppressAutoHyphens/>
        <w:autoSpaceDE w:val="0"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1)  Ocena formalna ofert dokonywana jest przez członków Komisji poprzez wypełnienie formularza stanowiącego załącznik nr 1 do regulaminu konkursu.</w:t>
      </w:r>
    </w:p>
    <w:p w:rsidR="004C5F13" w:rsidRPr="004348BC" w:rsidRDefault="004C5F13" w:rsidP="005B6041">
      <w:pPr>
        <w:widowControl w:val="0"/>
        <w:suppressAutoHyphens/>
        <w:autoSpaceDE w:val="0"/>
        <w:spacing w:after="0" w:line="240" w:lineRule="auto"/>
        <w:jc w:val="both"/>
        <w:rPr>
          <w:rFonts w:eastAsia="Lucida Sans Unicode"/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2) Ocena merytoryczna ofert dokonywana jest indywidualnie przez członków Komisji poprzez przyznanie określonej liczby punktów na formularzu stanowiącym załącznik nr 2 do regulaminu konkursu, biorąc pod uwagę następujące kryteria:</w:t>
      </w:r>
    </w:p>
    <w:p w:rsidR="006D02F9" w:rsidRPr="004348BC" w:rsidRDefault="00243F32" w:rsidP="005B604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/>
          <w:color w:val="000000"/>
          <w:sz w:val="24"/>
          <w:lang w:eastAsia="en-US" w:bidi="en-US"/>
        </w:rPr>
      </w:pPr>
      <w:r w:rsidRPr="004348BC">
        <w:rPr>
          <w:rFonts w:eastAsia="Lucida Sans Unicode"/>
          <w:color w:val="000000"/>
          <w:sz w:val="24"/>
          <w:lang w:eastAsia="en-US" w:bidi="en-US"/>
        </w:rPr>
        <w:t xml:space="preserve">zakres </w:t>
      </w:r>
      <w:r w:rsidR="006D02F9" w:rsidRPr="004348BC">
        <w:rPr>
          <w:rFonts w:eastAsia="Lucida Sans Unicode"/>
          <w:color w:val="000000"/>
          <w:sz w:val="24"/>
          <w:lang w:eastAsia="en-US" w:bidi="en-US"/>
        </w:rPr>
        <w:t xml:space="preserve"> </w:t>
      </w:r>
      <w:r w:rsidR="002B15F6">
        <w:rPr>
          <w:rFonts w:eastAsia="Lucida Sans Unicode"/>
          <w:color w:val="000000"/>
          <w:sz w:val="24"/>
          <w:lang w:eastAsia="en-US" w:bidi="en-US"/>
        </w:rPr>
        <w:t>rzeczowy realizacji zadania</w:t>
      </w:r>
      <w:r w:rsidR="009B7EE6">
        <w:rPr>
          <w:rFonts w:eastAsia="Lucida Sans Unicode"/>
          <w:color w:val="000000"/>
          <w:sz w:val="24"/>
          <w:lang w:eastAsia="en-US" w:bidi="en-US"/>
        </w:rPr>
        <w:t xml:space="preserve"> do 35</w:t>
      </w:r>
      <w:r w:rsidR="006D02F9" w:rsidRPr="004348BC">
        <w:rPr>
          <w:rFonts w:eastAsia="Lucida Sans Unicode"/>
          <w:color w:val="000000"/>
          <w:sz w:val="24"/>
          <w:lang w:eastAsia="en-US" w:bidi="en-US"/>
        </w:rPr>
        <w:t xml:space="preserve"> punktów, </w:t>
      </w:r>
    </w:p>
    <w:p w:rsidR="006D02F9" w:rsidRPr="004348BC" w:rsidRDefault="006D02F9" w:rsidP="005B604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/>
          <w:color w:val="000000"/>
          <w:sz w:val="24"/>
          <w:lang w:eastAsia="en-US" w:bidi="en-US"/>
        </w:rPr>
      </w:pPr>
      <w:r w:rsidRPr="004348BC">
        <w:rPr>
          <w:rFonts w:eastAsia="Lucida Sans Unicode"/>
          <w:color w:val="000000"/>
          <w:sz w:val="24"/>
          <w:lang w:eastAsia="en-US" w:bidi="en-US"/>
        </w:rPr>
        <w:t>kalkulacje ko</w:t>
      </w:r>
      <w:r w:rsidR="00E06D99">
        <w:rPr>
          <w:rFonts w:eastAsia="Lucida Sans Unicode"/>
          <w:color w:val="000000"/>
          <w:sz w:val="24"/>
          <w:lang w:eastAsia="en-US" w:bidi="en-US"/>
        </w:rPr>
        <w:t>sztów realizacji zadania, w tym</w:t>
      </w:r>
      <w:r w:rsidRPr="004348BC">
        <w:rPr>
          <w:rFonts w:eastAsia="Lucida Sans Unicode"/>
          <w:color w:val="000000"/>
          <w:sz w:val="24"/>
          <w:lang w:eastAsia="en-US" w:bidi="en-US"/>
        </w:rPr>
        <w:t xml:space="preserve"> w odniesieniu do </w:t>
      </w:r>
      <w:r w:rsidR="009B7EE6">
        <w:rPr>
          <w:rFonts w:eastAsia="Lucida Sans Unicode"/>
          <w:color w:val="000000"/>
          <w:sz w:val="24"/>
          <w:lang w:eastAsia="en-US" w:bidi="en-US"/>
        </w:rPr>
        <w:t xml:space="preserve">zakresu rzeczowego </w:t>
      </w:r>
      <w:r w:rsidR="001B13AE">
        <w:rPr>
          <w:rFonts w:eastAsia="Lucida Sans Unicode"/>
          <w:color w:val="000000"/>
          <w:sz w:val="24"/>
          <w:lang w:eastAsia="en-US" w:bidi="en-US"/>
        </w:rPr>
        <w:lastRenderedPageBreak/>
        <w:t>zadania  do 30</w:t>
      </w:r>
      <w:r w:rsidRPr="004348BC">
        <w:rPr>
          <w:rFonts w:eastAsia="Lucida Sans Unicode"/>
          <w:color w:val="000000"/>
          <w:sz w:val="24"/>
          <w:lang w:eastAsia="en-US" w:bidi="en-US"/>
        </w:rPr>
        <w:t xml:space="preserve"> punktów, </w:t>
      </w:r>
    </w:p>
    <w:p w:rsidR="006D02F9" w:rsidRDefault="006D02F9" w:rsidP="005B604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/>
          <w:color w:val="000000"/>
          <w:sz w:val="24"/>
          <w:lang w:eastAsia="en-US" w:bidi="en-US"/>
        </w:rPr>
      </w:pPr>
      <w:r w:rsidRPr="004348BC">
        <w:rPr>
          <w:rFonts w:eastAsia="Lucida Sans Unicode"/>
          <w:color w:val="000000"/>
          <w:sz w:val="24"/>
          <w:lang w:eastAsia="en-US" w:bidi="en-US"/>
        </w:rPr>
        <w:t>jakość wykonania zadania i kwalifikacje</w:t>
      </w:r>
      <w:r w:rsidR="009B7EE6">
        <w:rPr>
          <w:rFonts w:eastAsia="Lucida Sans Unicode"/>
          <w:color w:val="000000"/>
          <w:sz w:val="24"/>
          <w:lang w:eastAsia="en-US" w:bidi="en-US"/>
        </w:rPr>
        <w:t xml:space="preserve"> osób reali</w:t>
      </w:r>
      <w:r w:rsidR="001B13AE">
        <w:rPr>
          <w:rFonts w:eastAsia="Lucida Sans Unicode"/>
          <w:color w:val="000000"/>
          <w:sz w:val="24"/>
          <w:lang w:eastAsia="en-US" w:bidi="en-US"/>
        </w:rPr>
        <w:t>zujących zadanie do 20  punktów,</w:t>
      </w:r>
    </w:p>
    <w:p w:rsidR="001B13AE" w:rsidRPr="001B13AE" w:rsidRDefault="001B13AE" w:rsidP="001B13A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/>
          <w:color w:val="000000"/>
          <w:sz w:val="24"/>
          <w:lang w:eastAsia="en-US" w:bidi="en-US"/>
        </w:rPr>
      </w:pPr>
      <w:r w:rsidRPr="004348BC">
        <w:rPr>
          <w:rFonts w:eastAsia="Lucida Sans Unicode"/>
          <w:color w:val="000000"/>
          <w:sz w:val="24"/>
          <w:lang w:eastAsia="en-US" w:bidi="en-US"/>
        </w:rPr>
        <w:t>realizacje zleconych zadań publicznych w przypadku podmiotów uprawnionych, które w latach poprzednich realizowały zlecone zadanie publiczne biorąc pod uwagę  rzetelność, terminowość oraz sposób rozli</w:t>
      </w:r>
      <w:r>
        <w:rPr>
          <w:rFonts w:eastAsia="Lucida Sans Unicode"/>
          <w:color w:val="000000"/>
          <w:sz w:val="24"/>
          <w:lang w:eastAsia="en-US" w:bidi="en-US"/>
        </w:rPr>
        <w:t>czenia otrzymanych środków do 15</w:t>
      </w:r>
      <w:r w:rsidRPr="004348BC">
        <w:rPr>
          <w:rFonts w:eastAsia="Lucida Sans Unicode"/>
          <w:color w:val="000000"/>
          <w:sz w:val="24"/>
          <w:lang w:eastAsia="en-US" w:bidi="en-US"/>
        </w:rPr>
        <w:t xml:space="preserve"> punktów. </w:t>
      </w:r>
    </w:p>
    <w:p w:rsidR="006D02F9" w:rsidRPr="004348BC" w:rsidRDefault="004C5F13" w:rsidP="009B7EE6">
      <w:pPr>
        <w:widowControl w:val="0"/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3) Ocenę merytoryczną Komisji ustala się przez zsumowanie ocen przydzielonych ofercie przez wszystkich członków Komisji. Zbiorczy formularz oceny ofert stanowi załącznik nr 3 do regulaminu konkursu.</w:t>
      </w:r>
    </w:p>
    <w:p w:rsidR="004C5F13" w:rsidRPr="002652F8" w:rsidRDefault="004C5F13" w:rsidP="005B60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60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 xml:space="preserve">Oferty, które w </w:t>
      </w:r>
      <w:r w:rsidR="00172F89" w:rsidRPr="004348BC">
        <w:rPr>
          <w:color w:val="000000"/>
          <w:sz w:val="24"/>
          <w:lang w:eastAsia="en-US" w:bidi="en-US"/>
        </w:rPr>
        <w:t xml:space="preserve">ocenie merytorycznej otrzymają </w:t>
      </w:r>
      <w:r w:rsidR="007422CA">
        <w:rPr>
          <w:color w:val="000000"/>
          <w:sz w:val="24"/>
          <w:lang w:eastAsia="en-US" w:bidi="en-US"/>
        </w:rPr>
        <w:t>poniżej 50</w:t>
      </w:r>
      <w:r w:rsidRPr="004348BC">
        <w:rPr>
          <w:color w:val="000000"/>
          <w:sz w:val="24"/>
          <w:lang w:eastAsia="en-US" w:bidi="en-US"/>
        </w:rPr>
        <w:t>% punktów możliwych do uzyskania,  nie  otrzymają pozytywnej opinii  do  dofinansowania.</w:t>
      </w:r>
    </w:p>
    <w:p w:rsidR="00914BBE" w:rsidRPr="002652F8" w:rsidRDefault="00914BBE" w:rsidP="005B60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60"/>
        <w:jc w:val="both"/>
        <w:rPr>
          <w:color w:val="000000"/>
          <w:sz w:val="24"/>
          <w:lang w:eastAsia="en-US" w:bidi="en-US"/>
        </w:rPr>
      </w:pPr>
      <w:r w:rsidRPr="004348BC">
        <w:rPr>
          <w:sz w:val="24"/>
        </w:rPr>
        <w:t>Na podstawie punktowej oceny ofert Komisja Konkursowa sporządzi listę rankingową ofert. Dofinansowanie uzyskują oferty o największej liczbie punktów, aż do wyc</w:t>
      </w:r>
      <w:r w:rsidR="004C7E08" w:rsidRPr="004348BC">
        <w:rPr>
          <w:sz w:val="24"/>
        </w:rPr>
        <w:t>zerpania środków.</w:t>
      </w:r>
    </w:p>
    <w:p w:rsidR="00E53ED3" w:rsidRPr="002652F8" w:rsidRDefault="00E53ED3" w:rsidP="005B60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60"/>
        <w:jc w:val="both"/>
        <w:rPr>
          <w:color w:val="000000"/>
          <w:sz w:val="24"/>
          <w:lang w:eastAsia="en-US" w:bidi="en-US"/>
        </w:rPr>
      </w:pPr>
      <w:r w:rsidRPr="004348BC">
        <w:rPr>
          <w:sz w:val="24"/>
          <w:lang w:eastAsia="en-US" w:bidi="en-US"/>
        </w:rPr>
        <w:t>W przypadku przyznania dofinansowania w kwocie mniejszej niż wnioskowana, Oferent w wyznaczonym terminie będzie zobowiązany do przedstawienia korekty kalkulacji przewidywanych kosztów realizacji zadania oraz korekty harmonogramu realizacji zadania.</w:t>
      </w:r>
    </w:p>
    <w:p w:rsidR="00E53ED3" w:rsidRPr="002652F8" w:rsidRDefault="00E53ED3" w:rsidP="005B60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60" w:hanging="357"/>
        <w:jc w:val="both"/>
        <w:rPr>
          <w:color w:val="000000"/>
          <w:sz w:val="24"/>
          <w:lang w:eastAsia="en-US" w:bidi="en-US"/>
        </w:rPr>
      </w:pPr>
      <w:r w:rsidRPr="004348BC">
        <w:rPr>
          <w:sz w:val="24"/>
          <w:lang w:eastAsia="en-US" w:bidi="en-US"/>
        </w:rPr>
        <w:t>Nieprzedłożenie wymagany</w:t>
      </w:r>
      <w:r w:rsidR="0091205B">
        <w:rPr>
          <w:sz w:val="24"/>
          <w:lang w:eastAsia="en-US" w:bidi="en-US"/>
        </w:rPr>
        <w:t>ch dokumentów, wskazanych w pkt</w:t>
      </w:r>
      <w:r w:rsidRPr="004348BC">
        <w:rPr>
          <w:sz w:val="24"/>
          <w:lang w:eastAsia="en-US" w:bidi="en-US"/>
        </w:rPr>
        <w:t xml:space="preserve"> 6 w wyznaczonym terminie, traktowane będzie jako</w:t>
      </w:r>
      <w:r w:rsidR="001C3B83">
        <w:rPr>
          <w:sz w:val="24"/>
          <w:lang w:eastAsia="en-US" w:bidi="en-US"/>
        </w:rPr>
        <w:t xml:space="preserve"> rezygnacja z przyznanych środków publicznych</w:t>
      </w:r>
      <w:r w:rsidRPr="004348BC">
        <w:rPr>
          <w:sz w:val="24"/>
          <w:lang w:eastAsia="en-US" w:bidi="en-US"/>
        </w:rPr>
        <w:t>.</w:t>
      </w:r>
    </w:p>
    <w:p w:rsidR="003935C8" w:rsidRPr="002652F8" w:rsidRDefault="003935C8" w:rsidP="005B60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60" w:hanging="357"/>
        <w:jc w:val="both"/>
        <w:rPr>
          <w:color w:val="000000"/>
          <w:sz w:val="24"/>
          <w:lang w:eastAsia="en-US" w:bidi="en-US"/>
        </w:rPr>
      </w:pPr>
      <w:r w:rsidRPr="004348BC">
        <w:rPr>
          <w:sz w:val="24"/>
        </w:rPr>
        <w:t xml:space="preserve"> Konkurs ofert zostaje unieważniony jeżeli:</w:t>
      </w:r>
    </w:p>
    <w:p w:rsidR="004C7E08" w:rsidRPr="004348BC" w:rsidRDefault="004C7E08" w:rsidP="005B6041">
      <w:pPr>
        <w:numPr>
          <w:ilvl w:val="0"/>
          <w:numId w:val="8"/>
        </w:numPr>
        <w:spacing w:after="0" w:line="240" w:lineRule="auto"/>
        <w:ind w:hanging="357"/>
        <w:rPr>
          <w:sz w:val="24"/>
        </w:rPr>
      </w:pPr>
      <w:r w:rsidRPr="004348BC">
        <w:rPr>
          <w:sz w:val="24"/>
        </w:rPr>
        <w:t xml:space="preserve">nie złożono żadnej oferty; </w:t>
      </w:r>
    </w:p>
    <w:p w:rsidR="004C7E08" w:rsidRPr="004348BC" w:rsidRDefault="004C7E08" w:rsidP="005B6041">
      <w:pPr>
        <w:numPr>
          <w:ilvl w:val="0"/>
          <w:numId w:val="8"/>
        </w:numPr>
        <w:spacing w:after="0" w:line="240" w:lineRule="auto"/>
        <w:ind w:hanging="357"/>
        <w:rPr>
          <w:sz w:val="24"/>
        </w:rPr>
      </w:pPr>
      <w:r w:rsidRPr="004348BC">
        <w:rPr>
          <w:sz w:val="24"/>
        </w:rPr>
        <w:t xml:space="preserve">żadna ze złożonych ofert nie spełniała wymogów zawartych w ogłoszeniu. </w:t>
      </w:r>
    </w:p>
    <w:p w:rsidR="002B15F6" w:rsidRPr="004348BC" w:rsidRDefault="002B15F6" w:rsidP="005B6041">
      <w:pPr>
        <w:widowControl w:val="0"/>
        <w:suppressAutoHyphens/>
        <w:autoSpaceDE w:val="0"/>
        <w:spacing w:after="0" w:line="240" w:lineRule="auto"/>
        <w:jc w:val="both"/>
        <w:rPr>
          <w:b/>
          <w:bCs/>
          <w:color w:val="000000"/>
          <w:sz w:val="24"/>
          <w:lang w:eastAsia="en-US" w:bidi="en-US"/>
        </w:rPr>
      </w:pPr>
    </w:p>
    <w:p w:rsidR="004C5F13" w:rsidRPr="002652F8" w:rsidRDefault="0044351F" w:rsidP="005B6041">
      <w:pPr>
        <w:widowControl w:val="0"/>
        <w:suppressAutoHyphens/>
        <w:autoSpaceDE w:val="0"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b/>
          <w:bCs/>
          <w:color w:val="000000"/>
          <w:sz w:val="24"/>
          <w:lang w:eastAsia="en-US" w:bidi="en-US"/>
        </w:rPr>
        <w:t>Sposób, m</w:t>
      </w:r>
      <w:r w:rsidR="003D64D0" w:rsidRPr="004348BC">
        <w:rPr>
          <w:b/>
          <w:bCs/>
          <w:color w:val="000000"/>
          <w:sz w:val="24"/>
          <w:lang w:eastAsia="en-US" w:bidi="en-US"/>
        </w:rPr>
        <w:t>iejsce</w:t>
      </w:r>
      <w:r w:rsidR="00F41B2C" w:rsidRPr="004348BC">
        <w:rPr>
          <w:b/>
          <w:bCs/>
          <w:color w:val="000000"/>
          <w:sz w:val="24"/>
          <w:lang w:eastAsia="en-US" w:bidi="en-US"/>
        </w:rPr>
        <w:t xml:space="preserve"> i termin składania </w:t>
      </w:r>
      <w:r w:rsidR="003D64D0" w:rsidRPr="004348BC">
        <w:rPr>
          <w:b/>
          <w:bCs/>
          <w:color w:val="000000"/>
          <w:sz w:val="24"/>
          <w:lang w:eastAsia="en-US" w:bidi="en-US"/>
        </w:rPr>
        <w:t>ofert</w:t>
      </w:r>
      <w:r w:rsidR="004C5F13" w:rsidRPr="004348BC">
        <w:rPr>
          <w:b/>
          <w:bCs/>
          <w:color w:val="000000"/>
          <w:sz w:val="24"/>
          <w:lang w:eastAsia="en-US" w:bidi="en-US"/>
        </w:rPr>
        <w:t>:</w:t>
      </w:r>
    </w:p>
    <w:p w:rsidR="004C5F13" w:rsidRPr="004348BC" w:rsidRDefault="004C5F13" w:rsidP="005B6041">
      <w:pPr>
        <w:widowControl w:val="0"/>
        <w:tabs>
          <w:tab w:val="left" w:pos="360"/>
        </w:tabs>
        <w:suppressAutoHyphens/>
        <w:autoSpaceDE w:val="0"/>
        <w:spacing w:after="0" w:line="240" w:lineRule="auto"/>
        <w:ind w:left="360" w:hanging="360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1.</w:t>
      </w:r>
      <w:r w:rsidRPr="004348BC">
        <w:rPr>
          <w:color w:val="000000"/>
          <w:sz w:val="24"/>
          <w:lang w:eastAsia="en-US" w:bidi="en-US"/>
        </w:rPr>
        <w:tab/>
        <w:t>Oferty na realizację zadania z zakr</w:t>
      </w:r>
      <w:r w:rsidR="00216DCF">
        <w:rPr>
          <w:color w:val="000000"/>
          <w:sz w:val="24"/>
          <w:lang w:eastAsia="en-US" w:bidi="en-US"/>
        </w:rPr>
        <w:t>esu zdrowia publicznego</w:t>
      </w:r>
      <w:r w:rsidR="0091205B">
        <w:rPr>
          <w:color w:val="000000"/>
          <w:sz w:val="24"/>
          <w:lang w:eastAsia="en-US" w:bidi="en-US"/>
        </w:rPr>
        <w:t xml:space="preserve"> należy składać na Stanowisku </w:t>
      </w:r>
      <w:r w:rsidR="00216DCF">
        <w:rPr>
          <w:color w:val="000000"/>
          <w:sz w:val="24"/>
          <w:lang w:eastAsia="en-US" w:bidi="en-US"/>
        </w:rPr>
        <w:t xml:space="preserve"> Obsługi Interesanta</w:t>
      </w:r>
      <w:r w:rsidRPr="004348BC">
        <w:rPr>
          <w:color w:val="000000"/>
          <w:sz w:val="24"/>
          <w:lang w:eastAsia="en-US" w:bidi="en-US"/>
        </w:rPr>
        <w:t xml:space="preserve"> Urzędu Miasta Świnoujście, przy ul. </w:t>
      </w:r>
      <w:r w:rsidR="00216DCF">
        <w:rPr>
          <w:color w:val="000000"/>
          <w:sz w:val="24"/>
          <w:lang w:eastAsia="en-US" w:bidi="en-US"/>
        </w:rPr>
        <w:t xml:space="preserve">Wojska Polskiego 1/5, parter, w godzinach od 7.30 do </w:t>
      </w:r>
      <w:r w:rsidRPr="004348BC">
        <w:rPr>
          <w:color w:val="000000"/>
          <w:sz w:val="24"/>
          <w:lang w:eastAsia="en-US" w:bidi="en-US"/>
        </w:rPr>
        <w:t xml:space="preserve">15.30  </w:t>
      </w:r>
      <w:r w:rsidR="004B57AE" w:rsidRPr="004348BC">
        <w:rPr>
          <w:b/>
          <w:bCs/>
          <w:color w:val="000000"/>
          <w:sz w:val="24"/>
          <w:lang w:eastAsia="en-US" w:bidi="en-US"/>
        </w:rPr>
        <w:t>w termini</w:t>
      </w:r>
      <w:r w:rsidR="00BF3913" w:rsidRPr="004348BC">
        <w:rPr>
          <w:b/>
          <w:bCs/>
          <w:color w:val="000000"/>
          <w:sz w:val="24"/>
          <w:lang w:eastAsia="en-US" w:bidi="en-US"/>
        </w:rPr>
        <w:t>e do dnia</w:t>
      </w:r>
      <w:r w:rsidR="002C15D0">
        <w:rPr>
          <w:b/>
          <w:bCs/>
          <w:color w:val="000000"/>
          <w:sz w:val="24"/>
          <w:lang w:eastAsia="en-US" w:bidi="en-US"/>
        </w:rPr>
        <w:t xml:space="preserve"> </w:t>
      </w:r>
      <w:r w:rsidR="009B7EE6">
        <w:rPr>
          <w:b/>
          <w:bCs/>
          <w:color w:val="000000"/>
          <w:sz w:val="24"/>
          <w:lang w:eastAsia="en-US" w:bidi="en-US"/>
        </w:rPr>
        <w:t xml:space="preserve"> </w:t>
      </w:r>
      <w:r w:rsidR="00EC3717">
        <w:rPr>
          <w:b/>
          <w:bCs/>
          <w:color w:val="000000"/>
          <w:sz w:val="24"/>
          <w:lang w:eastAsia="en-US" w:bidi="en-US"/>
        </w:rPr>
        <w:t>10</w:t>
      </w:r>
      <w:r w:rsidR="0063074B">
        <w:rPr>
          <w:b/>
          <w:bCs/>
          <w:color w:val="000000"/>
          <w:sz w:val="24"/>
          <w:lang w:eastAsia="en-US" w:bidi="en-US"/>
        </w:rPr>
        <w:t xml:space="preserve"> </w:t>
      </w:r>
      <w:r w:rsidR="007C378D">
        <w:rPr>
          <w:b/>
          <w:bCs/>
          <w:color w:val="000000"/>
          <w:sz w:val="24"/>
          <w:lang w:eastAsia="en-US" w:bidi="en-US"/>
        </w:rPr>
        <w:t xml:space="preserve">  </w:t>
      </w:r>
      <w:r w:rsidR="00BD70ED">
        <w:rPr>
          <w:b/>
          <w:bCs/>
          <w:color w:val="000000"/>
          <w:sz w:val="24"/>
          <w:lang w:eastAsia="en-US" w:bidi="en-US"/>
        </w:rPr>
        <w:t xml:space="preserve">stycznia </w:t>
      </w:r>
      <w:r w:rsidR="00246F03" w:rsidRPr="004348BC">
        <w:rPr>
          <w:b/>
          <w:bCs/>
          <w:color w:val="000000"/>
          <w:sz w:val="24"/>
          <w:lang w:eastAsia="en-US" w:bidi="en-US"/>
        </w:rPr>
        <w:t xml:space="preserve"> </w:t>
      </w:r>
      <w:r w:rsidR="00903984">
        <w:rPr>
          <w:b/>
          <w:bCs/>
          <w:color w:val="000000"/>
          <w:sz w:val="24"/>
          <w:lang w:eastAsia="en-US" w:bidi="en-US"/>
        </w:rPr>
        <w:t>2022</w:t>
      </w:r>
      <w:r w:rsidRPr="004348BC">
        <w:rPr>
          <w:b/>
          <w:bCs/>
          <w:color w:val="000000"/>
          <w:sz w:val="24"/>
          <w:lang w:eastAsia="en-US" w:bidi="en-US"/>
        </w:rPr>
        <w:t>r</w:t>
      </w:r>
      <w:r w:rsidR="00216DCF">
        <w:rPr>
          <w:color w:val="000000"/>
          <w:sz w:val="24"/>
          <w:lang w:eastAsia="en-US" w:bidi="en-US"/>
        </w:rPr>
        <w:t xml:space="preserve">. (decyduje data </w:t>
      </w:r>
      <w:r w:rsidRPr="004348BC">
        <w:rPr>
          <w:color w:val="000000"/>
          <w:sz w:val="24"/>
          <w:lang w:eastAsia="en-US" w:bidi="en-US"/>
        </w:rPr>
        <w:t>wpływu do</w:t>
      </w:r>
      <w:r w:rsidR="00BD5BAD" w:rsidRPr="004348BC">
        <w:rPr>
          <w:color w:val="000000"/>
          <w:sz w:val="24"/>
          <w:lang w:eastAsia="en-US" w:bidi="en-US"/>
        </w:rPr>
        <w:t xml:space="preserve"> Urzędu Miasta Świnoujście).</w:t>
      </w:r>
    </w:p>
    <w:p w:rsidR="004C5F13" w:rsidRPr="004348BC" w:rsidRDefault="00216DCF" w:rsidP="005B6041">
      <w:pPr>
        <w:widowControl w:val="0"/>
        <w:suppressAutoHyphens/>
        <w:autoSpaceDE w:val="0"/>
        <w:spacing w:after="0" w:line="240" w:lineRule="auto"/>
        <w:ind w:left="360" w:hanging="360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2.</w:t>
      </w:r>
      <w:r>
        <w:rPr>
          <w:color w:val="000000"/>
          <w:sz w:val="24"/>
          <w:lang w:eastAsia="en-US" w:bidi="en-US"/>
        </w:rPr>
        <w:tab/>
        <w:t xml:space="preserve">Oferty należy </w:t>
      </w:r>
      <w:r w:rsidR="004C5F13" w:rsidRPr="004348BC">
        <w:rPr>
          <w:color w:val="000000"/>
          <w:sz w:val="24"/>
          <w:lang w:eastAsia="en-US" w:bidi="en-US"/>
        </w:rPr>
        <w:t>składać na  formularzu ofe</w:t>
      </w:r>
      <w:r w:rsidR="003935C8" w:rsidRPr="004348BC">
        <w:rPr>
          <w:color w:val="000000"/>
          <w:sz w:val="24"/>
          <w:lang w:eastAsia="en-US" w:bidi="en-US"/>
        </w:rPr>
        <w:t xml:space="preserve">rt, według wzoru </w:t>
      </w:r>
      <w:r w:rsidR="008E23F1">
        <w:rPr>
          <w:color w:val="000000"/>
          <w:sz w:val="24"/>
          <w:lang w:eastAsia="en-US" w:bidi="en-US"/>
        </w:rPr>
        <w:t>określonego</w:t>
      </w:r>
      <w:r w:rsidR="003935C8" w:rsidRPr="004348BC">
        <w:rPr>
          <w:color w:val="000000"/>
          <w:sz w:val="24"/>
          <w:lang w:eastAsia="en-US" w:bidi="en-US"/>
        </w:rPr>
        <w:t xml:space="preserve"> </w:t>
      </w:r>
      <w:r w:rsidR="00C50E86" w:rsidRPr="004348BC">
        <w:rPr>
          <w:color w:val="000000"/>
          <w:sz w:val="24"/>
          <w:lang w:eastAsia="en-US" w:bidi="en-US"/>
        </w:rPr>
        <w:t xml:space="preserve">w </w:t>
      </w:r>
      <w:r w:rsidR="003935C8" w:rsidRPr="004348BC">
        <w:rPr>
          <w:color w:val="000000"/>
          <w:sz w:val="24"/>
          <w:lang w:eastAsia="en-US" w:bidi="en-US"/>
        </w:rPr>
        <w:t>załącznik</w:t>
      </w:r>
      <w:r w:rsidR="00C50E86" w:rsidRPr="004348BC">
        <w:rPr>
          <w:color w:val="000000"/>
          <w:sz w:val="24"/>
          <w:lang w:eastAsia="en-US" w:bidi="en-US"/>
        </w:rPr>
        <w:t xml:space="preserve">u </w:t>
      </w:r>
      <w:r w:rsidR="003935C8" w:rsidRPr="004348BC">
        <w:rPr>
          <w:color w:val="000000"/>
          <w:sz w:val="24"/>
          <w:lang w:eastAsia="en-US" w:bidi="en-US"/>
        </w:rPr>
        <w:t xml:space="preserve"> nr  4</w:t>
      </w:r>
      <w:r w:rsidR="00C50E86" w:rsidRPr="004348BC">
        <w:rPr>
          <w:color w:val="000000"/>
          <w:sz w:val="24"/>
          <w:lang w:eastAsia="en-US" w:bidi="en-US"/>
        </w:rPr>
        <w:t xml:space="preserve"> </w:t>
      </w:r>
      <w:r w:rsidR="00BF3913" w:rsidRPr="004348BC">
        <w:rPr>
          <w:color w:val="000000"/>
          <w:sz w:val="24"/>
          <w:lang w:eastAsia="en-US" w:bidi="en-US"/>
        </w:rPr>
        <w:t xml:space="preserve">do </w:t>
      </w:r>
      <w:r w:rsidR="00E15C2A" w:rsidRPr="004348BC">
        <w:rPr>
          <w:color w:val="000000"/>
          <w:sz w:val="24"/>
          <w:lang w:eastAsia="en-US" w:bidi="en-US"/>
        </w:rPr>
        <w:t xml:space="preserve">zarządzenia nr </w:t>
      </w:r>
      <w:r w:rsidR="007C378D">
        <w:rPr>
          <w:color w:val="000000"/>
          <w:sz w:val="24"/>
          <w:lang w:eastAsia="en-US" w:bidi="en-US"/>
        </w:rPr>
        <w:t xml:space="preserve">   </w:t>
      </w:r>
      <w:r w:rsidR="00B724D1">
        <w:rPr>
          <w:color w:val="000000"/>
          <w:sz w:val="24"/>
          <w:lang w:eastAsia="en-US" w:bidi="en-US"/>
        </w:rPr>
        <w:t>790</w:t>
      </w:r>
      <w:bookmarkStart w:id="0" w:name="_GoBack"/>
      <w:bookmarkEnd w:id="0"/>
      <w:r w:rsidR="007C378D">
        <w:rPr>
          <w:color w:val="000000"/>
          <w:sz w:val="24"/>
          <w:lang w:eastAsia="en-US" w:bidi="en-US"/>
        </w:rPr>
        <w:t xml:space="preserve"> </w:t>
      </w:r>
      <w:r w:rsidR="00B65DC1">
        <w:rPr>
          <w:color w:val="000000"/>
          <w:sz w:val="24"/>
          <w:lang w:eastAsia="en-US" w:bidi="en-US"/>
        </w:rPr>
        <w:t>/2021</w:t>
      </w:r>
      <w:r w:rsidR="004B57AE" w:rsidRPr="004348BC">
        <w:rPr>
          <w:color w:val="000000"/>
          <w:sz w:val="24"/>
          <w:lang w:eastAsia="en-US" w:bidi="en-US"/>
        </w:rPr>
        <w:t xml:space="preserve"> </w:t>
      </w:r>
      <w:r w:rsidR="003935C8" w:rsidRPr="004348BC">
        <w:rPr>
          <w:color w:val="000000"/>
          <w:sz w:val="24"/>
          <w:lang w:eastAsia="en-US" w:bidi="en-US"/>
        </w:rPr>
        <w:t xml:space="preserve"> </w:t>
      </w:r>
      <w:r w:rsidR="00056EAD" w:rsidRPr="004348BC">
        <w:rPr>
          <w:color w:val="000000"/>
          <w:sz w:val="24"/>
          <w:lang w:eastAsia="en-US" w:bidi="en-US"/>
        </w:rPr>
        <w:t xml:space="preserve">Prezydenta Miasta </w:t>
      </w:r>
      <w:r w:rsidR="00C50E86" w:rsidRPr="004348BC">
        <w:rPr>
          <w:color w:val="000000"/>
          <w:sz w:val="24"/>
          <w:lang w:eastAsia="en-US" w:bidi="en-US"/>
        </w:rPr>
        <w:t xml:space="preserve"> </w:t>
      </w:r>
      <w:r w:rsidR="00056EAD" w:rsidRPr="004348BC">
        <w:rPr>
          <w:color w:val="000000"/>
          <w:sz w:val="24"/>
          <w:lang w:eastAsia="en-US" w:bidi="en-US"/>
        </w:rPr>
        <w:t xml:space="preserve">Świnoujście </w:t>
      </w:r>
      <w:r w:rsidR="0038262B" w:rsidRPr="004348BC">
        <w:rPr>
          <w:color w:val="000000"/>
          <w:sz w:val="24"/>
          <w:lang w:eastAsia="en-US" w:bidi="en-US"/>
        </w:rPr>
        <w:t>z dnia</w:t>
      </w:r>
      <w:r w:rsidR="00B724D1">
        <w:rPr>
          <w:color w:val="000000"/>
          <w:sz w:val="24"/>
          <w:lang w:eastAsia="en-US" w:bidi="en-US"/>
        </w:rPr>
        <w:t xml:space="preserve">  22 </w:t>
      </w:r>
      <w:r w:rsidR="00BD70ED">
        <w:rPr>
          <w:color w:val="000000"/>
          <w:sz w:val="24"/>
          <w:lang w:eastAsia="en-US" w:bidi="en-US"/>
        </w:rPr>
        <w:t xml:space="preserve">grudnia </w:t>
      </w:r>
      <w:r w:rsidR="009B7EE6">
        <w:rPr>
          <w:color w:val="000000"/>
          <w:sz w:val="24"/>
          <w:lang w:eastAsia="en-US" w:bidi="en-US"/>
        </w:rPr>
        <w:t xml:space="preserve"> </w:t>
      </w:r>
      <w:r w:rsidR="00B65DC1">
        <w:rPr>
          <w:color w:val="000000"/>
          <w:sz w:val="24"/>
          <w:lang w:eastAsia="en-US" w:bidi="en-US"/>
        </w:rPr>
        <w:t>2021</w:t>
      </w:r>
      <w:r w:rsidR="004873D8" w:rsidRPr="004348BC">
        <w:rPr>
          <w:color w:val="000000"/>
          <w:sz w:val="24"/>
          <w:lang w:eastAsia="en-US" w:bidi="en-US"/>
        </w:rPr>
        <w:t xml:space="preserve"> r.</w:t>
      </w:r>
    </w:p>
    <w:p w:rsidR="004C5F13" w:rsidRPr="004348BC" w:rsidRDefault="004C5F13" w:rsidP="005B6041">
      <w:pPr>
        <w:widowControl w:val="0"/>
        <w:suppressAutoHyphens/>
        <w:autoSpaceDE w:val="0"/>
        <w:spacing w:after="0" w:line="240" w:lineRule="auto"/>
        <w:ind w:left="720" w:hanging="360"/>
        <w:jc w:val="both"/>
        <w:rPr>
          <w:color w:val="000000"/>
          <w:sz w:val="24"/>
          <w:lang w:eastAsia="en-US" w:bidi="en-US"/>
        </w:rPr>
      </w:pPr>
    </w:p>
    <w:p w:rsidR="004C5F13" w:rsidRPr="004348BC" w:rsidRDefault="004C5F13" w:rsidP="005B6041">
      <w:pPr>
        <w:widowControl w:val="0"/>
        <w:suppressAutoHyphens/>
        <w:autoSpaceDE w:val="0"/>
        <w:spacing w:after="0" w:line="240" w:lineRule="auto"/>
        <w:jc w:val="both"/>
        <w:rPr>
          <w:b/>
          <w:bCs/>
          <w:color w:val="000000"/>
          <w:sz w:val="24"/>
          <w:lang w:eastAsia="en-US" w:bidi="en-US"/>
        </w:rPr>
      </w:pPr>
      <w:r w:rsidRPr="004348BC">
        <w:rPr>
          <w:b/>
          <w:bCs/>
          <w:color w:val="000000"/>
          <w:sz w:val="24"/>
          <w:lang w:eastAsia="en-US" w:bidi="en-US"/>
        </w:rPr>
        <w:t xml:space="preserve">Termin </w:t>
      </w:r>
      <w:r w:rsidR="004B57AE" w:rsidRPr="004348BC">
        <w:rPr>
          <w:b/>
          <w:bCs/>
          <w:color w:val="000000"/>
          <w:sz w:val="24"/>
          <w:lang w:eastAsia="en-US" w:bidi="en-US"/>
        </w:rPr>
        <w:t xml:space="preserve">rozstrzygnięcia </w:t>
      </w:r>
      <w:r w:rsidR="00F41B2C" w:rsidRPr="004348BC">
        <w:rPr>
          <w:b/>
          <w:bCs/>
          <w:color w:val="000000"/>
          <w:sz w:val="24"/>
          <w:lang w:eastAsia="en-US" w:bidi="en-US"/>
        </w:rPr>
        <w:t xml:space="preserve"> konkursu ofert.</w:t>
      </w:r>
    </w:p>
    <w:p w:rsidR="00F41B2C" w:rsidRDefault="00F41B2C" w:rsidP="005B6041">
      <w:pPr>
        <w:widowControl w:val="0"/>
        <w:suppressAutoHyphens/>
        <w:autoSpaceDE w:val="0"/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Rozstrzygnięcie konkurs</w:t>
      </w:r>
      <w:r w:rsidR="002A469C" w:rsidRPr="004348BC">
        <w:rPr>
          <w:sz w:val="24"/>
        </w:rPr>
        <w:t>u ofert nastąpi w terminie do 7</w:t>
      </w:r>
      <w:r w:rsidRPr="004348BC">
        <w:rPr>
          <w:sz w:val="24"/>
        </w:rPr>
        <w:t xml:space="preserve"> dni  od daty zakończenia składania ofert.</w:t>
      </w:r>
    </w:p>
    <w:p w:rsidR="000263BA" w:rsidRDefault="000263BA" w:rsidP="00BC270A">
      <w:pPr>
        <w:widowControl w:val="0"/>
        <w:tabs>
          <w:tab w:val="left" w:pos="555"/>
        </w:tabs>
        <w:suppressAutoHyphens/>
        <w:autoSpaceDE w:val="0"/>
        <w:spacing w:after="0" w:line="240" w:lineRule="auto"/>
        <w:jc w:val="both"/>
        <w:rPr>
          <w:sz w:val="24"/>
          <w:lang w:eastAsia="en-US" w:bidi="en-US"/>
        </w:rPr>
      </w:pPr>
    </w:p>
    <w:p w:rsidR="00BC270A" w:rsidRPr="00AA4931" w:rsidRDefault="00BC270A" w:rsidP="00BC270A">
      <w:pPr>
        <w:widowControl w:val="0"/>
        <w:tabs>
          <w:tab w:val="left" w:pos="555"/>
        </w:tabs>
        <w:suppressAutoHyphens/>
        <w:autoSpaceDE w:val="0"/>
        <w:spacing w:after="0" w:line="240" w:lineRule="auto"/>
        <w:jc w:val="both"/>
        <w:rPr>
          <w:sz w:val="24"/>
          <w:lang w:eastAsia="en-US" w:bidi="en-US"/>
        </w:rPr>
      </w:pPr>
      <w:r w:rsidRPr="00AA4931">
        <w:rPr>
          <w:sz w:val="24"/>
          <w:lang w:eastAsia="en-US" w:bidi="en-US"/>
        </w:rPr>
        <w:t xml:space="preserve">Ostateczną decyzję o wyborze oferty i wysokości środków finansowych  na realizację zadania  z zakresu zdrowia publicznego podejmuje Prezydent Miasta. </w:t>
      </w:r>
    </w:p>
    <w:p w:rsidR="002C15D0" w:rsidRPr="004348BC" w:rsidRDefault="002C15D0" w:rsidP="00135EC2">
      <w:pPr>
        <w:widowControl w:val="0"/>
        <w:suppressAutoHyphens/>
        <w:autoSpaceDE w:val="0"/>
        <w:spacing w:after="0" w:line="240" w:lineRule="auto"/>
        <w:jc w:val="both"/>
        <w:rPr>
          <w:b/>
          <w:bCs/>
          <w:color w:val="000000"/>
          <w:sz w:val="24"/>
          <w:lang w:eastAsia="en-US" w:bidi="en-US"/>
        </w:rPr>
      </w:pPr>
    </w:p>
    <w:p w:rsidR="00F41B2C" w:rsidRPr="004348BC" w:rsidRDefault="00F41B2C" w:rsidP="005B6041">
      <w:pPr>
        <w:spacing w:after="0" w:line="240" w:lineRule="auto"/>
        <w:jc w:val="both"/>
        <w:rPr>
          <w:sz w:val="24"/>
        </w:rPr>
      </w:pPr>
      <w:r w:rsidRPr="004348BC">
        <w:rPr>
          <w:b/>
          <w:bCs/>
          <w:sz w:val="24"/>
        </w:rPr>
        <w:t xml:space="preserve">Termin i sposób ogłoszenia wyników konkursu ofert. </w:t>
      </w:r>
      <w:r w:rsidRPr="004348BC">
        <w:rPr>
          <w:sz w:val="24"/>
        </w:rPr>
        <w:t xml:space="preserve"> </w:t>
      </w:r>
    </w:p>
    <w:p w:rsidR="001A63AC" w:rsidRPr="004348BC" w:rsidRDefault="00F41B2C" w:rsidP="005B6041">
      <w:p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Ogłoszenie wyników konkursu ofert nastąpi niezwłocznie po jego rozstrzygnięciu w Bi</w:t>
      </w:r>
      <w:r w:rsidR="001C3B83">
        <w:rPr>
          <w:sz w:val="24"/>
        </w:rPr>
        <w:t>uletynie Informacji Publicznej oraz  na tablicy ogłoszeń w siedzibie Urzędu Miasta Świnoujście.</w:t>
      </w:r>
    </w:p>
    <w:p w:rsidR="0063306D" w:rsidRDefault="0063306D" w:rsidP="005B6041">
      <w:pPr>
        <w:spacing w:after="0" w:line="240" w:lineRule="auto"/>
        <w:jc w:val="both"/>
        <w:rPr>
          <w:sz w:val="24"/>
        </w:rPr>
      </w:pPr>
    </w:p>
    <w:p w:rsidR="00080E38" w:rsidRPr="004348BC" w:rsidRDefault="00F41B2C" w:rsidP="005B6041">
      <w:pPr>
        <w:spacing w:after="0" w:line="240" w:lineRule="auto"/>
        <w:jc w:val="both"/>
        <w:rPr>
          <w:sz w:val="24"/>
        </w:rPr>
      </w:pPr>
      <w:r w:rsidRPr="004348BC">
        <w:rPr>
          <w:b/>
          <w:bCs/>
          <w:sz w:val="24"/>
        </w:rPr>
        <w:t xml:space="preserve">Sposób odwołania się od rozstrzygnięcia konkursu ofert. </w:t>
      </w:r>
    </w:p>
    <w:p w:rsidR="00AA4931" w:rsidRPr="00AA4931" w:rsidRDefault="00AA4931" w:rsidP="00AA4931">
      <w:pPr>
        <w:widowControl w:val="0"/>
        <w:numPr>
          <w:ilvl w:val="0"/>
          <w:numId w:val="29"/>
        </w:numPr>
        <w:suppressAutoHyphens/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>Od podjętej przez Prezydenta Miasta decyzji w sprawie wyboru oferty przysługuje oferentowi odwołanie.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 xml:space="preserve">Oferent może wnieść do Prezydenta Miasta odwołanie od wyników konkursu ofert, </w:t>
      </w:r>
      <w:r w:rsidRPr="00AA4931">
        <w:rPr>
          <w:sz w:val="24"/>
        </w:rPr>
        <w:br/>
        <w:t xml:space="preserve">w formie pisemnej, w terminie 3 dni od dnia ogłoszenia wyniku konkursu ofert. </w:t>
      </w:r>
      <w:r w:rsidRPr="00AA4931">
        <w:rPr>
          <w:sz w:val="24"/>
        </w:rPr>
        <w:br/>
        <w:t>O przyjęciu odwołania decyduje dzień jego wpływu do Stanowiska Obsługi Interesanta Urzędu Miasta Świnoujście.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>Odwołanie może zostać złożone jedynie w formie pisemnej. Odwołanie nie może zostać</w:t>
      </w:r>
      <w:r w:rsidRPr="00AA4931">
        <w:rPr>
          <w:sz w:val="24"/>
        </w:rPr>
        <w:br/>
        <w:t>złożone tylko za pośrednictwem faksu. Wniesienie odwołania jedynie za pomocą faksu</w:t>
      </w:r>
      <w:r w:rsidRPr="00AA4931">
        <w:rPr>
          <w:sz w:val="24"/>
        </w:rPr>
        <w:br/>
        <w:t>skutkuje pozostawieniem go bez rozpatrzenia, gdyż forma ta nie spełnia warunków</w:t>
      </w:r>
      <w:r w:rsidRPr="00AA4931">
        <w:rPr>
          <w:sz w:val="24"/>
        </w:rPr>
        <w:br/>
        <w:t>opisanych w art. 78 Kodeksu cywilnego koniecznych dla zachowania pisemnej formy</w:t>
      </w:r>
      <w:r w:rsidRPr="00AA4931">
        <w:rPr>
          <w:sz w:val="24"/>
        </w:rPr>
        <w:br/>
        <w:t xml:space="preserve">czynności prawnej. Data nadania faksu nie jest uznawana za datę złożenia odwołania, także w przypadku, jeżeli oferent w późniejszym terminie prześle środek odwoławczy pocztą tradycyjną lub kurierską. W przedmiotowym przypadku termin na złożenie odwołania jest ustalany z </w:t>
      </w:r>
      <w:r w:rsidRPr="00AA4931">
        <w:rPr>
          <w:sz w:val="24"/>
        </w:rPr>
        <w:lastRenderedPageBreak/>
        <w:t>uwzględnieniem wpływu na Stanowisko Obsługi Interesanta Urzędu Miasta Świnoujście środka odwoławczego w formie pisemnej.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 xml:space="preserve">Wniesienie odwołania wstrzymuje dalsze czynności związane z zawarciem umów z poszczególnymi oferentami do czasu jego rozpoznania. 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>Prezydent Miasta przekazuje złożone odwołanie komisji konkursowej, celem uzyskania dodatkowej opinii w tym zakresie.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>Komisja niezwłocznie zapoznaje się z odwołaniem. Komisja jest związana zakresem odwołania, tzn. sprawdza zgodność złożonej oferty tylko z tym kryterium lub kryteriami oceny, które zostały wskazane w odwołaniu lub w zakresie zarzutów dotyczących sposobu dokonania oceny, podniesionych przez oferenta.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 xml:space="preserve">Komisja składa Prezydentowi Miasta Świnoujście, za pośrednictwem Przewodniczącej, opinię z wnioskiem o: </w:t>
      </w:r>
    </w:p>
    <w:p w:rsidR="00AA4931" w:rsidRPr="00AA4931" w:rsidRDefault="00AA4931" w:rsidP="00AA4931">
      <w:pPr>
        <w:ind w:left="360"/>
        <w:contextualSpacing/>
        <w:jc w:val="both"/>
        <w:rPr>
          <w:sz w:val="24"/>
        </w:rPr>
      </w:pPr>
      <w:r w:rsidRPr="00AA4931">
        <w:rPr>
          <w:sz w:val="24"/>
        </w:rPr>
        <w:t xml:space="preserve">- uwzględnienie odwołania, </w:t>
      </w:r>
    </w:p>
    <w:p w:rsidR="00AA4931" w:rsidRPr="00AA4931" w:rsidRDefault="00AA4931" w:rsidP="00AA4931">
      <w:pPr>
        <w:ind w:left="360"/>
        <w:contextualSpacing/>
        <w:jc w:val="both"/>
        <w:rPr>
          <w:sz w:val="24"/>
        </w:rPr>
      </w:pPr>
      <w:r w:rsidRPr="00AA4931">
        <w:rPr>
          <w:sz w:val="24"/>
        </w:rPr>
        <w:t xml:space="preserve">- częściowe uwzględnienie odwołania, </w:t>
      </w:r>
    </w:p>
    <w:p w:rsidR="00AA4931" w:rsidRPr="00AA4931" w:rsidRDefault="00AA4931" w:rsidP="00AA4931">
      <w:pPr>
        <w:spacing w:after="0" w:line="240" w:lineRule="auto"/>
        <w:ind w:left="357"/>
        <w:contextualSpacing/>
        <w:jc w:val="both"/>
        <w:rPr>
          <w:sz w:val="24"/>
        </w:rPr>
      </w:pPr>
      <w:r w:rsidRPr="00AA4931">
        <w:rPr>
          <w:sz w:val="24"/>
        </w:rPr>
        <w:t xml:space="preserve">- oddalenie odwołania, </w:t>
      </w:r>
    </w:p>
    <w:p w:rsidR="00AA4931" w:rsidRPr="00AA4931" w:rsidRDefault="00AA4931" w:rsidP="00AA4931">
      <w:pPr>
        <w:spacing w:after="0" w:line="240" w:lineRule="auto"/>
        <w:ind w:left="357"/>
        <w:jc w:val="both"/>
        <w:rPr>
          <w:sz w:val="24"/>
        </w:rPr>
      </w:pPr>
      <w:r w:rsidRPr="00AA4931">
        <w:rPr>
          <w:sz w:val="24"/>
        </w:rPr>
        <w:t>- odrzucenie odwołania, które wpłynęło po terminie lub nie pochodzi od oferenta.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57"/>
        <w:jc w:val="both"/>
        <w:rPr>
          <w:sz w:val="24"/>
        </w:rPr>
      </w:pPr>
      <w:r w:rsidRPr="00AA4931">
        <w:rPr>
          <w:sz w:val="24"/>
        </w:rPr>
        <w:t xml:space="preserve">Prezydent Miasta po zapoznaniu się z opinią komisji konkursowej rozstrzyga o sposobie rozpatrzenia odwołania. 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 xml:space="preserve">Komisja niezwłocznie informuje oferentów o rozstrzygnięciu odwołania przez Prezydenta Miasta. </w:t>
      </w:r>
    </w:p>
    <w:p w:rsidR="00BC270A" w:rsidRPr="00AA4931" w:rsidRDefault="00BC270A" w:rsidP="005B6041">
      <w:pPr>
        <w:spacing w:after="0" w:line="240" w:lineRule="auto"/>
        <w:jc w:val="both"/>
        <w:rPr>
          <w:b/>
          <w:bCs/>
          <w:sz w:val="24"/>
        </w:rPr>
      </w:pPr>
    </w:p>
    <w:p w:rsidR="00F41B2C" w:rsidRPr="004348BC" w:rsidRDefault="00F41B2C" w:rsidP="005B6041">
      <w:pPr>
        <w:spacing w:after="0" w:line="240" w:lineRule="auto"/>
        <w:jc w:val="both"/>
        <w:rPr>
          <w:sz w:val="24"/>
        </w:rPr>
      </w:pPr>
      <w:r w:rsidRPr="004348BC">
        <w:rPr>
          <w:b/>
          <w:bCs/>
          <w:sz w:val="24"/>
        </w:rPr>
        <w:t xml:space="preserve">Poziom i sposób obliczania minimalnego współfinansowania zadania. </w:t>
      </w:r>
      <w:r w:rsidRPr="004348BC">
        <w:rPr>
          <w:sz w:val="24"/>
        </w:rPr>
        <w:t xml:space="preserve"> </w:t>
      </w:r>
    </w:p>
    <w:p w:rsidR="006D02F9" w:rsidRDefault="003B743F" w:rsidP="003840C8">
      <w:pPr>
        <w:widowControl w:val="0"/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Zadan</w:t>
      </w:r>
      <w:r w:rsidR="00C77CCB">
        <w:rPr>
          <w:color w:val="000000"/>
          <w:sz w:val="24"/>
          <w:lang w:eastAsia="en-US" w:bidi="en-US"/>
        </w:rPr>
        <w:t>i</w:t>
      </w:r>
      <w:r>
        <w:rPr>
          <w:color w:val="000000"/>
          <w:sz w:val="24"/>
          <w:lang w:eastAsia="en-US" w:bidi="en-US"/>
        </w:rPr>
        <w:t>e w ca</w:t>
      </w:r>
      <w:r w:rsidR="00C77CCB">
        <w:rPr>
          <w:color w:val="000000"/>
          <w:sz w:val="24"/>
          <w:lang w:eastAsia="en-US" w:bidi="en-US"/>
        </w:rPr>
        <w:t>ł</w:t>
      </w:r>
      <w:r>
        <w:rPr>
          <w:color w:val="000000"/>
          <w:sz w:val="24"/>
          <w:lang w:eastAsia="en-US" w:bidi="en-US"/>
        </w:rPr>
        <w:t>ości fi</w:t>
      </w:r>
      <w:r w:rsidR="00C77CCB">
        <w:rPr>
          <w:color w:val="000000"/>
          <w:sz w:val="24"/>
          <w:lang w:eastAsia="en-US" w:bidi="en-US"/>
        </w:rPr>
        <w:t>n</w:t>
      </w:r>
      <w:r>
        <w:rPr>
          <w:color w:val="000000"/>
          <w:sz w:val="24"/>
          <w:lang w:eastAsia="en-US" w:bidi="en-US"/>
        </w:rPr>
        <w:t>an</w:t>
      </w:r>
      <w:r w:rsidR="00C77CCB">
        <w:rPr>
          <w:color w:val="000000"/>
          <w:sz w:val="24"/>
          <w:lang w:eastAsia="en-US" w:bidi="en-US"/>
        </w:rPr>
        <w:t>sowane</w:t>
      </w:r>
      <w:r>
        <w:rPr>
          <w:color w:val="000000"/>
          <w:sz w:val="24"/>
          <w:lang w:eastAsia="en-US" w:bidi="en-US"/>
        </w:rPr>
        <w:t xml:space="preserve"> ze środków budżetu </w:t>
      </w:r>
      <w:r w:rsidR="00DE3466">
        <w:rPr>
          <w:color w:val="000000"/>
          <w:sz w:val="24"/>
          <w:lang w:eastAsia="en-US" w:bidi="en-US"/>
        </w:rPr>
        <w:t>M</w:t>
      </w:r>
      <w:r>
        <w:rPr>
          <w:color w:val="000000"/>
          <w:sz w:val="24"/>
          <w:lang w:eastAsia="en-US" w:bidi="en-US"/>
        </w:rPr>
        <w:t>iasta</w:t>
      </w:r>
      <w:r w:rsidR="000825BD">
        <w:rPr>
          <w:color w:val="000000"/>
          <w:sz w:val="24"/>
          <w:lang w:eastAsia="en-US" w:bidi="en-US"/>
        </w:rPr>
        <w:t xml:space="preserve"> Świnoujście.</w:t>
      </w:r>
    </w:p>
    <w:p w:rsidR="003840C8" w:rsidRPr="003840C8" w:rsidRDefault="003840C8" w:rsidP="003840C8">
      <w:pPr>
        <w:widowControl w:val="0"/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</w:p>
    <w:p w:rsidR="00837E62" w:rsidRPr="004348BC" w:rsidRDefault="001A63AC" w:rsidP="005B6041">
      <w:pPr>
        <w:spacing w:after="0" w:line="240" w:lineRule="auto"/>
        <w:jc w:val="both"/>
        <w:rPr>
          <w:sz w:val="24"/>
        </w:rPr>
      </w:pPr>
      <w:r w:rsidRPr="004348BC">
        <w:rPr>
          <w:b/>
          <w:bCs/>
          <w:sz w:val="24"/>
        </w:rPr>
        <w:t xml:space="preserve">Wykaz dokumentów, które należy dołączyć do oferty. </w:t>
      </w:r>
    </w:p>
    <w:p w:rsidR="00837E62" w:rsidRPr="004348BC" w:rsidRDefault="00837E62" w:rsidP="005B6041">
      <w:pPr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4348BC">
        <w:rPr>
          <w:b/>
          <w:sz w:val="24"/>
        </w:rPr>
        <w:t xml:space="preserve">Oświadczenie </w:t>
      </w:r>
      <w:r w:rsidRPr="004348BC">
        <w:rPr>
          <w:sz w:val="24"/>
        </w:rPr>
        <w:t xml:space="preserve">potwierdzające, że w stosunku do podmiotu składającego ofertę nie stwierdzono niezgodnego z przeznaczeniem wykorzystania środków </w:t>
      </w:r>
      <w:r w:rsidRPr="004348BC">
        <w:rPr>
          <w:iCs/>
          <w:sz w:val="24"/>
        </w:rPr>
        <w:t>publicznych</w:t>
      </w:r>
      <w:r w:rsidRPr="004348BC">
        <w:rPr>
          <w:sz w:val="24"/>
        </w:rPr>
        <w:t>*;</w:t>
      </w:r>
    </w:p>
    <w:p w:rsidR="00837E62" w:rsidRPr="004348BC" w:rsidRDefault="00837E62" w:rsidP="005B6041">
      <w:pPr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4348BC">
        <w:rPr>
          <w:b/>
          <w:sz w:val="24"/>
        </w:rPr>
        <w:t xml:space="preserve">Oświadczenie </w:t>
      </w:r>
      <w:r w:rsidRPr="004348BC">
        <w:rPr>
          <w:sz w:val="24"/>
        </w:rPr>
        <w:t xml:space="preserve">osoby uprawnionej do reprezentowania podmiotu składającego ofertę o niekaralności zakazem pełnienia funkcji związanych z dysponowaniem środkami </w:t>
      </w:r>
      <w:r w:rsidRPr="004348BC">
        <w:rPr>
          <w:iCs/>
          <w:sz w:val="24"/>
        </w:rPr>
        <w:t>publicznymi</w:t>
      </w:r>
      <w:r w:rsidRPr="004348BC">
        <w:rPr>
          <w:sz w:val="24"/>
        </w:rPr>
        <w:t xml:space="preserve"> oraz niekaralności za umyślne przestępstwo lub umyślne przestępstwo skarbowe*;</w:t>
      </w:r>
    </w:p>
    <w:p w:rsidR="00837E62" w:rsidRPr="004348BC" w:rsidRDefault="00837E62" w:rsidP="005B6041">
      <w:pPr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4348BC">
        <w:rPr>
          <w:b/>
          <w:sz w:val="24"/>
        </w:rPr>
        <w:t>Oświadczenie</w:t>
      </w:r>
      <w:r w:rsidRPr="004348BC">
        <w:rPr>
          <w:sz w:val="24"/>
        </w:rPr>
        <w:t>, że podmiot składający ofertę jest jedynym posiadaczem rachunku, na który zostaną przekazane środki, i zobowiązuje się go utrzymywać do chwili zaakceptowania rozliczenia tych środków pod względem finansowym i rzeczowym</w:t>
      </w:r>
      <w:r w:rsidR="00D12219" w:rsidRPr="004348BC">
        <w:rPr>
          <w:sz w:val="24"/>
        </w:rPr>
        <w:t>,</w:t>
      </w:r>
      <w:r w:rsidR="00C26EDE" w:rsidRPr="004348BC">
        <w:rPr>
          <w:sz w:val="24"/>
        </w:rPr>
        <w:t xml:space="preserve"> i prowadzona przez podmiot </w:t>
      </w:r>
      <w:r w:rsidR="001A6634" w:rsidRPr="004348BC">
        <w:rPr>
          <w:sz w:val="24"/>
        </w:rPr>
        <w:t xml:space="preserve">którego </w:t>
      </w:r>
      <w:r w:rsidR="00C26EDE" w:rsidRPr="004348BC">
        <w:rPr>
          <w:sz w:val="24"/>
        </w:rPr>
        <w:t>działalność umożliwia realizację zadania  ogłoszonego w konkursie</w:t>
      </w:r>
      <w:r w:rsidRPr="004348BC">
        <w:rPr>
          <w:sz w:val="24"/>
        </w:rPr>
        <w:t>*;</w:t>
      </w:r>
    </w:p>
    <w:p w:rsidR="00FC0D11" w:rsidRPr="000263BA" w:rsidRDefault="00837E62" w:rsidP="008048A0">
      <w:pPr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4348BC">
        <w:rPr>
          <w:b/>
          <w:sz w:val="24"/>
        </w:rPr>
        <w:t xml:space="preserve">Oświadczenie </w:t>
      </w:r>
      <w:r w:rsidRPr="004348BC">
        <w:rPr>
          <w:sz w:val="24"/>
        </w:rPr>
        <w:t xml:space="preserve">osoby upoważnionej do reprezentacji podmiotu składającego ofertę wskazujące, że </w:t>
      </w:r>
      <w:r w:rsidRPr="000263BA">
        <w:rPr>
          <w:sz w:val="24"/>
        </w:rPr>
        <w:t>kwota środków przeznaczona zostanie na realizację zadania zgodnie z ofertą i że w tym zakresie zadanie nie będzie finansowane z innych źródeł*.</w:t>
      </w:r>
    </w:p>
    <w:p w:rsidR="002C15D0" w:rsidRPr="006408BC" w:rsidRDefault="002C15D0" w:rsidP="002C15D0">
      <w:pPr>
        <w:pStyle w:val="Standard"/>
        <w:numPr>
          <w:ilvl w:val="0"/>
          <w:numId w:val="11"/>
        </w:numPr>
        <w:jc w:val="both"/>
        <w:rPr>
          <w:bCs/>
          <w:color w:val="auto"/>
          <w:lang w:val="pl-PL"/>
        </w:rPr>
      </w:pPr>
      <w:r w:rsidRPr="000263BA">
        <w:rPr>
          <w:rFonts w:eastAsiaTheme="minorHAnsi"/>
          <w:b/>
          <w:color w:val="auto"/>
          <w:lang w:val="pl-PL"/>
        </w:rPr>
        <w:t>Oświadczenie</w:t>
      </w:r>
      <w:r w:rsidRPr="000263BA">
        <w:rPr>
          <w:rFonts w:eastAsiaTheme="minorHAnsi"/>
          <w:color w:val="auto"/>
          <w:lang w:val="pl-PL"/>
        </w:rPr>
        <w:t xml:space="preserve">, że podmiot składający ofertę </w:t>
      </w:r>
      <w:r w:rsidR="006624B3">
        <w:rPr>
          <w:rFonts w:eastAsiaTheme="minorHAnsi"/>
          <w:color w:val="auto"/>
          <w:lang w:val="pl-PL"/>
        </w:rPr>
        <w:t xml:space="preserve">zapoznał się  i </w:t>
      </w:r>
      <w:r w:rsidRPr="000263BA">
        <w:rPr>
          <w:rFonts w:eastAsiaTheme="minorHAnsi"/>
          <w:color w:val="auto"/>
          <w:lang w:val="pl-PL"/>
        </w:rPr>
        <w:t>poinformował osoby wchodzące w skład kadry wskazanej w ofercie o przekazaniu ich danych osobowych do Urzędu Miasta Świnoujście oraz zapoznał ich z klauzulą informacyjną dotyczącą przetwarzania danych osobowych Urzędu Mi</w:t>
      </w:r>
      <w:r w:rsidR="00EF15A8">
        <w:rPr>
          <w:rFonts w:eastAsiaTheme="minorHAnsi"/>
          <w:color w:val="auto"/>
          <w:lang w:val="pl-PL"/>
        </w:rPr>
        <w:t xml:space="preserve">asta Świnoujście (dostępna na: </w:t>
      </w:r>
      <w:r w:rsidRPr="000263BA">
        <w:rPr>
          <w:rFonts w:eastAsiaTheme="minorHAnsi"/>
          <w:color w:val="auto"/>
          <w:lang w:val="pl-PL"/>
        </w:rPr>
        <w:t xml:space="preserve">www.bip.um.swinoujscie.pl). </w:t>
      </w:r>
    </w:p>
    <w:p w:rsidR="006408BC" w:rsidRPr="000263BA" w:rsidRDefault="006408BC" w:rsidP="006408BC">
      <w:pPr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0263BA">
        <w:rPr>
          <w:sz w:val="24"/>
        </w:rPr>
        <w:t>Aktualny odpis z odpowiedniego rejestru lub inne dokumenty informujące o statusie prawnym podmiotu składającego ofertę i umocowanie osób go reprezentujących.</w:t>
      </w:r>
    </w:p>
    <w:p w:rsidR="002C0109" w:rsidRPr="004348BC" w:rsidRDefault="002C0109" w:rsidP="002C15D0">
      <w:pPr>
        <w:pStyle w:val="Standard"/>
        <w:jc w:val="both"/>
        <w:rPr>
          <w:bCs/>
          <w:lang w:val="pl-PL"/>
        </w:rPr>
      </w:pPr>
    </w:p>
    <w:p w:rsidR="00837E62" w:rsidRPr="004348BC" w:rsidRDefault="00837E62" w:rsidP="005B6041">
      <w:pPr>
        <w:pStyle w:val="Standard"/>
        <w:jc w:val="both"/>
        <w:rPr>
          <w:bCs/>
          <w:lang w:val="pl-PL"/>
        </w:rPr>
      </w:pPr>
      <w:r w:rsidRPr="004348BC">
        <w:rPr>
          <w:b/>
          <w:bCs/>
          <w:lang w:val="pl-PL"/>
        </w:rPr>
        <w:t>*Pouczenie</w:t>
      </w:r>
      <w:r w:rsidRPr="004348BC">
        <w:rPr>
          <w:bCs/>
          <w:lang w:val="pl-PL"/>
        </w:rPr>
        <w:t>: Składający oświadczenia jest obowiązany do zawarcia w nich klauzuli następującej treści: „</w:t>
      </w:r>
      <w:r w:rsidRPr="004348BC">
        <w:rPr>
          <w:bCs/>
          <w:i/>
          <w:lang w:val="pl-PL"/>
        </w:rPr>
        <w:t>Jestem świadomy odpowiedzialności karnej za złożenie fałszywego oświadczenia”.</w:t>
      </w:r>
      <w:r w:rsidRPr="004348BC">
        <w:rPr>
          <w:bCs/>
          <w:lang w:val="pl-PL"/>
        </w:rPr>
        <w:t xml:space="preserve"> Klauzula ta zastępuje pouczenie organu o odpowiedzialności karnej za składanie fałszywych zeznań. – podstawa art. 17 ust 4 ustawy z dnia 11 września 2015 r. o zdrowiu publicznym </w:t>
      </w:r>
      <w:r w:rsidR="00EF15A8">
        <w:rPr>
          <w:lang w:val="pl-PL" w:eastAsia="ar-SA"/>
        </w:rPr>
        <w:t>(Dz. U. z 2021</w:t>
      </w:r>
      <w:r w:rsidR="00881459" w:rsidRPr="002652F8">
        <w:rPr>
          <w:lang w:val="pl-PL" w:eastAsia="ar-SA"/>
        </w:rPr>
        <w:t> r.</w:t>
      </w:r>
      <w:r w:rsidR="0087218E" w:rsidRPr="002652F8">
        <w:rPr>
          <w:lang w:val="pl-PL" w:eastAsia="ar-SA"/>
        </w:rPr>
        <w:t xml:space="preserve"> poz.</w:t>
      </w:r>
      <w:r w:rsidR="00DA1FBD">
        <w:rPr>
          <w:lang w:val="pl-PL" w:eastAsia="ar-SA"/>
        </w:rPr>
        <w:t xml:space="preserve"> 1956</w:t>
      </w:r>
      <w:r w:rsidR="00E332DE">
        <w:rPr>
          <w:lang w:val="pl-PL" w:eastAsia="ar-SA"/>
        </w:rPr>
        <w:t xml:space="preserve"> z późn.zm.</w:t>
      </w:r>
      <w:r w:rsidR="00881459" w:rsidRPr="002652F8">
        <w:rPr>
          <w:lang w:val="pl-PL" w:eastAsia="ar-SA"/>
        </w:rPr>
        <w:t>).</w:t>
      </w:r>
    </w:p>
    <w:p w:rsidR="005E7D93" w:rsidRPr="004348BC" w:rsidRDefault="005E7D93" w:rsidP="005B6041">
      <w:pPr>
        <w:spacing w:after="0" w:line="240" w:lineRule="auto"/>
        <w:jc w:val="both"/>
        <w:rPr>
          <w:sz w:val="24"/>
        </w:rPr>
      </w:pPr>
    </w:p>
    <w:p w:rsidR="00686DB1" w:rsidRPr="004348BC" w:rsidRDefault="00686DB1" w:rsidP="005B6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</w:rPr>
      </w:pPr>
      <w:r w:rsidRPr="004348BC">
        <w:rPr>
          <w:b/>
          <w:bCs/>
          <w:sz w:val="24"/>
        </w:rPr>
        <w:t>Informacja o możliwości odwołania konkursu ofert przed upływem terminu na złożenie ofert oraz możliwości przedłużenia terminu złożenia ofert i terminu rozstrzygnięcia konkursu ofert.</w:t>
      </w:r>
    </w:p>
    <w:p w:rsidR="00686DB1" w:rsidRPr="002652F8" w:rsidRDefault="00686DB1" w:rsidP="00E545FC">
      <w:pPr>
        <w:widowControl w:val="0"/>
        <w:suppressAutoHyphens/>
        <w:autoSpaceDE w:val="0"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sz w:val="24"/>
        </w:rPr>
        <w:t xml:space="preserve">Prezydent Miasta Świnoujście zastrzega sobie </w:t>
      </w:r>
      <w:r w:rsidR="001779A5" w:rsidRPr="004348BC">
        <w:rPr>
          <w:sz w:val="24"/>
        </w:rPr>
        <w:t xml:space="preserve">prawo </w:t>
      </w:r>
      <w:r w:rsidR="001779A5" w:rsidRPr="002652F8">
        <w:rPr>
          <w:color w:val="000000"/>
          <w:sz w:val="24"/>
          <w:lang w:eastAsia="en-US" w:bidi="en-US"/>
        </w:rPr>
        <w:t xml:space="preserve">odwołania konkursu w każdym czasie, bez </w:t>
      </w:r>
      <w:r w:rsidR="001779A5" w:rsidRPr="002652F8">
        <w:rPr>
          <w:color w:val="000000"/>
          <w:sz w:val="24"/>
          <w:lang w:eastAsia="en-US" w:bidi="en-US"/>
        </w:rPr>
        <w:lastRenderedPageBreak/>
        <w:t xml:space="preserve">podania przyczyn </w:t>
      </w:r>
      <w:r w:rsidRPr="004348BC">
        <w:rPr>
          <w:bCs/>
          <w:sz w:val="24"/>
        </w:rPr>
        <w:t>oraz prawo do możliwości przedłużenia terminu złożenia ofert i terminu rozstrzygnięcia konkursu ofert.</w:t>
      </w:r>
    </w:p>
    <w:sectPr w:rsidR="00686DB1" w:rsidRPr="002652F8" w:rsidSect="001602FD">
      <w:pgSz w:w="11906" w:h="16838"/>
      <w:pgMar w:top="1134" w:right="991" w:bottom="851" w:left="1125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6CB" w:rsidRDefault="001826CB" w:rsidP="001826CB">
      <w:pPr>
        <w:spacing w:after="0" w:line="240" w:lineRule="auto"/>
      </w:pPr>
      <w:r>
        <w:separator/>
      </w:r>
    </w:p>
  </w:endnote>
  <w:endnote w:type="continuationSeparator" w:id="0">
    <w:p w:rsidR="001826CB" w:rsidRDefault="001826CB" w:rsidP="00182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6CB" w:rsidRDefault="001826CB" w:rsidP="001826CB">
      <w:pPr>
        <w:spacing w:after="0" w:line="240" w:lineRule="auto"/>
      </w:pPr>
      <w:r>
        <w:separator/>
      </w:r>
    </w:p>
  </w:footnote>
  <w:footnote w:type="continuationSeparator" w:id="0">
    <w:p w:rsidR="001826CB" w:rsidRDefault="001826CB" w:rsidP="00182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F0163EAC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1"/>
        <w:szCs w:val="21"/>
        <w:lang w:val="pl-PL" w:eastAsia="ar-SA" w:bidi="ar-S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1"/>
        <w:szCs w:val="21"/>
        <w:lang w:val="pl-PL" w:eastAsia="en-US" w:bidi="en-US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lang w:val="pl-PL"/>
      </w:rPr>
    </w:lvl>
  </w:abstractNum>
  <w:abstractNum w:abstractNumId="8" w15:restartNumberingAfterBreak="0">
    <w:nsid w:val="030E719D"/>
    <w:multiLevelType w:val="hybridMultilevel"/>
    <w:tmpl w:val="C2027E54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D4A6751C">
      <w:start w:val="1"/>
      <w:numFmt w:val="decimal"/>
      <w:lvlText w:val="%5."/>
      <w:lvlJc w:val="left"/>
      <w:pPr>
        <w:ind w:left="3240" w:hanging="360"/>
      </w:pPr>
      <w:rPr>
        <w:rFonts w:hint="default"/>
        <w:color w:val="000000"/>
        <w:sz w:val="24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56B133D"/>
    <w:multiLevelType w:val="hybridMultilevel"/>
    <w:tmpl w:val="FBAA4A3C"/>
    <w:lvl w:ilvl="0" w:tplc="0415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 w15:restartNumberingAfterBreak="0">
    <w:nsid w:val="06273794"/>
    <w:multiLevelType w:val="multilevel"/>
    <w:tmpl w:val="D16001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320" w:hanging="360"/>
      </w:pPr>
      <w:rPr>
        <w:rFonts w:hint="default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8A02520"/>
    <w:multiLevelType w:val="hybridMultilevel"/>
    <w:tmpl w:val="CCA09E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1653F8"/>
    <w:multiLevelType w:val="hybridMultilevel"/>
    <w:tmpl w:val="86A870F4"/>
    <w:lvl w:ilvl="0" w:tplc="DA2431F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6500E8"/>
    <w:multiLevelType w:val="hybridMultilevel"/>
    <w:tmpl w:val="2A988A96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D4A6751C">
      <w:start w:val="1"/>
      <w:numFmt w:val="decimal"/>
      <w:lvlText w:val="%2."/>
      <w:lvlJc w:val="left"/>
      <w:pPr>
        <w:ind w:left="1080" w:hanging="360"/>
      </w:pPr>
      <w:rPr>
        <w:rFonts w:hint="default"/>
        <w:color w:val="00000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4A77C1"/>
    <w:multiLevelType w:val="hybridMultilevel"/>
    <w:tmpl w:val="0820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53AB7"/>
    <w:multiLevelType w:val="hybridMultilevel"/>
    <w:tmpl w:val="664E2ECC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E27CBF"/>
    <w:multiLevelType w:val="multilevel"/>
    <w:tmpl w:val="FBD478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</w:abstractNum>
  <w:abstractNum w:abstractNumId="17" w15:restartNumberingAfterBreak="0">
    <w:nsid w:val="35037E87"/>
    <w:multiLevelType w:val="multilevel"/>
    <w:tmpl w:val="91CEF588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770"/>
        </w:tabs>
        <w:ind w:left="2770" w:hanging="36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28"/>
        </w:tabs>
        <w:ind w:left="3228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3588"/>
        </w:tabs>
        <w:ind w:left="3588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3948"/>
        </w:tabs>
        <w:ind w:left="3948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4308"/>
        </w:tabs>
        <w:ind w:left="4308" w:hanging="360"/>
      </w:pPr>
      <w:rPr>
        <w:rFonts w:ascii="Symbol" w:hAnsi="Symbol" w:cs="Times New Roman" w:hint="default"/>
      </w:rPr>
    </w:lvl>
  </w:abstractNum>
  <w:abstractNum w:abstractNumId="18" w15:restartNumberingAfterBreak="0">
    <w:nsid w:val="36D6601D"/>
    <w:multiLevelType w:val="hybridMultilevel"/>
    <w:tmpl w:val="11869D36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7665FF"/>
    <w:multiLevelType w:val="hybridMultilevel"/>
    <w:tmpl w:val="99EA4A9C"/>
    <w:lvl w:ilvl="0" w:tplc="960231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280837"/>
    <w:multiLevelType w:val="hybridMultilevel"/>
    <w:tmpl w:val="A588065A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D4A6751C">
      <w:start w:val="1"/>
      <w:numFmt w:val="decimal"/>
      <w:lvlText w:val="%5."/>
      <w:lvlJc w:val="left"/>
      <w:pPr>
        <w:ind w:left="3240" w:hanging="360"/>
      </w:pPr>
      <w:rPr>
        <w:rFonts w:hint="default"/>
        <w:color w:val="000000"/>
        <w:sz w:val="24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7D1741"/>
    <w:multiLevelType w:val="hybridMultilevel"/>
    <w:tmpl w:val="B224C32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41034968"/>
    <w:multiLevelType w:val="multilevel"/>
    <w:tmpl w:val="B1D6F6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E46AF7"/>
    <w:multiLevelType w:val="hybridMultilevel"/>
    <w:tmpl w:val="D67AAB3A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361428"/>
    <w:multiLevelType w:val="hybridMultilevel"/>
    <w:tmpl w:val="D0B4083C"/>
    <w:lvl w:ilvl="0" w:tplc="8480AA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A10B67"/>
    <w:multiLevelType w:val="hybridMultilevel"/>
    <w:tmpl w:val="49049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3960D6"/>
    <w:multiLevelType w:val="hybridMultilevel"/>
    <w:tmpl w:val="7A34B536"/>
    <w:lvl w:ilvl="0" w:tplc="F1DC1FE2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345427"/>
    <w:multiLevelType w:val="hybridMultilevel"/>
    <w:tmpl w:val="3AA2C1EE"/>
    <w:lvl w:ilvl="0" w:tplc="8480A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480AA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2867D9"/>
    <w:multiLevelType w:val="hybridMultilevel"/>
    <w:tmpl w:val="707825C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021D62"/>
    <w:multiLevelType w:val="hybridMultilevel"/>
    <w:tmpl w:val="E90E4016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1B15E7"/>
    <w:multiLevelType w:val="hybridMultilevel"/>
    <w:tmpl w:val="057CB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6810D3"/>
    <w:multiLevelType w:val="hybridMultilevel"/>
    <w:tmpl w:val="64BAB16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69F1185B"/>
    <w:multiLevelType w:val="multilevel"/>
    <w:tmpl w:val="2056CC2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sz w:val="21"/>
        <w:szCs w:val="21"/>
        <w:lang w:val="pl-PL" w:eastAsia="en-US" w:bidi="en-US"/>
      </w:r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33" w15:restartNumberingAfterBreak="0">
    <w:nsid w:val="6F0274C8"/>
    <w:multiLevelType w:val="multilevel"/>
    <w:tmpl w:val="1BC6DE5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130C84"/>
    <w:multiLevelType w:val="multilevel"/>
    <w:tmpl w:val="ACACC0D0"/>
    <w:lvl w:ilvl="0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2496"/>
        </w:tabs>
        <w:ind w:left="2496" w:hanging="360"/>
      </w:pPr>
      <w:rPr>
        <w:rFonts w:ascii="Symbol" w:hAnsi="Symbol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3216"/>
        </w:tabs>
        <w:ind w:left="3216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478"/>
        </w:tabs>
        <w:ind w:left="3478" w:hanging="36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936"/>
        </w:tabs>
        <w:ind w:left="3936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4296"/>
        </w:tabs>
        <w:ind w:left="4296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4656"/>
        </w:tabs>
        <w:ind w:left="4656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5016"/>
        </w:tabs>
        <w:ind w:left="5016" w:hanging="360"/>
      </w:pPr>
      <w:rPr>
        <w:rFonts w:ascii="Symbol" w:hAnsi="Symbol" w:cs="Times New Roman" w:hint="default"/>
      </w:rPr>
    </w:lvl>
  </w:abstractNum>
  <w:abstractNum w:abstractNumId="35" w15:restartNumberingAfterBreak="0">
    <w:nsid w:val="7D8704E8"/>
    <w:multiLevelType w:val="multilevel"/>
    <w:tmpl w:val="5BA66AB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</w:abstractNum>
  <w:num w:numId="1">
    <w:abstractNumId w:val="2"/>
  </w:num>
  <w:num w:numId="2">
    <w:abstractNumId w:val="28"/>
  </w:num>
  <w:num w:numId="3">
    <w:abstractNumId w:val="12"/>
  </w:num>
  <w:num w:numId="4">
    <w:abstractNumId w:val="35"/>
  </w:num>
  <w:num w:numId="5">
    <w:abstractNumId w:val="33"/>
  </w:num>
  <w:num w:numId="6">
    <w:abstractNumId w:val="10"/>
  </w:num>
  <w:num w:numId="7">
    <w:abstractNumId w:val="16"/>
  </w:num>
  <w:num w:numId="8">
    <w:abstractNumId w:val="32"/>
  </w:num>
  <w:num w:numId="9">
    <w:abstractNumId w:val="21"/>
  </w:num>
  <w:num w:numId="10">
    <w:abstractNumId w:val="9"/>
  </w:num>
  <w:num w:numId="11">
    <w:abstractNumId w:val="23"/>
  </w:num>
  <w:num w:numId="12">
    <w:abstractNumId w:val="8"/>
  </w:num>
  <w:num w:numId="13">
    <w:abstractNumId w:val="20"/>
  </w:num>
  <w:num w:numId="14">
    <w:abstractNumId w:val="15"/>
  </w:num>
  <w:num w:numId="15">
    <w:abstractNumId w:val="11"/>
  </w:num>
  <w:num w:numId="16">
    <w:abstractNumId w:val="19"/>
  </w:num>
  <w:num w:numId="17">
    <w:abstractNumId w:val="31"/>
  </w:num>
  <w:num w:numId="18">
    <w:abstractNumId w:val="34"/>
  </w:num>
  <w:num w:numId="19">
    <w:abstractNumId w:val="27"/>
  </w:num>
  <w:num w:numId="20">
    <w:abstractNumId w:val="13"/>
  </w:num>
  <w:num w:numId="21">
    <w:abstractNumId w:val="26"/>
  </w:num>
  <w:num w:numId="22">
    <w:abstractNumId w:val="18"/>
  </w:num>
  <w:num w:numId="23">
    <w:abstractNumId w:val="29"/>
  </w:num>
  <w:num w:numId="24">
    <w:abstractNumId w:val="24"/>
  </w:num>
  <w:num w:numId="25">
    <w:abstractNumId w:val="22"/>
  </w:num>
  <w:num w:numId="26">
    <w:abstractNumId w:val="17"/>
  </w:num>
  <w:num w:numId="27">
    <w:abstractNumId w:val="14"/>
  </w:num>
  <w:num w:numId="28">
    <w:abstractNumId w:val="25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123"/>
    <w:rsid w:val="00002CCF"/>
    <w:rsid w:val="00003100"/>
    <w:rsid w:val="000234FA"/>
    <w:rsid w:val="000263BA"/>
    <w:rsid w:val="00050DFF"/>
    <w:rsid w:val="00056EAD"/>
    <w:rsid w:val="00061959"/>
    <w:rsid w:val="00064633"/>
    <w:rsid w:val="000651C2"/>
    <w:rsid w:val="00075010"/>
    <w:rsid w:val="00075F1A"/>
    <w:rsid w:val="00080CC8"/>
    <w:rsid w:val="00080E38"/>
    <w:rsid w:val="000825BD"/>
    <w:rsid w:val="0008629C"/>
    <w:rsid w:val="000B7CC3"/>
    <w:rsid w:val="000C2F36"/>
    <w:rsid w:val="000C3DB5"/>
    <w:rsid w:val="000C4EBB"/>
    <w:rsid w:val="000C50D5"/>
    <w:rsid w:val="000D0B27"/>
    <w:rsid w:val="000D28CA"/>
    <w:rsid w:val="000D2A56"/>
    <w:rsid w:val="000D68FC"/>
    <w:rsid w:val="000E13EF"/>
    <w:rsid w:val="000F0B09"/>
    <w:rsid w:val="00102197"/>
    <w:rsid w:val="00110A5F"/>
    <w:rsid w:val="001128CC"/>
    <w:rsid w:val="001176E7"/>
    <w:rsid w:val="00122D06"/>
    <w:rsid w:val="00134690"/>
    <w:rsid w:val="001348E6"/>
    <w:rsid w:val="00135EC2"/>
    <w:rsid w:val="00136310"/>
    <w:rsid w:val="00140021"/>
    <w:rsid w:val="00142503"/>
    <w:rsid w:val="00145C76"/>
    <w:rsid w:val="00145D58"/>
    <w:rsid w:val="0015595B"/>
    <w:rsid w:val="001602FD"/>
    <w:rsid w:val="00172F89"/>
    <w:rsid w:val="00173BA2"/>
    <w:rsid w:val="001779A5"/>
    <w:rsid w:val="001826CB"/>
    <w:rsid w:val="001930B1"/>
    <w:rsid w:val="001A051D"/>
    <w:rsid w:val="001A516E"/>
    <w:rsid w:val="001A63AC"/>
    <w:rsid w:val="001A6634"/>
    <w:rsid w:val="001A7C4B"/>
    <w:rsid w:val="001B13AE"/>
    <w:rsid w:val="001C3B83"/>
    <w:rsid w:val="001D6113"/>
    <w:rsid w:val="001E407D"/>
    <w:rsid w:val="001E7818"/>
    <w:rsid w:val="001F4810"/>
    <w:rsid w:val="001F488A"/>
    <w:rsid w:val="00200C73"/>
    <w:rsid w:val="0020162E"/>
    <w:rsid w:val="0021277B"/>
    <w:rsid w:val="00216DCF"/>
    <w:rsid w:val="00225EC4"/>
    <w:rsid w:val="00236C42"/>
    <w:rsid w:val="00236D12"/>
    <w:rsid w:val="00243F32"/>
    <w:rsid w:val="00246F03"/>
    <w:rsid w:val="002478B1"/>
    <w:rsid w:val="002479BA"/>
    <w:rsid w:val="002574FE"/>
    <w:rsid w:val="002652F8"/>
    <w:rsid w:val="002849F1"/>
    <w:rsid w:val="00285A3C"/>
    <w:rsid w:val="00290193"/>
    <w:rsid w:val="002A109F"/>
    <w:rsid w:val="002A469C"/>
    <w:rsid w:val="002B15F6"/>
    <w:rsid w:val="002B3C3E"/>
    <w:rsid w:val="002C0109"/>
    <w:rsid w:val="002C15D0"/>
    <w:rsid w:val="002C29F6"/>
    <w:rsid w:val="002C45A2"/>
    <w:rsid w:val="002D10CE"/>
    <w:rsid w:val="002E1045"/>
    <w:rsid w:val="002E4E90"/>
    <w:rsid w:val="002E6D73"/>
    <w:rsid w:val="002F632C"/>
    <w:rsid w:val="00312C54"/>
    <w:rsid w:val="003207FA"/>
    <w:rsid w:val="00325838"/>
    <w:rsid w:val="003270BE"/>
    <w:rsid w:val="003314FE"/>
    <w:rsid w:val="00337D00"/>
    <w:rsid w:val="0034075D"/>
    <w:rsid w:val="00340899"/>
    <w:rsid w:val="003436D5"/>
    <w:rsid w:val="00361621"/>
    <w:rsid w:val="0038262B"/>
    <w:rsid w:val="003840C8"/>
    <w:rsid w:val="00385B00"/>
    <w:rsid w:val="0038661C"/>
    <w:rsid w:val="0039020E"/>
    <w:rsid w:val="003935C8"/>
    <w:rsid w:val="003A10FB"/>
    <w:rsid w:val="003A457F"/>
    <w:rsid w:val="003B23A7"/>
    <w:rsid w:val="003B39A9"/>
    <w:rsid w:val="003B71CF"/>
    <w:rsid w:val="003B743F"/>
    <w:rsid w:val="003D0AB3"/>
    <w:rsid w:val="003D1BDC"/>
    <w:rsid w:val="003D64D0"/>
    <w:rsid w:val="003E1AC1"/>
    <w:rsid w:val="003E2DD1"/>
    <w:rsid w:val="003E3EDC"/>
    <w:rsid w:val="003E40D1"/>
    <w:rsid w:val="003E6ABC"/>
    <w:rsid w:val="003F27C5"/>
    <w:rsid w:val="003F5587"/>
    <w:rsid w:val="00400A41"/>
    <w:rsid w:val="00402DF3"/>
    <w:rsid w:val="00413552"/>
    <w:rsid w:val="0041690B"/>
    <w:rsid w:val="004220D8"/>
    <w:rsid w:val="004223C9"/>
    <w:rsid w:val="00422788"/>
    <w:rsid w:val="004348BC"/>
    <w:rsid w:val="00436252"/>
    <w:rsid w:val="0044351F"/>
    <w:rsid w:val="00446ADD"/>
    <w:rsid w:val="00455F03"/>
    <w:rsid w:val="004565D6"/>
    <w:rsid w:val="00460A7D"/>
    <w:rsid w:val="00464815"/>
    <w:rsid w:val="004659BB"/>
    <w:rsid w:val="00473981"/>
    <w:rsid w:val="004873D8"/>
    <w:rsid w:val="004A23F7"/>
    <w:rsid w:val="004A69D5"/>
    <w:rsid w:val="004B39F7"/>
    <w:rsid w:val="004B47A0"/>
    <w:rsid w:val="004B57AE"/>
    <w:rsid w:val="004C0B2F"/>
    <w:rsid w:val="004C5F13"/>
    <w:rsid w:val="004C6E0A"/>
    <w:rsid w:val="004C7E08"/>
    <w:rsid w:val="004D1F51"/>
    <w:rsid w:val="004D2FA1"/>
    <w:rsid w:val="004D46D3"/>
    <w:rsid w:val="004E4030"/>
    <w:rsid w:val="004F3E02"/>
    <w:rsid w:val="004F5B8E"/>
    <w:rsid w:val="00500093"/>
    <w:rsid w:val="0050385F"/>
    <w:rsid w:val="00530036"/>
    <w:rsid w:val="0053257B"/>
    <w:rsid w:val="00540592"/>
    <w:rsid w:val="00545E73"/>
    <w:rsid w:val="005463AE"/>
    <w:rsid w:val="00547D24"/>
    <w:rsid w:val="0055076F"/>
    <w:rsid w:val="00553575"/>
    <w:rsid w:val="00562076"/>
    <w:rsid w:val="0056776A"/>
    <w:rsid w:val="00575723"/>
    <w:rsid w:val="00577EA3"/>
    <w:rsid w:val="00580DA7"/>
    <w:rsid w:val="00581641"/>
    <w:rsid w:val="00582555"/>
    <w:rsid w:val="0058602F"/>
    <w:rsid w:val="00592D98"/>
    <w:rsid w:val="0059314D"/>
    <w:rsid w:val="005A02F8"/>
    <w:rsid w:val="005A3C3B"/>
    <w:rsid w:val="005B4240"/>
    <w:rsid w:val="005B6041"/>
    <w:rsid w:val="005C5B90"/>
    <w:rsid w:val="005C6C0C"/>
    <w:rsid w:val="005E7D93"/>
    <w:rsid w:val="005F1093"/>
    <w:rsid w:val="005F135D"/>
    <w:rsid w:val="005F18E4"/>
    <w:rsid w:val="00603131"/>
    <w:rsid w:val="006034CD"/>
    <w:rsid w:val="00605168"/>
    <w:rsid w:val="00621251"/>
    <w:rsid w:val="00621F8D"/>
    <w:rsid w:val="0062747A"/>
    <w:rsid w:val="0063074B"/>
    <w:rsid w:val="0063306D"/>
    <w:rsid w:val="00635AC5"/>
    <w:rsid w:val="00636B98"/>
    <w:rsid w:val="0063792D"/>
    <w:rsid w:val="006408BC"/>
    <w:rsid w:val="00640DAC"/>
    <w:rsid w:val="00642BFC"/>
    <w:rsid w:val="006624B3"/>
    <w:rsid w:val="00673A4D"/>
    <w:rsid w:val="00686DB1"/>
    <w:rsid w:val="0069128A"/>
    <w:rsid w:val="00694451"/>
    <w:rsid w:val="00697666"/>
    <w:rsid w:val="00697E39"/>
    <w:rsid w:val="006A5510"/>
    <w:rsid w:val="006A7232"/>
    <w:rsid w:val="006B0A25"/>
    <w:rsid w:val="006B72F6"/>
    <w:rsid w:val="006D02F9"/>
    <w:rsid w:val="006D0ECC"/>
    <w:rsid w:val="006E7616"/>
    <w:rsid w:val="006F2908"/>
    <w:rsid w:val="006F3817"/>
    <w:rsid w:val="006F390D"/>
    <w:rsid w:val="006F3990"/>
    <w:rsid w:val="006F48F0"/>
    <w:rsid w:val="006F4CA8"/>
    <w:rsid w:val="00707BA6"/>
    <w:rsid w:val="0071125F"/>
    <w:rsid w:val="007162C5"/>
    <w:rsid w:val="00730433"/>
    <w:rsid w:val="007422CA"/>
    <w:rsid w:val="00744DBA"/>
    <w:rsid w:val="007472B1"/>
    <w:rsid w:val="00747958"/>
    <w:rsid w:val="00750ABD"/>
    <w:rsid w:val="0075704A"/>
    <w:rsid w:val="0075791F"/>
    <w:rsid w:val="0076054F"/>
    <w:rsid w:val="007643C1"/>
    <w:rsid w:val="00775A76"/>
    <w:rsid w:val="00776637"/>
    <w:rsid w:val="0077745E"/>
    <w:rsid w:val="0078109E"/>
    <w:rsid w:val="00784303"/>
    <w:rsid w:val="0079408B"/>
    <w:rsid w:val="0079422C"/>
    <w:rsid w:val="00796AE1"/>
    <w:rsid w:val="00797B96"/>
    <w:rsid w:val="007A5A0B"/>
    <w:rsid w:val="007A70E6"/>
    <w:rsid w:val="007B73DA"/>
    <w:rsid w:val="007B7C91"/>
    <w:rsid w:val="007C1FEF"/>
    <w:rsid w:val="007C3440"/>
    <w:rsid w:val="007C378D"/>
    <w:rsid w:val="007D1C24"/>
    <w:rsid w:val="007D1FA5"/>
    <w:rsid w:val="007D2667"/>
    <w:rsid w:val="007D59BC"/>
    <w:rsid w:val="007D5C0E"/>
    <w:rsid w:val="007D6DCC"/>
    <w:rsid w:val="007E0052"/>
    <w:rsid w:val="007E70FC"/>
    <w:rsid w:val="007F0514"/>
    <w:rsid w:val="007F3DBB"/>
    <w:rsid w:val="00803A72"/>
    <w:rsid w:val="008048A0"/>
    <w:rsid w:val="0081359F"/>
    <w:rsid w:val="00815E6F"/>
    <w:rsid w:val="00825B66"/>
    <w:rsid w:val="0083086D"/>
    <w:rsid w:val="00830E5C"/>
    <w:rsid w:val="00837E62"/>
    <w:rsid w:val="00842F65"/>
    <w:rsid w:val="008473E0"/>
    <w:rsid w:val="00862938"/>
    <w:rsid w:val="0087218E"/>
    <w:rsid w:val="00875008"/>
    <w:rsid w:val="00881459"/>
    <w:rsid w:val="00896C2D"/>
    <w:rsid w:val="008A36A3"/>
    <w:rsid w:val="008A58F7"/>
    <w:rsid w:val="008A6468"/>
    <w:rsid w:val="008D245F"/>
    <w:rsid w:val="008E23F1"/>
    <w:rsid w:val="008E3D8C"/>
    <w:rsid w:val="008F5BE9"/>
    <w:rsid w:val="00903984"/>
    <w:rsid w:val="00903D99"/>
    <w:rsid w:val="0091205B"/>
    <w:rsid w:val="009123C2"/>
    <w:rsid w:val="00914BBE"/>
    <w:rsid w:val="00915CF4"/>
    <w:rsid w:val="00921288"/>
    <w:rsid w:val="0093364F"/>
    <w:rsid w:val="00933975"/>
    <w:rsid w:val="009518EC"/>
    <w:rsid w:val="00952295"/>
    <w:rsid w:val="009538C4"/>
    <w:rsid w:val="00964784"/>
    <w:rsid w:val="0097521B"/>
    <w:rsid w:val="00975329"/>
    <w:rsid w:val="0097794A"/>
    <w:rsid w:val="00983EA2"/>
    <w:rsid w:val="00987624"/>
    <w:rsid w:val="00987F08"/>
    <w:rsid w:val="00995760"/>
    <w:rsid w:val="009A52B9"/>
    <w:rsid w:val="009A7A44"/>
    <w:rsid w:val="009B2D71"/>
    <w:rsid w:val="009B584E"/>
    <w:rsid w:val="009B7EE6"/>
    <w:rsid w:val="009E1061"/>
    <w:rsid w:val="009E3829"/>
    <w:rsid w:val="009E4363"/>
    <w:rsid w:val="009E70AA"/>
    <w:rsid w:val="009F4D88"/>
    <w:rsid w:val="00A002F0"/>
    <w:rsid w:val="00A04A30"/>
    <w:rsid w:val="00A07437"/>
    <w:rsid w:val="00A1606D"/>
    <w:rsid w:val="00A32DB2"/>
    <w:rsid w:val="00A42BFD"/>
    <w:rsid w:val="00A43447"/>
    <w:rsid w:val="00A465F1"/>
    <w:rsid w:val="00A52F7D"/>
    <w:rsid w:val="00A61E4C"/>
    <w:rsid w:val="00A61FC3"/>
    <w:rsid w:val="00A620D0"/>
    <w:rsid w:val="00A67FD6"/>
    <w:rsid w:val="00A74952"/>
    <w:rsid w:val="00A7751E"/>
    <w:rsid w:val="00A828E7"/>
    <w:rsid w:val="00A852EA"/>
    <w:rsid w:val="00A87827"/>
    <w:rsid w:val="00AA1D77"/>
    <w:rsid w:val="00AA4931"/>
    <w:rsid w:val="00AB01F8"/>
    <w:rsid w:val="00AC2C70"/>
    <w:rsid w:val="00AD024A"/>
    <w:rsid w:val="00AD11F4"/>
    <w:rsid w:val="00AD1DCA"/>
    <w:rsid w:val="00AD5E55"/>
    <w:rsid w:val="00AF3BB8"/>
    <w:rsid w:val="00B013F1"/>
    <w:rsid w:val="00B17D2D"/>
    <w:rsid w:val="00B206C3"/>
    <w:rsid w:val="00B366AC"/>
    <w:rsid w:val="00B36701"/>
    <w:rsid w:val="00B377C4"/>
    <w:rsid w:val="00B37CA6"/>
    <w:rsid w:val="00B61571"/>
    <w:rsid w:val="00B65DC1"/>
    <w:rsid w:val="00B675B2"/>
    <w:rsid w:val="00B706F5"/>
    <w:rsid w:val="00B71B7F"/>
    <w:rsid w:val="00B724D1"/>
    <w:rsid w:val="00B8488A"/>
    <w:rsid w:val="00B863F1"/>
    <w:rsid w:val="00B86ECC"/>
    <w:rsid w:val="00B90DF1"/>
    <w:rsid w:val="00B93E5B"/>
    <w:rsid w:val="00B94ADF"/>
    <w:rsid w:val="00B95350"/>
    <w:rsid w:val="00BA006E"/>
    <w:rsid w:val="00BA5F2E"/>
    <w:rsid w:val="00BB617D"/>
    <w:rsid w:val="00BB6E3B"/>
    <w:rsid w:val="00BB70D7"/>
    <w:rsid w:val="00BC270A"/>
    <w:rsid w:val="00BC3B0D"/>
    <w:rsid w:val="00BC5B46"/>
    <w:rsid w:val="00BD0B74"/>
    <w:rsid w:val="00BD5BAD"/>
    <w:rsid w:val="00BD70ED"/>
    <w:rsid w:val="00BE0340"/>
    <w:rsid w:val="00BE57C0"/>
    <w:rsid w:val="00BE5F48"/>
    <w:rsid w:val="00BE6104"/>
    <w:rsid w:val="00BF3913"/>
    <w:rsid w:val="00BF64CD"/>
    <w:rsid w:val="00BF6DD2"/>
    <w:rsid w:val="00C03DC5"/>
    <w:rsid w:val="00C14883"/>
    <w:rsid w:val="00C233B0"/>
    <w:rsid w:val="00C26EDE"/>
    <w:rsid w:val="00C32E7A"/>
    <w:rsid w:val="00C35DD2"/>
    <w:rsid w:val="00C407EA"/>
    <w:rsid w:val="00C50E86"/>
    <w:rsid w:val="00C63AD1"/>
    <w:rsid w:val="00C73755"/>
    <w:rsid w:val="00C76575"/>
    <w:rsid w:val="00C77CCB"/>
    <w:rsid w:val="00C818B8"/>
    <w:rsid w:val="00C84B4A"/>
    <w:rsid w:val="00C85DC2"/>
    <w:rsid w:val="00C91C4E"/>
    <w:rsid w:val="00C9230C"/>
    <w:rsid w:val="00C94909"/>
    <w:rsid w:val="00C97CA6"/>
    <w:rsid w:val="00CA0D42"/>
    <w:rsid w:val="00CA6B0A"/>
    <w:rsid w:val="00CB17E3"/>
    <w:rsid w:val="00CB24FC"/>
    <w:rsid w:val="00CB3536"/>
    <w:rsid w:val="00CB436B"/>
    <w:rsid w:val="00CB624A"/>
    <w:rsid w:val="00CC41EF"/>
    <w:rsid w:val="00CD0D35"/>
    <w:rsid w:val="00CD16A8"/>
    <w:rsid w:val="00CD23F6"/>
    <w:rsid w:val="00CD4D6B"/>
    <w:rsid w:val="00CD69DB"/>
    <w:rsid w:val="00CD71D5"/>
    <w:rsid w:val="00CE664B"/>
    <w:rsid w:val="00CF59BD"/>
    <w:rsid w:val="00CF5AD7"/>
    <w:rsid w:val="00CF5B7A"/>
    <w:rsid w:val="00D01419"/>
    <w:rsid w:val="00D026C4"/>
    <w:rsid w:val="00D12219"/>
    <w:rsid w:val="00D16FBB"/>
    <w:rsid w:val="00D1794E"/>
    <w:rsid w:val="00D218B1"/>
    <w:rsid w:val="00D230AA"/>
    <w:rsid w:val="00D4096B"/>
    <w:rsid w:val="00D423E2"/>
    <w:rsid w:val="00D45398"/>
    <w:rsid w:val="00D4558D"/>
    <w:rsid w:val="00D46609"/>
    <w:rsid w:val="00D50145"/>
    <w:rsid w:val="00D52D58"/>
    <w:rsid w:val="00D62BF7"/>
    <w:rsid w:val="00D74330"/>
    <w:rsid w:val="00D9602A"/>
    <w:rsid w:val="00D96230"/>
    <w:rsid w:val="00DA1FBD"/>
    <w:rsid w:val="00DA7A3B"/>
    <w:rsid w:val="00DB6D3C"/>
    <w:rsid w:val="00DC1904"/>
    <w:rsid w:val="00DC2AD8"/>
    <w:rsid w:val="00DC5CB5"/>
    <w:rsid w:val="00DD57FE"/>
    <w:rsid w:val="00DE3178"/>
    <w:rsid w:val="00DE3466"/>
    <w:rsid w:val="00E00AE7"/>
    <w:rsid w:val="00E01B20"/>
    <w:rsid w:val="00E06D99"/>
    <w:rsid w:val="00E1087F"/>
    <w:rsid w:val="00E12730"/>
    <w:rsid w:val="00E14B18"/>
    <w:rsid w:val="00E15C2A"/>
    <w:rsid w:val="00E170B0"/>
    <w:rsid w:val="00E17ADE"/>
    <w:rsid w:val="00E20BD4"/>
    <w:rsid w:val="00E25919"/>
    <w:rsid w:val="00E332DE"/>
    <w:rsid w:val="00E53ED3"/>
    <w:rsid w:val="00E545FC"/>
    <w:rsid w:val="00E54CDD"/>
    <w:rsid w:val="00E63D29"/>
    <w:rsid w:val="00E67C7A"/>
    <w:rsid w:val="00E72C4C"/>
    <w:rsid w:val="00E7517B"/>
    <w:rsid w:val="00E939AF"/>
    <w:rsid w:val="00E97394"/>
    <w:rsid w:val="00EA1A2F"/>
    <w:rsid w:val="00EA1CF9"/>
    <w:rsid w:val="00EB5983"/>
    <w:rsid w:val="00EC3717"/>
    <w:rsid w:val="00ED6B8A"/>
    <w:rsid w:val="00EE3F77"/>
    <w:rsid w:val="00EE5534"/>
    <w:rsid w:val="00EF15A8"/>
    <w:rsid w:val="00EF7C05"/>
    <w:rsid w:val="00F037CB"/>
    <w:rsid w:val="00F03A50"/>
    <w:rsid w:val="00F121CC"/>
    <w:rsid w:val="00F16129"/>
    <w:rsid w:val="00F20CC0"/>
    <w:rsid w:val="00F2505E"/>
    <w:rsid w:val="00F41B2C"/>
    <w:rsid w:val="00F55123"/>
    <w:rsid w:val="00F556CC"/>
    <w:rsid w:val="00F56533"/>
    <w:rsid w:val="00F56A81"/>
    <w:rsid w:val="00F66EB4"/>
    <w:rsid w:val="00F810B7"/>
    <w:rsid w:val="00F87649"/>
    <w:rsid w:val="00F9159C"/>
    <w:rsid w:val="00F95C04"/>
    <w:rsid w:val="00FA468C"/>
    <w:rsid w:val="00FA487B"/>
    <w:rsid w:val="00FA631B"/>
    <w:rsid w:val="00FB3E2D"/>
    <w:rsid w:val="00FB4998"/>
    <w:rsid w:val="00FC0D11"/>
    <w:rsid w:val="00FC1BEE"/>
    <w:rsid w:val="00FD3E29"/>
    <w:rsid w:val="00FD54A8"/>
    <w:rsid w:val="00FE0CD1"/>
    <w:rsid w:val="00FE3382"/>
    <w:rsid w:val="00FE56AE"/>
    <w:rsid w:val="00FE78BD"/>
    <w:rsid w:val="00FF37CC"/>
    <w:rsid w:val="00FF442C"/>
    <w:rsid w:val="00FF46F8"/>
    <w:rsid w:val="00FF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1185D"/>
  <w15:docId w15:val="{80FBFC34-9427-489C-AE96-9BF43B58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B0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17D2D"/>
    <w:pPr>
      <w:widowControl w:val="0"/>
      <w:suppressAutoHyphens/>
      <w:spacing w:after="120" w:line="240" w:lineRule="auto"/>
    </w:pPr>
    <w:rPr>
      <w:rFonts w:eastAsia="Andale Sans UI"/>
      <w:kern w:val="1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17D2D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EBB"/>
    <w:rPr>
      <w:rFonts w:ascii="Tahoma" w:hAnsi="Tahoma" w:cs="Tahoma"/>
      <w:sz w:val="16"/>
      <w:szCs w:val="16"/>
      <w:lang w:eastAsia="pl-PL"/>
    </w:rPr>
  </w:style>
  <w:style w:type="paragraph" w:customStyle="1" w:styleId="Standard">
    <w:name w:val="Standard"/>
    <w:rsid w:val="00837E62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26C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26C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26C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849F1"/>
    <w:rPr>
      <w:color w:val="0000FF"/>
      <w:u w:val="single"/>
    </w:rPr>
  </w:style>
  <w:style w:type="character" w:customStyle="1" w:styleId="citation-line">
    <w:name w:val="citation-line"/>
    <w:basedOn w:val="Domylnaczcionkaakapitu"/>
    <w:rsid w:val="001A516E"/>
    <w:rPr>
      <w:rFonts w:cs="Times New Roman"/>
    </w:rPr>
  </w:style>
  <w:style w:type="character" w:styleId="Odwoanieprzypisudolnego">
    <w:name w:val="footnote reference"/>
    <w:uiPriority w:val="99"/>
    <w:semiHidden/>
    <w:unhideWhenUsed/>
    <w:rsid w:val="00500093"/>
    <w:rPr>
      <w:vertAlign w:val="superscript"/>
    </w:rPr>
  </w:style>
  <w:style w:type="paragraph" w:customStyle="1" w:styleId="Li">
    <w:name w:val="Li"/>
    <w:basedOn w:val="Normalny"/>
    <w:rsid w:val="007D59BC"/>
    <w:pPr>
      <w:shd w:val="clear" w:color="auto" w:fill="FFFFFF"/>
      <w:suppressAutoHyphens/>
      <w:spacing w:after="0" w:line="240" w:lineRule="auto"/>
    </w:pPr>
    <w:rPr>
      <w:sz w:val="24"/>
      <w:shd w:val="clear" w:color="auto" w:fill="FFFFFF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95FB7-EA7E-4458-9CE1-B55B3CD35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2151</TotalTime>
  <Pages>6</Pages>
  <Words>2540</Words>
  <Characters>15246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Apanasik Dominika</cp:lastModifiedBy>
  <cp:revision>303</cp:revision>
  <cp:lastPrinted>2021-01-07T11:37:00Z</cp:lastPrinted>
  <dcterms:created xsi:type="dcterms:W3CDTF">2016-10-11T06:58:00Z</dcterms:created>
  <dcterms:modified xsi:type="dcterms:W3CDTF">2021-12-22T11:12:00Z</dcterms:modified>
</cp:coreProperties>
</file>