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  <w:r w:rsidR="000A31E1">
        <w:rPr>
          <w:sz w:val="22"/>
          <w:szCs w:val="22"/>
        </w:rPr>
        <w:t xml:space="preserve"> nr 2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364B72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>WRG-CUD.042.</w:t>
      </w:r>
      <w:r w:rsidR="005D0DCD">
        <w:rPr>
          <w:sz w:val="22"/>
          <w:szCs w:val="22"/>
        </w:rPr>
        <w:t>13</w:t>
      </w:r>
      <w:bookmarkStart w:id="0" w:name="_GoBack"/>
      <w:bookmarkEnd w:id="0"/>
      <w:r w:rsidR="00A654D3">
        <w:rPr>
          <w:sz w:val="22"/>
          <w:szCs w:val="22"/>
        </w:rPr>
        <w:t>.202</w:t>
      </w:r>
      <w:r w:rsidR="00B64BB9">
        <w:rPr>
          <w:sz w:val="22"/>
          <w:szCs w:val="22"/>
        </w:rPr>
        <w:t>1</w:t>
      </w:r>
      <w:r w:rsidR="00A654D3">
        <w:rPr>
          <w:sz w:val="22"/>
          <w:szCs w:val="22"/>
        </w:rPr>
        <w:t>K</w:t>
      </w:r>
      <w:r w:rsidR="00A57048">
        <w:rPr>
          <w:sz w:val="22"/>
          <w:szCs w:val="22"/>
        </w:rPr>
        <w:t>R</w:t>
      </w:r>
    </w:p>
    <w:p w:rsidR="00413EC7" w:rsidRDefault="00413EC7" w:rsidP="001660A7">
      <w:pPr>
        <w:tabs>
          <w:tab w:val="center" w:pos="6804"/>
        </w:tabs>
        <w:jc w:val="right"/>
        <w:rPr>
          <w:sz w:val="22"/>
          <w:szCs w:val="22"/>
        </w:rPr>
      </w:pPr>
    </w:p>
    <w:p w:rsidR="00413EC7" w:rsidRPr="001660A7" w:rsidRDefault="00413EC7" w:rsidP="001660A7">
      <w:pPr>
        <w:tabs>
          <w:tab w:val="center" w:pos="6804"/>
        </w:tabs>
        <w:jc w:val="right"/>
        <w:rPr>
          <w:sz w:val="22"/>
          <w:szCs w:val="22"/>
        </w:rPr>
      </w:pPr>
    </w:p>
    <w:p w:rsidR="004F20AD" w:rsidRDefault="004F20AD" w:rsidP="004F20AD">
      <w:pPr>
        <w:jc w:val="center"/>
        <w:rPr>
          <w:sz w:val="24"/>
          <w:szCs w:val="24"/>
        </w:rPr>
      </w:pPr>
    </w:p>
    <w:p w:rsidR="00364B72" w:rsidRPr="004F20AD" w:rsidRDefault="004F20AD" w:rsidP="004F20AD">
      <w:pPr>
        <w:jc w:val="center"/>
        <w:rPr>
          <w:b/>
          <w:sz w:val="24"/>
          <w:szCs w:val="24"/>
        </w:rPr>
      </w:pPr>
      <w:r w:rsidRPr="004F20AD">
        <w:rPr>
          <w:b/>
          <w:sz w:val="24"/>
          <w:szCs w:val="24"/>
        </w:rPr>
        <w:t>WYKAZ  WYKONANYCH USŁUG</w:t>
      </w:r>
    </w:p>
    <w:p w:rsidR="004F20AD" w:rsidRDefault="004F20AD" w:rsidP="00A654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3CB2" w:rsidRDefault="00DA3CB2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DA3CB2">
        <w:rPr>
          <w:rFonts w:ascii="Times New Roman" w:hAnsi="Times New Roman" w:cs="Times New Roman"/>
          <w:spacing w:val="-1"/>
        </w:rPr>
        <w:t>Przedstawia</w:t>
      </w:r>
      <w:r w:rsidR="009D600E">
        <w:rPr>
          <w:rFonts w:ascii="Times New Roman" w:hAnsi="Times New Roman" w:cs="Times New Roman"/>
          <w:spacing w:val="-1"/>
        </w:rPr>
        <w:t xml:space="preserve">m  wykaz zrealizowanych ( min. </w:t>
      </w:r>
      <w:r w:rsidR="00B64BB9">
        <w:rPr>
          <w:rFonts w:ascii="Times New Roman" w:hAnsi="Times New Roman" w:cs="Times New Roman"/>
          <w:spacing w:val="-1"/>
        </w:rPr>
        <w:t>3</w:t>
      </w:r>
      <w:r w:rsidRPr="00DA3CB2">
        <w:rPr>
          <w:rFonts w:ascii="Times New Roman" w:hAnsi="Times New Roman" w:cs="Times New Roman"/>
          <w:spacing w:val="-1"/>
        </w:rPr>
        <w:t xml:space="preserve"> ) usług polegających</w:t>
      </w:r>
      <w:r w:rsidR="000A31E1" w:rsidRPr="00DA3CB2">
        <w:rPr>
          <w:rFonts w:ascii="Times New Roman" w:hAnsi="Times New Roman" w:cs="Times New Roman"/>
          <w:spacing w:val="-1"/>
        </w:rPr>
        <w:t xml:space="preserve"> na przeprowadzeniu szkoleń </w:t>
      </w:r>
    </w:p>
    <w:p w:rsidR="00DA3CB2" w:rsidRPr="00546536" w:rsidRDefault="00546536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546536">
        <w:rPr>
          <w:rFonts w:ascii="Times New Roman" w:hAnsi="Times New Roman" w:cs="Times New Roman"/>
          <w:spacing w:val="-1"/>
        </w:rPr>
        <w:t xml:space="preserve">z </w:t>
      </w:r>
      <w:r>
        <w:rPr>
          <w:rFonts w:ascii="Times New Roman" w:hAnsi="Times New Roman" w:cs="Times New Roman"/>
          <w:spacing w:val="-1"/>
        </w:rPr>
        <w:t xml:space="preserve">obszaru tematycznego </w:t>
      </w:r>
      <w:r w:rsidR="00226E5D">
        <w:rPr>
          <w:rFonts w:ascii="Times New Roman" w:hAnsi="Times New Roman" w:cs="Times New Roman"/>
          <w:spacing w:val="-1"/>
        </w:rPr>
        <w:t>bę</w:t>
      </w:r>
      <w:r w:rsidR="00DA3CB2" w:rsidRPr="00DA3CB2">
        <w:rPr>
          <w:rFonts w:ascii="Times New Roman" w:hAnsi="Times New Roman" w:cs="Times New Roman"/>
          <w:spacing w:val="-1"/>
        </w:rPr>
        <w:t>dąc</w:t>
      </w:r>
      <w:r w:rsidR="00F877EF">
        <w:rPr>
          <w:rFonts w:ascii="Times New Roman" w:hAnsi="Times New Roman" w:cs="Times New Roman"/>
          <w:spacing w:val="-1"/>
        </w:rPr>
        <w:t>ego</w:t>
      </w:r>
      <w:r w:rsidR="00DA3CB2" w:rsidRPr="00DA3CB2">
        <w:rPr>
          <w:rFonts w:ascii="Times New Roman" w:hAnsi="Times New Roman" w:cs="Times New Roman"/>
          <w:spacing w:val="-1"/>
        </w:rPr>
        <w:t xml:space="preserve"> przedmiotem za</w:t>
      </w:r>
      <w:r w:rsidR="00F877EF">
        <w:rPr>
          <w:rFonts w:ascii="Times New Roman" w:hAnsi="Times New Roman" w:cs="Times New Roman"/>
          <w:spacing w:val="-1"/>
        </w:rPr>
        <w:t xml:space="preserve">pytania </w:t>
      </w:r>
      <w:r w:rsidR="00DA3CB2" w:rsidRPr="00DA3CB2">
        <w:t xml:space="preserve"> </w:t>
      </w:r>
      <w:r w:rsidR="009D600E">
        <w:rPr>
          <w:rFonts w:ascii="Times New Roman" w:hAnsi="Times New Roman" w:cs="Times New Roman"/>
          <w:spacing w:val="-1"/>
        </w:rPr>
        <w:t>WRG.CUD.042.</w:t>
      </w:r>
      <w:r w:rsidR="00F877EF">
        <w:rPr>
          <w:rFonts w:ascii="Times New Roman" w:hAnsi="Times New Roman" w:cs="Times New Roman"/>
          <w:spacing w:val="-1"/>
        </w:rPr>
        <w:t>13</w:t>
      </w:r>
      <w:r w:rsidR="00B64BB9">
        <w:rPr>
          <w:rFonts w:ascii="Times New Roman" w:hAnsi="Times New Roman" w:cs="Times New Roman"/>
          <w:spacing w:val="-1"/>
        </w:rPr>
        <w:t>.2021</w:t>
      </w:r>
      <w:r w:rsidR="00DA3CB2" w:rsidRPr="00DA3CB2">
        <w:rPr>
          <w:rFonts w:ascii="Times New Roman" w:hAnsi="Times New Roman" w:cs="Times New Roman"/>
          <w:spacing w:val="-1"/>
        </w:rPr>
        <w:t>.K</w:t>
      </w:r>
      <w:r w:rsidR="00F877EF">
        <w:rPr>
          <w:rFonts w:ascii="Times New Roman" w:hAnsi="Times New Roman" w:cs="Times New Roman"/>
          <w:spacing w:val="-1"/>
        </w:rPr>
        <w:t>.R.</w:t>
      </w:r>
      <w:r w:rsidR="00DA3CB2" w:rsidRPr="00DA3CB2">
        <w:rPr>
          <w:rFonts w:ascii="Times New Roman" w:hAnsi="Times New Roman" w:cs="Times New Roman"/>
          <w:spacing w:val="-1"/>
        </w:rPr>
        <w:t xml:space="preserve">  </w:t>
      </w:r>
    </w:p>
    <w:p w:rsidR="00DA3CB2" w:rsidRPr="00DA3CB2" w:rsidRDefault="00DA3CB2" w:rsidP="00DA3CB2">
      <w:pPr>
        <w:widowControl/>
        <w:suppressAutoHyphens w:val="0"/>
        <w:autoSpaceDE/>
        <w:spacing w:after="200" w:line="276" w:lineRule="auto"/>
        <w:jc w:val="center"/>
        <w:rPr>
          <w:b/>
          <w:sz w:val="22"/>
          <w:szCs w:val="22"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883"/>
        <w:gridCol w:w="3827"/>
        <w:gridCol w:w="1985"/>
      </w:tblGrid>
      <w:tr w:rsidR="00DA3CB2" w:rsidRPr="00DA3CB2" w:rsidTr="00546536">
        <w:trPr>
          <w:trHeight w:val="879"/>
        </w:trPr>
        <w:tc>
          <w:tcPr>
            <w:tcW w:w="656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Lp.</w:t>
            </w:r>
          </w:p>
        </w:tc>
        <w:tc>
          <w:tcPr>
            <w:tcW w:w="2883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Przedmiot usługi</w:t>
            </w: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</w:tc>
        <w:tc>
          <w:tcPr>
            <w:tcW w:w="3827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Nazwa i adres podmiotu, na rzecz, którego świadczono usługę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realizacji usługi </w:t>
            </w:r>
            <w:r w:rsidRPr="00DA3CB2">
              <w:rPr>
                <w:b/>
                <w:lang w:eastAsia="pl-PL"/>
              </w:rPr>
              <w:t xml:space="preserve"> </w:t>
            </w:r>
          </w:p>
        </w:tc>
      </w:tr>
      <w:tr w:rsidR="00DA3CB2" w:rsidRPr="00DA3CB2" w:rsidTr="00546536">
        <w:trPr>
          <w:trHeight w:val="693"/>
        </w:trPr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1.</w:t>
            </w: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2.</w:t>
            </w: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Default="00B64BB9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3.</w:t>
            </w: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Default="00B64BB9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4.</w:t>
            </w: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DA3CB2" w:rsidRDefault="00DA3CB2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</w:p>
    <w:p w:rsidR="00364B72" w:rsidRDefault="00364B72" w:rsidP="00DA3CB2">
      <w:pPr>
        <w:tabs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44466">
        <w:rPr>
          <w:sz w:val="24"/>
          <w:szCs w:val="24"/>
        </w:rPr>
        <w:t xml:space="preserve">, </w:t>
      </w:r>
      <w:r w:rsidR="0091237C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………………………………</w:t>
      </w: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0C760B">
        <w:rPr>
          <w:sz w:val="24"/>
          <w:szCs w:val="24"/>
        </w:rPr>
        <w:t>..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0C760B" w:rsidRDefault="000C760B" w:rsidP="0054653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91237C" w:rsidRDefault="009106A1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364B72">
        <w:rPr>
          <w:spacing w:val="-3"/>
          <w:sz w:val="24"/>
          <w:szCs w:val="24"/>
        </w:rPr>
        <w:t>ieczątka wykonawcy</w:t>
      </w:r>
      <w:r w:rsidR="00364B7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</w:t>
      </w:r>
      <w:r w:rsidR="00364B72">
        <w:rPr>
          <w:spacing w:val="-3"/>
          <w:sz w:val="24"/>
          <w:szCs w:val="24"/>
        </w:rPr>
        <w:t>………………………………</w:t>
      </w:r>
    </w:p>
    <w:sectPr w:rsidR="0091237C" w:rsidSect="00DA3CB2">
      <w:footerReference w:type="default" r:id="rId8"/>
      <w:pgSz w:w="11906" w:h="16838"/>
      <w:pgMar w:top="993" w:right="1418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33" w:rsidRDefault="00B12133" w:rsidP="00BA077B">
      <w:r>
        <w:separator/>
      </w:r>
    </w:p>
  </w:endnote>
  <w:endnote w:type="continuationSeparator" w:id="0">
    <w:p w:rsidR="00B12133" w:rsidRDefault="00B12133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E" w:rsidRDefault="00CB109E" w:rsidP="00CB109E">
    <w:pPr>
      <w:pStyle w:val="Stopka"/>
      <w:jc w:val="center"/>
    </w:pPr>
  </w:p>
  <w:p w:rsidR="00CB109E" w:rsidRDefault="00B64BB9" w:rsidP="00B64BB9">
    <w:pPr>
      <w:pStyle w:val="Stopka"/>
      <w:tabs>
        <w:tab w:val="clear" w:pos="9072"/>
        <w:tab w:val="right" w:pos="9070"/>
      </w:tabs>
      <w:ind w:left="-709"/>
      <w:jc w:val="center"/>
      <w:rPr>
        <w:rFonts w:ascii="Calibri" w:eastAsia="Calibri" w:hAnsi="Calibri"/>
        <w:color w:val="767171"/>
        <w:sz w:val="16"/>
        <w:szCs w:val="22"/>
        <w:lang w:eastAsia="en-US"/>
      </w:rPr>
    </w:pPr>
    <w:r>
      <w:rPr>
        <w:rFonts w:ascii="Calibri" w:eastAsia="Calibri" w:hAnsi="Calibri"/>
        <w:noProof/>
        <w:color w:val="767171"/>
        <w:sz w:val="16"/>
        <w:szCs w:val="22"/>
        <w:lang w:eastAsia="pl-PL"/>
      </w:rPr>
      <w:drawing>
        <wp:inline distT="0" distB="0" distL="0" distR="0">
          <wp:extent cx="2094212" cy="565691"/>
          <wp:effectExtent l="0" t="0" r="190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115" cy="587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09E" w:rsidRPr="00CB109E" w:rsidRDefault="00BD0F24" w:rsidP="00597E57">
    <w:pPr>
      <w:pStyle w:val="Stopka"/>
      <w:tabs>
        <w:tab w:val="clear" w:pos="9072"/>
        <w:tab w:val="right" w:pos="9070"/>
      </w:tabs>
      <w:ind w:left="-709"/>
      <w:jc w:val="center"/>
      <w:rPr>
        <w:color w:val="767171"/>
      </w:rPr>
    </w:pP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         </w:t>
    </w:r>
  </w:p>
  <w:p w:rsidR="00CB109E" w:rsidRDefault="00CB109E" w:rsidP="00597E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33" w:rsidRDefault="00B12133" w:rsidP="00BA077B">
      <w:r>
        <w:separator/>
      </w:r>
    </w:p>
  </w:footnote>
  <w:footnote w:type="continuationSeparator" w:id="0">
    <w:p w:rsidR="00B12133" w:rsidRDefault="00B12133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14DE"/>
    <w:rsid w:val="00020D5B"/>
    <w:rsid w:val="00023133"/>
    <w:rsid w:val="00032165"/>
    <w:rsid w:val="00034935"/>
    <w:rsid w:val="00054CC3"/>
    <w:rsid w:val="00057864"/>
    <w:rsid w:val="00072CB6"/>
    <w:rsid w:val="000A31E1"/>
    <w:rsid w:val="000C1FB0"/>
    <w:rsid w:val="000C760B"/>
    <w:rsid w:val="000D5DD1"/>
    <w:rsid w:val="001116BC"/>
    <w:rsid w:val="001130B3"/>
    <w:rsid w:val="00121AFC"/>
    <w:rsid w:val="001569F7"/>
    <w:rsid w:val="00157B63"/>
    <w:rsid w:val="001660A7"/>
    <w:rsid w:val="0019532F"/>
    <w:rsid w:val="001955CA"/>
    <w:rsid w:val="001A1D16"/>
    <w:rsid w:val="001A421D"/>
    <w:rsid w:val="001C6148"/>
    <w:rsid w:val="001D13B4"/>
    <w:rsid w:val="001E2616"/>
    <w:rsid w:val="001E7647"/>
    <w:rsid w:val="001F14B2"/>
    <w:rsid w:val="002207A6"/>
    <w:rsid w:val="00226E5D"/>
    <w:rsid w:val="00244466"/>
    <w:rsid w:val="00266378"/>
    <w:rsid w:val="002A5070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E645F"/>
    <w:rsid w:val="003F6398"/>
    <w:rsid w:val="00413EC7"/>
    <w:rsid w:val="00426038"/>
    <w:rsid w:val="00441BB0"/>
    <w:rsid w:val="00486CD1"/>
    <w:rsid w:val="004B7AE9"/>
    <w:rsid w:val="004C3A49"/>
    <w:rsid w:val="004E2A18"/>
    <w:rsid w:val="004F20AD"/>
    <w:rsid w:val="00502CD3"/>
    <w:rsid w:val="00515C19"/>
    <w:rsid w:val="00545639"/>
    <w:rsid w:val="00546536"/>
    <w:rsid w:val="00550435"/>
    <w:rsid w:val="005538AE"/>
    <w:rsid w:val="00566867"/>
    <w:rsid w:val="00573E76"/>
    <w:rsid w:val="00597E57"/>
    <w:rsid w:val="005D0DCD"/>
    <w:rsid w:val="005D3F1F"/>
    <w:rsid w:val="005F5549"/>
    <w:rsid w:val="0060230B"/>
    <w:rsid w:val="006330D8"/>
    <w:rsid w:val="00645A0A"/>
    <w:rsid w:val="00646E21"/>
    <w:rsid w:val="0068370E"/>
    <w:rsid w:val="006A693C"/>
    <w:rsid w:val="006C6B72"/>
    <w:rsid w:val="006C793F"/>
    <w:rsid w:val="006D2F69"/>
    <w:rsid w:val="006F1664"/>
    <w:rsid w:val="00716C26"/>
    <w:rsid w:val="00774C39"/>
    <w:rsid w:val="00775F06"/>
    <w:rsid w:val="007A12A7"/>
    <w:rsid w:val="007C2671"/>
    <w:rsid w:val="007F2BCF"/>
    <w:rsid w:val="00805383"/>
    <w:rsid w:val="0082171C"/>
    <w:rsid w:val="00881FB4"/>
    <w:rsid w:val="00887826"/>
    <w:rsid w:val="008A6B21"/>
    <w:rsid w:val="008B695D"/>
    <w:rsid w:val="008D22F3"/>
    <w:rsid w:val="008F4204"/>
    <w:rsid w:val="009075B2"/>
    <w:rsid w:val="009106A1"/>
    <w:rsid w:val="009116EC"/>
    <w:rsid w:val="0091237C"/>
    <w:rsid w:val="00916028"/>
    <w:rsid w:val="00917F68"/>
    <w:rsid w:val="00922219"/>
    <w:rsid w:val="00945831"/>
    <w:rsid w:val="00951630"/>
    <w:rsid w:val="009517BD"/>
    <w:rsid w:val="00965AA7"/>
    <w:rsid w:val="0097783C"/>
    <w:rsid w:val="009968DB"/>
    <w:rsid w:val="009B01BE"/>
    <w:rsid w:val="009D600E"/>
    <w:rsid w:val="009E17A1"/>
    <w:rsid w:val="00A016AE"/>
    <w:rsid w:val="00A07852"/>
    <w:rsid w:val="00A52748"/>
    <w:rsid w:val="00A57048"/>
    <w:rsid w:val="00A654D3"/>
    <w:rsid w:val="00AB2DC5"/>
    <w:rsid w:val="00AC46A6"/>
    <w:rsid w:val="00AD1277"/>
    <w:rsid w:val="00AE596A"/>
    <w:rsid w:val="00B12133"/>
    <w:rsid w:val="00B4523D"/>
    <w:rsid w:val="00B64BB9"/>
    <w:rsid w:val="00B84486"/>
    <w:rsid w:val="00BA077B"/>
    <w:rsid w:val="00BD0F24"/>
    <w:rsid w:val="00BF64D7"/>
    <w:rsid w:val="00C02EDB"/>
    <w:rsid w:val="00C274B3"/>
    <w:rsid w:val="00C33C06"/>
    <w:rsid w:val="00C64C2C"/>
    <w:rsid w:val="00C71682"/>
    <w:rsid w:val="00CA353F"/>
    <w:rsid w:val="00CB109E"/>
    <w:rsid w:val="00CC71F9"/>
    <w:rsid w:val="00D318B8"/>
    <w:rsid w:val="00D350A8"/>
    <w:rsid w:val="00D57015"/>
    <w:rsid w:val="00D7408F"/>
    <w:rsid w:val="00D755AB"/>
    <w:rsid w:val="00D7640A"/>
    <w:rsid w:val="00D879F8"/>
    <w:rsid w:val="00DA3CB2"/>
    <w:rsid w:val="00DD11EA"/>
    <w:rsid w:val="00DD538F"/>
    <w:rsid w:val="00DF0F16"/>
    <w:rsid w:val="00E220D8"/>
    <w:rsid w:val="00E453B8"/>
    <w:rsid w:val="00E4541E"/>
    <w:rsid w:val="00E76D47"/>
    <w:rsid w:val="00E948A8"/>
    <w:rsid w:val="00EA7D20"/>
    <w:rsid w:val="00EB0CE7"/>
    <w:rsid w:val="00EE2719"/>
    <w:rsid w:val="00EF6169"/>
    <w:rsid w:val="00EF620D"/>
    <w:rsid w:val="00F0706F"/>
    <w:rsid w:val="00F20786"/>
    <w:rsid w:val="00F224EE"/>
    <w:rsid w:val="00F5754C"/>
    <w:rsid w:val="00F751BC"/>
    <w:rsid w:val="00F84B31"/>
    <w:rsid w:val="00F877EF"/>
    <w:rsid w:val="00FA19E2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E12B1D"/>
  <w15:chartTrackingRefBased/>
  <w15:docId w15:val="{29EE74CB-834F-4717-86AA-DA177E3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customStyle="1" w:styleId="Default">
    <w:name w:val="Default"/>
    <w:rsid w:val="00244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64CA-1F1D-4B92-B1C1-7ACC9739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Rówińska Katarzyna</cp:lastModifiedBy>
  <cp:revision>5</cp:revision>
  <cp:lastPrinted>2021-02-09T08:19:00Z</cp:lastPrinted>
  <dcterms:created xsi:type="dcterms:W3CDTF">2021-11-10T09:33:00Z</dcterms:created>
  <dcterms:modified xsi:type="dcterms:W3CDTF">2021-11-10T09:35:00Z</dcterms:modified>
</cp:coreProperties>
</file>