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 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 </w:t>
      </w:r>
      <w:r w:rsidR="00380650">
        <w:rPr>
          <w:sz w:val="20"/>
        </w:rPr>
        <w:t xml:space="preserve">  </w:t>
      </w:r>
      <w:r w:rsidR="0017255A">
        <w:rPr>
          <w:sz w:val="20"/>
        </w:rPr>
        <w:t>/2021</w:t>
      </w:r>
    </w:p>
    <w:p w:rsidR="00777D6E" w:rsidRDefault="00777D6E" w:rsidP="00777D6E">
      <w:pPr>
        <w:ind w:left="6372"/>
        <w:rPr>
          <w:sz w:val="20"/>
        </w:rPr>
      </w:pPr>
      <w:r>
        <w:rPr>
          <w:sz w:val="20"/>
        </w:rPr>
        <w:t>Prezydenta  Miasta  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</w:t>
      </w:r>
      <w:r w:rsidR="0079547C">
        <w:rPr>
          <w:sz w:val="20"/>
        </w:rPr>
        <w:t>29</w:t>
      </w:r>
      <w:r w:rsidR="00A72086">
        <w:rPr>
          <w:sz w:val="20"/>
        </w:rPr>
        <w:t xml:space="preserve"> </w:t>
      </w:r>
      <w:r w:rsidR="00380650">
        <w:rPr>
          <w:sz w:val="20"/>
        </w:rPr>
        <w:t xml:space="preserve"> października </w:t>
      </w:r>
      <w:r>
        <w:rPr>
          <w:sz w:val="20"/>
        </w:rPr>
        <w:t xml:space="preserve"> </w:t>
      </w:r>
      <w:r w:rsidR="0017255A">
        <w:rPr>
          <w:sz w:val="20"/>
        </w:rPr>
        <w:t xml:space="preserve">2021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777D6E" w:rsidP="00777D6E">
      <w:pPr>
        <w:pStyle w:val="Tekstpodstawowywcity"/>
        <w:rPr>
          <w:szCs w:val="24"/>
        </w:rPr>
      </w:pPr>
      <w:r>
        <w:t>pracy  Komisji   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Niniejszy Regulamin określa tryb pracy  Komisji Konkursowej, zwanej dalej „Komisją”,  w otwartym konkursie ofert na realizację  zadań  z  zakresu  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777D6E" w:rsidRPr="00FE6F62">
        <w:rPr>
          <w:b w:val="0"/>
          <w:lang w:eastAsia="en-US" w:bidi="en-US"/>
        </w:rPr>
        <w:t xml:space="preserve"> z dnia 11 września  2015 r. o zdrowiu publicznym  </w:t>
      </w:r>
      <w:r w:rsidR="0090186C" w:rsidRPr="0090186C">
        <w:rPr>
          <w:b w:val="0"/>
        </w:rPr>
        <w:t>(Dz. U</w:t>
      </w:r>
      <w:r w:rsidR="00380650">
        <w:rPr>
          <w:b w:val="0"/>
        </w:rPr>
        <w:t>. z 2021 r. poz. 183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380650">
        <w:rPr>
          <w:b w:val="0"/>
        </w:rPr>
        <w:t xml:space="preserve"> nr 2 do zarządzenia nr    </w:t>
      </w:r>
      <w:r w:rsidR="0017255A">
        <w:rPr>
          <w:b w:val="0"/>
        </w:rPr>
        <w:t>/2021</w:t>
      </w:r>
      <w:r w:rsidR="00777D6E" w:rsidRPr="00682813">
        <w:rPr>
          <w:b w:val="0"/>
        </w:rPr>
        <w:t xml:space="preserve"> Prezydenta Miasta Świn</w:t>
      </w:r>
      <w:r w:rsidR="00380650">
        <w:rPr>
          <w:b w:val="0"/>
        </w:rPr>
        <w:t xml:space="preserve">oujście z dnia  </w:t>
      </w:r>
      <w:r w:rsidR="0079547C">
        <w:rPr>
          <w:b w:val="0"/>
        </w:rPr>
        <w:t xml:space="preserve">29  </w:t>
      </w:r>
      <w:bookmarkStart w:id="0" w:name="_GoBack"/>
      <w:bookmarkEnd w:id="0"/>
      <w:r w:rsidR="00380650">
        <w:rPr>
          <w:b w:val="0"/>
        </w:rPr>
        <w:t xml:space="preserve">października </w:t>
      </w:r>
      <w:r w:rsidR="00777D6E">
        <w:rPr>
          <w:b w:val="0"/>
        </w:rPr>
        <w:t xml:space="preserve"> </w:t>
      </w:r>
      <w:r w:rsidR="0017255A">
        <w:rPr>
          <w:b w:val="0"/>
        </w:rPr>
        <w:t>2021</w:t>
      </w:r>
      <w:r w:rsidR="00777D6E">
        <w:rPr>
          <w:b w:val="0"/>
        </w:rPr>
        <w:t xml:space="preserve"> r. 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>na równych prawach wszystkich podmiotów uprawnionych, ubiegających się o zlecenie realizacji zadania  z zakresu zdrowia publicznego  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stosuje się przepisy ustawy z dnia  14 czerwca 1960 r. Kodeks postępowania  administracyjnego </w:t>
      </w:r>
      <w:r w:rsidR="00F84258">
        <w:rPr>
          <w:rFonts w:cs="Tahoma"/>
          <w:szCs w:val="24"/>
        </w:rPr>
        <w:t xml:space="preserve"> (Dz. U. z 2021  r. poz. 735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dotyczące wyłączenia pracownika. 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>
        <w:t xml:space="preserve">  dopuszcza się  prace członków Komisji za pomocą środków komunikacji zdalnej.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przyjmuje do protokołu  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Oferenci mogą uczestniczyć w części  jawnej posiedzenia 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na realizację zadania  z zakresu  zdrowia publicznego.</w:t>
      </w:r>
    </w:p>
    <w:p w:rsidR="00B0783E" w:rsidRDefault="00B0783E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Ocena formalna  polega na sprawdzeniu  kompletności i  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B0783E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>dołączone zostały  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umożliwia realizację  zadania  ogłoszonego w 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będzie finansowane z innych źródeł,</w:t>
      </w:r>
    </w:p>
    <w:p w:rsidR="00B0783E" w:rsidRPr="007D7CBC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</w:t>
      </w:r>
      <w:r w:rsidR="007D7CBC">
        <w:rPr>
          <w:rFonts w:eastAsiaTheme="minorHAnsi"/>
          <w:color w:val="auto"/>
          <w:lang w:val="pl-PL"/>
        </w:rPr>
        <w:t xml:space="preserve">a:  </w:t>
      </w:r>
      <w:hyperlink r:id="rId5" w:history="1">
        <w:r w:rsidR="007D7CBC" w:rsidRPr="003B7B68">
          <w:rPr>
            <w:rStyle w:val="Hipercze"/>
            <w:rFonts w:eastAsiaTheme="minorHAnsi"/>
            <w:lang w:val="pl-PL"/>
          </w:rPr>
          <w:t>www.bip.um.swinoujscie.pl</w:t>
        </w:r>
      </w:hyperlink>
      <w:r w:rsidR="007D7CBC">
        <w:rPr>
          <w:rFonts w:eastAsiaTheme="minorHAnsi"/>
          <w:color w:val="auto"/>
          <w:lang w:val="pl-PL"/>
        </w:rPr>
        <w:t>),</w:t>
      </w:r>
    </w:p>
    <w:p w:rsidR="007D7CBC" w:rsidRPr="007D7CBC" w:rsidRDefault="007D7CBC" w:rsidP="007D7CBC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reprezentujących.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  <w:t>2) dokumenty  spełniają wymogi  ważności  tzn. są podpisane  przez osoby  uprawnione,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 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złożona jest  na właściwym formularzu,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złożona jest w wymaganym  w regulaminie terminie,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podmiot jest 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F84258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Pr="007150CB">
        <w:rPr>
          <w:lang w:eastAsia="en-US" w:bidi="en-US"/>
        </w:rPr>
        <w:t xml:space="preserve"> dotyczy spraw objętych  zadaniami określonymi w art. 2  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oferta jest zgodna z warunkami 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powyższych kryteriów prawidłowości)  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formularzu stanowiącym załącznik nr 2 do 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F84258">
        <w:t>50</w:t>
      </w:r>
      <w:r w:rsidR="00777D6E">
        <w:t>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777D6E" w:rsidP="00777D6E">
      <w:pPr>
        <w:jc w:val="both"/>
      </w:pPr>
      <w:r>
        <w:t>Po przeprowadzeniu oceny  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</w:t>
      </w:r>
      <w:r w:rsidR="00465FF1">
        <w:t>ły poddane ocenie merytorycznej,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 xml:space="preserve">Komisja konkursowa przedstawia Prezydentowi Miasta Świnoujście protokół  wraz z listą rankingową ofert i propozycją wysokości środków finansowych na </w:t>
      </w:r>
      <w:r w:rsidR="003F02DB">
        <w:t>realizację zadania  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 xml:space="preserve">Komisja niezwłocznie informuje oferentów o rozstrzygnięciu  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7255A"/>
    <w:rsid w:val="001A10D8"/>
    <w:rsid w:val="001D129E"/>
    <w:rsid w:val="001F00E6"/>
    <w:rsid w:val="00233975"/>
    <w:rsid w:val="00264590"/>
    <w:rsid w:val="002D732C"/>
    <w:rsid w:val="00322CEB"/>
    <w:rsid w:val="00352168"/>
    <w:rsid w:val="00366806"/>
    <w:rsid w:val="00380650"/>
    <w:rsid w:val="003F01D6"/>
    <w:rsid w:val="003F02DB"/>
    <w:rsid w:val="00460941"/>
    <w:rsid w:val="00465FF1"/>
    <w:rsid w:val="00480AB5"/>
    <w:rsid w:val="00487E1F"/>
    <w:rsid w:val="004A086E"/>
    <w:rsid w:val="004F0610"/>
    <w:rsid w:val="00526703"/>
    <w:rsid w:val="006B4023"/>
    <w:rsid w:val="006D0C5B"/>
    <w:rsid w:val="007134D4"/>
    <w:rsid w:val="00737C12"/>
    <w:rsid w:val="00777D6E"/>
    <w:rsid w:val="00780EE1"/>
    <w:rsid w:val="0079547C"/>
    <w:rsid w:val="007D7CBC"/>
    <w:rsid w:val="008245C0"/>
    <w:rsid w:val="0084188B"/>
    <w:rsid w:val="00881BF5"/>
    <w:rsid w:val="008C0E17"/>
    <w:rsid w:val="0090186C"/>
    <w:rsid w:val="00927468"/>
    <w:rsid w:val="00A366E7"/>
    <w:rsid w:val="00A72086"/>
    <w:rsid w:val="00AE4894"/>
    <w:rsid w:val="00B0783E"/>
    <w:rsid w:val="00B70EAA"/>
    <w:rsid w:val="00B7709D"/>
    <w:rsid w:val="00BB3172"/>
    <w:rsid w:val="00BC4669"/>
    <w:rsid w:val="00C12A77"/>
    <w:rsid w:val="00C209F0"/>
    <w:rsid w:val="00C85FA2"/>
    <w:rsid w:val="00D15A53"/>
    <w:rsid w:val="00D37106"/>
    <w:rsid w:val="00D47922"/>
    <w:rsid w:val="00D60CCC"/>
    <w:rsid w:val="00D75786"/>
    <w:rsid w:val="00D87D09"/>
    <w:rsid w:val="00DB0A03"/>
    <w:rsid w:val="00DB4A53"/>
    <w:rsid w:val="00E106FD"/>
    <w:rsid w:val="00E23E6F"/>
    <w:rsid w:val="00E40E3A"/>
    <w:rsid w:val="00E42669"/>
    <w:rsid w:val="00F76427"/>
    <w:rsid w:val="00F84258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5581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7D7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51</cp:revision>
  <cp:lastPrinted>2020-11-12T13:33:00Z</cp:lastPrinted>
  <dcterms:created xsi:type="dcterms:W3CDTF">2020-01-13T13:43:00Z</dcterms:created>
  <dcterms:modified xsi:type="dcterms:W3CDTF">2021-10-29T09:05:00Z</dcterms:modified>
</cp:coreProperties>
</file>