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DF35" w14:textId="34F1C65B" w:rsidR="00275E42" w:rsidRPr="002459D0" w:rsidRDefault="00275E42" w:rsidP="001E6918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40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Załącznik nr 1</w:t>
      </w:r>
    </w:p>
    <w:p w14:paraId="3047D849" w14:textId="0C88DF1B" w:rsidR="00275E42" w:rsidRPr="002459D0" w:rsidRDefault="00275E42" w:rsidP="001E6918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407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do </w:t>
      </w:r>
      <w:r w:rsidR="009315C8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</w:t>
      </w: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arządzenia </w:t>
      </w:r>
      <w:r w:rsidR="002459D0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N</w:t>
      </w: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r </w:t>
      </w:r>
      <w:r w:rsidR="00A0480C">
        <w:rPr>
          <w:rFonts w:ascii="Times New Roman" w:eastAsia="Times New Roman" w:hAnsi="Times New Roman" w:cs="Times New Roman"/>
          <w:sz w:val="16"/>
          <w:szCs w:val="16"/>
          <w:lang w:bidi="en-US"/>
        </w:rPr>
        <w:t>685</w:t>
      </w:r>
      <w:r w:rsidR="009D1848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/202</w:t>
      </w:r>
      <w:r w:rsidR="00314AE7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1</w:t>
      </w:r>
    </w:p>
    <w:p w14:paraId="4F412EE0" w14:textId="77777777" w:rsidR="00275E42" w:rsidRPr="002459D0" w:rsidRDefault="00275E42" w:rsidP="001E6918">
      <w:pPr>
        <w:widowControl w:val="0"/>
        <w:suppressAutoHyphens/>
        <w:autoSpaceDE w:val="0"/>
        <w:spacing w:after="0" w:line="240" w:lineRule="auto"/>
        <w:ind w:left="6400" w:firstLine="680"/>
        <w:jc w:val="right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Prezydenta  Miasta Świnoujście</w:t>
      </w:r>
    </w:p>
    <w:p w14:paraId="12B036B9" w14:textId="2F429690" w:rsidR="00275E42" w:rsidRPr="002459D0" w:rsidRDefault="001E6918" w:rsidP="001E6918">
      <w:pPr>
        <w:widowControl w:val="0"/>
        <w:tabs>
          <w:tab w:val="left" w:pos="6360"/>
        </w:tabs>
        <w:suppressAutoHyphens/>
        <w:autoSpaceDE w:val="0"/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z dnia</w:t>
      </w:r>
      <w:r w:rsidR="0078741A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</w:t>
      </w:r>
      <w:r w:rsidR="00A0480C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5 </w:t>
      </w:r>
      <w:r w:rsidR="0078741A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listopada 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202</w:t>
      </w:r>
      <w:r w:rsidR="00314AE7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>1</w:t>
      </w:r>
      <w:r w:rsidR="00275E42" w:rsidRPr="002459D0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r.</w:t>
      </w:r>
    </w:p>
    <w:p w14:paraId="78A10FB9" w14:textId="77777777" w:rsidR="001B4AD9" w:rsidRPr="002459D0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0CCAC8B3" w14:textId="37C66255" w:rsidR="001B4AD9" w:rsidRPr="003D0ADF" w:rsidRDefault="00CA599F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OGŁOSZENIE</w:t>
      </w:r>
    </w:p>
    <w:p w14:paraId="01360B01" w14:textId="77777777" w:rsidR="00EF3CA4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A824102" w14:textId="30125CFD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o otwartym konkursie ofert na realizację zadania</w:t>
      </w:r>
    </w:p>
    <w:p w14:paraId="5204DC97" w14:textId="44434D69" w:rsidR="001B4AD9" w:rsidRPr="003D0ADF" w:rsidRDefault="00EF3CA4" w:rsidP="001B4AD9">
      <w:pPr>
        <w:widowControl w:val="0"/>
        <w:suppressAutoHyphens/>
        <w:autoSpaceDE w:val="0"/>
        <w:spacing w:after="0" w:line="240" w:lineRule="auto"/>
        <w:ind w:left="9" w:hanging="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D0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publicznego z zakresu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nieodpłatnej pomocy prawnej oraz zwiększania świadomości prawnej społeczeństwa </w:t>
      </w:r>
      <w:r w:rsidR="003D0ADF">
        <w:rPr>
          <w:rFonts w:ascii="Times New Roman" w:hAnsi="Times New Roman" w:cs="Times New Roman"/>
          <w:sz w:val="24"/>
          <w:szCs w:val="24"/>
        </w:rPr>
        <w:t xml:space="preserve">i </w:t>
      </w:r>
      <w:r w:rsidRPr="003D0ADF">
        <w:rPr>
          <w:rFonts w:ascii="Times New Roman" w:hAnsi="Times New Roman" w:cs="Times New Roman"/>
          <w:sz w:val="24"/>
          <w:szCs w:val="24"/>
        </w:rPr>
        <w:t xml:space="preserve">udzielania nieodpłatnego poradnictwa obywatelskiego 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ar-SA" w:bidi="en-US"/>
        </w:rPr>
        <w:t>w 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zakresie określonym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ar-SA" w:bidi="en-US"/>
        </w:rPr>
        <w:t xml:space="preserve"> </w:t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>w art. 4 ust. 1 pkt 1b oraz pkt 22a ustawy o działalności</w:t>
      </w:r>
      <w:r w:rsid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br/>
      </w:r>
      <w:r w:rsidRPr="003D0A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 w:bidi="en-US"/>
        </w:rPr>
        <w:t xml:space="preserve"> pożytku publicznego i o wolontariacie</w:t>
      </w:r>
    </w:p>
    <w:p w14:paraId="1F8F7828" w14:textId="77777777" w:rsidR="001B4AD9" w:rsidRPr="00CA599F" w:rsidRDefault="001B4AD9" w:rsidP="001B4AD9">
      <w:pPr>
        <w:widowControl w:val="0"/>
        <w:suppressAutoHyphens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510B6ABD" w14:textId="77777777" w:rsidR="001B4AD9" w:rsidRDefault="001B4AD9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7D61B39" w14:textId="048EDCB9" w:rsidR="00275E42" w:rsidRPr="00CB4FD9" w:rsidRDefault="00275E42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Na podstawie  art. 11 ust. 1 pkt 2 i ust. 2, art. 13 i art. 15 w związku z art. 4 ust.1 pkt 1b oraz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pkt 22a ustawy 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dnia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24 kwietnia 2003 r. o działalności pożytku publicznego i o wolontariacie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( Dz. U. z 2020 r. poz. 1057) i art. 11 ust. 2 ustawy z dnia 5 sierpnia 2015 r. o nieodpłatnej pomocy prawnej, nieodpłatnym poradnictwie obywatelskim oraz edukacji prawnej ( Dz. U. z 20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21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r. poz. </w:t>
      </w:r>
      <w:r w:rsidR="005C12B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945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 Miasta Świnoujście ogłasza otwarty konkurs na realizację niżej wymienionego zadania </w:t>
      </w:r>
      <w:r w:rsidRPr="0081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publicznego</w:t>
      </w:r>
      <w:r w:rsidR="000C28BB" w:rsidRPr="0081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F22B0" w14:textId="77777777" w:rsidR="00485C86" w:rsidRPr="00CB4FD9" w:rsidRDefault="00485C86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4290A2" w14:textId="77777777" w:rsidR="00485C86" w:rsidRPr="002A5B13" w:rsidRDefault="00485C86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14:paraId="56B35065" w14:textId="5BBBCFE5" w:rsidR="00485C86" w:rsidRPr="00CB4FD9" w:rsidRDefault="00485C86" w:rsidP="00F16B28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F16B2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2C5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</w:t>
      </w:r>
      <w:r w:rsidR="005C1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22 </w:t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roku”.</w:t>
      </w:r>
    </w:p>
    <w:p w14:paraId="38201FB6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14:paraId="436D6DF9" w14:textId="77777777" w:rsidR="00275E42" w:rsidRPr="002A5B13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</w:p>
    <w:p w14:paraId="5820AFAA" w14:textId="77777777" w:rsidR="00485C86" w:rsidRPr="00CB4FD9" w:rsidRDefault="002419DF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konkursu jest wyłonienie organizacji pozarządowej</w:t>
      </w:r>
      <w:r w:rsidRPr="00CB4FD9">
        <w:rPr>
          <w:rFonts w:ascii="Times New Roman" w:hAnsi="Times New Roman" w:cs="Times New Roman"/>
          <w:bCs/>
          <w:sz w:val="24"/>
          <w:szCs w:val="24"/>
        </w:rPr>
        <w:t>, prowadzącej działalność pożytku publicznego w zakresie, o którym mowa w art. 4 ust. 1 pkt 1b lub w art. 4 ust.1 pkt 22a ustawy z dnia 24 kwietnia 2003 r. o działalności pożytku publicznego i o wolontariacie (</w:t>
      </w:r>
      <w:r w:rsidRPr="00FA0412">
        <w:rPr>
          <w:rFonts w:ascii="Times New Roman" w:hAnsi="Times New Roman" w:cs="Times New Roman"/>
          <w:bCs/>
          <w:sz w:val="24"/>
          <w:szCs w:val="24"/>
        </w:rPr>
        <w:t>Dz. U. z 20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FA0412">
        <w:rPr>
          <w:rFonts w:ascii="Times New Roman" w:hAnsi="Times New Roman" w:cs="Times New Roman"/>
          <w:bCs/>
          <w:sz w:val="24"/>
          <w:szCs w:val="24"/>
        </w:rPr>
        <w:t>r. poz.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1057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która podejmie się prowadzenia 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jednego punktu przeznaczonego na udzielanie nieodpłatnej pomocy prawnej lub świadczenie nieodpłatnego poradnictwa obywatelskiego oraz </w:t>
      </w:r>
      <w:r w:rsidRPr="00CB4FD9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Świnoujściu. </w:t>
      </w:r>
    </w:p>
    <w:p w14:paraId="78FFEE29" w14:textId="33268A11" w:rsidR="00485C86" w:rsidRPr="00CB4FD9" w:rsidRDefault="00485C86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Udzielanie nieodpłatnej pomocy prawnej lub świadczenie nieodpłatnego poradnictwa obywatelskiego odbywać się będzie w punkcie w przeciętnym wymiarze 5 dni w tygodniu podczas dyżuru trwającego co najmniej 4 godziny dziennie, z wyłączeniem dni, o których mowa </w:t>
      </w:r>
      <w:r w:rsidRPr="008B2CF3">
        <w:rPr>
          <w:rFonts w:ascii="Times New Roman" w:hAnsi="Times New Roman" w:cs="Times New Roman"/>
          <w:sz w:val="24"/>
          <w:szCs w:val="24"/>
        </w:rPr>
        <w:t xml:space="preserve">w </w:t>
      </w:r>
      <w:hyperlink r:id="rId5" w:anchor="/document/16781384?unitId=art(1)pkt(1)&amp;cm=DOCUMENT" w:history="1"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 pkt 1</w:t>
        </w:r>
      </w:hyperlink>
      <w:r w:rsidRPr="00CB4FD9">
        <w:rPr>
          <w:rFonts w:ascii="Times New Roman" w:hAnsi="Times New Roman" w:cs="Times New Roman"/>
          <w:sz w:val="24"/>
          <w:szCs w:val="24"/>
        </w:rPr>
        <w:t xml:space="preserve"> ustawy z dnia 18 stycznia 1951 r. o dniac</w:t>
      </w:r>
      <w:r w:rsidR="00D8105B">
        <w:rPr>
          <w:rFonts w:ascii="Times New Roman" w:hAnsi="Times New Roman" w:cs="Times New Roman"/>
          <w:sz w:val="24"/>
          <w:szCs w:val="24"/>
        </w:rPr>
        <w:t xml:space="preserve">h wolnych od pracy (Dz. U. </w:t>
      </w:r>
      <w:r w:rsidR="006A0ACE">
        <w:rPr>
          <w:rFonts w:ascii="Times New Roman" w:hAnsi="Times New Roman" w:cs="Times New Roman"/>
          <w:sz w:val="24"/>
          <w:szCs w:val="24"/>
        </w:rPr>
        <w:br/>
      </w:r>
      <w:r w:rsidR="00D8105B">
        <w:rPr>
          <w:rFonts w:ascii="Times New Roman" w:hAnsi="Times New Roman" w:cs="Times New Roman"/>
          <w:sz w:val="24"/>
          <w:szCs w:val="24"/>
        </w:rPr>
        <w:t>z 2020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105B">
        <w:rPr>
          <w:rFonts w:ascii="Times New Roman" w:hAnsi="Times New Roman" w:cs="Times New Roman"/>
          <w:sz w:val="24"/>
          <w:szCs w:val="24"/>
        </w:rPr>
        <w:t>1920</w:t>
      </w:r>
      <w:r w:rsidRPr="00CB4FD9">
        <w:rPr>
          <w:rFonts w:ascii="Times New Roman" w:hAnsi="Times New Roman" w:cs="Times New Roman"/>
          <w:sz w:val="24"/>
          <w:szCs w:val="24"/>
        </w:rPr>
        <w:t xml:space="preserve">), w następujący sposób: 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4"/>
        <w:gridCol w:w="1573"/>
        <w:gridCol w:w="1559"/>
        <w:gridCol w:w="1589"/>
        <w:gridCol w:w="1562"/>
      </w:tblGrid>
      <w:tr w:rsidR="00485C86" w:rsidRPr="008B2CF3" w14:paraId="626282C4" w14:textId="77777777" w:rsidTr="00F76357">
        <w:trPr>
          <w:trHeight w:val="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32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Lokalizacja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09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Tygodniowy rozkład pracy</w:t>
            </w:r>
          </w:p>
          <w:p w14:paraId="288DC8F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C86" w:rsidRPr="008B2CF3" w14:paraId="7EB71E98" w14:textId="77777777" w:rsidTr="00F76357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266" w14:textId="2D0D873E" w:rsidR="00485C86" w:rsidRPr="008B2CF3" w:rsidRDefault="00485C86" w:rsidP="008B5E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hAnsi="Times New Roman" w:cs="Times New Roman"/>
              </w:rPr>
              <w:t xml:space="preserve">Lokal usytuowany w Miejskim Domu Kultury Filia </w:t>
            </w:r>
            <w:r w:rsidR="009E64D3">
              <w:rPr>
                <w:rFonts w:ascii="Times New Roman" w:hAnsi="Times New Roman" w:cs="Times New Roman"/>
              </w:rPr>
              <w:br/>
            </w:r>
            <w:r w:rsidRPr="008B2CF3">
              <w:rPr>
                <w:rFonts w:ascii="Times New Roman" w:hAnsi="Times New Roman" w:cs="Times New Roman"/>
              </w:rPr>
              <w:t xml:space="preserve">Nr 2, ul. Sosnowa 18, </w:t>
            </w:r>
            <w:r w:rsidR="008B5EC1" w:rsidRPr="008B2CF3">
              <w:rPr>
                <w:rFonts w:ascii="Times New Roman" w:hAnsi="Times New Roman" w:cs="Times New Roman"/>
              </w:rPr>
              <w:t xml:space="preserve">   </w:t>
            </w:r>
            <w:r w:rsidRPr="008B2CF3">
              <w:rPr>
                <w:rFonts w:ascii="Times New Roman" w:hAnsi="Times New Roman" w:cs="Times New Roman"/>
              </w:rPr>
              <w:t>72-602 Świnoujście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2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Poniedziałek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B2B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Wtorek</w:t>
            </w:r>
          </w:p>
          <w:p w14:paraId="3B7B2C4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85C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DF4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Czwartek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F4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Piątek</w:t>
            </w:r>
          </w:p>
        </w:tc>
      </w:tr>
      <w:tr w:rsidR="00485C86" w:rsidRPr="008B2CF3" w14:paraId="6B837F50" w14:textId="77777777" w:rsidTr="00F7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DB8" w14:textId="77777777" w:rsidR="00485C86" w:rsidRPr="008B2CF3" w:rsidRDefault="00485C86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97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13.00 – 17.00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10.00 – 14.00 </w:t>
            </w:r>
          </w:p>
          <w:p w14:paraId="1BB9A96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A0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4DB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53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</w:tr>
    </w:tbl>
    <w:p w14:paraId="2EB810D5" w14:textId="756BACC3" w:rsidR="00F76357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Istnieje możliwość wydłużenia czasu trwania dyżuru do co najmniej 5 godzin dziennie, na żądanie </w:t>
      </w:r>
      <w:r w:rsidR="00657751">
        <w:rPr>
          <w:rFonts w:ascii="Times New Roman" w:hAnsi="Times New Roman" w:cs="Times New Roman"/>
          <w:i/>
          <w:sz w:val="24"/>
          <w:szCs w:val="24"/>
        </w:rPr>
        <w:t>Prezydenta Miasta Świnoujście</w:t>
      </w:r>
      <w:r w:rsidRPr="00F76357">
        <w:rPr>
          <w:rFonts w:ascii="Times New Roman" w:hAnsi="Times New Roman" w:cs="Times New Roman"/>
          <w:i/>
          <w:sz w:val="24"/>
          <w:szCs w:val="24"/>
        </w:rPr>
        <w:t xml:space="preserve">. Wydłużenie czasu trwania dyżuru nie powoduje zwiększenia środków przeznaczonych na realizację zadań. </w:t>
      </w:r>
    </w:p>
    <w:p w14:paraId="5C15AAC2" w14:textId="4644BEF3" w:rsidR="00B8023B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E4E63" w14:textId="741B4C5B" w:rsidR="00B8023B" w:rsidRPr="004D6684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84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</w:t>
      </w:r>
      <w:r w:rsidR="00137360">
        <w:rPr>
          <w:rFonts w:ascii="Times New Roman" w:hAnsi="Times New Roman" w:cs="Times New Roman"/>
          <w:i/>
          <w:sz w:val="24"/>
          <w:szCs w:val="24"/>
        </w:rPr>
        <w:t>u</w:t>
      </w:r>
      <w:r w:rsidRPr="004D6684">
        <w:rPr>
          <w:rFonts w:ascii="Times New Roman" w:hAnsi="Times New Roman" w:cs="Times New Roman"/>
          <w:i/>
          <w:sz w:val="24"/>
          <w:szCs w:val="24"/>
        </w:rPr>
        <w:t>, a także dni i godzin świadczenia usług z zakresu udzielania nieodpłatnej pomocy prawnej oraz nieodpłatnego poradnictwa obywatelskiego</w:t>
      </w:r>
      <w:r w:rsidR="001373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6A7D17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4DC0A9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E4DD0D" w14:textId="77777777" w:rsidR="00275E42" w:rsidRPr="00F76357" w:rsidRDefault="00803BD7" w:rsidP="00CF7AB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</w:t>
      </w:r>
      <w:r w:rsidR="00275E42"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ERMIN REALIZACJI ZADANIA:</w:t>
      </w:r>
    </w:p>
    <w:p w14:paraId="33AAAE1F" w14:textId="7B24CA3D" w:rsidR="00CF7AB4" w:rsidRDefault="00275E42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</w:t>
      </w:r>
      <w:r w:rsidR="00AF5AF6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2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 do 31 grudnia  202</w:t>
      </w:r>
      <w:r w:rsidR="00AF5AF6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2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 r.</w:t>
      </w:r>
    </w:p>
    <w:p w14:paraId="5AC6250F" w14:textId="77777777" w:rsidR="00CF7AB4" w:rsidRPr="00CB4FD9" w:rsidRDefault="00CF7AB4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070D11FA" w14:textId="16FEA26A" w:rsidR="00275E42" w:rsidRDefault="00275E42" w:rsidP="00C75EE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</w:t>
      </w:r>
      <w:r w:rsidR="00C7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Ę</w:t>
      </w: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ZADANIA:</w:t>
      </w:r>
    </w:p>
    <w:p w14:paraId="41A97D2C" w14:textId="5C8BD30A" w:rsidR="005F1C8D" w:rsidRDefault="005F1C8D" w:rsidP="005F1C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14:paraId="568EA049" w14:textId="6E992749" w:rsidR="005F1C8D" w:rsidRPr="00EC7472" w:rsidRDefault="005F1C8D" w:rsidP="00C857A7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2022 r. kwota bazowa </w:t>
      </w:r>
      <w:r w:rsidR="00C857A7"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stanowiąca</w:t>
      </w:r>
      <w:r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podstawę ustalenia wysokości dotacji na finansowanie zadania wynosi 5 500 zł </w:t>
      </w:r>
      <w:r w:rsidR="00C857A7"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miesięcznie. Kwota dotacji na zadanie zostanie wyliczona </w:t>
      </w:r>
      <w:r w:rsidR="00EC7472"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zgodnie</w:t>
      </w:r>
      <w:r w:rsidR="00C857A7"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</w:r>
      <w:r w:rsidR="00C857A7"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z zasadami określonymi w art. 20 ust. 1 ustawy</w:t>
      </w:r>
      <w:r w:rsidR="00EC7472" w:rsidRPr="00EC747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, według kwoty bazowej na 2022 rok oraz ustalonego wskaźnika procentowego wymienionego w art. 20 ust. 1.</w:t>
      </w:r>
    </w:p>
    <w:p w14:paraId="1B7768FB" w14:textId="77777777" w:rsidR="00275E42" w:rsidRPr="00EC7472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4F0331C2" w14:textId="77777777" w:rsidR="00275E42" w:rsidRPr="004849A8" w:rsidRDefault="00275E42" w:rsidP="00840AE0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</w:t>
      </w:r>
      <w:r w:rsidR="000C28BB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>a kwota dotacji wynosi</w:t>
      </w:r>
      <w:r w:rsidR="005C42AD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28BB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>64</w:t>
      </w:r>
      <w:r w:rsidR="00CC4A58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8BB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020,00 zł, w tym: </w:t>
      </w:r>
    </w:p>
    <w:p w14:paraId="4898D1BE" w14:textId="77777777" w:rsidR="003153E3" w:rsidRPr="00F3546F" w:rsidRDefault="003153E3" w:rsidP="00CC4A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33FF0" w14:textId="77777777" w:rsidR="005C42AD" w:rsidRPr="00F3546F" w:rsidRDefault="005C42AD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60 060,00 zł brutto </w:t>
      </w:r>
      <w:r w:rsidR="003153E3" w:rsidRPr="00F3546F">
        <w:rPr>
          <w:rFonts w:ascii="Times New Roman" w:hAnsi="Times New Roman" w:cs="Times New Roman"/>
          <w:bCs/>
          <w:sz w:val="24"/>
          <w:szCs w:val="24"/>
        </w:rPr>
        <w:t>na</w:t>
      </w:r>
      <w:r w:rsidRPr="00F354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A8B2D4" w14:textId="77777777" w:rsidR="005C42AD" w:rsidRPr="00F3546F" w:rsidRDefault="005C42AD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4EE14449" w14:textId="77777777" w:rsidR="003153E3" w:rsidRPr="00F3546F" w:rsidRDefault="0073389B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obywatelskiego,</w:t>
      </w:r>
    </w:p>
    <w:p w14:paraId="3305731F" w14:textId="77777777" w:rsidR="0073389B" w:rsidRPr="00F3546F" w:rsidRDefault="0073389B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3.960,00 zł brutto na zadania z zakresu edukacji prawnej. </w:t>
      </w:r>
    </w:p>
    <w:p w14:paraId="731E347D" w14:textId="07AF93E0" w:rsidR="003153E3" w:rsidRDefault="003153E3" w:rsidP="003153E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D950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63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14:paraId="34EC2A54" w14:textId="77777777" w:rsidR="008E7DE1" w:rsidRPr="00CB4FD9" w:rsidRDefault="008E7DE1" w:rsidP="00275E4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20B619" w14:textId="77777777" w:rsidR="008E7DE1" w:rsidRPr="00142977" w:rsidRDefault="008E7DE1" w:rsidP="00142977">
      <w:pPr>
        <w:pStyle w:val="Akapitzlist"/>
        <w:widowControl w:val="0"/>
        <w:numPr>
          <w:ilvl w:val="0"/>
          <w:numId w:val="2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otwartym konkursie ofert mogą być składane oferty na powierzenie prowadzenia punktu przeznaczonego na: </w:t>
      </w:r>
    </w:p>
    <w:p w14:paraId="78F6D843" w14:textId="4BC2143E" w:rsidR="008E7DE1" w:rsidRPr="00F3546F" w:rsidRDefault="008B633E" w:rsidP="008B63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30D373DC" w14:textId="5323906B" w:rsidR="00D136CD" w:rsidRPr="00F3546F" w:rsidRDefault="008B633E" w:rsidP="008B633E">
      <w:pPr>
        <w:pStyle w:val="Akapitzlist"/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E7DE1"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obywatelskiego.</w:t>
      </w:r>
    </w:p>
    <w:p w14:paraId="0CB56278" w14:textId="54BF02BC" w:rsidR="00F3546F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D09ED" w:rsidRPr="008B633E">
        <w:rPr>
          <w:rFonts w:ascii="Times New Roman" w:eastAsia="Times New Roman" w:hAnsi="Times New Roman" w:cs="Times New Roman"/>
          <w:bCs/>
          <w:sz w:val="24"/>
          <w:szCs w:val="24"/>
        </w:rPr>
        <w:t xml:space="preserve">owierzenie prowadzenia punktu 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przeznaczonego na udzielanie nieodpłatnej pomocy prawnej lub świadczenie nieodpłatnego poradnictwa obywatelskiego oraz </w:t>
      </w:r>
      <w:r w:rsidR="006D09ED" w:rsidRPr="008B633E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="006D09ED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E1FC0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mogą ubiegać się  o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rganizacje pozarządowe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prowadzące działalność pożytku publicznego w zakresie, o którym mowa w art. 4 ust. 1 pkt 1b lub w art. 4 ust.</w:t>
      </w:r>
      <w:r w:rsidR="00657751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1 pkt 22a 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F3546F" w:rsidRPr="008B633E">
        <w:rPr>
          <w:rFonts w:ascii="Times New Roman" w:hAnsi="Times New Roman" w:cs="Times New Roman"/>
          <w:bCs/>
          <w:sz w:val="24"/>
          <w:szCs w:val="24"/>
        </w:rPr>
        <w:t>20</w:t>
      </w:r>
      <w:r w:rsidR="00F314AD" w:rsidRPr="008B633E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F3546F" w:rsidRPr="008B633E">
        <w:rPr>
          <w:rFonts w:ascii="Times New Roman" w:hAnsi="Times New Roman" w:cs="Times New Roman"/>
          <w:bCs/>
          <w:sz w:val="24"/>
          <w:szCs w:val="24"/>
        </w:rPr>
        <w:t>1057</w:t>
      </w:r>
      <w:r w:rsidR="002379FD" w:rsidRPr="008B633E">
        <w:rPr>
          <w:rFonts w:ascii="Times New Roman" w:hAnsi="Times New Roman" w:cs="Times New Roman"/>
          <w:bCs/>
          <w:sz w:val="24"/>
          <w:szCs w:val="24"/>
        </w:rPr>
        <w:t>.)</w:t>
      </w:r>
      <w:r w:rsidR="00CE6356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>wpisane na listę organizacji pozarządowych uprawnionych do prowadzenia  punktów na obszarze województwa, o której mowa w art. 11d ust. 1 prowadzon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ą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</w:t>
      </w:r>
      <w:r w:rsidR="00FF0DC5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w zakresie udzielania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>nieodpłatnej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pomocy prawnej </w:t>
      </w:r>
      <w:r w:rsidR="004E1158" w:rsidRPr="008B633E">
        <w:rPr>
          <w:rFonts w:ascii="Times New Roman" w:hAnsi="Times New Roman" w:cs="Times New Roman"/>
          <w:bCs/>
          <w:sz w:val="24"/>
          <w:szCs w:val="24"/>
        </w:rPr>
        <w:t xml:space="preserve">lub świadczenia nieodpłatnego poradnictwa obywatelskiego. </w:t>
      </w:r>
      <w:r w:rsidR="00946C7A" w:rsidRP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9DB11E" w14:textId="4EAA4644" w:rsidR="00D136CD" w:rsidRPr="008B633E" w:rsidRDefault="000705A1" w:rsidP="008B633E">
      <w:pPr>
        <w:pStyle w:val="Akapitzlist"/>
        <w:numPr>
          <w:ilvl w:val="0"/>
          <w:numId w:val="28"/>
        </w:num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owierzenie prowadzenia w 202</w:t>
      </w:r>
      <w:r w:rsidR="00CE6356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punktu stosownie do art. 11</w:t>
      </w:r>
      <w:r w:rsidR="0095675B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>d ust. 5</w:t>
      </w:r>
      <w:r w:rsidR="006F1EE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ustawy,</w:t>
      </w:r>
      <w:r w:rsidR="00D136CD" w:rsidRPr="008B6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75B" w:rsidRPr="008B633E">
        <w:rPr>
          <w:rFonts w:ascii="Times New Roman" w:hAnsi="Times New Roman" w:cs="Times New Roman"/>
          <w:sz w:val="24"/>
          <w:szCs w:val="24"/>
        </w:rPr>
        <w:t>nie może ubiegać się organizacja pozarządowa, która w okresie dwóch lat poprzedzających złożenie wniosku o w</w:t>
      </w:r>
      <w:r w:rsidR="0095675B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 </w:t>
      </w:r>
      <w:r w:rsidR="00E2489F" w:rsidRPr="008B63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listę 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>organizacji pozarządowych uprawnionych do prowadzenia  punktów na obszarze województwa, o której mowa w art</w:t>
      </w:r>
      <w:r w:rsidR="00B85455" w:rsidRPr="008B633E">
        <w:rPr>
          <w:rFonts w:ascii="Times New Roman" w:hAnsi="Times New Roman" w:cs="Times New Roman"/>
          <w:bCs/>
          <w:sz w:val="24"/>
          <w:szCs w:val="24"/>
        </w:rPr>
        <w:t>. 11d ust. 1 prowadzoną</w:t>
      </w:r>
      <w:r w:rsidR="00C849A8" w:rsidRPr="008B633E">
        <w:rPr>
          <w:rFonts w:ascii="Times New Roman" w:hAnsi="Times New Roman" w:cs="Times New Roman"/>
          <w:bCs/>
          <w:sz w:val="24"/>
          <w:szCs w:val="24"/>
        </w:rPr>
        <w:t xml:space="preserve"> przez właściwego wojewodę w zakresie udzielania nieodpłatnej pomocy prawnej lub świadczenia nieodpłatnego poradnictwa obywatelskiego</w:t>
      </w:r>
      <w:r w:rsidR="00E2489F" w:rsidRPr="008B633E">
        <w:rPr>
          <w:rFonts w:ascii="Times New Roman" w:hAnsi="Times New Roman" w:cs="Times New Roman"/>
          <w:bCs/>
          <w:sz w:val="24"/>
          <w:szCs w:val="24"/>
        </w:rPr>
        <w:t>,</w:t>
      </w:r>
      <w:r w:rsidR="008B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75B" w:rsidRPr="008B633E">
        <w:rPr>
          <w:rFonts w:ascii="Times New Roman" w:hAnsi="Times New Roman" w:cs="Times New Roman"/>
          <w:b/>
          <w:sz w:val="24"/>
          <w:szCs w:val="24"/>
        </w:rPr>
        <w:t xml:space="preserve">nie rozliczyła się z dotacji przyznanej na wykonanie zadania </w:t>
      </w:r>
      <w:r w:rsidR="0095675B" w:rsidRPr="008B633E">
        <w:rPr>
          <w:rFonts w:ascii="Times New Roman" w:hAnsi="Times New Roman" w:cs="Times New Roman"/>
          <w:b/>
          <w:sz w:val="24"/>
          <w:szCs w:val="24"/>
        </w:rPr>
        <w:lastRenderedPageBreak/>
        <w:t>publicznego lub wykorzystała dotację niezgodnie z celem jej przyznania, jak również ta organizacja pozarządowa, z którą starosta rozwiązał umowę</w:t>
      </w:r>
      <w:r w:rsidR="0095675B" w:rsidRPr="008B633E">
        <w:rPr>
          <w:rFonts w:ascii="Times New Roman" w:hAnsi="Times New Roman" w:cs="Times New Roman"/>
          <w:sz w:val="24"/>
          <w:szCs w:val="24"/>
        </w:rPr>
        <w:t>. Termin dwóch lat biegnie od dnia rozliczenia się z dotacji i zwrotu nienależnych środków wraz z odsetkami albo rozwiązania umowy.</w:t>
      </w:r>
    </w:p>
    <w:p w14:paraId="73A08A63" w14:textId="4DA16801" w:rsidR="0065513D" w:rsidRPr="00142977" w:rsidRDefault="0065513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zaprzestania spełniania warunku, o którym mowa w art. 11d ustawy</w:t>
      </w:r>
      <w:r w:rsidR="00B85455"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A921CC" w14:textId="5D43C18B" w:rsid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2 lub ust. 3 pkt 2, lub ust. 4 pkt 2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E9E489" w14:textId="057207FD" w:rsidR="0065513D" w:rsidRPr="00F07F6F" w:rsidRDefault="0065513D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organizacją pozarządową albo rozwiązuje ją ze skutkiem natychmiastowym;</w:t>
      </w:r>
    </w:p>
    <w:p w14:paraId="15780D21" w14:textId="7F4CB5CD" w:rsidR="00144EFD" w:rsidRPr="00F07F6F" w:rsidRDefault="00F07F6F" w:rsidP="00F07F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pkt 3 lub ust. 3 pkt 3, lub ust. 4 pkt 3 - </w:t>
      </w:r>
      <w:r w:rsidR="00B85455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umowy</w:t>
      </w:r>
      <w:r w:rsidR="00BA17DF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13D" w:rsidRPr="00F07F6F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organizacją pozarządową albo rozwiązuje ją za dwutygodniowym wypowiedzeniem.</w:t>
      </w:r>
    </w:p>
    <w:p w14:paraId="5CC7A63A" w14:textId="13D68197" w:rsidR="007B139A" w:rsidRPr="007315C5" w:rsidRDefault="007B139A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ogłaszając </w:t>
      </w:r>
      <w:r w:rsidRPr="007315C5">
        <w:rPr>
          <w:rFonts w:ascii="Times New Roman" w:hAnsi="Times New Roman" w:cs="Times New Roman"/>
          <w:sz w:val="24"/>
          <w:szCs w:val="24"/>
        </w:rPr>
        <w:t>otwarty konkurs ofert powołuje komisję konkursową w</w:t>
      </w:r>
      <w:r w:rsidR="00BA17DF" w:rsidRPr="007315C5">
        <w:rPr>
          <w:rFonts w:ascii="Times New Roman" w:hAnsi="Times New Roman" w:cs="Times New Roman"/>
          <w:sz w:val="24"/>
          <w:szCs w:val="24"/>
        </w:rPr>
        <w:t xml:space="preserve"> </w:t>
      </w:r>
      <w:r w:rsidRPr="007315C5">
        <w:rPr>
          <w:rFonts w:ascii="Times New Roman" w:hAnsi="Times New Roman" w:cs="Times New Roman"/>
          <w:sz w:val="24"/>
          <w:szCs w:val="24"/>
        </w:rPr>
        <w:t>celu opiniowania złożonych ofert.</w:t>
      </w:r>
    </w:p>
    <w:p w14:paraId="7240E113" w14:textId="7265C048" w:rsidR="00877984" w:rsidRPr="00142977" w:rsidRDefault="00D136CD" w:rsidP="001429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Prezydent Miasta Świnoujście może odmówić podmiotowi wyłonionemu w konkursie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przyznania dotacji i podpisania umowy w przypadku, gdy okaże się, iż rzeczywisty zakres</w:t>
      </w:r>
      <w:r w:rsidR="00877984"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2977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41B4F6F9" w14:textId="77777777" w:rsidR="00D136CD" w:rsidRPr="00CB4FD9" w:rsidRDefault="00D136CD" w:rsidP="006551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ar-SA"/>
        </w:rPr>
      </w:pPr>
    </w:p>
    <w:p w14:paraId="5673861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14:paraId="28ED4109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0E4ADB8" w14:textId="708B582C" w:rsidR="00803BD7" w:rsidRPr="00627AE2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Oferty składane są w trybie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powierzenia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, o k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tórym mowa w art.</w:t>
      </w:r>
      <w:r w:rsidR="00DB268B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11 ust. 1 pkt 2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>1057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)</w:t>
      </w:r>
      <w:r w:rsidR="004D0B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92F34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</w:pPr>
    </w:p>
    <w:p w14:paraId="3FC4C30B" w14:textId="77777777" w:rsidR="00257EC4" w:rsidRPr="008763EF" w:rsidRDefault="00257EC4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SKSKŁADANIA OFERT: </w:t>
      </w:r>
    </w:p>
    <w:p w14:paraId="7A7B5F13" w14:textId="77777777" w:rsidR="00257EC4" w:rsidRPr="00CB4FD9" w:rsidRDefault="00257EC4" w:rsidP="00257E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9FB5330" w14:textId="1D2ECF7A" w:rsidR="00257EC4" w:rsidRPr="00CB4FD9" w:rsidRDefault="00257EC4" w:rsidP="00CB1D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</w:t>
      </w:r>
      <w:r w:rsidR="00CB1D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CB1DFA" w:rsidRPr="000705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CB1DFA" w:rsidRPr="000705A1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Świnoujściu w okresie od 1 stycznia 202</w:t>
      </w:r>
      <w:r w:rsidR="00034B4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2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</w:t>
      </w:r>
      <w:r w:rsidR="00034B4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grudnia 2022</w:t>
      </w:r>
      <w:r w:rsidR="00CB1DFA" w:rsidRPr="000705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B1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należy składać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 </w:t>
      </w:r>
      <w:r w:rsidRPr="00CB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Stanowisku Obsługi Interesanta Urzędu Miasta Świnoujście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przy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ul. Wojska Polskiego 1/5, parter,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w godzinach od </w:t>
      </w:r>
      <w:r w:rsidR="00A6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7.0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0 </w:t>
      </w:r>
      <w:r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do</w:t>
      </w:r>
      <w:r w:rsidR="00A855B8" w:rsidRPr="00B47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13.00</w:t>
      </w:r>
      <w:r w:rsidR="00A855B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terminie do dnia</w:t>
      </w:r>
      <w:r w:rsidR="00A85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26 listopada 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202</w:t>
      </w:r>
      <w:r w:rsidR="0003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1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(decyduje data wpływu do Urzędu Miasta Świnoujście). </w:t>
      </w:r>
    </w:p>
    <w:p w14:paraId="69B338DE" w14:textId="77777777" w:rsidR="00257EC4" w:rsidRPr="00CB4FD9" w:rsidRDefault="00257EC4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B999416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</w:p>
    <w:p w14:paraId="6DD2D7FF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CB540D4" w14:textId="292C78BB" w:rsidR="00585364" w:rsidRPr="00112F12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</w:pP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1. Zasady oceny ofert zostały określone w regulaminie otwartego konkursu ofert, który stanowi załącznik nr 2 do </w:t>
      </w:r>
      <w:r w:rsidR="00CC2F68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z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arządzenia </w:t>
      </w:r>
      <w:r w:rsidR="00FA5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N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</w:t>
      </w:r>
      <w:r w:rsidR="0051417C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B47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685/2021 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Prezydenta Miasta Świnoujście z dnia </w:t>
      </w:r>
      <w:r w:rsidR="006F40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5</w:t>
      </w:r>
      <w:bookmarkStart w:id="0" w:name="_GoBack"/>
      <w:bookmarkEnd w:id="0"/>
      <w:r w:rsidR="00B47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7E6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listopada </w:t>
      </w:r>
      <w:r w:rsidR="0051417C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202</w:t>
      </w:r>
      <w:r w:rsidR="00112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r. w sprawie przeprowadzenia otwartego konkursu ofert na realizację </w:t>
      </w:r>
      <w:r w:rsidR="00C40D79" w:rsidRPr="00AB5B05">
        <w:rPr>
          <w:rFonts w:ascii="Times New Roman" w:eastAsia="Times New Roman" w:hAnsi="Times New Roman" w:cs="Times New Roman"/>
          <w:sz w:val="24"/>
          <w:szCs w:val="24"/>
          <w:lang w:bidi="en-US"/>
        </w:rPr>
        <w:t>zadania</w:t>
      </w:r>
      <w:r w:rsidR="00C40D79" w:rsidRPr="00C40D7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58536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585364" w:rsidRPr="00112F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en-US"/>
        </w:rPr>
        <w:t>„</w:t>
      </w:r>
      <w:r w:rsidR="00585364" w:rsidRPr="00112F12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w Świnoujściu </w:t>
      </w:r>
      <w:r w:rsid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br/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w okresie od 1 stycznia 202</w:t>
      </w:r>
      <w:r w:rsidR="00112F12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2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 do 31 grudnia 202</w:t>
      </w:r>
      <w:r w:rsidR="00112F12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2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roku”</w:t>
      </w:r>
      <w:r w:rsidR="00C40D79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>.</w:t>
      </w:r>
      <w:r w:rsidR="00585364" w:rsidRPr="00112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en-US"/>
        </w:rPr>
        <w:t xml:space="preserve"> </w:t>
      </w:r>
    </w:p>
    <w:p w14:paraId="6084F422" w14:textId="77777777" w:rsidR="00585364" w:rsidRDefault="00585364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6796A480" w14:textId="77777777" w:rsidR="00275E42" w:rsidRPr="00CB4FD9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14:paraId="1931AEC6" w14:textId="55E6FD9A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1) Ocena formalna ofert dokonywana jest przez członków Komisji poprzez wypełnienie formularza stanowiącego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1 do regulaminu konkursu.</w:t>
      </w:r>
    </w:p>
    <w:p w14:paraId="220AA777" w14:textId="1A5FA8A8" w:rsidR="00897443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2) Ocena merytoryczna ofert dokonywana jest indywidualnie przez członków Komisji poprzez przyznanie określonej liczby punktów na formularzu stanowiącym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2 do regulaminu konkursu, biorąc pod uwagę następujące kryteria:</w:t>
      </w:r>
      <w:r w:rsidR="008E42E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62D5EC1A" w14:textId="43CF8EB1" w:rsidR="00F32DC4" w:rsidRDefault="00F32DC4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0CA1EFB3" w14:textId="3B755FDF" w:rsidR="00F32DC4" w:rsidRDefault="00F32DC4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20EBD08B" w14:textId="77777777" w:rsidR="00F32DC4" w:rsidRDefault="00F32DC4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0DC7494A" w14:textId="77777777" w:rsidR="00897443" w:rsidRPr="00CB4FD9" w:rsidRDefault="00897443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3153532E" w14:textId="77777777" w:rsidR="009579AF" w:rsidRPr="00CB4FD9" w:rsidRDefault="009579AF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86"/>
        <w:gridCol w:w="2322"/>
        <w:gridCol w:w="2322"/>
        <w:gridCol w:w="2323"/>
      </w:tblGrid>
      <w:tr w:rsidR="00A73D51" w:rsidRPr="008E42ED" w14:paraId="2959C532" w14:textId="77777777" w:rsidTr="0052627E">
        <w:tc>
          <w:tcPr>
            <w:tcW w:w="2386" w:type="dxa"/>
          </w:tcPr>
          <w:p w14:paraId="64AAE77F" w14:textId="77777777" w:rsidR="00585364" w:rsidRPr="008E42ED" w:rsidRDefault="00585364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lastRenderedPageBreak/>
              <w:t>Kryteria oceny merytorycznej</w:t>
            </w:r>
          </w:p>
        </w:tc>
        <w:tc>
          <w:tcPr>
            <w:tcW w:w="2322" w:type="dxa"/>
          </w:tcPr>
          <w:p w14:paraId="0B7FE089" w14:textId="77777777" w:rsidR="00585364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Ilość punktów</w:t>
            </w:r>
          </w:p>
          <w:p w14:paraId="43D5A2BD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75D1049F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6EAB5167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udzielanie nieodpłatnej pomocy prawnej</w:t>
            </w:r>
          </w:p>
        </w:tc>
        <w:tc>
          <w:tcPr>
            <w:tcW w:w="2322" w:type="dxa"/>
          </w:tcPr>
          <w:p w14:paraId="3D5ED02F" w14:textId="77777777" w:rsidR="00585364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Ilość punktów</w:t>
            </w:r>
          </w:p>
          <w:p w14:paraId="796566F9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422C5EBC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B3B2AF0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świadczenie nieodpłatnego  poradnictwa obywatelskiego</w:t>
            </w:r>
          </w:p>
        </w:tc>
        <w:tc>
          <w:tcPr>
            <w:tcW w:w="2323" w:type="dxa"/>
          </w:tcPr>
          <w:p w14:paraId="67EB0E74" w14:textId="77777777" w:rsidR="00585364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Ilość punktów</w:t>
            </w:r>
          </w:p>
          <w:p w14:paraId="3F966D1B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E46D0B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E37F65E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udzielanie nieodpłatnej pomocy prawnej oraz świadczenie nieodpłatnego poradnictwa obywatelskiego</w:t>
            </w:r>
          </w:p>
          <w:p w14:paraId="03F356E8" w14:textId="77777777" w:rsidR="00CE3C61" w:rsidRPr="008E42ED" w:rsidRDefault="00CE3C6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A73D51" w:rsidRPr="008E42ED" w14:paraId="2D0C5837" w14:textId="77777777" w:rsidTr="0052627E">
        <w:tc>
          <w:tcPr>
            <w:tcW w:w="2386" w:type="dxa"/>
            <w:shd w:val="clear" w:color="auto" w:fill="E7E6E6" w:themeFill="background2"/>
          </w:tcPr>
          <w:p w14:paraId="73EECA81" w14:textId="4EF51A6A" w:rsidR="00585364" w:rsidRPr="008E42ED" w:rsidRDefault="00A73D51" w:rsidP="004D3E72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możliwo</w:t>
            </w: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ść </w:t>
            </w: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realizacji zadania</w:t>
            </w:r>
            <w:r w:rsidR="00AB5B05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, w tym:</w:t>
            </w:r>
          </w:p>
          <w:p w14:paraId="2ADBB1AC" w14:textId="77777777" w:rsidR="00CE3C61" w:rsidRPr="008E42ED" w:rsidRDefault="00CE3C61" w:rsidP="00CE3C6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493BE23C" w14:textId="77777777" w:rsidR="00585364" w:rsidRPr="00E259C6" w:rsidRDefault="00A73D5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0-</w:t>
            </w:r>
            <w:r w:rsidR="004D3E72"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2</w:t>
            </w:r>
            <w:r w:rsidR="00005340"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  <w:shd w:val="clear" w:color="auto" w:fill="E7E6E6" w:themeFill="background2"/>
          </w:tcPr>
          <w:p w14:paraId="1962EDF8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0-2</w:t>
            </w:r>
            <w:r w:rsidR="00005340"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  <w:shd w:val="clear" w:color="auto" w:fill="E7E6E6" w:themeFill="background2"/>
          </w:tcPr>
          <w:p w14:paraId="034FF23A" w14:textId="77777777" w:rsidR="00585364" w:rsidRPr="00E259C6" w:rsidRDefault="00A73D5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0-2</w:t>
            </w:r>
            <w:r w:rsidR="00005340" w:rsidRPr="00E259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7AA361CA" w14:textId="77777777" w:rsidTr="0052627E">
        <w:tc>
          <w:tcPr>
            <w:tcW w:w="2386" w:type="dxa"/>
          </w:tcPr>
          <w:p w14:paraId="4DA0F1DA" w14:textId="77777777" w:rsidR="006A0351" w:rsidRPr="008E42ED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wskazanie działań,  jakie będą podejmowane w ramach realizacji zadania publicznego</w:t>
            </w:r>
          </w:p>
        </w:tc>
        <w:tc>
          <w:tcPr>
            <w:tcW w:w="2322" w:type="dxa"/>
          </w:tcPr>
          <w:p w14:paraId="326B07B2" w14:textId="77777777" w:rsidR="00585364" w:rsidRPr="00E259C6" w:rsidRDefault="00005340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2" w:type="dxa"/>
          </w:tcPr>
          <w:p w14:paraId="4F1306CA" w14:textId="77777777" w:rsidR="00585364" w:rsidRPr="00E259C6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005340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2323" w:type="dxa"/>
          </w:tcPr>
          <w:p w14:paraId="27F84608" w14:textId="77777777" w:rsidR="00585364" w:rsidRPr="00E259C6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005340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</w:tr>
      <w:tr w:rsidR="00A73D51" w:rsidRPr="008E42ED" w14:paraId="5F6318FB" w14:textId="77777777" w:rsidTr="0052627E">
        <w:tc>
          <w:tcPr>
            <w:tcW w:w="2386" w:type="dxa"/>
          </w:tcPr>
          <w:p w14:paraId="68EB8E1F" w14:textId="2E6A31BC" w:rsidR="00585364" w:rsidRPr="008E42ED" w:rsidRDefault="00CE3C61" w:rsidP="0089744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spójność planu i harmonogram</w:t>
            </w:r>
            <w:r w:rsidR="00CC2F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działań, które będą podejmowane w ramach realizacji zdania publicznego</w:t>
            </w:r>
          </w:p>
          <w:p w14:paraId="2FB83253" w14:textId="77777777" w:rsidR="006A0351" w:rsidRPr="008E42ED" w:rsidRDefault="006A0351" w:rsidP="0089744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486F65AE" w14:textId="77777777" w:rsidR="00585364" w:rsidRPr="00E259C6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749CA1A5" w14:textId="77777777" w:rsidR="00585364" w:rsidRPr="00E259C6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89744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37F22430" w14:textId="77777777" w:rsidR="00585364" w:rsidRPr="00E259C6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6D15635A" w14:textId="77777777" w:rsidTr="00323B31">
        <w:trPr>
          <w:trHeight w:val="939"/>
        </w:trPr>
        <w:tc>
          <w:tcPr>
            <w:tcW w:w="2386" w:type="dxa"/>
          </w:tcPr>
          <w:p w14:paraId="77C24353" w14:textId="77777777" w:rsidR="00585364" w:rsidRPr="008E42ED" w:rsidRDefault="00897443" w:rsidP="00323B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adekwatność rezultatów zadania  publicznego do działań podejmowanych w ramach zadania publicznego</w:t>
            </w:r>
          </w:p>
        </w:tc>
        <w:tc>
          <w:tcPr>
            <w:tcW w:w="2322" w:type="dxa"/>
          </w:tcPr>
          <w:p w14:paraId="729DC7CD" w14:textId="77777777" w:rsidR="00585364" w:rsidRPr="00E259C6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2A06FF08" w14:textId="77777777" w:rsidR="00585364" w:rsidRPr="00E259C6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69729D9C" w14:textId="77777777" w:rsidR="00585364" w:rsidRPr="00E259C6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4D3E72" w:rsidRPr="008E42ED" w14:paraId="6CE3E90D" w14:textId="77777777" w:rsidTr="0052627E">
        <w:trPr>
          <w:trHeight w:val="510"/>
        </w:trPr>
        <w:tc>
          <w:tcPr>
            <w:tcW w:w="2386" w:type="dxa"/>
          </w:tcPr>
          <w:p w14:paraId="6891734C" w14:textId="77777777" w:rsidR="004D3E72" w:rsidRPr="008E42ED" w:rsidRDefault="004D3E72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doświadczenie oferenta w wykonywaniu zadania publicznego</w:t>
            </w:r>
          </w:p>
          <w:p w14:paraId="2F011156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322" w:type="dxa"/>
          </w:tcPr>
          <w:p w14:paraId="5702EB34" w14:textId="77777777" w:rsidR="004D3E72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2606175D" w14:textId="77777777" w:rsidR="004D3E72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52BB0CB9" w14:textId="77777777" w:rsidR="004D3E72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5B9D1300" w14:textId="77777777" w:rsidTr="0052627E">
        <w:tc>
          <w:tcPr>
            <w:tcW w:w="2386" w:type="dxa"/>
            <w:shd w:val="clear" w:color="auto" w:fill="E7E6E6" w:themeFill="background2"/>
          </w:tcPr>
          <w:p w14:paraId="7E707B60" w14:textId="40984D05" w:rsidR="00585364" w:rsidRPr="008E42ED" w:rsidRDefault="00334985" w:rsidP="004D3E72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kalkulacj</w:t>
            </w:r>
            <w:r w:rsidR="002F2B6A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a</w:t>
            </w: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kosztów realizacji zadania, w tym w odniesieniu do zakresu rzeczowego          zadania</w:t>
            </w:r>
            <w:r w:rsidR="00AB5B05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, </w:t>
            </w:r>
            <w:r w:rsidR="000324E6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tj.:</w:t>
            </w:r>
          </w:p>
          <w:p w14:paraId="3C3A0231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1872F66F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2" w:type="dxa"/>
            <w:shd w:val="clear" w:color="auto" w:fill="E7E6E6" w:themeFill="background2"/>
          </w:tcPr>
          <w:p w14:paraId="0D64B1A1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3" w:type="dxa"/>
            <w:shd w:val="clear" w:color="auto" w:fill="E7E6E6" w:themeFill="background2"/>
          </w:tcPr>
          <w:p w14:paraId="6AFF34E5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</w:tr>
      <w:tr w:rsidR="00A73D51" w:rsidRPr="008E42ED" w14:paraId="531A321A" w14:textId="77777777" w:rsidTr="0052627E">
        <w:tc>
          <w:tcPr>
            <w:tcW w:w="2386" w:type="dxa"/>
          </w:tcPr>
          <w:p w14:paraId="33EED0BA" w14:textId="77777777" w:rsidR="00585364" w:rsidRPr="008E42ED" w:rsidRDefault="004D3E72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koszt realizacji zadania spójny z planem i harmonogramem działań</w:t>
            </w:r>
          </w:p>
          <w:p w14:paraId="6BCA2E5C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46616181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20E662DD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416B7953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0C96747D" w14:textId="77777777" w:rsidTr="0052627E">
        <w:tc>
          <w:tcPr>
            <w:tcW w:w="2386" w:type="dxa"/>
          </w:tcPr>
          <w:p w14:paraId="2F00FE31" w14:textId="77777777" w:rsidR="006A0351" w:rsidRPr="008E42ED" w:rsidRDefault="004D3E72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adekwatność wydatków do działań podejmowanych w ramach zadania publicznego</w:t>
            </w:r>
          </w:p>
          <w:p w14:paraId="5424631C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12FB03B0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42C93A99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3CD9DA3F" w14:textId="77777777" w:rsidR="00585364" w:rsidRPr="00E259C6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0C04C1EE" w14:textId="77777777" w:rsidTr="0052627E">
        <w:tc>
          <w:tcPr>
            <w:tcW w:w="2386" w:type="dxa"/>
            <w:shd w:val="clear" w:color="auto" w:fill="E7E6E6" w:themeFill="background2"/>
          </w:tcPr>
          <w:p w14:paraId="02FF8B79" w14:textId="18791CC2" w:rsidR="00585364" w:rsidRDefault="006A0351" w:rsidP="006A0351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bidi="en-US"/>
              </w:rPr>
              <w:t xml:space="preserve">proponowana jakość wykonania zadania i kwalifikacje osób 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 udziale których organizacja pozarządowa będzie realizować zadanie</w:t>
            </w:r>
            <w:r w:rsidR="00AB5B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w tym: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8E42E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bidi="en-US"/>
              </w:rPr>
              <w:t xml:space="preserve"> </w:t>
            </w:r>
          </w:p>
          <w:p w14:paraId="20964CF1" w14:textId="77777777" w:rsidR="00323B31" w:rsidRPr="008E42ED" w:rsidRDefault="00323B31" w:rsidP="006A035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411284EE" w14:textId="490A8EBC" w:rsidR="00585364" w:rsidRPr="00E259C6" w:rsidRDefault="008E42ED" w:rsidP="002C25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2C25C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2322" w:type="dxa"/>
            <w:shd w:val="clear" w:color="auto" w:fill="E7E6E6" w:themeFill="background2"/>
          </w:tcPr>
          <w:p w14:paraId="7E8284F6" w14:textId="0F179358" w:rsidR="00585364" w:rsidRPr="00E259C6" w:rsidRDefault="008E42ED" w:rsidP="002C25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2C25C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2323" w:type="dxa"/>
            <w:shd w:val="clear" w:color="auto" w:fill="E7E6E6" w:themeFill="background2"/>
          </w:tcPr>
          <w:p w14:paraId="7033BDC9" w14:textId="394968B3" w:rsidR="00585364" w:rsidRPr="00E259C6" w:rsidRDefault="008E42ED" w:rsidP="002C25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2C25C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</w:p>
        </w:tc>
      </w:tr>
      <w:tr w:rsidR="00A73D51" w:rsidRPr="008E42ED" w14:paraId="122D1BBF" w14:textId="77777777" w:rsidTr="00D771A4">
        <w:trPr>
          <w:trHeight w:val="600"/>
        </w:trPr>
        <w:tc>
          <w:tcPr>
            <w:tcW w:w="2386" w:type="dxa"/>
          </w:tcPr>
          <w:p w14:paraId="59F823E2" w14:textId="2580733C" w:rsidR="00D57004" w:rsidRDefault="006E6806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- </w:t>
            </w:r>
            <w:r w:rsidR="006A0351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świadczenie </w:t>
            </w:r>
            <w:r w:rsidR="00D570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nieodpłatnej  pomocy prawnej p</w:t>
            </w:r>
            <w:r w:rsidR="006A0351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rzez</w:t>
            </w:r>
            <w:r w:rsidR="00D570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:</w:t>
            </w:r>
            <w:r w:rsidR="006A0351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608FFC18" w14:textId="77777777" w:rsidR="00D57004" w:rsidRDefault="00D57004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  <w:p w14:paraId="7183D3F9" w14:textId="3CFA5EE6" w:rsidR="00D771A4" w:rsidRDefault="00D57004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a) </w:t>
            </w:r>
            <w:r w:rsidR="006A0351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adwokata, </w:t>
            </w:r>
            <w:r w:rsidR="00225A5A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radcę</w:t>
            </w:r>
            <w:r w:rsidR="006A0351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prawnego</w:t>
            </w:r>
            <w:r w:rsidR="00225A5A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, </w:t>
            </w:r>
          </w:p>
          <w:p w14:paraId="1DD6F7AF" w14:textId="77777777" w:rsidR="00323B31" w:rsidRPr="008E42ED" w:rsidRDefault="00323B31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5AE8C592" w14:textId="78E6EBB3" w:rsidR="00585364" w:rsidRPr="00E259C6" w:rsidRDefault="00225A5A" w:rsidP="00BD0E5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2322" w:type="dxa"/>
          </w:tcPr>
          <w:p w14:paraId="2EF05971" w14:textId="3C166763" w:rsidR="00585364" w:rsidRPr="00E259C6" w:rsidRDefault="00225A5A" w:rsidP="00BD0E5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2323" w:type="dxa"/>
          </w:tcPr>
          <w:p w14:paraId="55A41100" w14:textId="26E7F225" w:rsidR="00585364" w:rsidRPr="00E259C6" w:rsidRDefault="00225A5A" w:rsidP="00BD0E5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</w:tr>
      <w:tr w:rsidR="00D771A4" w:rsidRPr="008E42ED" w14:paraId="0B161F5E" w14:textId="77777777" w:rsidTr="00D771A4">
        <w:trPr>
          <w:trHeight w:val="780"/>
        </w:trPr>
        <w:tc>
          <w:tcPr>
            <w:tcW w:w="2386" w:type="dxa"/>
          </w:tcPr>
          <w:p w14:paraId="02AB39A9" w14:textId="77777777" w:rsidR="00D771A4" w:rsidRDefault="00D771A4" w:rsidP="00D771A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  <w:p w14:paraId="6329E5A9" w14:textId="3F83F5A5" w:rsidR="00D771A4" w:rsidRPr="008E42ED" w:rsidRDefault="00D57004" w:rsidP="006E680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b) </w:t>
            </w:r>
            <w:r w:rsidR="00D771A4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doradcę podatkowego,  </w:t>
            </w:r>
          </w:p>
        </w:tc>
        <w:tc>
          <w:tcPr>
            <w:tcW w:w="2322" w:type="dxa"/>
          </w:tcPr>
          <w:p w14:paraId="595C68CC" w14:textId="345C84E9" w:rsidR="00D771A4" w:rsidRPr="00E259C6" w:rsidRDefault="00204C72" w:rsidP="00647AF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="00647AF1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2322" w:type="dxa"/>
          </w:tcPr>
          <w:p w14:paraId="492D433C" w14:textId="786CE16E" w:rsidR="00D771A4" w:rsidRPr="00E259C6" w:rsidRDefault="004242CC" w:rsidP="00647AF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="00647AF1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2323" w:type="dxa"/>
          </w:tcPr>
          <w:p w14:paraId="68792891" w14:textId="253221C4" w:rsidR="00D771A4" w:rsidRPr="00E259C6" w:rsidRDefault="004242CC" w:rsidP="00647AF1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="00647AF1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3</w:t>
            </w:r>
          </w:p>
        </w:tc>
      </w:tr>
      <w:tr w:rsidR="00D771A4" w:rsidRPr="008E42ED" w14:paraId="5C9706C8" w14:textId="77777777" w:rsidTr="0052627E">
        <w:trPr>
          <w:trHeight w:val="870"/>
        </w:trPr>
        <w:tc>
          <w:tcPr>
            <w:tcW w:w="2386" w:type="dxa"/>
          </w:tcPr>
          <w:p w14:paraId="0A71E8CD" w14:textId="77777777" w:rsidR="00D771A4" w:rsidRPr="002066C1" w:rsidRDefault="00D771A4" w:rsidP="004B21F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  <w:p w14:paraId="1F0BBA8C" w14:textId="77777777" w:rsidR="002066C1" w:rsidRDefault="00D57004" w:rsidP="004B21F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2066C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c) </w:t>
            </w:r>
            <w:r w:rsidR="00377C5E" w:rsidRPr="002066C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osobę, o której mowa w art. 11 ust. 3 pkt 2 </w:t>
            </w:r>
            <w:r w:rsidR="002066C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tj. </w:t>
            </w:r>
          </w:p>
          <w:p w14:paraId="25C2968F" w14:textId="793054D8" w:rsidR="002066C1" w:rsidRPr="002066C1" w:rsidRDefault="002066C1" w:rsidP="004B21FB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- </w:t>
            </w:r>
            <w:r w:rsidRPr="00206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ukończyła wyższe studia prawnicze i uzyskała tytuł magistra lub zagraniczne studia prawnicze uznane w Rzeczypospolitej Polskiej,</w:t>
            </w:r>
          </w:p>
          <w:p w14:paraId="41E313C4" w14:textId="1323D36F" w:rsidR="002066C1" w:rsidRPr="002066C1" w:rsidRDefault="002066C1" w:rsidP="004B21FB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206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posiada co najmniej trzyletnie doświadczenie w wykonywaniu wymagających wiedzy prawniczej czynności bezpośrednio związanych ze świadczeniem pomocy prawnej,</w:t>
            </w:r>
          </w:p>
          <w:p w14:paraId="4CE10403" w14:textId="076F8DF0" w:rsidR="002066C1" w:rsidRPr="002066C1" w:rsidRDefault="002066C1" w:rsidP="004B21FB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- </w:t>
            </w:r>
            <w:r w:rsidRPr="00206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korzysta z pełni praw publicznych oraz ma pełną zdolność do czynności prawnych,</w:t>
            </w:r>
          </w:p>
          <w:p w14:paraId="5EF912A2" w14:textId="4F79E378" w:rsidR="002066C1" w:rsidRPr="002066C1" w:rsidRDefault="002066C1" w:rsidP="004B21FB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- </w:t>
            </w:r>
            <w:r w:rsidRPr="00206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nie była karana za umyślne przestępstwo ścigane z oskarżenia publicznego lub przestępstwo skarbowe</w:t>
            </w:r>
          </w:p>
          <w:p w14:paraId="2FA649B9" w14:textId="74C124F0" w:rsidR="00D771A4" w:rsidRPr="002066C1" w:rsidRDefault="00377C5E" w:rsidP="004B21F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2066C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322" w:type="dxa"/>
          </w:tcPr>
          <w:p w14:paraId="1966FB93" w14:textId="75A5433C" w:rsidR="00D771A4" w:rsidRPr="00E259C6" w:rsidRDefault="004242CC" w:rsidP="002C25C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lastRenderedPageBreak/>
              <w:t>0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="002C25C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2322" w:type="dxa"/>
          </w:tcPr>
          <w:p w14:paraId="1ECE072D" w14:textId="7BF910D4" w:rsidR="00D771A4" w:rsidRPr="00E259C6" w:rsidRDefault="004242CC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2C25C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-4</w:t>
            </w:r>
          </w:p>
        </w:tc>
        <w:tc>
          <w:tcPr>
            <w:tcW w:w="2323" w:type="dxa"/>
          </w:tcPr>
          <w:p w14:paraId="60F61BD8" w14:textId="4522AC0B" w:rsidR="00D771A4" w:rsidRPr="00E259C6" w:rsidRDefault="004242CC" w:rsidP="002C25C3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="002C25C3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</w:p>
        </w:tc>
      </w:tr>
      <w:tr w:rsidR="00A73D51" w:rsidRPr="008E42ED" w14:paraId="0D17CE57" w14:textId="77777777" w:rsidTr="0052627E">
        <w:tc>
          <w:tcPr>
            <w:tcW w:w="2386" w:type="dxa"/>
          </w:tcPr>
          <w:p w14:paraId="678E33B1" w14:textId="63A004F3" w:rsidR="006E6806" w:rsidRPr="008E42ED" w:rsidRDefault="00225A5A" w:rsidP="006E680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 świadczenie</w:t>
            </w:r>
            <w:r w:rsidR="00BF74D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nieodpłatnego poradnictwa obywatelskiego </w:t>
            </w: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przez osobę</w:t>
            </w:r>
            <w:r w:rsidR="005F6FCF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, o której mowa w </w:t>
            </w:r>
          </w:p>
          <w:p w14:paraId="2AE7AD30" w14:textId="77777777" w:rsidR="00323B31" w:rsidRDefault="00BF74DB" w:rsidP="006E680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w art. 11 ust. 3a</w:t>
            </w:r>
          </w:p>
          <w:p w14:paraId="55620E2D" w14:textId="490DA109" w:rsidR="00D6191E" w:rsidRPr="008E42ED" w:rsidRDefault="00D6191E" w:rsidP="006E680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2DC6BE5F" w14:textId="02D9201C" w:rsidR="00585364" w:rsidRPr="00E259C6" w:rsidRDefault="005F6FCF" w:rsidP="006E680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</w:tcPr>
          <w:p w14:paraId="3C821D2D" w14:textId="5D606E0D" w:rsidR="00585364" w:rsidRPr="00E259C6" w:rsidRDefault="00005340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  <w:r w:rsidR="006E6806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66A618F1" w14:textId="576AC0EA" w:rsidR="00585364" w:rsidRPr="00E259C6" w:rsidRDefault="005F6FCF" w:rsidP="006E6806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BD0E55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111268CE" w14:textId="77777777" w:rsidTr="0052627E">
        <w:tc>
          <w:tcPr>
            <w:tcW w:w="2386" w:type="dxa"/>
          </w:tcPr>
          <w:p w14:paraId="65538B96" w14:textId="4BF0A2CB" w:rsidR="00585364" w:rsidRPr="00A90AE8" w:rsidRDefault="005F6FCF" w:rsidP="005F6F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A90AE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 świadczenie nieodpłatnej mediacji przez osobę o której mowa w art. 4a ust. 6</w:t>
            </w:r>
            <w:r w:rsidR="00A90AE8" w:rsidRPr="00A90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w zakresie uwzględnionym w </w:t>
            </w:r>
            <w:r w:rsidR="006F40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art.4</w:t>
            </w:r>
            <w:r w:rsidR="008B2D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a</w:t>
            </w:r>
            <w:r w:rsidR="006F409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  <w:r w:rsidR="00A90AE8" w:rsidRPr="00A90A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ust. 1 pkt 1-5 ustawy.</w:t>
            </w:r>
          </w:p>
          <w:p w14:paraId="511EEB3C" w14:textId="77777777" w:rsidR="00323B31" w:rsidRPr="008E42ED" w:rsidRDefault="00323B31" w:rsidP="005F6F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2A332C4C" w14:textId="77777777" w:rsidR="00585364" w:rsidRPr="00E259C6" w:rsidRDefault="005F6FCF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8E42ED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</w:tcPr>
          <w:p w14:paraId="08372EBD" w14:textId="77777777" w:rsidR="00585364" w:rsidRPr="00E259C6" w:rsidRDefault="005F6FCF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8E42ED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4808B4F1" w14:textId="77777777" w:rsidR="00585364" w:rsidRPr="00E259C6" w:rsidRDefault="005F6FCF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8E42ED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7B5590A8" w14:textId="77777777" w:rsidTr="0052627E">
        <w:tc>
          <w:tcPr>
            <w:tcW w:w="2386" w:type="dxa"/>
          </w:tcPr>
          <w:p w14:paraId="0A4B65DB" w14:textId="77777777" w:rsidR="00585364" w:rsidRDefault="005F6FCF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rodzaj, forma oraz grupa odbiorców w ramach działań z zakresu edukacji prawnej w ramach realizacji zadania publicznego</w:t>
            </w:r>
          </w:p>
          <w:p w14:paraId="098F2CD2" w14:textId="77777777" w:rsidR="00323B31" w:rsidRPr="008E42ED" w:rsidRDefault="00323B31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54B738D9" w14:textId="77777777" w:rsidR="00585364" w:rsidRPr="00E259C6" w:rsidRDefault="005F6FCF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52627E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</w:tcPr>
          <w:p w14:paraId="140CBE64" w14:textId="77777777" w:rsidR="00585364" w:rsidRPr="00E259C6" w:rsidRDefault="005F6FCF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52627E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47F0C8D6" w14:textId="77777777" w:rsidR="00585364" w:rsidRPr="00E259C6" w:rsidRDefault="005F6FCF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52627E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6DF81324" w14:textId="77777777" w:rsidTr="0052627E">
        <w:tc>
          <w:tcPr>
            <w:tcW w:w="2386" w:type="dxa"/>
          </w:tcPr>
          <w:p w14:paraId="3DA0A45C" w14:textId="1BDB2D90" w:rsidR="007C274C" w:rsidRPr="005F75FF" w:rsidRDefault="005F75FF" w:rsidP="005F75F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- </w:t>
            </w:r>
            <w:r w:rsidR="007C274C" w:rsidRPr="005F75F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zakres oraz rodzaj </w:t>
            </w:r>
            <w:r w:rsidR="007C274C" w:rsidRPr="005F75FF">
              <w:rPr>
                <w:rFonts w:ascii="Times New Roman" w:hAnsi="Times New Roman" w:cs="Times New Roman"/>
                <w:i/>
                <w:sz w:val="18"/>
                <w:szCs w:val="18"/>
              </w:rPr>
              <w:t>działań w ramach edukacji prawnej w formie uwzgledniającej stan epidemii/zagrożenia epidemicznego wywołanych zakażeniami wirusem SARS-CoV-2</w:t>
            </w:r>
          </w:p>
          <w:p w14:paraId="126B4C34" w14:textId="34A87516" w:rsidR="00585364" w:rsidRPr="008E42ED" w:rsidRDefault="00585364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39572D79" w14:textId="77777777" w:rsidR="00585364" w:rsidRPr="00E259C6" w:rsidRDefault="0052627E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0-8</w:t>
            </w:r>
          </w:p>
        </w:tc>
        <w:tc>
          <w:tcPr>
            <w:tcW w:w="2322" w:type="dxa"/>
          </w:tcPr>
          <w:p w14:paraId="607858D7" w14:textId="77777777" w:rsidR="00585364" w:rsidRPr="00E259C6" w:rsidRDefault="0052627E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0-8</w:t>
            </w:r>
          </w:p>
        </w:tc>
        <w:tc>
          <w:tcPr>
            <w:tcW w:w="2323" w:type="dxa"/>
          </w:tcPr>
          <w:p w14:paraId="03F520CD" w14:textId="77777777" w:rsidR="00585364" w:rsidRPr="00E259C6" w:rsidRDefault="0052627E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0-8</w:t>
            </w:r>
          </w:p>
        </w:tc>
      </w:tr>
      <w:tr w:rsidR="00A73D51" w:rsidRPr="008E42ED" w14:paraId="010A608C" w14:textId="77777777" w:rsidTr="00005340">
        <w:tc>
          <w:tcPr>
            <w:tcW w:w="2386" w:type="dxa"/>
            <w:shd w:val="clear" w:color="auto" w:fill="E7E6E6" w:themeFill="background2"/>
          </w:tcPr>
          <w:p w14:paraId="61032E88" w14:textId="5F0B3D3C" w:rsidR="00585364" w:rsidRDefault="00005340" w:rsidP="00C04E19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wkład rzeczowy lub osobowy, w tym świadczenia wolontariuszy i praca społeczna członków</w:t>
            </w:r>
            <w:r w:rsidR="00AB5B05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, w tym:</w:t>
            </w:r>
          </w:p>
          <w:p w14:paraId="521D0B52" w14:textId="77777777" w:rsidR="00323B31" w:rsidRPr="008E42ED" w:rsidRDefault="00323B31" w:rsidP="00C04E1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3F48228E" w14:textId="77777777" w:rsidR="00585364" w:rsidRPr="00E259C6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2" w:type="dxa"/>
            <w:shd w:val="clear" w:color="auto" w:fill="E7E6E6" w:themeFill="background2"/>
          </w:tcPr>
          <w:p w14:paraId="4D626C4A" w14:textId="77777777" w:rsidR="00585364" w:rsidRPr="00E259C6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3" w:type="dxa"/>
            <w:shd w:val="clear" w:color="auto" w:fill="E7E6E6" w:themeFill="background2"/>
          </w:tcPr>
          <w:p w14:paraId="53E13064" w14:textId="77777777" w:rsidR="00585364" w:rsidRPr="00E259C6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0-10</w:t>
            </w:r>
          </w:p>
        </w:tc>
      </w:tr>
      <w:tr w:rsidR="00A73D51" w:rsidRPr="008E42ED" w14:paraId="6CA87982" w14:textId="77777777" w:rsidTr="0052627E">
        <w:tc>
          <w:tcPr>
            <w:tcW w:w="2386" w:type="dxa"/>
          </w:tcPr>
          <w:p w14:paraId="0E99FD27" w14:textId="6572BCBF" w:rsidR="00323B31" w:rsidRPr="008E42ED" w:rsidRDefault="00005340" w:rsidP="000A01E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- wartość i rodzaj wkładu rzeczowego z przeznaczeniem na rodzaj zadania  </w:t>
            </w:r>
          </w:p>
        </w:tc>
        <w:tc>
          <w:tcPr>
            <w:tcW w:w="2322" w:type="dxa"/>
          </w:tcPr>
          <w:p w14:paraId="44918550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2" w:type="dxa"/>
          </w:tcPr>
          <w:p w14:paraId="1DB414DA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3" w:type="dxa"/>
          </w:tcPr>
          <w:p w14:paraId="2090C37E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0-3</w:t>
            </w:r>
          </w:p>
        </w:tc>
      </w:tr>
      <w:tr w:rsidR="00A73D51" w:rsidRPr="008E42ED" w14:paraId="7D734D33" w14:textId="77777777" w:rsidTr="0052627E">
        <w:tc>
          <w:tcPr>
            <w:tcW w:w="2386" w:type="dxa"/>
          </w:tcPr>
          <w:p w14:paraId="164A6E09" w14:textId="77777777" w:rsidR="00585364" w:rsidRDefault="00005340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wartość i rodzaj wkładu osobowego z przeznaczeniem na rodzaj zadania</w:t>
            </w:r>
          </w:p>
          <w:p w14:paraId="406C01D9" w14:textId="77777777" w:rsidR="00323B31" w:rsidRPr="008E42ED" w:rsidRDefault="00323B31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0A8FAC9D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2" w:type="dxa"/>
          </w:tcPr>
          <w:p w14:paraId="44DDC127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3" w:type="dxa"/>
          </w:tcPr>
          <w:p w14:paraId="0A47BEE7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0-3</w:t>
            </w:r>
          </w:p>
        </w:tc>
      </w:tr>
      <w:tr w:rsidR="00A73D51" w:rsidRPr="008E42ED" w14:paraId="30CD3AD8" w14:textId="77777777" w:rsidTr="0052627E">
        <w:tc>
          <w:tcPr>
            <w:tcW w:w="2386" w:type="dxa"/>
          </w:tcPr>
          <w:p w14:paraId="14DC7B32" w14:textId="2009CDEB" w:rsidR="00585364" w:rsidRPr="008E42ED" w:rsidRDefault="00986B6F" w:rsidP="00A920F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- 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porozumienia o wolontariacie zawarte z osobami wspierającymi realizację zadania publicznego </w:t>
            </w:r>
          </w:p>
        </w:tc>
        <w:tc>
          <w:tcPr>
            <w:tcW w:w="2322" w:type="dxa"/>
          </w:tcPr>
          <w:p w14:paraId="696EFCBC" w14:textId="77777777" w:rsidR="00585364" w:rsidRPr="00E259C6" w:rsidRDefault="00C04E19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8E42ED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2322" w:type="dxa"/>
          </w:tcPr>
          <w:p w14:paraId="61E2B4C0" w14:textId="77777777" w:rsidR="00585364" w:rsidRPr="00E259C6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0-4</w:t>
            </w:r>
          </w:p>
        </w:tc>
        <w:tc>
          <w:tcPr>
            <w:tcW w:w="2323" w:type="dxa"/>
          </w:tcPr>
          <w:p w14:paraId="513D1EA3" w14:textId="77777777" w:rsidR="00585364" w:rsidRPr="00E259C6" w:rsidRDefault="00C04E19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8E42ED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4</w:t>
            </w:r>
          </w:p>
        </w:tc>
      </w:tr>
      <w:tr w:rsidR="00A73D51" w:rsidRPr="008E42ED" w14:paraId="2BA7EB09" w14:textId="77777777" w:rsidTr="00C04E19">
        <w:tc>
          <w:tcPr>
            <w:tcW w:w="2386" w:type="dxa"/>
            <w:shd w:val="clear" w:color="auto" w:fill="E7E6E6" w:themeFill="background2"/>
          </w:tcPr>
          <w:p w14:paraId="4C572BF6" w14:textId="77777777" w:rsidR="00585364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473E5EBF" w14:textId="77777777" w:rsidR="00323B31" w:rsidRPr="008E42ED" w:rsidRDefault="00323B31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3EC5B22F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  <w:shd w:val="clear" w:color="auto" w:fill="E7E6E6" w:themeFill="background2"/>
          </w:tcPr>
          <w:p w14:paraId="41518506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  <w:shd w:val="clear" w:color="auto" w:fill="E7E6E6" w:themeFill="background2"/>
          </w:tcPr>
          <w:p w14:paraId="6F6909C0" w14:textId="77777777" w:rsidR="00585364" w:rsidRPr="00E259C6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6B195E55" w14:textId="77777777" w:rsidTr="0052627E">
        <w:tc>
          <w:tcPr>
            <w:tcW w:w="2386" w:type="dxa"/>
          </w:tcPr>
          <w:p w14:paraId="63F07B7A" w14:textId="77777777" w:rsidR="00C04E19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1BBDF4E7" w14:textId="77777777" w:rsidR="00585364" w:rsidRPr="008E42ED" w:rsidRDefault="00C04E19" w:rsidP="00FA041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 xml:space="preserve">Maksymalna liczba punktów: </w:t>
            </w:r>
          </w:p>
          <w:p w14:paraId="616905E0" w14:textId="77777777" w:rsidR="00C04E19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151358EA" w14:textId="28F0BA60" w:rsidR="00585364" w:rsidRPr="00E259C6" w:rsidRDefault="002C25C3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9</w:t>
            </w:r>
            <w:r w:rsidR="00E44258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2322" w:type="dxa"/>
          </w:tcPr>
          <w:p w14:paraId="2246CA1F" w14:textId="1E751E52" w:rsidR="00585364" w:rsidRPr="00E259C6" w:rsidRDefault="002C25C3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9</w:t>
            </w:r>
            <w:r w:rsidR="00E44258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</w:p>
        </w:tc>
        <w:tc>
          <w:tcPr>
            <w:tcW w:w="2323" w:type="dxa"/>
          </w:tcPr>
          <w:p w14:paraId="10C4DB2F" w14:textId="6E012049" w:rsidR="00585364" w:rsidRPr="00E259C6" w:rsidRDefault="002C25C3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9</w:t>
            </w:r>
            <w:r w:rsidR="00E44258" w:rsidRPr="00E259C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</w:t>
            </w:r>
          </w:p>
        </w:tc>
      </w:tr>
    </w:tbl>
    <w:p w14:paraId="4744CEED" w14:textId="77777777" w:rsidR="009579AF" w:rsidRPr="008E42ED" w:rsidRDefault="009579AF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</w:pPr>
    </w:p>
    <w:p w14:paraId="35C3313D" w14:textId="77777777" w:rsidR="001374F0" w:rsidRPr="001374F0" w:rsidRDefault="001374F0" w:rsidP="001374F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7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Przy ocenie ofert ilość punktów przyznawana jest w zależności od złożonej oferty zgodnie </w:t>
      </w:r>
      <w:r w:rsidR="00FA7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br/>
      </w:r>
      <w:r w:rsidRPr="00137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z dyspozycją zwartą w art. 11 ust. 2a ustawy.</w:t>
      </w:r>
    </w:p>
    <w:p w14:paraId="1C44D484" w14:textId="77777777" w:rsidR="001374F0" w:rsidRPr="00CB4FD9" w:rsidRDefault="001374F0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799A040" w14:textId="4590AA74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 Ocenę merytoryczną Komisji ustala się przez zsumowanie ocen przydzielonych ofercie przez wszystkich członków Komisji. Zbiorczy formularz oceny ofert stanowi </w:t>
      </w:r>
      <w:r w:rsidR="00B656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3 do regulaminu konkursu.</w:t>
      </w:r>
    </w:p>
    <w:p w14:paraId="7BA577FC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14:paraId="15F8FC5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0BF5E1A4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14:paraId="72DDF4F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80C98C1" w14:textId="5619742F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 w:rsidR="00BF1DA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 w:rsidR="00BF1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14:paraId="264CEDEB" w14:textId="77777777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14:paraId="705026FC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14:paraId="4DF490D9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14:paraId="3A65C60D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</w:p>
    <w:p w14:paraId="6D6BA5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wcześniejszej działalności podmiotu składającego ofertę w szczególności w zakresie, którego dotyczy zadanie publiczne,</w:t>
      </w:r>
    </w:p>
    <w:p w14:paraId="55C4BB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14:paraId="7765C44B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14:paraId="1628781F" w14:textId="77777777" w:rsidR="00275E42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 w:rsidRPr="00CB4FD9"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14:paraId="68EA2CE4" w14:textId="0392EC46" w:rsidR="00401CC8" w:rsidRPr="00DD0FE2" w:rsidRDefault="00275E42" w:rsidP="008A729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należy dołączyć następujące dokumenty:</w:t>
      </w:r>
    </w:p>
    <w:p w14:paraId="5B23376C" w14:textId="7FD2291C" w:rsidR="004D68E2" w:rsidRPr="004D68E2" w:rsidRDefault="004D68E2" w:rsidP="004D68E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8E2">
        <w:rPr>
          <w:rStyle w:val="Uwydatnienie"/>
          <w:rFonts w:ascii="Times New Roman" w:eastAsia="Times New Roman" w:hAnsi="Times New Roman" w:cs="Times New Roman"/>
          <w:sz w:val="24"/>
          <w:szCs w:val="24"/>
        </w:rPr>
        <w:t>wydruk aktualnego odpisu z Krajowego Rejestru Sądowego, odpis z innego rejestru lub ewidencji, potwierdzające status prawny oferenta i umocowanie osób go reprezentujących (właściwy dokument stanowiący o podstawie działalności podmiotu, zgodny z aktualnym stanem faktycznym i prawnym);</w:t>
      </w:r>
    </w:p>
    <w:p w14:paraId="10E95A4D" w14:textId="155935F1" w:rsidR="00275E42" w:rsidRPr="004D68E2" w:rsidRDefault="00DB268B" w:rsidP="004D68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kopię </w:t>
      </w:r>
      <w:r w:rsidR="00275E42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statut</w:t>
      </w:r>
      <w:r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</w:t>
      </w:r>
      <w:r w:rsidR="00CF03CB" w:rsidRPr="004D68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339F6DD" w14:textId="1A771148" w:rsidR="00275E42" w:rsidRPr="00DD0FE2" w:rsidRDefault="00275E42" w:rsidP="00DD0FE2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</w:t>
      </w:r>
      <w:r w:rsidR="00CF03CB" w:rsidRPr="00DD0FE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720B5A1D" w14:textId="3E0E728F" w:rsidR="00022188" w:rsidRPr="00DD0FE2" w:rsidRDefault="00022188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>zobowiązanie do zapewnienia poufności w związku z udzielaniem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 nieodpłatnego poradnictwa obywatelskiego</w:t>
      </w:r>
      <w:r w:rsidR="00C75947" w:rsidRPr="00DD0FE2">
        <w:rPr>
          <w:rFonts w:ascii="Times New Roman" w:hAnsi="Times New Roman" w:cs="Times New Roman"/>
          <w:i/>
          <w:sz w:val="24"/>
          <w:szCs w:val="24"/>
        </w:rPr>
        <w:t xml:space="preserve"> oraz edukacji prawnej i ich dokumentowaniem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Załącznik nr 1 do ogłoszenia;</w:t>
      </w:r>
    </w:p>
    <w:p w14:paraId="388CF635" w14:textId="01FEB5C1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7751BF">
        <w:rPr>
          <w:rFonts w:ascii="Times New Roman" w:hAnsi="Times New Roman" w:cs="Times New Roman"/>
          <w:i/>
          <w:sz w:val="24"/>
          <w:szCs w:val="24"/>
        </w:rPr>
        <w:t>,</w:t>
      </w:r>
      <w:r w:rsidR="007751BF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1BF">
        <w:rPr>
          <w:rFonts w:ascii="Times New Roman" w:hAnsi="Times New Roman" w:cs="Times New Roman"/>
          <w:i/>
          <w:sz w:val="24"/>
          <w:szCs w:val="24"/>
        </w:rPr>
        <w:t>nieodpłatnego poradnictwa obywatelskiego</w:t>
      </w:r>
      <w:r w:rsidR="00843C22">
        <w:rPr>
          <w:rFonts w:ascii="Times New Roman" w:hAnsi="Times New Roman" w:cs="Times New Roman"/>
          <w:i/>
          <w:sz w:val="24"/>
          <w:szCs w:val="24"/>
        </w:rPr>
        <w:t xml:space="preserve"> oraz edukacji prawnej</w:t>
      </w:r>
      <w:r w:rsid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2 do ogłoszenia;</w:t>
      </w:r>
    </w:p>
    <w:p w14:paraId="12CE29D8" w14:textId="2CDA00BD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pisemne zobowiązanie do przestrzegania zasad etyki przy udzielaniu </w:t>
      </w:r>
      <w:r w:rsidR="00843C22" w:rsidRPr="00DD0FE2">
        <w:rPr>
          <w:rFonts w:ascii="Times New Roman" w:hAnsi="Times New Roman" w:cs="Times New Roman"/>
          <w:i/>
          <w:sz w:val="24"/>
          <w:szCs w:val="24"/>
        </w:rPr>
        <w:t xml:space="preserve">udzielania nieodpłatnej </w:t>
      </w:r>
      <w:r w:rsidR="00843C22" w:rsidRPr="00DD0FE2">
        <w:rPr>
          <w:rFonts w:ascii="Times New Roman" w:hAnsi="Times New Roman" w:cs="Times New Roman"/>
          <w:i/>
          <w:sz w:val="24"/>
          <w:szCs w:val="24"/>
        </w:rPr>
        <w:lastRenderedPageBreak/>
        <w:t>pomocy prawnej</w:t>
      </w:r>
      <w:r w:rsidR="00843C22">
        <w:rPr>
          <w:rFonts w:ascii="Times New Roman" w:hAnsi="Times New Roman" w:cs="Times New Roman"/>
          <w:i/>
          <w:sz w:val="24"/>
          <w:szCs w:val="24"/>
        </w:rPr>
        <w:t>,</w:t>
      </w:r>
      <w:r w:rsidR="00843C22" w:rsidRPr="00775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22">
        <w:rPr>
          <w:rFonts w:ascii="Times New Roman" w:hAnsi="Times New Roman" w:cs="Times New Roman"/>
          <w:i/>
          <w:sz w:val="24"/>
          <w:szCs w:val="24"/>
        </w:rPr>
        <w:t>nieodpłatnego poradnictwa obywatelskiego oraz edukacji prawnej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C22">
        <w:rPr>
          <w:rFonts w:ascii="Times New Roman" w:hAnsi="Times New Roman" w:cs="Times New Roman"/>
          <w:i/>
          <w:sz w:val="24"/>
          <w:szCs w:val="24"/>
        </w:rPr>
        <w:br/>
      </w:r>
      <w:r w:rsidRPr="00DD0FE2">
        <w:rPr>
          <w:rFonts w:ascii="Times New Roman" w:hAnsi="Times New Roman" w:cs="Times New Roman"/>
          <w:i/>
          <w:sz w:val="24"/>
          <w:szCs w:val="24"/>
        </w:rPr>
        <w:t>w szczególności w sytuacji, gdy zachodzi konflikt interesów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3 do ogłoszenia</w:t>
      </w:r>
      <w:r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3E37DECA" w14:textId="77777777" w:rsidR="009C6C7C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FE2">
        <w:rPr>
          <w:rFonts w:ascii="Times New Roman" w:hAnsi="Times New Roman" w:cs="Times New Roman"/>
          <w:i/>
          <w:sz w:val="24"/>
          <w:szCs w:val="24"/>
        </w:rPr>
        <w:t>jako dotację w ramach realizacji zadania publicznego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- Załącznik nr 4 do ogłoszenia;</w:t>
      </w:r>
    </w:p>
    <w:p w14:paraId="4BA00D22" w14:textId="2533AD8A" w:rsidR="00C75947" w:rsidRPr="00DD0FE2" w:rsidRDefault="00C75947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oświadczenie, że nie zachodzą w stosunku do organizacji pozarządowej 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żadne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neg</w:t>
      </w:r>
      <w:r w:rsidR="004F22EA" w:rsidRPr="00DD0FE2">
        <w:rPr>
          <w:rFonts w:ascii="Times New Roman" w:hAnsi="Times New Roman" w:cs="Times New Roman"/>
          <w:i/>
          <w:sz w:val="24"/>
          <w:szCs w:val="24"/>
        </w:rPr>
        <w:t>atywne przesłanki, o których mowa w art. 11d ust. 5 ustawy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535B0" w:rsidRPr="00DD0FE2">
        <w:rPr>
          <w:rFonts w:ascii="Times New Roman" w:hAnsi="Times New Roman" w:cs="Times New Roman"/>
          <w:i/>
          <w:sz w:val="24"/>
          <w:szCs w:val="24"/>
        </w:rPr>
        <w:t>Z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ałącznik nr 5</w:t>
      </w:r>
      <w:r w:rsidR="009039BB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do</w:t>
      </w:r>
      <w:r w:rsidR="00B30F54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DD0FE2">
        <w:rPr>
          <w:rFonts w:ascii="Times New Roman" w:hAnsi="Times New Roman" w:cs="Times New Roman"/>
          <w:i/>
          <w:sz w:val="24"/>
          <w:szCs w:val="24"/>
        </w:rPr>
        <w:t>ogłoszenia</w:t>
      </w:r>
      <w:r w:rsidR="007B139A" w:rsidRPr="00DD0FE2">
        <w:rPr>
          <w:rFonts w:ascii="Times New Roman" w:hAnsi="Times New Roman" w:cs="Times New Roman"/>
          <w:i/>
          <w:sz w:val="24"/>
          <w:szCs w:val="24"/>
        </w:rPr>
        <w:t>;</w:t>
      </w:r>
    </w:p>
    <w:p w14:paraId="6B15A013" w14:textId="25F1E526" w:rsidR="005511A2" w:rsidRPr="006F4092" w:rsidRDefault="005511A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FE2">
        <w:rPr>
          <w:rFonts w:ascii="Times New Roman" w:hAnsi="Times New Roman" w:cs="Times New Roman"/>
          <w:i/>
          <w:sz w:val="24"/>
          <w:szCs w:val="24"/>
        </w:rPr>
        <w:t xml:space="preserve">oświadczenie o  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>zapewnieniu kadry celem realizacji zadania w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 xml:space="preserve"> postaci 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 xml:space="preserve"> świadczenia 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 xml:space="preserve">nieodpłatnej 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>pomocy prawne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>j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 xml:space="preserve">nieodpłatnego 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 xml:space="preserve">poradnictwa 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>obywatelskiego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 xml:space="preserve"> oraz nie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 xml:space="preserve">odpłatnej </w:t>
      </w:r>
      <w:r w:rsidR="00A13ABE" w:rsidRPr="00DD0FE2">
        <w:rPr>
          <w:rFonts w:ascii="Times New Roman" w:hAnsi="Times New Roman" w:cs="Times New Roman"/>
          <w:i/>
          <w:sz w:val="24"/>
          <w:szCs w:val="24"/>
        </w:rPr>
        <w:t xml:space="preserve">mediacji oraz </w:t>
      </w:r>
      <w:r w:rsidR="00782720" w:rsidRPr="00DD0FE2">
        <w:rPr>
          <w:rFonts w:ascii="Times New Roman" w:hAnsi="Times New Roman" w:cs="Times New Roman"/>
          <w:i/>
          <w:sz w:val="24"/>
          <w:szCs w:val="24"/>
        </w:rPr>
        <w:t>posiadaniu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 xml:space="preserve"> podpisanych 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>umów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782720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 xml:space="preserve">osobami 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>świadczącymi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AE0" w:rsidRPr="00DD0FE2">
        <w:rPr>
          <w:rFonts w:ascii="Times New Roman" w:hAnsi="Times New Roman" w:cs="Times New Roman"/>
          <w:i/>
          <w:sz w:val="24"/>
          <w:szCs w:val="24"/>
        </w:rPr>
        <w:t xml:space="preserve">nieodpłatną 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>pomoc prawną tj.: adwokatami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>, radc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>prawny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 xml:space="preserve">mi, 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>doradc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 xml:space="preserve">ami 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 xml:space="preserve"> podatkowy</w:t>
      </w:r>
      <w:r w:rsidR="00F32278" w:rsidRPr="00DD0FE2">
        <w:rPr>
          <w:rFonts w:ascii="Times New Roman" w:hAnsi="Times New Roman" w:cs="Times New Roman"/>
          <w:i/>
          <w:sz w:val="24"/>
          <w:szCs w:val="24"/>
        </w:rPr>
        <w:t>mi, osobami</w:t>
      </w:r>
      <w:r w:rsidR="00B05B67" w:rsidRPr="00DD0FE2">
        <w:rPr>
          <w:rFonts w:ascii="Times New Roman" w:hAnsi="Times New Roman" w:cs="Times New Roman"/>
          <w:i/>
          <w:sz w:val="24"/>
          <w:szCs w:val="24"/>
        </w:rPr>
        <w:t>,</w:t>
      </w:r>
      <w:r w:rsidR="00B05B67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</w:t>
      </w:r>
      <w:r w:rsidR="000B4035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, </w:t>
      </w:r>
      <w:r w:rsidR="001E0AA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podpisanych umów z </w:t>
      </w:r>
      <w:r w:rsidR="000B4035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osobami </w:t>
      </w:r>
      <w:r w:rsidR="005107A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świadczącymi</w:t>
      </w:r>
      <w:r w:rsidR="000B4035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5107A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nieodpłatne </w:t>
      </w:r>
      <w:r w:rsidR="000B4035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poradnictwo obywatelskie tj.: osobami, </w:t>
      </w:r>
      <w:r w:rsidR="00B05B67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3a</w:t>
      </w:r>
      <w:r w:rsidR="001E0AA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1E0AAF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oraz </w:t>
      </w:r>
      <w:r w:rsidR="00633A91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podpisanych umów osób </w:t>
      </w:r>
      <w:r w:rsidR="00B05B67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 nieodpłatn</w:t>
      </w:r>
      <w:r w:rsidR="008808BA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ą mediację</w:t>
      </w:r>
      <w:r w:rsidR="00633A91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, o których mowa </w:t>
      </w:r>
      <w:r w:rsidR="00B05B67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w art. 4a ust 6</w:t>
      </w:r>
      <w:r w:rsidR="006F4092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9C6C7C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6F4092" w:rsidRPr="006F409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w zakresie uwzględnionym w</w:t>
      </w:r>
      <w:r w:rsidR="006F409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art. 4</w:t>
      </w:r>
      <w:r w:rsidR="008B2D6E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a</w:t>
      </w:r>
      <w:r w:rsidR="006F4092" w:rsidRPr="006F4092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ust. 1 pkt 1-5 ustawy. </w:t>
      </w:r>
      <w:r w:rsidR="009C6C7C" w:rsidRPr="006F40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- Załącznik nr 6 do ogłoszenia; </w:t>
      </w:r>
      <w:r w:rsidR="007F6A70" w:rsidRPr="006F40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2E4C83" w14:textId="59B09DA6" w:rsidR="00F26DA0" w:rsidRPr="002E53BB" w:rsidRDefault="00F26DA0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 xml:space="preserve">dokument potwierdzający wpis organizacji pozarządowej na listę właściwego wojewody, o której mowa w art. 11 d ust. 1 ustawy, </w:t>
      </w:r>
      <w:r w:rsidR="007D6AC7" w:rsidRPr="002E53BB">
        <w:rPr>
          <w:rFonts w:ascii="Times New Roman" w:hAnsi="Times New Roman" w:cs="Times New Roman"/>
          <w:i/>
          <w:sz w:val="24"/>
          <w:szCs w:val="24"/>
        </w:rPr>
        <w:t xml:space="preserve">ze wskazaniem zakresu udzielania pomocy tj. udzielania </w:t>
      </w:r>
      <w:r w:rsidRPr="002E53BB">
        <w:rPr>
          <w:rFonts w:ascii="Times New Roman" w:hAnsi="Times New Roman" w:cs="Times New Roman"/>
          <w:i/>
          <w:sz w:val="24"/>
          <w:szCs w:val="24"/>
        </w:rPr>
        <w:t>nieodpłatnej pomocy prawnej</w:t>
      </w:r>
      <w:r w:rsidR="002E53BB" w:rsidRPr="002E53BB">
        <w:rPr>
          <w:rFonts w:ascii="Times New Roman" w:hAnsi="Times New Roman" w:cs="Times New Roman"/>
          <w:i/>
          <w:sz w:val="24"/>
          <w:szCs w:val="24"/>
        </w:rPr>
        <w:t>, świadczenia nieodpłatnego poradnictwa obywatelskiego, prowadzenia nieodpłatnej mediacji</w:t>
      </w:r>
      <w:r w:rsidRPr="002E53BB">
        <w:rPr>
          <w:rFonts w:ascii="Times New Roman" w:hAnsi="Times New Roman" w:cs="Times New Roman"/>
          <w:i/>
          <w:sz w:val="24"/>
          <w:szCs w:val="24"/>
        </w:rPr>
        <w:t>;</w:t>
      </w:r>
    </w:p>
    <w:p w14:paraId="674EE12B" w14:textId="0536009B" w:rsidR="001F6566" w:rsidRPr="00DD0FE2" w:rsidRDefault="00F95852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2E53BB">
        <w:rPr>
          <w:rFonts w:ascii="Times New Roman" w:hAnsi="Times New Roman" w:cs="Times New Roman"/>
          <w:i/>
          <w:sz w:val="24"/>
          <w:szCs w:val="24"/>
        </w:rPr>
        <w:t>informację zawierającą</w:t>
      </w:r>
      <w:r w:rsidRPr="00DD0FE2">
        <w:rPr>
          <w:rFonts w:ascii="Times New Roman" w:hAnsi="Times New Roman" w:cs="Times New Roman"/>
          <w:i/>
          <w:sz w:val="24"/>
          <w:szCs w:val="24"/>
        </w:rPr>
        <w:t xml:space="preserve"> imiona i nazwiska adwokatów, radców prawnych, doradców podatkowych</w:t>
      </w:r>
      <w:r w:rsidR="00AE304F" w:rsidRPr="00DD0FE2">
        <w:rPr>
          <w:rFonts w:ascii="Times New Roman" w:hAnsi="Times New Roman" w:cs="Times New Roman"/>
          <w:i/>
          <w:sz w:val="24"/>
          <w:szCs w:val="24"/>
        </w:rPr>
        <w:t>, osób,</w:t>
      </w:r>
      <w:r w:rsidR="00AE304F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 których mowa w art. 11 ust. 3 pkt 2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</w:t>
      </w:r>
      <w:r w:rsidR="007452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odpłatną </w:t>
      </w:r>
      <w:r w:rsidR="001F6566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pomoc prawną</w:t>
      </w:r>
      <w:r w:rsidR="009039BB" w:rsidRPr="00DD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;</w:t>
      </w:r>
    </w:p>
    <w:p w14:paraId="1507A6B3" w14:textId="03C1F00A" w:rsidR="00321BBA" w:rsidRPr="00E4528A" w:rsidRDefault="001F6566" w:rsidP="00DD0FE2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</w:pPr>
      <w:r w:rsidRPr="00E4528A">
        <w:rPr>
          <w:rFonts w:ascii="Times New Roman" w:hAnsi="Times New Roman" w:cs="Times New Roman"/>
          <w:i/>
          <w:sz w:val="24"/>
          <w:szCs w:val="24"/>
        </w:rPr>
        <w:t xml:space="preserve">informację zawierającą imiona i nazwiska 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 o </w:t>
      </w:r>
      <w:r w:rsidR="006F3937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="00CC2A4A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</w:t>
      </w:r>
      <w:r w:rsidR="00AE304F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w art. 11 ust. 3a</w:t>
      </w:r>
      <w:r w:rsidR="0027733C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,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świadczących nieod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płatne 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poradnictwo obywatelskie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zwanych</w:t>
      </w:r>
      <w:r w:rsidR="00350F68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dalej „doradcami”</w:t>
      </w:r>
      <w:r w:rsidR="009039BB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;</w:t>
      </w:r>
    </w:p>
    <w:p w14:paraId="5E8F57F5" w14:textId="52D267E8" w:rsidR="00F26DA0" w:rsidRPr="00E4528A" w:rsidRDefault="00321BBA" w:rsidP="00DD0FE2">
      <w:pPr>
        <w:pStyle w:val="Akapitzlist"/>
        <w:widowControl w:val="0"/>
        <w:numPr>
          <w:ilvl w:val="0"/>
          <w:numId w:val="3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zawierającą imiona i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nazwiska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osób, o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których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mowa w art. 4a ust 6 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świadczących</w:t>
      </w: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nieo</w:t>
      </w:r>
      <w:r w:rsidR="0074526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dpłatną mediację</w:t>
      </w:r>
      <w:r w:rsidR="00351E86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;</w:t>
      </w:r>
    </w:p>
    <w:p w14:paraId="17A2B05B" w14:textId="2C4632DB" w:rsidR="0028464D" w:rsidRPr="00E4528A" w:rsidRDefault="0028464D" w:rsidP="0028464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informację przedstawiającą </w:t>
      </w:r>
      <w:r w:rsidR="007C274C" w:rsidRPr="00E45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zakres oraz rodzaj </w:t>
      </w:r>
      <w:r w:rsidRPr="00E4528A">
        <w:rPr>
          <w:rFonts w:ascii="Times New Roman" w:hAnsi="Times New Roman" w:cs="Times New Roman"/>
          <w:i/>
          <w:sz w:val="24"/>
          <w:szCs w:val="24"/>
        </w:rPr>
        <w:t>działań w ramach edukacji prawnej w formie uwzgledniającej stan epidemii/zagrożenia epidemicznego wywołanych zakażeniami wirusem SARS-CoV-2</w:t>
      </w:r>
      <w:r w:rsidR="00E4528A" w:rsidRPr="00E4528A">
        <w:rPr>
          <w:rFonts w:ascii="Times New Roman" w:hAnsi="Times New Roman" w:cs="Times New Roman"/>
          <w:i/>
          <w:sz w:val="24"/>
          <w:szCs w:val="24"/>
        </w:rPr>
        <w:t>.</w:t>
      </w:r>
    </w:p>
    <w:p w14:paraId="6CE912DC" w14:textId="77777777" w:rsidR="00351E86" w:rsidRPr="00DD0FE2" w:rsidRDefault="00351E86" w:rsidP="00E4528A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70FBE9" w14:textId="77777777" w:rsidR="00275E42" w:rsidRPr="0088555F" w:rsidRDefault="00893300" w:rsidP="0088555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="00275E42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</w:p>
    <w:p w14:paraId="287CE16D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1) dołączone zostały wszystkie wymagane</w:t>
      </w:r>
      <w:r w:rsidR="0088555F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dokumenty wraz z załącznikami</w:t>
      </w: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59E0ECE3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2) załączniki spełniają wymogi ważności tzn. są podpisane przez osoby uprawnione,</w:t>
      </w:r>
    </w:p>
    <w:p w14:paraId="24EC9596" w14:textId="77777777" w:rsidR="0088555F" w:rsidRPr="0088555F" w:rsidRDefault="0088555F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3) </w:t>
      </w:r>
      <w:r w:rsidRPr="0088555F">
        <w:rPr>
          <w:rFonts w:ascii="Times New Roman" w:hAnsi="Times New Roman" w:cs="Times New Roman"/>
          <w:sz w:val="24"/>
          <w:szCs w:val="24"/>
        </w:rPr>
        <w:t>kopie dokumentów są potwierdzone „za zgodność z oryginałem” przez osobę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55F">
        <w:rPr>
          <w:rFonts w:ascii="Times New Roman" w:hAnsi="Times New Roman" w:cs="Times New Roman"/>
          <w:sz w:val="24"/>
          <w:szCs w:val="24"/>
        </w:rPr>
        <w:t>upoważnioną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35C28" w14:textId="77777777" w:rsidR="00D34698" w:rsidRPr="00893300" w:rsidRDefault="0088555F" w:rsidP="00893300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B268B" w:rsidRPr="0089330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14:paraId="04633B02" w14:textId="77777777" w:rsidR="00D34698" w:rsidRDefault="0088555F" w:rsidP="00893300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) wypełnione zostały wszystkie pola oferty.</w:t>
      </w:r>
    </w:p>
    <w:p w14:paraId="6DDB7259" w14:textId="77777777" w:rsidR="00D34698" w:rsidRPr="00F72992" w:rsidRDefault="00893300" w:rsidP="00D3469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5.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14:paraId="16BEAA22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1) złożona jest na właściwym formularzu,</w:t>
      </w:r>
    </w:p>
    <w:p w14:paraId="2B91A01D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2) złożona jest w wymaganym w regulaminie terminie,</w:t>
      </w:r>
    </w:p>
    <w:p w14:paraId="0CB83023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3) podmiot jest uprawniony do złożenia oferty,</w:t>
      </w:r>
    </w:p>
    <w:p w14:paraId="111B59A7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4) działalność statutowa podmiotu zgadza się z dziedziną zadania publicznego będącego przedmiotem konkursu.</w:t>
      </w:r>
    </w:p>
    <w:p w14:paraId="614B1237" w14:textId="056A68E4" w:rsidR="00D34698" w:rsidRDefault="00893300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6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. Oferty niekompletne (niespełniające powyższych kryteriów kompletności ofert) lub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nieprawidłowe (niespełniające powyższych kryteriów prawidłowości) </w:t>
      </w:r>
      <w:r w:rsidR="00F70A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nie podlegają ocenie merytorycznej. </w:t>
      </w:r>
    </w:p>
    <w:p w14:paraId="1806AAD0" w14:textId="77777777" w:rsidR="00BB77A9" w:rsidRPr="00F72992" w:rsidRDefault="00BB77A9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D3B771" w14:textId="77777777" w:rsidR="00D34698" w:rsidRPr="00F72992" w:rsidRDefault="00D34698" w:rsidP="00D3469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3147A3" w14:textId="77777777" w:rsidR="00275E42" w:rsidRPr="00CB4FD9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X.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75E42"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WARUNKI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REALIZACJI ZADANIA: </w:t>
      </w:r>
    </w:p>
    <w:p w14:paraId="40960D09" w14:textId="2C69CC6E" w:rsidR="00803BD7" w:rsidRPr="00CB4FD9" w:rsidRDefault="00803BD7" w:rsidP="00803B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Termin realizacji zadania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od 1 stycznia 202</w:t>
      </w:r>
      <w:r w:rsidR="00B372D0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do 31 grudnia 202</w:t>
      </w:r>
      <w:r w:rsidR="009441A9">
        <w:rPr>
          <w:rFonts w:ascii="Times New Roman" w:eastAsia="Lucida Sans Unicode" w:hAnsi="Times New Roman" w:cs="Times New Roman"/>
          <w:sz w:val="24"/>
          <w:szCs w:val="24"/>
          <w:lang w:bidi="en-US"/>
        </w:rPr>
        <w:t>2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</w:t>
      </w:r>
    </w:p>
    <w:p w14:paraId="577EDD6C" w14:textId="77777777" w:rsidR="007E57AE" w:rsidRPr="007E57AE" w:rsidRDefault="007E57AE" w:rsidP="007E57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E57AE">
        <w:rPr>
          <w:rFonts w:ascii="Times New Roman" w:eastAsia="Lucida Sans Unicode" w:hAnsi="Times New Roman" w:cs="Times New Roman"/>
          <w:sz w:val="24"/>
          <w:szCs w:val="24"/>
          <w:lang w:bidi="en-US"/>
        </w:rPr>
        <w:t>2. Miejsce realizacji zadania: lokal usytuowany w Miejskim Domu Kultury Filia Nr 2, ul. Sosnowa 18, 72-602 Świnoujście.</w:t>
      </w:r>
    </w:p>
    <w:p w14:paraId="39015931" w14:textId="169A70D7" w:rsidR="00B168D5" w:rsidRPr="007E57AE" w:rsidRDefault="007E57AE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Zleceniobiorca zobowiązany jest m.in. do</w:t>
      </w:r>
      <w:r w:rsidR="00B1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F3" w:rsidRPr="00F718F3">
        <w:rPr>
          <w:rFonts w:ascii="Times New Roman" w:hAnsi="Times New Roman" w:cs="Times New Roman"/>
          <w:sz w:val="24"/>
          <w:szCs w:val="24"/>
        </w:rPr>
        <w:t>udzielania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</w:t>
      </w:r>
      <w:r w:rsidR="00F718F3" w:rsidRPr="00F718F3">
        <w:rPr>
          <w:rFonts w:ascii="Times New Roman" w:hAnsi="Times New Roman" w:cs="Times New Roman"/>
          <w:sz w:val="24"/>
          <w:szCs w:val="24"/>
        </w:rPr>
        <w:t>j pomocy prawnej lub świadczenia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nieodpłatnego poradnictwa obywatelskiego w punkcie w przeciętnym wymiarze 5 dni </w:t>
      </w:r>
      <w:r w:rsidR="00D80536">
        <w:rPr>
          <w:rFonts w:ascii="Times New Roman" w:hAnsi="Times New Roman" w:cs="Times New Roman"/>
          <w:sz w:val="24"/>
          <w:szCs w:val="24"/>
        </w:rPr>
        <w:br/>
      </w:r>
      <w:r w:rsidR="000C21AB" w:rsidRPr="00F718F3">
        <w:rPr>
          <w:rFonts w:ascii="Times New Roman" w:hAnsi="Times New Roman" w:cs="Times New Roman"/>
          <w:sz w:val="24"/>
          <w:szCs w:val="24"/>
        </w:rPr>
        <w:t>w tygodniu podczas dyżuru trwającego co najmniej</w:t>
      </w:r>
      <w:r w:rsidR="00B168D5">
        <w:rPr>
          <w:rFonts w:ascii="Times New Roman" w:hAnsi="Times New Roman" w:cs="Times New Roman"/>
          <w:sz w:val="24"/>
          <w:szCs w:val="24"/>
        </w:rPr>
        <w:t xml:space="preserve"> 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4 godziny dziennie, z wyłączeniem dni, o których mowa w </w:t>
      </w:r>
      <w:hyperlink r:id="rId6" w:anchor="/document/16781384?unitId=art(1)pkt(1)&amp;cm=DOCUMENT" w:history="1">
        <w:r w:rsidR="000C21AB" w:rsidRPr="00F718F3">
          <w:rPr>
            <w:rFonts w:ascii="Times New Roman" w:hAnsi="Times New Roman" w:cs="Times New Roman"/>
            <w:sz w:val="24"/>
            <w:szCs w:val="24"/>
          </w:rPr>
          <w:t>art. 1 pkt 1</w:t>
        </w:r>
      </w:hyperlink>
      <w:r w:rsidR="000C21AB" w:rsidRPr="00F718F3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z 20</w:t>
      </w:r>
      <w:r w:rsidR="009441A9">
        <w:rPr>
          <w:rFonts w:ascii="Times New Roman" w:hAnsi="Times New Roman" w:cs="Times New Roman"/>
          <w:sz w:val="24"/>
          <w:szCs w:val="24"/>
        </w:rPr>
        <w:t>20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441A9">
        <w:rPr>
          <w:rFonts w:ascii="Times New Roman" w:hAnsi="Times New Roman" w:cs="Times New Roman"/>
          <w:sz w:val="24"/>
          <w:szCs w:val="24"/>
        </w:rPr>
        <w:t>1920</w:t>
      </w:r>
      <w:r w:rsidR="000C21AB" w:rsidRPr="00F718F3">
        <w:rPr>
          <w:rFonts w:ascii="Times New Roman" w:hAnsi="Times New Roman" w:cs="Times New Roman"/>
          <w:sz w:val="24"/>
          <w:szCs w:val="24"/>
        </w:rPr>
        <w:t>)</w:t>
      </w:r>
      <w:r w:rsidR="00B168D5">
        <w:rPr>
          <w:rFonts w:ascii="Times New Roman" w:hAnsi="Times New Roman" w:cs="Times New Roman"/>
          <w:sz w:val="24"/>
          <w:szCs w:val="24"/>
        </w:rPr>
        <w:t xml:space="preserve">, </w:t>
      </w:r>
      <w:r w:rsidR="00B168D5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 następującego harmonogramu: </w:t>
      </w:r>
    </w:p>
    <w:p w14:paraId="03C7884B" w14:textId="77777777" w:rsidR="00B168D5" w:rsidRPr="007E57AE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 w godzinach od 13.00 do 17.00,</w:t>
      </w:r>
    </w:p>
    <w:p w14:paraId="18C45068" w14:textId="77777777" w:rsidR="000C21AB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 - piątek w godzinach od 10.00 do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4D713C" w14:textId="77777777" w:rsidR="00DF33F9" w:rsidRDefault="00DF33F9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E144" w14:textId="23669A5D" w:rsidR="00F76357" w:rsidRPr="00585AE7" w:rsidRDefault="00DF33F9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>Istnieje możliwość wydłużenia czasu trwania dyżuru do co najmniej 5 godzin dziennie, na żądanie starosty. Wydłużenie czasu trwania dyżuru nie powoduje zwiększenia środków przeznaczonych na realizację zadań.</w:t>
      </w:r>
      <w:r w:rsidR="00F76357" w:rsidRPr="00F7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76BCE0" w14:textId="7238CEF7" w:rsidR="00EB6CAF" w:rsidRPr="00585AE7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868C1A9" w14:textId="4DB40C14" w:rsidR="00EB6CAF" w:rsidRPr="00C75EE5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2E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punktów, a także dni i godzin świadczenia usług z zakresu udzielania nieodpłatnej pomocy prawnej oraz nieodpłatnego poradnictwa obywatelskiego</w:t>
      </w:r>
      <w:r w:rsidR="004403B2">
        <w:rPr>
          <w:rFonts w:ascii="Times New Roman" w:hAnsi="Times New Roman" w:cs="Times New Roman"/>
          <w:i/>
          <w:sz w:val="24"/>
          <w:szCs w:val="24"/>
        </w:rPr>
        <w:t>.</w:t>
      </w:r>
    </w:p>
    <w:p w14:paraId="15B7B8B6" w14:textId="77777777" w:rsidR="00BB77A9" w:rsidRPr="00F76357" w:rsidRDefault="00BB77A9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5CAC6" w14:textId="77777777" w:rsidR="00803BD7" w:rsidRPr="00CB4FD9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803BD7" w:rsidRPr="00CB4FD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ramach prowadzenia punktu organizacja pozarządowa zobowiązana jest do: </w:t>
      </w:r>
    </w:p>
    <w:p w14:paraId="5EB0F1A8" w14:textId="68546294" w:rsidR="00D80536" w:rsidRDefault="00803BD7" w:rsidP="00D8053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bCs/>
          <w:sz w:val="24"/>
          <w:szCs w:val="24"/>
        </w:rPr>
        <w:t xml:space="preserve">1) udzielania nieodpłatnej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prawnej obejmującej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9DE3A9" w14:textId="187122FF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4F0C" w14:textId="1A736C04" w:rsidR="003D2325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związania jej problemu prawnego;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7704B0" w14:textId="596C2F2A" w:rsidR="00BE7FFC" w:rsidRDefault="003D2325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 projektu pisma w 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sprawach, o których mowa w pkt 4 ust. 1 lit. a oraz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D3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pism procesowych w toczącym się postępowaniu przygotowawczym lub sądowym i pism w toczącym się postę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</w:t>
      </w:r>
      <w:proofErr w:type="spellStart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9B8AF9" w14:textId="6DED6B57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nie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odpłatną mediację</w:t>
      </w:r>
      <w:r w:rsidR="000F43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585F40" w14:textId="307678B8" w:rsidR="003D2325" w:rsidRPr="003D2325" w:rsidRDefault="00BE7FFC" w:rsidP="00BE7FF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3D2325" w:rsidRPr="003D2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7259B4AC" w14:textId="77777777" w:rsidR="005B6BC6" w:rsidRDefault="005B6BC6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256A" w14:textId="66980DE3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nieodpłatnego poradnictwa obywatelskiego obejmującego:</w:t>
      </w:r>
    </w:p>
    <w:p w14:paraId="3D3E3CA2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poradnictwo obywatelskie obejmuje w szczególności porady dla osób zadłużonych i porady z zakresu spraw mieszkaniowych oraz zabezpieczenia społecznego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7A8E6A0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1224C2" w14:textId="77777777" w:rsidR="005A5FF6" w:rsidRDefault="005A5FF6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8FB4" w14:textId="3C779EC1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prowadzenia nieodpłatnej mediacji obejmującej: </w:t>
      </w:r>
    </w:p>
    <w:p w14:paraId="1C21C2A3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56349D50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umowy o mediację lub wniosku o przeprowadzenie mediacji;</w:t>
      </w:r>
    </w:p>
    <w:p w14:paraId="3B83E572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wniosku o przeprowadzenie postępowania mediacyjnego w sprawie karnej;</w:t>
      </w:r>
    </w:p>
    <w:p w14:paraId="4E062905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mediacji;</w:t>
      </w:r>
    </w:p>
    <w:p w14:paraId="5D608027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udzielenie pomocy w sporządzeniu do sądu wniosku o zatwierdzenie ugody zawartej przed mediatorem.</w:t>
      </w:r>
    </w:p>
    <w:p w14:paraId="5A21421E" w14:textId="605B6FE9" w:rsidR="00803BD7" w:rsidRPr="008C517A" w:rsidRDefault="00803BD7" w:rsidP="008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4C98" w14:textId="36F25D93" w:rsidR="00803BD7" w:rsidRPr="00926199" w:rsidRDefault="00926199" w:rsidP="009261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03BD7" w:rsidRPr="0092619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14:paraId="127138F1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 lub inny organ wydały postanowienie o skierowaniu sprawy do mediacji lub postępowania mediacyjnego;</w:t>
      </w:r>
    </w:p>
    <w:p w14:paraId="1CA2213D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14:paraId="5045D8A3" w14:textId="77777777" w:rsidR="00C028D9" w:rsidRDefault="00C028D9" w:rsidP="00803B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0EE9BD" w14:textId="6EE1EA16" w:rsidR="00E003EC" w:rsidRDefault="008F29E7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BD7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sz w:val="24"/>
          <w:szCs w:val="24"/>
        </w:rPr>
        <w:t>Organizacja pozarządowa zapewnia udzielanie nieodpłatnej pomocy prawnej lub świadczenie nieodpłatnego poradnictwa obywatelskiego na podstawie umowy zawartej z powiatem, do której stosuje się odpowiednio przepisy art. 6 ust. 2 pkt 1, 1a i 3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-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6b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ustawy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b/>
          <w:sz w:val="24"/>
          <w:szCs w:val="24"/>
        </w:rPr>
        <w:t>W ramach umowy, organizacji pozarządowej powierza się jednocześnie zadania z zakresu edukacji prawnej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, realizowane w związku z problemami zgłaszanymi w trakcie udzielania nieodpłatnej pomocy prawnej lub świadczenia nieodpłatnego poradnictwa obywatelskiego, w wymiarze co najmniej jednego zadania na rok na każdy punkt, w szczególności w formach, o których mowa w art. 3b ust. 2. </w:t>
      </w:r>
      <w:r w:rsidR="00EE3693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W umowie 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Prezydent Miasta Świnoujście 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może określić preferowane formy realizacji zadań </w:t>
      </w:r>
      <w:r w:rsidR="00E3622F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>z zakresu edukacji prawnej.</w:t>
      </w:r>
      <w:r w:rsidR="00E003EC" w:rsidRPr="008C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9EBA6" w14:textId="732B04F5" w:rsidR="00BB77A9" w:rsidRPr="0021444C" w:rsidRDefault="008F29E7" w:rsidP="00BB1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77A9" w:rsidRPr="00214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629F" w:rsidRPr="0021444C">
        <w:rPr>
          <w:rFonts w:ascii="Times New Roman" w:hAnsi="Times New Roman" w:cs="Times New Roman"/>
          <w:b/>
          <w:sz w:val="24"/>
          <w:szCs w:val="24"/>
        </w:rPr>
        <w:t xml:space="preserve">Organizacja pozarządowa, której powierza się jednocześnie zadania z zakresu edukacji prawnej przedstawia działania edukacyjne również w formie uwzgledniającej stan epidemii/zagrożenia epidemicznego wywołanych zakażeniami wirusem SARS-CoV-2.  </w:t>
      </w:r>
    </w:p>
    <w:p w14:paraId="1D33A9DE" w14:textId="7139562F" w:rsidR="00803BD7" w:rsidRPr="008C517A" w:rsidRDefault="00BE2C4A" w:rsidP="00BB19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7</w:t>
      </w:r>
      <w:r w:rsidR="007E57AE" w:rsidRPr="008C517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r w:rsidR="007D04E4" w:rsidRPr="007D04E4">
        <w:rPr>
          <w:rFonts w:ascii="Times New Roman" w:hAnsi="Times New Roman" w:cs="Times New Roman"/>
          <w:sz w:val="24"/>
          <w:szCs w:val="24"/>
        </w:rPr>
        <w:t xml:space="preserve"> </w:t>
      </w:r>
      <w:r w:rsidR="007D04E4" w:rsidRPr="008C517A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="007D04E4">
        <w:rPr>
          <w:rFonts w:ascii="Times New Roman" w:hAnsi="Times New Roman" w:cs="Times New Roman"/>
          <w:sz w:val="24"/>
          <w:szCs w:val="24"/>
        </w:rPr>
        <w:t>zobowiązuje się do z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łożenia sprawozdania z wykonania zadania publicznego, zgodnie ze wzorem określonym w 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</w:t>
      </w:r>
      <w:r w:rsidR="00120A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u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</w:t>
      </w:r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Dz.U. 2018 poz. 2057).</w:t>
      </w:r>
    </w:p>
    <w:p w14:paraId="79561ED9" w14:textId="19FC4007" w:rsidR="000C21AB" w:rsidRPr="00EF1D51" w:rsidRDefault="00BE2C4A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1AB" w:rsidRPr="00EF1D51">
        <w:rPr>
          <w:rFonts w:ascii="Times New Roman" w:hAnsi="Times New Roman" w:cs="Times New Roman"/>
          <w:sz w:val="24"/>
          <w:szCs w:val="24"/>
        </w:rPr>
        <w:t>dzielanie nieodpłatnej pomocy prawnej lub świadczenie nieodpłatnego poradnictwa obywatelskiego odbywa się według kolejności zgłoszeń po umówieniu terminu wizyty.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Prowadząc rejestrację zgłoszeń, dąży się do równomiernej rejestracji zgłoszeń osób uprawnionych odpowiednio do dyżurów w punktach nieodpłatnej pomocy prawnej lub w punktach nieodpłatnego poradnictwa obywatelskiego w danym powiecie.</w:t>
      </w:r>
    </w:p>
    <w:p w14:paraId="78639B37" w14:textId="5AF1BBF6" w:rsidR="00DF33F9" w:rsidRPr="00EF1D51" w:rsidRDefault="00BE2C4A" w:rsidP="00BB19F1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9</w:t>
      </w:r>
      <w:r w:rsidR="00803BD7" w:rsidRPr="00EF1D5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tego powiatu. Wydłużenie czasu trwania dyżuru następuje na żądanie </w:t>
      </w:r>
      <w:r w:rsidR="00EF1D51" w:rsidRPr="00EF1D51">
        <w:rPr>
          <w:rFonts w:ascii="Times New Roman" w:hAnsi="Times New Roman" w:cs="Times New Roman"/>
          <w:sz w:val="24"/>
          <w:szCs w:val="24"/>
        </w:rPr>
        <w:t xml:space="preserve">Prezydenta Miasta Świnoujście. </w:t>
      </w:r>
    </w:p>
    <w:p w14:paraId="4DA315D2" w14:textId="6DCAB4EC" w:rsidR="00F82728" w:rsidRPr="00EF1D51" w:rsidRDefault="00BE2C4A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EF1D51">
        <w:rPr>
          <w:rFonts w:ascii="Times New Roman" w:hAnsi="Times New Roman" w:cs="Times New Roman"/>
          <w:sz w:val="24"/>
          <w:szCs w:val="24"/>
        </w:rPr>
        <w:t>Wydłużenie czasu trwania dyżuru, o którym mowa w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pkt </w:t>
      </w:r>
      <w:r w:rsidR="00E7644C">
        <w:rPr>
          <w:rFonts w:ascii="Times New Roman" w:hAnsi="Times New Roman" w:cs="Times New Roman"/>
          <w:sz w:val="24"/>
          <w:szCs w:val="24"/>
        </w:rPr>
        <w:t>9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nie powoduje zwiększenia środków przeznaczonych na realizację zadania w danym roku. </w:t>
      </w:r>
    </w:p>
    <w:p w14:paraId="15DE1F69" w14:textId="4F5FB429" w:rsidR="00F82728" w:rsidRPr="00EF1D51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64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Osobom ze znaczną niepełnosprawnością ruchową, które nie mogą stawić się w punkcie osobiście, oraz osobom doświadczającym trudności w komunikowaniu się, o których mowa w </w:t>
      </w:r>
      <w:hyperlink r:id="rId7" w:anchor="/document/17736247?cm=DOCUMENT" w:history="1">
        <w:r w:rsidR="00F82728" w:rsidRPr="00EF1D51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="00F82728" w:rsidRPr="00EF1D51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z 2017 r. poz. 1824), może być udzielana nieodpłatna pomoc prawna lub świadczone nieodpłatne poradnictwo obywatelskie, także poza punktem albo za pośrednictwem środków porozumiewania się na odległość. </w:t>
      </w:r>
    </w:p>
    <w:p w14:paraId="52F5A3A6" w14:textId="67E068DA" w:rsidR="00F82728" w:rsidRPr="00120A43" w:rsidRDefault="00EF1D51" w:rsidP="00BB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30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bieżącego zapotrzebowania na nieodpłatną mediację, zgłaszanego przez osoby uprawnione, w punkcie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się spotkanie z mediatorem poświęcone nieodpłatnej mediacji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o którym mowa w art. 4a ust. 1 pkt 4, z tym że czas trwania jednego spotkania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z mediatorem podczas dyżuru nie może przekroczyć połowy czasu trwania dyżuru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3E635" w14:textId="16208158" w:rsidR="000C21AB" w:rsidRPr="00120A43" w:rsidRDefault="00EF1D51" w:rsidP="00BB1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30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120A43">
        <w:rPr>
          <w:rStyle w:val="Uwydatnienie"/>
          <w:rFonts w:ascii="Times New Roman" w:hAnsi="Times New Roman" w:cs="Times New Roman"/>
          <w:i w:val="0"/>
          <w:sz w:val="24"/>
          <w:szCs w:val="24"/>
        </w:rPr>
        <w:t>Wynagrodzenie mediatora</w:t>
      </w:r>
      <w:r w:rsidR="000C21AB" w:rsidRPr="00120A43">
        <w:rPr>
          <w:rFonts w:ascii="Times New Roman" w:hAnsi="Times New Roman" w:cs="Times New Roman"/>
          <w:i/>
          <w:sz w:val="24"/>
          <w:szCs w:val="24"/>
        </w:rPr>
        <w:t>,</w:t>
      </w:r>
      <w:r w:rsidR="000C21AB" w:rsidRPr="00120A43">
        <w:rPr>
          <w:rFonts w:ascii="Times New Roman" w:hAnsi="Times New Roman" w:cs="Times New Roman"/>
          <w:sz w:val="24"/>
          <w:szCs w:val="24"/>
        </w:rPr>
        <w:t xml:space="preserve"> o którym mowa w art. 4a ust. 6, oblicza się proporcjonalnie do czasu przeznaczonego na prowadzenie przez niego nieodpłatnej mediacji. </w:t>
      </w:r>
    </w:p>
    <w:p w14:paraId="1677CFE4" w14:textId="69A61F53" w:rsidR="00803BD7" w:rsidRPr="00120A43" w:rsidRDefault="00EF1D51" w:rsidP="00BB19F1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>1</w:t>
      </w:r>
      <w:r w:rsidR="00A430FA">
        <w:rPr>
          <w:rFonts w:ascii="Times New Roman" w:eastAsia="Lucida Sans Unicode" w:hAnsi="Times New Roman" w:cs="Times New Roman"/>
          <w:sz w:val="24"/>
          <w:szCs w:val="24"/>
          <w:lang w:bidi="en-US"/>
        </w:rPr>
        <w:t>4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. </w:t>
      </w:r>
      <w:r w:rsidR="00803BD7" w:rsidRPr="00120A43">
        <w:rPr>
          <w:rFonts w:ascii="Times New Roman" w:eastAsia="Lucida Sans Unicode" w:hAnsi="Times New Roman" w:cs="Times New Roman"/>
          <w:w w:val="107"/>
          <w:sz w:val="24"/>
          <w:szCs w:val="24"/>
          <w:lang w:bidi="en-US"/>
        </w:rPr>
        <w:t>Szczegółowe warunki realizacji, finansowania i rozliczania zadania określi umowa.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14:paraId="0D6F1BB9" w14:textId="77777777" w:rsidR="00803BD7" w:rsidRPr="00AA01B6" w:rsidRDefault="00803BD7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7A873D07" w14:textId="63CF4478" w:rsidR="00275E42" w:rsidRPr="00CB4FD9" w:rsidRDefault="008763EF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XII.   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do 30 listopada 202</w:t>
      </w:r>
      <w:r w:rsidR="00F83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1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r. </w:t>
      </w:r>
    </w:p>
    <w:p w14:paraId="313D37EB" w14:textId="77777777" w:rsidR="00CB4FD9" w:rsidRPr="00CB4FD9" w:rsidRDefault="00CB4FD9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4970E50" w14:textId="77777777" w:rsidR="00275E42" w:rsidRPr="00CB4FD9" w:rsidRDefault="00CB4FD9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020CC1AC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E9636" w14:textId="5F171D5D" w:rsidR="00CB4FD9" w:rsidRPr="00CB4FD9" w:rsidRDefault="00CB4FD9" w:rsidP="00CD436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>powierzeniu prowadzenia punktu na udzielanie nieodpłatnej pomocy prawnej oraz edukacji prawnej w okresie od 01 stycznia 202</w:t>
      </w:r>
      <w:r w:rsidR="002C5C2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 do 31 grudnia 202</w:t>
      </w:r>
      <w:r w:rsidR="002C5C2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Fundacją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 przy ul. Warmińska 7/1, kwota 202</w:t>
      </w:r>
      <w:r w:rsidR="00F554B4">
        <w:rPr>
          <w:rFonts w:ascii="Times New Roman" w:hAnsi="Times New Roman" w:cs="Times New Roman"/>
          <w:sz w:val="24"/>
          <w:szCs w:val="24"/>
        </w:rPr>
        <w:t>1</w:t>
      </w:r>
      <w:r w:rsidRPr="00CB4FD9">
        <w:rPr>
          <w:rFonts w:ascii="Times New Roman" w:hAnsi="Times New Roman" w:cs="Times New Roman"/>
          <w:sz w:val="24"/>
          <w:szCs w:val="24"/>
        </w:rPr>
        <w:t xml:space="preserve"> r. 64.020,00 zł</w:t>
      </w:r>
      <w:r w:rsidR="0086508E"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15506" w14:textId="77777777" w:rsidR="002D2944" w:rsidRPr="00CB4FD9" w:rsidRDefault="002D2944" w:rsidP="002D294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powierzeniu prowadzenia punktu na udzielanie nieodpłatnej pomocy prawnej oraz edukacji prawnej w okresie od 01 stycznia 2020 roku do 31 grudnia 2020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Fundacją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 przy ul. Warmińska 7/1, kwota 2020 r. 64.020,00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6A61F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14:paraId="4B7FB4AC" w14:textId="77777777" w:rsidR="00275E42" w:rsidRPr="002F525F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XIII.   INFORAMCJE DODATKOWE</w:t>
      </w:r>
      <w:r w:rsidR="00275E42" w:rsidRPr="002F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14:paraId="7D431A46" w14:textId="77777777" w:rsidR="00275E42" w:rsidRPr="002F525F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1253EFEF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39286B15" w14:textId="4A7911CC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a) </w:t>
      </w:r>
      <w:r w:rsidR="00915389" w:rsidRPr="00A76E9E">
        <w:rPr>
          <w:rFonts w:ascii="Times New Roman" w:hAnsi="Times New Roman" w:cs="Times New Roman"/>
          <w:sz w:val="24"/>
          <w:szCs w:val="24"/>
        </w:rPr>
        <w:t>ustawy z dnia 5 sierpnia 2015 r. o nieodpłatnej pomocy prawnej, nieodpłatnym poradnictwie obywatelskim oraz edukacji prawnej ( Dz. U. z 20</w:t>
      </w:r>
      <w:r w:rsidR="00AB5938">
        <w:rPr>
          <w:rFonts w:ascii="Times New Roman" w:hAnsi="Times New Roman" w:cs="Times New Roman"/>
          <w:sz w:val="24"/>
          <w:szCs w:val="24"/>
        </w:rPr>
        <w:t>21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5938">
        <w:rPr>
          <w:rFonts w:ascii="Times New Roman" w:hAnsi="Times New Roman" w:cs="Times New Roman"/>
          <w:sz w:val="24"/>
          <w:szCs w:val="24"/>
        </w:rPr>
        <w:t>945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EA0D480" w14:textId="77777777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b) 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A76E9E" w:rsidRPr="00A76E9E">
        <w:rPr>
          <w:rFonts w:ascii="Times New Roman" w:hAnsi="Times New Roman" w:cs="Times New Roman"/>
          <w:sz w:val="24"/>
          <w:szCs w:val="24"/>
        </w:rPr>
        <w:br/>
      </w:r>
      <w:r w:rsidR="00915389" w:rsidRPr="00A76E9E">
        <w:rPr>
          <w:rFonts w:ascii="Times New Roman" w:hAnsi="Times New Roman" w:cs="Times New Roman"/>
          <w:sz w:val="24"/>
          <w:szCs w:val="24"/>
        </w:rPr>
        <w:t>( Dz.U. z 20</w:t>
      </w:r>
      <w:r w:rsidR="00A76E9E" w:rsidRPr="00A76E9E">
        <w:rPr>
          <w:rFonts w:ascii="Times New Roman" w:hAnsi="Times New Roman" w:cs="Times New Roman"/>
          <w:sz w:val="24"/>
          <w:szCs w:val="24"/>
        </w:rPr>
        <w:t>20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 poz.</w:t>
      </w:r>
      <w:r w:rsidR="00A76E9E" w:rsidRPr="00A76E9E">
        <w:rPr>
          <w:rFonts w:ascii="Times New Roman" w:hAnsi="Times New Roman" w:cs="Times New Roman"/>
          <w:sz w:val="24"/>
          <w:szCs w:val="24"/>
        </w:rPr>
        <w:t xml:space="preserve"> 1057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B052477" w14:textId="38C0ABF8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c) </w:t>
      </w:r>
      <w:r w:rsidR="00915389" w:rsidRPr="00A76E9E">
        <w:rPr>
          <w:rFonts w:ascii="Times New Roman" w:hAnsi="Times New Roman" w:cs="Times New Roman"/>
          <w:sz w:val="24"/>
          <w:szCs w:val="24"/>
        </w:rPr>
        <w:t>ustawy z dnia 27 sierpnia 2009 r. o finansach publicznych (Dz. U. z 20</w:t>
      </w:r>
      <w:r w:rsidR="00AB5938">
        <w:rPr>
          <w:rFonts w:ascii="Times New Roman" w:hAnsi="Times New Roman" w:cs="Times New Roman"/>
          <w:sz w:val="24"/>
          <w:szCs w:val="24"/>
        </w:rPr>
        <w:t>21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r., poz.</w:t>
      </w:r>
      <w:r w:rsidR="00AB5938">
        <w:rPr>
          <w:rFonts w:ascii="Times New Roman" w:hAnsi="Times New Roman" w:cs="Times New Roman"/>
          <w:sz w:val="24"/>
          <w:szCs w:val="24"/>
        </w:rPr>
        <w:t xml:space="preserve"> 1535</w:t>
      </w:r>
      <w:r w:rsidR="00915389" w:rsidRPr="00A76E9E">
        <w:rPr>
          <w:rFonts w:ascii="Times New Roman" w:hAnsi="Times New Roman" w:cs="Times New Roman"/>
          <w:sz w:val="24"/>
          <w:szCs w:val="24"/>
        </w:rPr>
        <w:t>)</w:t>
      </w:r>
      <w:r w:rsidR="00A76E9E" w:rsidRPr="00A76E9E">
        <w:rPr>
          <w:rFonts w:ascii="Times New Roman" w:hAnsi="Times New Roman" w:cs="Times New Roman"/>
          <w:sz w:val="24"/>
          <w:szCs w:val="24"/>
        </w:rPr>
        <w:t>,</w:t>
      </w:r>
    </w:p>
    <w:p w14:paraId="6F54CDA2" w14:textId="68274A6D" w:rsidR="00915389" w:rsidRPr="008D1A34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34">
        <w:rPr>
          <w:rFonts w:ascii="Times New Roman" w:hAnsi="Times New Roman" w:cs="Times New Roman"/>
          <w:sz w:val="24"/>
          <w:szCs w:val="24"/>
        </w:rPr>
        <w:t xml:space="preserve">d) </w:t>
      </w:r>
      <w:r w:rsidR="00915389" w:rsidRPr="008D1A34">
        <w:rPr>
          <w:rFonts w:ascii="Times New Roman" w:hAnsi="Times New Roman" w:cs="Times New Roman"/>
          <w:sz w:val="24"/>
          <w:szCs w:val="24"/>
        </w:rPr>
        <w:t xml:space="preserve">rozporządzenia Ministra Sprawiedliwości z dnia </w:t>
      </w:r>
      <w:r w:rsidR="00415909">
        <w:rPr>
          <w:rFonts w:ascii="Times New Roman" w:hAnsi="Times New Roman" w:cs="Times New Roman"/>
          <w:sz w:val="24"/>
          <w:szCs w:val="24"/>
        </w:rPr>
        <w:t>16</w:t>
      </w:r>
      <w:r w:rsidR="008D1A34" w:rsidRPr="008D1A34">
        <w:rPr>
          <w:rFonts w:ascii="Times New Roman" w:hAnsi="Times New Roman" w:cs="Times New Roman"/>
          <w:sz w:val="24"/>
          <w:szCs w:val="24"/>
        </w:rPr>
        <w:t xml:space="preserve"> sierpnia 202</w:t>
      </w:r>
      <w:r w:rsidR="00415909">
        <w:rPr>
          <w:rFonts w:ascii="Times New Roman" w:hAnsi="Times New Roman" w:cs="Times New Roman"/>
          <w:sz w:val="24"/>
          <w:szCs w:val="24"/>
        </w:rPr>
        <w:t>1</w:t>
      </w:r>
      <w:r w:rsidR="008D1A34" w:rsidRPr="008D1A34">
        <w:rPr>
          <w:rFonts w:ascii="Times New Roman" w:hAnsi="Times New Roman" w:cs="Times New Roman"/>
          <w:sz w:val="24"/>
          <w:szCs w:val="24"/>
        </w:rPr>
        <w:t xml:space="preserve"> r. </w:t>
      </w:r>
      <w:r w:rsidR="00915389" w:rsidRPr="008D1A34">
        <w:rPr>
          <w:rFonts w:ascii="Times New Roman" w:hAnsi="Times New Roman" w:cs="Times New Roman"/>
          <w:sz w:val="24"/>
          <w:szCs w:val="24"/>
        </w:rPr>
        <w:t>w sprawi</w:t>
      </w:r>
      <w:r w:rsidR="008D1A34" w:rsidRPr="008D1A34">
        <w:rPr>
          <w:rFonts w:ascii="Times New Roman" w:hAnsi="Times New Roman" w:cs="Times New Roman"/>
          <w:sz w:val="24"/>
          <w:szCs w:val="24"/>
        </w:rPr>
        <w:t>e wysokości kwoty bazowej w 2021</w:t>
      </w:r>
      <w:r w:rsidR="00915389" w:rsidRPr="008D1A34">
        <w:rPr>
          <w:rFonts w:ascii="Times New Roman" w:hAnsi="Times New Roman" w:cs="Times New Roman"/>
          <w:sz w:val="24"/>
          <w:szCs w:val="24"/>
        </w:rPr>
        <w:t xml:space="preserve"> r. (Dz.U. z 20</w:t>
      </w:r>
      <w:r w:rsidR="008D1A34" w:rsidRPr="008D1A34">
        <w:rPr>
          <w:rFonts w:ascii="Times New Roman" w:hAnsi="Times New Roman" w:cs="Times New Roman"/>
          <w:sz w:val="24"/>
          <w:szCs w:val="24"/>
        </w:rPr>
        <w:t>2</w:t>
      </w:r>
      <w:r w:rsidR="00AB5938">
        <w:rPr>
          <w:rFonts w:ascii="Times New Roman" w:hAnsi="Times New Roman" w:cs="Times New Roman"/>
          <w:sz w:val="24"/>
          <w:szCs w:val="24"/>
        </w:rPr>
        <w:t>1</w:t>
      </w:r>
      <w:r w:rsidR="00915389" w:rsidRPr="008D1A34">
        <w:rPr>
          <w:rFonts w:ascii="Times New Roman" w:hAnsi="Times New Roman" w:cs="Times New Roman"/>
          <w:sz w:val="24"/>
          <w:szCs w:val="24"/>
        </w:rPr>
        <w:t xml:space="preserve"> r.</w:t>
      </w:r>
      <w:r w:rsidR="00AB5938">
        <w:rPr>
          <w:rFonts w:ascii="Times New Roman" w:hAnsi="Times New Roman" w:cs="Times New Roman"/>
          <w:sz w:val="24"/>
          <w:szCs w:val="24"/>
        </w:rPr>
        <w:t>, poz.1487</w:t>
      </w:r>
      <w:r w:rsidR="00915389" w:rsidRPr="008D1A34">
        <w:rPr>
          <w:rFonts w:ascii="Times New Roman" w:hAnsi="Times New Roman" w:cs="Times New Roman"/>
          <w:sz w:val="24"/>
          <w:szCs w:val="24"/>
        </w:rPr>
        <w:t>).</w:t>
      </w:r>
    </w:p>
    <w:p w14:paraId="2361A8FA" w14:textId="77777777" w:rsidR="00915389" w:rsidRPr="002F525F" w:rsidRDefault="00915389" w:rsidP="002F52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Prezydent Miasta Świnoujście unieważni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otwarty konkurs ofert, jeżeli nie zostanie złożona żadna oferta, bądź żadna ze złożonych ofert nie spełni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wymogów zawartych w ogłoszeniu.</w:t>
      </w:r>
    </w:p>
    <w:p w14:paraId="749C52AA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2C1C276A" w14:textId="5169AE53" w:rsidR="00915389" w:rsidRPr="002F525F" w:rsidRDefault="00F20031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 organizacją</w:t>
      </w:r>
      <w:r w:rsidR="002F525F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pozarządową, której </w:t>
      </w:r>
      <w:r w:rsidR="00915389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zostanie wybrana Prezydent zawrze umowę, </w:t>
      </w:r>
      <w:r w:rsidR="00120A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według wzoru określonego w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rozporządzeniu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Przewodniczącego Komitetu ds.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ożytku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ublicznego z dnia 24 października 2018 r. w sprawie wzorów ofert i ramowych wzorów umów dotyczących realizacji zadań publicznych oraz wzorów sprawozdań z wykonania tych zadań (Dz. U. z 2018 r. poz. 2057).</w:t>
      </w:r>
    </w:p>
    <w:p w14:paraId="4F20D776" w14:textId="77777777" w:rsidR="002F525F" w:rsidRPr="00330BF3" w:rsidRDefault="00877984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 przyjmując powierzenie realizacji zadania publicznego zobowiązuje się do jego wykonania z największą starannością w trybie i na zasadach określonych w ustawie i umowie.</w:t>
      </w:r>
    </w:p>
    <w:p w14:paraId="39F6AE6C" w14:textId="77777777" w:rsidR="00915389" w:rsidRPr="00330BF3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Dotacja przyznana organizacji pozarządowej zostanie przekazana po zawarciu umowy o</w:t>
      </w:r>
      <w:r w:rsidRPr="00330BF3">
        <w:rPr>
          <w:rFonts w:ascii="Times New Roman" w:hAnsi="Times New Roman" w:cs="Times New Roman"/>
          <w:b/>
          <w:sz w:val="24"/>
          <w:szCs w:val="24"/>
        </w:rPr>
        <w:t> </w:t>
      </w:r>
      <w:r w:rsidRPr="00330BF3">
        <w:rPr>
          <w:rFonts w:ascii="Times New Roman" w:hAnsi="Times New Roman" w:cs="Times New Roman"/>
          <w:sz w:val="24"/>
          <w:szCs w:val="24"/>
        </w:rPr>
        <w:t>wykonanie zadania publicznego  na warunkach w niej określonych, w 12 miesięcznych ratach, po otrzymaniu przez powiat środków od wojewody na realizację ww. zadania.</w:t>
      </w:r>
    </w:p>
    <w:p w14:paraId="478E35EF" w14:textId="77777777" w:rsidR="00275E42" w:rsidRPr="00330BF3" w:rsidRDefault="002F525F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, które</w:t>
      </w:r>
      <w:r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j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oferta zostanie wybrana,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</w:t>
      </w:r>
      <w:r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14:paraId="35B7DD5A" w14:textId="2517CAE3" w:rsidR="00275E42" w:rsidRPr="00330BF3" w:rsidRDefault="00275E42" w:rsidP="002F52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</w:pP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stanowią informacj</w:t>
      </w:r>
      <w:r w:rsidR="00537E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art. 1 ustawy z dnia 6 września 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2001 roku o  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dostępie do informacji publicznej (Dz. U z 20</w:t>
      </w:r>
      <w:r w:rsidR="0054334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20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, p</w:t>
      </w:r>
      <w:r w:rsidR="0054334F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oz. 2176 ze zm.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) i w związku z powyższym mogą podlegać udostępnianiu na zasadach i w trybie określonym w ww. ustawie.</w:t>
      </w:r>
    </w:p>
    <w:p w14:paraId="69B3A321" w14:textId="54CECE6C" w:rsidR="005E147B" w:rsidRPr="00330BF3" w:rsidRDefault="005E147B" w:rsidP="002F525F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30BF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Administratorem danych osobowych zawartych w przesłanych ofertach jest Prezydent Miasta Świnoujście. Dane zostaną wykorzystane na potrzeby przeprowadzenia otwartego konkursu ofert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na realizację zadania publicznego na </w:t>
      </w:r>
      <w:r w:rsidRPr="00330BF3">
        <w:rPr>
          <w:rFonts w:ascii="Times New Roman" w:hAnsi="Times New Roman" w:cs="Times New Roman"/>
          <w:sz w:val="24"/>
          <w:szCs w:val="24"/>
        </w:rPr>
        <w:t>powierzenie prowadzenia punktu przeznaczonego na udzielanie nieodpłatnej pomocy prawnej lub świadczenie nieodpłatnego poradnictwa obywatelskiego oraz edukacji prawnej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w Świnoujściu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>w 202</w:t>
      </w:r>
      <w:r w:rsidR="0054334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6163C" w14:textId="77777777" w:rsidR="00275E42" w:rsidRPr="00CB4FD9" w:rsidRDefault="00275E42" w:rsidP="00275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38C6B02" w14:textId="4E07B67C" w:rsidR="008537B7" w:rsidRPr="00274C48" w:rsidRDefault="00275E42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  <w:color w:val="000000"/>
          <w:lang w:bidi="en-US"/>
        </w:rPr>
        <w:t>Wszelkie szczegółowe informacje dotyczące konkursu, regulamin konkursu, regulamin komisji konkursowej i formularz oferty umieszczone są na stronie internetowej:</w:t>
      </w:r>
      <w:r w:rsidR="00274C4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hyperlink r:id="rId8" w:history="1">
        <w:r w:rsidR="004B1663" w:rsidRPr="00274C48">
          <w:rPr>
            <w:rStyle w:val="Hipercze"/>
            <w:rFonts w:ascii="Times New Roman" w:eastAsia="Times New Roman" w:hAnsi="Times New Roman" w:cs="Times New Roman"/>
            <w:lang w:bidi="en-US"/>
          </w:rPr>
          <w:t>www.bip.um.swinoujscie.pl</w:t>
        </w:r>
      </w:hyperlink>
      <w:r w:rsidR="004B1663" w:rsidRPr="00274C48">
        <w:rPr>
          <w:rFonts w:ascii="Times New Roman" w:eastAsia="Times New Roman" w:hAnsi="Times New Roman" w:cs="Times New Roman"/>
          <w:color w:val="000000"/>
          <w:lang w:bidi="en-US"/>
        </w:rPr>
        <w:t>. I</w:t>
      </w:r>
      <w:r w:rsidRPr="00274C48">
        <w:rPr>
          <w:rFonts w:ascii="Times New Roman" w:eastAsia="Times New Roman" w:hAnsi="Times New Roman" w:cs="Times New Roman"/>
          <w:color w:val="000000"/>
          <w:lang w:bidi="en-US"/>
        </w:rPr>
        <w:t>nformacje dotyczące składania ofert można także otrzymać w Wydziale Zdrowia i Polityki Społecznej Urzędu Miasta Świnoujście, ul. Wojska Polskiego 1/2, I piętro, tel. 91 327-86-96.</w:t>
      </w:r>
    </w:p>
    <w:sectPr w:rsidR="008537B7" w:rsidRPr="00274C48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BF4DFC"/>
    <w:multiLevelType w:val="hybridMultilevel"/>
    <w:tmpl w:val="D51C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C11C2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B90"/>
    <w:multiLevelType w:val="hybridMultilevel"/>
    <w:tmpl w:val="32983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0C7"/>
    <w:multiLevelType w:val="hybridMultilevel"/>
    <w:tmpl w:val="FB74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7911"/>
    <w:multiLevelType w:val="hybridMultilevel"/>
    <w:tmpl w:val="AE568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1E37"/>
    <w:multiLevelType w:val="hybridMultilevel"/>
    <w:tmpl w:val="54FE0918"/>
    <w:lvl w:ilvl="0" w:tplc="D1E83E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E32BA1"/>
    <w:multiLevelType w:val="hybridMultilevel"/>
    <w:tmpl w:val="25FED848"/>
    <w:lvl w:ilvl="0" w:tplc="625E4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11CA8"/>
    <w:multiLevelType w:val="hybridMultilevel"/>
    <w:tmpl w:val="1B4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4008"/>
    <w:multiLevelType w:val="hybridMultilevel"/>
    <w:tmpl w:val="88500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7B05"/>
    <w:multiLevelType w:val="hybridMultilevel"/>
    <w:tmpl w:val="C1B49AFC"/>
    <w:lvl w:ilvl="0" w:tplc="B516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7FB7"/>
    <w:multiLevelType w:val="hybridMultilevel"/>
    <w:tmpl w:val="4ED8031E"/>
    <w:lvl w:ilvl="0" w:tplc="9390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E0A7C"/>
    <w:multiLevelType w:val="hybridMultilevel"/>
    <w:tmpl w:val="BAE2F6D4"/>
    <w:lvl w:ilvl="0" w:tplc="BBAC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23933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28358EA"/>
    <w:multiLevelType w:val="hybridMultilevel"/>
    <w:tmpl w:val="C2FA7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D5CEE"/>
    <w:multiLevelType w:val="hybridMultilevel"/>
    <w:tmpl w:val="1CFAE5FA"/>
    <w:lvl w:ilvl="0" w:tplc="287E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9144F6"/>
    <w:multiLevelType w:val="hybridMultilevel"/>
    <w:tmpl w:val="07268D16"/>
    <w:lvl w:ilvl="0" w:tplc="311A2D74">
      <w:start w:val="9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83B42DB"/>
    <w:multiLevelType w:val="hybridMultilevel"/>
    <w:tmpl w:val="1AD4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396A8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8CF4509"/>
    <w:multiLevelType w:val="multilevel"/>
    <w:tmpl w:val="43BC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34690A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1E0BC8"/>
    <w:multiLevelType w:val="hybridMultilevel"/>
    <w:tmpl w:val="AB96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0F5"/>
    <w:multiLevelType w:val="hybridMultilevel"/>
    <w:tmpl w:val="13AADCF6"/>
    <w:lvl w:ilvl="0" w:tplc="F9CE0B0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B7CD1"/>
    <w:multiLevelType w:val="hybridMultilevel"/>
    <w:tmpl w:val="AB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8C9DC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B752787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356D6"/>
    <w:multiLevelType w:val="hybridMultilevel"/>
    <w:tmpl w:val="8D6CDC24"/>
    <w:lvl w:ilvl="0" w:tplc="B37E7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34"/>
  </w:num>
  <w:num w:numId="6">
    <w:abstractNumId w:val="5"/>
  </w:num>
  <w:num w:numId="7">
    <w:abstractNumId w:val="22"/>
  </w:num>
  <w:num w:numId="8">
    <w:abstractNumId w:val="6"/>
  </w:num>
  <w:num w:numId="9">
    <w:abstractNumId w:val="12"/>
  </w:num>
  <w:num w:numId="10">
    <w:abstractNumId w:val="21"/>
  </w:num>
  <w:num w:numId="11">
    <w:abstractNumId w:val="18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33"/>
  </w:num>
  <w:num w:numId="17">
    <w:abstractNumId w:val="31"/>
  </w:num>
  <w:num w:numId="18">
    <w:abstractNumId w:val="17"/>
  </w:num>
  <w:num w:numId="19">
    <w:abstractNumId w:val="29"/>
  </w:num>
  <w:num w:numId="20">
    <w:abstractNumId w:val="15"/>
  </w:num>
  <w:num w:numId="21">
    <w:abstractNumId w:val="7"/>
  </w:num>
  <w:num w:numId="22">
    <w:abstractNumId w:val="28"/>
  </w:num>
  <w:num w:numId="23">
    <w:abstractNumId w:val="19"/>
  </w:num>
  <w:num w:numId="24">
    <w:abstractNumId w:val="30"/>
  </w:num>
  <w:num w:numId="25">
    <w:abstractNumId w:val="25"/>
  </w:num>
  <w:num w:numId="26">
    <w:abstractNumId w:val="20"/>
  </w:num>
  <w:num w:numId="27">
    <w:abstractNumId w:val="13"/>
  </w:num>
  <w:num w:numId="28">
    <w:abstractNumId w:val="32"/>
  </w:num>
  <w:num w:numId="29">
    <w:abstractNumId w:val="26"/>
  </w:num>
  <w:num w:numId="30">
    <w:abstractNumId w:val="23"/>
  </w:num>
  <w:num w:numId="31">
    <w:abstractNumId w:val="24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9"/>
    <w:rsid w:val="00005340"/>
    <w:rsid w:val="00006A5F"/>
    <w:rsid w:val="00022188"/>
    <w:rsid w:val="00025515"/>
    <w:rsid w:val="000322B3"/>
    <w:rsid w:val="000324E6"/>
    <w:rsid w:val="00034B4A"/>
    <w:rsid w:val="000629CC"/>
    <w:rsid w:val="00065262"/>
    <w:rsid w:val="00067F2A"/>
    <w:rsid w:val="000705A1"/>
    <w:rsid w:val="00075D2C"/>
    <w:rsid w:val="000872C1"/>
    <w:rsid w:val="000A01E9"/>
    <w:rsid w:val="000B4035"/>
    <w:rsid w:val="000B46BE"/>
    <w:rsid w:val="000C21AB"/>
    <w:rsid w:val="000C28BB"/>
    <w:rsid w:val="000C36DA"/>
    <w:rsid w:val="000D0DAE"/>
    <w:rsid w:val="000F0E9D"/>
    <w:rsid w:val="000F4347"/>
    <w:rsid w:val="00112F12"/>
    <w:rsid w:val="00120A43"/>
    <w:rsid w:val="00137360"/>
    <w:rsid w:val="001374F0"/>
    <w:rsid w:val="00142977"/>
    <w:rsid w:val="00144EFD"/>
    <w:rsid w:val="00164E10"/>
    <w:rsid w:val="00171556"/>
    <w:rsid w:val="001764F4"/>
    <w:rsid w:val="00191EC5"/>
    <w:rsid w:val="00195F29"/>
    <w:rsid w:val="001B2AE1"/>
    <w:rsid w:val="001B31D3"/>
    <w:rsid w:val="001B4AD9"/>
    <w:rsid w:val="001E0AAF"/>
    <w:rsid w:val="001E1BFF"/>
    <w:rsid w:val="001E6918"/>
    <w:rsid w:val="001F07F5"/>
    <w:rsid w:val="001F6566"/>
    <w:rsid w:val="00204C72"/>
    <w:rsid w:val="002066C1"/>
    <w:rsid w:val="0021444C"/>
    <w:rsid w:val="00225A5A"/>
    <w:rsid w:val="002379FD"/>
    <w:rsid w:val="002419DF"/>
    <w:rsid w:val="002450B0"/>
    <w:rsid w:val="002459D0"/>
    <w:rsid w:val="002535B0"/>
    <w:rsid w:val="00255027"/>
    <w:rsid w:val="00257EC4"/>
    <w:rsid w:val="0026029C"/>
    <w:rsid w:val="00274C48"/>
    <w:rsid w:val="00275E42"/>
    <w:rsid w:val="0027733C"/>
    <w:rsid w:val="0028464D"/>
    <w:rsid w:val="002A5B13"/>
    <w:rsid w:val="002C25C3"/>
    <w:rsid w:val="002C436E"/>
    <w:rsid w:val="002C5C2A"/>
    <w:rsid w:val="002C5D71"/>
    <w:rsid w:val="002D2944"/>
    <w:rsid w:val="002E53BB"/>
    <w:rsid w:val="002E5D4D"/>
    <w:rsid w:val="002F2B6A"/>
    <w:rsid w:val="002F525F"/>
    <w:rsid w:val="002F59F8"/>
    <w:rsid w:val="00314AE7"/>
    <w:rsid w:val="003153E3"/>
    <w:rsid w:val="00321BBA"/>
    <w:rsid w:val="00323203"/>
    <w:rsid w:val="00323B31"/>
    <w:rsid w:val="00330BF3"/>
    <w:rsid w:val="00334985"/>
    <w:rsid w:val="0034740D"/>
    <w:rsid w:val="00350F68"/>
    <w:rsid w:val="00351E86"/>
    <w:rsid w:val="0036329B"/>
    <w:rsid w:val="00365C16"/>
    <w:rsid w:val="00377C5E"/>
    <w:rsid w:val="0038320A"/>
    <w:rsid w:val="00397DCE"/>
    <w:rsid w:val="003A76AB"/>
    <w:rsid w:val="003B2FA0"/>
    <w:rsid w:val="003C58A1"/>
    <w:rsid w:val="003D0ADF"/>
    <w:rsid w:val="003D2325"/>
    <w:rsid w:val="003D2C82"/>
    <w:rsid w:val="003D3DC0"/>
    <w:rsid w:val="00401CC8"/>
    <w:rsid w:val="00415909"/>
    <w:rsid w:val="00420A03"/>
    <w:rsid w:val="004242CC"/>
    <w:rsid w:val="00434CCC"/>
    <w:rsid w:val="004403B2"/>
    <w:rsid w:val="004849A8"/>
    <w:rsid w:val="00485C86"/>
    <w:rsid w:val="00495366"/>
    <w:rsid w:val="004B1663"/>
    <w:rsid w:val="004B16CD"/>
    <w:rsid w:val="004B21FB"/>
    <w:rsid w:val="004B483F"/>
    <w:rsid w:val="004D0BA5"/>
    <w:rsid w:val="004D187E"/>
    <w:rsid w:val="004D3E72"/>
    <w:rsid w:val="004D6684"/>
    <w:rsid w:val="004D68E2"/>
    <w:rsid w:val="004E1158"/>
    <w:rsid w:val="004E6D2E"/>
    <w:rsid w:val="004F22EA"/>
    <w:rsid w:val="00505E22"/>
    <w:rsid w:val="005107AF"/>
    <w:rsid w:val="0051417C"/>
    <w:rsid w:val="0052627E"/>
    <w:rsid w:val="00537EA4"/>
    <w:rsid w:val="0054334F"/>
    <w:rsid w:val="005511A2"/>
    <w:rsid w:val="00564D20"/>
    <w:rsid w:val="00585364"/>
    <w:rsid w:val="00585AE7"/>
    <w:rsid w:val="005A5FF6"/>
    <w:rsid w:val="005B331A"/>
    <w:rsid w:val="005B6BC6"/>
    <w:rsid w:val="005C12B3"/>
    <w:rsid w:val="005C1F49"/>
    <w:rsid w:val="005C42AD"/>
    <w:rsid w:val="005D50B7"/>
    <w:rsid w:val="005E147B"/>
    <w:rsid w:val="005E1FC0"/>
    <w:rsid w:val="005F1C8D"/>
    <w:rsid w:val="005F6FCF"/>
    <w:rsid w:val="005F75FF"/>
    <w:rsid w:val="00620F87"/>
    <w:rsid w:val="00622E98"/>
    <w:rsid w:val="00627AE2"/>
    <w:rsid w:val="00631502"/>
    <w:rsid w:val="0063157F"/>
    <w:rsid w:val="00633A91"/>
    <w:rsid w:val="0064269B"/>
    <w:rsid w:val="00647AF1"/>
    <w:rsid w:val="0065513D"/>
    <w:rsid w:val="00657751"/>
    <w:rsid w:val="006615C0"/>
    <w:rsid w:val="00663706"/>
    <w:rsid w:val="00666353"/>
    <w:rsid w:val="00676AF3"/>
    <w:rsid w:val="0068646F"/>
    <w:rsid w:val="00687486"/>
    <w:rsid w:val="0069007C"/>
    <w:rsid w:val="006A0351"/>
    <w:rsid w:val="006A0ACE"/>
    <w:rsid w:val="006B0C86"/>
    <w:rsid w:val="006B1E1A"/>
    <w:rsid w:val="006C3BFD"/>
    <w:rsid w:val="006D09ED"/>
    <w:rsid w:val="006E2379"/>
    <w:rsid w:val="006E5F8B"/>
    <w:rsid w:val="006E6806"/>
    <w:rsid w:val="006F1EED"/>
    <w:rsid w:val="006F3937"/>
    <w:rsid w:val="006F4092"/>
    <w:rsid w:val="006F40D9"/>
    <w:rsid w:val="00702D65"/>
    <w:rsid w:val="00721BF3"/>
    <w:rsid w:val="0072485C"/>
    <w:rsid w:val="00726449"/>
    <w:rsid w:val="007315C5"/>
    <w:rsid w:val="0073389B"/>
    <w:rsid w:val="00745266"/>
    <w:rsid w:val="007751BF"/>
    <w:rsid w:val="00782720"/>
    <w:rsid w:val="0078741A"/>
    <w:rsid w:val="00791BD1"/>
    <w:rsid w:val="007A5297"/>
    <w:rsid w:val="007B139A"/>
    <w:rsid w:val="007C274C"/>
    <w:rsid w:val="007D04E4"/>
    <w:rsid w:val="007D6AC7"/>
    <w:rsid w:val="007E57AE"/>
    <w:rsid w:val="007E6499"/>
    <w:rsid w:val="007F6A70"/>
    <w:rsid w:val="008033D3"/>
    <w:rsid w:val="00803BD7"/>
    <w:rsid w:val="008112AE"/>
    <w:rsid w:val="00831CC2"/>
    <w:rsid w:val="008405E4"/>
    <w:rsid w:val="00840AE0"/>
    <w:rsid w:val="00843C22"/>
    <w:rsid w:val="008537B7"/>
    <w:rsid w:val="0086508E"/>
    <w:rsid w:val="00871C2E"/>
    <w:rsid w:val="008741C1"/>
    <w:rsid w:val="008763EF"/>
    <w:rsid w:val="00877984"/>
    <w:rsid w:val="008808BA"/>
    <w:rsid w:val="0088555F"/>
    <w:rsid w:val="00893300"/>
    <w:rsid w:val="00897443"/>
    <w:rsid w:val="008A7329"/>
    <w:rsid w:val="008B2CF3"/>
    <w:rsid w:val="008B2D6E"/>
    <w:rsid w:val="008B5EC1"/>
    <w:rsid w:val="008B633E"/>
    <w:rsid w:val="008C517A"/>
    <w:rsid w:val="008C5C85"/>
    <w:rsid w:val="008D1A34"/>
    <w:rsid w:val="008E42ED"/>
    <w:rsid w:val="008E7DE1"/>
    <w:rsid w:val="008F29E7"/>
    <w:rsid w:val="009039BB"/>
    <w:rsid w:val="00907CF0"/>
    <w:rsid w:val="00915389"/>
    <w:rsid w:val="00926199"/>
    <w:rsid w:val="009315C8"/>
    <w:rsid w:val="009441A9"/>
    <w:rsid w:val="00946C7A"/>
    <w:rsid w:val="0095675B"/>
    <w:rsid w:val="009579AF"/>
    <w:rsid w:val="0096115E"/>
    <w:rsid w:val="009822EF"/>
    <w:rsid w:val="00986B6F"/>
    <w:rsid w:val="009A5C94"/>
    <w:rsid w:val="009B2108"/>
    <w:rsid w:val="009C4351"/>
    <w:rsid w:val="009C6C7C"/>
    <w:rsid w:val="009D1848"/>
    <w:rsid w:val="009E64D3"/>
    <w:rsid w:val="00A0480C"/>
    <w:rsid w:val="00A13ABE"/>
    <w:rsid w:val="00A2040B"/>
    <w:rsid w:val="00A37436"/>
    <w:rsid w:val="00A37F04"/>
    <w:rsid w:val="00A430FA"/>
    <w:rsid w:val="00A64579"/>
    <w:rsid w:val="00A7061B"/>
    <w:rsid w:val="00A73D51"/>
    <w:rsid w:val="00A76E9E"/>
    <w:rsid w:val="00A855B8"/>
    <w:rsid w:val="00A90AE8"/>
    <w:rsid w:val="00A920F9"/>
    <w:rsid w:val="00AA01B6"/>
    <w:rsid w:val="00AA7923"/>
    <w:rsid w:val="00AB054B"/>
    <w:rsid w:val="00AB252F"/>
    <w:rsid w:val="00AB5938"/>
    <w:rsid w:val="00AB5B05"/>
    <w:rsid w:val="00AE304F"/>
    <w:rsid w:val="00AF5AF6"/>
    <w:rsid w:val="00B05B67"/>
    <w:rsid w:val="00B168D5"/>
    <w:rsid w:val="00B30F54"/>
    <w:rsid w:val="00B372D0"/>
    <w:rsid w:val="00B473D4"/>
    <w:rsid w:val="00B656A6"/>
    <w:rsid w:val="00B8023B"/>
    <w:rsid w:val="00B83420"/>
    <w:rsid w:val="00B85455"/>
    <w:rsid w:val="00BA17DF"/>
    <w:rsid w:val="00BB19F1"/>
    <w:rsid w:val="00BB3DB3"/>
    <w:rsid w:val="00BB3E48"/>
    <w:rsid w:val="00BB77A9"/>
    <w:rsid w:val="00BC7D2F"/>
    <w:rsid w:val="00BD0E55"/>
    <w:rsid w:val="00BE0E91"/>
    <w:rsid w:val="00BE2C4A"/>
    <w:rsid w:val="00BE6767"/>
    <w:rsid w:val="00BE7FFC"/>
    <w:rsid w:val="00BF1DA9"/>
    <w:rsid w:val="00BF203B"/>
    <w:rsid w:val="00BF74DB"/>
    <w:rsid w:val="00C028D9"/>
    <w:rsid w:val="00C04E19"/>
    <w:rsid w:val="00C16CFF"/>
    <w:rsid w:val="00C2500B"/>
    <w:rsid w:val="00C306BF"/>
    <w:rsid w:val="00C40D79"/>
    <w:rsid w:val="00C429EA"/>
    <w:rsid w:val="00C4344D"/>
    <w:rsid w:val="00C55CB2"/>
    <w:rsid w:val="00C61FCE"/>
    <w:rsid w:val="00C75947"/>
    <w:rsid w:val="00C75EE5"/>
    <w:rsid w:val="00C849A8"/>
    <w:rsid w:val="00C857A7"/>
    <w:rsid w:val="00C93EBB"/>
    <w:rsid w:val="00CA599F"/>
    <w:rsid w:val="00CB1DFA"/>
    <w:rsid w:val="00CB4FD9"/>
    <w:rsid w:val="00CC2A4A"/>
    <w:rsid w:val="00CC2F68"/>
    <w:rsid w:val="00CC3874"/>
    <w:rsid w:val="00CC4A58"/>
    <w:rsid w:val="00CD4367"/>
    <w:rsid w:val="00CE3C61"/>
    <w:rsid w:val="00CE6356"/>
    <w:rsid w:val="00CF03CB"/>
    <w:rsid w:val="00CF7AB4"/>
    <w:rsid w:val="00D136CD"/>
    <w:rsid w:val="00D2267A"/>
    <w:rsid w:val="00D2403B"/>
    <w:rsid w:val="00D3100C"/>
    <w:rsid w:val="00D332D9"/>
    <w:rsid w:val="00D34698"/>
    <w:rsid w:val="00D57004"/>
    <w:rsid w:val="00D6191E"/>
    <w:rsid w:val="00D771A4"/>
    <w:rsid w:val="00D80536"/>
    <w:rsid w:val="00D8105B"/>
    <w:rsid w:val="00D8752B"/>
    <w:rsid w:val="00D95C24"/>
    <w:rsid w:val="00DA171B"/>
    <w:rsid w:val="00DA75F2"/>
    <w:rsid w:val="00DA7984"/>
    <w:rsid w:val="00DB145C"/>
    <w:rsid w:val="00DB268B"/>
    <w:rsid w:val="00DB2E63"/>
    <w:rsid w:val="00DC4F5C"/>
    <w:rsid w:val="00DD0FE2"/>
    <w:rsid w:val="00DF33F9"/>
    <w:rsid w:val="00E003EC"/>
    <w:rsid w:val="00E02D37"/>
    <w:rsid w:val="00E074D9"/>
    <w:rsid w:val="00E10E72"/>
    <w:rsid w:val="00E2489F"/>
    <w:rsid w:val="00E259C6"/>
    <w:rsid w:val="00E3622F"/>
    <w:rsid w:val="00E44258"/>
    <w:rsid w:val="00E4528A"/>
    <w:rsid w:val="00E56318"/>
    <w:rsid w:val="00E7644C"/>
    <w:rsid w:val="00E933AC"/>
    <w:rsid w:val="00EA1900"/>
    <w:rsid w:val="00EB1ED7"/>
    <w:rsid w:val="00EB6CAF"/>
    <w:rsid w:val="00EC7472"/>
    <w:rsid w:val="00ED004B"/>
    <w:rsid w:val="00EE3693"/>
    <w:rsid w:val="00EF1D51"/>
    <w:rsid w:val="00EF3CA4"/>
    <w:rsid w:val="00EF5C89"/>
    <w:rsid w:val="00F01821"/>
    <w:rsid w:val="00F0629F"/>
    <w:rsid w:val="00F07F6F"/>
    <w:rsid w:val="00F16B28"/>
    <w:rsid w:val="00F20031"/>
    <w:rsid w:val="00F26DA0"/>
    <w:rsid w:val="00F314AD"/>
    <w:rsid w:val="00F32278"/>
    <w:rsid w:val="00F32DC4"/>
    <w:rsid w:val="00F3546F"/>
    <w:rsid w:val="00F40F04"/>
    <w:rsid w:val="00F41793"/>
    <w:rsid w:val="00F54C0E"/>
    <w:rsid w:val="00F554B4"/>
    <w:rsid w:val="00F63CDB"/>
    <w:rsid w:val="00F70A7A"/>
    <w:rsid w:val="00F718F3"/>
    <w:rsid w:val="00F72992"/>
    <w:rsid w:val="00F76357"/>
    <w:rsid w:val="00F82728"/>
    <w:rsid w:val="00F82BAA"/>
    <w:rsid w:val="00F839E7"/>
    <w:rsid w:val="00F92C05"/>
    <w:rsid w:val="00F95852"/>
    <w:rsid w:val="00FA0412"/>
    <w:rsid w:val="00FA5A85"/>
    <w:rsid w:val="00FA7F9C"/>
    <w:rsid w:val="00FB4BE4"/>
    <w:rsid w:val="00FD698F"/>
    <w:rsid w:val="00FF0DC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E58"/>
  <w15:chartTrackingRefBased/>
  <w15:docId w15:val="{AA833578-F410-4F0B-A451-565C29A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8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5B"/>
    <w:rPr>
      <w:b/>
      <w:bCs/>
    </w:rPr>
  </w:style>
  <w:style w:type="character" w:styleId="Uwydatnienie">
    <w:name w:val="Emphasis"/>
    <w:basedOn w:val="Domylnaczcionkaakapitu"/>
    <w:uiPriority w:val="20"/>
    <w:qFormat/>
    <w:rsid w:val="000C21AB"/>
    <w:rPr>
      <w:i/>
      <w:iCs/>
    </w:rPr>
  </w:style>
  <w:style w:type="character" w:customStyle="1" w:styleId="alb">
    <w:name w:val="a_lb"/>
    <w:basedOn w:val="Domylnaczcionkaakapitu"/>
    <w:rsid w:val="00663706"/>
  </w:style>
  <w:style w:type="paragraph" w:styleId="Tekstdymka">
    <w:name w:val="Balloon Text"/>
    <w:basedOn w:val="Normalny"/>
    <w:link w:val="TekstdymkaZnak"/>
    <w:uiPriority w:val="99"/>
    <w:semiHidden/>
    <w:unhideWhenUsed/>
    <w:rsid w:val="00F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538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11</Pages>
  <Words>4275</Words>
  <Characters>25652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169</cp:revision>
  <cp:lastPrinted>2020-10-19T07:27:00Z</cp:lastPrinted>
  <dcterms:created xsi:type="dcterms:W3CDTF">2020-10-16T06:15:00Z</dcterms:created>
  <dcterms:modified xsi:type="dcterms:W3CDTF">2021-11-05T12:05:00Z</dcterms:modified>
</cp:coreProperties>
</file>