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39" w:rsidRPr="004E7F4B" w:rsidRDefault="00C01939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proofErr w:type="gramStart"/>
      <w:r w:rsidRPr="004E7F4B">
        <w:rPr>
          <w:b/>
          <w:kern w:val="1"/>
          <w:sz w:val="24"/>
          <w:lang w:eastAsia="ar-SA"/>
        </w:rPr>
        <w:t>ZARZĄDZENIE  NR</w:t>
      </w:r>
      <w:proofErr w:type="gramEnd"/>
      <w:r w:rsidRPr="004E7F4B">
        <w:rPr>
          <w:b/>
          <w:kern w:val="1"/>
          <w:sz w:val="24"/>
          <w:lang w:eastAsia="ar-SA"/>
        </w:rPr>
        <w:t xml:space="preserve"> </w:t>
      </w:r>
      <w:r w:rsidR="003140D7">
        <w:rPr>
          <w:b/>
          <w:kern w:val="1"/>
          <w:sz w:val="24"/>
          <w:lang w:eastAsia="ar-SA"/>
        </w:rPr>
        <w:t>594</w:t>
      </w:r>
      <w:r w:rsidR="00527366">
        <w:rPr>
          <w:b/>
          <w:kern w:val="1"/>
          <w:sz w:val="24"/>
          <w:lang w:eastAsia="ar-SA"/>
        </w:rPr>
        <w:t xml:space="preserve"> / 20</w:t>
      </w:r>
      <w:r w:rsidR="005C19AB">
        <w:rPr>
          <w:b/>
          <w:kern w:val="1"/>
          <w:sz w:val="24"/>
          <w:lang w:eastAsia="ar-SA"/>
        </w:rPr>
        <w:t>2</w:t>
      </w:r>
      <w:r w:rsidR="00D13042">
        <w:rPr>
          <w:b/>
          <w:kern w:val="1"/>
          <w:sz w:val="24"/>
          <w:lang w:eastAsia="ar-SA"/>
        </w:rPr>
        <w:t>1</w:t>
      </w:r>
      <w:r w:rsidR="00956BD8">
        <w:rPr>
          <w:b/>
          <w:kern w:val="1"/>
          <w:sz w:val="24"/>
          <w:lang w:eastAsia="ar-SA"/>
        </w:rPr>
        <w:t xml:space="preserve"> </w:t>
      </w:r>
      <w:r w:rsidRPr="004E7F4B">
        <w:rPr>
          <w:b/>
          <w:kern w:val="1"/>
          <w:sz w:val="24"/>
          <w:lang w:eastAsia="ar-SA"/>
        </w:rPr>
        <w:t xml:space="preserve">                                                                                        PREZYDENTA MIASTA ŚWINOUJŚCIE                                                                               </w:t>
      </w:r>
      <w:r w:rsidR="00884C27">
        <w:rPr>
          <w:b/>
          <w:kern w:val="1"/>
          <w:sz w:val="24"/>
          <w:lang w:eastAsia="ar-SA"/>
        </w:rPr>
        <w:t xml:space="preserve">        z dnia</w:t>
      </w:r>
      <w:r w:rsidR="00EA269D">
        <w:rPr>
          <w:b/>
          <w:kern w:val="1"/>
          <w:sz w:val="24"/>
          <w:lang w:eastAsia="ar-SA"/>
        </w:rPr>
        <w:t xml:space="preserve"> </w:t>
      </w:r>
      <w:r w:rsidR="003140D7">
        <w:rPr>
          <w:b/>
          <w:kern w:val="1"/>
          <w:sz w:val="24"/>
          <w:lang w:eastAsia="ar-SA"/>
        </w:rPr>
        <w:t>14 września</w:t>
      </w:r>
      <w:r w:rsidR="00EA269D">
        <w:rPr>
          <w:b/>
          <w:kern w:val="1"/>
          <w:sz w:val="24"/>
          <w:lang w:eastAsia="ar-SA"/>
        </w:rPr>
        <w:t xml:space="preserve"> </w:t>
      </w:r>
      <w:r w:rsidR="00D13042">
        <w:rPr>
          <w:b/>
          <w:kern w:val="1"/>
          <w:sz w:val="24"/>
          <w:lang w:eastAsia="ar-SA"/>
        </w:rPr>
        <w:t>2021</w:t>
      </w:r>
      <w:r w:rsidR="00527366">
        <w:rPr>
          <w:b/>
          <w:kern w:val="1"/>
          <w:sz w:val="24"/>
          <w:lang w:eastAsia="ar-SA"/>
        </w:rPr>
        <w:t xml:space="preserve"> </w:t>
      </w:r>
      <w:r w:rsidRPr="004E7F4B">
        <w:rPr>
          <w:b/>
          <w:kern w:val="1"/>
          <w:sz w:val="24"/>
          <w:lang w:eastAsia="ar-SA"/>
        </w:rPr>
        <w:t>roku</w:t>
      </w:r>
    </w:p>
    <w:p w:rsidR="004D4DE9" w:rsidRDefault="004D4DE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C01939" w:rsidRPr="004E7F4B" w:rsidRDefault="00C0193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4E7F4B">
        <w:rPr>
          <w:b/>
          <w:kern w:val="1"/>
          <w:sz w:val="24"/>
          <w:lang w:eastAsia="ar-SA"/>
        </w:rPr>
        <w:t>w</w:t>
      </w:r>
      <w:proofErr w:type="gramEnd"/>
      <w:r w:rsidRPr="004E7F4B">
        <w:rPr>
          <w:b/>
          <w:kern w:val="1"/>
          <w:sz w:val="24"/>
          <w:lang w:eastAsia="ar-SA"/>
        </w:rPr>
        <w:t xml:space="preserve"> sprawie </w:t>
      </w:r>
      <w:bookmarkStart w:id="0" w:name="_GoBack"/>
      <w:r w:rsidRPr="004E7F4B">
        <w:rPr>
          <w:b/>
          <w:kern w:val="1"/>
          <w:sz w:val="24"/>
          <w:lang w:eastAsia="ar-SA"/>
        </w:rPr>
        <w:t>przeprowadzenia otwartego konkursu ofert na</w:t>
      </w:r>
      <w:r w:rsidR="0089017A">
        <w:rPr>
          <w:b/>
          <w:kern w:val="1"/>
          <w:sz w:val="24"/>
          <w:lang w:eastAsia="ar-SA"/>
        </w:rPr>
        <w:t xml:space="preserve"> realizację zadania</w:t>
      </w:r>
      <w:r w:rsidRPr="004E7F4B">
        <w:rPr>
          <w:b/>
          <w:kern w:val="1"/>
          <w:sz w:val="24"/>
          <w:lang w:eastAsia="ar-SA"/>
        </w:rPr>
        <w:t xml:space="preserve"> z z</w:t>
      </w:r>
      <w:r w:rsidR="00F93F2C" w:rsidRPr="004E7F4B">
        <w:rPr>
          <w:b/>
          <w:kern w:val="1"/>
          <w:sz w:val="24"/>
          <w:lang w:eastAsia="ar-SA"/>
        </w:rPr>
        <w:t xml:space="preserve">akresu zdrowia publicznego </w:t>
      </w:r>
      <w:bookmarkEnd w:id="0"/>
    </w:p>
    <w:p w:rsidR="00C01939" w:rsidRPr="00956BD8" w:rsidRDefault="00C01939" w:rsidP="00C01939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 xml:space="preserve">Na podstawie </w:t>
      </w:r>
      <w:r w:rsidR="001D2620" w:rsidRPr="00956BD8">
        <w:rPr>
          <w:kern w:val="1"/>
          <w:sz w:val="24"/>
          <w:lang w:eastAsia="ar-SA"/>
        </w:rPr>
        <w:t>art. 3 ust.</w:t>
      </w:r>
      <w:r w:rsidR="00582AFC" w:rsidRPr="00956BD8">
        <w:rPr>
          <w:kern w:val="1"/>
          <w:sz w:val="24"/>
          <w:lang w:eastAsia="ar-SA"/>
        </w:rPr>
        <w:t xml:space="preserve"> 2</w:t>
      </w:r>
      <w:r w:rsidR="001D2620" w:rsidRPr="00956BD8">
        <w:rPr>
          <w:kern w:val="1"/>
          <w:sz w:val="24"/>
          <w:lang w:eastAsia="ar-SA"/>
        </w:rPr>
        <w:t xml:space="preserve">, </w:t>
      </w:r>
      <w:r w:rsidR="00B3466F" w:rsidRPr="00956BD8">
        <w:rPr>
          <w:sz w:val="24"/>
          <w:lang w:eastAsia="en-US" w:bidi="en-US"/>
        </w:rPr>
        <w:t xml:space="preserve">art. 2 pkt </w:t>
      </w:r>
      <w:r w:rsidR="00ED16BE">
        <w:rPr>
          <w:sz w:val="24"/>
          <w:lang w:eastAsia="en-US" w:bidi="en-US"/>
        </w:rPr>
        <w:t>3, 4</w:t>
      </w:r>
      <w:r w:rsidR="00582AFC" w:rsidRPr="00956BD8">
        <w:rPr>
          <w:sz w:val="24"/>
          <w:lang w:eastAsia="en-US" w:bidi="en-US"/>
        </w:rPr>
        <w:t>,</w:t>
      </w:r>
      <w:r w:rsidR="00B3466F" w:rsidRPr="00956BD8">
        <w:rPr>
          <w:sz w:val="24"/>
          <w:lang w:eastAsia="en-US" w:bidi="en-US"/>
        </w:rPr>
        <w:t xml:space="preserve"> </w:t>
      </w:r>
      <w:r w:rsidR="001B3DF5" w:rsidRPr="00956BD8">
        <w:rPr>
          <w:kern w:val="1"/>
          <w:sz w:val="24"/>
          <w:lang w:eastAsia="ar-SA"/>
        </w:rPr>
        <w:t>art.</w:t>
      </w:r>
      <w:r w:rsidR="003779E3" w:rsidRPr="00956BD8">
        <w:rPr>
          <w:kern w:val="1"/>
          <w:sz w:val="24"/>
          <w:lang w:eastAsia="ar-SA"/>
        </w:rPr>
        <w:t xml:space="preserve"> 13 pkt 3,</w:t>
      </w:r>
      <w:r w:rsidR="001B3DF5" w:rsidRPr="00956BD8"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art.</w:t>
      </w:r>
      <w:r w:rsidRPr="00956BD8">
        <w:rPr>
          <w:sz w:val="24"/>
          <w:lang w:eastAsia="en-US" w:bidi="en-US"/>
        </w:rPr>
        <w:t xml:space="preserve"> 14</w:t>
      </w:r>
      <w:r w:rsidR="00BA7569">
        <w:rPr>
          <w:sz w:val="24"/>
          <w:lang w:eastAsia="en-US" w:bidi="en-US"/>
        </w:rPr>
        <w:t xml:space="preserve"> ust. 1</w:t>
      </w:r>
      <w:r w:rsidR="005215B2">
        <w:rPr>
          <w:sz w:val="24"/>
          <w:lang w:eastAsia="en-US" w:bidi="en-US"/>
        </w:rPr>
        <w:t xml:space="preserve">, art. 15 ust. 1 </w:t>
      </w:r>
      <w:r w:rsidRPr="00956BD8">
        <w:rPr>
          <w:sz w:val="24"/>
          <w:lang w:eastAsia="en-US" w:bidi="en-US"/>
        </w:rPr>
        <w:t>ustawy z</w:t>
      </w:r>
      <w:r w:rsidR="005215B2">
        <w:rPr>
          <w:sz w:val="24"/>
          <w:lang w:eastAsia="en-US" w:bidi="en-US"/>
        </w:rPr>
        <w:t> </w:t>
      </w:r>
      <w:r w:rsidRPr="00956BD8">
        <w:rPr>
          <w:sz w:val="24"/>
          <w:lang w:eastAsia="en-US" w:bidi="en-US"/>
        </w:rPr>
        <w:t xml:space="preserve">dnia 11 września 2015 r. o zdrowiu publicznym </w:t>
      </w:r>
      <w:r w:rsidR="004E7F4B" w:rsidRPr="00956BD8">
        <w:rPr>
          <w:sz w:val="24"/>
          <w:lang w:eastAsia="ar-SA"/>
        </w:rPr>
        <w:t>(</w:t>
      </w:r>
      <w:r w:rsidR="002C5ACE" w:rsidRPr="00956BD8">
        <w:rPr>
          <w:sz w:val="24"/>
          <w:lang w:eastAsia="ar-SA"/>
        </w:rPr>
        <w:t xml:space="preserve">t.j. </w:t>
      </w:r>
      <w:r w:rsidR="004E7F4B" w:rsidRPr="00956BD8">
        <w:rPr>
          <w:sz w:val="24"/>
          <w:lang w:eastAsia="ar-SA"/>
        </w:rPr>
        <w:t xml:space="preserve">Dz. U. </w:t>
      </w:r>
      <w:proofErr w:type="gramStart"/>
      <w:r w:rsidR="004E7F4B" w:rsidRPr="00956BD8">
        <w:rPr>
          <w:sz w:val="24"/>
          <w:lang w:eastAsia="ar-SA"/>
        </w:rPr>
        <w:t>z</w:t>
      </w:r>
      <w:proofErr w:type="gramEnd"/>
      <w:r w:rsidR="004E7F4B" w:rsidRPr="00956BD8">
        <w:rPr>
          <w:sz w:val="24"/>
          <w:lang w:eastAsia="ar-SA"/>
        </w:rPr>
        <w:t xml:space="preserve"> </w:t>
      </w:r>
      <w:r w:rsidR="002C5ACE" w:rsidRPr="00956BD8">
        <w:rPr>
          <w:sz w:val="24"/>
          <w:lang w:eastAsia="ar-SA"/>
        </w:rPr>
        <w:t>20</w:t>
      </w:r>
      <w:r w:rsidR="009B162B">
        <w:rPr>
          <w:sz w:val="24"/>
          <w:lang w:eastAsia="ar-SA"/>
        </w:rPr>
        <w:t>21</w:t>
      </w:r>
      <w:r w:rsidR="004E7F4B" w:rsidRPr="00956BD8">
        <w:rPr>
          <w:sz w:val="24"/>
          <w:lang w:eastAsia="ar-SA"/>
        </w:rPr>
        <w:t> </w:t>
      </w:r>
      <w:r w:rsidR="00E633D7" w:rsidRPr="00956BD8">
        <w:rPr>
          <w:sz w:val="24"/>
          <w:lang w:eastAsia="ar-SA"/>
        </w:rPr>
        <w:t>r.</w:t>
      </w:r>
      <w:r w:rsidRPr="00956BD8">
        <w:rPr>
          <w:sz w:val="24"/>
          <w:lang w:eastAsia="ar-SA"/>
        </w:rPr>
        <w:t xml:space="preserve"> poz.</w:t>
      </w:r>
      <w:r w:rsidR="00C26AAB" w:rsidRPr="00956BD8">
        <w:rPr>
          <w:sz w:val="24"/>
          <w:lang w:eastAsia="ar-SA"/>
        </w:rPr>
        <w:t xml:space="preserve"> </w:t>
      </w:r>
      <w:r w:rsidR="009B162B">
        <w:rPr>
          <w:sz w:val="24"/>
          <w:lang w:eastAsia="ar-SA"/>
        </w:rPr>
        <w:t>183</w:t>
      </w:r>
      <w:r w:rsidR="00EA1AE2">
        <w:rPr>
          <w:sz w:val="24"/>
          <w:lang w:eastAsia="ar-SA"/>
        </w:rPr>
        <w:t xml:space="preserve"> z późn. </w:t>
      </w:r>
      <w:proofErr w:type="gramStart"/>
      <w:r w:rsidR="00EA1AE2">
        <w:rPr>
          <w:sz w:val="24"/>
          <w:lang w:eastAsia="ar-SA"/>
        </w:rPr>
        <w:t>zm</w:t>
      </w:r>
      <w:proofErr w:type="gramEnd"/>
      <w:r w:rsidR="00EA1AE2">
        <w:rPr>
          <w:sz w:val="24"/>
          <w:lang w:eastAsia="ar-SA"/>
        </w:rPr>
        <w:t>.</w:t>
      </w:r>
      <w:r w:rsidRPr="00956BD8">
        <w:rPr>
          <w:sz w:val="24"/>
          <w:lang w:eastAsia="ar-SA"/>
        </w:rPr>
        <w:t>)</w:t>
      </w:r>
      <w:r w:rsidR="001D2620" w:rsidRPr="00956BD8">
        <w:rPr>
          <w:sz w:val="24"/>
          <w:lang w:eastAsia="ar-SA"/>
        </w:rPr>
        <w:t xml:space="preserve"> </w:t>
      </w:r>
      <w:r w:rsidR="00582AFC" w:rsidRPr="00956BD8">
        <w:rPr>
          <w:sz w:val="24"/>
          <w:lang w:eastAsia="ar-SA"/>
        </w:rPr>
        <w:t>i</w:t>
      </w:r>
      <w:r w:rsidR="003779E3" w:rsidRPr="00956BD8">
        <w:rPr>
          <w:sz w:val="24"/>
          <w:lang w:eastAsia="ar-SA"/>
        </w:rPr>
        <w:t xml:space="preserve"> art. 7 ust. 1 pkt 5 ustawy z dnia 8</w:t>
      </w:r>
      <w:r w:rsidR="001D3D27">
        <w:rPr>
          <w:sz w:val="24"/>
          <w:lang w:eastAsia="ar-SA"/>
        </w:rPr>
        <w:t> </w:t>
      </w:r>
      <w:r w:rsidR="003779E3" w:rsidRPr="00956BD8">
        <w:rPr>
          <w:sz w:val="24"/>
          <w:lang w:eastAsia="ar-SA"/>
        </w:rPr>
        <w:t>marca 1990 r.</w:t>
      </w:r>
      <w:r w:rsidR="002F3313" w:rsidRPr="00956BD8">
        <w:rPr>
          <w:sz w:val="24"/>
          <w:lang w:eastAsia="ar-SA"/>
        </w:rPr>
        <w:t xml:space="preserve"> </w:t>
      </w:r>
      <w:r w:rsidR="003779E3" w:rsidRPr="00956BD8">
        <w:rPr>
          <w:sz w:val="24"/>
          <w:lang w:eastAsia="ar-SA"/>
        </w:rPr>
        <w:t xml:space="preserve">o samorządzie gminnym (t.j. Dz. U. </w:t>
      </w:r>
      <w:proofErr w:type="gramStart"/>
      <w:r w:rsidR="003779E3" w:rsidRPr="00956BD8">
        <w:rPr>
          <w:sz w:val="24"/>
          <w:lang w:eastAsia="ar-SA"/>
        </w:rPr>
        <w:t>z</w:t>
      </w:r>
      <w:proofErr w:type="gramEnd"/>
      <w:r w:rsidR="003779E3" w:rsidRPr="00956BD8">
        <w:rPr>
          <w:sz w:val="24"/>
          <w:lang w:eastAsia="ar-SA"/>
        </w:rPr>
        <w:t xml:space="preserve"> 20</w:t>
      </w:r>
      <w:r w:rsidR="00EE1E2A">
        <w:rPr>
          <w:sz w:val="24"/>
          <w:lang w:eastAsia="ar-SA"/>
        </w:rPr>
        <w:t>21</w:t>
      </w:r>
      <w:r w:rsidR="003779E3" w:rsidRPr="00956BD8">
        <w:rPr>
          <w:sz w:val="24"/>
          <w:lang w:eastAsia="ar-SA"/>
        </w:rPr>
        <w:t xml:space="preserve"> r.</w:t>
      </w:r>
      <w:r w:rsidR="003779E3" w:rsidRPr="00956BD8">
        <w:rPr>
          <w:sz w:val="24"/>
          <w:lang w:eastAsia="en-US" w:bidi="en-US"/>
        </w:rPr>
        <w:t xml:space="preserve"> poz. </w:t>
      </w:r>
      <w:r w:rsidR="00EE1E2A">
        <w:rPr>
          <w:sz w:val="24"/>
          <w:lang w:eastAsia="en-US" w:bidi="en-US"/>
        </w:rPr>
        <w:t>1372</w:t>
      </w:r>
      <w:r w:rsidR="003779E3" w:rsidRPr="00956BD8">
        <w:rPr>
          <w:sz w:val="24"/>
          <w:lang w:eastAsia="en-US" w:bidi="en-US"/>
        </w:rPr>
        <w:t>)</w:t>
      </w:r>
      <w:r w:rsidR="007F5866" w:rsidRPr="00956BD8">
        <w:rPr>
          <w:sz w:val="24"/>
          <w:lang w:eastAsia="en-US" w:bidi="en-US"/>
        </w:rPr>
        <w:t>,</w:t>
      </w:r>
      <w:r w:rsidRPr="00956BD8">
        <w:rPr>
          <w:sz w:val="24"/>
          <w:lang w:eastAsia="en-US" w:bidi="en-US"/>
        </w:rPr>
        <w:t xml:space="preserve"> </w:t>
      </w:r>
      <w:r w:rsidRPr="00956BD8">
        <w:rPr>
          <w:kern w:val="1"/>
          <w:sz w:val="24"/>
          <w:lang w:eastAsia="ar-SA"/>
        </w:rPr>
        <w:t>postanawiam, co następuje:</w:t>
      </w:r>
    </w:p>
    <w:p w:rsidR="00A01ABD" w:rsidRDefault="00A01ABD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 1.</w:t>
      </w:r>
      <w:r w:rsidRPr="00956BD8">
        <w:rPr>
          <w:bCs/>
          <w:kern w:val="1"/>
          <w:sz w:val="24"/>
          <w:lang w:eastAsia="ar-SA"/>
        </w:rPr>
        <w:t>1.</w:t>
      </w:r>
      <w:r w:rsidRPr="00956BD8">
        <w:rPr>
          <w:b/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 xml:space="preserve">Ogłaszam otwarty konkurs ofert na </w:t>
      </w:r>
      <w:r w:rsidR="00814C00" w:rsidRPr="00956BD8">
        <w:rPr>
          <w:kern w:val="1"/>
          <w:sz w:val="24"/>
          <w:lang w:eastAsia="ar-SA"/>
        </w:rPr>
        <w:t xml:space="preserve">realizację </w:t>
      </w:r>
      <w:r w:rsidR="008C1F36" w:rsidRPr="00956BD8">
        <w:rPr>
          <w:kern w:val="1"/>
          <w:sz w:val="24"/>
          <w:lang w:eastAsia="ar-SA"/>
        </w:rPr>
        <w:t>zadani</w:t>
      </w:r>
      <w:r w:rsidR="00814C00" w:rsidRPr="00956BD8">
        <w:rPr>
          <w:kern w:val="1"/>
          <w:sz w:val="24"/>
          <w:lang w:eastAsia="ar-SA"/>
        </w:rPr>
        <w:t>a</w:t>
      </w:r>
      <w:r w:rsidRPr="00956BD8">
        <w:rPr>
          <w:kern w:val="1"/>
          <w:sz w:val="24"/>
          <w:lang w:eastAsia="ar-SA"/>
        </w:rPr>
        <w:t xml:space="preserve"> </w:t>
      </w:r>
      <w:r w:rsidR="00F93F2C" w:rsidRPr="00956BD8">
        <w:rPr>
          <w:kern w:val="1"/>
          <w:sz w:val="24"/>
          <w:lang w:eastAsia="ar-SA"/>
        </w:rPr>
        <w:t xml:space="preserve">z zakresu zdrowia publicznego </w:t>
      </w:r>
      <w:r w:rsidR="00A80044">
        <w:rPr>
          <w:kern w:val="1"/>
          <w:sz w:val="24"/>
          <w:lang w:eastAsia="ar-SA"/>
        </w:rPr>
        <w:t>pn. „Miejski</w:t>
      </w:r>
      <w:r w:rsidR="000418D0">
        <w:rPr>
          <w:kern w:val="1"/>
          <w:sz w:val="24"/>
          <w:lang w:eastAsia="ar-SA"/>
        </w:rPr>
        <w:t xml:space="preserve">, profilaktyczny </w:t>
      </w:r>
      <w:r w:rsidR="00A80044">
        <w:rPr>
          <w:kern w:val="1"/>
          <w:sz w:val="24"/>
          <w:lang w:eastAsia="ar-SA"/>
        </w:rPr>
        <w:t xml:space="preserve">program </w:t>
      </w:r>
      <w:r w:rsidR="00F16425">
        <w:rPr>
          <w:kern w:val="1"/>
          <w:sz w:val="24"/>
          <w:lang w:eastAsia="ar-SA"/>
        </w:rPr>
        <w:t>leczenia</w:t>
      </w:r>
      <w:r w:rsidR="00A80044">
        <w:rPr>
          <w:kern w:val="1"/>
          <w:sz w:val="24"/>
          <w:lang w:eastAsia="ar-SA"/>
        </w:rPr>
        <w:t xml:space="preserve"> otyłości” </w:t>
      </w:r>
      <w:r w:rsidR="008C1F36" w:rsidRPr="00956BD8">
        <w:rPr>
          <w:bCs/>
          <w:kern w:val="1"/>
          <w:sz w:val="24"/>
          <w:lang w:eastAsia="ar-SA"/>
        </w:rPr>
        <w:t>w </w:t>
      </w:r>
      <w:r w:rsidR="00893A75" w:rsidRPr="00956BD8">
        <w:rPr>
          <w:bCs/>
          <w:kern w:val="1"/>
          <w:sz w:val="24"/>
          <w:lang w:eastAsia="ar-SA"/>
        </w:rPr>
        <w:t>okresie od</w:t>
      </w:r>
      <w:r w:rsidR="00814C00" w:rsidRPr="00956BD8">
        <w:rPr>
          <w:bCs/>
          <w:kern w:val="1"/>
          <w:sz w:val="24"/>
          <w:lang w:eastAsia="ar-SA"/>
        </w:rPr>
        <w:t> </w:t>
      </w:r>
      <w:r w:rsidR="00D7680F">
        <w:rPr>
          <w:bCs/>
          <w:kern w:val="1"/>
          <w:sz w:val="24"/>
          <w:lang w:eastAsia="ar-SA"/>
        </w:rPr>
        <w:t>października</w:t>
      </w:r>
      <w:r w:rsidRPr="00956BD8">
        <w:rPr>
          <w:bCs/>
          <w:kern w:val="1"/>
          <w:sz w:val="24"/>
          <w:lang w:eastAsia="ar-SA"/>
        </w:rPr>
        <w:t xml:space="preserve"> 20</w:t>
      </w:r>
      <w:r w:rsidR="00956BD8" w:rsidRPr="00956BD8">
        <w:rPr>
          <w:bCs/>
          <w:kern w:val="1"/>
          <w:sz w:val="24"/>
          <w:lang w:eastAsia="ar-SA"/>
        </w:rPr>
        <w:t>2</w:t>
      </w:r>
      <w:r w:rsidR="00E77457">
        <w:rPr>
          <w:bCs/>
          <w:kern w:val="1"/>
          <w:sz w:val="24"/>
          <w:lang w:eastAsia="ar-SA"/>
        </w:rPr>
        <w:t>1</w:t>
      </w:r>
      <w:r w:rsidR="00A80044">
        <w:rPr>
          <w:bCs/>
          <w:kern w:val="1"/>
          <w:sz w:val="24"/>
          <w:lang w:eastAsia="ar-SA"/>
        </w:rPr>
        <w:t> </w:t>
      </w:r>
      <w:r w:rsidR="000A0100" w:rsidRPr="00956BD8">
        <w:rPr>
          <w:bCs/>
          <w:kern w:val="1"/>
          <w:sz w:val="24"/>
          <w:lang w:eastAsia="ar-SA"/>
        </w:rPr>
        <w:t xml:space="preserve">r. </w:t>
      </w:r>
      <w:r w:rsidR="00D7680F">
        <w:rPr>
          <w:bCs/>
          <w:kern w:val="1"/>
          <w:sz w:val="24"/>
          <w:lang w:eastAsia="ar-SA"/>
        </w:rPr>
        <w:t>do </w:t>
      </w:r>
      <w:r w:rsidR="00E77457">
        <w:rPr>
          <w:bCs/>
          <w:kern w:val="1"/>
          <w:sz w:val="24"/>
          <w:lang w:eastAsia="ar-SA"/>
        </w:rPr>
        <w:t>grudnia</w:t>
      </w:r>
      <w:r w:rsidR="00FD265E" w:rsidRPr="00956BD8">
        <w:rPr>
          <w:bCs/>
          <w:kern w:val="1"/>
          <w:sz w:val="24"/>
          <w:lang w:eastAsia="ar-SA"/>
        </w:rPr>
        <w:t xml:space="preserve"> 20</w:t>
      </w:r>
      <w:r w:rsidR="00956BD8" w:rsidRPr="00956BD8">
        <w:rPr>
          <w:bCs/>
          <w:kern w:val="1"/>
          <w:sz w:val="24"/>
          <w:lang w:eastAsia="ar-SA"/>
        </w:rPr>
        <w:t>2</w:t>
      </w:r>
      <w:r w:rsidR="00E77457">
        <w:rPr>
          <w:bCs/>
          <w:kern w:val="1"/>
          <w:sz w:val="24"/>
          <w:lang w:eastAsia="ar-SA"/>
        </w:rPr>
        <w:t>1</w:t>
      </w:r>
      <w:r w:rsidR="00A80044">
        <w:rPr>
          <w:bCs/>
          <w:kern w:val="1"/>
          <w:sz w:val="24"/>
          <w:lang w:eastAsia="ar-SA"/>
        </w:rPr>
        <w:t> </w:t>
      </w:r>
      <w:r w:rsidRPr="00956BD8">
        <w:rPr>
          <w:bCs/>
          <w:kern w:val="1"/>
          <w:sz w:val="24"/>
          <w:lang w:eastAsia="ar-SA"/>
        </w:rPr>
        <w:t>r.”.</w:t>
      </w:r>
    </w:p>
    <w:p w:rsidR="00C01939" w:rsidRPr="00956BD8" w:rsidRDefault="00C01939" w:rsidP="00E4517D">
      <w:pPr>
        <w:pStyle w:val="Akapitzlist"/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Na realizację zadania, o którym mowa w ust. 1 przeznaczam</w:t>
      </w:r>
      <w:r w:rsidR="008D2D49" w:rsidRPr="00956BD8">
        <w:rPr>
          <w:kern w:val="1"/>
          <w:sz w:val="24"/>
          <w:lang w:eastAsia="ar-SA"/>
        </w:rPr>
        <w:t xml:space="preserve"> </w:t>
      </w:r>
      <w:r w:rsidR="00E4517D" w:rsidRPr="00956BD8">
        <w:rPr>
          <w:kern w:val="1"/>
          <w:sz w:val="24"/>
          <w:lang w:eastAsia="ar-SA"/>
        </w:rPr>
        <w:t xml:space="preserve">kwotę </w:t>
      </w:r>
      <w:r w:rsidR="00A80044">
        <w:rPr>
          <w:kern w:val="1"/>
          <w:sz w:val="24"/>
          <w:lang w:eastAsia="ar-SA"/>
        </w:rPr>
        <w:t>33.980</w:t>
      </w:r>
      <w:r w:rsidR="000F4475" w:rsidRPr="00956BD8">
        <w:rPr>
          <w:kern w:val="1"/>
          <w:sz w:val="24"/>
          <w:lang w:eastAsia="ar-SA"/>
        </w:rPr>
        <w:t xml:space="preserve"> </w:t>
      </w:r>
      <w:proofErr w:type="gramStart"/>
      <w:r w:rsidR="000F4475" w:rsidRPr="00956BD8">
        <w:rPr>
          <w:kern w:val="1"/>
          <w:sz w:val="24"/>
          <w:lang w:eastAsia="ar-SA"/>
        </w:rPr>
        <w:t>zł</w:t>
      </w:r>
      <w:proofErr w:type="gramEnd"/>
      <w:r w:rsidR="004E7F4B" w:rsidRPr="00956BD8">
        <w:rPr>
          <w:kern w:val="1"/>
          <w:sz w:val="24"/>
          <w:lang w:eastAsia="ar-SA"/>
        </w:rPr>
        <w:t>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2.</w:t>
      </w:r>
      <w:r w:rsidR="009C4B0E">
        <w:rPr>
          <w:kern w:val="1"/>
          <w:sz w:val="24"/>
          <w:lang w:eastAsia="ar-SA"/>
        </w:rPr>
        <w:t xml:space="preserve"> Powołuję K</w:t>
      </w:r>
      <w:r w:rsidR="00792660" w:rsidRPr="00956BD8">
        <w:rPr>
          <w:kern w:val="1"/>
          <w:sz w:val="24"/>
          <w:lang w:eastAsia="ar-SA"/>
        </w:rPr>
        <w:t>o</w:t>
      </w:r>
      <w:r w:rsidR="009C4B0E">
        <w:rPr>
          <w:kern w:val="1"/>
          <w:sz w:val="24"/>
          <w:lang w:eastAsia="ar-SA"/>
        </w:rPr>
        <w:t>misję K</w:t>
      </w:r>
      <w:r w:rsidRPr="00956BD8">
        <w:rPr>
          <w:kern w:val="1"/>
          <w:sz w:val="24"/>
          <w:lang w:eastAsia="ar-SA"/>
        </w:rPr>
        <w:t>onkursową w celu zaopiniowania złożonych ofert na realizację zadania, określonego w §1 ust.1, w składzie:</w:t>
      </w:r>
    </w:p>
    <w:p w:rsidR="008B1379" w:rsidRDefault="008B1379" w:rsidP="00441B2E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 –</w:t>
      </w:r>
      <w:r w:rsidR="000B2344">
        <w:rPr>
          <w:kern w:val="1"/>
          <w:sz w:val="24"/>
          <w:lang w:eastAsia="ar-SA"/>
        </w:rPr>
        <w:t xml:space="preserve"> P</w:t>
      </w:r>
      <w:r>
        <w:rPr>
          <w:kern w:val="1"/>
          <w:sz w:val="24"/>
          <w:lang w:eastAsia="ar-SA"/>
        </w:rPr>
        <w:t xml:space="preserve">rzewodnicząca, </w:t>
      </w:r>
      <w:r w:rsidR="000B2344">
        <w:rPr>
          <w:kern w:val="1"/>
          <w:sz w:val="24"/>
          <w:lang w:eastAsia="ar-SA"/>
        </w:rPr>
        <w:t>N</w:t>
      </w:r>
      <w:r w:rsidR="00647629">
        <w:rPr>
          <w:kern w:val="1"/>
          <w:sz w:val="24"/>
          <w:lang w:eastAsia="ar-SA"/>
        </w:rPr>
        <w:t>aczelnik</w:t>
      </w:r>
      <w:r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Wydziału Zdrowia i Polityki Społecznej,</w:t>
      </w:r>
    </w:p>
    <w:p w:rsidR="005C626F" w:rsidRPr="00956BD8" w:rsidRDefault="005C626F" w:rsidP="005C626F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Pr="00956BD8">
        <w:rPr>
          <w:kern w:val="1"/>
          <w:sz w:val="24"/>
          <w:lang w:eastAsia="ar-SA"/>
        </w:rPr>
        <w:t xml:space="preserve"> – </w:t>
      </w:r>
      <w:r w:rsidR="000B2344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iceprzewodnicząca</w:t>
      </w:r>
      <w:r w:rsidRPr="00956BD8">
        <w:rPr>
          <w:kern w:val="1"/>
          <w:sz w:val="24"/>
          <w:lang w:eastAsia="ar-SA"/>
        </w:rPr>
        <w:t>,</w:t>
      </w:r>
      <w:r w:rsidR="000B2344">
        <w:rPr>
          <w:kern w:val="1"/>
          <w:sz w:val="24"/>
          <w:lang w:eastAsia="ar-SA"/>
        </w:rPr>
        <w:t xml:space="preserve"> Z</w:t>
      </w:r>
      <w:r>
        <w:rPr>
          <w:kern w:val="1"/>
          <w:sz w:val="24"/>
          <w:lang w:eastAsia="ar-SA"/>
        </w:rPr>
        <w:t xml:space="preserve">astępca </w:t>
      </w:r>
      <w:r w:rsidR="000B2344">
        <w:rPr>
          <w:kern w:val="1"/>
          <w:sz w:val="24"/>
          <w:lang w:eastAsia="ar-SA"/>
        </w:rPr>
        <w:t>N</w:t>
      </w:r>
      <w:r>
        <w:rPr>
          <w:kern w:val="1"/>
          <w:sz w:val="24"/>
          <w:lang w:eastAsia="ar-SA"/>
        </w:rPr>
        <w:t>aczelnika</w:t>
      </w:r>
      <w:r w:rsidR="00FE36D7">
        <w:rPr>
          <w:kern w:val="1"/>
          <w:sz w:val="24"/>
          <w:lang w:eastAsia="ar-SA"/>
        </w:rPr>
        <w:t xml:space="preserve"> Wydziału Zdrowia i </w:t>
      </w:r>
      <w:proofErr w:type="gramStart"/>
      <w:r w:rsidRPr="00956BD8">
        <w:rPr>
          <w:kern w:val="1"/>
          <w:sz w:val="24"/>
          <w:lang w:eastAsia="ar-SA"/>
        </w:rPr>
        <w:t xml:space="preserve">Polityki </w:t>
      </w:r>
      <w:r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Społecznej</w:t>
      </w:r>
      <w:proofErr w:type="gramEnd"/>
      <w:r w:rsidRPr="00956BD8">
        <w:rPr>
          <w:kern w:val="1"/>
          <w:sz w:val="24"/>
          <w:lang w:eastAsia="ar-SA"/>
        </w:rPr>
        <w:t>,</w:t>
      </w:r>
    </w:p>
    <w:p w:rsidR="00441B2E" w:rsidRPr="00956BD8" w:rsidRDefault="005C626F" w:rsidP="00441B2E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</w:t>
      </w:r>
      <w:r w:rsidR="00D24E6F" w:rsidRPr="00956BD8">
        <w:rPr>
          <w:kern w:val="1"/>
          <w:sz w:val="24"/>
          <w:lang w:eastAsia="ar-SA"/>
        </w:rPr>
        <w:t>atarzyna Jończyk</w:t>
      </w:r>
      <w:r w:rsidR="00D24E6F">
        <w:rPr>
          <w:kern w:val="1"/>
          <w:sz w:val="24"/>
          <w:lang w:eastAsia="ar-SA"/>
        </w:rPr>
        <w:t xml:space="preserve"> –</w:t>
      </w:r>
      <w:r w:rsidR="000B2344">
        <w:rPr>
          <w:kern w:val="1"/>
          <w:sz w:val="24"/>
          <w:lang w:eastAsia="ar-SA"/>
        </w:rPr>
        <w:t xml:space="preserve"> C</w:t>
      </w:r>
      <w:r w:rsidR="008B1379">
        <w:rPr>
          <w:kern w:val="1"/>
          <w:sz w:val="24"/>
          <w:lang w:eastAsia="ar-SA"/>
        </w:rPr>
        <w:t>złonek</w:t>
      </w:r>
      <w:r w:rsidR="00441B2E" w:rsidRPr="00956BD8">
        <w:rPr>
          <w:kern w:val="1"/>
          <w:sz w:val="24"/>
          <w:lang w:eastAsia="ar-SA"/>
        </w:rPr>
        <w:t xml:space="preserve">, </w:t>
      </w:r>
      <w:r w:rsidR="000B2344">
        <w:rPr>
          <w:kern w:val="1"/>
          <w:sz w:val="24"/>
          <w:lang w:eastAsia="ar-SA"/>
        </w:rPr>
        <w:t>S</w:t>
      </w:r>
      <w:r w:rsidR="008B1379">
        <w:rPr>
          <w:kern w:val="1"/>
          <w:sz w:val="24"/>
          <w:lang w:eastAsia="ar-SA"/>
        </w:rPr>
        <w:t>ekretarz,</w:t>
      </w:r>
      <w:r w:rsidR="000B2344">
        <w:rPr>
          <w:kern w:val="1"/>
          <w:sz w:val="24"/>
          <w:lang w:eastAsia="ar-SA"/>
        </w:rPr>
        <w:t xml:space="preserve"> I</w:t>
      </w:r>
      <w:r w:rsidR="008B1379" w:rsidRPr="00956BD8">
        <w:rPr>
          <w:kern w:val="1"/>
          <w:sz w:val="24"/>
          <w:lang w:eastAsia="ar-SA"/>
        </w:rPr>
        <w:t xml:space="preserve">nspektor Wydziału Zdrowia i </w:t>
      </w:r>
      <w:proofErr w:type="gramStart"/>
      <w:r w:rsidR="008B1379" w:rsidRPr="00956BD8">
        <w:rPr>
          <w:kern w:val="1"/>
          <w:sz w:val="24"/>
          <w:lang w:eastAsia="ar-SA"/>
        </w:rPr>
        <w:t xml:space="preserve">Polityki </w:t>
      </w:r>
      <w:r w:rsidR="008B1379">
        <w:rPr>
          <w:kern w:val="1"/>
          <w:sz w:val="24"/>
          <w:lang w:eastAsia="ar-SA"/>
        </w:rPr>
        <w:t xml:space="preserve"> </w:t>
      </w:r>
      <w:r w:rsidR="008B1379" w:rsidRPr="00956BD8">
        <w:rPr>
          <w:kern w:val="1"/>
          <w:sz w:val="24"/>
          <w:lang w:eastAsia="ar-SA"/>
        </w:rPr>
        <w:t>Społecznej</w:t>
      </w:r>
      <w:proofErr w:type="gramEnd"/>
      <w:r w:rsidR="008B1379" w:rsidRPr="00956BD8">
        <w:rPr>
          <w:kern w:val="1"/>
          <w:sz w:val="24"/>
          <w:lang w:eastAsia="ar-SA"/>
        </w:rPr>
        <w:t>,</w:t>
      </w:r>
    </w:p>
    <w:p w:rsidR="002A5868" w:rsidRPr="00956BD8" w:rsidRDefault="00096A68" w:rsidP="002A5868">
      <w:pPr>
        <w:widowControl w:val="0"/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uppressAutoHyphens/>
        <w:spacing w:after="0" w:line="240" w:lineRule="auto"/>
        <w:ind w:left="569" w:hanging="285"/>
        <w:jc w:val="both"/>
        <w:rPr>
          <w:sz w:val="24"/>
        </w:rPr>
      </w:pPr>
      <w:r>
        <w:rPr>
          <w:kern w:val="1"/>
          <w:sz w:val="24"/>
          <w:lang w:eastAsia="ar-SA"/>
        </w:rPr>
        <w:t xml:space="preserve"> </w:t>
      </w:r>
      <w:r w:rsidR="000B2344">
        <w:rPr>
          <w:kern w:val="1"/>
          <w:sz w:val="24"/>
          <w:lang w:eastAsia="ar-SA"/>
        </w:rPr>
        <w:t>Małgorzata Gralak – C</w:t>
      </w:r>
      <w:r w:rsidR="00AE1C5C" w:rsidRPr="00956BD8">
        <w:rPr>
          <w:kern w:val="1"/>
          <w:sz w:val="24"/>
          <w:lang w:eastAsia="ar-SA"/>
        </w:rPr>
        <w:t xml:space="preserve">złonek, </w:t>
      </w:r>
      <w:r w:rsidR="000B2344">
        <w:rPr>
          <w:kern w:val="1"/>
          <w:sz w:val="24"/>
          <w:lang w:eastAsia="ar-SA"/>
        </w:rPr>
        <w:t>P</w:t>
      </w:r>
      <w:r w:rsidR="00AE1C5C" w:rsidRPr="00956BD8">
        <w:rPr>
          <w:kern w:val="1"/>
          <w:sz w:val="24"/>
          <w:lang w:eastAsia="ar-SA"/>
        </w:rPr>
        <w:t xml:space="preserve">rzedstawiciel </w:t>
      </w:r>
      <w:r w:rsidR="002A5868" w:rsidRPr="00956BD8">
        <w:rPr>
          <w:sz w:val="24"/>
        </w:rPr>
        <w:t>Stowarzyszenia Kobiet Po Chorobie Raka Piersi „Anna” w Świnoujściu,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3.</w:t>
      </w:r>
      <w:r w:rsidRPr="00956BD8">
        <w:rPr>
          <w:kern w:val="1"/>
          <w:sz w:val="24"/>
          <w:lang w:eastAsia="ar-SA"/>
        </w:rPr>
        <w:t> Zatwierdzam:</w:t>
      </w:r>
    </w:p>
    <w:p w:rsidR="00C01939" w:rsidRPr="00956BD8" w:rsidRDefault="00AC6247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</w:t>
      </w:r>
      <w:r w:rsidR="00C01939" w:rsidRPr="00956BD8">
        <w:rPr>
          <w:kern w:val="1"/>
          <w:sz w:val="24"/>
          <w:lang w:eastAsia="ar-SA"/>
        </w:rPr>
        <w:t xml:space="preserve">ogłoszenia </w:t>
      </w:r>
      <w:proofErr w:type="gramStart"/>
      <w:r w:rsidR="00C01939" w:rsidRPr="00956BD8">
        <w:rPr>
          <w:kern w:val="1"/>
          <w:sz w:val="24"/>
          <w:lang w:eastAsia="ar-SA"/>
        </w:rPr>
        <w:t>o  konkursie</w:t>
      </w:r>
      <w:proofErr w:type="gramEnd"/>
      <w:r w:rsidR="00C01939" w:rsidRPr="00956BD8">
        <w:rPr>
          <w:kern w:val="1"/>
          <w:sz w:val="24"/>
          <w:lang w:eastAsia="ar-SA"/>
        </w:rPr>
        <w:t>, st</w:t>
      </w:r>
      <w:r w:rsidR="00D505F2" w:rsidRPr="00956BD8">
        <w:rPr>
          <w:kern w:val="1"/>
          <w:sz w:val="24"/>
          <w:lang w:eastAsia="ar-SA"/>
        </w:rPr>
        <w:t xml:space="preserve">anowiącego załącznik  nr 1  do </w:t>
      </w:r>
      <w:r w:rsidR="00C01939" w:rsidRPr="00956BD8">
        <w:rPr>
          <w:kern w:val="1"/>
          <w:sz w:val="24"/>
          <w:lang w:eastAsia="ar-SA"/>
        </w:rPr>
        <w:t>zarządzenia,</w:t>
      </w:r>
    </w:p>
    <w:p w:rsidR="00C01939" w:rsidRPr="00956BD8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956BD8">
        <w:rPr>
          <w:kern w:val="1"/>
          <w:sz w:val="24"/>
          <w:lang w:eastAsia="ar-SA"/>
        </w:rPr>
        <w:t>regulamin</w:t>
      </w:r>
      <w:proofErr w:type="gramEnd"/>
      <w:r w:rsidRPr="00956BD8">
        <w:rPr>
          <w:kern w:val="1"/>
          <w:sz w:val="24"/>
          <w:lang w:eastAsia="ar-SA"/>
        </w:rPr>
        <w:t xml:space="preserve"> otwartego konkursu ofert</w:t>
      </w:r>
      <w:r w:rsidR="00D505F2" w:rsidRPr="00956BD8">
        <w:rPr>
          <w:kern w:val="1"/>
          <w:sz w:val="24"/>
          <w:lang w:eastAsia="ar-SA"/>
        </w:rPr>
        <w:t xml:space="preserve">, stanowiący załącznik nr 2 do </w:t>
      </w:r>
      <w:r w:rsidRPr="00956BD8">
        <w:rPr>
          <w:kern w:val="1"/>
          <w:sz w:val="24"/>
          <w:lang w:eastAsia="ar-SA"/>
        </w:rPr>
        <w:t>zarządzenia,</w:t>
      </w:r>
    </w:p>
    <w:p w:rsidR="00C01939" w:rsidRPr="00956BD8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956BD8">
        <w:rPr>
          <w:kern w:val="1"/>
          <w:sz w:val="24"/>
          <w:lang w:eastAsia="ar-SA"/>
        </w:rPr>
        <w:t>regulamin</w:t>
      </w:r>
      <w:proofErr w:type="gramEnd"/>
      <w:r w:rsidRPr="00956BD8">
        <w:rPr>
          <w:kern w:val="1"/>
          <w:sz w:val="24"/>
          <w:lang w:eastAsia="ar-SA"/>
        </w:rPr>
        <w:t xml:space="preserve"> pracy komisji konkursowej, stanowiący</w:t>
      </w:r>
      <w:r w:rsidR="00D505F2" w:rsidRPr="00956BD8">
        <w:rPr>
          <w:kern w:val="1"/>
          <w:sz w:val="24"/>
          <w:lang w:eastAsia="ar-SA"/>
        </w:rPr>
        <w:t xml:space="preserve"> załącznik nr 3 do </w:t>
      </w:r>
      <w:r w:rsidR="00CB4C3D" w:rsidRPr="00956BD8">
        <w:rPr>
          <w:kern w:val="1"/>
          <w:sz w:val="24"/>
          <w:lang w:eastAsia="ar-SA"/>
        </w:rPr>
        <w:t xml:space="preserve">zarządzenia, </w:t>
      </w:r>
    </w:p>
    <w:p w:rsidR="00CB4C3D" w:rsidRPr="00956BD8" w:rsidRDefault="00CB4C3D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956BD8">
        <w:rPr>
          <w:kern w:val="1"/>
          <w:sz w:val="24"/>
          <w:lang w:eastAsia="ar-SA"/>
        </w:rPr>
        <w:t>wzór</w:t>
      </w:r>
      <w:proofErr w:type="gramEnd"/>
      <w:r w:rsidRPr="00956BD8">
        <w:rPr>
          <w:kern w:val="1"/>
          <w:sz w:val="24"/>
          <w:lang w:eastAsia="ar-SA"/>
        </w:rPr>
        <w:t xml:space="preserve"> oferty na reali</w:t>
      </w:r>
      <w:r w:rsidR="00922769" w:rsidRPr="00956BD8">
        <w:rPr>
          <w:kern w:val="1"/>
          <w:sz w:val="24"/>
          <w:lang w:eastAsia="ar-SA"/>
        </w:rPr>
        <w:t>zację</w:t>
      </w:r>
      <w:r w:rsidR="00AF4DAB" w:rsidRPr="00956BD8">
        <w:rPr>
          <w:kern w:val="1"/>
          <w:sz w:val="24"/>
          <w:lang w:eastAsia="ar-SA"/>
        </w:rPr>
        <w:t xml:space="preserve"> zadań</w:t>
      </w:r>
      <w:r w:rsidR="00922769" w:rsidRPr="00956BD8">
        <w:rPr>
          <w:kern w:val="1"/>
          <w:sz w:val="24"/>
          <w:lang w:eastAsia="ar-SA"/>
        </w:rPr>
        <w:t xml:space="preserve"> z zakresu </w:t>
      </w:r>
      <w:r w:rsidRPr="00956BD8">
        <w:rPr>
          <w:kern w:val="1"/>
          <w:sz w:val="24"/>
          <w:lang w:eastAsia="ar-SA"/>
        </w:rPr>
        <w:t xml:space="preserve">zdrowia publicznego, stanowiący </w:t>
      </w:r>
      <w:r w:rsidR="00273E83" w:rsidRPr="00956BD8">
        <w:rPr>
          <w:kern w:val="1"/>
          <w:sz w:val="24"/>
          <w:lang w:eastAsia="ar-SA"/>
        </w:rPr>
        <w:t xml:space="preserve">załącznik </w:t>
      </w:r>
      <w:r w:rsidR="00273E83" w:rsidRPr="00956BD8">
        <w:rPr>
          <w:sz w:val="24"/>
        </w:rPr>
        <w:t>nr </w:t>
      </w:r>
      <w:r w:rsidR="000F4475" w:rsidRPr="00956BD8">
        <w:rPr>
          <w:sz w:val="24"/>
        </w:rPr>
        <w:t>4</w:t>
      </w:r>
      <w:r w:rsidR="000F4475" w:rsidRPr="00956BD8">
        <w:rPr>
          <w:kern w:val="1"/>
          <w:sz w:val="24"/>
          <w:lang w:eastAsia="ar-SA"/>
        </w:rPr>
        <w:t xml:space="preserve"> do zarządzenia,</w:t>
      </w:r>
    </w:p>
    <w:p w:rsidR="000F4475" w:rsidRPr="00956BD8" w:rsidRDefault="000F4475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 w:rsidRPr="00956BD8">
        <w:rPr>
          <w:kern w:val="1"/>
          <w:sz w:val="24"/>
          <w:lang w:eastAsia="ar-SA"/>
        </w:rPr>
        <w:t>wzór</w:t>
      </w:r>
      <w:proofErr w:type="gramEnd"/>
      <w:r w:rsidRPr="00956BD8">
        <w:rPr>
          <w:kern w:val="1"/>
          <w:sz w:val="24"/>
          <w:lang w:eastAsia="ar-SA"/>
        </w:rPr>
        <w:t xml:space="preserve"> s</w:t>
      </w:r>
      <w:r w:rsidR="00AF4DAB" w:rsidRPr="00956BD8">
        <w:rPr>
          <w:kern w:val="1"/>
          <w:sz w:val="24"/>
          <w:lang w:eastAsia="ar-SA"/>
        </w:rPr>
        <w:t>prawozdania z realizacji zadań</w:t>
      </w:r>
      <w:r w:rsidRPr="00956BD8">
        <w:rPr>
          <w:kern w:val="1"/>
          <w:sz w:val="24"/>
          <w:lang w:eastAsia="ar-SA"/>
        </w:rPr>
        <w:t xml:space="preserve"> z zakresu zdrowia pub</w:t>
      </w:r>
      <w:r w:rsidR="00D505F2" w:rsidRPr="00956BD8">
        <w:rPr>
          <w:kern w:val="1"/>
          <w:sz w:val="24"/>
          <w:lang w:eastAsia="ar-SA"/>
        </w:rPr>
        <w:t xml:space="preserve">licznego, stanowiący załącznik </w:t>
      </w:r>
      <w:r w:rsidRPr="00956BD8">
        <w:rPr>
          <w:kern w:val="1"/>
          <w:sz w:val="24"/>
          <w:lang w:eastAsia="ar-SA"/>
        </w:rPr>
        <w:t xml:space="preserve">nr 5 </w:t>
      </w:r>
      <w:r w:rsidR="00DC4024" w:rsidRPr="00956BD8">
        <w:rPr>
          <w:kern w:val="1"/>
          <w:sz w:val="24"/>
          <w:lang w:eastAsia="ar-SA"/>
        </w:rPr>
        <w:t xml:space="preserve">do zarządzenia. 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4.</w:t>
      </w:r>
      <w:r w:rsidRPr="00956BD8">
        <w:rPr>
          <w:kern w:val="1"/>
          <w:sz w:val="24"/>
          <w:lang w:eastAsia="ar-SA"/>
        </w:rPr>
        <w:t xml:space="preserve"> Wykonanie zarządzenia powierzam Pani </w:t>
      </w:r>
      <w:r w:rsidR="00E62B13">
        <w:rPr>
          <w:kern w:val="1"/>
          <w:sz w:val="24"/>
          <w:lang w:eastAsia="ar-SA"/>
        </w:rPr>
        <w:t>Gabrieli Flis-Niśkiewicz</w:t>
      </w:r>
      <w:r w:rsidRPr="00956BD8">
        <w:rPr>
          <w:kern w:val="1"/>
          <w:sz w:val="24"/>
          <w:lang w:eastAsia="ar-SA"/>
        </w:rPr>
        <w:t xml:space="preserve"> – </w:t>
      </w:r>
      <w:r w:rsidR="00485ED7">
        <w:rPr>
          <w:kern w:val="1"/>
          <w:sz w:val="24"/>
          <w:lang w:eastAsia="ar-SA"/>
        </w:rPr>
        <w:t>P</w:t>
      </w:r>
      <w:r w:rsidRPr="00956BD8">
        <w:rPr>
          <w:kern w:val="1"/>
          <w:sz w:val="24"/>
          <w:lang w:eastAsia="ar-SA"/>
        </w:rPr>
        <w:t xml:space="preserve">rzewodniczącej </w:t>
      </w:r>
      <w:r w:rsidR="00D24E6F">
        <w:rPr>
          <w:kern w:val="1"/>
          <w:sz w:val="24"/>
          <w:lang w:eastAsia="ar-SA"/>
        </w:rPr>
        <w:t>K</w:t>
      </w:r>
      <w:r w:rsidRPr="00956BD8">
        <w:rPr>
          <w:kern w:val="1"/>
          <w:sz w:val="24"/>
          <w:lang w:eastAsia="ar-SA"/>
        </w:rPr>
        <w:t xml:space="preserve">omisji </w:t>
      </w:r>
      <w:r w:rsidR="00D24E6F">
        <w:rPr>
          <w:kern w:val="1"/>
          <w:sz w:val="24"/>
          <w:lang w:eastAsia="ar-SA"/>
        </w:rPr>
        <w:t>K</w:t>
      </w:r>
      <w:r w:rsidRPr="00956BD8">
        <w:rPr>
          <w:kern w:val="1"/>
          <w:sz w:val="24"/>
          <w:lang w:eastAsia="ar-SA"/>
        </w:rPr>
        <w:t>onkursowej.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56BD8">
        <w:rPr>
          <w:b/>
          <w:kern w:val="1"/>
          <w:sz w:val="24"/>
          <w:lang w:eastAsia="ar-SA"/>
        </w:rPr>
        <w:t xml:space="preserve">§ </w:t>
      </w:r>
      <w:r w:rsidR="006E2C68" w:rsidRPr="00956BD8">
        <w:rPr>
          <w:b/>
          <w:kern w:val="1"/>
          <w:sz w:val="24"/>
          <w:lang w:eastAsia="ar-SA"/>
        </w:rPr>
        <w:t xml:space="preserve">  </w:t>
      </w:r>
      <w:r w:rsidRPr="00956BD8">
        <w:rPr>
          <w:b/>
          <w:kern w:val="1"/>
          <w:sz w:val="24"/>
          <w:lang w:eastAsia="ar-SA"/>
        </w:rPr>
        <w:t>5.</w:t>
      </w:r>
      <w:r w:rsidRPr="00956BD8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C01939" w:rsidRPr="00956BD8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C514FB" w:rsidRPr="00C514FB" w:rsidRDefault="00C514FB" w:rsidP="00C514FB">
      <w:pPr>
        <w:pStyle w:val="Tekstpodstawowywcity"/>
        <w:ind w:left="5103"/>
        <w:rPr>
          <w:b w:val="0"/>
        </w:rPr>
      </w:pPr>
      <w:proofErr w:type="gramStart"/>
      <w:r w:rsidRPr="00C514FB">
        <w:rPr>
          <w:b w:val="0"/>
        </w:rPr>
        <w:t>z</w:t>
      </w:r>
      <w:proofErr w:type="gramEnd"/>
      <w:r w:rsidRPr="00C514FB">
        <w:rPr>
          <w:b w:val="0"/>
        </w:rPr>
        <w:t xml:space="preserve"> up. PREZYDENTA MIASTA</w:t>
      </w:r>
    </w:p>
    <w:p w:rsidR="00C514FB" w:rsidRPr="00C514FB" w:rsidRDefault="00C514FB" w:rsidP="00C514FB">
      <w:pPr>
        <w:pStyle w:val="Tekstpodstawowywcity"/>
        <w:ind w:left="5103"/>
        <w:rPr>
          <w:b w:val="0"/>
        </w:rPr>
      </w:pPr>
      <w:proofErr w:type="gramStart"/>
      <w:r w:rsidRPr="00C514FB">
        <w:rPr>
          <w:b w:val="0"/>
        </w:rPr>
        <w:t>mgr</w:t>
      </w:r>
      <w:proofErr w:type="gramEnd"/>
      <w:r w:rsidRPr="00C514FB">
        <w:rPr>
          <w:b w:val="0"/>
        </w:rPr>
        <w:t xml:space="preserve"> inż. Barbara Michalska</w:t>
      </w:r>
    </w:p>
    <w:p w:rsidR="00C514FB" w:rsidRPr="00C514FB" w:rsidRDefault="00C514FB" w:rsidP="00C514FB">
      <w:pPr>
        <w:pStyle w:val="Tekstpodstawowywcity"/>
        <w:ind w:left="5103"/>
        <w:rPr>
          <w:b w:val="0"/>
        </w:rPr>
      </w:pPr>
      <w:r w:rsidRPr="00C514FB">
        <w:rPr>
          <w:b w:val="0"/>
        </w:rPr>
        <w:t>Zastępca Prezydenta</w:t>
      </w:r>
    </w:p>
    <w:p w:rsidR="006977AA" w:rsidRPr="00C514FB" w:rsidRDefault="006977AA" w:rsidP="00C514FB">
      <w:pPr>
        <w:spacing w:after="0" w:line="240" w:lineRule="auto"/>
        <w:rPr>
          <w:rFonts w:eastAsia="Andale Sans UI"/>
          <w:kern w:val="1"/>
          <w:sz w:val="24"/>
        </w:rPr>
      </w:pPr>
    </w:p>
    <w:sectPr w:rsidR="006977AA" w:rsidRPr="00C514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40A91"/>
    <w:rsid w:val="000418D0"/>
    <w:rsid w:val="00052C24"/>
    <w:rsid w:val="00053EC6"/>
    <w:rsid w:val="00064B25"/>
    <w:rsid w:val="00090A2B"/>
    <w:rsid w:val="00096A68"/>
    <w:rsid w:val="000A0100"/>
    <w:rsid w:val="000B2344"/>
    <w:rsid w:val="000F4475"/>
    <w:rsid w:val="00122D06"/>
    <w:rsid w:val="00131780"/>
    <w:rsid w:val="00145D58"/>
    <w:rsid w:val="00174783"/>
    <w:rsid w:val="001B3DF5"/>
    <w:rsid w:val="001B3F51"/>
    <w:rsid w:val="001C7036"/>
    <w:rsid w:val="001D2620"/>
    <w:rsid w:val="001D3D27"/>
    <w:rsid w:val="001F488A"/>
    <w:rsid w:val="0020162E"/>
    <w:rsid w:val="002478B1"/>
    <w:rsid w:val="00273E83"/>
    <w:rsid w:val="002A32B0"/>
    <w:rsid w:val="002A5868"/>
    <w:rsid w:val="002B351A"/>
    <w:rsid w:val="002C288A"/>
    <w:rsid w:val="002C5ACE"/>
    <w:rsid w:val="002D6524"/>
    <w:rsid w:val="002F3313"/>
    <w:rsid w:val="003131B4"/>
    <w:rsid w:val="003140D7"/>
    <w:rsid w:val="003779E3"/>
    <w:rsid w:val="003A51CF"/>
    <w:rsid w:val="003C1E7F"/>
    <w:rsid w:val="003C6937"/>
    <w:rsid w:val="003E4D5C"/>
    <w:rsid w:val="003F5587"/>
    <w:rsid w:val="00410876"/>
    <w:rsid w:val="00411761"/>
    <w:rsid w:val="00413A8A"/>
    <w:rsid w:val="00421A66"/>
    <w:rsid w:val="00425BE0"/>
    <w:rsid w:val="00441B2E"/>
    <w:rsid w:val="00445348"/>
    <w:rsid w:val="00445E95"/>
    <w:rsid w:val="0045542F"/>
    <w:rsid w:val="004663D0"/>
    <w:rsid w:val="00485ED7"/>
    <w:rsid w:val="004A5CAD"/>
    <w:rsid w:val="004C62CC"/>
    <w:rsid w:val="004D4DE9"/>
    <w:rsid w:val="004E7F4B"/>
    <w:rsid w:val="004F3E02"/>
    <w:rsid w:val="005215B2"/>
    <w:rsid w:val="00527366"/>
    <w:rsid w:val="00536E6E"/>
    <w:rsid w:val="00552E87"/>
    <w:rsid w:val="00580FC9"/>
    <w:rsid w:val="00582AFC"/>
    <w:rsid w:val="0058602F"/>
    <w:rsid w:val="00590C9E"/>
    <w:rsid w:val="005C19AB"/>
    <w:rsid w:val="005C626F"/>
    <w:rsid w:val="005E4844"/>
    <w:rsid w:val="00647629"/>
    <w:rsid w:val="00673A4D"/>
    <w:rsid w:val="0069326D"/>
    <w:rsid w:val="006977AA"/>
    <w:rsid w:val="006D48FB"/>
    <w:rsid w:val="006D5446"/>
    <w:rsid w:val="006E2C68"/>
    <w:rsid w:val="00727535"/>
    <w:rsid w:val="00751541"/>
    <w:rsid w:val="007547FE"/>
    <w:rsid w:val="00770254"/>
    <w:rsid w:val="00774874"/>
    <w:rsid w:val="00791702"/>
    <w:rsid w:val="00792660"/>
    <w:rsid w:val="007A25AB"/>
    <w:rsid w:val="007A4A82"/>
    <w:rsid w:val="007F4849"/>
    <w:rsid w:val="007F4FB1"/>
    <w:rsid w:val="007F5866"/>
    <w:rsid w:val="00803A72"/>
    <w:rsid w:val="0081008E"/>
    <w:rsid w:val="00814C00"/>
    <w:rsid w:val="00842475"/>
    <w:rsid w:val="00842E99"/>
    <w:rsid w:val="00847E56"/>
    <w:rsid w:val="00852E05"/>
    <w:rsid w:val="00856474"/>
    <w:rsid w:val="0086668B"/>
    <w:rsid w:val="00884C27"/>
    <w:rsid w:val="0089017A"/>
    <w:rsid w:val="00893A75"/>
    <w:rsid w:val="00894B8E"/>
    <w:rsid w:val="008A44CF"/>
    <w:rsid w:val="008B1379"/>
    <w:rsid w:val="008C1F36"/>
    <w:rsid w:val="008C4008"/>
    <w:rsid w:val="008D2D49"/>
    <w:rsid w:val="008D60B6"/>
    <w:rsid w:val="0090027A"/>
    <w:rsid w:val="0090436A"/>
    <w:rsid w:val="00922769"/>
    <w:rsid w:val="00925983"/>
    <w:rsid w:val="00937A6E"/>
    <w:rsid w:val="00945BA8"/>
    <w:rsid w:val="00950990"/>
    <w:rsid w:val="00956BD8"/>
    <w:rsid w:val="00964784"/>
    <w:rsid w:val="009B162B"/>
    <w:rsid w:val="009C4B0E"/>
    <w:rsid w:val="009D51A6"/>
    <w:rsid w:val="009F38C1"/>
    <w:rsid w:val="00A01ABD"/>
    <w:rsid w:val="00A24D86"/>
    <w:rsid w:val="00A30AAB"/>
    <w:rsid w:val="00A32DB2"/>
    <w:rsid w:val="00A465F1"/>
    <w:rsid w:val="00A534FD"/>
    <w:rsid w:val="00A612B1"/>
    <w:rsid w:val="00A80044"/>
    <w:rsid w:val="00AB7C87"/>
    <w:rsid w:val="00AC6247"/>
    <w:rsid w:val="00AD19AB"/>
    <w:rsid w:val="00AE1C5C"/>
    <w:rsid w:val="00AF4DAB"/>
    <w:rsid w:val="00B3466F"/>
    <w:rsid w:val="00B77B83"/>
    <w:rsid w:val="00B878D2"/>
    <w:rsid w:val="00BA7569"/>
    <w:rsid w:val="00BC3371"/>
    <w:rsid w:val="00BC5B46"/>
    <w:rsid w:val="00BD10C6"/>
    <w:rsid w:val="00BE4160"/>
    <w:rsid w:val="00BF32BB"/>
    <w:rsid w:val="00BF67DF"/>
    <w:rsid w:val="00C01939"/>
    <w:rsid w:val="00C020A0"/>
    <w:rsid w:val="00C1552A"/>
    <w:rsid w:val="00C26AAB"/>
    <w:rsid w:val="00C37AC7"/>
    <w:rsid w:val="00C41065"/>
    <w:rsid w:val="00C514FB"/>
    <w:rsid w:val="00C87E8A"/>
    <w:rsid w:val="00CA0E27"/>
    <w:rsid w:val="00CB4C3D"/>
    <w:rsid w:val="00D13042"/>
    <w:rsid w:val="00D218B1"/>
    <w:rsid w:val="00D24E6F"/>
    <w:rsid w:val="00D2647D"/>
    <w:rsid w:val="00D45593"/>
    <w:rsid w:val="00D46519"/>
    <w:rsid w:val="00D50145"/>
    <w:rsid w:val="00D505F2"/>
    <w:rsid w:val="00D6734D"/>
    <w:rsid w:val="00D71FA4"/>
    <w:rsid w:val="00D7680F"/>
    <w:rsid w:val="00D80530"/>
    <w:rsid w:val="00D87F30"/>
    <w:rsid w:val="00DC4024"/>
    <w:rsid w:val="00DD356C"/>
    <w:rsid w:val="00E146D2"/>
    <w:rsid w:val="00E37431"/>
    <w:rsid w:val="00E43957"/>
    <w:rsid w:val="00E4517D"/>
    <w:rsid w:val="00E574BC"/>
    <w:rsid w:val="00E62B13"/>
    <w:rsid w:val="00E633D7"/>
    <w:rsid w:val="00E72C4C"/>
    <w:rsid w:val="00E764CC"/>
    <w:rsid w:val="00E77457"/>
    <w:rsid w:val="00EA1AE2"/>
    <w:rsid w:val="00EA269D"/>
    <w:rsid w:val="00ED16BE"/>
    <w:rsid w:val="00ED63BF"/>
    <w:rsid w:val="00EE1E2A"/>
    <w:rsid w:val="00EE3F77"/>
    <w:rsid w:val="00EF060F"/>
    <w:rsid w:val="00F16425"/>
    <w:rsid w:val="00F173A6"/>
    <w:rsid w:val="00F86791"/>
    <w:rsid w:val="00F93F2C"/>
    <w:rsid w:val="00F96A3D"/>
    <w:rsid w:val="00FD265E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06BF-F207-45CA-9679-4CC910D7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A5868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868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92E8-369A-4545-BA96-A42F0B7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168</cp:revision>
  <cp:lastPrinted>2021-09-09T10:45:00Z</cp:lastPrinted>
  <dcterms:created xsi:type="dcterms:W3CDTF">2017-01-24T09:20:00Z</dcterms:created>
  <dcterms:modified xsi:type="dcterms:W3CDTF">2021-09-20T11:14:00Z</dcterms:modified>
</cp:coreProperties>
</file>