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421319">
        <w:rPr>
          <w:b/>
          <w:sz w:val="24"/>
        </w:rPr>
        <w:t>421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421319">
        <w:rPr>
          <w:sz w:val="24"/>
          <w:lang w:eastAsia="ar-SA"/>
        </w:rPr>
        <w:t>6</w:t>
      </w:r>
      <w:r w:rsidRPr="002A72F2">
        <w:rPr>
          <w:sz w:val="24"/>
          <w:lang w:eastAsia="ar-SA"/>
        </w:rPr>
        <w:t xml:space="preserve"> </w:t>
      </w:r>
      <w:r w:rsidR="00DB3123">
        <w:rPr>
          <w:sz w:val="24"/>
          <w:lang w:eastAsia="ar-SA"/>
        </w:rPr>
        <w:t>lipca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wspomagającej rozwój wspólnot i społeczności lokalnych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15 </w:t>
      </w:r>
      <w:r>
        <w:rPr>
          <w:kern w:val="1"/>
          <w:sz w:val="24"/>
          <w:lang w:eastAsia="ar-SA"/>
        </w:rPr>
        <w:t xml:space="preserve">ust. 4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9 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3</w:t>
      </w:r>
      <w:r w:rsidR="00DB3123">
        <w:rPr>
          <w:rFonts w:eastAsia="Lucida Sans Unicode" w:cs="Tahoma"/>
          <w:sz w:val="24"/>
        </w:rPr>
        <w:t>53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DB3123">
        <w:rPr>
          <w:rFonts w:eastAsia="Lucida Sans Unicode" w:cs="Tahoma"/>
          <w:sz w:val="24"/>
        </w:rPr>
        <w:t xml:space="preserve">8 czerwca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>działalności wspomagającej rozwój wspólnot i społeczności lokalnych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DB3123">
        <w:rPr>
          <w:kern w:val="1"/>
          <w:sz w:val="24"/>
          <w:lang w:eastAsia="ar-SA"/>
        </w:rPr>
        <w:t> 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Pr="009D2550">
        <w:rPr>
          <w:sz w:val="24"/>
          <w:lang w:eastAsia="ar-SA"/>
        </w:rPr>
        <w:t>Zlecam realizację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DB3123">
        <w:rPr>
          <w:kern w:val="1"/>
          <w:sz w:val="24"/>
          <w:lang w:eastAsia="ar-SA"/>
        </w:rPr>
        <w:t>Wspieranie lokalnej społeczności na lewobrzeżu i prawobrzeżu Świnoujścia w okresie od lipca 2021 r. do grudnia 2021 r.”</w:t>
      </w:r>
      <w:r>
        <w:rPr>
          <w:kern w:val="1"/>
          <w:sz w:val="24"/>
          <w:lang w:eastAsia="ar-SA"/>
        </w:rPr>
        <w:t xml:space="preserve"> </w:t>
      </w:r>
      <w:r w:rsidR="00DB3123">
        <w:rPr>
          <w:kern w:val="1"/>
          <w:sz w:val="24"/>
          <w:lang w:eastAsia="ar-SA"/>
        </w:rPr>
        <w:t>Polskiemu Związkowi Emerytów, Rencistów i Inwalidów Oddział Rejonowy w Świnoujściu</w:t>
      </w:r>
      <w:r w:rsidRPr="0045795F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DB3123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DB3123">
        <w:rPr>
          <w:kern w:val="1"/>
          <w:sz w:val="24"/>
          <w:lang w:eastAsia="ar-SA"/>
        </w:rPr>
        <w:t>8</w:t>
      </w:r>
      <w:r w:rsidR="00AD45B1">
        <w:rPr>
          <w:kern w:val="1"/>
          <w:sz w:val="24"/>
          <w:lang w:eastAsia="ar-SA"/>
        </w:rPr>
        <w:t> 000  zł</w:t>
      </w:r>
      <w:r w:rsidRPr="009D2550">
        <w:rPr>
          <w:kern w:val="1"/>
          <w:sz w:val="24"/>
          <w:lang w:eastAsia="ar-SA"/>
        </w:rPr>
        <w:t>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407C8" w:rsidRDefault="001407C8" w:rsidP="001407C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>
        <w:rPr>
          <w:rFonts w:eastAsia="Lucida Sans Unicode" w:cs="Tahoma"/>
          <w:kern w:val="2"/>
          <w:sz w:val="24"/>
        </w:rPr>
        <w:t xml:space="preserve">Wykonanie zarządzenia powierzam Zastępcy Prezydenta Miasta Panu Pawłowi </w:t>
      </w:r>
      <w:proofErr w:type="spellStart"/>
      <w:r>
        <w:rPr>
          <w:rFonts w:eastAsia="Lucida Sans Unicode" w:cs="Tahoma"/>
          <w:kern w:val="2"/>
          <w:sz w:val="24"/>
        </w:rPr>
        <w:t>Sujce</w:t>
      </w:r>
      <w:proofErr w:type="spellEnd"/>
      <w:r>
        <w:rPr>
          <w:rFonts w:eastAsia="Lucida Sans Unicode" w:cs="Tahoma"/>
          <w:kern w:val="2"/>
          <w:sz w:val="24"/>
        </w:rPr>
        <w:t>.</w:t>
      </w:r>
    </w:p>
    <w:p w:rsidR="001407C8" w:rsidRPr="009D2550" w:rsidRDefault="001407C8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4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9D2550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EB099D" w:rsidRDefault="00EB099D" w:rsidP="00EB099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B099D" w:rsidRDefault="00EB099D" w:rsidP="00EB099D">
      <w:pPr>
        <w:spacing w:after="0" w:line="276" w:lineRule="auto"/>
        <w:ind w:left="5103"/>
        <w:jc w:val="center"/>
        <w:rPr>
          <w:sz w:val="24"/>
        </w:rPr>
      </w:pPr>
    </w:p>
    <w:p w:rsidR="00EB099D" w:rsidRDefault="00EB099D" w:rsidP="00EB099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Default="006D0C5B">
      <w:bookmarkStart w:id="0" w:name="_GoBack"/>
      <w:bookmarkEnd w:id="0"/>
    </w:p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14967"/>
    <w:rsid w:val="001407C8"/>
    <w:rsid w:val="0022761F"/>
    <w:rsid w:val="002A72F2"/>
    <w:rsid w:val="00421319"/>
    <w:rsid w:val="0045795F"/>
    <w:rsid w:val="004A05A3"/>
    <w:rsid w:val="006C1A81"/>
    <w:rsid w:val="006D0C5B"/>
    <w:rsid w:val="00831209"/>
    <w:rsid w:val="0094294A"/>
    <w:rsid w:val="00994BC5"/>
    <w:rsid w:val="00A22698"/>
    <w:rsid w:val="00A80931"/>
    <w:rsid w:val="00AD45B1"/>
    <w:rsid w:val="00BE25E8"/>
    <w:rsid w:val="00CA218B"/>
    <w:rsid w:val="00D64CF9"/>
    <w:rsid w:val="00DB3123"/>
    <w:rsid w:val="00EB099D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2021-07-07T11:17:00Z</dcterms:created>
  <dcterms:modified xsi:type="dcterms:W3CDTF">2021-07-08T06:13:00Z</dcterms:modified>
</cp:coreProperties>
</file>