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6C1A81">
        <w:rPr>
          <w:b/>
          <w:sz w:val="24"/>
        </w:rPr>
        <w:t>376</w:t>
      </w:r>
      <w:r w:rsidR="00AD45B1">
        <w:rPr>
          <w:b/>
          <w:sz w:val="24"/>
        </w:rPr>
        <w:t xml:space="preserve"> 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21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6C1A81">
        <w:rPr>
          <w:sz w:val="24"/>
          <w:lang w:eastAsia="ar-SA"/>
        </w:rPr>
        <w:t>22</w:t>
      </w:r>
      <w:r w:rsidRPr="002A72F2">
        <w:rPr>
          <w:sz w:val="24"/>
          <w:lang w:eastAsia="ar-SA"/>
        </w:rPr>
        <w:t xml:space="preserve"> </w:t>
      </w:r>
      <w:r w:rsidR="00AD45B1">
        <w:rPr>
          <w:sz w:val="24"/>
          <w:lang w:eastAsia="ar-SA"/>
        </w:rPr>
        <w:t xml:space="preserve">czerwca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BE25E8"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 xml:space="preserve">zakresu </w:t>
      </w:r>
      <w:r w:rsidR="00AD45B1">
        <w:rPr>
          <w:rFonts w:eastAsia="Andale Sans UI"/>
          <w:b/>
          <w:kern w:val="2"/>
          <w:sz w:val="24"/>
          <w:lang w:eastAsia="ar-SA"/>
        </w:rPr>
        <w:t>promocji i organizacji wolontariatu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 xml:space="preserve"> 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15 </w:t>
      </w:r>
      <w:r>
        <w:rPr>
          <w:kern w:val="1"/>
          <w:sz w:val="24"/>
          <w:lang w:eastAsia="ar-SA"/>
        </w:rPr>
        <w:t xml:space="preserve">ust. 4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1057</w:t>
      </w:r>
      <w:r w:rsidR="00AD45B1">
        <w:rPr>
          <w:kern w:val="1"/>
          <w:sz w:val="24"/>
          <w:lang w:eastAsia="ar-SA"/>
        </w:rPr>
        <w:t xml:space="preserve"> z </w:t>
      </w:r>
      <w:proofErr w:type="spellStart"/>
      <w:r w:rsidR="00AD45B1">
        <w:rPr>
          <w:kern w:val="1"/>
          <w:sz w:val="24"/>
          <w:lang w:eastAsia="ar-SA"/>
        </w:rPr>
        <w:t>późn</w:t>
      </w:r>
      <w:proofErr w:type="spellEnd"/>
      <w:r w:rsidR="00AD45B1">
        <w:rPr>
          <w:kern w:val="1"/>
          <w:sz w:val="24"/>
          <w:lang w:eastAsia="ar-SA"/>
        </w:rPr>
        <w:t>. zm.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9 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2A72F2">
        <w:rPr>
          <w:rFonts w:eastAsia="Lucida Sans Unicode" w:cs="Tahoma"/>
          <w:sz w:val="24"/>
        </w:rPr>
        <w:t> 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309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AD45B1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 m</w:t>
      </w:r>
      <w:r w:rsidR="00AD45B1">
        <w:rPr>
          <w:rFonts w:eastAsia="Lucida Sans Unicode" w:cs="Tahoma"/>
          <w:sz w:val="24"/>
        </w:rPr>
        <w:t>aj</w:t>
      </w:r>
      <w:r w:rsidR="00831209">
        <w:rPr>
          <w:rFonts w:eastAsia="Lucida Sans Unicode" w:cs="Tahoma"/>
          <w:sz w:val="24"/>
        </w:rPr>
        <w:t xml:space="preserve">a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AD45B1">
        <w:rPr>
          <w:rFonts w:eastAsia="Andale Sans UI"/>
          <w:kern w:val="2"/>
          <w:sz w:val="24"/>
          <w:lang w:eastAsia="ar-SA"/>
        </w:rPr>
        <w:t>promocji i organizacji wolontariatu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1. </w:t>
      </w:r>
      <w:r w:rsidRPr="009D2550">
        <w:rPr>
          <w:sz w:val="24"/>
          <w:lang w:eastAsia="ar-SA"/>
        </w:rPr>
        <w:t>Zlecam realizację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„Prowadzenie </w:t>
      </w:r>
      <w:r w:rsidR="00831209">
        <w:rPr>
          <w:kern w:val="1"/>
          <w:sz w:val="24"/>
          <w:lang w:eastAsia="ar-SA"/>
        </w:rPr>
        <w:t xml:space="preserve">Centrum </w:t>
      </w:r>
      <w:r w:rsidR="00AD45B1">
        <w:rPr>
          <w:kern w:val="1"/>
          <w:sz w:val="24"/>
          <w:lang w:eastAsia="ar-SA"/>
        </w:rPr>
        <w:t xml:space="preserve">Wolontariatu </w:t>
      </w:r>
      <w:r w:rsidRPr="0045795F">
        <w:rPr>
          <w:kern w:val="1"/>
          <w:sz w:val="24"/>
          <w:lang w:eastAsia="ar-SA"/>
        </w:rPr>
        <w:t>w</w:t>
      </w:r>
      <w:r w:rsidR="00994BC5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Świnoujściu</w:t>
      </w:r>
      <w:r w:rsidR="00831209">
        <w:rPr>
          <w:kern w:val="1"/>
          <w:sz w:val="24"/>
          <w:lang w:eastAsia="ar-SA"/>
        </w:rPr>
        <w:t>”</w:t>
      </w:r>
      <w:r>
        <w:rPr>
          <w:kern w:val="1"/>
          <w:sz w:val="24"/>
          <w:lang w:eastAsia="ar-SA"/>
        </w:rPr>
        <w:t xml:space="preserve"> </w:t>
      </w:r>
      <w:r w:rsidR="00AD45B1">
        <w:rPr>
          <w:kern w:val="1"/>
          <w:sz w:val="24"/>
          <w:lang w:eastAsia="ar-SA"/>
        </w:rPr>
        <w:t xml:space="preserve">Fundacji </w:t>
      </w:r>
      <w:proofErr w:type="spellStart"/>
      <w:r w:rsidR="00AD45B1">
        <w:rPr>
          <w:kern w:val="1"/>
          <w:sz w:val="24"/>
          <w:lang w:eastAsia="ar-SA"/>
        </w:rPr>
        <w:t>Speak</w:t>
      </w:r>
      <w:proofErr w:type="spellEnd"/>
      <w:r w:rsidR="00AD45B1">
        <w:rPr>
          <w:kern w:val="1"/>
          <w:sz w:val="24"/>
          <w:lang w:eastAsia="ar-SA"/>
        </w:rPr>
        <w:t xml:space="preserve"> </w:t>
      </w:r>
      <w:proofErr w:type="spellStart"/>
      <w:r w:rsidR="00AD45B1">
        <w:rPr>
          <w:kern w:val="1"/>
          <w:sz w:val="24"/>
          <w:lang w:eastAsia="ar-SA"/>
        </w:rPr>
        <w:t>Up</w:t>
      </w:r>
      <w:proofErr w:type="spellEnd"/>
      <w:r w:rsidR="00AD45B1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z siedzibą w</w:t>
      </w:r>
      <w:r w:rsidR="00AD45B1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Świnoujściu</w:t>
      </w:r>
      <w:r w:rsidRPr="0045795F">
        <w:rPr>
          <w:kern w:val="1"/>
          <w:sz w:val="24"/>
          <w:lang w:eastAsia="ar-SA"/>
        </w:rPr>
        <w:t>.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AD45B1">
        <w:rPr>
          <w:kern w:val="1"/>
          <w:sz w:val="24"/>
          <w:lang w:eastAsia="ar-SA"/>
        </w:rPr>
        <w:t>10 000  zł</w:t>
      </w:r>
      <w:r w:rsidRPr="009D2550">
        <w:rPr>
          <w:kern w:val="1"/>
          <w:sz w:val="24"/>
          <w:lang w:eastAsia="ar-SA"/>
        </w:rPr>
        <w:t>.</w:t>
      </w:r>
    </w:p>
    <w:p w:rsidR="0045795F" w:rsidRPr="009D2550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EF23B0" w:rsidRPr="009D2550" w:rsidRDefault="00EF23B0" w:rsidP="00EF23B0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F34464" w:rsidRDefault="00F34464" w:rsidP="00F34464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F34464" w:rsidRDefault="00F34464" w:rsidP="00F34464">
      <w:pPr>
        <w:spacing w:after="0" w:line="276" w:lineRule="auto"/>
        <w:ind w:left="5103"/>
        <w:jc w:val="center"/>
        <w:rPr>
          <w:sz w:val="24"/>
        </w:rPr>
      </w:pPr>
    </w:p>
    <w:p w:rsidR="00F34464" w:rsidRDefault="00F34464" w:rsidP="00F34464">
      <w:pPr>
        <w:spacing w:after="0" w:line="276" w:lineRule="auto"/>
        <w:ind w:left="5103"/>
        <w:jc w:val="center"/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EF23B0" w:rsidRPr="009D2550" w:rsidRDefault="00EF23B0" w:rsidP="00EF23B0">
      <w:pPr>
        <w:suppressAutoHyphens/>
        <w:spacing w:after="0" w:line="240" w:lineRule="auto"/>
        <w:rPr>
          <w:sz w:val="24"/>
          <w:lang w:eastAsia="ar-SA"/>
        </w:rPr>
      </w:pPr>
      <w:bookmarkStart w:id="0" w:name="_GoBack"/>
      <w:bookmarkEnd w:id="0"/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114967"/>
    <w:rsid w:val="0022761F"/>
    <w:rsid w:val="002A72F2"/>
    <w:rsid w:val="0045795F"/>
    <w:rsid w:val="004A05A3"/>
    <w:rsid w:val="006C1A81"/>
    <w:rsid w:val="006D0C5B"/>
    <w:rsid w:val="00831209"/>
    <w:rsid w:val="0094294A"/>
    <w:rsid w:val="00994BC5"/>
    <w:rsid w:val="00A22698"/>
    <w:rsid w:val="00A80931"/>
    <w:rsid w:val="00AD45B1"/>
    <w:rsid w:val="00BE25E8"/>
    <w:rsid w:val="00CA218B"/>
    <w:rsid w:val="00EF23B0"/>
    <w:rsid w:val="00F3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2021-06-21T12:10:00Z</cp:lastPrinted>
  <dcterms:created xsi:type="dcterms:W3CDTF">2021-06-23T07:32:00Z</dcterms:created>
  <dcterms:modified xsi:type="dcterms:W3CDTF">2021-07-05T10:28:00Z</dcterms:modified>
</cp:coreProperties>
</file>