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B64BB9">
        <w:rPr>
          <w:sz w:val="22"/>
          <w:szCs w:val="22"/>
        </w:rPr>
        <w:t>0</w:t>
      </w:r>
      <w:r w:rsidR="009B01BE">
        <w:rPr>
          <w:sz w:val="22"/>
          <w:szCs w:val="22"/>
        </w:rPr>
        <w:t>6</w:t>
      </w:r>
      <w:r w:rsidR="00A654D3">
        <w:rPr>
          <w:sz w:val="22"/>
          <w:szCs w:val="22"/>
        </w:rPr>
        <w:t>.202</w:t>
      </w:r>
      <w:r w:rsidR="00B64BB9">
        <w:rPr>
          <w:sz w:val="22"/>
          <w:szCs w:val="22"/>
        </w:rPr>
        <w:t>1</w:t>
      </w:r>
      <w:r w:rsidR="00A654D3">
        <w:rPr>
          <w:sz w:val="22"/>
          <w:szCs w:val="22"/>
        </w:rPr>
        <w:t>K</w:t>
      </w:r>
      <w:r w:rsidR="00A57048">
        <w:rPr>
          <w:sz w:val="22"/>
          <w:szCs w:val="22"/>
        </w:rPr>
        <w:t>R</w:t>
      </w:r>
    </w:p>
    <w:p w:rsidR="004F20AD" w:rsidRDefault="004F20AD" w:rsidP="004F20AD">
      <w:pPr>
        <w:jc w:val="center"/>
        <w:rPr>
          <w:sz w:val="24"/>
          <w:szCs w:val="24"/>
        </w:rPr>
      </w:pPr>
    </w:p>
    <w:p w:rsidR="00364B72" w:rsidRPr="004F20AD" w:rsidRDefault="004F20AD" w:rsidP="004F20AD">
      <w:pPr>
        <w:jc w:val="center"/>
        <w:rPr>
          <w:b/>
          <w:sz w:val="24"/>
          <w:szCs w:val="24"/>
        </w:rPr>
      </w:pPr>
      <w:r w:rsidRPr="004F20AD">
        <w:rPr>
          <w:b/>
          <w:sz w:val="24"/>
          <w:szCs w:val="24"/>
        </w:rPr>
        <w:t>WYKAZ  WYKONANYCH USŁUG</w:t>
      </w:r>
    </w:p>
    <w:p w:rsidR="004F20AD" w:rsidRDefault="004F20AD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CB2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>Przedstawia</w:t>
      </w:r>
      <w:r w:rsidR="009D600E">
        <w:rPr>
          <w:rFonts w:ascii="Times New Roman" w:hAnsi="Times New Roman" w:cs="Times New Roman"/>
          <w:spacing w:val="-1"/>
        </w:rPr>
        <w:t xml:space="preserve">m  wykaz zrealizowanych ( min. </w:t>
      </w:r>
      <w:r w:rsidR="00B64BB9">
        <w:rPr>
          <w:rFonts w:ascii="Times New Roman" w:hAnsi="Times New Roman" w:cs="Times New Roman"/>
          <w:spacing w:val="-1"/>
        </w:rPr>
        <w:t>3</w:t>
      </w:r>
      <w:r w:rsidRPr="00DA3CB2">
        <w:rPr>
          <w:rFonts w:ascii="Times New Roman" w:hAnsi="Times New Roman" w:cs="Times New Roman"/>
          <w:spacing w:val="-1"/>
        </w:rPr>
        <w:t xml:space="preserve"> ) usług polegających</w:t>
      </w:r>
      <w:r w:rsidR="000A31E1" w:rsidRPr="00DA3CB2">
        <w:rPr>
          <w:rFonts w:ascii="Times New Roman" w:hAnsi="Times New Roman" w:cs="Times New Roman"/>
          <w:spacing w:val="-1"/>
        </w:rPr>
        <w:t xml:space="preserve"> na przeprowadzeniu szkoleń </w:t>
      </w:r>
    </w:p>
    <w:p w:rsidR="00DA3CB2" w:rsidRPr="00546536" w:rsidRDefault="00546536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546536">
        <w:rPr>
          <w:rFonts w:ascii="Times New Roman" w:hAnsi="Times New Roman" w:cs="Times New Roman"/>
          <w:spacing w:val="-1"/>
        </w:rPr>
        <w:t>z teg</w:t>
      </w:r>
      <w:r>
        <w:rPr>
          <w:rFonts w:ascii="Times New Roman" w:hAnsi="Times New Roman" w:cs="Times New Roman"/>
          <w:spacing w:val="-1"/>
        </w:rPr>
        <w:t xml:space="preserve">o samego obszaru tematycznego </w:t>
      </w:r>
      <w:r w:rsidR="00226E5D">
        <w:rPr>
          <w:rFonts w:ascii="Times New Roman" w:hAnsi="Times New Roman" w:cs="Times New Roman"/>
          <w:spacing w:val="-1"/>
        </w:rPr>
        <w:t>bę</w:t>
      </w:r>
      <w:r w:rsidR="00DA3CB2" w:rsidRPr="00DA3CB2">
        <w:rPr>
          <w:rFonts w:ascii="Times New Roman" w:hAnsi="Times New Roman" w:cs="Times New Roman"/>
          <w:spacing w:val="-1"/>
        </w:rPr>
        <w:t>dących przedmiotem zamówienia</w:t>
      </w:r>
      <w:r w:rsidR="00DA3CB2" w:rsidRPr="00DA3CB2">
        <w:t xml:space="preserve"> </w:t>
      </w:r>
      <w:r w:rsidR="009D600E">
        <w:rPr>
          <w:rFonts w:ascii="Times New Roman" w:hAnsi="Times New Roman" w:cs="Times New Roman"/>
          <w:spacing w:val="-1"/>
        </w:rPr>
        <w:t>WRG.CUD.042.</w:t>
      </w:r>
      <w:r w:rsidR="00B64BB9">
        <w:rPr>
          <w:rFonts w:ascii="Times New Roman" w:hAnsi="Times New Roman" w:cs="Times New Roman"/>
          <w:spacing w:val="-1"/>
        </w:rPr>
        <w:t>0</w:t>
      </w:r>
      <w:r w:rsidR="009B01BE">
        <w:rPr>
          <w:rFonts w:ascii="Times New Roman" w:hAnsi="Times New Roman" w:cs="Times New Roman"/>
          <w:spacing w:val="-1"/>
        </w:rPr>
        <w:t>6</w:t>
      </w:r>
      <w:r w:rsidR="00B64BB9">
        <w:rPr>
          <w:rFonts w:ascii="Times New Roman" w:hAnsi="Times New Roman" w:cs="Times New Roman"/>
          <w:spacing w:val="-1"/>
        </w:rPr>
        <w:t>.2021</w:t>
      </w:r>
      <w:r w:rsidR="00DA3CB2" w:rsidRPr="00DA3CB2">
        <w:rPr>
          <w:rFonts w:ascii="Times New Roman" w:hAnsi="Times New Roman" w:cs="Times New Roman"/>
          <w:spacing w:val="-1"/>
        </w:rPr>
        <w:t xml:space="preserve">.RK  </w:t>
      </w:r>
      <w:bookmarkStart w:id="0" w:name="_GoBack"/>
      <w:bookmarkEnd w:id="0"/>
    </w:p>
    <w:p w:rsidR="00DA3CB2" w:rsidRPr="00DA3CB2" w:rsidRDefault="00DA3CB2" w:rsidP="00DA3CB2">
      <w:pPr>
        <w:widowControl/>
        <w:suppressAutoHyphens w:val="0"/>
        <w:autoSpaceDE/>
        <w:spacing w:after="200" w:line="276" w:lineRule="auto"/>
        <w:jc w:val="center"/>
        <w:rPr>
          <w:b/>
          <w:sz w:val="22"/>
          <w:szCs w:val="22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3"/>
        <w:gridCol w:w="3827"/>
        <w:gridCol w:w="1985"/>
      </w:tblGrid>
      <w:tr w:rsidR="00DA3CB2" w:rsidRPr="00DA3CB2" w:rsidTr="00546536">
        <w:trPr>
          <w:trHeight w:val="879"/>
        </w:trPr>
        <w:tc>
          <w:tcPr>
            <w:tcW w:w="656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883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Przedmiot usługi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DA3CB2" w:rsidRPr="00DA3CB2" w:rsidTr="00546536">
        <w:trPr>
          <w:trHeight w:val="693"/>
        </w:trPr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B64BB9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3.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B64BB9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4.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DA3CB2" w:rsidRDefault="00DA3CB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B64BB9" w:rsidP="00B64BB9">
    <w:pPr>
      <w:pStyle w:val="Stopka"/>
      <w:tabs>
        <w:tab w:val="clear" w:pos="9072"/>
        <w:tab w:val="right" w:pos="9070"/>
      </w:tabs>
      <w:ind w:left="-709"/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>
          <wp:extent cx="2094212" cy="565691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15" cy="58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A31E1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26E5D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87826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B01BE"/>
    <w:rsid w:val="009D600E"/>
    <w:rsid w:val="009E17A1"/>
    <w:rsid w:val="00A016AE"/>
    <w:rsid w:val="00A07852"/>
    <w:rsid w:val="00A52748"/>
    <w:rsid w:val="00A57048"/>
    <w:rsid w:val="00A654D3"/>
    <w:rsid w:val="00AB2DC5"/>
    <w:rsid w:val="00AC46A6"/>
    <w:rsid w:val="00AD1277"/>
    <w:rsid w:val="00AE596A"/>
    <w:rsid w:val="00B4523D"/>
    <w:rsid w:val="00B64BB9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3C20-6BE0-4AE2-9889-964639EB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7</cp:revision>
  <cp:lastPrinted>2021-02-09T08:19:00Z</cp:lastPrinted>
  <dcterms:created xsi:type="dcterms:W3CDTF">2020-11-23T14:06:00Z</dcterms:created>
  <dcterms:modified xsi:type="dcterms:W3CDTF">2021-06-30T09:06:00Z</dcterms:modified>
</cp:coreProperties>
</file>