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207731">
        <w:rPr>
          <w:rFonts w:eastAsia="Andale Sans UI"/>
          <w:b/>
          <w:kern w:val="2"/>
          <w:sz w:val="24"/>
        </w:rPr>
        <w:t xml:space="preserve"> 297/</w:t>
      </w:r>
      <w:r>
        <w:rPr>
          <w:rFonts w:eastAsia="Andale Sans UI"/>
          <w:b/>
          <w:kern w:val="2"/>
          <w:sz w:val="24"/>
        </w:rPr>
        <w:t>202</w:t>
      </w:r>
      <w:r w:rsidR="00FB4979">
        <w:rPr>
          <w:rFonts w:eastAsia="Andale Sans UI"/>
          <w:b/>
          <w:kern w:val="2"/>
          <w:sz w:val="24"/>
        </w:rPr>
        <w:t>1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 w:rsidRPr="00A66F8F">
        <w:rPr>
          <w:kern w:val="2"/>
          <w:sz w:val="24"/>
          <w:szCs w:val="20"/>
          <w:lang w:eastAsia="ar-SA"/>
        </w:rPr>
        <w:t>z dnia</w:t>
      </w:r>
      <w:r w:rsidR="0016376B">
        <w:rPr>
          <w:kern w:val="2"/>
          <w:sz w:val="24"/>
          <w:szCs w:val="20"/>
          <w:lang w:eastAsia="ar-SA"/>
        </w:rPr>
        <w:t xml:space="preserve"> 19</w:t>
      </w:r>
      <w:r w:rsidR="00207731">
        <w:rPr>
          <w:kern w:val="2"/>
          <w:sz w:val="24"/>
          <w:szCs w:val="20"/>
          <w:lang w:eastAsia="ar-SA"/>
        </w:rPr>
        <w:t xml:space="preserve"> </w:t>
      </w:r>
      <w:r w:rsidR="00A66F8F">
        <w:rPr>
          <w:kern w:val="2"/>
          <w:sz w:val="24"/>
          <w:szCs w:val="20"/>
          <w:lang w:eastAsia="ar-SA"/>
        </w:rPr>
        <w:t>maja</w:t>
      </w:r>
      <w:r w:rsidR="00DF4547" w:rsidRPr="00A66F8F">
        <w:rPr>
          <w:kern w:val="2"/>
          <w:sz w:val="24"/>
          <w:szCs w:val="20"/>
          <w:lang w:eastAsia="ar-SA"/>
        </w:rPr>
        <w:t xml:space="preserve"> 202</w:t>
      </w:r>
      <w:r w:rsidR="00A66F8F">
        <w:rPr>
          <w:kern w:val="2"/>
          <w:sz w:val="24"/>
          <w:szCs w:val="20"/>
          <w:lang w:eastAsia="ar-SA"/>
        </w:rPr>
        <w:t>1</w:t>
      </w:r>
      <w:r w:rsidR="00DF4547" w:rsidRPr="00A66F8F">
        <w:rPr>
          <w:kern w:val="2"/>
          <w:sz w:val="24"/>
          <w:szCs w:val="20"/>
          <w:lang w:eastAsia="ar-SA"/>
        </w:rPr>
        <w:t xml:space="preserve"> r.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szCs w:val="20"/>
          <w:lang w:eastAsia="ar-SA"/>
        </w:rPr>
        <w:t xml:space="preserve">w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>a podstawie art. 11 ust. 1 pkt 1</w:t>
      </w:r>
      <w:r w:rsidRPr="004A3AC2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>Dz. U. z 2020</w:t>
      </w:r>
      <w:r w:rsidRPr="004A3AC2">
        <w:rPr>
          <w:kern w:val="1"/>
          <w:sz w:val="24"/>
          <w:lang w:eastAsia="ar-SA"/>
        </w:rPr>
        <w:t xml:space="preserve"> r. poz. </w:t>
      </w:r>
      <w:r w:rsidR="00544B74" w:rsidRPr="004A3AC2">
        <w:rPr>
          <w:kern w:val="1"/>
          <w:sz w:val="24"/>
          <w:lang w:eastAsia="ar-SA"/>
        </w:rPr>
        <w:t>1057</w:t>
      </w:r>
      <w:r w:rsidRPr="004A3AC2">
        <w:rPr>
          <w:kern w:val="1"/>
          <w:sz w:val="24"/>
          <w:lang w:eastAsia="ar-SA"/>
        </w:rPr>
        <w:t xml:space="preserve"> z </w:t>
      </w:r>
      <w:proofErr w:type="spellStart"/>
      <w:r w:rsidRPr="004A3AC2">
        <w:rPr>
          <w:kern w:val="1"/>
          <w:sz w:val="24"/>
          <w:lang w:eastAsia="ar-SA"/>
        </w:rPr>
        <w:t>późn</w:t>
      </w:r>
      <w:proofErr w:type="spellEnd"/>
      <w:r w:rsidRPr="004A3AC2">
        <w:rPr>
          <w:kern w:val="1"/>
          <w:sz w:val="24"/>
          <w:lang w:eastAsia="ar-SA"/>
        </w:rPr>
        <w:t>. zm.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708"/>
        <w:jc w:val="both"/>
        <w:rPr>
          <w:sz w:val="24"/>
          <w:lang w:bidi="pl-PL"/>
        </w:rPr>
      </w:pPr>
      <w:r w:rsidRPr="004A3AC2">
        <w:rPr>
          <w:b/>
          <w:kern w:val="2"/>
          <w:sz w:val="24"/>
          <w:lang w:eastAsia="ar-SA"/>
        </w:rPr>
        <w:t>§ 1.1. </w:t>
      </w:r>
      <w:r w:rsidRPr="004A3AC2">
        <w:rPr>
          <w:kern w:val="2"/>
          <w:sz w:val="24"/>
          <w:lang w:eastAsia="ar-SA"/>
        </w:rPr>
        <w:t>Ogłaszam</w:t>
      </w:r>
      <w:r w:rsidRPr="004A3AC2">
        <w:rPr>
          <w:b/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 xml:space="preserve">otwarty konkurs ofert na realizację zadania publicznego z zakresu </w:t>
      </w:r>
      <w:r w:rsidR="0080498C" w:rsidRPr="004A3AC2">
        <w:rPr>
          <w:sz w:val="24"/>
        </w:rPr>
        <w:t>działalności</w:t>
      </w:r>
      <w:r w:rsidRPr="004A3AC2">
        <w:rPr>
          <w:sz w:val="24"/>
        </w:rPr>
        <w:t xml:space="preserve"> na rzecz osób z niepełnosprawnością </w:t>
      </w:r>
      <w:r w:rsidRPr="004A3AC2">
        <w:rPr>
          <w:rFonts w:eastAsia="Lucida Sans Unicode" w:cs="Tahoma"/>
          <w:color w:val="000000"/>
          <w:sz w:val="24"/>
          <w:lang w:bidi="pl-PL"/>
        </w:rPr>
        <w:t>pn.</w:t>
      </w:r>
      <w:r w:rsidR="0080498C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="0080498C" w:rsidRPr="004A3AC2">
        <w:rPr>
          <w:sz w:val="24"/>
        </w:rPr>
        <w:t>„Organizacja i przeprowadzenie oddziaływań</w:t>
      </w:r>
      <w:r w:rsidR="00CE7CE1" w:rsidRPr="004A3AC2">
        <w:rPr>
          <w:sz w:val="24"/>
        </w:rPr>
        <w:t xml:space="preserve"> </w:t>
      </w:r>
      <w:r w:rsidR="0080498C" w:rsidRPr="004A3AC2">
        <w:rPr>
          <w:sz w:val="24"/>
        </w:rPr>
        <w:t xml:space="preserve">o charakterze </w:t>
      </w:r>
      <w:proofErr w:type="spellStart"/>
      <w:r w:rsidR="0080498C" w:rsidRPr="004A3AC2">
        <w:rPr>
          <w:sz w:val="24"/>
        </w:rPr>
        <w:t>terapeutyczno</w:t>
      </w:r>
      <w:proofErr w:type="spellEnd"/>
      <w:r w:rsidR="0080498C" w:rsidRPr="004A3AC2">
        <w:rPr>
          <w:sz w:val="24"/>
        </w:rPr>
        <w:t xml:space="preserve"> - </w:t>
      </w:r>
      <w:proofErr w:type="spellStart"/>
      <w:r w:rsidR="0080498C" w:rsidRPr="004A3AC2">
        <w:rPr>
          <w:sz w:val="24"/>
        </w:rPr>
        <w:t>edukacyjno</w:t>
      </w:r>
      <w:proofErr w:type="spellEnd"/>
      <w:r w:rsidR="0080498C" w:rsidRPr="004A3AC2">
        <w:rPr>
          <w:sz w:val="24"/>
        </w:rPr>
        <w:t xml:space="preserve"> - rekreacyjnym w formie wyjazdowej </w:t>
      </w:r>
      <w:r w:rsidR="0080498C" w:rsidRPr="004A3AC2">
        <w:rPr>
          <w:sz w:val="24"/>
        </w:rPr>
        <w:br/>
        <w:t>w ramach rehabilitacji społecznej dorosłych osób z niepełnosprawnością z terenu Miasta Świnoujście”</w:t>
      </w:r>
      <w:r w:rsidR="003E2E97">
        <w:rPr>
          <w:sz w:val="24"/>
        </w:rPr>
        <w:t>.</w:t>
      </w:r>
    </w:p>
    <w:p w:rsidR="00DF4547" w:rsidRPr="004A3AC2" w:rsidRDefault="00DF4547" w:rsidP="004A3AC2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4A3AC2">
        <w:rPr>
          <w:b/>
          <w:sz w:val="24"/>
          <w:lang w:bidi="pl-PL"/>
        </w:rPr>
        <w:t xml:space="preserve">      </w:t>
      </w:r>
      <w:r w:rsidR="00A7274E" w:rsidRPr="004A3AC2">
        <w:rPr>
          <w:b/>
          <w:sz w:val="24"/>
          <w:lang w:bidi="pl-PL"/>
        </w:rPr>
        <w:tab/>
      </w:r>
      <w:r w:rsidRPr="004A3AC2">
        <w:rPr>
          <w:b/>
          <w:sz w:val="24"/>
          <w:lang w:bidi="pl-PL"/>
        </w:rPr>
        <w:t xml:space="preserve"> 2</w:t>
      </w:r>
      <w:r w:rsidRPr="004A3AC2">
        <w:rPr>
          <w:sz w:val="24"/>
          <w:lang w:bidi="pl-PL"/>
        </w:rPr>
        <w:t xml:space="preserve">. </w:t>
      </w:r>
      <w:r w:rsidR="00A7274E" w:rsidRPr="004A3AC2">
        <w:rPr>
          <w:sz w:val="24"/>
          <w:lang w:eastAsia="ar-SA"/>
        </w:rPr>
        <w:t xml:space="preserve">Na realizację zadania przeznaczam kwotę dotacji w wysokości </w:t>
      </w:r>
      <w:r w:rsidR="00474A61" w:rsidRPr="004A3AC2">
        <w:rPr>
          <w:rFonts w:eastAsia="Lucida Sans Unicode" w:cs="Tahoma"/>
          <w:color w:val="000000"/>
          <w:sz w:val="24"/>
          <w:lang w:bidi="pl-PL"/>
        </w:rPr>
        <w:t>35</w:t>
      </w:r>
      <w:r w:rsidRPr="004A3AC2">
        <w:rPr>
          <w:rFonts w:eastAsia="Lucida Sans Unicode" w:cs="Tahoma"/>
          <w:color w:val="000000"/>
          <w:sz w:val="24"/>
          <w:lang w:bidi="pl-PL"/>
        </w:rPr>
        <w:t>.000</w:t>
      </w:r>
      <w:r w:rsidR="004B7D6E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Pr="004A3AC2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4A3AC2" w:rsidRDefault="009D6667" w:rsidP="004A3AC2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4A3AC2">
        <w:rPr>
          <w:b/>
          <w:kern w:val="2"/>
          <w:sz w:val="24"/>
          <w:lang w:eastAsia="ar-SA"/>
        </w:rPr>
        <w:t>§ 2.</w:t>
      </w:r>
      <w:r w:rsidRPr="004A3AC2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E45B67">
        <w:rPr>
          <w:kern w:val="2"/>
          <w:sz w:val="24"/>
          <w:lang w:eastAsia="ar-SA"/>
        </w:rPr>
        <w:t xml:space="preserve">, określonego </w:t>
      </w:r>
      <w:r w:rsidRPr="004A3AC2">
        <w:rPr>
          <w:kern w:val="2"/>
          <w:sz w:val="24"/>
          <w:lang w:eastAsia="ar-SA"/>
        </w:rPr>
        <w:t>w § 1 ust.1, w składzie:</w:t>
      </w:r>
    </w:p>
    <w:p w:rsidR="009900D3" w:rsidRPr="004A3AC2" w:rsidRDefault="009900D3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Gabriela Flis - </w:t>
      </w:r>
      <w:proofErr w:type="spellStart"/>
      <w:r w:rsidRPr="004A3AC2">
        <w:rPr>
          <w:kern w:val="1"/>
          <w:sz w:val="24"/>
          <w:lang w:eastAsia="ar-SA"/>
        </w:rPr>
        <w:t>Niśkiewicz</w:t>
      </w:r>
      <w:proofErr w:type="spellEnd"/>
      <w:r w:rsidRPr="004A3AC2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Katarzyna Kwiecień </w:t>
      </w:r>
      <w:r w:rsidR="009900D3" w:rsidRPr="004A3AC2">
        <w:rPr>
          <w:kern w:val="1"/>
          <w:sz w:val="24"/>
          <w:lang w:eastAsia="ar-SA"/>
        </w:rPr>
        <w:t xml:space="preserve">- Wiceprzewodnicząca, </w:t>
      </w:r>
      <w:r w:rsidRPr="004A3AC2">
        <w:rPr>
          <w:kern w:val="1"/>
          <w:sz w:val="24"/>
          <w:lang w:eastAsia="ar-SA"/>
        </w:rPr>
        <w:t xml:space="preserve">Główny specjalista Wydziału Zdrowia </w:t>
      </w:r>
      <w:r w:rsidR="00842DC6" w:rsidRPr="004A3AC2">
        <w:rPr>
          <w:kern w:val="1"/>
          <w:sz w:val="24"/>
          <w:lang w:eastAsia="ar-SA"/>
        </w:rPr>
        <w:br/>
      </w:r>
      <w:r w:rsidRPr="004A3AC2">
        <w:rPr>
          <w:kern w:val="1"/>
          <w:sz w:val="24"/>
          <w:lang w:eastAsia="ar-SA"/>
        </w:rPr>
        <w:t>i Polityki Społecznej,</w:t>
      </w:r>
    </w:p>
    <w:p w:rsidR="00DB7E8A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>Joanna Ingielewicz</w:t>
      </w:r>
      <w:r w:rsidR="00A7274E"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 xml:space="preserve">- Sekretarz, </w:t>
      </w:r>
      <w:r w:rsidRPr="004A3AC2">
        <w:rPr>
          <w:kern w:val="1"/>
          <w:sz w:val="24"/>
          <w:lang w:eastAsia="ar-SA"/>
        </w:rPr>
        <w:t xml:space="preserve">Zastępca Naczelnika Wydziału Zdrowia </w:t>
      </w:r>
      <w:r w:rsidRPr="004A3AC2">
        <w:rPr>
          <w:kern w:val="1"/>
          <w:sz w:val="24"/>
          <w:lang w:eastAsia="ar-SA"/>
        </w:rPr>
        <w:br/>
        <w:t xml:space="preserve">i Polityki Społecznej, </w:t>
      </w:r>
    </w:p>
    <w:p w:rsidR="009900D3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Lidia </w:t>
      </w:r>
      <w:proofErr w:type="spellStart"/>
      <w:r w:rsidRPr="004A3AC2">
        <w:rPr>
          <w:kern w:val="1"/>
          <w:sz w:val="24"/>
          <w:lang w:eastAsia="ar-SA"/>
        </w:rPr>
        <w:t>Karof</w:t>
      </w:r>
      <w:proofErr w:type="spellEnd"/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Pr="004A3AC2">
        <w:rPr>
          <w:kern w:val="1"/>
          <w:sz w:val="24"/>
          <w:lang w:eastAsia="ar-SA"/>
        </w:rPr>
        <w:t xml:space="preserve"> </w:t>
      </w:r>
      <w:r w:rsidRPr="004A3AC2">
        <w:rPr>
          <w:sz w:val="24"/>
        </w:rPr>
        <w:t>Stowarzyszenie Kobiet po Chorobie Raka Piersi „Anna”</w:t>
      </w:r>
      <w:r w:rsidR="009900D3" w:rsidRPr="004A3AC2">
        <w:rPr>
          <w:kern w:val="1"/>
          <w:sz w:val="24"/>
          <w:lang w:eastAsia="ar-SA"/>
        </w:rPr>
        <w:t xml:space="preserve">, </w:t>
      </w:r>
    </w:p>
    <w:p w:rsidR="00952193" w:rsidRPr="004A3AC2" w:rsidRDefault="00952193" w:rsidP="00980E4F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284" w:hanging="284"/>
        <w:rPr>
          <w:sz w:val="24"/>
        </w:rPr>
      </w:pPr>
      <w:r w:rsidRPr="004A3AC2">
        <w:rPr>
          <w:sz w:val="24"/>
        </w:rPr>
        <w:t>Paweł Dziubek</w:t>
      </w:r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="009900D3" w:rsidRPr="004A3AC2">
        <w:rPr>
          <w:sz w:val="24"/>
        </w:rPr>
        <w:t xml:space="preserve"> </w:t>
      </w:r>
      <w:r w:rsidRPr="004A3AC2">
        <w:rPr>
          <w:sz w:val="24"/>
        </w:rPr>
        <w:t xml:space="preserve">Stowarzyszenie Kierunek Świnoujście. </w:t>
      </w:r>
    </w:p>
    <w:p w:rsidR="004A3AC2" w:rsidRDefault="004A3AC2" w:rsidP="004A3AC2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3.</w:t>
      </w:r>
      <w:r w:rsidRPr="00A7274E">
        <w:rPr>
          <w:kern w:val="1"/>
          <w:sz w:val="24"/>
          <w:lang w:eastAsia="ar-SA"/>
        </w:rPr>
        <w:t> Zatwierdzam: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4.</w:t>
      </w:r>
      <w:r w:rsidRPr="00A7274E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 5.</w:t>
      </w:r>
      <w:r w:rsidRPr="00A7274E">
        <w:rPr>
          <w:kern w:val="1"/>
          <w:sz w:val="24"/>
          <w:lang w:eastAsia="ar-SA"/>
        </w:rPr>
        <w:t xml:space="preserve"> Zarządzenie wchodzi w życie z dniem podpisania.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rPr>
          <w:bCs/>
          <w:kern w:val="1"/>
          <w:sz w:val="24"/>
          <w:lang w:eastAsia="ar-SA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C37337" w:rsidRDefault="00C37337" w:rsidP="00C37337">
      <w:pPr>
        <w:tabs>
          <w:tab w:val="center" w:pos="6804"/>
        </w:tabs>
        <w:spacing w:line="276" w:lineRule="auto"/>
        <w:ind w:left="4536"/>
        <w:jc w:val="center"/>
      </w:pPr>
      <w:r>
        <w:t>PREZYDENT MIASTA</w:t>
      </w:r>
    </w:p>
    <w:p w:rsidR="00C37337" w:rsidRDefault="00C37337" w:rsidP="00C37337">
      <w:pPr>
        <w:tabs>
          <w:tab w:val="center" w:pos="6804"/>
        </w:tabs>
        <w:spacing w:line="276" w:lineRule="auto"/>
        <w:ind w:left="4536"/>
        <w:jc w:val="center"/>
      </w:pPr>
      <w:bookmarkStart w:id="0" w:name="_GoBack"/>
      <w:bookmarkEnd w:id="0"/>
      <w:r>
        <w:t xml:space="preserve">mgr inż. Janusz </w:t>
      </w:r>
      <w:proofErr w:type="spellStart"/>
      <w:r>
        <w:t>Żmurkiewicz</w:t>
      </w:r>
      <w:proofErr w:type="spellEnd"/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7764F1" w:rsidRPr="004A3AC2" w:rsidRDefault="007764F1" w:rsidP="004A3AC2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D"/>
    <w:rsid w:val="0014285F"/>
    <w:rsid w:val="0016376B"/>
    <w:rsid w:val="001E23A4"/>
    <w:rsid w:val="00207731"/>
    <w:rsid w:val="002D5C2D"/>
    <w:rsid w:val="003E2E97"/>
    <w:rsid w:val="00474A61"/>
    <w:rsid w:val="00486779"/>
    <w:rsid w:val="004A3AC2"/>
    <w:rsid w:val="004B7D6E"/>
    <w:rsid w:val="00544B74"/>
    <w:rsid w:val="0057685C"/>
    <w:rsid w:val="007764F1"/>
    <w:rsid w:val="0080498C"/>
    <w:rsid w:val="00842DC6"/>
    <w:rsid w:val="008435A5"/>
    <w:rsid w:val="00897E6A"/>
    <w:rsid w:val="008C3A22"/>
    <w:rsid w:val="008D5FB1"/>
    <w:rsid w:val="00952193"/>
    <w:rsid w:val="00980E4F"/>
    <w:rsid w:val="009900D3"/>
    <w:rsid w:val="009D6667"/>
    <w:rsid w:val="00A0283D"/>
    <w:rsid w:val="00A66F8F"/>
    <w:rsid w:val="00A7274E"/>
    <w:rsid w:val="00AE145F"/>
    <w:rsid w:val="00B64442"/>
    <w:rsid w:val="00C37337"/>
    <w:rsid w:val="00C4321F"/>
    <w:rsid w:val="00C9735D"/>
    <w:rsid w:val="00CD623A"/>
    <w:rsid w:val="00CE7CE1"/>
    <w:rsid w:val="00DB7E8A"/>
    <w:rsid w:val="00DF4547"/>
    <w:rsid w:val="00E45B67"/>
    <w:rsid w:val="00FA4A56"/>
    <w:rsid w:val="00FB4979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5</cp:revision>
  <cp:lastPrinted>2021-05-19T05:47:00Z</cp:lastPrinted>
  <dcterms:created xsi:type="dcterms:W3CDTF">2021-05-19T05:48:00Z</dcterms:created>
  <dcterms:modified xsi:type="dcterms:W3CDTF">2021-05-21T13:10:00Z</dcterms:modified>
</cp:coreProperties>
</file>