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EC1C7D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EC1C7D">
        <w:rPr>
          <w:b/>
          <w:sz w:val="24"/>
        </w:rPr>
        <w:t xml:space="preserve">ZARZĄDZENIE NR </w:t>
      </w:r>
      <w:r w:rsidR="004272B6" w:rsidRPr="00EC1C7D">
        <w:rPr>
          <w:b/>
          <w:sz w:val="24"/>
        </w:rPr>
        <w:t xml:space="preserve"> </w:t>
      </w:r>
      <w:r w:rsidR="00730FA8">
        <w:rPr>
          <w:b/>
          <w:sz w:val="24"/>
        </w:rPr>
        <w:t>84</w:t>
      </w:r>
      <w:r w:rsidR="00631AD3" w:rsidRPr="00EC1C7D">
        <w:rPr>
          <w:b/>
          <w:sz w:val="24"/>
        </w:rPr>
        <w:t xml:space="preserve"> </w:t>
      </w:r>
      <w:r w:rsidRPr="00EC1C7D">
        <w:rPr>
          <w:b/>
          <w:sz w:val="24"/>
        </w:rPr>
        <w:t>/20</w:t>
      </w:r>
      <w:r w:rsidR="00631AD3" w:rsidRPr="00EC1C7D">
        <w:rPr>
          <w:b/>
          <w:sz w:val="24"/>
        </w:rPr>
        <w:t>21</w:t>
      </w:r>
    </w:p>
    <w:p w:rsidR="00EF23B0" w:rsidRPr="00EC1C7D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EC1C7D">
        <w:rPr>
          <w:b/>
          <w:sz w:val="24"/>
        </w:rPr>
        <w:t>PREZYDENTA MIASTA ŚWINOUJŚCIE</w:t>
      </w:r>
    </w:p>
    <w:p w:rsidR="00EF23B0" w:rsidRPr="00EC1C7D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EC1C7D">
        <w:rPr>
          <w:sz w:val="24"/>
          <w:lang w:eastAsia="ar-SA"/>
        </w:rPr>
        <w:t xml:space="preserve">z dnia </w:t>
      </w:r>
      <w:r w:rsidR="00730FA8">
        <w:rPr>
          <w:sz w:val="24"/>
          <w:lang w:eastAsia="ar-SA"/>
        </w:rPr>
        <w:t xml:space="preserve">12 </w:t>
      </w:r>
      <w:bookmarkStart w:id="0" w:name="_GoBack"/>
      <w:bookmarkEnd w:id="0"/>
      <w:r w:rsidR="00631AD3" w:rsidRPr="00EC1C7D">
        <w:rPr>
          <w:sz w:val="24"/>
          <w:lang w:eastAsia="ar-SA"/>
        </w:rPr>
        <w:t>lutego</w:t>
      </w:r>
      <w:r w:rsidRPr="00EC1C7D">
        <w:rPr>
          <w:sz w:val="24"/>
          <w:lang w:eastAsia="ar-SA"/>
        </w:rPr>
        <w:t xml:space="preserve"> 20</w:t>
      </w:r>
      <w:r w:rsidR="002A72F2" w:rsidRPr="00EC1C7D">
        <w:rPr>
          <w:sz w:val="24"/>
          <w:lang w:eastAsia="ar-SA"/>
        </w:rPr>
        <w:t>2</w:t>
      </w:r>
      <w:r w:rsidR="00631AD3" w:rsidRPr="00EC1C7D">
        <w:rPr>
          <w:sz w:val="24"/>
          <w:lang w:eastAsia="ar-SA"/>
        </w:rPr>
        <w:t>1</w:t>
      </w:r>
      <w:r w:rsidRPr="00EC1C7D">
        <w:rPr>
          <w:sz w:val="24"/>
          <w:lang w:eastAsia="ar-SA"/>
        </w:rPr>
        <w:t xml:space="preserve"> r.</w:t>
      </w:r>
    </w:p>
    <w:p w:rsidR="00EF23B0" w:rsidRPr="00EC1C7D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EC1C7D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EC1C7D">
        <w:rPr>
          <w:b/>
          <w:kern w:val="1"/>
          <w:sz w:val="24"/>
          <w:lang w:eastAsia="ar-SA"/>
        </w:rPr>
        <w:t xml:space="preserve">w sprawie realizacji zadania publicznego z zakresu </w:t>
      </w:r>
      <w:r w:rsidR="00280704" w:rsidRPr="00EC1C7D">
        <w:rPr>
          <w:b/>
          <w:kern w:val="1"/>
          <w:sz w:val="24"/>
          <w:lang w:eastAsia="ar-SA"/>
        </w:rPr>
        <w:t xml:space="preserve">ochrony i promocji zdrowia </w:t>
      </w:r>
    </w:p>
    <w:p w:rsidR="0045795F" w:rsidRPr="00EC1C7D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631AD3" w:rsidRPr="00EC1C7D" w:rsidRDefault="0045795F" w:rsidP="00631A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EC1C7D">
        <w:rPr>
          <w:kern w:val="1"/>
          <w:sz w:val="24"/>
          <w:lang w:eastAsia="ar-SA"/>
        </w:rPr>
        <w:t>Na podstawie art. 15 ust. 4 ustawy z dnia 24 kwietnia 2003 r. o działalności pożytku publicznego i o wolontariacie (Dz. U. z 20</w:t>
      </w:r>
      <w:r w:rsidR="002A72F2" w:rsidRPr="00EC1C7D">
        <w:rPr>
          <w:kern w:val="1"/>
          <w:sz w:val="24"/>
          <w:lang w:eastAsia="ar-SA"/>
        </w:rPr>
        <w:t>20</w:t>
      </w:r>
      <w:r w:rsidRPr="00EC1C7D">
        <w:rPr>
          <w:kern w:val="1"/>
          <w:sz w:val="24"/>
          <w:lang w:eastAsia="ar-SA"/>
        </w:rPr>
        <w:t xml:space="preserve"> r. poz. </w:t>
      </w:r>
      <w:r w:rsidR="002A72F2" w:rsidRPr="00EC1C7D">
        <w:rPr>
          <w:kern w:val="1"/>
          <w:sz w:val="24"/>
          <w:lang w:eastAsia="ar-SA"/>
        </w:rPr>
        <w:t>1057</w:t>
      </w:r>
      <w:r w:rsidRPr="00EC1C7D">
        <w:rPr>
          <w:kern w:val="1"/>
          <w:sz w:val="24"/>
          <w:lang w:eastAsia="ar-SA"/>
        </w:rPr>
        <w:t xml:space="preserve">) </w:t>
      </w:r>
      <w:r w:rsidRPr="00EC1C7D">
        <w:rPr>
          <w:rFonts w:eastAsia="Lucida Sans Unicode" w:cs="Tahoma"/>
          <w:sz w:val="24"/>
        </w:rPr>
        <w:t>oraz § 9 załącznika nr 2 do</w:t>
      </w:r>
      <w:r w:rsidR="002A72F2" w:rsidRPr="00EC1C7D">
        <w:rPr>
          <w:rFonts w:eastAsia="Lucida Sans Unicode" w:cs="Tahoma"/>
          <w:sz w:val="24"/>
        </w:rPr>
        <w:t> </w:t>
      </w:r>
      <w:r w:rsidRPr="00EC1C7D">
        <w:rPr>
          <w:rFonts w:eastAsia="Lucida Sans Unicode" w:cs="Tahoma"/>
          <w:sz w:val="24"/>
        </w:rPr>
        <w:t>zarządzenia Nr</w:t>
      </w:r>
      <w:r w:rsidR="002A72F2" w:rsidRPr="00EC1C7D">
        <w:rPr>
          <w:rFonts w:eastAsia="Lucida Sans Unicode" w:cs="Tahoma"/>
          <w:sz w:val="24"/>
        </w:rPr>
        <w:t> </w:t>
      </w:r>
      <w:r w:rsidR="004272B6" w:rsidRPr="00EC1C7D">
        <w:rPr>
          <w:rFonts w:eastAsia="Lucida Sans Unicode" w:cs="Tahoma"/>
          <w:sz w:val="24"/>
        </w:rPr>
        <w:t>39</w:t>
      </w:r>
      <w:r w:rsidRPr="00EC1C7D">
        <w:rPr>
          <w:rFonts w:eastAsia="Lucida Sans Unicode" w:cs="Tahoma"/>
          <w:sz w:val="24"/>
        </w:rPr>
        <w:t>/20</w:t>
      </w:r>
      <w:r w:rsidR="002A72F2" w:rsidRPr="00EC1C7D">
        <w:rPr>
          <w:rFonts w:eastAsia="Lucida Sans Unicode" w:cs="Tahoma"/>
          <w:sz w:val="24"/>
        </w:rPr>
        <w:t>2</w:t>
      </w:r>
      <w:r w:rsidR="004272B6" w:rsidRPr="00EC1C7D">
        <w:rPr>
          <w:rFonts w:eastAsia="Lucida Sans Unicode" w:cs="Tahoma"/>
          <w:sz w:val="24"/>
        </w:rPr>
        <w:t>1</w:t>
      </w:r>
      <w:r w:rsidRPr="00EC1C7D">
        <w:rPr>
          <w:rFonts w:eastAsia="Lucida Sans Unicode" w:cs="Tahoma"/>
          <w:sz w:val="24"/>
        </w:rPr>
        <w:t xml:space="preserve"> Prezydenta Miasta Świnoujście z dnia </w:t>
      </w:r>
      <w:r w:rsidR="002A72F2" w:rsidRPr="00EC1C7D">
        <w:rPr>
          <w:rFonts w:eastAsia="Lucida Sans Unicode" w:cs="Tahoma"/>
          <w:sz w:val="24"/>
        </w:rPr>
        <w:t>19</w:t>
      </w:r>
      <w:r w:rsidRPr="00EC1C7D">
        <w:rPr>
          <w:rFonts w:eastAsia="Lucida Sans Unicode" w:cs="Tahoma"/>
          <w:sz w:val="24"/>
        </w:rPr>
        <w:t xml:space="preserve"> </w:t>
      </w:r>
      <w:r w:rsidR="004272B6" w:rsidRPr="00EC1C7D">
        <w:rPr>
          <w:rFonts w:eastAsia="Lucida Sans Unicode" w:cs="Tahoma"/>
          <w:sz w:val="24"/>
        </w:rPr>
        <w:t>stycznia</w:t>
      </w:r>
      <w:r w:rsidRPr="00EC1C7D">
        <w:rPr>
          <w:rFonts w:eastAsia="Lucida Sans Unicode" w:cs="Tahoma"/>
          <w:sz w:val="24"/>
        </w:rPr>
        <w:t xml:space="preserve"> 20</w:t>
      </w:r>
      <w:r w:rsidR="002A72F2" w:rsidRPr="00EC1C7D">
        <w:rPr>
          <w:rFonts w:eastAsia="Lucida Sans Unicode" w:cs="Tahoma"/>
          <w:sz w:val="24"/>
        </w:rPr>
        <w:t>2</w:t>
      </w:r>
      <w:r w:rsidR="004272B6" w:rsidRPr="00EC1C7D">
        <w:rPr>
          <w:rFonts w:eastAsia="Lucida Sans Unicode" w:cs="Tahoma"/>
          <w:sz w:val="24"/>
        </w:rPr>
        <w:t>1</w:t>
      </w:r>
      <w:r w:rsidRPr="00EC1C7D">
        <w:rPr>
          <w:rFonts w:eastAsia="Lucida Sans Unicode" w:cs="Tahoma"/>
          <w:sz w:val="24"/>
        </w:rPr>
        <w:t xml:space="preserve"> r. </w:t>
      </w:r>
      <w:r w:rsidRPr="00EC1C7D">
        <w:rPr>
          <w:kern w:val="1"/>
          <w:sz w:val="24"/>
          <w:lang w:eastAsia="ar-SA"/>
        </w:rPr>
        <w:t>w</w:t>
      </w:r>
      <w:r w:rsidR="002A72F2" w:rsidRPr="00EC1C7D">
        <w:rPr>
          <w:kern w:val="1"/>
          <w:sz w:val="24"/>
          <w:lang w:eastAsia="ar-SA"/>
        </w:rPr>
        <w:t> </w:t>
      </w:r>
      <w:r w:rsidRPr="00EC1C7D">
        <w:rPr>
          <w:kern w:val="1"/>
          <w:sz w:val="24"/>
          <w:lang w:eastAsia="ar-SA"/>
        </w:rPr>
        <w:t>sprawie przeprowadzenia otwartego konkursu ofert na realizację zadania publicznego z</w:t>
      </w:r>
      <w:r w:rsidR="002A72F2" w:rsidRPr="00EC1C7D">
        <w:rPr>
          <w:kern w:val="1"/>
          <w:sz w:val="24"/>
          <w:lang w:eastAsia="ar-SA"/>
        </w:rPr>
        <w:t> </w:t>
      </w:r>
      <w:r w:rsidRPr="00EC1C7D">
        <w:rPr>
          <w:kern w:val="1"/>
          <w:sz w:val="24"/>
          <w:lang w:eastAsia="ar-SA"/>
        </w:rPr>
        <w:t xml:space="preserve">zakresu </w:t>
      </w:r>
      <w:r w:rsidR="004272B6" w:rsidRPr="00EC1C7D">
        <w:rPr>
          <w:kern w:val="1"/>
          <w:sz w:val="24"/>
          <w:lang w:eastAsia="ar-SA"/>
        </w:rPr>
        <w:t>ochrony i promocji zdrowia w 2021 roku</w:t>
      </w:r>
      <w:r w:rsidRPr="00EC1C7D">
        <w:rPr>
          <w:bCs/>
          <w:kern w:val="1"/>
          <w:sz w:val="24"/>
          <w:lang w:eastAsia="ar-SA"/>
        </w:rPr>
        <w:t xml:space="preserve"> </w:t>
      </w:r>
      <w:r w:rsidRPr="00EC1C7D">
        <w:rPr>
          <w:kern w:val="1"/>
          <w:sz w:val="24"/>
          <w:lang w:eastAsia="ar-SA"/>
        </w:rPr>
        <w:t>zarządzam, co następuje:</w:t>
      </w:r>
    </w:p>
    <w:p w:rsidR="00631AD3" w:rsidRPr="00EC1C7D" w:rsidRDefault="00631AD3" w:rsidP="00631A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272B6" w:rsidRPr="00EC1C7D" w:rsidRDefault="004272B6" w:rsidP="00631AD3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</w:p>
    <w:p w:rsidR="00631AD3" w:rsidRPr="00EC1C7D" w:rsidRDefault="0045795F" w:rsidP="00631AD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EC1C7D">
        <w:rPr>
          <w:b/>
          <w:kern w:val="1"/>
          <w:sz w:val="24"/>
          <w:lang w:eastAsia="ar-SA"/>
        </w:rPr>
        <w:t>§ 1. </w:t>
      </w:r>
      <w:r w:rsidR="00346A5E" w:rsidRPr="00EC1C7D">
        <w:rPr>
          <w:sz w:val="24"/>
          <w:lang w:eastAsia="ar-SA"/>
        </w:rPr>
        <w:t xml:space="preserve">Zlecam Fundacji Samotnym w Tłumie z siedzibą w Świnoujściu, ul. Bohaterów </w:t>
      </w:r>
      <w:r w:rsidR="00223046" w:rsidRPr="00EC1C7D">
        <w:rPr>
          <w:sz w:val="24"/>
          <w:lang w:eastAsia="ar-SA"/>
        </w:rPr>
        <w:t>W</w:t>
      </w:r>
      <w:r w:rsidR="00346A5E" w:rsidRPr="00EC1C7D">
        <w:rPr>
          <w:sz w:val="24"/>
          <w:lang w:eastAsia="ar-SA"/>
        </w:rPr>
        <w:t xml:space="preserve">rześnia </w:t>
      </w:r>
      <w:r w:rsidR="00631AD3" w:rsidRPr="00EC1C7D">
        <w:rPr>
          <w:sz w:val="24"/>
          <w:lang w:eastAsia="ar-SA"/>
        </w:rPr>
        <w:t>30/3</w:t>
      </w:r>
      <w:r w:rsidR="00346A5E" w:rsidRPr="00EC1C7D">
        <w:rPr>
          <w:sz w:val="24"/>
          <w:lang w:eastAsia="ar-SA"/>
        </w:rPr>
        <w:t xml:space="preserve"> realizację zadania z zakresu ochrony i promocji zdrowia pn. „Poprawa jakości życia chorych onkologicznie i ich rodzin na  terenie miasta Świnoujścia” w okresie od </w:t>
      </w:r>
      <w:r w:rsidR="00631AD3" w:rsidRPr="00EC1C7D">
        <w:rPr>
          <w:sz w:val="24"/>
          <w:lang w:eastAsia="ar-SA"/>
        </w:rPr>
        <w:t>15</w:t>
      </w:r>
      <w:r w:rsidR="00346A5E" w:rsidRPr="00EC1C7D">
        <w:rPr>
          <w:sz w:val="24"/>
          <w:lang w:eastAsia="ar-SA"/>
        </w:rPr>
        <w:t xml:space="preserve"> lutego 20</w:t>
      </w:r>
      <w:r w:rsidR="00631AD3" w:rsidRPr="00EC1C7D">
        <w:rPr>
          <w:sz w:val="24"/>
          <w:lang w:eastAsia="ar-SA"/>
        </w:rPr>
        <w:t>21</w:t>
      </w:r>
      <w:r w:rsidR="00346A5E" w:rsidRPr="00EC1C7D">
        <w:rPr>
          <w:sz w:val="24"/>
          <w:lang w:eastAsia="ar-SA"/>
        </w:rPr>
        <w:t xml:space="preserve"> r. do 31 grudnia 20</w:t>
      </w:r>
      <w:r w:rsidR="00631AD3" w:rsidRPr="00EC1C7D">
        <w:rPr>
          <w:sz w:val="24"/>
          <w:lang w:eastAsia="ar-SA"/>
        </w:rPr>
        <w:t>21</w:t>
      </w:r>
      <w:r w:rsidR="00223046" w:rsidRPr="00EC1C7D">
        <w:rPr>
          <w:sz w:val="24"/>
          <w:lang w:eastAsia="ar-SA"/>
        </w:rPr>
        <w:t xml:space="preserve"> r.</w:t>
      </w:r>
    </w:p>
    <w:p w:rsidR="00631AD3" w:rsidRPr="00EC1C7D" w:rsidRDefault="00631AD3" w:rsidP="00631AD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</w:p>
    <w:p w:rsidR="00631AD3" w:rsidRPr="00EC1C7D" w:rsidRDefault="0045795F" w:rsidP="00631AD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EC1C7D">
        <w:rPr>
          <w:b/>
          <w:kern w:val="1"/>
          <w:sz w:val="24"/>
          <w:lang w:eastAsia="ar-SA"/>
        </w:rPr>
        <w:t>§ 2.</w:t>
      </w:r>
      <w:r w:rsidRPr="00EC1C7D">
        <w:rPr>
          <w:kern w:val="1"/>
          <w:sz w:val="24"/>
          <w:lang w:eastAsia="ar-SA"/>
        </w:rPr>
        <w:t xml:space="preserve"> </w:t>
      </w:r>
      <w:r w:rsidRPr="00EC1C7D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EC1C7D">
        <w:rPr>
          <w:rFonts w:eastAsia="Lucida Sans Unicode"/>
          <w:kern w:val="2"/>
          <w:sz w:val="24"/>
        </w:rPr>
        <w:t>§</w:t>
      </w:r>
      <w:r w:rsidRPr="00EC1C7D">
        <w:rPr>
          <w:rFonts w:eastAsia="Lucida Sans Unicode" w:cs="Tahoma"/>
          <w:kern w:val="2"/>
          <w:sz w:val="24"/>
        </w:rPr>
        <w:t>1 przeznaczam</w:t>
      </w:r>
      <w:r w:rsidRPr="00EC1C7D">
        <w:rPr>
          <w:kern w:val="1"/>
          <w:sz w:val="24"/>
          <w:lang w:eastAsia="ar-SA"/>
        </w:rPr>
        <w:t xml:space="preserve"> dotację w wysokości </w:t>
      </w:r>
      <w:r w:rsidR="00631AD3" w:rsidRPr="00EC1C7D">
        <w:rPr>
          <w:kern w:val="1"/>
          <w:sz w:val="24"/>
          <w:lang w:eastAsia="ar-SA"/>
        </w:rPr>
        <w:t>18.000 </w:t>
      </w:r>
      <w:r w:rsidRPr="00EC1C7D">
        <w:rPr>
          <w:kern w:val="1"/>
          <w:sz w:val="24"/>
          <w:lang w:eastAsia="ar-SA"/>
        </w:rPr>
        <w:t>zł</w:t>
      </w:r>
      <w:r w:rsidR="00631AD3" w:rsidRPr="00EC1C7D">
        <w:rPr>
          <w:kern w:val="1"/>
          <w:sz w:val="24"/>
          <w:lang w:eastAsia="ar-SA"/>
        </w:rPr>
        <w:t xml:space="preserve"> </w:t>
      </w:r>
      <w:r w:rsidR="00631AD3" w:rsidRPr="00EC1C7D">
        <w:rPr>
          <w:sz w:val="24"/>
          <w:lang w:eastAsia="ar-SA"/>
        </w:rPr>
        <w:t xml:space="preserve">(słownie: osiemnaście tysięcy złotych). </w:t>
      </w:r>
    </w:p>
    <w:p w:rsidR="00631AD3" w:rsidRPr="00EC1C7D" w:rsidRDefault="00631AD3" w:rsidP="00631AD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</w:p>
    <w:p w:rsidR="0045795F" w:rsidRPr="00EC1C7D" w:rsidRDefault="0045795F" w:rsidP="00631A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EC1C7D">
        <w:rPr>
          <w:b/>
          <w:kern w:val="1"/>
          <w:sz w:val="24"/>
          <w:lang w:eastAsia="ar-SA"/>
        </w:rPr>
        <w:t>§ 3.</w:t>
      </w:r>
      <w:r w:rsidRPr="00EC1C7D">
        <w:rPr>
          <w:kern w:val="1"/>
          <w:sz w:val="24"/>
          <w:lang w:eastAsia="ar-SA"/>
        </w:rPr>
        <w:t> </w:t>
      </w:r>
      <w:r w:rsidRPr="00EC1C7D">
        <w:rPr>
          <w:rFonts w:eastAsia="Lucida Sans Unicode" w:cs="Tahoma"/>
          <w:kern w:val="2"/>
          <w:sz w:val="24"/>
        </w:rPr>
        <w:t>Zarządzenie wchodzi w życie z dniem podpisania.</w:t>
      </w:r>
    </w:p>
    <w:p w:rsidR="00EF23B0" w:rsidRPr="00EC1C7D" w:rsidRDefault="00EF23B0" w:rsidP="00EF23B0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F23B0" w:rsidRPr="00EC1C7D" w:rsidRDefault="00EF23B0" w:rsidP="00EF23B0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EF23B0" w:rsidRPr="00EC1C7D" w:rsidRDefault="00EF23B0" w:rsidP="00EF23B0">
      <w:pPr>
        <w:suppressAutoHyphens/>
        <w:spacing w:after="0" w:line="240" w:lineRule="auto"/>
        <w:rPr>
          <w:sz w:val="24"/>
          <w:lang w:eastAsia="ar-SA"/>
        </w:rPr>
      </w:pPr>
    </w:p>
    <w:p w:rsidR="00280704" w:rsidRPr="00EC1C7D" w:rsidRDefault="00280704" w:rsidP="00280704">
      <w:pPr>
        <w:tabs>
          <w:tab w:val="left" w:pos="360"/>
          <w:tab w:val="left" w:pos="540"/>
        </w:tabs>
        <w:suppressAutoHyphens/>
        <w:spacing w:after="0" w:line="240" w:lineRule="auto"/>
        <w:ind w:firstLine="284"/>
        <w:jc w:val="both"/>
        <w:rPr>
          <w:sz w:val="24"/>
          <w:lang w:eastAsia="ar-SA"/>
        </w:rPr>
      </w:pPr>
    </w:p>
    <w:p w:rsidR="00280704" w:rsidRPr="00EC1C7D" w:rsidRDefault="00280704" w:rsidP="00280704">
      <w:pPr>
        <w:suppressAutoHyphens/>
        <w:spacing w:after="0" w:line="240" w:lineRule="auto"/>
        <w:rPr>
          <w:sz w:val="24"/>
          <w:lang w:eastAsia="ar-SA"/>
        </w:rPr>
      </w:pPr>
    </w:p>
    <w:p w:rsidR="00280704" w:rsidRPr="00EC1C7D" w:rsidRDefault="00280704" w:rsidP="00280704">
      <w:pPr>
        <w:suppressAutoHyphens/>
        <w:spacing w:after="0" w:line="240" w:lineRule="auto"/>
        <w:rPr>
          <w:sz w:val="24"/>
          <w:lang w:eastAsia="ar-SA"/>
        </w:rPr>
      </w:pP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  <w:t>PREZYDENT MIASTA</w:t>
      </w:r>
    </w:p>
    <w:p w:rsidR="00631AD3" w:rsidRPr="00EC1C7D" w:rsidRDefault="00631AD3" w:rsidP="00280704">
      <w:pPr>
        <w:suppressAutoHyphens/>
        <w:spacing w:after="0" w:line="240" w:lineRule="auto"/>
        <w:rPr>
          <w:sz w:val="24"/>
          <w:lang w:eastAsia="ar-SA"/>
        </w:rPr>
      </w:pPr>
    </w:p>
    <w:p w:rsidR="00280704" w:rsidRPr="00EC1C7D" w:rsidRDefault="00280704" w:rsidP="00280704">
      <w:pPr>
        <w:suppressAutoHyphens/>
        <w:spacing w:after="0" w:line="240" w:lineRule="auto"/>
        <w:rPr>
          <w:sz w:val="24"/>
          <w:lang w:eastAsia="ar-SA"/>
        </w:rPr>
      </w:pPr>
      <w:r w:rsidRPr="00EC1C7D">
        <w:rPr>
          <w:sz w:val="24"/>
          <w:lang w:eastAsia="ar-SA"/>
        </w:rPr>
        <w:t xml:space="preserve">  </w:t>
      </w:r>
    </w:p>
    <w:p w:rsidR="00280704" w:rsidRPr="00EC1C7D" w:rsidRDefault="00280704" w:rsidP="00280704">
      <w:pPr>
        <w:suppressAutoHyphens/>
        <w:spacing w:after="0" w:line="240" w:lineRule="auto"/>
        <w:rPr>
          <w:sz w:val="24"/>
          <w:lang w:eastAsia="ar-SA"/>
        </w:rPr>
      </w:pPr>
      <w:r w:rsidRPr="00EC1C7D">
        <w:rPr>
          <w:sz w:val="24"/>
          <w:lang w:eastAsia="ar-SA"/>
        </w:rPr>
        <w:t xml:space="preserve">                                                                              </w:t>
      </w:r>
      <w:r w:rsidR="00631AD3" w:rsidRPr="00EC1C7D">
        <w:rPr>
          <w:sz w:val="24"/>
          <w:lang w:eastAsia="ar-SA"/>
        </w:rPr>
        <w:t xml:space="preserve">mgr inż. </w:t>
      </w:r>
      <w:r w:rsidRPr="00EC1C7D">
        <w:rPr>
          <w:sz w:val="24"/>
          <w:lang w:eastAsia="ar-SA"/>
        </w:rPr>
        <w:t xml:space="preserve"> Janusz  Żmurkiewicz</w:t>
      </w:r>
    </w:p>
    <w:p w:rsidR="006D0C5B" w:rsidRPr="00EC1C7D" w:rsidRDefault="006D0C5B">
      <w:pPr>
        <w:rPr>
          <w:sz w:val="24"/>
        </w:rPr>
      </w:pPr>
    </w:p>
    <w:sectPr w:rsidR="006D0C5B" w:rsidRPr="00EC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21735"/>
    <w:rsid w:val="001D72B3"/>
    <w:rsid w:val="00223046"/>
    <w:rsid w:val="00280704"/>
    <w:rsid w:val="002A72F2"/>
    <w:rsid w:val="00346A5E"/>
    <w:rsid w:val="004272B6"/>
    <w:rsid w:val="0045795F"/>
    <w:rsid w:val="00631AD3"/>
    <w:rsid w:val="006D0C5B"/>
    <w:rsid w:val="00730FA8"/>
    <w:rsid w:val="00A80931"/>
    <w:rsid w:val="00CA218B"/>
    <w:rsid w:val="00E80626"/>
    <w:rsid w:val="00EC1C7D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16E0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11</cp:revision>
  <dcterms:created xsi:type="dcterms:W3CDTF">2020-12-23T11:31:00Z</dcterms:created>
  <dcterms:modified xsi:type="dcterms:W3CDTF">2021-02-12T11:56:00Z</dcterms:modified>
</cp:coreProperties>
</file>