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1660A7" w:rsidRDefault="00EE2719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 xml:space="preserve">łącznik </w:t>
      </w:r>
      <w:r w:rsidR="00A654D3">
        <w:rPr>
          <w:sz w:val="22"/>
          <w:szCs w:val="22"/>
        </w:rPr>
        <w:t xml:space="preserve"> nr 1 </w:t>
      </w:r>
    </w:p>
    <w:p w:rsidR="001660A7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 xml:space="preserve">do zapytania ofertowego </w:t>
      </w:r>
    </w:p>
    <w:p w:rsidR="00364B72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>WRG-CUD.042.</w:t>
      </w:r>
      <w:r w:rsidR="006C09CD">
        <w:rPr>
          <w:sz w:val="22"/>
          <w:szCs w:val="22"/>
        </w:rPr>
        <w:t>03.2021 KR</w:t>
      </w:r>
    </w:p>
    <w:p w:rsidR="00566867" w:rsidRDefault="00566867" w:rsidP="0091237C">
      <w:pPr>
        <w:rPr>
          <w:b/>
          <w:sz w:val="24"/>
          <w:szCs w:val="24"/>
        </w:rPr>
      </w:pPr>
    </w:p>
    <w:p w:rsidR="00364B72" w:rsidRDefault="00364B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64B72" w:rsidRDefault="00364B72">
      <w:pPr>
        <w:jc w:val="both"/>
        <w:rPr>
          <w:sz w:val="24"/>
          <w:szCs w:val="24"/>
        </w:rPr>
      </w:pPr>
    </w:p>
    <w:p w:rsidR="003419A3" w:rsidRDefault="00364B72" w:rsidP="006C09C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4466">
        <w:rPr>
          <w:rFonts w:ascii="Times New Roman" w:hAnsi="Times New Roman" w:cs="Times New Roman"/>
        </w:rPr>
        <w:t>W odp</w:t>
      </w:r>
      <w:r w:rsidR="00597E57" w:rsidRPr="00244466">
        <w:rPr>
          <w:rFonts w:ascii="Times New Roman" w:hAnsi="Times New Roman" w:cs="Times New Roman"/>
        </w:rPr>
        <w:t xml:space="preserve">owiedzi na zapytanie ofertowe </w:t>
      </w:r>
      <w:r w:rsidR="002663BE">
        <w:rPr>
          <w:rFonts w:ascii="Times New Roman" w:hAnsi="Times New Roman" w:cs="Times New Roman"/>
        </w:rPr>
        <w:t>z</w:t>
      </w:r>
      <w:r w:rsidR="00A654D3" w:rsidRPr="00A654D3">
        <w:rPr>
          <w:rFonts w:ascii="Times New Roman" w:hAnsi="Times New Roman" w:cs="Times New Roman"/>
        </w:rPr>
        <w:t xml:space="preserve">nak </w:t>
      </w:r>
      <w:r w:rsidR="003419A3">
        <w:rPr>
          <w:rFonts w:ascii="Times New Roman" w:hAnsi="Times New Roman" w:cs="Times New Roman"/>
        </w:rPr>
        <w:t>sprawy:</w:t>
      </w:r>
      <w:r w:rsidR="003419A3">
        <w:rPr>
          <w:rFonts w:ascii="Times New Roman" w:hAnsi="Times New Roman" w:cs="Times New Roman"/>
        </w:rPr>
        <w:tab/>
        <w:t>WRG.CUD.042.</w:t>
      </w:r>
      <w:r w:rsidR="006C09CD">
        <w:rPr>
          <w:rFonts w:ascii="Times New Roman" w:hAnsi="Times New Roman" w:cs="Times New Roman"/>
        </w:rPr>
        <w:t>03</w:t>
      </w:r>
      <w:r w:rsidR="00A654D3">
        <w:rPr>
          <w:rFonts w:ascii="Times New Roman" w:hAnsi="Times New Roman" w:cs="Times New Roman"/>
        </w:rPr>
        <w:t>.202</w:t>
      </w:r>
      <w:r w:rsidR="006C09CD">
        <w:rPr>
          <w:rFonts w:ascii="Times New Roman" w:hAnsi="Times New Roman" w:cs="Times New Roman"/>
        </w:rPr>
        <w:t>1</w:t>
      </w:r>
      <w:r w:rsidR="00A654D3">
        <w:rPr>
          <w:rFonts w:ascii="Times New Roman" w:hAnsi="Times New Roman" w:cs="Times New Roman"/>
        </w:rPr>
        <w:t>.RK</w:t>
      </w:r>
      <w:r w:rsidR="00A654D3">
        <w:rPr>
          <w:rFonts w:ascii="Times New Roman" w:hAnsi="Times New Roman" w:cs="Times New Roman"/>
        </w:rPr>
        <w:tab/>
        <w:t xml:space="preserve">dotyczące </w:t>
      </w:r>
      <w:r w:rsidR="006C09CD">
        <w:rPr>
          <w:rFonts w:ascii="Times New Roman" w:hAnsi="Times New Roman" w:cs="Times New Roman"/>
        </w:rPr>
        <w:t>przeprowadzenia seminarium dla przedsiębiorców pod roboczym tytułem „Praktyczne aspekty RODO”</w:t>
      </w:r>
      <w:r w:rsidR="006C09CD" w:rsidRPr="006C09CD">
        <w:t xml:space="preserve"> </w:t>
      </w:r>
      <w:r w:rsidR="006C09CD" w:rsidRPr="006C09CD">
        <w:rPr>
          <w:rFonts w:ascii="Times New Roman" w:hAnsi="Times New Roman" w:cs="Times New Roman"/>
        </w:rPr>
        <w:t xml:space="preserve">Szkolenie realizowane w ramach projektu  Transgraniczna sieć Centrów Usługowo-Doradczych jako siła napędowa polsko-niemieckiej współpracy w Euroregionie Pomerania i Powiecie  </w:t>
      </w:r>
      <w:proofErr w:type="spellStart"/>
      <w:r w:rsidR="006C09CD" w:rsidRPr="006C09CD">
        <w:rPr>
          <w:rFonts w:ascii="Times New Roman" w:hAnsi="Times New Roman" w:cs="Times New Roman"/>
        </w:rPr>
        <w:t>Märkisch</w:t>
      </w:r>
      <w:proofErr w:type="spellEnd"/>
      <w:r w:rsidR="006C09CD" w:rsidRPr="006C09CD">
        <w:rPr>
          <w:rFonts w:ascii="Times New Roman" w:hAnsi="Times New Roman" w:cs="Times New Roman"/>
        </w:rPr>
        <w:t xml:space="preserve">- </w:t>
      </w:r>
      <w:proofErr w:type="spellStart"/>
      <w:r w:rsidR="006C09CD" w:rsidRPr="006C09CD">
        <w:rPr>
          <w:rFonts w:ascii="Times New Roman" w:hAnsi="Times New Roman" w:cs="Times New Roman"/>
        </w:rPr>
        <w:t>Oderland</w:t>
      </w:r>
      <w:proofErr w:type="spellEnd"/>
      <w:r w:rsidR="006C09CD" w:rsidRPr="006C09CD">
        <w:rPr>
          <w:rFonts w:ascii="Times New Roman" w:hAnsi="Times New Roman" w:cs="Times New Roman"/>
        </w:rPr>
        <w:t xml:space="preserve">” w ramach </w:t>
      </w:r>
      <w:proofErr w:type="spellStart"/>
      <w:r w:rsidR="006C09CD" w:rsidRPr="006C09CD">
        <w:rPr>
          <w:rFonts w:ascii="Times New Roman" w:hAnsi="Times New Roman" w:cs="Times New Roman"/>
        </w:rPr>
        <w:t>Interregu</w:t>
      </w:r>
      <w:proofErr w:type="spellEnd"/>
      <w:r w:rsidR="006C09CD" w:rsidRPr="006C09CD">
        <w:rPr>
          <w:rFonts w:ascii="Times New Roman" w:hAnsi="Times New Roman" w:cs="Times New Roman"/>
        </w:rPr>
        <w:t xml:space="preserve"> VA.</w:t>
      </w:r>
    </w:p>
    <w:p w:rsidR="00A654D3" w:rsidRDefault="00A654D3" w:rsidP="003419A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654D3">
        <w:rPr>
          <w:rFonts w:ascii="Times New Roman" w:hAnsi="Times New Roman" w:cs="Times New Roman"/>
        </w:rPr>
        <w:t xml:space="preserve">Kod CPV  80590000-6 usługi seminaryjne. </w:t>
      </w:r>
    </w:p>
    <w:p w:rsidR="00A654D3" w:rsidRDefault="00A654D3" w:rsidP="00A654D3">
      <w:pPr>
        <w:pStyle w:val="Default"/>
        <w:spacing w:line="276" w:lineRule="auto"/>
        <w:rPr>
          <w:spacing w:val="-1"/>
        </w:rPr>
      </w:pPr>
    </w:p>
    <w:p w:rsidR="00364B72" w:rsidRPr="00A654D3" w:rsidRDefault="00A654D3" w:rsidP="00A654D3">
      <w:pPr>
        <w:pStyle w:val="Default"/>
        <w:spacing w:line="276" w:lineRule="auto"/>
        <w:rPr>
          <w:rFonts w:ascii="Times New Roman" w:hAnsi="Times New Roman" w:cs="Times New Roman"/>
        </w:rPr>
      </w:pPr>
      <w:r w:rsidRPr="006D2F69">
        <w:rPr>
          <w:rFonts w:ascii="Times New Roman" w:hAnsi="Times New Roman" w:cs="Times New Roman"/>
          <w:b/>
          <w:spacing w:val="-1"/>
        </w:rPr>
        <w:t>O</w:t>
      </w:r>
      <w:r w:rsidR="00364B72" w:rsidRPr="006D2F69">
        <w:rPr>
          <w:rFonts w:ascii="Times New Roman" w:hAnsi="Times New Roman" w:cs="Times New Roman"/>
          <w:b/>
          <w:spacing w:val="-1"/>
        </w:rPr>
        <w:t>feruję wykonanie</w:t>
      </w:r>
      <w:r w:rsidR="00364B72" w:rsidRPr="00A654D3">
        <w:rPr>
          <w:rFonts w:ascii="Times New Roman" w:hAnsi="Times New Roman" w:cs="Times New Roman"/>
          <w:spacing w:val="-1"/>
        </w:rPr>
        <w:t xml:space="preserve"> przedmiotu zamówienia</w:t>
      </w:r>
      <w:r w:rsidR="00597E57" w:rsidRPr="00A654D3">
        <w:rPr>
          <w:rFonts w:ascii="Times New Roman" w:hAnsi="Times New Roman" w:cs="Times New Roman"/>
          <w:spacing w:val="-1"/>
        </w:rPr>
        <w:t xml:space="preserve"> za:</w:t>
      </w:r>
    </w:p>
    <w:p w:rsidR="00364B72" w:rsidRPr="009968DB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……………</w:t>
      </w:r>
      <w:r w:rsidR="000C760B">
        <w:rPr>
          <w:spacing w:val="-1"/>
          <w:sz w:val="24"/>
          <w:szCs w:val="24"/>
        </w:rPr>
        <w:t>…………..</w:t>
      </w:r>
      <w:r w:rsidRPr="009968DB">
        <w:rPr>
          <w:spacing w:val="-1"/>
          <w:sz w:val="24"/>
          <w:szCs w:val="24"/>
        </w:rPr>
        <w:t>……</w:t>
      </w:r>
      <w:r w:rsidR="009968DB">
        <w:rPr>
          <w:spacing w:val="-1"/>
          <w:sz w:val="24"/>
          <w:szCs w:val="24"/>
        </w:rPr>
        <w:t>......</w:t>
      </w:r>
      <w:r w:rsidR="000C760B">
        <w:rPr>
          <w:spacing w:val="-1"/>
          <w:sz w:val="24"/>
          <w:szCs w:val="24"/>
        </w:rPr>
        <w:t>…………)</w:t>
      </w:r>
    </w:p>
    <w:p w:rsidR="00364B72" w:rsidRPr="009968DB" w:rsidRDefault="00364B72" w:rsidP="000C760B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 w:rsidR="007F2BCF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 w:rsidR="009968DB"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</w:t>
      </w:r>
      <w:r w:rsidR="000C760B">
        <w:rPr>
          <w:spacing w:val="-1"/>
          <w:sz w:val="24"/>
          <w:szCs w:val="24"/>
        </w:rPr>
        <w:t xml:space="preserve">) 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 w:rsidR="009968DB">
        <w:rPr>
          <w:spacing w:val="-1"/>
          <w:sz w:val="24"/>
          <w:szCs w:val="24"/>
        </w:rPr>
        <w:t>...</w:t>
      </w:r>
      <w:r w:rsidR="000C760B">
        <w:rPr>
          <w:spacing w:val="-1"/>
          <w:sz w:val="24"/>
          <w:szCs w:val="24"/>
        </w:rPr>
        <w:t>………….……..)</w:t>
      </w:r>
    </w:p>
    <w:p w:rsidR="000C760B" w:rsidRDefault="000C760B" w:rsidP="0091237C">
      <w:pPr>
        <w:spacing w:before="120" w:after="120" w:line="276" w:lineRule="auto"/>
        <w:jc w:val="both"/>
        <w:rPr>
          <w:sz w:val="24"/>
          <w:szCs w:val="24"/>
        </w:rPr>
      </w:pPr>
    </w:p>
    <w:p w:rsidR="00364B72" w:rsidRDefault="00364B72" w:rsidP="0091237C">
      <w:pPr>
        <w:spacing w:before="120" w:after="120" w:line="276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91237C" w:rsidRDefault="0091237C">
      <w:pPr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Przedstawiam ( w załączeniu ) </w:t>
      </w:r>
      <w:bookmarkStart w:id="0" w:name="_GoBack"/>
      <w:bookmarkEnd w:id="0"/>
      <w:r w:rsidRPr="006C09CD">
        <w:rPr>
          <w:spacing w:val="-2"/>
          <w:sz w:val="24"/>
          <w:szCs w:val="24"/>
        </w:rPr>
        <w:t>program szkolenia</w:t>
      </w:r>
      <w:r w:rsidR="006C09CD">
        <w:rPr>
          <w:spacing w:val="-2"/>
          <w:sz w:val="24"/>
          <w:szCs w:val="24"/>
        </w:rPr>
        <w:t xml:space="preserve"> i wykaz zrealizowanych usług </w:t>
      </w:r>
      <w:r>
        <w:rPr>
          <w:spacing w:val="-2"/>
          <w:sz w:val="24"/>
          <w:szCs w:val="24"/>
        </w:rPr>
        <w:t xml:space="preserve"> 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…….....……………………………………………………………………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....………………………………………………………….......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………………………………….....………………………………....</w:t>
      </w:r>
    </w:p>
    <w:p w:rsidR="00775F06" w:rsidRPr="0091237C" w:rsidRDefault="00597E57" w:rsidP="0091237C">
      <w:pPr>
        <w:tabs>
          <w:tab w:val="right" w:pos="9070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Termin realizacji zamówienia:</w:t>
      </w:r>
      <w:r w:rsidR="006C09CD">
        <w:rPr>
          <w:spacing w:val="-1"/>
          <w:sz w:val="24"/>
          <w:szCs w:val="24"/>
        </w:rPr>
        <w:t xml:space="preserve"> I poł. marca 2021</w:t>
      </w:r>
      <w:r w:rsidR="00A654D3" w:rsidRPr="00A654D3">
        <w:rPr>
          <w:spacing w:val="-1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9106A1" w:rsidRDefault="00775F06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>P</w:t>
      </w:r>
      <w:r w:rsidR="00364B72">
        <w:rPr>
          <w:spacing w:val="-2"/>
          <w:sz w:val="24"/>
          <w:szCs w:val="24"/>
        </w:rPr>
        <w:t>otwierdzam</w:t>
      </w:r>
      <w:r w:rsidR="00597E57">
        <w:rPr>
          <w:spacing w:val="-2"/>
          <w:sz w:val="24"/>
          <w:szCs w:val="24"/>
        </w:rPr>
        <w:t xml:space="preserve"> termin realizacji zamówienia do dnia</w:t>
      </w:r>
      <w:r w:rsidR="00364B72">
        <w:rPr>
          <w:spacing w:val="-2"/>
          <w:sz w:val="24"/>
          <w:szCs w:val="24"/>
        </w:rPr>
        <w:t>:</w:t>
      </w:r>
      <w:r w:rsidR="00597E57">
        <w:rPr>
          <w:sz w:val="24"/>
          <w:szCs w:val="24"/>
        </w:rPr>
        <w:t xml:space="preserve">  </w:t>
      </w:r>
      <w:r w:rsidR="006C09CD">
        <w:rPr>
          <w:sz w:val="24"/>
          <w:szCs w:val="24"/>
        </w:rPr>
        <w:t xml:space="preserve">15 marca </w:t>
      </w:r>
      <w:r w:rsidR="00A654D3">
        <w:rPr>
          <w:sz w:val="24"/>
          <w:szCs w:val="24"/>
        </w:rPr>
        <w:t xml:space="preserve"> 202</w:t>
      </w:r>
      <w:r w:rsidR="006C09CD">
        <w:rPr>
          <w:sz w:val="24"/>
          <w:szCs w:val="24"/>
        </w:rPr>
        <w:t>1</w:t>
      </w:r>
      <w:r w:rsidR="00244466">
        <w:rPr>
          <w:sz w:val="24"/>
          <w:szCs w:val="24"/>
        </w:rPr>
        <w:t xml:space="preserve"> roku</w:t>
      </w:r>
      <w:r w:rsidR="00B85300">
        <w:rPr>
          <w:sz w:val="24"/>
          <w:szCs w:val="24"/>
        </w:rPr>
        <w:t>.</w:t>
      </w:r>
      <w:r w:rsidR="00597E57">
        <w:rPr>
          <w:sz w:val="24"/>
          <w:szCs w:val="24"/>
        </w:rPr>
        <w:t xml:space="preserve"> </w:t>
      </w:r>
      <w:r w:rsidR="00566867">
        <w:rPr>
          <w:sz w:val="24"/>
          <w:szCs w:val="24"/>
        </w:rPr>
        <w:t xml:space="preserve">                                   </w:t>
      </w:r>
      <w:r w:rsidR="00597E57">
        <w:rPr>
          <w:sz w:val="24"/>
          <w:szCs w:val="24"/>
        </w:rPr>
        <w:t xml:space="preserve"> </w:t>
      </w:r>
    </w:p>
    <w:p w:rsidR="00364B72" w:rsidRDefault="00364B72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244466">
        <w:rPr>
          <w:sz w:val="24"/>
          <w:szCs w:val="24"/>
        </w:rPr>
        <w:t xml:space="preserve">, </w:t>
      </w:r>
      <w:r w:rsidR="0091237C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………………………………</w:t>
      </w: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0C760B">
        <w:rPr>
          <w:sz w:val="24"/>
          <w:szCs w:val="24"/>
        </w:rPr>
        <w:t>…..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917F68" w:rsidRDefault="00917F68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1237C" w:rsidRDefault="009106A1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="00364B72">
        <w:rPr>
          <w:spacing w:val="-3"/>
          <w:sz w:val="24"/>
          <w:szCs w:val="24"/>
        </w:rPr>
        <w:t>ieczątka wykonawcy</w:t>
      </w:r>
      <w:r w:rsidR="00364B7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                                                 </w:t>
      </w:r>
      <w:r w:rsidR="00364B72">
        <w:rPr>
          <w:spacing w:val="-3"/>
          <w:sz w:val="24"/>
          <w:szCs w:val="24"/>
        </w:rPr>
        <w:t>………………………………</w:t>
      </w:r>
    </w:p>
    <w:sectPr w:rsidR="0091237C" w:rsidSect="00F84B31">
      <w:footerReference w:type="default" r:id="rId8"/>
      <w:pgSz w:w="11906" w:h="16838"/>
      <w:pgMar w:top="851" w:right="1418" w:bottom="993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9" w:rsidRDefault="00EF6169" w:rsidP="00BA077B">
      <w:r>
        <w:separator/>
      </w:r>
    </w:p>
  </w:endnote>
  <w:endnote w:type="continuationSeparator" w:id="0">
    <w:p w:rsidR="00EF6169" w:rsidRDefault="00EF616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E" w:rsidRDefault="00CB109E" w:rsidP="00CB109E">
    <w:pPr>
      <w:pStyle w:val="Stopka"/>
      <w:jc w:val="center"/>
    </w:pPr>
  </w:p>
  <w:p w:rsidR="00CB109E" w:rsidRDefault="00B85300" w:rsidP="00B85300">
    <w:pPr>
      <w:pStyle w:val="Stopka"/>
      <w:tabs>
        <w:tab w:val="clear" w:pos="9072"/>
        <w:tab w:val="right" w:pos="9070"/>
      </w:tabs>
      <w:ind w:left="-709"/>
      <w:jc w:val="center"/>
      <w:rPr>
        <w:rFonts w:ascii="Calibri" w:eastAsia="Calibri" w:hAnsi="Calibri"/>
        <w:color w:val="767171"/>
        <w:sz w:val="16"/>
        <w:szCs w:val="22"/>
        <w:lang w:eastAsia="en-US"/>
      </w:rPr>
    </w:pPr>
    <w:r>
      <w:rPr>
        <w:rFonts w:ascii="Calibri" w:eastAsia="Calibri" w:hAnsi="Calibri"/>
        <w:noProof/>
        <w:color w:val="767171"/>
        <w:sz w:val="16"/>
        <w:szCs w:val="22"/>
        <w:lang w:eastAsia="pl-PL"/>
      </w:rPr>
      <w:drawing>
        <wp:inline distT="0" distB="0" distL="0" distR="0">
          <wp:extent cx="2078987" cy="56157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883" cy="56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09E" w:rsidRPr="00CB109E" w:rsidRDefault="00BD0F24" w:rsidP="00597E57">
    <w:pPr>
      <w:pStyle w:val="Stopka"/>
      <w:tabs>
        <w:tab w:val="clear" w:pos="9072"/>
        <w:tab w:val="right" w:pos="9070"/>
      </w:tabs>
      <w:ind w:left="-709"/>
      <w:jc w:val="center"/>
      <w:rPr>
        <w:color w:val="767171"/>
      </w:rPr>
    </w:pP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         </w:t>
    </w:r>
  </w:p>
  <w:p w:rsidR="00CB109E" w:rsidRDefault="00CB109E" w:rsidP="00597E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9" w:rsidRDefault="00EF6169" w:rsidP="00BA077B">
      <w:r>
        <w:separator/>
      </w:r>
    </w:p>
  </w:footnote>
  <w:footnote w:type="continuationSeparator" w:id="0">
    <w:p w:rsidR="00EF6169" w:rsidRDefault="00EF6169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14DE"/>
    <w:rsid w:val="00020D5B"/>
    <w:rsid w:val="00023133"/>
    <w:rsid w:val="00032165"/>
    <w:rsid w:val="00034935"/>
    <w:rsid w:val="00054CC3"/>
    <w:rsid w:val="00057864"/>
    <w:rsid w:val="00072CB6"/>
    <w:rsid w:val="000C1FB0"/>
    <w:rsid w:val="000C760B"/>
    <w:rsid w:val="000D5DD1"/>
    <w:rsid w:val="001116BC"/>
    <w:rsid w:val="001130B3"/>
    <w:rsid w:val="00121AFC"/>
    <w:rsid w:val="001569F7"/>
    <w:rsid w:val="00157B63"/>
    <w:rsid w:val="001660A7"/>
    <w:rsid w:val="0019532F"/>
    <w:rsid w:val="001955CA"/>
    <w:rsid w:val="001A1D16"/>
    <w:rsid w:val="001A421D"/>
    <w:rsid w:val="001C6148"/>
    <w:rsid w:val="001D13B4"/>
    <w:rsid w:val="001E2616"/>
    <w:rsid w:val="001E7647"/>
    <w:rsid w:val="001F14B2"/>
    <w:rsid w:val="002207A6"/>
    <w:rsid w:val="00244466"/>
    <w:rsid w:val="00266378"/>
    <w:rsid w:val="002663BE"/>
    <w:rsid w:val="002A5070"/>
    <w:rsid w:val="002C62C0"/>
    <w:rsid w:val="00300EA0"/>
    <w:rsid w:val="00322CEF"/>
    <w:rsid w:val="00326C2B"/>
    <w:rsid w:val="00337FC9"/>
    <w:rsid w:val="003419A3"/>
    <w:rsid w:val="00342883"/>
    <w:rsid w:val="00364B72"/>
    <w:rsid w:val="00393A0B"/>
    <w:rsid w:val="003A2E88"/>
    <w:rsid w:val="003A4A55"/>
    <w:rsid w:val="003E645F"/>
    <w:rsid w:val="003F6398"/>
    <w:rsid w:val="00426038"/>
    <w:rsid w:val="00441BB0"/>
    <w:rsid w:val="00486CD1"/>
    <w:rsid w:val="004B7AE9"/>
    <w:rsid w:val="004C3A49"/>
    <w:rsid w:val="004E2A18"/>
    <w:rsid w:val="00502CD3"/>
    <w:rsid w:val="00515C19"/>
    <w:rsid w:val="00545639"/>
    <w:rsid w:val="00550435"/>
    <w:rsid w:val="005538AE"/>
    <w:rsid w:val="00566867"/>
    <w:rsid w:val="00573E76"/>
    <w:rsid w:val="00597E57"/>
    <w:rsid w:val="005D3F1F"/>
    <w:rsid w:val="005F5549"/>
    <w:rsid w:val="0060230B"/>
    <w:rsid w:val="006330D8"/>
    <w:rsid w:val="00645A0A"/>
    <w:rsid w:val="00646E21"/>
    <w:rsid w:val="0068370E"/>
    <w:rsid w:val="006A693C"/>
    <w:rsid w:val="006C09CD"/>
    <w:rsid w:val="006C6B72"/>
    <w:rsid w:val="006C793F"/>
    <w:rsid w:val="006D2F69"/>
    <w:rsid w:val="006F1664"/>
    <w:rsid w:val="00716C26"/>
    <w:rsid w:val="00774C39"/>
    <w:rsid w:val="00775F06"/>
    <w:rsid w:val="007A12A7"/>
    <w:rsid w:val="007C2671"/>
    <w:rsid w:val="007F2BCF"/>
    <w:rsid w:val="00805383"/>
    <w:rsid w:val="0082171C"/>
    <w:rsid w:val="00881FB4"/>
    <w:rsid w:val="008A6B21"/>
    <w:rsid w:val="008B695D"/>
    <w:rsid w:val="008D22F3"/>
    <w:rsid w:val="008F4204"/>
    <w:rsid w:val="009075B2"/>
    <w:rsid w:val="009106A1"/>
    <w:rsid w:val="0091237C"/>
    <w:rsid w:val="00916028"/>
    <w:rsid w:val="00917F68"/>
    <w:rsid w:val="00922219"/>
    <w:rsid w:val="00945831"/>
    <w:rsid w:val="00951630"/>
    <w:rsid w:val="009517BD"/>
    <w:rsid w:val="00965AA7"/>
    <w:rsid w:val="0097783C"/>
    <w:rsid w:val="009968DB"/>
    <w:rsid w:val="009E17A1"/>
    <w:rsid w:val="00A016AE"/>
    <w:rsid w:val="00A07852"/>
    <w:rsid w:val="00A52748"/>
    <w:rsid w:val="00A654D3"/>
    <w:rsid w:val="00AB2DC5"/>
    <w:rsid w:val="00AC46A6"/>
    <w:rsid w:val="00AD1277"/>
    <w:rsid w:val="00AE596A"/>
    <w:rsid w:val="00B4523D"/>
    <w:rsid w:val="00B84486"/>
    <w:rsid w:val="00B85300"/>
    <w:rsid w:val="00BA077B"/>
    <w:rsid w:val="00BD0F24"/>
    <w:rsid w:val="00BF64D7"/>
    <w:rsid w:val="00C02EDB"/>
    <w:rsid w:val="00C274B3"/>
    <w:rsid w:val="00C33C06"/>
    <w:rsid w:val="00C64C2C"/>
    <w:rsid w:val="00C71682"/>
    <w:rsid w:val="00C76D16"/>
    <w:rsid w:val="00CA353F"/>
    <w:rsid w:val="00CB109E"/>
    <w:rsid w:val="00CC71F9"/>
    <w:rsid w:val="00D318B8"/>
    <w:rsid w:val="00D350A8"/>
    <w:rsid w:val="00D57015"/>
    <w:rsid w:val="00D7408F"/>
    <w:rsid w:val="00D755AB"/>
    <w:rsid w:val="00D7640A"/>
    <w:rsid w:val="00D879F8"/>
    <w:rsid w:val="00DD11EA"/>
    <w:rsid w:val="00DD538F"/>
    <w:rsid w:val="00DF0F16"/>
    <w:rsid w:val="00E220D8"/>
    <w:rsid w:val="00E453B8"/>
    <w:rsid w:val="00E4541E"/>
    <w:rsid w:val="00E76D47"/>
    <w:rsid w:val="00E948A8"/>
    <w:rsid w:val="00EA7D20"/>
    <w:rsid w:val="00EB0CE7"/>
    <w:rsid w:val="00EE2719"/>
    <w:rsid w:val="00EF6169"/>
    <w:rsid w:val="00EF620D"/>
    <w:rsid w:val="00F0706F"/>
    <w:rsid w:val="00F20786"/>
    <w:rsid w:val="00F224EE"/>
    <w:rsid w:val="00F5754C"/>
    <w:rsid w:val="00F751BC"/>
    <w:rsid w:val="00F84B31"/>
    <w:rsid w:val="00FA19E2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32E6F747"/>
  <w15:chartTrackingRefBased/>
  <w15:docId w15:val="{29EE74CB-834F-4717-86AA-DA177E30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  <w:style w:type="paragraph" w:customStyle="1" w:styleId="Default">
    <w:name w:val="Default"/>
    <w:rsid w:val="00244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D1D7-C2EA-4145-B4E5-FD28807A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Rówińska Katarzyna</cp:lastModifiedBy>
  <cp:revision>4</cp:revision>
  <cp:lastPrinted>2016-10-21T08:19:00Z</cp:lastPrinted>
  <dcterms:created xsi:type="dcterms:W3CDTF">2020-11-23T14:04:00Z</dcterms:created>
  <dcterms:modified xsi:type="dcterms:W3CDTF">2021-02-09T08:10:00Z</dcterms:modified>
</cp:coreProperties>
</file>