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055A65">
        <w:rPr>
          <w:b/>
          <w:sz w:val="24"/>
        </w:rPr>
        <w:t xml:space="preserve"> 860</w:t>
      </w:r>
      <w:r w:rsidRPr="009D2550">
        <w:rPr>
          <w:b/>
          <w:sz w:val="24"/>
        </w:rPr>
        <w:t>/20</w:t>
      </w:r>
      <w:r w:rsidR="002A72F2">
        <w:rPr>
          <w:b/>
          <w:sz w:val="24"/>
        </w:rPr>
        <w:t>20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>z dnia</w:t>
      </w:r>
      <w:r w:rsidR="00055A65">
        <w:rPr>
          <w:sz w:val="24"/>
          <w:lang w:eastAsia="ar-SA"/>
        </w:rPr>
        <w:t xml:space="preserve"> 29</w:t>
      </w:r>
      <w:r w:rsidRPr="002A72F2">
        <w:rPr>
          <w:sz w:val="24"/>
          <w:lang w:eastAsia="ar-SA"/>
        </w:rPr>
        <w:t xml:space="preserve"> grudnia  20</w:t>
      </w:r>
      <w:r w:rsidR="002A72F2" w:rsidRPr="002A72F2">
        <w:rPr>
          <w:sz w:val="24"/>
          <w:lang w:eastAsia="ar-SA"/>
        </w:rPr>
        <w:t>20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45795F" w:rsidRPr="0045795F" w:rsidRDefault="0045795F" w:rsidP="0045795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z</w:t>
      </w:r>
      <w:r>
        <w:rPr>
          <w:b/>
          <w:kern w:val="1"/>
          <w:sz w:val="24"/>
          <w:lang w:eastAsia="ar-SA"/>
        </w:rPr>
        <w:t xml:space="preserve"> </w:t>
      </w:r>
      <w:r w:rsidRPr="0045795F">
        <w:rPr>
          <w:b/>
          <w:kern w:val="1"/>
          <w:sz w:val="24"/>
          <w:lang w:eastAsia="ar-SA"/>
        </w:rPr>
        <w:t xml:space="preserve">zakresu </w:t>
      </w:r>
      <w:r w:rsidR="004E5794">
        <w:rPr>
          <w:b/>
          <w:kern w:val="1"/>
          <w:sz w:val="24"/>
          <w:lang w:eastAsia="ar-SA"/>
        </w:rPr>
        <w:t>wsp</w:t>
      </w:r>
      <w:r w:rsidR="00F54DCC">
        <w:rPr>
          <w:b/>
          <w:kern w:val="1"/>
          <w:sz w:val="24"/>
          <w:lang w:eastAsia="ar-SA"/>
        </w:rPr>
        <w:t>ierania rodziny i systemu pieczy zastępczej</w:t>
      </w:r>
      <w:r w:rsidRPr="0045795F">
        <w:rPr>
          <w:b/>
          <w:bCs/>
          <w:kern w:val="1"/>
          <w:sz w:val="24"/>
          <w:lang w:eastAsia="ar-SA"/>
        </w:rPr>
        <w:t>.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15 </w:t>
      </w:r>
      <w:r>
        <w:rPr>
          <w:kern w:val="1"/>
          <w:sz w:val="24"/>
          <w:lang w:eastAsia="ar-SA"/>
        </w:rPr>
        <w:t xml:space="preserve">ust. 4 </w:t>
      </w:r>
      <w:r w:rsidRPr="0045795F">
        <w:rPr>
          <w:kern w:val="1"/>
          <w:sz w:val="24"/>
          <w:lang w:eastAsia="ar-SA"/>
        </w:rPr>
        <w:t>ustawy z dnia 24 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20</w:t>
      </w:r>
      <w:r w:rsidRPr="0045795F">
        <w:rPr>
          <w:kern w:val="1"/>
          <w:sz w:val="24"/>
          <w:lang w:eastAsia="ar-SA"/>
        </w:rPr>
        <w:t xml:space="preserve"> r. poz. </w:t>
      </w:r>
      <w:r w:rsidR="002A72F2">
        <w:rPr>
          <w:kern w:val="1"/>
          <w:sz w:val="24"/>
          <w:lang w:eastAsia="ar-SA"/>
        </w:rPr>
        <w:t>1057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9 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2A72F2">
        <w:rPr>
          <w:rFonts w:eastAsia="Lucida Sans Unicode" w:cs="Tahoma"/>
          <w:sz w:val="24"/>
        </w:rPr>
        <w:t> </w:t>
      </w:r>
      <w:r w:rsidRPr="009D2550">
        <w:rPr>
          <w:rFonts w:eastAsia="Lucida Sans Unicode" w:cs="Tahoma"/>
          <w:sz w:val="24"/>
        </w:rPr>
        <w:t>zarządzenia Nr</w:t>
      </w:r>
      <w:r w:rsidR="002A72F2">
        <w:rPr>
          <w:rFonts w:eastAsia="Lucida Sans Unicode" w:cs="Tahoma"/>
          <w:sz w:val="24"/>
        </w:rPr>
        <w:t> </w:t>
      </w:r>
      <w:r w:rsidR="00B14FFD">
        <w:rPr>
          <w:rFonts w:eastAsia="Lucida Sans Unicode" w:cs="Tahoma"/>
          <w:sz w:val="24"/>
        </w:rPr>
        <w:t>77</w:t>
      </w:r>
      <w:r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20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B14FFD">
        <w:rPr>
          <w:rFonts w:eastAsia="Lucida Sans Unicode" w:cs="Tahoma"/>
          <w:sz w:val="24"/>
        </w:rPr>
        <w:t>26</w:t>
      </w:r>
      <w:r w:rsidRPr="009D2550">
        <w:rPr>
          <w:rFonts w:eastAsia="Lucida Sans Unicode" w:cs="Tahoma"/>
          <w:sz w:val="24"/>
        </w:rPr>
        <w:t xml:space="preserve"> listopada 20</w:t>
      </w:r>
      <w:r w:rsidR="002A72F2">
        <w:rPr>
          <w:rFonts w:eastAsia="Lucida Sans Unicode" w:cs="Tahoma"/>
          <w:sz w:val="24"/>
        </w:rPr>
        <w:t>20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2A72F2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z</w:t>
      </w:r>
      <w:r w:rsidR="002A72F2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zakresu </w:t>
      </w:r>
      <w:r w:rsidR="00B14FFD">
        <w:rPr>
          <w:kern w:val="1"/>
          <w:sz w:val="24"/>
          <w:lang w:eastAsia="ar-SA"/>
        </w:rPr>
        <w:t xml:space="preserve">wspierania rodziny i systemu pieczy zastępczej </w:t>
      </w:r>
      <w:r w:rsidR="00AB5196">
        <w:rPr>
          <w:kern w:val="1"/>
          <w:sz w:val="24"/>
          <w:lang w:eastAsia="ar-SA"/>
        </w:rPr>
        <w:t>zar</w:t>
      </w:r>
      <w:r w:rsidRPr="0045795F">
        <w:rPr>
          <w:kern w:val="1"/>
          <w:sz w:val="24"/>
          <w:lang w:eastAsia="ar-SA"/>
        </w:rPr>
        <w:t>ządzam, co 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1. </w:t>
      </w:r>
      <w:r w:rsidRPr="009D2550">
        <w:rPr>
          <w:sz w:val="24"/>
          <w:lang w:eastAsia="ar-SA"/>
        </w:rPr>
        <w:t>Zlecam realizację zadania 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„Prowadzenie </w:t>
      </w:r>
      <w:r w:rsidR="00AB5196">
        <w:rPr>
          <w:kern w:val="1"/>
          <w:sz w:val="24"/>
          <w:lang w:eastAsia="ar-SA"/>
        </w:rPr>
        <w:t>placówek wsparci</w:t>
      </w:r>
      <w:r w:rsidR="004D6103">
        <w:rPr>
          <w:kern w:val="1"/>
          <w:sz w:val="24"/>
          <w:lang w:eastAsia="ar-SA"/>
        </w:rPr>
        <w:t>a dziennego w połączonej formie, tj.</w:t>
      </w:r>
      <w:r w:rsidR="001E6F58">
        <w:rPr>
          <w:kern w:val="1"/>
          <w:sz w:val="24"/>
          <w:lang w:eastAsia="ar-SA"/>
        </w:rPr>
        <w:t xml:space="preserve"> opiekuńczej i specjalistycznej</w:t>
      </w:r>
      <w:r w:rsidR="009A455D">
        <w:rPr>
          <w:kern w:val="1"/>
          <w:sz w:val="24"/>
          <w:lang w:eastAsia="ar-SA"/>
        </w:rPr>
        <w:t xml:space="preserve">, na prawobrzeżu i lewobrzeżu Świnoujścia </w:t>
      </w:r>
      <w:r w:rsidRPr="0045795F">
        <w:rPr>
          <w:kern w:val="1"/>
          <w:sz w:val="24"/>
          <w:lang w:eastAsia="ar-SA"/>
        </w:rPr>
        <w:t>w okresie</w:t>
      </w:r>
      <w:r w:rsidR="00F27213">
        <w:rPr>
          <w:kern w:val="1"/>
          <w:sz w:val="24"/>
          <w:lang w:eastAsia="ar-SA"/>
        </w:rPr>
        <w:t xml:space="preserve"> od </w:t>
      </w:r>
      <w:r w:rsidRPr="0045795F">
        <w:rPr>
          <w:kern w:val="1"/>
          <w:sz w:val="24"/>
          <w:lang w:eastAsia="ar-SA"/>
        </w:rPr>
        <w:t>1 stycznia 202</w:t>
      </w:r>
      <w:r w:rsidR="002A72F2">
        <w:rPr>
          <w:kern w:val="1"/>
          <w:sz w:val="24"/>
          <w:lang w:eastAsia="ar-SA"/>
        </w:rPr>
        <w:t>1</w:t>
      </w:r>
      <w:r w:rsidRPr="0045795F">
        <w:rPr>
          <w:kern w:val="1"/>
          <w:sz w:val="24"/>
          <w:lang w:eastAsia="ar-SA"/>
        </w:rPr>
        <w:t xml:space="preserve"> r. do 31 grudnia 202</w:t>
      </w:r>
      <w:r w:rsidR="002A72F2">
        <w:rPr>
          <w:kern w:val="1"/>
          <w:sz w:val="24"/>
          <w:lang w:eastAsia="ar-SA"/>
        </w:rPr>
        <w:t>1</w:t>
      </w:r>
      <w:r w:rsidR="00D40D9A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r</w:t>
      </w:r>
      <w:r w:rsidR="00DD5FAA">
        <w:rPr>
          <w:kern w:val="1"/>
          <w:sz w:val="24"/>
          <w:lang w:eastAsia="ar-SA"/>
        </w:rPr>
        <w:t>.”:</w:t>
      </w:r>
    </w:p>
    <w:p w:rsidR="00202311" w:rsidRDefault="001E6F58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-</w:t>
      </w:r>
      <w:r w:rsidR="007E28D6">
        <w:rPr>
          <w:kern w:val="1"/>
          <w:sz w:val="24"/>
          <w:lang w:eastAsia="ar-SA"/>
        </w:rPr>
        <w:t xml:space="preserve"> prowadzenie</w:t>
      </w:r>
      <w:r>
        <w:rPr>
          <w:kern w:val="1"/>
          <w:sz w:val="24"/>
          <w:lang w:eastAsia="ar-SA"/>
        </w:rPr>
        <w:t xml:space="preserve"> placówki</w:t>
      </w:r>
      <w:r w:rsidR="00AA5F5E">
        <w:rPr>
          <w:kern w:val="1"/>
          <w:sz w:val="24"/>
          <w:lang w:eastAsia="ar-SA"/>
        </w:rPr>
        <w:t xml:space="preserve"> wsparcia dziennego przy ul</w:t>
      </w:r>
      <w:r w:rsidR="001C3C67">
        <w:rPr>
          <w:kern w:val="1"/>
          <w:sz w:val="24"/>
          <w:lang w:eastAsia="ar-SA"/>
        </w:rPr>
        <w:t>.</w:t>
      </w:r>
      <w:r w:rsidR="00AA5F5E">
        <w:rPr>
          <w:kern w:val="1"/>
          <w:sz w:val="24"/>
          <w:lang w:eastAsia="ar-SA"/>
        </w:rPr>
        <w:t xml:space="preserve"> Sosnowej 16 w Świnoujściu –</w:t>
      </w:r>
      <w:r>
        <w:rPr>
          <w:kern w:val="1"/>
          <w:sz w:val="24"/>
          <w:lang w:eastAsia="ar-SA"/>
        </w:rPr>
        <w:t xml:space="preserve"> Towarzystwu</w:t>
      </w:r>
      <w:r w:rsidR="00AA5F5E">
        <w:rPr>
          <w:kern w:val="1"/>
          <w:sz w:val="24"/>
          <w:lang w:eastAsia="ar-SA"/>
        </w:rPr>
        <w:t xml:space="preserve"> Przyjaciół Dzieci </w:t>
      </w:r>
      <w:r w:rsidR="00202311">
        <w:rPr>
          <w:kern w:val="1"/>
          <w:sz w:val="24"/>
          <w:lang w:eastAsia="ar-SA"/>
        </w:rPr>
        <w:t>Zachodniopomorski Oddział Regi</w:t>
      </w:r>
      <w:r w:rsidR="003C3C2E">
        <w:rPr>
          <w:kern w:val="1"/>
          <w:sz w:val="24"/>
          <w:lang w:eastAsia="ar-SA"/>
        </w:rPr>
        <w:t>onalny</w:t>
      </w:r>
      <w:r w:rsidR="00202311">
        <w:rPr>
          <w:kern w:val="1"/>
          <w:sz w:val="24"/>
          <w:lang w:eastAsia="ar-SA"/>
        </w:rPr>
        <w:t xml:space="preserve"> w Szczecinie</w:t>
      </w:r>
      <w:r w:rsidR="00702275">
        <w:rPr>
          <w:kern w:val="1"/>
          <w:sz w:val="24"/>
          <w:lang w:eastAsia="ar-SA"/>
        </w:rPr>
        <w:t xml:space="preserve"> – kwota dotacji </w:t>
      </w:r>
      <w:r w:rsidR="00F50F49">
        <w:rPr>
          <w:kern w:val="1"/>
          <w:sz w:val="24"/>
          <w:lang w:eastAsia="ar-SA"/>
        </w:rPr>
        <w:t>-174.000,00 zł</w:t>
      </w:r>
      <w:r w:rsidR="00202311">
        <w:rPr>
          <w:kern w:val="1"/>
          <w:sz w:val="24"/>
          <w:lang w:eastAsia="ar-SA"/>
        </w:rPr>
        <w:t>,</w:t>
      </w:r>
    </w:p>
    <w:p w:rsidR="00202311" w:rsidRDefault="00202311" w:rsidP="00202311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-</w:t>
      </w:r>
      <w:r w:rsidR="007E28D6">
        <w:rPr>
          <w:kern w:val="1"/>
          <w:sz w:val="24"/>
          <w:lang w:eastAsia="ar-SA"/>
        </w:rPr>
        <w:t xml:space="preserve"> prowadzenie</w:t>
      </w:r>
      <w:r>
        <w:rPr>
          <w:kern w:val="1"/>
          <w:sz w:val="24"/>
          <w:lang w:eastAsia="ar-SA"/>
        </w:rPr>
        <w:t xml:space="preserve">  </w:t>
      </w:r>
      <w:r w:rsidR="003C3C2E">
        <w:rPr>
          <w:kern w:val="1"/>
          <w:sz w:val="24"/>
          <w:lang w:eastAsia="ar-SA"/>
        </w:rPr>
        <w:t>placówki</w:t>
      </w:r>
      <w:r>
        <w:rPr>
          <w:kern w:val="1"/>
          <w:sz w:val="24"/>
          <w:lang w:eastAsia="ar-SA"/>
        </w:rPr>
        <w:t xml:space="preserve"> wsparcia dziennego przy ul</w:t>
      </w:r>
      <w:r w:rsidR="001C3C67">
        <w:rPr>
          <w:kern w:val="1"/>
          <w:sz w:val="24"/>
          <w:lang w:eastAsia="ar-SA"/>
        </w:rPr>
        <w:t>.</w:t>
      </w:r>
      <w:r>
        <w:rPr>
          <w:kern w:val="1"/>
          <w:sz w:val="24"/>
          <w:lang w:eastAsia="ar-SA"/>
        </w:rPr>
        <w:t xml:space="preserve"> </w:t>
      </w:r>
      <w:r w:rsidR="001C3C67">
        <w:rPr>
          <w:kern w:val="1"/>
          <w:sz w:val="24"/>
          <w:lang w:eastAsia="ar-SA"/>
        </w:rPr>
        <w:t>Dąbrowskiego 4</w:t>
      </w:r>
      <w:r>
        <w:rPr>
          <w:kern w:val="1"/>
          <w:sz w:val="24"/>
          <w:lang w:eastAsia="ar-SA"/>
        </w:rPr>
        <w:t xml:space="preserve"> w Świnoujściu –</w:t>
      </w:r>
      <w:r w:rsidR="003C3C2E">
        <w:rPr>
          <w:kern w:val="1"/>
          <w:sz w:val="24"/>
          <w:lang w:eastAsia="ar-SA"/>
        </w:rPr>
        <w:t xml:space="preserve"> Towarzystwu</w:t>
      </w:r>
      <w:r>
        <w:rPr>
          <w:kern w:val="1"/>
          <w:sz w:val="24"/>
          <w:lang w:eastAsia="ar-SA"/>
        </w:rPr>
        <w:t xml:space="preserve"> Przyjaciół Dzieci Zachodniopomorski Oddział Regionalny w Szczecinie</w:t>
      </w:r>
      <w:r w:rsidR="00F50F49">
        <w:rPr>
          <w:kern w:val="1"/>
          <w:sz w:val="24"/>
          <w:lang w:eastAsia="ar-SA"/>
        </w:rPr>
        <w:t xml:space="preserve"> – kwota dotacji – 177.600,00 zł</w:t>
      </w:r>
      <w:r>
        <w:rPr>
          <w:kern w:val="1"/>
          <w:sz w:val="24"/>
          <w:lang w:eastAsia="ar-SA"/>
        </w:rPr>
        <w:t>,</w:t>
      </w:r>
    </w:p>
    <w:p w:rsidR="005D235F" w:rsidRDefault="001C3C67" w:rsidP="005D235F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-</w:t>
      </w:r>
      <w:r w:rsidR="007E28D6">
        <w:rPr>
          <w:kern w:val="1"/>
          <w:sz w:val="24"/>
          <w:lang w:eastAsia="ar-SA"/>
        </w:rPr>
        <w:t xml:space="preserve"> prowadzenie</w:t>
      </w:r>
      <w:r>
        <w:rPr>
          <w:kern w:val="1"/>
          <w:sz w:val="24"/>
          <w:lang w:eastAsia="ar-SA"/>
        </w:rPr>
        <w:t xml:space="preserve"> </w:t>
      </w:r>
      <w:r w:rsidR="003C3C2E">
        <w:rPr>
          <w:kern w:val="1"/>
          <w:sz w:val="24"/>
          <w:lang w:eastAsia="ar-SA"/>
        </w:rPr>
        <w:t>placówki</w:t>
      </w:r>
      <w:r w:rsidR="00826935">
        <w:rPr>
          <w:kern w:val="1"/>
          <w:sz w:val="24"/>
          <w:lang w:eastAsia="ar-SA"/>
        </w:rPr>
        <w:t xml:space="preserve"> </w:t>
      </w:r>
      <w:r w:rsidR="005D235F">
        <w:rPr>
          <w:kern w:val="1"/>
          <w:sz w:val="24"/>
          <w:lang w:eastAsia="ar-SA"/>
        </w:rPr>
        <w:t>wsparcia dziennego przy ul.</w:t>
      </w:r>
      <w:r w:rsidR="00826935">
        <w:rPr>
          <w:kern w:val="1"/>
          <w:sz w:val="24"/>
          <w:lang w:eastAsia="ar-SA"/>
        </w:rPr>
        <w:t xml:space="preserve"> </w:t>
      </w:r>
      <w:r w:rsidR="003C3C2E">
        <w:rPr>
          <w:kern w:val="1"/>
          <w:sz w:val="24"/>
          <w:lang w:eastAsia="ar-SA"/>
        </w:rPr>
        <w:t>Modrzeje</w:t>
      </w:r>
      <w:r w:rsidR="005D235F">
        <w:rPr>
          <w:kern w:val="1"/>
          <w:sz w:val="24"/>
          <w:lang w:eastAsia="ar-SA"/>
        </w:rPr>
        <w:t>w</w:t>
      </w:r>
      <w:r w:rsidR="003C3C2E">
        <w:rPr>
          <w:kern w:val="1"/>
          <w:sz w:val="24"/>
          <w:lang w:eastAsia="ar-SA"/>
        </w:rPr>
        <w:t>skiej</w:t>
      </w:r>
      <w:r w:rsidR="00826935">
        <w:rPr>
          <w:kern w:val="1"/>
          <w:sz w:val="24"/>
          <w:lang w:eastAsia="ar-SA"/>
        </w:rPr>
        <w:t xml:space="preserve"> </w:t>
      </w:r>
      <w:r w:rsidR="003C3C2E">
        <w:rPr>
          <w:kern w:val="1"/>
          <w:sz w:val="24"/>
          <w:lang w:eastAsia="ar-SA"/>
        </w:rPr>
        <w:t xml:space="preserve">20 w </w:t>
      </w:r>
      <w:r w:rsidR="005D235F">
        <w:rPr>
          <w:kern w:val="1"/>
          <w:sz w:val="24"/>
          <w:lang w:eastAsia="ar-SA"/>
        </w:rPr>
        <w:t>Świnoujściu –</w:t>
      </w:r>
      <w:r w:rsidR="0014440F">
        <w:rPr>
          <w:kern w:val="1"/>
          <w:sz w:val="24"/>
          <w:lang w:eastAsia="ar-SA"/>
        </w:rPr>
        <w:t xml:space="preserve"> Towarzystwu</w:t>
      </w:r>
      <w:r w:rsidR="005D235F">
        <w:rPr>
          <w:kern w:val="1"/>
          <w:sz w:val="24"/>
          <w:lang w:eastAsia="ar-SA"/>
        </w:rPr>
        <w:t xml:space="preserve"> Przyjaciół Dzieci Zachodniopomorski Oddział Regionalny w Szczecinie</w:t>
      </w:r>
      <w:r w:rsidR="00F50F49">
        <w:rPr>
          <w:kern w:val="1"/>
          <w:sz w:val="24"/>
          <w:lang w:eastAsia="ar-SA"/>
        </w:rPr>
        <w:t xml:space="preserve"> –</w:t>
      </w:r>
      <w:r w:rsidR="0014440F">
        <w:rPr>
          <w:kern w:val="1"/>
          <w:sz w:val="24"/>
          <w:lang w:eastAsia="ar-SA"/>
        </w:rPr>
        <w:t xml:space="preserve"> kwota dotacji -</w:t>
      </w:r>
      <w:r w:rsidR="00F50F49">
        <w:rPr>
          <w:kern w:val="1"/>
          <w:sz w:val="24"/>
          <w:lang w:eastAsia="ar-SA"/>
        </w:rPr>
        <w:t xml:space="preserve"> 208.800,00</w:t>
      </w:r>
      <w:r w:rsidR="0014440F">
        <w:rPr>
          <w:kern w:val="1"/>
          <w:sz w:val="24"/>
          <w:lang w:eastAsia="ar-SA"/>
        </w:rPr>
        <w:t xml:space="preserve"> zł</w:t>
      </w:r>
      <w:r w:rsidR="005D235F">
        <w:rPr>
          <w:kern w:val="1"/>
          <w:sz w:val="24"/>
          <w:lang w:eastAsia="ar-SA"/>
        </w:rPr>
        <w:t>,</w:t>
      </w:r>
    </w:p>
    <w:p w:rsidR="00AA5F5E" w:rsidRPr="0045795F" w:rsidRDefault="00826935" w:rsidP="002B429A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-</w:t>
      </w:r>
      <w:r w:rsidR="007E28D6">
        <w:rPr>
          <w:kern w:val="1"/>
          <w:sz w:val="24"/>
          <w:lang w:eastAsia="ar-SA"/>
        </w:rPr>
        <w:t xml:space="preserve"> prowadzenie</w:t>
      </w:r>
      <w:r>
        <w:rPr>
          <w:kern w:val="1"/>
          <w:sz w:val="24"/>
          <w:lang w:eastAsia="ar-SA"/>
        </w:rPr>
        <w:t xml:space="preserve"> placówki wsparcia dziennego przy ul. Hołdu </w:t>
      </w:r>
      <w:r w:rsidR="008E1C43">
        <w:rPr>
          <w:kern w:val="1"/>
          <w:sz w:val="24"/>
          <w:lang w:eastAsia="ar-SA"/>
        </w:rPr>
        <w:t>Pruskiego 11/2</w:t>
      </w:r>
      <w:r>
        <w:rPr>
          <w:kern w:val="1"/>
          <w:sz w:val="24"/>
          <w:lang w:eastAsia="ar-SA"/>
        </w:rPr>
        <w:t xml:space="preserve"> </w:t>
      </w:r>
      <w:r w:rsidR="007E28D6">
        <w:rPr>
          <w:kern w:val="1"/>
          <w:sz w:val="24"/>
          <w:lang w:eastAsia="ar-SA"/>
        </w:rPr>
        <w:br/>
      </w:r>
      <w:r>
        <w:rPr>
          <w:kern w:val="1"/>
          <w:sz w:val="24"/>
          <w:lang w:eastAsia="ar-SA"/>
        </w:rPr>
        <w:t xml:space="preserve">w Świnoujściu – </w:t>
      </w:r>
      <w:r w:rsidR="00C319CB">
        <w:rPr>
          <w:kern w:val="1"/>
          <w:sz w:val="24"/>
          <w:lang w:eastAsia="ar-SA"/>
        </w:rPr>
        <w:t>Fundacji Samotnym w Tłumie</w:t>
      </w:r>
      <w:r w:rsidR="0014440F">
        <w:rPr>
          <w:kern w:val="1"/>
          <w:sz w:val="24"/>
          <w:lang w:eastAsia="ar-SA"/>
        </w:rPr>
        <w:t xml:space="preserve"> – kwota dotacji – 190.200,00 zł</w:t>
      </w:r>
      <w:r w:rsidR="005B2626">
        <w:rPr>
          <w:kern w:val="1"/>
          <w:sz w:val="24"/>
          <w:lang w:eastAsia="ar-SA"/>
        </w:rPr>
        <w:t>.</w:t>
      </w:r>
    </w:p>
    <w:p w:rsidR="0045795F" w:rsidRPr="0045795F" w:rsidRDefault="0045795F" w:rsidP="0045795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45795F" w:rsidRPr="009D2550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 w:rsidR="00D17C4A">
        <w:rPr>
          <w:kern w:val="1"/>
          <w:sz w:val="24"/>
          <w:lang w:eastAsia="ar-SA"/>
        </w:rPr>
        <w:t>Łączna kwota dotacji przeznaczona na</w:t>
      </w:r>
      <w:r w:rsidRPr="009D2550">
        <w:rPr>
          <w:rFonts w:eastAsia="Lucida Sans Unicode" w:cs="Tahoma"/>
          <w:kern w:val="2"/>
          <w:sz w:val="24"/>
        </w:rPr>
        <w:t xml:space="preserve">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Pr="009D2550">
        <w:rPr>
          <w:rFonts w:eastAsia="Lucida Sans Unicode" w:cs="Tahoma"/>
          <w:kern w:val="2"/>
          <w:sz w:val="24"/>
        </w:rPr>
        <w:t xml:space="preserve">1 </w:t>
      </w:r>
      <w:r w:rsidR="00BF34B9">
        <w:rPr>
          <w:rFonts w:eastAsia="Lucida Sans Unicode" w:cs="Tahoma"/>
          <w:kern w:val="2"/>
          <w:sz w:val="24"/>
        </w:rPr>
        <w:t>wynosi 750.600,00 zł.</w:t>
      </w:r>
    </w:p>
    <w:p w:rsidR="0045795F" w:rsidRPr="009D2550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45795F" w:rsidRPr="0045795F" w:rsidRDefault="0045795F" w:rsidP="002A72F2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3.</w:t>
      </w:r>
      <w:r w:rsidRPr="0045795F">
        <w:rPr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EF23B0" w:rsidRPr="009D2550" w:rsidRDefault="00EF23B0" w:rsidP="00EF23B0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EF23B0" w:rsidRPr="009D2550" w:rsidRDefault="00EF23B0" w:rsidP="00EF23B0">
      <w:pPr>
        <w:suppressAutoHyphens/>
        <w:spacing w:after="0" w:line="240" w:lineRule="auto"/>
        <w:rPr>
          <w:sz w:val="24"/>
          <w:lang w:eastAsia="ar-SA"/>
        </w:rPr>
      </w:pPr>
    </w:p>
    <w:p w:rsidR="003601EA" w:rsidRDefault="003601EA" w:rsidP="003601EA">
      <w:pPr>
        <w:pStyle w:val="Tekstpodstawowywcity"/>
        <w:ind w:left="5103"/>
        <w:jc w:val="center"/>
      </w:pPr>
      <w:r>
        <w:t>PREZDYDENT MIASTA</w:t>
      </w:r>
    </w:p>
    <w:p w:rsidR="003601EA" w:rsidRDefault="003601EA" w:rsidP="003601EA">
      <w:pPr>
        <w:pStyle w:val="Tekstpodstawowywcity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3601EA" w:rsidRDefault="003601EA" w:rsidP="003601EA">
      <w:pPr>
        <w:ind w:left="360"/>
        <w:jc w:val="both"/>
      </w:pPr>
    </w:p>
    <w:p w:rsidR="006D0C5B" w:rsidRDefault="006D0C5B">
      <w:bookmarkStart w:id="0" w:name="_GoBack"/>
      <w:bookmarkEnd w:id="0"/>
    </w:p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055A65"/>
    <w:rsid w:val="0014440F"/>
    <w:rsid w:val="001C3C67"/>
    <w:rsid w:val="001E6F58"/>
    <w:rsid w:val="00202311"/>
    <w:rsid w:val="002A72F2"/>
    <w:rsid w:val="002B429A"/>
    <w:rsid w:val="003601EA"/>
    <w:rsid w:val="003C3C2E"/>
    <w:rsid w:val="0045795F"/>
    <w:rsid w:val="004D6103"/>
    <w:rsid w:val="004E5794"/>
    <w:rsid w:val="005B2626"/>
    <w:rsid w:val="005D235F"/>
    <w:rsid w:val="006D0C5B"/>
    <w:rsid w:val="00702275"/>
    <w:rsid w:val="007E28D6"/>
    <w:rsid w:val="00826935"/>
    <w:rsid w:val="008E1C43"/>
    <w:rsid w:val="009A455D"/>
    <w:rsid w:val="00A80931"/>
    <w:rsid w:val="00AA5F5E"/>
    <w:rsid w:val="00AB5196"/>
    <w:rsid w:val="00AC2B30"/>
    <w:rsid w:val="00B14FFD"/>
    <w:rsid w:val="00BF34B9"/>
    <w:rsid w:val="00C319CB"/>
    <w:rsid w:val="00CA218B"/>
    <w:rsid w:val="00CD4B06"/>
    <w:rsid w:val="00D17C4A"/>
    <w:rsid w:val="00D40D9A"/>
    <w:rsid w:val="00DD5FAA"/>
    <w:rsid w:val="00EF23B0"/>
    <w:rsid w:val="00F27213"/>
    <w:rsid w:val="00F50F49"/>
    <w:rsid w:val="00F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601EA"/>
    <w:pPr>
      <w:suppressAutoHyphens/>
      <w:spacing w:after="0" w:line="240" w:lineRule="auto"/>
      <w:ind w:left="360"/>
      <w:jc w:val="both"/>
    </w:pPr>
    <w:rPr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1EA"/>
    <w:rPr>
      <w:rFonts w:ascii="Times New Roman" w:hAnsi="Times New Roman" w:cs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601EA"/>
    <w:pPr>
      <w:suppressAutoHyphens/>
      <w:spacing w:after="0" w:line="240" w:lineRule="auto"/>
      <w:ind w:left="360"/>
      <w:jc w:val="both"/>
    </w:pPr>
    <w:rPr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1EA"/>
    <w:rPr>
      <w:rFonts w:ascii="Times New Roman" w:hAnsi="Times New Roman" w:cs="Times New Roman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9</cp:revision>
  <dcterms:created xsi:type="dcterms:W3CDTF">2020-12-21T11:50:00Z</dcterms:created>
  <dcterms:modified xsi:type="dcterms:W3CDTF">2020-12-30T11:05:00Z</dcterms:modified>
</cp:coreProperties>
</file>