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1D72B3">
        <w:rPr>
          <w:b/>
          <w:sz w:val="24"/>
        </w:rPr>
        <w:t>853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20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 </w:t>
      </w:r>
      <w:r w:rsidR="001D72B3">
        <w:rPr>
          <w:sz w:val="24"/>
          <w:lang w:eastAsia="ar-SA"/>
        </w:rPr>
        <w:t>22</w:t>
      </w:r>
      <w:r w:rsidRPr="002A72F2">
        <w:rPr>
          <w:sz w:val="24"/>
          <w:lang w:eastAsia="ar-SA"/>
        </w:rPr>
        <w:t xml:space="preserve"> grudnia 20</w:t>
      </w:r>
      <w:r w:rsidR="002A72F2" w:rsidRPr="002A72F2">
        <w:rPr>
          <w:sz w:val="24"/>
          <w:lang w:eastAsia="ar-SA"/>
        </w:rPr>
        <w:t>20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Pr="0045795F">
        <w:rPr>
          <w:b/>
          <w:bCs/>
          <w:kern w:val="1"/>
          <w:sz w:val="24"/>
          <w:lang w:eastAsia="ar-SA"/>
        </w:rPr>
        <w:t>pomocy społecznej, w tym pomocy rodzinom i osobom w trudnej sytuacji życiowej oraz wyrównywaniu szans</w:t>
      </w:r>
      <w:r w:rsidR="00021735">
        <w:rPr>
          <w:b/>
          <w:bCs/>
          <w:kern w:val="1"/>
          <w:sz w:val="24"/>
          <w:lang w:eastAsia="ar-SA"/>
        </w:rPr>
        <w:t xml:space="preserve"> tych rodzin i osób</w:t>
      </w:r>
      <w:bookmarkStart w:id="0" w:name="_GoBack"/>
      <w:bookmarkEnd w:id="0"/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15 </w:t>
      </w:r>
      <w:r>
        <w:rPr>
          <w:kern w:val="1"/>
          <w:sz w:val="24"/>
          <w:lang w:eastAsia="ar-SA"/>
        </w:rPr>
        <w:t xml:space="preserve">ust. 4 </w:t>
      </w:r>
      <w:r w:rsidRPr="0045795F">
        <w:rPr>
          <w:kern w:val="1"/>
          <w:sz w:val="24"/>
          <w:lang w:eastAsia="ar-SA"/>
        </w:rPr>
        <w:t xml:space="preserve">ustawy z dnia 24 kwietnia 2003 r. o </w:t>
      </w:r>
      <w:proofErr w:type="gramStart"/>
      <w:r w:rsidRPr="0045795F">
        <w:rPr>
          <w:kern w:val="1"/>
          <w:sz w:val="24"/>
          <w:lang w:eastAsia="ar-SA"/>
        </w:rPr>
        <w:t>działalności pożytku</w:t>
      </w:r>
      <w:proofErr w:type="gramEnd"/>
      <w:r w:rsidRPr="0045795F">
        <w:rPr>
          <w:kern w:val="1"/>
          <w:sz w:val="24"/>
          <w:lang w:eastAsia="ar-SA"/>
        </w:rPr>
        <w:t xml:space="preserve">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9 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2A72F2">
        <w:rPr>
          <w:rFonts w:eastAsia="Lucida Sans Unicode" w:cs="Tahoma"/>
          <w:sz w:val="24"/>
        </w:rPr>
        <w:t> </w:t>
      </w:r>
      <w:r w:rsidRPr="009D2550">
        <w:rPr>
          <w:rFonts w:eastAsia="Lucida Sans Unicode" w:cs="Tahoma"/>
          <w:sz w:val="24"/>
        </w:rPr>
        <w:t>zarządzenia Nr</w:t>
      </w:r>
      <w:r w:rsidR="002A72F2">
        <w:rPr>
          <w:rFonts w:eastAsia="Lucida Sans Unicode" w:cs="Tahoma"/>
          <w:sz w:val="24"/>
        </w:rPr>
        <w:t> </w:t>
      </w:r>
      <w:r>
        <w:rPr>
          <w:rFonts w:eastAsia="Lucida Sans Unicode" w:cs="Tahoma"/>
          <w:sz w:val="24"/>
        </w:rPr>
        <w:t>7</w:t>
      </w:r>
      <w:r w:rsidR="002A72F2">
        <w:rPr>
          <w:rFonts w:eastAsia="Lucida Sans Unicode" w:cs="Tahoma"/>
          <w:sz w:val="24"/>
        </w:rPr>
        <w:t>4</w:t>
      </w:r>
      <w:r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20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2A72F2">
        <w:rPr>
          <w:rFonts w:eastAsia="Lucida Sans Unicode" w:cs="Tahoma"/>
          <w:sz w:val="24"/>
        </w:rPr>
        <w:t>19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20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2A72F2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2A72F2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zakresu </w:t>
      </w:r>
      <w:r w:rsidRPr="0045795F">
        <w:rPr>
          <w:bCs/>
          <w:kern w:val="1"/>
          <w:sz w:val="24"/>
          <w:lang w:eastAsia="ar-SA"/>
        </w:rPr>
        <w:t>pomocy społecznej, w tym pomocy rodzinom i osobom w trudnej sytuacji życiowej oraz wyrówn</w:t>
      </w:r>
      <w:r>
        <w:rPr>
          <w:bCs/>
          <w:kern w:val="1"/>
          <w:sz w:val="24"/>
          <w:lang w:eastAsia="ar-SA"/>
        </w:rPr>
        <w:t xml:space="preserve">ywaniu szans tych rodzin i osób </w:t>
      </w:r>
      <w:r w:rsidRPr="0045795F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 w:rsidRPr="009D2550">
        <w:rPr>
          <w:sz w:val="24"/>
          <w:lang w:eastAsia="ar-SA"/>
        </w:rPr>
        <w:t>Zlecam realizację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„Prowadzenie dzienn</w:t>
      </w:r>
      <w:r w:rsidR="002A72F2">
        <w:rPr>
          <w:kern w:val="1"/>
          <w:sz w:val="24"/>
          <w:lang w:eastAsia="ar-SA"/>
        </w:rPr>
        <w:t xml:space="preserve">ego </w:t>
      </w:r>
      <w:r w:rsidRPr="0045795F">
        <w:rPr>
          <w:kern w:val="1"/>
          <w:sz w:val="24"/>
          <w:lang w:eastAsia="ar-SA"/>
        </w:rPr>
        <w:t>dom</w:t>
      </w:r>
      <w:r w:rsidR="002A72F2">
        <w:rPr>
          <w:kern w:val="1"/>
          <w:sz w:val="24"/>
          <w:lang w:eastAsia="ar-SA"/>
        </w:rPr>
        <w:t>u</w:t>
      </w:r>
      <w:r w:rsidRPr="0045795F">
        <w:rPr>
          <w:kern w:val="1"/>
          <w:sz w:val="24"/>
          <w:lang w:eastAsia="ar-SA"/>
        </w:rPr>
        <w:t xml:space="preserve"> pomocy w</w:t>
      </w:r>
      <w:r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Świnoujściu w okresie 1 stycznia 202</w:t>
      </w:r>
      <w:r w:rsidR="002A72F2">
        <w:rPr>
          <w:kern w:val="1"/>
          <w:sz w:val="24"/>
          <w:lang w:eastAsia="ar-SA"/>
        </w:rPr>
        <w:t>1</w:t>
      </w:r>
      <w:r w:rsidRPr="0045795F">
        <w:rPr>
          <w:kern w:val="1"/>
          <w:sz w:val="24"/>
          <w:lang w:eastAsia="ar-SA"/>
        </w:rPr>
        <w:t xml:space="preserve"> r. do 31 grudnia 202</w:t>
      </w:r>
      <w:r w:rsidR="002A72F2">
        <w:rPr>
          <w:kern w:val="1"/>
          <w:sz w:val="24"/>
          <w:lang w:eastAsia="ar-SA"/>
        </w:rPr>
        <w:t>1</w:t>
      </w:r>
      <w:r w:rsidRPr="0045795F">
        <w:rPr>
          <w:kern w:val="1"/>
          <w:sz w:val="24"/>
          <w:lang w:eastAsia="ar-SA"/>
        </w:rPr>
        <w:t xml:space="preserve"> r</w:t>
      </w:r>
      <w:r>
        <w:rPr>
          <w:kern w:val="1"/>
          <w:sz w:val="24"/>
          <w:lang w:eastAsia="ar-SA"/>
        </w:rPr>
        <w:t xml:space="preserve">.” </w:t>
      </w:r>
      <w:proofErr w:type="gramStart"/>
      <w:r>
        <w:rPr>
          <w:kern w:val="1"/>
          <w:sz w:val="24"/>
          <w:lang w:eastAsia="ar-SA"/>
        </w:rPr>
        <w:t>Fundacji Samotnym</w:t>
      </w:r>
      <w:proofErr w:type="gramEnd"/>
      <w:r>
        <w:rPr>
          <w:kern w:val="1"/>
          <w:sz w:val="24"/>
          <w:lang w:eastAsia="ar-SA"/>
        </w:rPr>
        <w:t xml:space="preserve"> w Tłumie z siedzibą w Świnoujściu</w:t>
      </w:r>
      <w:r w:rsidRPr="0045795F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>
        <w:rPr>
          <w:kern w:val="1"/>
          <w:sz w:val="24"/>
          <w:lang w:eastAsia="ar-SA"/>
        </w:rPr>
        <w:t>3</w:t>
      </w:r>
      <w:r w:rsidR="002A72F2">
        <w:rPr>
          <w:kern w:val="1"/>
          <w:sz w:val="24"/>
          <w:lang w:eastAsia="ar-SA"/>
        </w:rPr>
        <w:t>92</w:t>
      </w:r>
      <w:r>
        <w:rPr>
          <w:kern w:val="1"/>
          <w:sz w:val="24"/>
          <w:lang w:eastAsia="ar-SA"/>
        </w:rPr>
        <w:t>.</w:t>
      </w:r>
      <w:r w:rsidR="002A72F2">
        <w:rPr>
          <w:kern w:val="1"/>
          <w:sz w:val="24"/>
          <w:lang w:eastAsia="ar-SA"/>
        </w:rPr>
        <w:t>03</w:t>
      </w:r>
      <w:r>
        <w:rPr>
          <w:kern w:val="1"/>
          <w:sz w:val="24"/>
          <w:lang w:eastAsia="ar-SA"/>
        </w:rPr>
        <w:t>0</w:t>
      </w:r>
      <w:proofErr w:type="gramStart"/>
      <w:r>
        <w:rPr>
          <w:kern w:val="1"/>
          <w:sz w:val="24"/>
          <w:lang w:eastAsia="ar-SA"/>
        </w:rPr>
        <w:t>zł</w:t>
      </w:r>
      <w:proofErr w:type="gramEnd"/>
      <w:r w:rsidRPr="009D2550">
        <w:rPr>
          <w:kern w:val="1"/>
          <w:sz w:val="24"/>
          <w:lang w:eastAsia="ar-SA"/>
        </w:rPr>
        <w:t>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rPr>
          <w:sz w:val="24"/>
          <w:lang w:eastAsia="ar-SA"/>
        </w:rPr>
      </w:pPr>
    </w:p>
    <w:p w:rsidR="00021735" w:rsidRPr="00021735" w:rsidRDefault="00021735" w:rsidP="00021735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r w:rsidRPr="00021735">
        <w:rPr>
          <w:sz w:val="24"/>
          <w:szCs w:val="20"/>
          <w:lang w:eastAsia="ar-SA"/>
        </w:rPr>
        <w:t>PREZDYDENT MIASTA</w:t>
      </w:r>
    </w:p>
    <w:p w:rsidR="00021735" w:rsidRPr="00021735" w:rsidRDefault="00021735" w:rsidP="00021735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proofErr w:type="gramStart"/>
      <w:r w:rsidRPr="00021735">
        <w:rPr>
          <w:sz w:val="24"/>
          <w:szCs w:val="20"/>
          <w:lang w:eastAsia="ar-SA"/>
        </w:rPr>
        <w:t>mgr</w:t>
      </w:r>
      <w:proofErr w:type="gramEnd"/>
      <w:r w:rsidRPr="00021735">
        <w:rPr>
          <w:sz w:val="24"/>
          <w:szCs w:val="20"/>
          <w:lang w:eastAsia="ar-SA"/>
        </w:rPr>
        <w:t xml:space="preserve"> inż. Janusz Żmurkiewicz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21735"/>
    <w:rsid w:val="001D72B3"/>
    <w:rsid w:val="002A72F2"/>
    <w:rsid w:val="0045795F"/>
    <w:rsid w:val="006D0C5B"/>
    <w:rsid w:val="00A80931"/>
    <w:rsid w:val="00CA218B"/>
    <w:rsid w:val="00E80626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5C60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4</cp:revision>
  <dcterms:created xsi:type="dcterms:W3CDTF">2020-12-23T11:31:00Z</dcterms:created>
  <dcterms:modified xsi:type="dcterms:W3CDTF">2020-12-28T10:28:00Z</dcterms:modified>
</cp:coreProperties>
</file>