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AB" w:rsidRPr="00D479A3" w:rsidRDefault="009526AB" w:rsidP="009526A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 w:rsidR="00831374">
        <w:rPr>
          <w:rFonts w:eastAsia="Andale Sans UI"/>
          <w:b/>
          <w:kern w:val="1"/>
          <w:sz w:val="24"/>
        </w:rPr>
        <w:t xml:space="preserve"> 812</w:t>
      </w:r>
      <w:r w:rsidR="000A0221">
        <w:rPr>
          <w:rFonts w:eastAsia="Andale Sans UI"/>
          <w:b/>
          <w:kern w:val="1"/>
          <w:sz w:val="24"/>
        </w:rPr>
        <w:t>/2020</w:t>
      </w:r>
    </w:p>
    <w:p w:rsidR="009526AB" w:rsidRPr="00D479A3" w:rsidRDefault="009526AB" w:rsidP="009526A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9526AB" w:rsidRPr="00D479A3" w:rsidRDefault="00AD382B" w:rsidP="008C7CCB">
      <w:pPr>
        <w:widowControl w:val="0"/>
        <w:suppressAutoHyphens/>
        <w:spacing w:after="0" w:line="100" w:lineRule="atLeast"/>
        <w:jc w:val="center"/>
        <w:rPr>
          <w:b/>
          <w:kern w:val="1"/>
          <w:sz w:val="24"/>
          <w:szCs w:val="20"/>
          <w:lang w:eastAsia="ar-SA"/>
        </w:rPr>
      </w:pPr>
      <w:proofErr w:type="gramStart"/>
      <w:r>
        <w:rPr>
          <w:b/>
          <w:kern w:val="1"/>
          <w:sz w:val="24"/>
          <w:szCs w:val="20"/>
          <w:lang w:eastAsia="ar-SA"/>
        </w:rPr>
        <w:t>z</w:t>
      </w:r>
      <w:proofErr w:type="gramEnd"/>
      <w:r>
        <w:rPr>
          <w:b/>
          <w:kern w:val="1"/>
          <w:sz w:val="24"/>
          <w:szCs w:val="20"/>
          <w:lang w:eastAsia="ar-SA"/>
        </w:rPr>
        <w:t xml:space="preserve"> dnia</w:t>
      </w:r>
      <w:r w:rsidR="00831374">
        <w:rPr>
          <w:b/>
          <w:kern w:val="1"/>
          <w:sz w:val="24"/>
          <w:szCs w:val="20"/>
          <w:lang w:eastAsia="ar-SA"/>
        </w:rPr>
        <w:t xml:space="preserve"> 8</w:t>
      </w:r>
      <w:r w:rsidR="000A0221">
        <w:rPr>
          <w:b/>
          <w:kern w:val="1"/>
          <w:sz w:val="24"/>
          <w:szCs w:val="20"/>
          <w:lang w:eastAsia="ar-SA"/>
        </w:rPr>
        <w:t xml:space="preserve"> grudnia 2020</w:t>
      </w:r>
      <w:r w:rsidR="009526AB" w:rsidRPr="00D479A3">
        <w:rPr>
          <w:b/>
          <w:kern w:val="1"/>
          <w:sz w:val="24"/>
          <w:szCs w:val="20"/>
          <w:lang w:eastAsia="ar-SA"/>
        </w:rPr>
        <w:t xml:space="preserve"> r.</w:t>
      </w:r>
    </w:p>
    <w:p w:rsidR="009526AB" w:rsidRPr="00D479A3" w:rsidRDefault="009526AB" w:rsidP="009526AB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:rsidR="009526AB" w:rsidRPr="00E764CC" w:rsidRDefault="009526AB" w:rsidP="009526AB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proofErr w:type="gramStart"/>
      <w:r w:rsidRPr="00E764CC">
        <w:rPr>
          <w:b/>
          <w:kern w:val="1"/>
          <w:sz w:val="24"/>
          <w:lang w:eastAsia="ar-SA"/>
        </w:rPr>
        <w:t>w</w:t>
      </w:r>
      <w:proofErr w:type="gramEnd"/>
      <w:r w:rsidRPr="00E764CC">
        <w:rPr>
          <w:b/>
          <w:kern w:val="1"/>
          <w:sz w:val="24"/>
          <w:lang w:eastAsia="ar-SA"/>
        </w:rPr>
        <w:t xml:space="preserve"> sprawie przeprowadzenia otwartego konkursu ofert na realizację zadania publicznego z zakresu </w:t>
      </w:r>
      <w:r w:rsidRPr="00E764CC">
        <w:rPr>
          <w:b/>
          <w:sz w:val="24"/>
        </w:rPr>
        <w:t>pomocy społecznej, w tym pomocy rodzinom i osobom w trudnej sytuacji życiowej oraz wyrównywania szans tych rodzin i osób</w:t>
      </w:r>
    </w:p>
    <w:p w:rsidR="009526AB" w:rsidRPr="00E764CC" w:rsidRDefault="009526AB" w:rsidP="009526AB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F5736D" w:rsidRDefault="00F5736D" w:rsidP="00F573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1D16B9">
        <w:rPr>
          <w:kern w:val="1"/>
          <w:sz w:val="24"/>
          <w:lang w:eastAsia="ar-SA"/>
        </w:rPr>
        <w:t xml:space="preserve">Na podstawie art. 11 ust. 1 pkt 1 i </w:t>
      </w:r>
      <w:proofErr w:type="gramStart"/>
      <w:r w:rsidRPr="001D16B9">
        <w:rPr>
          <w:kern w:val="1"/>
          <w:sz w:val="24"/>
          <w:lang w:eastAsia="ar-SA"/>
        </w:rPr>
        <w:t>ust. 2,  art</w:t>
      </w:r>
      <w:proofErr w:type="gramEnd"/>
      <w:r w:rsidRPr="001D16B9">
        <w:rPr>
          <w:kern w:val="1"/>
          <w:sz w:val="24"/>
          <w:lang w:eastAsia="ar-SA"/>
        </w:rPr>
        <w:t>. 13 i art. 15 w związku z art. 4 ust. 1 pkt 1 ustawy z dnia 24 kwietnia 2003 r. o działalności pożytku publicznego i o wolontariacie</w:t>
      </w:r>
      <w:r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br/>
      </w:r>
      <w:r w:rsidRPr="001D16B9">
        <w:rPr>
          <w:kern w:val="1"/>
          <w:sz w:val="24"/>
          <w:lang w:eastAsia="ar-SA"/>
        </w:rPr>
        <w:t xml:space="preserve">(Dz. U. </w:t>
      </w:r>
      <w:proofErr w:type="gramStart"/>
      <w:r w:rsidRPr="001D16B9">
        <w:rPr>
          <w:kern w:val="1"/>
          <w:sz w:val="24"/>
          <w:lang w:eastAsia="ar-SA"/>
        </w:rPr>
        <w:t>z</w:t>
      </w:r>
      <w:proofErr w:type="gramEnd"/>
      <w:r w:rsidRPr="001D16B9">
        <w:rPr>
          <w:kern w:val="1"/>
          <w:sz w:val="24"/>
          <w:lang w:eastAsia="ar-SA"/>
        </w:rPr>
        <w:t xml:space="preserve"> 2020 r. poz. 1057), postanawiam, co następuje:</w:t>
      </w:r>
    </w:p>
    <w:p w:rsidR="00F5736D" w:rsidRPr="001D16B9" w:rsidRDefault="00F5736D" w:rsidP="00F573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F5736D" w:rsidRPr="00F5736D" w:rsidRDefault="009526AB" w:rsidP="00F5736D">
      <w:pPr>
        <w:spacing w:after="0" w:line="240" w:lineRule="auto"/>
        <w:jc w:val="both"/>
        <w:rPr>
          <w:rFonts w:cs="Tahoma"/>
          <w:kern w:val="1"/>
          <w:sz w:val="24"/>
          <w:lang w:eastAsia="ar-SA" w:bidi="en-US"/>
        </w:rPr>
      </w:pPr>
      <w:r w:rsidRPr="001500A9">
        <w:rPr>
          <w:b/>
          <w:kern w:val="1"/>
          <w:sz w:val="24"/>
          <w:lang w:eastAsia="ar-SA"/>
        </w:rPr>
        <w:t>§ 1. </w:t>
      </w:r>
      <w:r w:rsidRPr="001500A9">
        <w:rPr>
          <w:bCs/>
          <w:kern w:val="1"/>
          <w:sz w:val="24"/>
          <w:lang w:eastAsia="ar-SA"/>
        </w:rPr>
        <w:t>1.</w:t>
      </w:r>
      <w:r w:rsidRPr="001500A9">
        <w:rPr>
          <w:kern w:val="1"/>
          <w:sz w:val="24"/>
          <w:lang w:eastAsia="ar-SA"/>
        </w:rPr>
        <w:t xml:space="preserve">Ogłaszam otwarty konkurs ofert na realizację zadania publicznego z zakresu pomocy społecznej, w tym pomocy rodzinom i osobom w trudnej sytuacji życiowej oraz wyrównywania szans tych rodzin i osób, pod nazwą: </w:t>
      </w:r>
      <w:r w:rsidR="00F5736D" w:rsidRPr="00F5736D">
        <w:rPr>
          <w:rFonts w:cs="Tahoma"/>
          <w:kern w:val="1"/>
          <w:sz w:val="24"/>
          <w:lang w:eastAsia="ar-SA" w:bidi="en-US"/>
        </w:rPr>
        <w:t xml:space="preserve">„Udzielanie schronienia i posiłku osobom bezdomnym </w:t>
      </w:r>
      <w:r w:rsidR="000778E7">
        <w:rPr>
          <w:rFonts w:cs="Tahoma"/>
          <w:kern w:val="1"/>
          <w:sz w:val="24"/>
          <w:lang w:eastAsia="ar-SA" w:bidi="en-US"/>
        </w:rPr>
        <w:br/>
      </w:r>
      <w:r w:rsidR="00F5736D" w:rsidRPr="00F5736D">
        <w:rPr>
          <w:rFonts w:cs="Tahoma"/>
          <w:kern w:val="1"/>
          <w:sz w:val="24"/>
          <w:lang w:eastAsia="ar-SA" w:bidi="en-US"/>
        </w:rPr>
        <w:t xml:space="preserve">w Świnoujściu, przy ul. Portowej 10, w okresie </w:t>
      </w:r>
      <w:proofErr w:type="gramStart"/>
      <w:r w:rsidR="00F5736D" w:rsidRPr="00F5736D">
        <w:rPr>
          <w:rFonts w:cs="Tahoma"/>
          <w:kern w:val="1"/>
          <w:sz w:val="24"/>
          <w:lang w:eastAsia="ar-SA" w:bidi="en-US"/>
        </w:rPr>
        <w:t>od  1 stycznia</w:t>
      </w:r>
      <w:proofErr w:type="gramEnd"/>
      <w:r w:rsidR="00F5736D" w:rsidRPr="00F5736D">
        <w:rPr>
          <w:rFonts w:cs="Tahoma"/>
          <w:kern w:val="1"/>
          <w:sz w:val="24"/>
          <w:lang w:eastAsia="ar-SA" w:bidi="en-US"/>
        </w:rPr>
        <w:t xml:space="preserve"> 2021 r. do 31 grudnia  2021 r.”</w:t>
      </w:r>
    </w:p>
    <w:p w:rsidR="009526AB" w:rsidRPr="00CD370F" w:rsidRDefault="001C2569" w:rsidP="00DE0F42">
      <w:pPr>
        <w:widowControl w:val="0"/>
        <w:tabs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2. </w:t>
      </w:r>
      <w:r w:rsidR="009526AB" w:rsidRPr="00CD370F">
        <w:rPr>
          <w:kern w:val="1"/>
          <w:sz w:val="24"/>
          <w:lang w:eastAsia="ar-SA"/>
        </w:rPr>
        <w:t>Na realizację zadania w roku 202</w:t>
      </w:r>
      <w:r w:rsidR="000778E7" w:rsidRPr="00CD370F">
        <w:rPr>
          <w:kern w:val="1"/>
          <w:sz w:val="24"/>
          <w:lang w:eastAsia="ar-SA"/>
        </w:rPr>
        <w:t xml:space="preserve">1 przeznaczam kwotę dotacji w </w:t>
      </w:r>
      <w:proofErr w:type="gramStart"/>
      <w:r w:rsidR="000778E7" w:rsidRPr="00CD370F">
        <w:rPr>
          <w:kern w:val="1"/>
          <w:sz w:val="24"/>
          <w:lang w:eastAsia="ar-SA"/>
        </w:rPr>
        <w:t>wysokości</w:t>
      </w:r>
      <w:r w:rsidR="00CD370F">
        <w:rPr>
          <w:kern w:val="1"/>
          <w:sz w:val="24"/>
          <w:lang w:eastAsia="ar-SA"/>
        </w:rPr>
        <w:t xml:space="preserve"> </w:t>
      </w:r>
      <w:r w:rsidR="00DE0F42">
        <w:rPr>
          <w:kern w:val="1"/>
          <w:sz w:val="24"/>
          <w:lang w:eastAsia="ar-SA"/>
        </w:rPr>
        <w:t xml:space="preserve">  </w:t>
      </w:r>
      <w:r>
        <w:rPr>
          <w:kern w:val="1"/>
          <w:sz w:val="24"/>
          <w:lang w:eastAsia="ar-SA"/>
        </w:rPr>
        <w:t>780,000,00 zł</w:t>
      </w:r>
      <w:proofErr w:type="gramEnd"/>
      <w:r>
        <w:rPr>
          <w:kern w:val="1"/>
          <w:sz w:val="24"/>
          <w:lang w:eastAsia="ar-SA"/>
        </w:rPr>
        <w:t xml:space="preserve">. </w:t>
      </w:r>
    </w:p>
    <w:p w:rsidR="009526AB" w:rsidRPr="009526AB" w:rsidRDefault="009526AB" w:rsidP="009526AB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9526AB" w:rsidRPr="001500A9" w:rsidRDefault="009526AB" w:rsidP="009526A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1500A9">
        <w:rPr>
          <w:b/>
          <w:kern w:val="1"/>
          <w:sz w:val="24"/>
          <w:lang w:eastAsia="ar-SA"/>
        </w:rPr>
        <w:t>§ 2.</w:t>
      </w:r>
      <w:r w:rsidRPr="001500A9">
        <w:rPr>
          <w:kern w:val="1"/>
          <w:sz w:val="24"/>
          <w:lang w:eastAsia="ar-SA"/>
        </w:rPr>
        <w:t xml:space="preserve"> Powołuję komisję konkursową w celu </w:t>
      </w:r>
      <w:proofErr w:type="gramStart"/>
      <w:r w:rsidRPr="001500A9">
        <w:rPr>
          <w:kern w:val="1"/>
          <w:sz w:val="24"/>
          <w:lang w:eastAsia="ar-SA"/>
        </w:rPr>
        <w:t>zaopiniowania  złożonych</w:t>
      </w:r>
      <w:proofErr w:type="gramEnd"/>
      <w:r w:rsidRPr="001500A9">
        <w:rPr>
          <w:kern w:val="1"/>
          <w:sz w:val="24"/>
          <w:lang w:eastAsia="ar-SA"/>
        </w:rPr>
        <w:t xml:space="preserve"> ofert na realizację zadania  publicznego z zakresu pomocy społecznej, w tym pomocy rodzinom i osobom </w:t>
      </w:r>
      <w:r w:rsidR="00DE0F42">
        <w:rPr>
          <w:kern w:val="1"/>
          <w:sz w:val="24"/>
          <w:lang w:eastAsia="ar-SA"/>
        </w:rPr>
        <w:br/>
      </w:r>
      <w:r w:rsidRPr="001500A9">
        <w:rPr>
          <w:kern w:val="1"/>
          <w:sz w:val="24"/>
          <w:lang w:eastAsia="ar-SA"/>
        </w:rPr>
        <w:t xml:space="preserve">w trudnej sytuacji życiowej oraz wyrównywaniu szans tych rodzin i osób, określonego </w:t>
      </w:r>
      <w:r w:rsidR="00DE0F42">
        <w:rPr>
          <w:kern w:val="1"/>
          <w:sz w:val="24"/>
          <w:lang w:eastAsia="ar-SA"/>
        </w:rPr>
        <w:br/>
      </w:r>
      <w:r w:rsidRPr="001500A9">
        <w:rPr>
          <w:kern w:val="1"/>
          <w:sz w:val="24"/>
          <w:lang w:eastAsia="ar-SA"/>
        </w:rPr>
        <w:t>w §1 ust.1, w składzie:</w:t>
      </w:r>
    </w:p>
    <w:p w:rsidR="009526AB" w:rsidRDefault="00204659" w:rsidP="009526AB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Gabriela Flis – Niśkiewicz - </w:t>
      </w:r>
      <w:r w:rsidR="009526AB" w:rsidRPr="001500A9">
        <w:rPr>
          <w:kern w:val="1"/>
          <w:sz w:val="24"/>
          <w:lang w:eastAsia="ar-SA"/>
        </w:rPr>
        <w:t xml:space="preserve">Przewodnicząca, </w:t>
      </w:r>
      <w:r>
        <w:rPr>
          <w:kern w:val="1"/>
          <w:sz w:val="24"/>
          <w:lang w:eastAsia="ar-SA"/>
        </w:rPr>
        <w:t>Naczelnik</w:t>
      </w:r>
      <w:r w:rsidR="009526AB">
        <w:rPr>
          <w:kern w:val="1"/>
          <w:sz w:val="24"/>
          <w:lang w:eastAsia="ar-SA"/>
        </w:rPr>
        <w:t xml:space="preserve"> </w:t>
      </w:r>
      <w:r w:rsidR="009526AB" w:rsidRPr="001500A9">
        <w:rPr>
          <w:kern w:val="1"/>
          <w:sz w:val="24"/>
          <w:lang w:eastAsia="ar-SA"/>
        </w:rPr>
        <w:t>Wydział</w:t>
      </w:r>
      <w:r w:rsidR="009526AB">
        <w:rPr>
          <w:kern w:val="1"/>
          <w:sz w:val="24"/>
          <w:lang w:eastAsia="ar-SA"/>
        </w:rPr>
        <w:t>u</w:t>
      </w:r>
      <w:r w:rsidR="009526AB" w:rsidRPr="001500A9">
        <w:rPr>
          <w:kern w:val="1"/>
          <w:sz w:val="24"/>
          <w:lang w:eastAsia="ar-SA"/>
        </w:rPr>
        <w:t xml:space="preserve"> Zdrowia </w:t>
      </w:r>
      <w:r w:rsidR="009526AB">
        <w:rPr>
          <w:kern w:val="1"/>
          <w:sz w:val="24"/>
          <w:lang w:eastAsia="ar-SA"/>
        </w:rPr>
        <w:br/>
      </w:r>
      <w:r w:rsidR="009526AB" w:rsidRPr="001500A9">
        <w:rPr>
          <w:kern w:val="1"/>
          <w:sz w:val="24"/>
          <w:lang w:eastAsia="ar-SA"/>
        </w:rPr>
        <w:t>i Polityki Społecznej,</w:t>
      </w:r>
    </w:p>
    <w:p w:rsidR="003D0291" w:rsidRPr="001500A9" w:rsidRDefault="003D0291" w:rsidP="009526AB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</w:t>
      </w:r>
      <w:r w:rsidR="00204659">
        <w:rPr>
          <w:kern w:val="1"/>
          <w:sz w:val="24"/>
          <w:lang w:eastAsia="ar-SA"/>
        </w:rPr>
        <w:t xml:space="preserve">cz – </w:t>
      </w:r>
      <w:proofErr w:type="gramStart"/>
      <w:r w:rsidR="00204659">
        <w:rPr>
          <w:kern w:val="1"/>
          <w:sz w:val="24"/>
          <w:lang w:eastAsia="ar-SA"/>
        </w:rPr>
        <w:t>Zastępca Przewodniczącej</w:t>
      </w:r>
      <w:proofErr w:type="gramEnd"/>
      <w:r w:rsidR="00204659">
        <w:rPr>
          <w:kern w:val="1"/>
          <w:sz w:val="24"/>
          <w:lang w:eastAsia="ar-SA"/>
        </w:rPr>
        <w:t>, Z</w:t>
      </w:r>
      <w:r>
        <w:rPr>
          <w:kern w:val="1"/>
          <w:sz w:val="24"/>
          <w:lang w:eastAsia="ar-SA"/>
        </w:rPr>
        <w:t xml:space="preserve">astępca </w:t>
      </w:r>
      <w:r w:rsidR="00204659">
        <w:rPr>
          <w:kern w:val="1"/>
          <w:sz w:val="24"/>
          <w:lang w:eastAsia="ar-SA"/>
        </w:rPr>
        <w:t>N</w:t>
      </w:r>
      <w:r>
        <w:rPr>
          <w:kern w:val="1"/>
          <w:sz w:val="24"/>
          <w:lang w:eastAsia="ar-SA"/>
        </w:rPr>
        <w:t xml:space="preserve">aczelnika Wydziału </w:t>
      </w:r>
      <w:r w:rsidRPr="001500A9">
        <w:rPr>
          <w:kern w:val="1"/>
          <w:sz w:val="24"/>
          <w:lang w:eastAsia="ar-SA"/>
        </w:rPr>
        <w:t>Zdrowia</w:t>
      </w:r>
      <w:r w:rsidR="00204659">
        <w:rPr>
          <w:kern w:val="1"/>
          <w:sz w:val="24"/>
          <w:lang w:eastAsia="ar-SA"/>
        </w:rPr>
        <w:t xml:space="preserve"> </w:t>
      </w:r>
      <w:r w:rsidRPr="001500A9">
        <w:rPr>
          <w:kern w:val="1"/>
          <w:sz w:val="24"/>
          <w:lang w:eastAsia="ar-SA"/>
        </w:rPr>
        <w:t>i Polityki Społecznej,</w:t>
      </w:r>
    </w:p>
    <w:p w:rsidR="009526AB" w:rsidRDefault="009526AB" w:rsidP="009526AB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500A9">
        <w:rPr>
          <w:kern w:val="1"/>
          <w:sz w:val="24"/>
          <w:lang w:eastAsia="ar-SA"/>
        </w:rPr>
        <w:t xml:space="preserve">Katarzyna </w:t>
      </w:r>
      <w:proofErr w:type="gramStart"/>
      <w:r>
        <w:rPr>
          <w:kern w:val="1"/>
          <w:sz w:val="24"/>
          <w:lang w:eastAsia="ar-SA"/>
        </w:rPr>
        <w:t>Kwiecień</w:t>
      </w:r>
      <w:r w:rsidRPr="001500A9">
        <w:rPr>
          <w:kern w:val="1"/>
          <w:sz w:val="24"/>
          <w:lang w:eastAsia="ar-SA"/>
        </w:rPr>
        <w:t xml:space="preserve">  – </w:t>
      </w:r>
      <w:r w:rsidR="00D5698D">
        <w:rPr>
          <w:kern w:val="1"/>
          <w:sz w:val="24"/>
          <w:lang w:eastAsia="ar-SA"/>
        </w:rPr>
        <w:t>S</w:t>
      </w:r>
      <w:r w:rsidR="003D0291">
        <w:rPr>
          <w:kern w:val="1"/>
          <w:sz w:val="24"/>
          <w:lang w:eastAsia="ar-SA"/>
        </w:rPr>
        <w:t>ekretarz</w:t>
      </w:r>
      <w:proofErr w:type="gramEnd"/>
      <w:r w:rsidR="003D0291">
        <w:rPr>
          <w:kern w:val="1"/>
          <w:sz w:val="24"/>
          <w:lang w:eastAsia="ar-SA"/>
        </w:rPr>
        <w:t xml:space="preserve">, </w:t>
      </w:r>
      <w:r w:rsidR="00D5698D">
        <w:rPr>
          <w:kern w:val="1"/>
          <w:sz w:val="24"/>
          <w:lang w:eastAsia="ar-SA"/>
        </w:rPr>
        <w:t>G</w:t>
      </w:r>
      <w:r w:rsidR="003D0291">
        <w:rPr>
          <w:kern w:val="1"/>
          <w:sz w:val="24"/>
          <w:lang w:eastAsia="ar-SA"/>
        </w:rPr>
        <w:t xml:space="preserve">łówny specjalista </w:t>
      </w:r>
      <w:r w:rsidRPr="001500A9">
        <w:rPr>
          <w:kern w:val="1"/>
          <w:sz w:val="24"/>
          <w:lang w:eastAsia="ar-SA"/>
        </w:rPr>
        <w:t>Wydział</w:t>
      </w:r>
      <w:r>
        <w:rPr>
          <w:kern w:val="1"/>
          <w:sz w:val="24"/>
          <w:lang w:eastAsia="ar-SA"/>
        </w:rPr>
        <w:t>u</w:t>
      </w:r>
      <w:r w:rsidRPr="001500A9">
        <w:rPr>
          <w:kern w:val="1"/>
          <w:sz w:val="24"/>
          <w:lang w:eastAsia="ar-SA"/>
        </w:rPr>
        <w:t xml:space="preserve"> Zdrowia i Polityki Społecznej, </w:t>
      </w:r>
    </w:p>
    <w:p w:rsidR="00DE0F42" w:rsidRDefault="00DE0F42" w:rsidP="00DE0F42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D5698D">
        <w:rPr>
          <w:kern w:val="1"/>
          <w:sz w:val="24"/>
          <w:lang w:eastAsia="ar-SA"/>
        </w:rPr>
        <w:t>–</w:t>
      </w:r>
      <w:r>
        <w:rPr>
          <w:kern w:val="1"/>
          <w:sz w:val="24"/>
          <w:lang w:eastAsia="ar-SA"/>
        </w:rPr>
        <w:t xml:space="preserve"> </w:t>
      </w:r>
      <w:r w:rsidR="00D5698D">
        <w:rPr>
          <w:kern w:val="1"/>
          <w:sz w:val="24"/>
          <w:lang w:eastAsia="ar-SA"/>
        </w:rPr>
        <w:t>Członek, G</w:t>
      </w:r>
      <w:r>
        <w:rPr>
          <w:kern w:val="1"/>
          <w:sz w:val="24"/>
          <w:lang w:eastAsia="ar-SA"/>
        </w:rPr>
        <w:t xml:space="preserve">łówny specjalista </w:t>
      </w:r>
      <w:r w:rsidRPr="001500A9">
        <w:rPr>
          <w:kern w:val="1"/>
          <w:sz w:val="24"/>
          <w:lang w:eastAsia="ar-SA"/>
        </w:rPr>
        <w:t>Wydział</w:t>
      </w:r>
      <w:r>
        <w:rPr>
          <w:kern w:val="1"/>
          <w:sz w:val="24"/>
          <w:lang w:eastAsia="ar-SA"/>
        </w:rPr>
        <w:t>u</w:t>
      </w:r>
      <w:r w:rsidRPr="001500A9">
        <w:rPr>
          <w:kern w:val="1"/>
          <w:sz w:val="24"/>
          <w:lang w:eastAsia="ar-SA"/>
        </w:rPr>
        <w:t xml:space="preserve"> Zdrowia</w:t>
      </w:r>
      <w:r w:rsidR="00204659">
        <w:rPr>
          <w:kern w:val="1"/>
          <w:sz w:val="24"/>
          <w:lang w:eastAsia="ar-SA"/>
        </w:rPr>
        <w:t xml:space="preserve"> </w:t>
      </w:r>
      <w:r w:rsidRPr="001500A9">
        <w:rPr>
          <w:kern w:val="1"/>
          <w:sz w:val="24"/>
          <w:lang w:eastAsia="ar-SA"/>
        </w:rPr>
        <w:t>i Polityki Społecznej,</w:t>
      </w:r>
    </w:p>
    <w:p w:rsidR="009526AB" w:rsidRPr="001500A9" w:rsidRDefault="009526AB" w:rsidP="009526AB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500A9">
        <w:rPr>
          <w:kern w:val="1"/>
          <w:sz w:val="24"/>
          <w:lang w:eastAsia="ar-SA"/>
        </w:rPr>
        <w:t xml:space="preserve">Małgorzata </w:t>
      </w:r>
      <w:proofErr w:type="gramStart"/>
      <w:r w:rsidRPr="001500A9">
        <w:rPr>
          <w:kern w:val="1"/>
          <w:sz w:val="24"/>
          <w:lang w:eastAsia="ar-SA"/>
        </w:rPr>
        <w:t xml:space="preserve">Gralak –  </w:t>
      </w:r>
      <w:r w:rsidR="00956097">
        <w:rPr>
          <w:kern w:val="1"/>
          <w:sz w:val="24"/>
          <w:lang w:eastAsia="ar-SA"/>
        </w:rPr>
        <w:t>Członek</w:t>
      </w:r>
      <w:proofErr w:type="gramEnd"/>
      <w:r w:rsidR="003148C1">
        <w:rPr>
          <w:kern w:val="1"/>
          <w:sz w:val="24"/>
          <w:lang w:eastAsia="ar-SA"/>
        </w:rPr>
        <w:t>,</w:t>
      </w:r>
      <w:r w:rsidR="003148C1">
        <w:rPr>
          <w:sz w:val="24"/>
        </w:rPr>
        <w:t xml:space="preserve"> Stowarzyszenie</w:t>
      </w:r>
      <w:r w:rsidR="003D0291">
        <w:rPr>
          <w:sz w:val="24"/>
        </w:rPr>
        <w:t xml:space="preserve"> Kobiet p</w:t>
      </w:r>
      <w:r w:rsidRPr="001500A9">
        <w:rPr>
          <w:sz w:val="24"/>
        </w:rPr>
        <w:t>o Chorobie Raka Piersi „Anna” w Świnoujściu,</w:t>
      </w:r>
    </w:p>
    <w:p w:rsidR="009526AB" w:rsidRPr="009526AB" w:rsidRDefault="003148C1" w:rsidP="009526A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Elżbieta Rzemieniecka</w:t>
      </w:r>
      <w:r w:rsidR="009526AB" w:rsidRPr="009526AB">
        <w:rPr>
          <w:kern w:val="1"/>
          <w:sz w:val="24"/>
          <w:lang w:eastAsia="ar-SA"/>
        </w:rPr>
        <w:t xml:space="preserve"> – Członek, </w:t>
      </w:r>
      <w:r w:rsidR="00E764CC">
        <w:rPr>
          <w:kern w:val="1"/>
          <w:sz w:val="24"/>
          <w:lang w:eastAsia="ar-SA"/>
        </w:rPr>
        <w:t>S</w:t>
      </w:r>
      <w:r w:rsidR="005D2EE9">
        <w:rPr>
          <w:kern w:val="1"/>
          <w:sz w:val="24"/>
          <w:lang w:eastAsia="ar-SA"/>
        </w:rPr>
        <w:t>towarzyszenie</w:t>
      </w:r>
      <w:r w:rsidR="009526AB" w:rsidRPr="009526AB">
        <w:rPr>
          <w:kern w:val="1"/>
          <w:sz w:val="24"/>
          <w:lang w:eastAsia="ar-SA"/>
        </w:rPr>
        <w:t xml:space="preserve"> </w:t>
      </w:r>
      <w:r w:rsidR="005D2EE9">
        <w:rPr>
          <w:kern w:val="1"/>
          <w:sz w:val="24"/>
          <w:lang w:eastAsia="ar-SA"/>
        </w:rPr>
        <w:t xml:space="preserve">Pomocy Osobom Niepełnosprawnym. </w:t>
      </w:r>
      <w:r w:rsidR="009526AB" w:rsidRPr="009526AB">
        <w:rPr>
          <w:kern w:val="1"/>
          <w:sz w:val="24"/>
          <w:lang w:eastAsia="ar-SA"/>
        </w:rPr>
        <w:t xml:space="preserve"> </w:t>
      </w:r>
    </w:p>
    <w:p w:rsidR="009526AB" w:rsidRPr="001500A9" w:rsidRDefault="009526AB" w:rsidP="009526AB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386BCC" w:rsidRPr="00163F00" w:rsidRDefault="00386BCC" w:rsidP="00386BCC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163F00">
        <w:rPr>
          <w:b/>
          <w:kern w:val="2"/>
          <w:sz w:val="24"/>
          <w:lang w:eastAsia="ar-SA"/>
        </w:rPr>
        <w:t>§ 3.</w:t>
      </w:r>
      <w:r w:rsidRPr="00163F00">
        <w:rPr>
          <w:kern w:val="2"/>
          <w:sz w:val="24"/>
          <w:lang w:eastAsia="ar-SA"/>
        </w:rPr>
        <w:t> Zatwierdzam:</w:t>
      </w:r>
    </w:p>
    <w:p w:rsidR="00386BCC" w:rsidRPr="00163F00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163F00">
        <w:rPr>
          <w:kern w:val="2"/>
          <w:sz w:val="24"/>
          <w:lang w:eastAsia="ar-SA"/>
        </w:rPr>
        <w:t>treść</w:t>
      </w:r>
      <w:proofErr w:type="gramEnd"/>
      <w:r w:rsidRPr="00163F00">
        <w:rPr>
          <w:kern w:val="2"/>
          <w:sz w:val="24"/>
          <w:lang w:eastAsia="ar-SA"/>
        </w:rPr>
        <w:t xml:space="preserve"> ogłoszenia o konkursie, stanowiącą załącznik nr 1 do niniejszego zarządzenia, </w:t>
      </w:r>
    </w:p>
    <w:p w:rsidR="00386BCC" w:rsidRPr="00163F00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163F00">
        <w:rPr>
          <w:kern w:val="2"/>
          <w:sz w:val="24"/>
          <w:lang w:eastAsia="ar-SA"/>
        </w:rPr>
        <w:t>regulamin</w:t>
      </w:r>
      <w:proofErr w:type="gramEnd"/>
      <w:r w:rsidRPr="00163F00">
        <w:rPr>
          <w:kern w:val="2"/>
          <w:sz w:val="24"/>
          <w:lang w:eastAsia="ar-SA"/>
        </w:rPr>
        <w:t xml:space="preserve"> otwartego konkursu ofert, stanowiący załącznik nr 2 do niniejszego </w:t>
      </w:r>
      <w:proofErr w:type="gramStart"/>
      <w:r w:rsidRPr="00163F00">
        <w:rPr>
          <w:kern w:val="2"/>
          <w:sz w:val="24"/>
          <w:lang w:eastAsia="ar-SA"/>
        </w:rPr>
        <w:t>zarządzenia</w:t>
      </w:r>
      <w:proofErr w:type="gramEnd"/>
      <w:r w:rsidRPr="00163F00">
        <w:rPr>
          <w:kern w:val="2"/>
          <w:sz w:val="24"/>
          <w:lang w:eastAsia="ar-SA"/>
        </w:rPr>
        <w:t>,</w:t>
      </w:r>
    </w:p>
    <w:p w:rsidR="00386BCC" w:rsidRPr="00163F00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163F00">
        <w:rPr>
          <w:kern w:val="2"/>
          <w:sz w:val="24"/>
          <w:lang w:eastAsia="ar-SA"/>
        </w:rPr>
        <w:t>regulamin</w:t>
      </w:r>
      <w:proofErr w:type="gramEnd"/>
      <w:r w:rsidRPr="00163F00">
        <w:rPr>
          <w:kern w:val="2"/>
          <w:sz w:val="24"/>
          <w:lang w:eastAsia="ar-SA"/>
        </w:rPr>
        <w:t xml:space="preserve"> pracy komisji konkursowej, stanowiący załącznik nr 3 do niniejszego zarządzenia.</w:t>
      </w:r>
    </w:p>
    <w:p w:rsidR="00386BCC" w:rsidRPr="00163F00" w:rsidRDefault="00386BCC" w:rsidP="00386BCC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386BCC" w:rsidRPr="00163F00" w:rsidRDefault="00386BCC" w:rsidP="00386BCC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163F00">
        <w:rPr>
          <w:b/>
          <w:color w:val="000000"/>
          <w:sz w:val="24"/>
        </w:rPr>
        <w:t>§ 4</w:t>
      </w:r>
      <w:r w:rsidRPr="00163F00">
        <w:rPr>
          <w:color w:val="000000"/>
          <w:sz w:val="24"/>
        </w:rPr>
        <w:t xml:space="preserve">.Wykonanie zarządzenia powierzam Pani </w:t>
      </w:r>
      <w:r>
        <w:rPr>
          <w:color w:val="000000"/>
          <w:sz w:val="24"/>
        </w:rPr>
        <w:t xml:space="preserve">Gabrieli Flis - Niśkiewicz - </w:t>
      </w:r>
      <w:r w:rsidRPr="00163F00">
        <w:rPr>
          <w:color w:val="000000"/>
          <w:sz w:val="24"/>
        </w:rPr>
        <w:t>Przewodniczącej Komisji Konkursowej.</w:t>
      </w:r>
    </w:p>
    <w:p w:rsidR="00386BCC" w:rsidRPr="00163F00" w:rsidRDefault="00386BCC" w:rsidP="00386BCC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386BCC" w:rsidRPr="00163F00" w:rsidRDefault="00386BCC" w:rsidP="00386BCC">
      <w:pPr>
        <w:spacing w:after="0" w:line="264" w:lineRule="auto"/>
        <w:ind w:left="34" w:firstLine="250"/>
        <w:jc w:val="both"/>
        <w:rPr>
          <w:sz w:val="24"/>
        </w:rPr>
      </w:pPr>
      <w:r w:rsidRPr="00163F00">
        <w:rPr>
          <w:b/>
          <w:color w:val="000000"/>
          <w:sz w:val="24"/>
        </w:rPr>
        <w:t>§ 5.</w:t>
      </w:r>
      <w:r w:rsidRPr="00163F00">
        <w:rPr>
          <w:color w:val="000000"/>
          <w:sz w:val="24"/>
        </w:rPr>
        <w:t xml:space="preserve"> Zarządzenie wchodzi w życie z dniem podpisania.</w:t>
      </w:r>
    </w:p>
    <w:p w:rsidR="007764F1" w:rsidRDefault="007764F1"/>
    <w:p w:rsidR="007E390C" w:rsidRDefault="007E390C" w:rsidP="007E390C">
      <w:pPr>
        <w:pStyle w:val="Tekstpodstawowywcity"/>
        <w:ind w:left="5103"/>
        <w:jc w:val="center"/>
      </w:pPr>
      <w:bookmarkStart w:id="0" w:name="_GoBack"/>
      <w:bookmarkEnd w:id="0"/>
      <w:r>
        <w:t>PREZDYDENT MIASTA</w:t>
      </w:r>
    </w:p>
    <w:p w:rsidR="007E390C" w:rsidRDefault="007E390C" w:rsidP="007E390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7E390C" w:rsidRDefault="007E390C"/>
    <w:sectPr w:rsidR="007E390C" w:rsidSect="007E39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0B"/>
    <w:rsid w:val="000778E7"/>
    <w:rsid w:val="000A0221"/>
    <w:rsid w:val="001C2569"/>
    <w:rsid w:val="00204659"/>
    <w:rsid w:val="003148C1"/>
    <w:rsid w:val="00386BCC"/>
    <w:rsid w:val="003D0291"/>
    <w:rsid w:val="0040570B"/>
    <w:rsid w:val="005D2EE9"/>
    <w:rsid w:val="006359EE"/>
    <w:rsid w:val="007764F1"/>
    <w:rsid w:val="007E390C"/>
    <w:rsid w:val="00831374"/>
    <w:rsid w:val="008C7CCB"/>
    <w:rsid w:val="008D1522"/>
    <w:rsid w:val="009526AB"/>
    <w:rsid w:val="00956097"/>
    <w:rsid w:val="00AC4860"/>
    <w:rsid w:val="00AD382B"/>
    <w:rsid w:val="00CD370F"/>
    <w:rsid w:val="00D5698D"/>
    <w:rsid w:val="00DE0F42"/>
    <w:rsid w:val="00E421AD"/>
    <w:rsid w:val="00E43D25"/>
    <w:rsid w:val="00E764CC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31ED"/>
  <w15:chartTrackingRefBased/>
  <w15:docId w15:val="{71AD708F-DE66-480A-BD8B-971DBA1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6A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9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7E390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390C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Karczewicz-Cepa Anna</cp:lastModifiedBy>
  <cp:revision>21</cp:revision>
  <cp:lastPrinted>2019-12-02T13:48:00Z</cp:lastPrinted>
  <dcterms:created xsi:type="dcterms:W3CDTF">2019-11-28T17:10:00Z</dcterms:created>
  <dcterms:modified xsi:type="dcterms:W3CDTF">2020-12-15T12:06:00Z</dcterms:modified>
</cp:coreProperties>
</file>