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7D5BE0">
        <w:rPr>
          <w:sz w:val="22"/>
          <w:szCs w:val="22"/>
        </w:rPr>
        <w:t>1</w:t>
      </w:r>
      <w:r w:rsidR="001372EB">
        <w:rPr>
          <w:sz w:val="22"/>
          <w:szCs w:val="22"/>
        </w:rPr>
        <w:t>5</w:t>
      </w:r>
      <w:r w:rsidR="00A654D3">
        <w:rPr>
          <w:sz w:val="22"/>
          <w:szCs w:val="22"/>
        </w:rPr>
        <w:t>.2020.K</w:t>
      </w:r>
      <w:r w:rsidR="001372EB">
        <w:rPr>
          <w:sz w:val="22"/>
          <w:szCs w:val="22"/>
        </w:rPr>
        <w:t>R</w:t>
      </w:r>
    </w:p>
    <w:p w:rsidR="004F20AD" w:rsidRDefault="004F20AD" w:rsidP="004F20AD">
      <w:pPr>
        <w:jc w:val="center"/>
        <w:rPr>
          <w:sz w:val="24"/>
          <w:szCs w:val="24"/>
        </w:rPr>
      </w:pPr>
    </w:p>
    <w:p w:rsidR="007D5BE0" w:rsidRDefault="007D5BE0" w:rsidP="004F2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7D5BE0" w:rsidRDefault="007D5BE0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F20AD" w:rsidRDefault="007D5BE0" w:rsidP="007D5BE0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A5640F">
        <w:rPr>
          <w:rFonts w:ascii="Times New Roman" w:hAnsi="Times New Roman" w:cs="Times New Roman"/>
        </w:rPr>
        <w:t xml:space="preserve"> niżej wymienieni tłumacze </w:t>
      </w:r>
      <w:r>
        <w:rPr>
          <w:rFonts w:ascii="Times New Roman" w:hAnsi="Times New Roman" w:cs="Times New Roman"/>
        </w:rPr>
        <w:t>posiad</w:t>
      </w:r>
      <w:r w:rsidR="00944F2A">
        <w:rPr>
          <w:rFonts w:ascii="Times New Roman" w:hAnsi="Times New Roman" w:cs="Times New Roman"/>
        </w:rPr>
        <w:t>ają</w:t>
      </w:r>
      <w:r>
        <w:rPr>
          <w:rFonts w:ascii="Times New Roman" w:hAnsi="Times New Roman" w:cs="Times New Roman"/>
        </w:rPr>
        <w:t xml:space="preserve"> niezbędne umiejętności </w:t>
      </w:r>
      <w:r w:rsidR="00754839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i doświadczenie do wykonywania usługi określonej w zapytaniu ofertowym </w:t>
      </w:r>
      <w:r w:rsidR="007548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WRG-CUD. 042.1</w:t>
      </w:r>
      <w:r w:rsidR="001372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.2020 K</w:t>
      </w:r>
      <w:r w:rsidR="001372EB">
        <w:rPr>
          <w:rFonts w:ascii="Times New Roman" w:hAnsi="Times New Roman" w:cs="Times New Roman"/>
        </w:rPr>
        <w:t xml:space="preserve"> R</w:t>
      </w:r>
      <w:r w:rsidR="00944F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5640F" w:rsidRDefault="00A5640F" w:rsidP="00A5640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5640F" w:rsidRDefault="00A5640F" w:rsidP="00A5640F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44F2A">
        <w:rPr>
          <w:rFonts w:ascii="Times New Roman" w:hAnsi="Times New Roman" w:cs="Times New Roman"/>
          <w:b/>
        </w:rPr>
        <w:t xml:space="preserve">Tłumacz nr </w:t>
      </w:r>
      <w:r>
        <w:rPr>
          <w:rFonts w:ascii="Times New Roman" w:hAnsi="Times New Roman" w:cs="Times New Roman"/>
        </w:rPr>
        <w:t>1 ( imię i nazwisko) -  ……………………………………………………..</w:t>
      </w:r>
    </w:p>
    <w:p w:rsidR="00A5640F" w:rsidRDefault="00A5640F" w:rsidP="00A5640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5640F" w:rsidRDefault="00A5640F" w:rsidP="00944F2A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44F2A">
        <w:rPr>
          <w:rFonts w:ascii="Times New Roman" w:hAnsi="Times New Roman" w:cs="Times New Roman"/>
          <w:b/>
        </w:rPr>
        <w:t>Tłumacz nr 2</w:t>
      </w:r>
      <w:r>
        <w:rPr>
          <w:rFonts w:ascii="Times New Roman" w:hAnsi="Times New Roman" w:cs="Times New Roman"/>
        </w:rPr>
        <w:t xml:space="preserve"> ( imię i nazwisko) …………………………………………………………… </w:t>
      </w:r>
    </w:p>
    <w:p w:rsidR="007D5BE0" w:rsidRDefault="000E31E9" w:rsidP="000E31E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Załączam 3 listy referencyjne z ostatnich dwóch lat ( oddzielnie dla każdego tłumacza). </w:t>
      </w:r>
    </w:p>
    <w:p w:rsidR="007D5BE0" w:rsidRPr="00554667" w:rsidRDefault="00DA3CB2" w:rsidP="000E31E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pacing w:val="-1"/>
        </w:rPr>
      </w:pPr>
      <w:r w:rsidRPr="007D5BE0">
        <w:rPr>
          <w:rFonts w:ascii="Times New Roman" w:hAnsi="Times New Roman" w:cs="Times New Roman"/>
          <w:spacing w:val="-1"/>
        </w:rPr>
        <w:t>Przedstawiam  wykaz zrealizowanych usług polegających</w:t>
      </w:r>
      <w:r w:rsidR="000A31E1" w:rsidRPr="007D5BE0">
        <w:rPr>
          <w:rFonts w:ascii="Times New Roman" w:hAnsi="Times New Roman" w:cs="Times New Roman"/>
          <w:spacing w:val="-1"/>
        </w:rPr>
        <w:t xml:space="preserve"> </w:t>
      </w:r>
      <w:r w:rsidR="00554667">
        <w:rPr>
          <w:rFonts w:ascii="Times New Roman" w:hAnsi="Times New Roman" w:cs="Times New Roman"/>
          <w:spacing w:val="-1"/>
        </w:rPr>
        <w:t xml:space="preserve">na </w:t>
      </w:r>
      <w:r w:rsidR="007D5BE0">
        <w:rPr>
          <w:rFonts w:ascii="Times New Roman" w:hAnsi="Times New Roman" w:cs="Times New Roman"/>
          <w:spacing w:val="-1"/>
        </w:rPr>
        <w:t xml:space="preserve">tłumaczeniu </w:t>
      </w:r>
      <w:r w:rsidR="00554667">
        <w:rPr>
          <w:rFonts w:ascii="Times New Roman" w:hAnsi="Times New Roman" w:cs="Times New Roman"/>
          <w:spacing w:val="-1"/>
        </w:rPr>
        <w:t>ustnym (</w:t>
      </w:r>
      <w:r w:rsidR="007D5BE0">
        <w:rPr>
          <w:rFonts w:ascii="Times New Roman" w:hAnsi="Times New Roman" w:cs="Times New Roman"/>
          <w:spacing w:val="-1"/>
        </w:rPr>
        <w:t>symultanicznym</w:t>
      </w:r>
      <w:r w:rsidR="00554667">
        <w:rPr>
          <w:rFonts w:ascii="Times New Roman" w:hAnsi="Times New Roman" w:cs="Times New Roman"/>
          <w:spacing w:val="-1"/>
        </w:rPr>
        <w:t>)</w:t>
      </w:r>
      <w:r w:rsidR="00A5640F">
        <w:rPr>
          <w:rFonts w:ascii="Times New Roman" w:hAnsi="Times New Roman" w:cs="Times New Roman"/>
          <w:spacing w:val="-1"/>
        </w:rPr>
        <w:t xml:space="preserve"> z języka polskiego na język niemiecki i z języka niemieckiego na język polski </w:t>
      </w:r>
      <w:r w:rsidR="007D5BE0">
        <w:rPr>
          <w:rFonts w:ascii="Times New Roman" w:hAnsi="Times New Roman" w:cs="Times New Roman"/>
          <w:spacing w:val="-1"/>
        </w:rPr>
        <w:t xml:space="preserve">wydarzeń typu konferencje, seminaria, spotkania. </w:t>
      </w:r>
      <w:r w:rsidR="007D5BE0" w:rsidRPr="00554667">
        <w:rPr>
          <w:rFonts w:ascii="Times New Roman" w:hAnsi="Times New Roman" w:cs="Times New Roman"/>
          <w:b/>
          <w:spacing w:val="-1"/>
        </w:rPr>
        <w:t>Należy wymienić minimum 5 usług</w:t>
      </w:r>
      <w:r w:rsidR="00554667" w:rsidRPr="00554667">
        <w:rPr>
          <w:rFonts w:ascii="Times New Roman" w:hAnsi="Times New Roman" w:cs="Times New Roman"/>
          <w:b/>
          <w:spacing w:val="-1"/>
        </w:rPr>
        <w:t xml:space="preserve"> wykonanych w ciągu ostatnich dwóch lat</w:t>
      </w:r>
      <w:r w:rsidR="00944F2A">
        <w:rPr>
          <w:rFonts w:ascii="Times New Roman" w:hAnsi="Times New Roman" w:cs="Times New Roman"/>
          <w:b/>
          <w:spacing w:val="-1"/>
        </w:rPr>
        <w:t xml:space="preserve"> przez każdego </w:t>
      </w:r>
      <w:r w:rsidR="00754839">
        <w:rPr>
          <w:rFonts w:ascii="Times New Roman" w:hAnsi="Times New Roman" w:cs="Times New Roman"/>
          <w:b/>
          <w:spacing w:val="-1"/>
        </w:rPr>
        <w:br/>
        <w:t>z</w:t>
      </w:r>
      <w:r w:rsidR="00944F2A">
        <w:rPr>
          <w:rFonts w:ascii="Times New Roman" w:hAnsi="Times New Roman" w:cs="Times New Roman"/>
          <w:b/>
          <w:spacing w:val="-1"/>
        </w:rPr>
        <w:t xml:space="preserve"> tłumaczy</w:t>
      </w:r>
      <w:r w:rsidR="007D5BE0" w:rsidRPr="00554667">
        <w:rPr>
          <w:rFonts w:ascii="Times New Roman" w:hAnsi="Times New Roman" w:cs="Times New Roman"/>
          <w:b/>
          <w:spacing w:val="-1"/>
        </w:rPr>
        <w:t xml:space="preserve">. </w:t>
      </w:r>
    </w:p>
    <w:p w:rsidR="00DA3CB2" w:rsidRPr="00DA3CB2" w:rsidRDefault="000A31E1" w:rsidP="00944F2A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DA3CB2">
        <w:rPr>
          <w:rFonts w:ascii="Times New Roman" w:hAnsi="Times New Roman" w:cs="Times New Roman"/>
          <w:spacing w:val="-1"/>
        </w:rPr>
        <w:t xml:space="preserve"> </w:t>
      </w:r>
    </w:p>
    <w:tbl>
      <w:tblPr>
        <w:tblW w:w="88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772"/>
        <w:gridCol w:w="3653"/>
        <w:gridCol w:w="1920"/>
      </w:tblGrid>
      <w:tr w:rsidR="00A5640F" w:rsidRPr="00DA3CB2" w:rsidTr="00944F2A">
        <w:trPr>
          <w:trHeight w:val="879"/>
        </w:trPr>
        <w:tc>
          <w:tcPr>
            <w:tcW w:w="512" w:type="dxa"/>
            <w:shd w:val="clear" w:color="auto" w:fill="D9D9D9"/>
          </w:tcPr>
          <w:p w:rsidR="00A5640F" w:rsidRPr="00DA3CB2" w:rsidRDefault="00A5640F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772" w:type="dxa"/>
            <w:shd w:val="clear" w:color="auto" w:fill="D9D9D9"/>
          </w:tcPr>
          <w:p w:rsidR="00A5640F" w:rsidRDefault="00A5640F" w:rsidP="007D5BE0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A5640F" w:rsidRPr="00DA3CB2" w:rsidRDefault="00A5640F" w:rsidP="007D5BE0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Rodzaj i nazwa  wydarzenia </w:t>
            </w:r>
          </w:p>
        </w:tc>
        <w:tc>
          <w:tcPr>
            <w:tcW w:w="3653" w:type="dxa"/>
            <w:shd w:val="clear" w:color="auto" w:fill="D9D9D9"/>
          </w:tcPr>
          <w:p w:rsidR="00A5640F" w:rsidRPr="00DA3CB2" w:rsidRDefault="00A5640F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A5640F" w:rsidRPr="00DA3CB2" w:rsidRDefault="00A5640F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944F2A" w:rsidRPr="00DA3CB2" w:rsidTr="00584FFA">
        <w:trPr>
          <w:trHeight w:val="693"/>
        </w:trPr>
        <w:tc>
          <w:tcPr>
            <w:tcW w:w="8857" w:type="dxa"/>
            <w:gridSpan w:val="4"/>
          </w:tcPr>
          <w:p w:rsidR="00944F2A" w:rsidRDefault="00944F2A" w:rsidP="00944F2A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Pr="00DA3CB2" w:rsidRDefault="00944F2A" w:rsidP="00944F2A">
            <w:pPr>
              <w:widowControl/>
              <w:suppressAutoHyphens w:val="0"/>
              <w:autoSpaceDE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Tłumacz nr 1</w:t>
            </w:r>
          </w:p>
        </w:tc>
      </w:tr>
      <w:tr w:rsidR="00A5640F" w:rsidRPr="00DA3CB2" w:rsidTr="00944F2A">
        <w:trPr>
          <w:trHeight w:val="693"/>
        </w:trPr>
        <w:tc>
          <w:tcPr>
            <w:tcW w:w="51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5640F" w:rsidRPr="00DA3CB2" w:rsidTr="00944F2A">
        <w:tc>
          <w:tcPr>
            <w:tcW w:w="51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5640F" w:rsidRPr="00DA3CB2" w:rsidTr="00944F2A">
        <w:tc>
          <w:tcPr>
            <w:tcW w:w="51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3.</w:t>
            </w:r>
          </w:p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5640F" w:rsidRPr="00DA3CB2" w:rsidTr="00944F2A">
        <w:tc>
          <w:tcPr>
            <w:tcW w:w="51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5640F" w:rsidRPr="00DA3CB2" w:rsidTr="00944F2A">
        <w:tc>
          <w:tcPr>
            <w:tcW w:w="51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5.</w:t>
            </w: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44F2A" w:rsidRPr="00DA3CB2" w:rsidTr="000F5B34">
        <w:tc>
          <w:tcPr>
            <w:tcW w:w="8857" w:type="dxa"/>
            <w:gridSpan w:val="4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Pr="00DA3CB2" w:rsidRDefault="00944F2A" w:rsidP="00944F2A">
            <w:pPr>
              <w:widowControl/>
              <w:suppressAutoHyphens w:val="0"/>
              <w:autoSpaceDE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Tłumacz nr 2</w:t>
            </w:r>
          </w:p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44F2A" w:rsidRPr="00DA3CB2" w:rsidTr="00944F2A">
        <w:tc>
          <w:tcPr>
            <w:tcW w:w="512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72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44F2A" w:rsidRPr="00DA3CB2" w:rsidTr="00944F2A">
        <w:tc>
          <w:tcPr>
            <w:tcW w:w="512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72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44F2A" w:rsidRPr="00DA3CB2" w:rsidTr="00944F2A">
        <w:tc>
          <w:tcPr>
            <w:tcW w:w="512" w:type="dxa"/>
          </w:tcPr>
          <w:p w:rsidR="00944F2A" w:rsidRDefault="00944F2A" w:rsidP="00944F2A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72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44F2A" w:rsidRPr="00DA3CB2" w:rsidTr="00944F2A">
        <w:tc>
          <w:tcPr>
            <w:tcW w:w="512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2772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44F2A" w:rsidRPr="00DA3CB2" w:rsidTr="00944F2A">
        <w:tc>
          <w:tcPr>
            <w:tcW w:w="512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72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0E31E9" w:rsidRDefault="000E31E9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44F2A" w:rsidRPr="000E31E9" w:rsidRDefault="000E31E9" w:rsidP="00DA3CB2">
      <w:pPr>
        <w:tabs>
          <w:tab w:val="right" w:pos="9072"/>
        </w:tabs>
        <w:spacing w:before="120" w:after="120" w:line="360" w:lineRule="exact"/>
        <w:rPr>
          <w:b/>
          <w:sz w:val="24"/>
          <w:szCs w:val="24"/>
        </w:rPr>
      </w:pPr>
      <w:r w:rsidRPr="000E31E9">
        <w:rPr>
          <w:b/>
          <w:sz w:val="24"/>
          <w:szCs w:val="24"/>
        </w:rPr>
        <w:t xml:space="preserve">W załączeniu 3 listy referencyjne ( z ostatnich dwóch lat ) dla każdego z tłumaczy. </w:t>
      </w:r>
    </w:p>
    <w:p w:rsidR="000E31E9" w:rsidRDefault="000E31E9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footerReference w:type="default" r:id="rId8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E0" w:rsidRDefault="007D5BE0" w:rsidP="00CB109E">
    <w:pPr>
      <w:pStyle w:val="Stopka"/>
      <w:jc w:val="center"/>
      <w:rPr>
        <w:noProof/>
        <w:lang w:eastAsia="pl-PL"/>
      </w:rPr>
    </w:pPr>
  </w:p>
  <w:p w:rsidR="00CB109E" w:rsidRDefault="007D5BE0" w:rsidP="00CB109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59573" cy="44828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2" cy="46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C37"/>
    <w:multiLevelType w:val="hybridMultilevel"/>
    <w:tmpl w:val="5C54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66FAC"/>
    <w:rsid w:val="00072CB6"/>
    <w:rsid w:val="000A31E1"/>
    <w:rsid w:val="000C1FB0"/>
    <w:rsid w:val="000C760B"/>
    <w:rsid w:val="000D5DD1"/>
    <w:rsid w:val="000E31E9"/>
    <w:rsid w:val="001116BC"/>
    <w:rsid w:val="001130B3"/>
    <w:rsid w:val="00121AFC"/>
    <w:rsid w:val="001372EB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1FD7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54667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54839"/>
    <w:rsid w:val="00774C39"/>
    <w:rsid w:val="00775F06"/>
    <w:rsid w:val="007A12A7"/>
    <w:rsid w:val="007C2671"/>
    <w:rsid w:val="007D5BE0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4F2A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5640F"/>
    <w:rsid w:val="00A654D3"/>
    <w:rsid w:val="00AB2DC5"/>
    <w:rsid w:val="00AC46A6"/>
    <w:rsid w:val="00AD1277"/>
    <w:rsid w:val="00AE596A"/>
    <w:rsid w:val="00B4523D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7CC28E2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E215-5E1F-40F2-8EFE-F7B5A7BE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6</cp:revision>
  <cp:lastPrinted>2020-03-09T09:14:00Z</cp:lastPrinted>
  <dcterms:created xsi:type="dcterms:W3CDTF">2020-12-01T09:39:00Z</dcterms:created>
  <dcterms:modified xsi:type="dcterms:W3CDTF">2020-12-03T09:31:00Z</dcterms:modified>
</cp:coreProperties>
</file>