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51A9" w:rsidRPr="00B8582B" w:rsidRDefault="00DA51A9" w:rsidP="00DA51A9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8582B">
        <w:rPr>
          <w:rFonts w:eastAsia="Times New Roman"/>
          <w:sz w:val="20"/>
          <w:szCs w:val="20"/>
        </w:rPr>
        <w:t>Załącznik nr 2</w:t>
      </w:r>
    </w:p>
    <w:p w:rsidR="00DA51A9" w:rsidRPr="00B8582B" w:rsidRDefault="00DA51A9" w:rsidP="00DA51A9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do zarządzenia nr</w:t>
      </w:r>
      <w:r>
        <w:rPr>
          <w:rFonts w:eastAsia="Times New Roman"/>
          <w:sz w:val="20"/>
          <w:szCs w:val="20"/>
        </w:rPr>
        <w:t xml:space="preserve"> 766/2020 </w:t>
      </w:r>
      <w:r w:rsidRPr="00B8582B">
        <w:rPr>
          <w:rFonts w:eastAsia="Times New Roman"/>
          <w:sz w:val="20"/>
          <w:szCs w:val="20"/>
        </w:rPr>
        <w:t xml:space="preserve"> </w:t>
      </w:r>
    </w:p>
    <w:p w:rsidR="00DA51A9" w:rsidRPr="00B8582B" w:rsidRDefault="00DA51A9" w:rsidP="00DA51A9">
      <w:pPr>
        <w:autoSpaceDE w:val="0"/>
        <w:ind w:left="6372"/>
        <w:rPr>
          <w:rFonts w:eastAsia="Times New Roman"/>
          <w:sz w:val="20"/>
          <w:szCs w:val="20"/>
        </w:rPr>
      </w:pPr>
      <w:r w:rsidRPr="00B8582B">
        <w:rPr>
          <w:rFonts w:eastAsia="Times New Roman"/>
          <w:sz w:val="20"/>
          <w:szCs w:val="20"/>
        </w:rPr>
        <w:t>Prezydenta Miasta  Świnoujście</w:t>
      </w:r>
    </w:p>
    <w:p w:rsidR="00DA51A9" w:rsidRPr="00B8582B" w:rsidRDefault="00DA51A9" w:rsidP="00DA51A9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z dnia</w:t>
      </w:r>
      <w:r>
        <w:rPr>
          <w:rFonts w:eastAsia="Times New Roman"/>
          <w:sz w:val="20"/>
          <w:szCs w:val="20"/>
        </w:rPr>
        <w:t xml:space="preserve"> 24 listopada 2020 r. </w:t>
      </w:r>
      <w:r w:rsidRPr="00B8582B">
        <w:rPr>
          <w:rFonts w:eastAsia="Times New Roman"/>
          <w:sz w:val="20"/>
          <w:szCs w:val="20"/>
        </w:rPr>
        <w:t xml:space="preserve"> </w:t>
      </w:r>
    </w:p>
    <w:p w:rsidR="00DA51A9" w:rsidRPr="002B6232" w:rsidRDefault="00DA51A9" w:rsidP="00DA51A9">
      <w:pPr>
        <w:autoSpaceDE w:val="0"/>
        <w:jc w:val="center"/>
        <w:rPr>
          <w:rFonts w:eastAsia="Times New Roman"/>
          <w:b/>
          <w:bCs/>
        </w:rPr>
      </w:pPr>
    </w:p>
    <w:p w:rsidR="00DA51A9" w:rsidRPr="002B6232" w:rsidRDefault="00DA51A9" w:rsidP="00DA51A9">
      <w:pPr>
        <w:autoSpaceDE w:val="0"/>
        <w:jc w:val="center"/>
        <w:rPr>
          <w:rFonts w:eastAsia="Times New Roman"/>
          <w:b/>
          <w:bCs/>
        </w:rPr>
      </w:pPr>
      <w:r w:rsidRPr="002B6232">
        <w:rPr>
          <w:rFonts w:eastAsia="Times New Roman"/>
          <w:b/>
          <w:bCs/>
        </w:rPr>
        <w:t>REGULAMIN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  <w:r w:rsidRPr="00DB06BF">
        <w:rPr>
          <w:rFonts w:eastAsia="Times New Roman"/>
          <w:b/>
          <w:bCs/>
        </w:rPr>
        <w:t>OTWARTEGO  KONKURSU  OFERT</w:t>
      </w:r>
    </w:p>
    <w:p w:rsidR="00DA51A9" w:rsidRPr="00DB06BF" w:rsidRDefault="00DA51A9" w:rsidP="00DA51A9">
      <w:pPr>
        <w:autoSpaceDE w:val="0"/>
        <w:jc w:val="center"/>
        <w:rPr>
          <w:rFonts w:eastAsia="Times New Roman"/>
          <w:b/>
          <w:kern w:val="1"/>
          <w:lang w:eastAsia="ar-SA"/>
        </w:rPr>
      </w:pPr>
    </w:p>
    <w:p w:rsidR="00DA51A9" w:rsidRPr="00E63DC3" w:rsidRDefault="00DA51A9" w:rsidP="00DA51A9">
      <w:pPr>
        <w:autoSpaceDE w:val="0"/>
        <w:jc w:val="center"/>
        <w:rPr>
          <w:b/>
          <w:kern w:val="0"/>
        </w:rPr>
      </w:pPr>
      <w:r w:rsidRPr="00E63DC3">
        <w:rPr>
          <w:rFonts w:eastAsia="Times New Roman"/>
          <w:b/>
          <w:kern w:val="1"/>
          <w:szCs w:val="20"/>
          <w:lang w:eastAsia="ar-SA"/>
        </w:rPr>
        <w:t xml:space="preserve">na realizację zadania publicznego </w:t>
      </w:r>
      <w:r w:rsidRPr="00E63DC3">
        <w:rPr>
          <w:rFonts w:eastAsia="Times New Roman"/>
          <w:b/>
          <w:kern w:val="1"/>
          <w:szCs w:val="20"/>
          <w:lang w:eastAsia="ar-SA"/>
        </w:rPr>
        <w:br/>
      </w:r>
      <w:r w:rsidRPr="00E63DC3">
        <w:rPr>
          <w:rFonts w:eastAsia="Times New Roman"/>
          <w:b/>
          <w:bCs/>
          <w:color w:val="000000"/>
          <w:kern w:val="0"/>
          <w:lang w:eastAsia="en-US" w:bidi="en-US"/>
        </w:rPr>
        <w:t xml:space="preserve">z  zakresu  </w:t>
      </w:r>
      <w:r w:rsidRPr="00E63DC3">
        <w:rPr>
          <w:rFonts w:eastAsia="Lucida Sans Unicode" w:cs="Tahoma"/>
          <w:b/>
          <w:color w:val="000000"/>
          <w:kern w:val="0"/>
          <w:lang w:eastAsia="en-US" w:bidi="en-US"/>
        </w:rPr>
        <w:t>działań na rzecz osób z niepełnosprawnością</w:t>
      </w:r>
    </w:p>
    <w:p w:rsidR="00DA51A9" w:rsidRPr="002B6232" w:rsidRDefault="00DA51A9" w:rsidP="00DA51A9">
      <w:pPr>
        <w:jc w:val="center"/>
        <w:rPr>
          <w:rFonts w:eastAsia="Times New Roman"/>
          <w:b/>
          <w:bCs/>
        </w:rPr>
      </w:pPr>
    </w:p>
    <w:p w:rsidR="00DA51A9" w:rsidRDefault="00DA51A9" w:rsidP="00DA51A9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DA51A9" w:rsidRDefault="00DA51A9" w:rsidP="00DA51A9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Pr="00B93798" w:rsidRDefault="00DA51A9" w:rsidP="00DA51A9">
      <w:pPr>
        <w:autoSpaceDE w:val="0"/>
        <w:jc w:val="center"/>
        <w:rPr>
          <w:rFonts w:eastAsia="Times New Roman"/>
          <w:b/>
          <w:bCs/>
        </w:rPr>
      </w:pPr>
      <w:r w:rsidRPr="00B93798">
        <w:rPr>
          <w:rFonts w:eastAsia="Times New Roman"/>
          <w:b/>
          <w:bCs/>
        </w:rPr>
        <w:t>§ 1</w:t>
      </w:r>
    </w:p>
    <w:p w:rsidR="00DA51A9" w:rsidRPr="00384C31" w:rsidRDefault="00DA51A9" w:rsidP="00DA51A9">
      <w:pPr>
        <w:autoSpaceDE w:val="0"/>
      </w:pPr>
      <w:r w:rsidRPr="00384C31">
        <w:rPr>
          <w:rFonts w:eastAsia="Times New Roman"/>
          <w:lang w:eastAsia="en-US" w:bidi="en-US"/>
        </w:rPr>
        <w:t xml:space="preserve">1. Realizacja </w:t>
      </w:r>
      <w:r>
        <w:rPr>
          <w:rFonts w:eastAsia="Times New Roman"/>
          <w:lang w:eastAsia="en-US" w:bidi="en-US"/>
        </w:rPr>
        <w:t xml:space="preserve">zadania publicznego </w:t>
      </w:r>
      <w:r w:rsidRPr="00A548B2">
        <w:rPr>
          <w:rFonts w:eastAsia="Times New Roman"/>
          <w:bCs/>
          <w:color w:val="000000"/>
          <w:kern w:val="0"/>
          <w:lang w:eastAsia="en-US" w:bidi="en-US"/>
        </w:rPr>
        <w:t xml:space="preserve">z  zakresu  </w:t>
      </w:r>
      <w:r w:rsidRPr="00A548B2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z niepełnosprawnością </w:t>
      </w:r>
      <w:r w:rsidRPr="00A548B2">
        <w:rPr>
          <w:rFonts w:eastAsia="Times New Roman"/>
          <w:lang w:eastAsia="en-US" w:bidi="en-US"/>
        </w:rPr>
        <w:t>na</w:t>
      </w:r>
      <w:r w:rsidRPr="00384C31">
        <w:rPr>
          <w:rFonts w:eastAsia="Times New Roman"/>
          <w:lang w:eastAsia="en-US" w:bidi="en-US"/>
        </w:rPr>
        <w:t xml:space="preserve"> terenie miasta Świnoujście przez podmioty uprawnione odbywa się w drodze otwartego konkursu ofert na podstawie:</w:t>
      </w:r>
    </w:p>
    <w:p w:rsidR="00DA51A9" w:rsidRPr="00384C31" w:rsidRDefault="00DA51A9" w:rsidP="00DA51A9">
      <w:pPr>
        <w:autoSpaceDE w:val="0"/>
        <w:jc w:val="both"/>
      </w:pPr>
      <w:r w:rsidRPr="00384C31">
        <w:rPr>
          <w:rFonts w:eastAsia="Times New Roman"/>
          <w:lang w:eastAsia="en-US" w:bidi="en-US"/>
        </w:rPr>
        <w:t>1) ustawy z dnia 24 kwietnia 2003 r. o działalności pożytku publicznego i o wolontariacie (</w:t>
      </w:r>
      <w:r w:rsidRPr="00384C31">
        <w:rPr>
          <w:rFonts w:eastAsia="Times New Roman"/>
          <w:lang w:eastAsia="ar-SA"/>
        </w:rPr>
        <w:t>Dz. U. z 2020 r. poz.1057</w:t>
      </w:r>
      <w:r w:rsidRPr="00384C31">
        <w:rPr>
          <w:rFonts w:eastAsia="Times New Roman"/>
          <w:lang w:eastAsia="en-US" w:bidi="en-US"/>
        </w:rPr>
        <w:t>), zwanej dalej „ustawą”,</w:t>
      </w:r>
    </w:p>
    <w:p w:rsidR="00DA51A9" w:rsidRPr="00384C31" w:rsidRDefault="00DA51A9" w:rsidP="00DA51A9">
      <w:pPr>
        <w:jc w:val="both"/>
      </w:pPr>
      <w:r w:rsidRPr="00384C31">
        <w:rPr>
          <w:rFonts w:eastAsia="Times New Roman"/>
          <w:lang w:eastAsia="en-US" w:bidi="en-US"/>
        </w:rPr>
        <w:t xml:space="preserve">2) niniejszego Regulaminu otwartego konkursu ofert na realizację zadań </w:t>
      </w:r>
      <w:r w:rsidRPr="000D0DBC">
        <w:rPr>
          <w:rFonts w:eastAsia="Times New Roman"/>
          <w:lang w:eastAsia="en-US" w:bidi="en-US"/>
        </w:rPr>
        <w:t xml:space="preserve">publicznych </w:t>
      </w:r>
      <w:r w:rsidRPr="000D0DBC">
        <w:rPr>
          <w:rFonts w:eastAsia="Times New Roman"/>
          <w:bCs/>
          <w:color w:val="000000"/>
          <w:kern w:val="0"/>
          <w:lang w:eastAsia="en-US" w:bidi="en-US"/>
        </w:rPr>
        <w:t xml:space="preserve">z zakresu  </w:t>
      </w:r>
      <w:r w:rsidRPr="000D0DBC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</w:t>
      </w:r>
      <w:r>
        <w:rPr>
          <w:rFonts w:eastAsia="Lucida Sans Unicode" w:cs="Tahoma"/>
          <w:b/>
          <w:color w:val="000000"/>
          <w:kern w:val="0"/>
          <w:lang w:eastAsia="en-US" w:bidi="en-US"/>
        </w:rPr>
        <w:t xml:space="preserve"> </w:t>
      </w:r>
      <w:r w:rsidRPr="00384C31">
        <w:t>zwanego dalej „Regulaminem”.</w:t>
      </w:r>
    </w:p>
    <w:p w:rsidR="00DA51A9" w:rsidRPr="00D769C5" w:rsidRDefault="00DA51A9" w:rsidP="00DA51A9">
      <w:pPr>
        <w:autoSpaceDE w:val="0"/>
        <w:jc w:val="both"/>
        <w:rPr>
          <w:rFonts w:eastAsia="Times New Roman"/>
          <w:bCs/>
          <w:kern w:val="0"/>
          <w:lang w:eastAsia="pl-PL" w:bidi="pl-PL"/>
        </w:rPr>
      </w:pPr>
      <w:r w:rsidRPr="00384C31">
        <w:rPr>
          <w:rFonts w:eastAsia="Times New Roman"/>
          <w:lang w:eastAsia="en-US" w:bidi="en-US"/>
        </w:rPr>
        <w:t xml:space="preserve">2. Celem otwartego konkursu ofert na realizację zadania </w:t>
      </w:r>
      <w:r w:rsidRPr="000D0DBC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Pr="000D0DBC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</w:t>
      </w:r>
      <w:r w:rsidRPr="000D0DBC">
        <w:rPr>
          <w:rFonts w:eastAsia="Lucida Sans Unicode" w:cs="Tahoma"/>
          <w:color w:val="000000"/>
          <w:kern w:val="0"/>
          <w:lang w:eastAsia="en-US" w:bidi="en-US"/>
        </w:rPr>
        <w:br/>
        <w:t>z niepełnosprawnością</w:t>
      </w:r>
      <w:r w:rsidRPr="000D0DBC">
        <w:rPr>
          <w:rFonts w:eastAsia="Times New Roman"/>
          <w:kern w:val="0"/>
          <w:lang w:eastAsia="pl-PL"/>
        </w:rPr>
        <w:t xml:space="preserve"> </w:t>
      </w:r>
      <w:r w:rsidRPr="00384C31">
        <w:rPr>
          <w:rFonts w:eastAsia="Times New Roman"/>
          <w:lang w:eastAsia="en-US" w:bidi="en-US"/>
        </w:rPr>
        <w:t>na terenie miasta Świnoujście jest</w:t>
      </w:r>
      <w:r>
        <w:rPr>
          <w:rFonts w:eastAsia="Times New Roman"/>
          <w:lang w:eastAsia="en-US" w:bidi="en-US"/>
        </w:rPr>
        <w:t xml:space="preserve"> wyłonienie i </w:t>
      </w:r>
      <w:r w:rsidRPr="00384C31">
        <w:rPr>
          <w:rFonts w:eastAsia="Times New Roman"/>
          <w:lang w:eastAsia="en-US" w:bidi="en-US"/>
        </w:rPr>
        <w:t>zlecenie podmiotowi uprawnionemu realizacji następującego zadania</w:t>
      </w:r>
      <w:r>
        <w:rPr>
          <w:rFonts w:eastAsia="Times New Roman"/>
          <w:lang w:eastAsia="en-US" w:bidi="en-US"/>
        </w:rPr>
        <w:t xml:space="preserve"> pn.: „P</w:t>
      </w:r>
      <w:r w:rsidRPr="00D769C5">
        <w:rPr>
          <w:rFonts w:eastAsia="Times New Roman"/>
          <w:kern w:val="0"/>
          <w:lang w:eastAsia="ar-SA"/>
        </w:rPr>
        <w:t xml:space="preserve">rowadzenie rehabilitacji społecznej skierowanej do pełnoletnich osób z niepełnosprawnością intelektualną z terenu </w:t>
      </w:r>
      <w:r>
        <w:rPr>
          <w:rFonts w:eastAsia="Times New Roman"/>
          <w:kern w:val="0"/>
          <w:lang w:eastAsia="ar-SA"/>
        </w:rPr>
        <w:t>M</w:t>
      </w:r>
      <w:r w:rsidRPr="00D769C5">
        <w:rPr>
          <w:rFonts w:eastAsia="Times New Roman"/>
          <w:kern w:val="0"/>
          <w:lang w:eastAsia="ar-SA"/>
        </w:rPr>
        <w:t>iasta Świnoujście</w:t>
      </w:r>
      <w:r w:rsidRPr="00D769C5">
        <w:rPr>
          <w:rFonts w:eastAsia="Times New Roman"/>
          <w:b/>
          <w:bCs/>
          <w:kern w:val="0"/>
          <w:lang w:eastAsia="pl-PL" w:bidi="pl-PL"/>
        </w:rPr>
        <w:t xml:space="preserve"> </w:t>
      </w:r>
      <w:r w:rsidRPr="00D769C5">
        <w:rPr>
          <w:rFonts w:eastAsia="Times New Roman"/>
          <w:bCs/>
          <w:kern w:val="0"/>
          <w:lang w:eastAsia="pl-PL" w:bidi="pl-PL"/>
        </w:rPr>
        <w:t xml:space="preserve">w okresie </w:t>
      </w:r>
      <w:r>
        <w:rPr>
          <w:rFonts w:eastAsia="Times New Roman"/>
          <w:bCs/>
          <w:kern w:val="0"/>
          <w:lang w:eastAsia="pl-PL" w:bidi="pl-PL"/>
        </w:rPr>
        <w:br/>
      </w:r>
      <w:r w:rsidRPr="00D769C5">
        <w:rPr>
          <w:rFonts w:eastAsia="Times New Roman"/>
          <w:bCs/>
          <w:kern w:val="0"/>
          <w:lang w:eastAsia="pl-PL" w:bidi="pl-PL"/>
        </w:rPr>
        <w:t>od 1 stycznia 202</w:t>
      </w:r>
      <w:r>
        <w:rPr>
          <w:rFonts w:eastAsia="Times New Roman"/>
          <w:bCs/>
          <w:kern w:val="0"/>
          <w:lang w:eastAsia="pl-PL" w:bidi="pl-PL"/>
        </w:rPr>
        <w:t>1</w:t>
      </w:r>
      <w:r w:rsidRPr="00D769C5">
        <w:rPr>
          <w:rFonts w:eastAsia="Times New Roman"/>
          <w:bCs/>
          <w:kern w:val="0"/>
          <w:lang w:eastAsia="pl-PL" w:bidi="pl-PL"/>
        </w:rPr>
        <w:t xml:space="preserve"> r. do 31 grudnia 2021 r.”.</w:t>
      </w:r>
    </w:p>
    <w:p w:rsidR="00DA51A9" w:rsidRPr="00D769C5" w:rsidRDefault="00DA51A9" w:rsidP="00DA51A9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D769C5">
        <w:rPr>
          <w:rFonts w:eastAsia="Times New Roman"/>
          <w:b/>
          <w:bCs/>
        </w:rPr>
        <w:t>§ 2</w:t>
      </w:r>
    </w:p>
    <w:p w:rsidR="00DA51A9" w:rsidRPr="00384C31" w:rsidRDefault="00DA51A9" w:rsidP="00DA51A9">
      <w:pPr>
        <w:autoSpaceDE w:val="0"/>
        <w:ind w:left="360"/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>Ilekroć w Regulaminie jest mowa o:</w:t>
      </w:r>
    </w:p>
    <w:p w:rsidR="00DA51A9" w:rsidRPr="00384C31" w:rsidRDefault="00DA51A9" w:rsidP="00DA51A9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„Konkursie” – rozumie się przez to otwarty konkurs ofert na realizację zadania publicznego </w:t>
      </w:r>
      <w:r w:rsidRPr="00863696">
        <w:rPr>
          <w:rFonts w:eastAsia="Times New Roman"/>
          <w:bCs/>
          <w:color w:val="000000"/>
          <w:kern w:val="0"/>
          <w:lang w:eastAsia="en-US" w:bidi="en-US"/>
        </w:rPr>
        <w:t xml:space="preserve">z  zakresu  </w:t>
      </w:r>
      <w:r w:rsidRPr="00863696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z niepełnosprawnością </w:t>
      </w:r>
      <w:r w:rsidRPr="00384C31">
        <w:rPr>
          <w:rFonts w:eastAsia="Times New Roman"/>
          <w:lang w:eastAsia="en-US" w:bidi="en-US"/>
        </w:rPr>
        <w:t>na terenie miasta Świnoujście</w:t>
      </w:r>
      <w:r w:rsidRPr="00384C31">
        <w:rPr>
          <w:lang w:eastAsia="en-US" w:bidi="en-US"/>
        </w:rPr>
        <w:t xml:space="preserve"> </w:t>
      </w:r>
    </w:p>
    <w:p w:rsidR="00DA51A9" w:rsidRPr="00384C31" w:rsidRDefault="00DA51A9" w:rsidP="00DA51A9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„Komisji” – rozumie się przez to </w:t>
      </w:r>
      <w:r>
        <w:rPr>
          <w:lang w:eastAsia="en-US" w:bidi="en-US"/>
        </w:rPr>
        <w:t>K</w:t>
      </w:r>
      <w:r w:rsidRPr="00384C31">
        <w:rPr>
          <w:lang w:eastAsia="en-US" w:bidi="en-US"/>
        </w:rPr>
        <w:t>omisję konkursową.</w:t>
      </w:r>
    </w:p>
    <w:p w:rsidR="00DA51A9" w:rsidRPr="00384C31" w:rsidRDefault="00DA51A9" w:rsidP="00DA51A9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>„</w:t>
      </w:r>
      <w:r w:rsidRPr="00384C31">
        <w:rPr>
          <w:rFonts w:eastAsia="Times New Roman"/>
          <w:lang w:eastAsia="en-US" w:bidi="en-US"/>
        </w:rPr>
        <w:t>Podmiocie uprawnionym” – rozumie się przez to:</w:t>
      </w:r>
    </w:p>
    <w:p w:rsidR="00DA51A9" w:rsidRPr="00B8582B" w:rsidRDefault="00DA51A9" w:rsidP="00DA51A9">
      <w:pPr>
        <w:widowControl/>
        <w:suppressAutoHyphens w:val="0"/>
        <w:spacing w:before="100" w:beforeAutospacing="1" w:after="100" w:afterAutospacing="1"/>
        <w:ind w:firstLine="36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 xml:space="preserve">- </w:t>
      </w:r>
      <w:r w:rsidRPr="00F038FE">
        <w:rPr>
          <w:rFonts w:eastAsia="Times New Roman"/>
          <w:b/>
          <w:kern w:val="0"/>
          <w:lang w:eastAsia="pl-PL"/>
        </w:rPr>
        <w:t>organizacje pozarządowe niebędące jednostkami sektora finansów publicznych</w:t>
      </w:r>
      <w:r w:rsidRPr="00F038FE">
        <w:rPr>
          <w:rFonts w:eastAsia="Times New Roman"/>
          <w:kern w:val="0"/>
          <w:lang w:eastAsia="pl-PL"/>
        </w:rPr>
        <w:t xml:space="preserve"> w rozumieniu </w:t>
      </w:r>
      <w:hyperlink r:id="rId7" w:anchor="/document/17569559?cm=DOCUMENT" w:history="1">
        <w:r w:rsidRPr="00B8582B">
          <w:rPr>
            <w:rFonts w:eastAsia="Times New Roman"/>
            <w:kern w:val="0"/>
            <w:lang w:eastAsia="pl-PL"/>
          </w:rPr>
          <w:t>ustawy</w:t>
        </w:r>
      </w:hyperlink>
      <w:r w:rsidRPr="00B8582B">
        <w:rPr>
          <w:rFonts w:eastAsia="Times New Roman"/>
          <w:kern w:val="0"/>
          <w:lang w:eastAsia="pl-PL"/>
        </w:rPr>
        <w:t xml:space="preserve"> z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8" w:anchor="/search-hypertext/17030487_art(3)_4?pit=2020-07-29" w:history="1">
        <w:r w:rsidRPr="00B8582B">
          <w:rPr>
            <w:rFonts w:eastAsia="Times New Roman"/>
            <w:kern w:val="0"/>
            <w:lang w:eastAsia="pl-PL"/>
          </w:rPr>
          <w:t>ustawa</w:t>
        </w:r>
      </w:hyperlink>
      <w:r w:rsidRPr="00B8582B">
        <w:rPr>
          <w:rFonts w:eastAsia="Times New Roman"/>
          <w:kern w:val="0"/>
          <w:lang w:eastAsia="pl-PL"/>
        </w:rPr>
        <w:t xml:space="preserve"> przyznaje zdolność prawną, w tym fundacje i stowarzyszenia, z zastrzeżeniem art. 3 ust. 4</w:t>
      </w:r>
      <w:r>
        <w:rPr>
          <w:rFonts w:eastAsia="Times New Roman"/>
          <w:kern w:val="0"/>
          <w:lang w:eastAsia="pl-PL"/>
        </w:rPr>
        <w:t xml:space="preserve"> ustawy o pożytku publicznym i o wolontariacie</w:t>
      </w:r>
      <w:r w:rsidRPr="00B8582B">
        <w:rPr>
          <w:rFonts w:eastAsia="Times New Roman"/>
          <w:kern w:val="0"/>
          <w:lang w:eastAsia="pl-PL"/>
        </w:rPr>
        <w:t>.</w:t>
      </w:r>
    </w:p>
    <w:p w:rsidR="00DA51A9" w:rsidRPr="00B8582B" w:rsidRDefault="00DA51A9" w:rsidP="00DA51A9">
      <w:pPr>
        <w:widowControl/>
        <w:suppressAutoHyphens w:val="0"/>
        <w:ind w:firstLine="36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b/>
          <w:lang w:eastAsia="pl-PL"/>
        </w:rPr>
        <w:t>- inne podmioty prowadzące działalność pożytku publicznego</w:t>
      </w:r>
    </w:p>
    <w:p w:rsidR="00DA51A9" w:rsidRPr="00B8582B" w:rsidRDefault="00DA51A9" w:rsidP="00DA51A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 xml:space="preserve">1) osoby prawne i jednostki organizacyjne działające na podstawie </w:t>
      </w:r>
      <w:hyperlink r:id="rId9" w:anchor="/search-hypertext/17030487_art(3)_2?pit=2020-07-29" w:history="1">
        <w:r w:rsidRPr="00B8582B">
          <w:rPr>
            <w:rFonts w:eastAsia="Times New Roman"/>
            <w:kern w:val="0"/>
            <w:lang w:eastAsia="pl-PL"/>
          </w:rPr>
          <w:t>przepisów</w:t>
        </w:r>
      </w:hyperlink>
      <w:r w:rsidRPr="00B8582B">
        <w:rPr>
          <w:rFonts w:eastAsia="Times New Roman"/>
          <w:kern w:val="0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DA51A9" w:rsidRPr="00B8582B" w:rsidRDefault="00DA51A9" w:rsidP="00DA51A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>2) stowarzyszenia jednostek samorządu terytorialnego;</w:t>
      </w:r>
    </w:p>
    <w:p w:rsidR="00DA51A9" w:rsidRPr="00384C31" w:rsidRDefault="00DA51A9" w:rsidP="00DA51A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t>3) spółdzielnie socjalne;</w:t>
      </w:r>
    </w:p>
    <w:p w:rsidR="00DA51A9" w:rsidRPr="00384C31" w:rsidRDefault="00DA51A9" w:rsidP="00DA51A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384C31">
          <w:rPr>
            <w:rFonts w:eastAsia="Times New Roman"/>
            <w:kern w:val="0"/>
            <w:lang w:eastAsia="pl-PL"/>
          </w:rPr>
          <w:t>ustawy</w:t>
        </w:r>
      </w:hyperlink>
      <w:r w:rsidRPr="00384C31">
        <w:rPr>
          <w:rFonts w:eastAsia="Times New Roman"/>
          <w:kern w:val="0"/>
          <w:lang w:eastAsia="pl-PL"/>
        </w:rPr>
        <w:t xml:space="preserve"> z dnia 25 czerwca 2010 r. o sporcie (Dz. U. z 2</w:t>
      </w:r>
      <w:r>
        <w:rPr>
          <w:rFonts w:eastAsia="Times New Roman"/>
          <w:kern w:val="0"/>
          <w:lang w:eastAsia="pl-PL"/>
        </w:rPr>
        <w:t>020</w:t>
      </w:r>
      <w:r w:rsidRPr="00384C31">
        <w:rPr>
          <w:rFonts w:eastAsia="Times New Roman"/>
          <w:kern w:val="0"/>
          <w:lang w:eastAsia="pl-PL"/>
        </w:rPr>
        <w:t xml:space="preserve"> r. poz. </w:t>
      </w:r>
      <w:r>
        <w:rPr>
          <w:rFonts w:eastAsia="Times New Roman"/>
          <w:kern w:val="0"/>
          <w:lang w:eastAsia="pl-PL"/>
        </w:rPr>
        <w:t xml:space="preserve">1133 </w:t>
      </w:r>
      <w:r w:rsidRPr="00384C31">
        <w:rPr>
          <w:rFonts w:eastAsia="Times New Roman"/>
          <w:kern w:val="0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DA51A9" w:rsidRPr="00384C31" w:rsidRDefault="00DA51A9" w:rsidP="00DA51A9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lastRenderedPageBreak/>
        <w:t xml:space="preserve">4. „Organie zlecającym” - rozumie się przez to Prezydenta Miasta Świnoujście, upoważnionego do powoływania i odwoływania Komisji oraz udzielającego dotacji na finansowanie lub dofinansowanie realizacji zleconego zadania </w:t>
      </w:r>
      <w:r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 </w:t>
      </w:r>
      <w:r w:rsidRPr="00BD27CE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niepełnosprawnością.</w:t>
      </w:r>
    </w:p>
    <w:p w:rsidR="00DA51A9" w:rsidRDefault="00DA51A9" w:rsidP="00DA51A9">
      <w:pPr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</w:t>
      </w:r>
      <w:r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 </w:t>
      </w:r>
      <w:r w:rsidRPr="00BD27CE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</w:t>
      </w:r>
      <w:r w:rsidRPr="00BD27CE">
        <w:rPr>
          <w:rFonts w:eastAsia="Times New Roman"/>
          <w:lang w:eastAsia="en-US" w:bidi="en-US"/>
        </w:rPr>
        <w:t>.</w:t>
      </w:r>
    </w:p>
    <w:p w:rsidR="00DA51A9" w:rsidRPr="00BD27CE" w:rsidRDefault="00DA51A9" w:rsidP="00DA51A9">
      <w:pPr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</w:t>
      </w:r>
      <w:r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Pr="00BD27CE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</w:t>
      </w:r>
      <w:r w:rsidRPr="00BD27CE">
        <w:rPr>
          <w:rFonts w:eastAsia="Lucida Sans Unicode" w:cs="Tahoma"/>
          <w:color w:val="000000"/>
          <w:kern w:val="0"/>
          <w:lang w:eastAsia="en-US" w:bidi="en-US"/>
        </w:rPr>
        <w:br/>
        <w:t>z niepełnosprawnością</w:t>
      </w:r>
      <w:r w:rsidRPr="00BD27CE">
        <w:rPr>
          <w:rFonts w:eastAsia="Times New Roman"/>
          <w:lang w:eastAsia="en-US" w:bidi="en-US"/>
        </w:rPr>
        <w:t>.</w:t>
      </w:r>
    </w:p>
    <w:p w:rsidR="00DA51A9" w:rsidRPr="00BD27CE" w:rsidRDefault="00DA51A9" w:rsidP="00DA51A9">
      <w:pPr>
        <w:jc w:val="both"/>
        <w:rPr>
          <w:rFonts w:eastAsia="Times New Roman"/>
          <w:bCs/>
          <w:lang w:eastAsia="en-US" w:bidi="en-US"/>
        </w:rPr>
      </w:pPr>
      <w:r w:rsidRPr="00384C31">
        <w:rPr>
          <w:rFonts w:eastAsia="Times New Roman"/>
          <w:lang w:eastAsia="en-US" w:bidi="en-US"/>
        </w:rPr>
        <w:t xml:space="preserve">7. „Umowie” – rozumie się przez to umowę na realizację </w:t>
      </w:r>
      <w:r w:rsidRPr="00BD27CE">
        <w:rPr>
          <w:rFonts w:eastAsia="Times New Roman"/>
          <w:lang w:eastAsia="en-US" w:bidi="en-US"/>
        </w:rPr>
        <w:t xml:space="preserve">zadania </w:t>
      </w:r>
      <w:r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Pr="00BD27CE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</w:t>
      </w:r>
      <w:r w:rsidRPr="00BD27CE">
        <w:rPr>
          <w:rFonts w:eastAsia="Lucida Sans Unicode" w:cs="Tahoma"/>
          <w:color w:val="000000"/>
          <w:kern w:val="0"/>
          <w:lang w:eastAsia="en-US" w:bidi="en-US"/>
        </w:rPr>
        <w:br/>
        <w:t>z niepełnosprawnością.</w:t>
      </w:r>
    </w:p>
    <w:p w:rsidR="00DA51A9" w:rsidRDefault="00DA51A9" w:rsidP="00DA51A9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DA51A9" w:rsidRDefault="00DA51A9" w:rsidP="00DA51A9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DA51A9" w:rsidRPr="009163EF" w:rsidRDefault="00DA51A9" w:rsidP="00DA51A9">
      <w:pPr>
        <w:autoSpaceDE w:val="0"/>
        <w:jc w:val="both"/>
        <w:rPr>
          <w:rFonts w:eastAsia="Times New Roman"/>
          <w:kern w:val="1"/>
          <w:lang w:eastAsia="en-US" w:bidi="en-US"/>
        </w:rPr>
      </w:pPr>
      <w:r w:rsidRPr="009163EF">
        <w:rPr>
          <w:rFonts w:eastAsia="Times New Roman"/>
          <w:kern w:val="1"/>
          <w:lang w:eastAsia="en-US" w:bidi="en-US"/>
        </w:rPr>
        <w:t>Oferent zobowiązany jest  spełnić  następujące wymogi formalne: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</w:p>
    <w:p w:rsidR="00DA51A9" w:rsidRPr="00AC74E9" w:rsidRDefault="00DA51A9" w:rsidP="00DA51A9">
      <w:pPr>
        <w:jc w:val="both"/>
        <w:rPr>
          <w:rFonts w:eastAsia="Times New Roman"/>
          <w:lang w:eastAsia="en-US" w:bidi="en-US"/>
        </w:rPr>
      </w:pPr>
      <w:r w:rsidRPr="00AC74E9">
        <w:rPr>
          <w:rFonts w:eastAsia="Times New Roman"/>
          <w:lang w:eastAsia="en-US" w:bidi="en-US"/>
        </w:rPr>
        <w:t xml:space="preserve">1. Oferty na realizację zadań z zakresu działań na rzecz osób z niepełnosprawnością należy składać w </w:t>
      </w:r>
      <w:r w:rsidRPr="00AC74E9">
        <w:rPr>
          <w:rFonts w:eastAsia="Times New Roman"/>
          <w:b/>
          <w:bCs/>
          <w:lang w:eastAsia="en-US" w:bidi="en-US"/>
        </w:rPr>
        <w:t>terminie do dnia 1</w:t>
      </w:r>
      <w:r>
        <w:rPr>
          <w:rFonts w:eastAsia="Times New Roman"/>
          <w:b/>
          <w:bCs/>
          <w:lang w:eastAsia="en-US" w:bidi="en-US"/>
        </w:rPr>
        <w:t>8</w:t>
      </w:r>
      <w:r w:rsidRPr="00AC74E9">
        <w:rPr>
          <w:rFonts w:eastAsia="Times New Roman"/>
          <w:b/>
          <w:bCs/>
          <w:lang w:eastAsia="en-US" w:bidi="en-US"/>
        </w:rPr>
        <w:t xml:space="preserve"> grudnia 2020 r. </w:t>
      </w:r>
      <w:r w:rsidRPr="00AC74E9">
        <w:rPr>
          <w:rFonts w:eastAsia="Times New Roman"/>
          <w:lang w:eastAsia="en-US" w:bidi="en-US"/>
        </w:rPr>
        <w:t>(decyduje data wpływu do Urzędu Miasta Świnoujście),</w:t>
      </w:r>
    </w:p>
    <w:p w:rsidR="00DA51A9" w:rsidRPr="00AC74E9" w:rsidRDefault="00DA51A9" w:rsidP="00DA51A9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 w:rsidRPr="00AC74E9">
        <w:rPr>
          <w:rFonts w:eastAsia="Times New Roman"/>
          <w:lang w:eastAsia="en-US" w:bidi="en-US"/>
        </w:rPr>
        <w:t>2. Oferty należy składać na Stanowisku Obsługi Interesanta Urzędu Miasta Świnoujście, przy ul. Wojska Polskiego 1/5, parter, w godzinach od 7.30 do 15.30.</w:t>
      </w:r>
    </w:p>
    <w:p w:rsidR="00DA51A9" w:rsidRDefault="00DA51A9" w:rsidP="00DA51A9">
      <w:pPr>
        <w:tabs>
          <w:tab w:val="left" w:pos="0"/>
        </w:tabs>
        <w:autoSpaceDE w:val="0"/>
        <w:jc w:val="both"/>
        <w:rPr>
          <w:rFonts w:eastAsia="Times New Roman"/>
          <w:lang w:eastAsia="pl-PL"/>
        </w:rPr>
      </w:pPr>
      <w:r w:rsidRPr="00AC74E9">
        <w:rPr>
          <w:rFonts w:eastAsia="Times New Roman"/>
          <w:lang w:eastAsia="en-US" w:bidi="en-US"/>
        </w:rPr>
        <w:t>3. </w:t>
      </w:r>
      <w:r w:rsidRPr="00AC74E9">
        <w:rPr>
          <w:rFonts w:eastAsia="Times New Roman"/>
        </w:rPr>
        <w:t>Oferty należy</w:t>
      </w:r>
      <w:r w:rsidRPr="00AC74E9">
        <w:t xml:space="preserve"> składać na formularzu ofert, według </w:t>
      </w:r>
      <w:r w:rsidRPr="00AC74E9">
        <w:rPr>
          <w:rFonts w:eastAsia="Times New Roman"/>
          <w:lang w:eastAsia="pl-PL"/>
        </w:rPr>
        <w:t xml:space="preserve">wzoru </w:t>
      </w:r>
      <w:r>
        <w:rPr>
          <w:rFonts w:eastAsia="Times New Roman"/>
          <w:lang w:eastAsia="pl-PL"/>
        </w:rPr>
        <w:t>określonego w ro</w:t>
      </w:r>
      <w:r>
        <w:rPr>
          <w:rFonts w:eastAsia="Times New Roman"/>
          <w:bCs/>
          <w:lang w:eastAsia="pl-PL"/>
        </w:rPr>
        <w:t>zporządzeniu Przewodniczącego Komitetu d</w:t>
      </w:r>
      <w:r w:rsidRPr="00CB4FD9">
        <w:rPr>
          <w:rFonts w:eastAsia="Times New Roman"/>
          <w:bCs/>
          <w:lang w:eastAsia="pl-PL"/>
        </w:rPr>
        <w:t xml:space="preserve">o Spraw Pożytku Publicznego </w:t>
      </w:r>
      <w:r w:rsidRPr="00CB4FD9">
        <w:rPr>
          <w:rFonts w:eastAsia="Times New Roman"/>
          <w:lang w:eastAsia="pl-PL"/>
        </w:rPr>
        <w:t xml:space="preserve">z dnia 24 października 2018 r. </w:t>
      </w:r>
      <w:r w:rsidRPr="00CB4FD9">
        <w:rPr>
          <w:rFonts w:eastAsia="Times New Roman"/>
          <w:bCs/>
          <w:lang w:eastAsia="pl-PL"/>
        </w:rPr>
        <w:t>w sprawie wzorów ofert i ramowych wzorów umów dotyczących realizacji zadań publicznych oraz wzorów sprawozdań z wykonania tych zadań</w:t>
      </w:r>
      <w:r>
        <w:rPr>
          <w:rFonts w:eastAsia="Times New Roman"/>
          <w:bCs/>
          <w:lang w:eastAsia="pl-PL"/>
        </w:rPr>
        <w:t xml:space="preserve"> (Dz. U z 2018 r., poz. 2057)</w:t>
      </w:r>
      <w:r w:rsidRPr="00CB4FD9">
        <w:rPr>
          <w:rFonts w:eastAsia="Times New Roman"/>
          <w:bCs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eastAsia="Times New Roman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DA51A9" w:rsidRPr="00A274B2" w:rsidRDefault="00DA51A9" w:rsidP="00DA51A9">
      <w:pPr>
        <w:tabs>
          <w:tab w:val="left" w:pos="0"/>
        </w:tabs>
        <w:autoSpaceDE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Pr="00A274B2">
        <w:rPr>
          <w:rFonts w:eastAsia="Times New Roman"/>
          <w:kern w:val="0"/>
          <w:lang w:eastAsia="pl-PL"/>
        </w:rPr>
        <w:t>W formularzu oferty należy zamieścić następujące informacje:</w:t>
      </w:r>
    </w:p>
    <w:p w:rsidR="00DA51A9" w:rsidRPr="002B7F49" w:rsidRDefault="00DA51A9" w:rsidP="00DA51A9">
      <w:pPr>
        <w:pStyle w:val="Akapitzlist"/>
        <w:widowControl/>
        <w:numPr>
          <w:ilvl w:val="0"/>
          <w:numId w:val="26"/>
        </w:numPr>
        <w:suppressAutoHyphens w:val="0"/>
        <w:autoSpaceDE w:val="0"/>
        <w:jc w:val="both"/>
        <w:rPr>
          <w:rFonts w:eastAsia="Times New Roman"/>
          <w:color w:val="000000"/>
          <w:kern w:val="0"/>
          <w:lang w:eastAsia="en-US" w:bidi="en-US"/>
        </w:rPr>
      </w:pPr>
      <w:r w:rsidRPr="002B7F49">
        <w:rPr>
          <w:rFonts w:eastAsia="Times New Roman"/>
          <w:color w:val="000000"/>
          <w:kern w:val="0"/>
          <w:lang w:eastAsia="en-US" w:bidi="en-US"/>
        </w:rPr>
        <w:t>tytuł zadania publicznego, termin realizacji zadania, syntetyczny opis zadania,</w:t>
      </w:r>
    </w:p>
    <w:p w:rsidR="00DA51A9" w:rsidRPr="00A274B2" w:rsidRDefault="00DA51A9" w:rsidP="00DA51A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plan i harmonogram planowanych działań,</w:t>
      </w:r>
    </w:p>
    <w:p w:rsidR="00DA51A9" w:rsidRPr="00A274B2" w:rsidRDefault="00DA51A9" w:rsidP="00DA51A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opis zakładanych rezultatów realizacji zadania, nazwę rezultatu, planowany poziom osiągnięcia i sposób monitorowania rezultatów,</w:t>
      </w:r>
    </w:p>
    <w:p w:rsidR="00DA51A9" w:rsidRPr="00A274B2" w:rsidRDefault="00DA51A9" w:rsidP="00DA51A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wcześniejszej działalności podmiotu składającego ofertę w szczególności w zakresie, którego dotyczy zadanie publiczne,</w:t>
      </w:r>
    </w:p>
    <w:p w:rsidR="00DA51A9" w:rsidRPr="00A274B2" w:rsidRDefault="00DA51A9" w:rsidP="00DA51A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posiadanych zasobach kadrowych, rzeczowych i finansowych, które będą wykorzystane do realizacji zadania,</w:t>
      </w:r>
    </w:p>
    <w:p w:rsidR="00DA51A9" w:rsidRPr="00A274B2" w:rsidRDefault="00DA51A9" w:rsidP="00DA51A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kalkulację przewidywanych kosztów realizacji zadania publicznego,</w:t>
      </w:r>
    </w:p>
    <w:p w:rsidR="00DA51A9" w:rsidRPr="00A274B2" w:rsidRDefault="00DA51A9" w:rsidP="00DA51A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 xml:space="preserve">deklarację o zamiarze odpłatnego lub nieodpłatnego wykonania zadania i innych </w:t>
      </w:r>
      <w:r w:rsidRPr="00A274B2">
        <w:rPr>
          <w:rFonts w:eastAsia="Times New Roman"/>
          <w:kern w:val="0"/>
          <w:lang w:eastAsia="en-US" w:bidi="en-US"/>
        </w:rPr>
        <w:t>działaniach, które mogą mieć znaczenie przy ocenie ofert.</w:t>
      </w:r>
    </w:p>
    <w:p w:rsidR="00DA51A9" w:rsidRPr="00A274B2" w:rsidRDefault="00DA51A9" w:rsidP="00DA51A9">
      <w:pPr>
        <w:widowControl/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>
        <w:rPr>
          <w:rFonts w:eastAsia="Times New Roman" w:cs="Tahoma"/>
          <w:color w:val="000000"/>
          <w:kern w:val="0"/>
          <w:lang w:eastAsia="en-US" w:bidi="en-US"/>
        </w:rPr>
        <w:t xml:space="preserve">5. </w:t>
      </w:r>
      <w:r w:rsidRPr="00A274B2">
        <w:rPr>
          <w:rFonts w:eastAsia="Times New Roman" w:cs="Tahoma"/>
          <w:color w:val="000000"/>
          <w:kern w:val="0"/>
          <w:lang w:eastAsia="en-US" w:bidi="en-US"/>
        </w:rPr>
        <w:t>Do oferty należy dołączyć następujące dokumenty:</w:t>
      </w:r>
    </w:p>
    <w:p w:rsidR="00DA51A9" w:rsidRPr="00A274B2" w:rsidRDefault="00DA51A9" w:rsidP="00DA51A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wydruk</w:t>
      </w:r>
      <w:r w:rsidRPr="00A274B2">
        <w:rPr>
          <w:rFonts w:eastAsia="Times New Roman"/>
          <w:kern w:val="0"/>
          <w:lang w:eastAsia="en-US" w:bidi="en-US"/>
        </w:rPr>
        <w:t xml:space="preserve"> aktualnego odpisu z Krajowego Rejestru Sądowego, innego rejestru lub ewidencji, p</w:t>
      </w:r>
      <w:r w:rsidRPr="00A274B2">
        <w:rPr>
          <w:rFonts w:eastAsiaTheme="minorHAnsi"/>
          <w:kern w:val="0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DA51A9" w:rsidRPr="00A274B2" w:rsidRDefault="00DA51A9" w:rsidP="00DA51A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kopię statutu;</w:t>
      </w:r>
    </w:p>
    <w:p w:rsidR="00DA51A9" w:rsidRPr="00A274B2" w:rsidRDefault="00DA51A9" w:rsidP="00DA51A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umocowanie osób reprezentujących oferenta, o ile nie wynika ono z ww. dokumentów</w:t>
      </w:r>
    </w:p>
    <w:p w:rsidR="00DA51A9" w:rsidRPr="00A274B2" w:rsidRDefault="00DA51A9" w:rsidP="00DA51A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 w:cs="Tahoma"/>
          <w:color w:val="000000"/>
          <w:kern w:val="0"/>
          <w:lang w:eastAsia="en-US" w:bidi="en-US"/>
        </w:rPr>
        <w:lastRenderedPageBreak/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DA51A9" w:rsidRPr="0005591D" w:rsidRDefault="00DA51A9" w:rsidP="00DA51A9">
      <w:pPr>
        <w:tabs>
          <w:tab w:val="left" w:pos="0"/>
        </w:tabs>
        <w:autoSpaceDE w:val="0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 xml:space="preserve">6. </w:t>
      </w:r>
      <w:r w:rsidRPr="0005591D">
        <w:rPr>
          <w:rFonts w:eastAsia="Times New Roman" w:cs="Tahoma"/>
          <w:color w:val="000000"/>
          <w:lang w:bidi="en-US"/>
        </w:rPr>
        <w:t>Dwie lub więcej organizacji pozarządowych lub podmiotów wymienionych w art. 3 ust. 3 ustawy działające wspólnie mogą złożyć ofertę wspólną. Oferta wspólna wskazuje :</w:t>
      </w:r>
    </w:p>
    <w:p w:rsidR="00DA51A9" w:rsidRDefault="00DA51A9" w:rsidP="00DA51A9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1) jakie działania w ramach realizacji zadania publicznego będą wykonywać poszczególne organizacje pozarządowe lub podmioty wymienione w art. 3 ust. 3 ustawy,</w:t>
      </w:r>
    </w:p>
    <w:p w:rsidR="00DA51A9" w:rsidRDefault="00DA51A9" w:rsidP="00DA51A9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2) sposób reprezentacji wobec organu administracji publicznej.</w:t>
      </w:r>
    </w:p>
    <w:p w:rsidR="00DA51A9" w:rsidRDefault="00DA51A9" w:rsidP="00DA51A9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</w:p>
    <w:p w:rsidR="00DA51A9" w:rsidRDefault="00DA51A9" w:rsidP="00DA51A9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DA51A9" w:rsidRDefault="00DA51A9" w:rsidP="00DA51A9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1. Ocena formalna polega na sprawdzeniu kompletności i prawidłowości oferty. </w:t>
      </w:r>
    </w:p>
    <w:p w:rsidR="00DA51A9" w:rsidRPr="00146E3E" w:rsidRDefault="00DA51A9" w:rsidP="00DA51A9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2</w:t>
      </w:r>
      <w:r w:rsidRPr="00146E3E">
        <w:rPr>
          <w:rFonts w:eastAsia="Times New Roman"/>
          <w:kern w:val="0"/>
          <w:lang w:eastAsia="en-US" w:bidi="en-US"/>
        </w:rPr>
        <w:t>. Oferta jest uznana za kompletną, jeżeli:</w:t>
      </w:r>
      <w:r w:rsidRPr="00146E3E">
        <w:rPr>
          <w:rFonts w:eastAsia="Times New Roman"/>
          <w:kern w:val="0"/>
          <w:lang w:eastAsia="en-US" w:bidi="en-US"/>
        </w:rPr>
        <w:tab/>
      </w:r>
    </w:p>
    <w:p w:rsidR="00DA51A9" w:rsidRPr="00146E3E" w:rsidRDefault="00DA51A9" w:rsidP="00DA51A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dołączone zostały wszystkie wymagane dokumenty wraz z załącznikami,</w:t>
      </w:r>
    </w:p>
    <w:p w:rsidR="00DA51A9" w:rsidRPr="00146E3E" w:rsidRDefault="00DA51A9" w:rsidP="00DA51A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załączniki spełniają wymogi ważności tzn. są podpisane przez osoby uprawnione,</w:t>
      </w:r>
    </w:p>
    <w:p w:rsidR="00DA51A9" w:rsidRPr="00146E3E" w:rsidRDefault="00DA51A9" w:rsidP="00DA51A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Theme="minorHAnsi"/>
          <w:kern w:val="0"/>
          <w:lang w:eastAsia="en-US"/>
        </w:rPr>
        <w:t>kopie dokumentów są potwierdzone „za zgodność z oryginałem” przez osobę upoważnioną,</w:t>
      </w:r>
    </w:p>
    <w:p w:rsidR="00DA51A9" w:rsidRPr="00146E3E" w:rsidRDefault="00DA51A9" w:rsidP="00DA51A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oferta jest podpisana przez osoby uprawnione do reprezentacji podmiotu,</w:t>
      </w:r>
    </w:p>
    <w:p w:rsidR="00DA51A9" w:rsidRPr="00146E3E" w:rsidRDefault="00DA51A9" w:rsidP="00DA51A9">
      <w:pPr>
        <w:widowControl/>
        <w:numPr>
          <w:ilvl w:val="0"/>
          <w:numId w:val="28"/>
        </w:numPr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wypełnione zostały wszystkie pola oferty.</w:t>
      </w:r>
    </w:p>
    <w:p w:rsidR="00DA51A9" w:rsidRPr="00146E3E" w:rsidRDefault="00DA51A9" w:rsidP="00DA51A9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3</w:t>
      </w:r>
      <w:r w:rsidRPr="00146E3E">
        <w:rPr>
          <w:rFonts w:eastAsia="Times New Roman"/>
          <w:kern w:val="0"/>
          <w:lang w:eastAsia="en-US" w:bidi="en-US"/>
        </w:rPr>
        <w:t>. Oferta uznana jest za prawidłową gdy:</w:t>
      </w:r>
    </w:p>
    <w:p w:rsidR="00DA51A9" w:rsidRPr="00146E3E" w:rsidRDefault="00DA51A9" w:rsidP="00DA51A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złożona jest na właściwym formularzu,</w:t>
      </w:r>
    </w:p>
    <w:p w:rsidR="00DA51A9" w:rsidRPr="00146E3E" w:rsidRDefault="00DA51A9" w:rsidP="00DA51A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DA51A9" w:rsidRPr="00146E3E" w:rsidRDefault="00DA51A9" w:rsidP="00DA51A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DA51A9" w:rsidRPr="00146E3E" w:rsidRDefault="00DA51A9" w:rsidP="00DA51A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działalność statutowa podmiotu zgadza się z dziedziną zadania publicznego będącego przedmiotem konkursu.</w:t>
      </w:r>
    </w:p>
    <w:p w:rsidR="00DA51A9" w:rsidRPr="00DA621B" w:rsidRDefault="00DA51A9" w:rsidP="00DA51A9">
      <w:pPr>
        <w:widowControl/>
        <w:suppressAutoHyphens w:val="0"/>
        <w:autoSpaceDE w:val="0"/>
        <w:ind w:left="426" w:hanging="142"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 xml:space="preserve">4. </w:t>
      </w:r>
      <w:r w:rsidRPr="00DA621B">
        <w:rPr>
          <w:rFonts w:eastAsia="Times New Roman"/>
          <w:kern w:val="1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DA51A9" w:rsidRPr="00DA621B" w:rsidRDefault="00DA51A9" w:rsidP="00DA51A9">
      <w:pPr>
        <w:widowControl/>
        <w:suppressAutoHyphens w:val="0"/>
        <w:autoSpaceDE w:val="0"/>
        <w:ind w:left="426" w:hanging="142"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 xml:space="preserve">5. </w:t>
      </w:r>
      <w:r w:rsidRPr="00DA621B">
        <w:rPr>
          <w:rFonts w:eastAsia="Times New Roman"/>
          <w:kern w:val="1"/>
        </w:rPr>
        <w:t>Ocena formalna ofert dokonywana jest przez członków Komisji poprzez wypełnienie formularza stanowiącego załącznik nr 1 do regulaminu konkursu.</w:t>
      </w:r>
    </w:p>
    <w:p w:rsidR="00DA51A9" w:rsidRPr="00D73DE5" w:rsidRDefault="00DA51A9" w:rsidP="00DA51A9">
      <w:pPr>
        <w:tabs>
          <w:tab w:val="left" w:pos="1440"/>
        </w:tabs>
        <w:autoSpaceDE w:val="0"/>
        <w:ind w:left="1440" w:hanging="360"/>
        <w:jc w:val="both"/>
        <w:rPr>
          <w:rFonts w:eastAsia="Times New Roman"/>
          <w:color w:val="000000"/>
          <w:kern w:val="0"/>
          <w:lang w:eastAsia="en-US" w:bidi="en-US"/>
        </w:rPr>
      </w:pPr>
    </w:p>
    <w:p w:rsidR="00DA51A9" w:rsidRDefault="00DA51A9" w:rsidP="00DA51A9">
      <w:pPr>
        <w:autoSpaceDE w:val="0"/>
        <w:rPr>
          <w:rFonts w:eastAsia="Times New Roman"/>
          <w:lang w:eastAsia="en-US" w:bidi="en-US"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DA51A9" w:rsidRDefault="00DA51A9" w:rsidP="00DA51A9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DA51A9" w:rsidRPr="00B92E6C" w:rsidRDefault="00DA51A9" w:rsidP="00DA51A9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>możliwo</w:t>
      </w:r>
      <w:r w:rsidRPr="00B92E6C">
        <w:rPr>
          <w:rFonts w:eastAsia="Times New Roman"/>
          <w:color w:val="000000"/>
          <w:kern w:val="0"/>
          <w:lang w:eastAsia="en-US" w:bidi="en-US"/>
        </w:rPr>
        <w:t xml:space="preserve">ść </w:t>
      </w: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realizacji zadania - oferta może uzyskać do 25 punktów, </w:t>
      </w:r>
    </w:p>
    <w:p w:rsidR="00DA51A9" w:rsidRPr="00B92E6C" w:rsidRDefault="00DA51A9" w:rsidP="00DA51A9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kalkulację kosztów realizacji zadania, w tym w odniesieniu do zakresu rzeczowego zadania </w:t>
      </w:r>
      <w:r w:rsidRPr="00B92E6C">
        <w:rPr>
          <w:rFonts w:eastAsia="Lucida Sans Unicode" w:cs="Tahoma"/>
          <w:color w:val="000000"/>
          <w:kern w:val="0"/>
          <w:lang w:eastAsia="en-US" w:bidi="en-US"/>
        </w:rPr>
        <w:br/>
        <w:t xml:space="preserve">- oferta może uzyskać do 25 punktów, </w:t>
      </w:r>
    </w:p>
    <w:p w:rsidR="00DA51A9" w:rsidRPr="00B92E6C" w:rsidRDefault="00DA51A9" w:rsidP="00DA51A9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proponowana jakość wykonania zadania i kwalifikacje osób realizujących zadanie - oferta może uzyskać do 25 punktów, </w:t>
      </w:r>
    </w:p>
    <w:p w:rsidR="00DA51A9" w:rsidRPr="00B92E6C" w:rsidRDefault="00DA51A9" w:rsidP="00DA51A9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>udział środków finansowych własnych albo pozyskanych z innych źródeł na realizację zadania - oferta może uzyskać do 10 punktów,</w:t>
      </w:r>
    </w:p>
    <w:p w:rsidR="00DA51A9" w:rsidRPr="00B92E6C" w:rsidRDefault="00DA51A9" w:rsidP="00DA51A9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>wkład niefinansowy rzeczowy lub osobowy, w tym świadczenia wolontariuszy i praca społeczna członków - oferta może uzyskać do 10 punktów,</w:t>
      </w:r>
    </w:p>
    <w:p w:rsidR="00DA51A9" w:rsidRPr="00B92E6C" w:rsidRDefault="00DA51A9" w:rsidP="00DA51A9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5 punktów. </w:t>
      </w:r>
    </w:p>
    <w:p w:rsidR="00DA51A9" w:rsidRDefault="00DA51A9" w:rsidP="00DA51A9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DA51A9" w:rsidRDefault="00DA51A9" w:rsidP="00DA51A9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Oferty, które w ocenie merytorycznej otrzymają poniżej 50 % punktów możliwych do uzyskania, nie </w:t>
      </w:r>
      <w:r>
        <w:rPr>
          <w:rFonts w:eastAsia="Times New Roman"/>
          <w:lang w:eastAsia="en-US" w:bidi="en-US"/>
        </w:rPr>
        <w:lastRenderedPageBreak/>
        <w:t>otrzymują pozytywnej opinii do dofinansowania.</w:t>
      </w:r>
    </w:p>
    <w:p w:rsidR="00DA51A9" w:rsidRDefault="00DA51A9" w:rsidP="00DA51A9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DA51A9" w:rsidRDefault="00DA51A9" w:rsidP="00DA51A9">
      <w:pPr>
        <w:autoSpaceDE w:val="0"/>
        <w:ind w:left="-15" w:hanging="15"/>
        <w:jc w:val="both"/>
      </w:pPr>
      <w:r>
        <w:rPr>
          <w:rFonts w:eastAsia="Times New Roman"/>
          <w:lang w:eastAsia="en-US" w:bidi="en-US"/>
        </w:rPr>
        <w:t xml:space="preserve">5. W przypadku otrzymania dotacji w wysokości niższej niż wnioskowana, podmiot uprawniony zobowiązany jest do aktualizacji w wyznaczonym terminie: </w:t>
      </w:r>
      <w:r>
        <w:t xml:space="preserve">opisu poszczególnych działań, harmonogramu, kalkulacji przewidywanych kosztów. </w:t>
      </w:r>
    </w:p>
    <w:p w:rsidR="00DA51A9" w:rsidRDefault="00DA51A9" w:rsidP="00DA51A9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6.Nieprzedłożenie wymaganych dokumentów, wskazanych w ust. 5 w wyznaczonym terminie, traktowane będzie jako rezygnacja z przyznanych środków finansowych. </w:t>
      </w:r>
    </w:p>
    <w:p w:rsidR="00DA51A9" w:rsidRDefault="00DA51A9" w:rsidP="00DA51A9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DA51A9" w:rsidRDefault="00DA51A9" w:rsidP="00DA51A9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DA51A9" w:rsidRDefault="00DA51A9" w:rsidP="00DA51A9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DA51A9" w:rsidRDefault="00DA51A9" w:rsidP="00DA51A9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 xml:space="preserve">2. Ostateczną decyzję o wyborze oferty i wysokości dotacji na realizację zadania </w:t>
      </w:r>
      <w:r w:rsidRPr="007A45B6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Pr="007A45B6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</w:t>
      </w:r>
      <w:r>
        <w:rPr>
          <w:rFonts w:eastAsia="Times New Roman"/>
          <w:lang w:eastAsia="en-US" w:bidi="en-US"/>
        </w:rPr>
        <w:t xml:space="preserve"> podejmuje Prezydent Miasta.</w:t>
      </w:r>
    </w:p>
    <w:p w:rsidR="00DA51A9" w:rsidRDefault="00DA51A9" w:rsidP="00DA51A9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nie przysługuje odwołanie.</w:t>
      </w:r>
    </w:p>
    <w:p w:rsidR="00DA51A9" w:rsidRDefault="00DA51A9" w:rsidP="00DA51A9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 unieważnia otwarty konkurs ofert. Informację o unieważnieniu otwartego konkursu ofert podaje się do publicznej wiadomości w sposób określony w art. 13 ust. 3 ustawy.</w:t>
      </w:r>
    </w:p>
    <w:p w:rsidR="00DA51A9" w:rsidRDefault="00DA51A9" w:rsidP="00DA51A9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DA51A9" w:rsidRDefault="00DA51A9" w:rsidP="00DA51A9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DA51A9" w:rsidRDefault="00DA51A9" w:rsidP="00DA51A9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DA51A9" w:rsidRDefault="00DA51A9" w:rsidP="00DA51A9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DA51A9" w:rsidRDefault="00DA51A9" w:rsidP="00DA51A9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DA51A9" w:rsidRDefault="00DA51A9" w:rsidP="00DA51A9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DA51A9" w:rsidRDefault="00DA51A9" w:rsidP="00DA51A9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DA51A9" w:rsidRDefault="00DA51A9" w:rsidP="00DA51A9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DA51A9" w:rsidRDefault="00DA51A9" w:rsidP="00DA51A9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DA51A9" w:rsidRDefault="00DA51A9" w:rsidP="00DA51A9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DA51A9" w:rsidRDefault="00DA51A9" w:rsidP="00DA51A9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DA51A9" w:rsidRDefault="00DA51A9" w:rsidP="00DA51A9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DA51A9" w:rsidRDefault="00DA51A9" w:rsidP="00DA51A9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DA51A9" w:rsidRDefault="00DA51A9" w:rsidP="00DA51A9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</w:t>
      </w:r>
      <w:r>
        <w:t xml:space="preserve">Każdy, w terminie 30 dni od dnia </w:t>
      </w:r>
      <w:r>
        <w:rPr>
          <w:rStyle w:val="Uwydatnienie"/>
        </w:rPr>
        <w:t>ogłoszenia wyników</w:t>
      </w:r>
      <w:r>
        <w:t xml:space="preserve"> konkursu, może żądać uzasadnienia wyboru lub odrzucenia oferty.</w:t>
      </w:r>
      <w:r>
        <w:rPr>
          <w:rFonts w:eastAsia="Times New Roman"/>
          <w:lang w:eastAsia="en-US" w:bidi="en-US"/>
        </w:rPr>
        <w:t xml:space="preserve"> 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DA51A9" w:rsidRDefault="00DA51A9" w:rsidP="00DA51A9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>
        <w:rPr>
          <w:rFonts w:eastAsia="Times New Roman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kern w:val="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DA51A9" w:rsidRDefault="00DA51A9" w:rsidP="00DA51A9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</w:p>
    <w:p w:rsidR="00DA51A9" w:rsidRDefault="00DA51A9" w:rsidP="00DA51A9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DA51A9" w:rsidRDefault="00DA51A9" w:rsidP="00DA51A9">
      <w:pPr>
        <w:autoSpaceDE w:val="0"/>
        <w:ind w:left="2836"/>
        <w:jc w:val="right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DA51A9" w:rsidRDefault="00DA51A9" w:rsidP="00DA51A9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DA51A9" w:rsidRPr="0081041A" w:rsidRDefault="00DA51A9" w:rsidP="00DA51A9">
      <w:pPr>
        <w:jc w:val="center"/>
        <w:rPr>
          <w:rFonts w:eastAsia="Times New Roman"/>
          <w:bCs/>
          <w:sz w:val="22"/>
          <w:szCs w:val="22"/>
          <w:lang w:eastAsia="en-US" w:bidi="en-US"/>
        </w:rPr>
      </w:pPr>
      <w:r w:rsidRPr="0081041A">
        <w:rPr>
          <w:rFonts w:eastAsia="Times New Roman"/>
          <w:bCs/>
          <w:sz w:val="22"/>
          <w:szCs w:val="22"/>
          <w:lang w:eastAsia="en-US" w:bidi="en-US"/>
        </w:rPr>
        <w:t xml:space="preserve">na realizację zadania publicznego </w:t>
      </w:r>
      <w:r w:rsidRPr="0081041A">
        <w:rPr>
          <w:rFonts w:eastAsia="Times New Roman"/>
          <w:bCs/>
          <w:color w:val="000000"/>
          <w:kern w:val="0"/>
          <w:sz w:val="22"/>
          <w:szCs w:val="22"/>
          <w:lang w:eastAsia="en-US" w:bidi="en-US"/>
        </w:rPr>
        <w:t xml:space="preserve">z  zakresu  </w:t>
      </w:r>
      <w:r w:rsidRPr="0081041A">
        <w:rPr>
          <w:rFonts w:eastAsia="Lucida Sans Unicode" w:cs="Tahoma"/>
          <w:color w:val="000000"/>
          <w:kern w:val="0"/>
          <w:sz w:val="22"/>
          <w:szCs w:val="22"/>
          <w:lang w:eastAsia="en-US" w:bidi="en-US"/>
        </w:rPr>
        <w:t>działań na rzecz osób z niepełnosprawnością.</w:t>
      </w:r>
    </w:p>
    <w:p w:rsidR="00DA51A9" w:rsidRPr="0081041A" w:rsidRDefault="00DA51A9" w:rsidP="00DA51A9">
      <w:pPr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DA51A9" w:rsidRPr="0081041A" w:rsidRDefault="00DA51A9" w:rsidP="00DA51A9">
      <w:pPr>
        <w:jc w:val="center"/>
        <w:rPr>
          <w:rFonts w:eastAsia="Times New Roman"/>
          <w:bCs/>
          <w:kern w:val="0"/>
          <w:sz w:val="22"/>
          <w:szCs w:val="22"/>
          <w:lang w:eastAsia="pl-PL" w:bidi="pl-PL"/>
        </w:rPr>
      </w:pPr>
      <w:r w:rsidRPr="00146E3E">
        <w:rPr>
          <w:rFonts w:eastAsia="Times New Roman"/>
          <w:kern w:val="0"/>
          <w:sz w:val="22"/>
          <w:szCs w:val="22"/>
          <w:lang w:eastAsia="ar-SA"/>
        </w:rPr>
        <w:t xml:space="preserve">„Prowadzenie rehabilitacji społecznej skierowanej do pełnoletnich osób z niepełnosprawnością intelektualną z terenu </w:t>
      </w:r>
      <w:r>
        <w:rPr>
          <w:rFonts w:eastAsia="Times New Roman"/>
          <w:kern w:val="0"/>
          <w:sz w:val="22"/>
          <w:szCs w:val="22"/>
          <w:lang w:eastAsia="ar-SA"/>
        </w:rPr>
        <w:t>M</w:t>
      </w:r>
      <w:r w:rsidRPr="00146E3E">
        <w:rPr>
          <w:rFonts w:eastAsia="Times New Roman"/>
          <w:kern w:val="0"/>
          <w:sz w:val="22"/>
          <w:szCs w:val="22"/>
          <w:lang w:eastAsia="ar-SA"/>
        </w:rPr>
        <w:t>iasta Świnoujście</w:t>
      </w:r>
      <w:r w:rsidRPr="00146E3E">
        <w:rPr>
          <w:rFonts w:eastAsia="Times New Roman"/>
          <w:b/>
          <w:bCs/>
          <w:kern w:val="0"/>
          <w:sz w:val="22"/>
          <w:szCs w:val="22"/>
          <w:lang w:eastAsia="pl-PL" w:bidi="pl-PL"/>
        </w:rPr>
        <w:t xml:space="preserve"> 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>w okresie od 1 stycznia 202</w:t>
      </w:r>
      <w:r>
        <w:rPr>
          <w:rFonts w:eastAsia="Times New Roman"/>
          <w:bCs/>
          <w:kern w:val="0"/>
          <w:sz w:val="22"/>
          <w:szCs w:val="22"/>
          <w:lang w:eastAsia="pl-PL" w:bidi="pl-PL"/>
        </w:rPr>
        <w:t>1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 xml:space="preserve"> r. do 31 grudnia 2021 r.”.</w:t>
      </w:r>
    </w:p>
    <w:p w:rsidR="00DA51A9" w:rsidRPr="00146E3E" w:rsidRDefault="00DA51A9" w:rsidP="00DA51A9">
      <w:pPr>
        <w:autoSpaceDE w:val="0"/>
        <w:jc w:val="both"/>
        <w:rPr>
          <w:rFonts w:eastAsia="Times New Roman"/>
          <w:bCs/>
          <w:kern w:val="0"/>
          <w:sz w:val="22"/>
          <w:szCs w:val="22"/>
          <w:lang w:eastAsia="pl-PL" w:bidi="pl-PL"/>
        </w:rPr>
      </w:pP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DA51A9" w:rsidTr="001B2878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DA51A9" w:rsidRDefault="00DA51A9" w:rsidP="001B2878">
            <w:pPr>
              <w:autoSpaceDE w:val="0"/>
              <w:rPr>
                <w:rFonts w:eastAsia="Times New Roman"/>
                <w:b/>
                <w:bCs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DA51A9" w:rsidRDefault="00DA51A9" w:rsidP="001B2878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DA51A9" w:rsidTr="001B2878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DA51A9" w:rsidTr="001B2878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dołączone są wymagane </w:t>
            </w:r>
            <w:r>
              <w:rPr>
                <w:rFonts w:eastAsia="Times New Roman"/>
                <w:sz w:val="22"/>
                <w:szCs w:val="22"/>
                <w:lang w:eastAsia="en-US" w:bidi="en-US"/>
              </w:rPr>
              <w:t>dokumenty wraz z załącznikami podpisane przez osoby uprawnione i potwierdzone za zgodność z oryginałem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>?</w:t>
            </w:r>
          </w:p>
          <w:p w:rsidR="00DA51A9" w:rsidRPr="003E7AB9" w:rsidRDefault="00DA51A9" w:rsidP="00DA51A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wydruk</w:t>
            </w: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 xml:space="preserve"> aktualnego odpisu z Krajowego Rejestru Sądowego, innego rejestru lub ewidencji, p</w:t>
            </w:r>
            <w:r w:rsidRPr="003E7AB9">
              <w:rPr>
                <w:rFonts w:eastAsiaTheme="minorHAnsi"/>
                <w:kern w:val="0"/>
                <w:sz w:val="22"/>
                <w:szCs w:val="22"/>
                <w:lang w:eastAsia="ar-SA"/>
              </w:rPr>
              <w:t>otwierdzające status prawny oferenta i umocowanie osób go reprezentujących (właściwy dokument stanowiący o podstawie działalności podmiotu, zgodny z aktualnym stanem faktycznym i prawnym);</w:t>
            </w:r>
          </w:p>
          <w:p w:rsidR="00DA51A9" w:rsidRPr="003E7AB9" w:rsidRDefault="00DA51A9" w:rsidP="00DA51A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kopię statutu;</w:t>
            </w:r>
          </w:p>
          <w:p w:rsidR="00DA51A9" w:rsidRPr="003E7AB9" w:rsidRDefault="00DA51A9" w:rsidP="00DA51A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umocowanie osób reprezentujących oferenta, o ile nie wynika ono z ww. dokumentów</w:t>
            </w:r>
          </w:p>
          <w:p w:rsidR="00DA51A9" w:rsidRDefault="00DA51A9" w:rsidP="00DA51A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napToGrid w:val="0"/>
              <w:spacing w:after="160" w:line="259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Pr="007B464A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DA51A9" w:rsidTr="001B2878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A51A9" w:rsidRDefault="00DA51A9" w:rsidP="001B287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DA51A9" w:rsidRDefault="00DA51A9" w:rsidP="00DA51A9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DA51A9" w:rsidRDefault="00DA51A9" w:rsidP="00DA51A9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DA51A9" w:rsidRDefault="00DA51A9" w:rsidP="00DA51A9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DA51A9" w:rsidRDefault="00DA51A9" w:rsidP="00DA51A9">
      <w:pPr>
        <w:autoSpaceDE w:val="0"/>
        <w:rPr>
          <w:rFonts w:eastAsia="Times New Roman"/>
          <w:b/>
          <w:bCs/>
          <w:sz w:val="22"/>
          <w:szCs w:val="22"/>
        </w:rPr>
      </w:pP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DA51A9" w:rsidRDefault="00DA51A9" w:rsidP="00DA51A9">
      <w:pPr>
        <w:autoSpaceDE w:val="0"/>
        <w:rPr>
          <w:rFonts w:eastAsia="Times New Roman"/>
          <w:b/>
          <w:bCs/>
          <w:sz w:val="22"/>
          <w:szCs w:val="22"/>
        </w:rPr>
      </w:pP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DA51A9" w:rsidRDefault="00DA51A9" w:rsidP="00DA51A9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DA51A9" w:rsidRDefault="00DA51A9" w:rsidP="00DA51A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 2 do Regulaminu</w:t>
      </w:r>
    </w:p>
    <w:p w:rsidR="00DA51A9" w:rsidRDefault="00DA51A9" w:rsidP="00DA51A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DA51A9" w:rsidRDefault="00DA51A9" w:rsidP="00DA51A9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DA51A9" w:rsidRPr="0081041A" w:rsidRDefault="00DA51A9" w:rsidP="00DA51A9">
      <w:pPr>
        <w:jc w:val="center"/>
        <w:rPr>
          <w:rFonts w:eastAsia="Times New Roman"/>
          <w:bCs/>
          <w:sz w:val="22"/>
          <w:szCs w:val="22"/>
          <w:lang w:eastAsia="en-US" w:bidi="en-US"/>
        </w:rPr>
      </w:pPr>
      <w:r w:rsidRPr="0081041A">
        <w:rPr>
          <w:rFonts w:eastAsia="Times New Roman"/>
          <w:bCs/>
          <w:sz w:val="22"/>
          <w:szCs w:val="22"/>
          <w:lang w:eastAsia="en-US" w:bidi="en-US"/>
        </w:rPr>
        <w:t xml:space="preserve">na realizację zadania publicznego </w:t>
      </w:r>
      <w:r w:rsidRPr="0081041A">
        <w:rPr>
          <w:rFonts w:eastAsia="Times New Roman"/>
          <w:bCs/>
          <w:color w:val="000000"/>
          <w:kern w:val="0"/>
          <w:sz w:val="22"/>
          <w:szCs w:val="22"/>
          <w:lang w:eastAsia="en-US" w:bidi="en-US"/>
        </w:rPr>
        <w:t xml:space="preserve">z  zakresu  </w:t>
      </w:r>
      <w:r w:rsidRPr="0081041A">
        <w:rPr>
          <w:rFonts w:eastAsia="Lucida Sans Unicode" w:cs="Tahoma"/>
          <w:color w:val="000000"/>
          <w:kern w:val="0"/>
          <w:sz w:val="22"/>
          <w:szCs w:val="22"/>
          <w:lang w:eastAsia="en-US" w:bidi="en-US"/>
        </w:rPr>
        <w:t>działań na rzecz osób z niepełnosprawnością.</w:t>
      </w:r>
    </w:p>
    <w:p w:rsidR="00DA51A9" w:rsidRPr="0081041A" w:rsidRDefault="00DA51A9" w:rsidP="00DA51A9">
      <w:pPr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DA51A9" w:rsidRPr="0081041A" w:rsidRDefault="00DA51A9" w:rsidP="00DA51A9">
      <w:pPr>
        <w:jc w:val="center"/>
        <w:rPr>
          <w:rFonts w:eastAsia="Times New Roman"/>
          <w:bCs/>
          <w:kern w:val="0"/>
          <w:sz w:val="22"/>
          <w:szCs w:val="22"/>
          <w:lang w:eastAsia="pl-PL" w:bidi="pl-PL"/>
        </w:rPr>
      </w:pPr>
      <w:r w:rsidRPr="00146E3E">
        <w:rPr>
          <w:rFonts w:eastAsia="Times New Roman"/>
          <w:kern w:val="0"/>
          <w:sz w:val="22"/>
          <w:szCs w:val="22"/>
          <w:lang w:eastAsia="ar-SA"/>
        </w:rPr>
        <w:t xml:space="preserve">„Prowadzenie rehabilitacji społecznej skierowanej do pełnoletnich osób z niepełnosprawnością intelektualną z terenu </w:t>
      </w:r>
      <w:r>
        <w:rPr>
          <w:rFonts w:eastAsia="Times New Roman"/>
          <w:kern w:val="0"/>
          <w:sz w:val="22"/>
          <w:szCs w:val="22"/>
          <w:lang w:eastAsia="ar-SA"/>
        </w:rPr>
        <w:t>M</w:t>
      </w:r>
      <w:r w:rsidRPr="00146E3E">
        <w:rPr>
          <w:rFonts w:eastAsia="Times New Roman"/>
          <w:kern w:val="0"/>
          <w:sz w:val="22"/>
          <w:szCs w:val="22"/>
          <w:lang w:eastAsia="ar-SA"/>
        </w:rPr>
        <w:t>iasta Świnoujście</w:t>
      </w:r>
      <w:r w:rsidRPr="00146E3E">
        <w:rPr>
          <w:rFonts w:eastAsia="Times New Roman"/>
          <w:b/>
          <w:bCs/>
          <w:kern w:val="0"/>
          <w:sz w:val="22"/>
          <w:szCs w:val="22"/>
          <w:lang w:eastAsia="pl-PL" w:bidi="pl-PL"/>
        </w:rPr>
        <w:t xml:space="preserve"> 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>w okresie od 1 stycznia 202</w:t>
      </w:r>
      <w:r>
        <w:rPr>
          <w:rFonts w:eastAsia="Times New Roman"/>
          <w:bCs/>
          <w:kern w:val="0"/>
          <w:sz w:val="22"/>
          <w:szCs w:val="22"/>
          <w:lang w:eastAsia="pl-PL" w:bidi="pl-PL"/>
        </w:rPr>
        <w:t>1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 xml:space="preserve"> r. do 31 grudnia 2021 r.”.</w:t>
      </w:r>
    </w:p>
    <w:p w:rsidR="00DA51A9" w:rsidRDefault="00DA51A9" w:rsidP="00DA51A9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DA51A9" w:rsidTr="001B2878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DA51A9" w:rsidRDefault="00DA51A9" w:rsidP="001B2878">
            <w:pPr>
              <w:autoSpaceDE w:val="0"/>
              <w:rPr>
                <w:rFonts w:eastAsia="Times New Roman"/>
                <w:b/>
                <w:bCs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DA51A9" w:rsidTr="001B2878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możliwość realizacji zadania </w:t>
            </w:r>
          </w:p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</w:pPr>
            <w:r>
              <w:rPr>
                <w:rFonts w:eastAsia="Times New Roman"/>
              </w:rPr>
              <w:t>do 25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</w:pPr>
            <w:r>
              <w:rPr>
                <w:rFonts w:eastAsia="Times New Roman"/>
              </w:rPr>
              <w:t>do 25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</w:pPr>
            <w:r>
              <w:rPr>
                <w:rFonts w:eastAsia="Times New Roman"/>
              </w:rPr>
              <w:t>do 25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DA51A9" w:rsidRDefault="00DA51A9" w:rsidP="001B2878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DA51A9" w:rsidRDefault="00DA51A9" w:rsidP="001B2878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DA51A9" w:rsidRDefault="00DA51A9" w:rsidP="00DA51A9">
      <w:pPr>
        <w:autoSpaceDE w:val="0"/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DA51A9" w:rsidRDefault="00DA51A9" w:rsidP="00DA51A9">
      <w:pPr>
        <w:autoSpaceDE w:val="0"/>
        <w:rPr>
          <w:rFonts w:eastAsia="Times New Roman"/>
          <w:b/>
          <w:bCs/>
          <w:lang w:eastAsia="en-US" w:bidi="en-US"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DA51A9" w:rsidRDefault="00DA51A9" w:rsidP="00DA51A9">
      <w:pPr>
        <w:autoSpaceDE w:val="0"/>
        <w:rPr>
          <w:rFonts w:eastAsia="Times New Roman"/>
          <w:lang w:eastAsia="en-US" w:bidi="en-US"/>
        </w:rPr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autoSpaceDE w:val="0"/>
        <w:rPr>
          <w:rFonts w:eastAsia="Times New Roman"/>
        </w:rPr>
      </w:pPr>
    </w:p>
    <w:p w:rsidR="00DA51A9" w:rsidRDefault="00DA51A9" w:rsidP="00DA51A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DA51A9" w:rsidRDefault="00DA51A9" w:rsidP="00DA51A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DA51A9" w:rsidRDefault="00DA51A9" w:rsidP="00DA51A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DA51A9" w:rsidRDefault="00DA51A9" w:rsidP="00DA51A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DA51A9" w:rsidRDefault="00DA51A9" w:rsidP="00DA51A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DA51A9" w:rsidRDefault="00DA51A9" w:rsidP="00DA51A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DA51A9" w:rsidRDefault="00DA51A9" w:rsidP="00DA51A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DA51A9" w:rsidRDefault="00DA51A9" w:rsidP="00DA51A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DA51A9" w:rsidRDefault="00DA51A9" w:rsidP="00DA51A9">
      <w:pPr>
        <w:pStyle w:val="Nagwek8"/>
        <w:keepNext/>
        <w:tabs>
          <w:tab w:val="left" w:pos="0"/>
        </w:tabs>
        <w:jc w:val="right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DA51A9" w:rsidRDefault="00DA51A9" w:rsidP="00DA51A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DA51A9" w:rsidRDefault="00DA51A9" w:rsidP="00DA51A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DA51A9" w:rsidRPr="0081041A" w:rsidRDefault="00DA51A9" w:rsidP="00DA51A9">
      <w:pPr>
        <w:jc w:val="center"/>
        <w:rPr>
          <w:rFonts w:eastAsia="Times New Roman"/>
          <w:bCs/>
          <w:sz w:val="22"/>
          <w:szCs w:val="22"/>
          <w:lang w:eastAsia="en-US" w:bidi="en-US"/>
        </w:rPr>
      </w:pPr>
      <w:r w:rsidRPr="0081041A">
        <w:rPr>
          <w:rFonts w:eastAsia="Times New Roman"/>
          <w:bCs/>
          <w:sz w:val="22"/>
          <w:szCs w:val="22"/>
          <w:lang w:eastAsia="en-US" w:bidi="en-US"/>
        </w:rPr>
        <w:t xml:space="preserve">na realizację zadania publicznego </w:t>
      </w:r>
      <w:r w:rsidRPr="0081041A">
        <w:rPr>
          <w:rFonts w:eastAsia="Times New Roman"/>
          <w:bCs/>
          <w:color w:val="000000"/>
          <w:kern w:val="0"/>
          <w:sz w:val="22"/>
          <w:szCs w:val="22"/>
          <w:lang w:eastAsia="en-US" w:bidi="en-US"/>
        </w:rPr>
        <w:t xml:space="preserve">z  zakresu  </w:t>
      </w:r>
      <w:r w:rsidRPr="0081041A">
        <w:rPr>
          <w:rFonts w:eastAsia="Lucida Sans Unicode" w:cs="Tahoma"/>
          <w:color w:val="000000"/>
          <w:kern w:val="0"/>
          <w:sz w:val="22"/>
          <w:szCs w:val="22"/>
          <w:lang w:eastAsia="en-US" w:bidi="en-US"/>
        </w:rPr>
        <w:t>działań na rzecz osób z niepełnosprawnością.</w:t>
      </w:r>
    </w:p>
    <w:p w:rsidR="00DA51A9" w:rsidRPr="0081041A" w:rsidRDefault="00DA51A9" w:rsidP="00DA51A9">
      <w:pPr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DA51A9" w:rsidRPr="0081041A" w:rsidRDefault="00DA51A9" w:rsidP="00DA51A9">
      <w:pPr>
        <w:jc w:val="center"/>
        <w:rPr>
          <w:rFonts w:eastAsia="Times New Roman"/>
          <w:bCs/>
          <w:kern w:val="0"/>
          <w:sz w:val="22"/>
          <w:szCs w:val="22"/>
          <w:lang w:eastAsia="pl-PL" w:bidi="pl-PL"/>
        </w:rPr>
      </w:pPr>
      <w:r w:rsidRPr="00146E3E">
        <w:rPr>
          <w:rFonts w:eastAsia="Times New Roman"/>
          <w:kern w:val="0"/>
          <w:sz w:val="22"/>
          <w:szCs w:val="22"/>
          <w:lang w:eastAsia="ar-SA"/>
        </w:rPr>
        <w:t xml:space="preserve">„Prowadzenie rehabilitacji społecznej skierowanej do pełnoletnich osób z niepełnosprawnością intelektualną z terenu </w:t>
      </w:r>
      <w:r>
        <w:rPr>
          <w:rFonts w:eastAsia="Times New Roman"/>
          <w:kern w:val="0"/>
          <w:sz w:val="22"/>
          <w:szCs w:val="22"/>
          <w:lang w:eastAsia="ar-SA"/>
        </w:rPr>
        <w:t>M</w:t>
      </w:r>
      <w:r w:rsidRPr="00146E3E">
        <w:rPr>
          <w:rFonts w:eastAsia="Times New Roman"/>
          <w:kern w:val="0"/>
          <w:sz w:val="22"/>
          <w:szCs w:val="22"/>
          <w:lang w:eastAsia="ar-SA"/>
        </w:rPr>
        <w:t>iasta Świnoujście</w:t>
      </w:r>
      <w:r w:rsidRPr="00146E3E">
        <w:rPr>
          <w:rFonts w:eastAsia="Times New Roman"/>
          <w:b/>
          <w:bCs/>
          <w:kern w:val="0"/>
          <w:sz w:val="22"/>
          <w:szCs w:val="22"/>
          <w:lang w:eastAsia="pl-PL" w:bidi="pl-PL"/>
        </w:rPr>
        <w:t xml:space="preserve"> 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>w okresie od 1 stycznia 202</w:t>
      </w:r>
      <w:r>
        <w:rPr>
          <w:rFonts w:eastAsia="Times New Roman"/>
          <w:bCs/>
          <w:kern w:val="0"/>
          <w:sz w:val="22"/>
          <w:szCs w:val="22"/>
          <w:lang w:eastAsia="pl-PL" w:bidi="pl-PL"/>
        </w:rPr>
        <w:t>1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 xml:space="preserve"> r. do 31 grudnia 2021 r.”.</w:t>
      </w:r>
    </w:p>
    <w:p w:rsidR="00DA51A9" w:rsidRDefault="00DA51A9" w:rsidP="00DA51A9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DA51A9" w:rsidTr="001B2878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DA51A9" w:rsidRDefault="00DA51A9" w:rsidP="001B2878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DA51A9" w:rsidTr="001B2878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DA51A9" w:rsidRDefault="00DA51A9" w:rsidP="001B2878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DA51A9" w:rsidRDefault="00DA51A9" w:rsidP="001B2878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DA51A9" w:rsidRDefault="00DA51A9" w:rsidP="001B2878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DA51A9" w:rsidRDefault="00DA51A9" w:rsidP="001B2878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DA51A9" w:rsidRDefault="00DA51A9" w:rsidP="001B2878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DA51A9" w:rsidRDefault="00DA51A9" w:rsidP="001B2878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6</w:t>
            </w:r>
          </w:p>
        </w:tc>
      </w:tr>
      <w:tr w:rsidR="00DA51A9" w:rsidTr="001B2878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DA51A9" w:rsidTr="001B2878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  <w:p w:rsidR="00DA51A9" w:rsidRDefault="00DA51A9" w:rsidP="001B287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DA51A9" w:rsidRDefault="00DA51A9" w:rsidP="001B287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DA51A9" w:rsidRDefault="00DA51A9" w:rsidP="00DA51A9">
      <w:pPr>
        <w:autoSpaceDE w:val="0"/>
        <w:rPr>
          <w:rFonts w:eastAsia="Times New Roman"/>
          <w:b/>
          <w:bCs/>
          <w:lang w:eastAsia="en-US" w:bidi="en-US"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  <w:lang w:eastAsia="en-US" w:bidi="en-US"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DA51A9" w:rsidRDefault="00DA51A9" w:rsidP="00DA51A9">
      <w:pPr>
        <w:autoSpaceDE w:val="0"/>
        <w:rPr>
          <w:rFonts w:eastAsia="Times New Roman"/>
          <w:b/>
          <w:bCs/>
          <w:lang w:eastAsia="en-US" w:bidi="en-US"/>
        </w:rPr>
      </w:pPr>
    </w:p>
    <w:p w:rsidR="00DA51A9" w:rsidRDefault="00DA51A9" w:rsidP="00DA51A9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DA51A9" w:rsidRDefault="00DA51A9" w:rsidP="00DA51A9">
      <w:pPr>
        <w:autoSpaceDE w:val="0"/>
        <w:ind w:left="2520"/>
        <w:rPr>
          <w:rFonts w:eastAsia="Times New Roman"/>
          <w:b/>
          <w:bCs/>
        </w:rPr>
      </w:pP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rPr>
          <w:rFonts w:eastAsia="Times New Roman"/>
          <w:b/>
          <w:bCs/>
        </w:rPr>
      </w:pPr>
    </w:p>
    <w:p w:rsidR="00DA51A9" w:rsidRDefault="00DA51A9" w:rsidP="00DA51A9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976F96" w:rsidRPr="00F62568" w:rsidRDefault="00976F96" w:rsidP="00F62568">
      <w:bookmarkStart w:id="0" w:name="_GoBack"/>
      <w:bookmarkEnd w:id="0"/>
    </w:p>
    <w:sectPr w:rsidR="00976F96" w:rsidRPr="00F62568" w:rsidSect="00AA4FF0"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25" w:rsidRDefault="009A4B25" w:rsidP="00B918C3">
      <w:r>
        <w:separator/>
      </w:r>
    </w:p>
  </w:endnote>
  <w:endnote w:type="continuationSeparator" w:id="0">
    <w:p w:rsidR="009A4B25" w:rsidRDefault="009A4B25" w:rsidP="00B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25" w:rsidRDefault="009A4B25" w:rsidP="00B918C3">
      <w:r>
        <w:separator/>
      </w:r>
    </w:p>
  </w:footnote>
  <w:footnote w:type="continuationSeparator" w:id="0">
    <w:p w:rsidR="009A4B25" w:rsidRDefault="009A4B25" w:rsidP="00B9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6F2B2E"/>
    <w:multiLevelType w:val="multilevel"/>
    <w:tmpl w:val="87403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694F4F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3DF2228"/>
    <w:multiLevelType w:val="hybridMultilevel"/>
    <w:tmpl w:val="381C06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B7A80"/>
    <w:multiLevelType w:val="hybridMultilevel"/>
    <w:tmpl w:val="DC0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64D40B2"/>
    <w:multiLevelType w:val="hybridMultilevel"/>
    <w:tmpl w:val="AA3C71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935B5"/>
    <w:multiLevelType w:val="hybridMultilevel"/>
    <w:tmpl w:val="EB443A22"/>
    <w:lvl w:ilvl="0" w:tplc="789A08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27"/>
  </w:num>
  <w:num w:numId="6">
    <w:abstractNumId w:val="1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4"/>
  </w:num>
  <w:num w:numId="23">
    <w:abstractNumId w:val="22"/>
  </w:num>
  <w:num w:numId="24">
    <w:abstractNumId w:val="23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  <w:num w:numId="29">
    <w:abstractNumId w:val="24"/>
  </w:num>
  <w:num w:numId="30">
    <w:abstractNumId w:val="2"/>
  </w:num>
  <w:num w:numId="31">
    <w:abstractNumId w:val="9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72E7"/>
    <w:rsid w:val="000541E6"/>
    <w:rsid w:val="00061E74"/>
    <w:rsid w:val="0007321D"/>
    <w:rsid w:val="00074C0F"/>
    <w:rsid w:val="000D0DBC"/>
    <w:rsid w:val="000E1A67"/>
    <w:rsid w:val="000E4923"/>
    <w:rsid w:val="00146E3E"/>
    <w:rsid w:val="001B0592"/>
    <w:rsid w:val="0020074A"/>
    <w:rsid w:val="002009DD"/>
    <w:rsid w:val="00233684"/>
    <w:rsid w:val="002826D6"/>
    <w:rsid w:val="00290C8C"/>
    <w:rsid w:val="002A0A5B"/>
    <w:rsid w:val="002B6232"/>
    <w:rsid w:val="002B7F49"/>
    <w:rsid w:val="002E18C7"/>
    <w:rsid w:val="002F1A7B"/>
    <w:rsid w:val="002F320D"/>
    <w:rsid w:val="00324A7B"/>
    <w:rsid w:val="00327891"/>
    <w:rsid w:val="003401B5"/>
    <w:rsid w:val="00384C31"/>
    <w:rsid w:val="003A5A56"/>
    <w:rsid w:val="003D044B"/>
    <w:rsid w:val="003D7D64"/>
    <w:rsid w:val="003E7AB9"/>
    <w:rsid w:val="00401929"/>
    <w:rsid w:val="004134FB"/>
    <w:rsid w:val="00443B78"/>
    <w:rsid w:val="00452CDC"/>
    <w:rsid w:val="00465791"/>
    <w:rsid w:val="004D718F"/>
    <w:rsid w:val="004F7D41"/>
    <w:rsid w:val="00535D77"/>
    <w:rsid w:val="00575E24"/>
    <w:rsid w:val="005E6D63"/>
    <w:rsid w:val="00605CB6"/>
    <w:rsid w:val="00626B76"/>
    <w:rsid w:val="00665CC2"/>
    <w:rsid w:val="00671F79"/>
    <w:rsid w:val="00674A23"/>
    <w:rsid w:val="00675B47"/>
    <w:rsid w:val="006B1836"/>
    <w:rsid w:val="00727008"/>
    <w:rsid w:val="00781038"/>
    <w:rsid w:val="00790800"/>
    <w:rsid w:val="007A45B6"/>
    <w:rsid w:val="007B464A"/>
    <w:rsid w:val="007B7528"/>
    <w:rsid w:val="0081041A"/>
    <w:rsid w:val="008461AA"/>
    <w:rsid w:val="00850545"/>
    <w:rsid w:val="00863696"/>
    <w:rsid w:val="00870995"/>
    <w:rsid w:val="0087118A"/>
    <w:rsid w:val="0087473D"/>
    <w:rsid w:val="00896FC4"/>
    <w:rsid w:val="008A7037"/>
    <w:rsid w:val="008B4E83"/>
    <w:rsid w:val="008C6F27"/>
    <w:rsid w:val="008F557B"/>
    <w:rsid w:val="00905F31"/>
    <w:rsid w:val="009163EF"/>
    <w:rsid w:val="00934986"/>
    <w:rsid w:val="00936B00"/>
    <w:rsid w:val="00947CAC"/>
    <w:rsid w:val="00976F96"/>
    <w:rsid w:val="009A4B25"/>
    <w:rsid w:val="009E3BA2"/>
    <w:rsid w:val="009F3F23"/>
    <w:rsid w:val="00A01AFB"/>
    <w:rsid w:val="00A274B2"/>
    <w:rsid w:val="00A4742D"/>
    <w:rsid w:val="00A548B2"/>
    <w:rsid w:val="00A61907"/>
    <w:rsid w:val="00A775AD"/>
    <w:rsid w:val="00A95AF7"/>
    <w:rsid w:val="00AA4FF0"/>
    <w:rsid w:val="00AA7AF7"/>
    <w:rsid w:val="00AC00CD"/>
    <w:rsid w:val="00AC74E9"/>
    <w:rsid w:val="00AE3F02"/>
    <w:rsid w:val="00B00EC5"/>
    <w:rsid w:val="00B26468"/>
    <w:rsid w:val="00B34789"/>
    <w:rsid w:val="00B42F1D"/>
    <w:rsid w:val="00B47128"/>
    <w:rsid w:val="00B50F9D"/>
    <w:rsid w:val="00B52ABF"/>
    <w:rsid w:val="00B8582B"/>
    <w:rsid w:val="00B918C3"/>
    <w:rsid w:val="00B92E6C"/>
    <w:rsid w:val="00B93798"/>
    <w:rsid w:val="00BA714F"/>
    <w:rsid w:val="00BB5597"/>
    <w:rsid w:val="00BC6E4A"/>
    <w:rsid w:val="00BD27CE"/>
    <w:rsid w:val="00BE5D26"/>
    <w:rsid w:val="00C04FD5"/>
    <w:rsid w:val="00C05C1E"/>
    <w:rsid w:val="00C355AD"/>
    <w:rsid w:val="00C41F22"/>
    <w:rsid w:val="00C8061A"/>
    <w:rsid w:val="00CB0053"/>
    <w:rsid w:val="00CE0CA8"/>
    <w:rsid w:val="00CE68C8"/>
    <w:rsid w:val="00D277D7"/>
    <w:rsid w:val="00D73DE5"/>
    <w:rsid w:val="00D769C5"/>
    <w:rsid w:val="00DA0A3B"/>
    <w:rsid w:val="00DA51A9"/>
    <w:rsid w:val="00DA621B"/>
    <w:rsid w:val="00DB06BF"/>
    <w:rsid w:val="00DE6E2D"/>
    <w:rsid w:val="00DF0D6C"/>
    <w:rsid w:val="00E12AA3"/>
    <w:rsid w:val="00E56430"/>
    <w:rsid w:val="00E63DC3"/>
    <w:rsid w:val="00E6793C"/>
    <w:rsid w:val="00E73992"/>
    <w:rsid w:val="00E75165"/>
    <w:rsid w:val="00EA4959"/>
    <w:rsid w:val="00EE2449"/>
    <w:rsid w:val="00F02C38"/>
    <w:rsid w:val="00F038FE"/>
    <w:rsid w:val="00F2645A"/>
    <w:rsid w:val="00F40490"/>
    <w:rsid w:val="00F62568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link w:val="Nagwek3Znak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link w:val="Nagwek4Znak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link w:val="Nagwek8Znak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link w:val="Nagwek9Znak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character" w:customStyle="1" w:styleId="alb">
    <w:name w:val="a_lb"/>
    <w:basedOn w:val="Domylnaczcionkaakapitu"/>
    <w:rsid w:val="00452CDC"/>
  </w:style>
  <w:style w:type="character" w:styleId="Hipercze">
    <w:name w:val="Hyperlink"/>
    <w:basedOn w:val="Domylnaczcionkaakapitu"/>
    <w:uiPriority w:val="99"/>
    <w:semiHidden/>
    <w:unhideWhenUsed/>
    <w:rsid w:val="00452CDC"/>
    <w:rPr>
      <w:color w:val="0000FF"/>
      <w:u w:val="single"/>
    </w:rPr>
  </w:style>
  <w:style w:type="paragraph" w:customStyle="1" w:styleId="text-justify">
    <w:name w:val="text-justify"/>
    <w:basedOn w:val="Normalny"/>
    <w:rsid w:val="00452C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452CDC"/>
    <w:pPr>
      <w:ind w:left="720"/>
      <w:contextualSpacing/>
    </w:pPr>
  </w:style>
  <w:style w:type="paragraph" w:styleId="Bezodstpw">
    <w:name w:val="No Spacing"/>
    <w:uiPriority w:val="1"/>
    <w:qFormat/>
    <w:rsid w:val="002E18C7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lang w:eastAsia="pl-PL" w:bidi="ar-SA"/>
    </w:rPr>
  </w:style>
  <w:style w:type="paragraph" w:customStyle="1" w:styleId="Nagwek31">
    <w:name w:val="Nagłówek 31"/>
    <w:next w:val="Normalny"/>
    <w:rsid w:val="002E18C7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kern w:val="2"/>
      <w:sz w:val="24"/>
      <w:lang w:val="en-US" w:eastAsia="en-US" w:bidi="en-US"/>
    </w:rPr>
  </w:style>
  <w:style w:type="character" w:customStyle="1" w:styleId="text-left">
    <w:name w:val="text-left"/>
    <w:basedOn w:val="Domylnaczcionkaakapitu"/>
    <w:rsid w:val="00F2645A"/>
  </w:style>
  <w:style w:type="character" w:customStyle="1" w:styleId="Nagwek1Znak">
    <w:name w:val="Nagłówek 1 Znak"/>
    <w:basedOn w:val="Domylnaczcionkaakapitu"/>
    <w:link w:val="Nagwek1"/>
    <w:uiPriority w:val="9"/>
    <w:rsid w:val="00F2645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bidi="ar-SA"/>
    </w:rPr>
  </w:style>
  <w:style w:type="character" w:styleId="Uwydatnienie">
    <w:name w:val="Emphasis"/>
    <w:basedOn w:val="Domylnaczcionkaakapitu"/>
    <w:uiPriority w:val="20"/>
    <w:qFormat/>
    <w:rsid w:val="008A7037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053"/>
    <w:pPr>
      <w:spacing w:after="120"/>
      <w:ind w:left="283"/>
    </w:pPr>
    <w:rPr>
      <w:rFonts w:eastAsia="Lucida Sans Unicode" w:cs="Tahoma"/>
      <w:color w:val="000000"/>
      <w:kern w:val="0"/>
      <w:sz w:val="16"/>
      <w:szCs w:val="16"/>
      <w:lang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053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C3"/>
    <w:rPr>
      <w:rFonts w:ascii="Times New Roman" w:eastAsia="Andale Sans UI;Times New Roman" w:hAnsi="Times New Roman" w:cs="Times New Roman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8C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A51A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DA51A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DA51A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DA51A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Kwiecień Katarzyna</cp:lastModifiedBy>
  <cp:revision>111</cp:revision>
  <cp:lastPrinted>2018-11-27T07:50:00Z</cp:lastPrinted>
  <dcterms:created xsi:type="dcterms:W3CDTF">2020-07-28T13:14:00Z</dcterms:created>
  <dcterms:modified xsi:type="dcterms:W3CDTF">2020-11-27T06:43:00Z</dcterms:modified>
  <dc:language>pl-PL</dc:language>
</cp:coreProperties>
</file>