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A2" w:rsidRPr="00D479A3" w:rsidRDefault="00B94AA2" w:rsidP="00B94AA2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ZARZĄDZENIE NR</w:t>
      </w:r>
      <w:r>
        <w:rPr>
          <w:rFonts w:eastAsia="Andale Sans UI"/>
          <w:b/>
          <w:kern w:val="1"/>
          <w:sz w:val="24"/>
        </w:rPr>
        <w:t xml:space="preserve"> </w:t>
      </w:r>
      <w:r w:rsidR="0023328F">
        <w:rPr>
          <w:rFonts w:eastAsia="Andale Sans UI"/>
          <w:b/>
          <w:kern w:val="1"/>
          <w:sz w:val="24"/>
        </w:rPr>
        <w:t>765/2020</w:t>
      </w:r>
      <w:r w:rsidR="009F2416">
        <w:rPr>
          <w:rFonts w:eastAsia="Andale Sans UI"/>
          <w:b/>
          <w:color w:val="FF0000"/>
          <w:kern w:val="1"/>
          <w:sz w:val="24"/>
        </w:rPr>
        <w:t xml:space="preserve"> </w:t>
      </w:r>
      <w:r w:rsidRPr="00B94AA2">
        <w:rPr>
          <w:rFonts w:eastAsia="Andale Sans UI"/>
          <w:b/>
          <w:color w:val="FF0000"/>
          <w:kern w:val="1"/>
          <w:sz w:val="24"/>
        </w:rPr>
        <w:t xml:space="preserve"> </w:t>
      </w:r>
    </w:p>
    <w:p w:rsidR="00B94AA2" w:rsidRPr="00D479A3" w:rsidRDefault="00B94AA2" w:rsidP="00B94AA2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:rsidR="009043B0" w:rsidRDefault="009043B0" w:rsidP="00B94AA2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</w:p>
    <w:p w:rsidR="00B94AA2" w:rsidRPr="00B94AA2" w:rsidRDefault="00B94AA2" w:rsidP="00B94AA2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  <w:r w:rsidRPr="00B94AA2">
        <w:rPr>
          <w:kern w:val="1"/>
          <w:sz w:val="24"/>
          <w:szCs w:val="20"/>
          <w:lang w:eastAsia="ar-SA"/>
        </w:rPr>
        <w:t>z dnia</w:t>
      </w:r>
      <w:r w:rsidR="0023328F">
        <w:rPr>
          <w:kern w:val="1"/>
          <w:sz w:val="24"/>
          <w:szCs w:val="20"/>
          <w:lang w:eastAsia="ar-SA"/>
        </w:rPr>
        <w:t xml:space="preserve"> 24 listopada </w:t>
      </w:r>
      <w:r w:rsidRPr="00B94AA2">
        <w:rPr>
          <w:kern w:val="1"/>
          <w:sz w:val="24"/>
          <w:szCs w:val="20"/>
          <w:lang w:eastAsia="ar-SA"/>
        </w:rPr>
        <w:t>20</w:t>
      </w:r>
      <w:r>
        <w:rPr>
          <w:kern w:val="1"/>
          <w:sz w:val="24"/>
          <w:szCs w:val="20"/>
          <w:lang w:eastAsia="ar-SA"/>
        </w:rPr>
        <w:t xml:space="preserve">20 </w:t>
      </w:r>
      <w:r w:rsidRPr="00B94AA2">
        <w:rPr>
          <w:kern w:val="1"/>
          <w:sz w:val="24"/>
          <w:szCs w:val="20"/>
          <w:lang w:eastAsia="ar-SA"/>
        </w:rPr>
        <w:t>r.</w:t>
      </w:r>
    </w:p>
    <w:p w:rsidR="00B94AA2" w:rsidRPr="00D479A3" w:rsidRDefault="00B94AA2" w:rsidP="00B94AA2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</w:p>
    <w:p w:rsidR="00EF652A" w:rsidRPr="001D16B9" w:rsidRDefault="00B94AA2" w:rsidP="00F46152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1D16B9">
        <w:rPr>
          <w:b/>
          <w:kern w:val="1"/>
          <w:sz w:val="24"/>
          <w:lang w:eastAsia="ar-SA"/>
        </w:rPr>
        <w:t xml:space="preserve">w sprawie przeprowadzenia otwartego konkursu ofert na </w:t>
      </w:r>
      <w:r w:rsidR="007D3E58">
        <w:rPr>
          <w:b/>
          <w:kern w:val="1"/>
          <w:sz w:val="24"/>
          <w:lang w:eastAsia="ar-SA"/>
        </w:rPr>
        <w:t xml:space="preserve">realizację zadania publicznego </w:t>
      </w:r>
      <w:r w:rsidR="00EF652A" w:rsidRPr="001D16B9">
        <w:rPr>
          <w:b/>
          <w:kern w:val="1"/>
          <w:sz w:val="24"/>
          <w:lang w:eastAsia="ar-SA"/>
        </w:rPr>
        <w:t xml:space="preserve">z zakresu </w:t>
      </w:r>
      <w:r w:rsidR="00EF652A" w:rsidRPr="001D16B9">
        <w:rPr>
          <w:b/>
          <w:sz w:val="24"/>
        </w:rPr>
        <w:t>pomocy społecznej, w tym pomocy rodzinom i osobom w trudnej sytuacji życiowej oraz wyrównywania szans tych rodzin i osób</w:t>
      </w:r>
    </w:p>
    <w:p w:rsidR="0076114A" w:rsidRPr="001D16B9" w:rsidRDefault="0076114A" w:rsidP="0076114A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</w:p>
    <w:p w:rsidR="00B94AA2" w:rsidRPr="001D16B9" w:rsidRDefault="00B94AA2" w:rsidP="00B94AA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1D16B9">
        <w:rPr>
          <w:kern w:val="1"/>
          <w:sz w:val="24"/>
          <w:lang w:eastAsia="ar-SA"/>
        </w:rPr>
        <w:t>Na podstawie art. 11 ust. 1 pkt 1 i ust. 2,  art. 13 i art. 15 w związku z art. 4 ust.</w:t>
      </w:r>
      <w:r w:rsidR="00665438" w:rsidRPr="001D16B9">
        <w:rPr>
          <w:kern w:val="1"/>
          <w:sz w:val="24"/>
          <w:lang w:eastAsia="ar-SA"/>
        </w:rPr>
        <w:t xml:space="preserve"> </w:t>
      </w:r>
      <w:r w:rsidRPr="001D16B9">
        <w:rPr>
          <w:kern w:val="1"/>
          <w:sz w:val="24"/>
          <w:lang w:eastAsia="ar-SA"/>
        </w:rPr>
        <w:t xml:space="preserve">1 pkt </w:t>
      </w:r>
      <w:r w:rsidR="00511E78" w:rsidRPr="001D16B9">
        <w:rPr>
          <w:kern w:val="1"/>
          <w:sz w:val="24"/>
          <w:lang w:eastAsia="ar-SA"/>
        </w:rPr>
        <w:t>1</w:t>
      </w:r>
      <w:r w:rsidRPr="001D16B9">
        <w:rPr>
          <w:kern w:val="1"/>
          <w:sz w:val="24"/>
          <w:lang w:eastAsia="ar-SA"/>
        </w:rPr>
        <w:t xml:space="preserve"> ustawy z dnia 24 kwietnia 2003 r. o działalności pożytku publicznego i o wolontariacie</w:t>
      </w:r>
      <w:r w:rsidR="00C733B3">
        <w:rPr>
          <w:kern w:val="1"/>
          <w:sz w:val="24"/>
          <w:lang w:eastAsia="ar-SA"/>
        </w:rPr>
        <w:t xml:space="preserve"> </w:t>
      </w:r>
      <w:r w:rsidRPr="001D16B9">
        <w:rPr>
          <w:kern w:val="1"/>
          <w:sz w:val="24"/>
          <w:lang w:eastAsia="ar-SA"/>
        </w:rPr>
        <w:t>(Dz. U. z 20</w:t>
      </w:r>
      <w:r w:rsidR="00665438" w:rsidRPr="001D16B9">
        <w:rPr>
          <w:kern w:val="1"/>
          <w:sz w:val="24"/>
          <w:lang w:eastAsia="ar-SA"/>
        </w:rPr>
        <w:t xml:space="preserve">20 </w:t>
      </w:r>
      <w:r w:rsidRPr="001D16B9">
        <w:rPr>
          <w:kern w:val="1"/>
          <w:sz w:val="24"/>
          <w:lang w:eastAsia="ar-SA"/>
        </w:rPr>
        <w:t xml:space="preserve">r. poz. </w:t>
      </w:r>
      <w:r w:rsidR="00665438" w:rsidRPr="001D16B9">
        <w:rPr>
          <w:kern w:val="1"/>
          <w:sz w:val="24"/>
          <w:lang w:eastAsia="ar-SA"/>
        </w:rPr>
        <w:t>1057</w:t>
      </w:r>
      <w:r w:rsidRPr="001D16B9">
        <w:rPr>
          <w:kern w:val="1"/>
          <w:sz w:val="24"/>
          <w:lang w:eastAsia="ar-SA"/>
        </w:rPr>
        <w:t>), postanawiam, co następuje:</w:t>
      </w:r>
    </w:p>
    <w:p w:rsidR="00B94AA2" w:rsidRPr="001D16B9" w:rsidRDefault="00B94AA2" w:rsidP="00B94AA2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D16F8" w:rsidRPr="001D16B9" w:rsidRDefault="00AD16F8" w:rsidP="00AD16F8">
      <w:pPr>
        <w:spacing w:after="0" w:line="240" w:lineRule="auto"/>
        <w:ind w:firstLine="567"/>
        <w:jc w:val="both"/>
        <w:rPr>
          <w:rFonts w:eastAsiaTheme="minorHAnsi"/>
          <w:kern w:val="1"/>
          <w:sz w:val="24"/>
          <w:lang w:eastAsia="ar-SA"/>
        </w:rPr>
      </w:pPr>
      <w:r w:rsidRPr="001D16B9">
        <w:rPr>
          <w:b/>
          <w:kern w:val="1"/>
          <w:sz w:val="24"/>
          <w:lang w:eastAsia="ar-SA"/>
        </w:rPr>
        <w:t xml:space="preserve"> </w:t>
      </w:r>
      <w:r w:rsidR="00B94AA2" w:rsidRPr="001D16B9">
        <w:rPr>
          <w:b/>
          <w:kern w:val="1"/>
          <w:sz w:val="24"/>
          <w:lang w:eastAsia="ar-SA"/>
        </w:rPr>
        <w:t>§ 1. </w:t>
      </w:r>
      <w:r w:rsidR="00B94AA2" w:rsidRPr="001D16B9">
        <w:rPr>
          <w:bCs/>
          <w:kern w:val="1"/>
          <w:sz w:val="24"/>
          <w:lang w:eastAsia="ar-SA"/>
        </w:rPr>
        <w:t>1.</w:t>
      </w:r>
      <w:r w:rsidR="00B94AA2" w:rsidRPr="001D16B9">
        <w:rPr>
          <w:kern w:val="1"/>
          <w:sz w:val="24"/>
          <w:lang w:eastAsia="ar-SA"/>
        </w:rPr>
        <w:t xml:space="preserve">Ogłaszam otwarty konkurs ofert na realizację zadania publicznego </w:t>
      </w:r>
      <w:r w:rsidR="0076114A" w:rsidRPr="001D16B9">
        <w:rPr>
          <w:bCs/>
          <w:sz w:val="24"/>
          <w:lang w:bidi="pl-PL"/>
        </w:rPr>
        <w:t xml:space="preserve">z zakresu </w:t>
      </w:r>
      <w:r w:rsidR="00754B35" w:rsidRPr="001D16B9">
        <w:rPr>
          <w:bCs/>
          <w:sz w:val="24"/>
          <w:lang w:bidi="pl-PL"/>
        </w:rPr>
        <w:t xml:space="preserve">pomocy społecznej, w tym pomocy rodzinom i osobom w trudnej sytuacji życiowej oraz wyrównywania szans tych rodzin i osób </w:t>
      </w:r>
      <w:r w:rsidR="00B94AA2" w:rsidRPr="001D16B9">
        <w:rPr>
          <w:kern w:val="1"/>
          <w:sz w:val="24"/>
          <w:lang w:eastAsia="ar-SA"/>
        </w:rPr>
        <w:t xml:space="preserve">pod nazwą: </w:t>
      </w:r>
      <w:r w:rsidRPr="001D16B9">
        <w:rPr>
          <w:rFonts w:eastAsiaTheme="minorHAnsi"/>
          <w:kern w:val="1"/>
          <w:sz w:val="24"/>
          <w:lang w:eastAsia="ar-SA"/>
        </w:rPr>
        <w:t>„Prowadzenie Środowiskowego Domu Samopomocy w Świnoujściu w okresie od 1 stycznia  2021 r. do 31 grudnia 2021 r.”.</w:t>
      </w:r>
    </w:p>
    <w:p w:rsidR="00B94AA2" w:rsidRPr="001D16B9" w:rsidRDefault="00531623" w:rsidP="007E09A9">
      <w:pPr>
        <w:spacing w:after="0" w:line="240" w:lineRule="auto"/>
        <w:jc w:val="both"/>
        <w:rPr>
          <w:kern w:val="1"/>
          <w:sz w:val="24"/>
          <w:lang w:eastAsia="ar-SA"/>
        </w:rPr>
      </w:pPr>
      <w:r w:rsidRPr="001D16B9">
        <w:rPr>
          <w:color w:val="000000"/>
          <w:sz w:val="24"/>
          <w:lang w:eastAsia="ar-SA" w:bidi="en-US"/>
        </w:rPr>
        <w:tab/>
        <w:t xml:space="preserve">2. </w:t>
      </w:r>
      <w:r w:rsidR="00B94AA2" w:rsidRPr="001D16B9">
        <w:rPr>
          <w:kern w:val="1"/>
          <w:sz w:val="24"/>
          <w:lang w:eastAsia="ar-SA"/>
        </w:rPr>
        <w:t>Na realizację zadania w roku 202</w:t>
      </w:r>
      <w:r w:rsidR="00665438" w:rsidRPr="001D16B9">
        <w:rPr>
          <w:kern w:val="1"/>
          <w:sz w:val="24"/>
          <w:lang w:eastAsia="ar-SA"/>
        </w:rPr>
        <w:t>1</w:t>
      </w:r>
      <w:r w:rsidR="00B94AA2" w:rsidRPr="001D16B9">
        <w:rPr>
          <w:kern w:val="1"/>
          <w:sz w:val="24"/>
          <w:lang w:eastAsia="ar-SA"/>
        </w:rPr>
        <w:t xml:space="preserve"> przeznaczam kwotę</w:t>
      </w:r>
      <w:r w:rsidR="00163F00" w:rsidRPr="001D16B9">
        <w:rPr>
          <w:kern w:val="1"/>
          <w:sz w:val="24"/>
          <w:lang w:eastAsia="ar-SA"/>
        </w:rPr>
        <w:t xml:space="preserve"> dotacji w wysokości </w:t>
      </w:r>
      <w:r w:rsidR="004576E8" w:rsidRPr="001D16B9">
        <w:rPr>
          <w:kern w:val="1"/>
          <w:sz w:val="24"/>
          <w:lang w:eastAsia="ar-SA"/>
        </w:rPr>
        <w:t>679.005,00</w:t>
      </w:r>
      <w:r w:rsidR="00314B2C">
        <w:rPr>
          <w:kern w:val="1"/>
          <w:sz w:val="24"/>
          <w:lang w:eastAsia="ar-SA"/>
        </w:rPr>
        <w:t xml:space="preserve"> </w:t>
      </w:r>
      <w:r w:rsidR="00B94AA2" w:rsidRPr="001D16B9">
        <w:rPr>
          <w:kern w:val="1"/>
          <w:sz w:val="24"/>
          <w:lang w:eastAsia="ar-SA"/>
        </w:rPr>
        <w:t>zł</w:t>
      </w:r>
      <w:r w:rsidR="0041575D">
        <w:rPr>
          <w:kern w:val="1"/>
          <w:sz w:val="24"/>
          <w:lang w:eastAsia="ar-SA"/>
        </w:rPr>
        <w:t>, w tym: kwotę</w:t>
      </w:r>
      <w:r w:rsidR="006F057A">
        <w:rPr>
          <w:kern w:val="1"/>
          <w:sz w:val="24"/>
          <w:lang w:eastAsia="ar-SA"/>
        </w:rPr>
        <w:t xml:space="preserve"> dotacji</w:t>
      </w:r>
      <w:r w:rsidR="0041575D">
        <w:rPr>
          <w:kern w:val="1"/>
          <w:sz w:val="24"/>
          <w:lang w:eastAsia="ar-SA"/>
        </w:rPr>
        <w:t xml:space="preserve"> z budżetu </w:t>
      </w:r>
      <w:r w:rsidR="00A72A99">
        <w:rPr>
          <w:kern w:val="1"/>
          <w:sz w:val="24"/>
          <w:lang w:eastAsia="ar-SA"/>
        </w:rPr>
        <w:t>Miasta w wysokości 2</w:t>
      </w:r>
      <w:r w:rsidR="003D5C42">
        <w:rPr>
          <w:sz w:val="24"/>
          <w:lang w:eastAsia="ar-SA"/>
        </w:rPr>
        <w:t>68.920,00</w:t>
      </w:r>
      <w:r w:rsidR="00314B2C">
        <w:rPr>
          <w:sz w:val="24"/>
          <w:lang w:eastAsia="ar-SA"/>
        </w:rPr>
        <w:t xml:space="preserve"> </w:t>
      </w:r>
      <w:r w:rsidR="003D5C42">
        <w:rPr>
          <w:sz w:val="24"/>
          <w:lang w:eastAsia="ar-SA"/>
        </w:rPr>
        <w:t xml:space="preserve">zł i kwotę </w:t>
      </w:r>
      <w:r w:rsidR="00B862E1">
        <w:rPr>
          <w:sz w:val="24"/>
          <w:lang w:eastAsia="ar-SA"/>
        </w:rPr>
        <w:br/>
      </w:r>
      <w:r w:rsidR="003D5C42">
        <w:rPr>
          <w:sz w:val="24"/>
          <w:lang w:eastAsia="ar-SA"/>
        </w:rPr>
        <w:t>dotacji z bu</w:t>
      </w:r>
      <w:r w:rsidR="00A72A99">
        <w:rPr>
          <w:sz w:val="24"/>
          <w:lang w:eastAsia="ar-SA"/>
        </w:rPr>
        <w:t>dżetu W</w:t>
      </w:r>
      <w:r w:rsidR="003D5C42">
        <w:rPr>
          <w:sz w:val="24"/>
          <w:lang w:eastAsia="ar-SA"/>
        </w:rPr>
        <w:t xml:space="preserve">ojewody w wysokości </w:t>
      </w:r>
      <w:r w:rsidR="003D5C42" w:rsidRPr="00E461B8">
        <w:rPr>
          <w:sz w:val="24"/>
          <w:lang w:eastAsia="ar-SA"/>
        </w:rPr>
        <w:t>410.085,00 zł.</w:t>
      </w:r>
    </w:p>
    <w:p w:rsidR="007E09A9" w:rsidRPr="001D16B9" w:rsidRDefault="007E09A9" w:rsidP="00B94AA2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B94AA2" w:rsidRPr="001D16B9" w:rsidRDefault="00B94AA2" w:rsidP="007E09A9">
      <w:pPr>
        <w:widowControl w:val="0"/>
        <w:suppressAutoHyphens/>
        <w:spacing w:after="0" w:line="240" w:lineRule="auto"/>
        <w:ind w:firstLine="644"/>
        <w:jc w:val="both"/>
        <w:rPr>
          <w:kern w:val="1"/>
          <w:sz w:val="24"/>
          <w:lang w:eastAsia="ar-SA"/>
        </w:rPr>
      </w:pPr>
      <w:r w:rsidRPr="001D16B9">
        <w:rPr>
          <w:b/>
          <w:kern w:val="1"/>
          <w:sz w:val="24"/>
          <w:lang w:eastAsia="ar-SA"/>
        </w:rPr>
        <w:t>§ 2.</w:t>
      </w:r>
      <w:r w:rsidRPr="001D16B9">
        <w:rPr>
          <w:kern w:val="1"/>
          <w:sz w:val="24"/>
          <w:lang w:eastAsia="ar-SA"/>
        </w:rPr>
        <w:t xml:space="preserve"> Powołuję komisję konkursową w celu zaopiniowania  złożonych ofert na realizację zadania  publicznego </w:t>
      </w:r>
      <w:r w:rsidR="00A26A22" w:rsidRPr="001D16B9">
        <w:rPr>
          <w:bCs/>
          <w:sz w:val="24"/>
          <w:lang w:bidi="pl-PL"/>
        </w:rPr>
        <w:t xml:space="preserve">z zakresu </w:t>
      </w:r>
      <w:r w:rsidR="00072D12" w:rsidRPr="001D16B9">
        <w:rPr>
          <w:bCs/>
          <w:sz w:val="24"/>
          <w:lang w:bidi="pl-PL"/>
        </w:rPr>
        <w:t xml:space="preserve">pomocy społecznej, w tym pomocy rodzinom i osobom </w:t>
      </w:r>
      <w:r w:rsidR="00072D12" w:rsidRPr="001D16B9">
        <w:rPr>
          <w:bCs/>
          <w:sz w:val="24"/>
          <w:lang w:bidi="pl-PL"/>
        </w:rPr>
        <w:br/>
        <w:t xml:space="preserve">w trudnej sytuacji </w:t>
      </w:r>
      <w:r w:rsidR="00917C2D" w:rsidRPr="001D16B9">
        <w:rPr>
          <w:bCs/>
          <w:sz w:val="24"/>
          <w:lang w:bidi="pl-PL"/>
        </w:rPr>
        <w:t>życiowej</w:t>
      </w:r>
      <w:r w:rsidR="00072D12" w:rsidRPr="001D16B9">
        <w:rPr>
          <w:bCs/>
          <w:sz w:val="24"/>
          <w:lang w:bidi="pl-PL"/>
        </w:rPr>
        <w:t xml:space="preserve"> oraz wyrównywania szans tych rodzin i osób </w:t>
      </w:r>
      <w:r w:rsidRPr="001D16B9">
        <w:rPr>
          <w:kern w:val="1"/>
          <w:sz w:val="24"/>
          <w:lang w:eastAsia="ar-SA"/>
        </w:rPr>
        <w:t xml:space="preserve">określonego </w:t>
      </w:r>
      <w:r w:rsidR="00D0080B" w:rsidRPr="001D16B9">
        <w:rPr>
          <w:kern w:val="1"/>
          <w:sz w:val="24"/>
          <w:lang w:eastAsia="ar-SA"/>
        </w:rPr>
        <w:br/>
      </w:r>
      <w:r w:rsidRPr="001D16B9">
        <w:rPr>
          <w:kern w:val="1"/>
          <w:sz w:val="24"/>
          <w:lang w:eastAsia="ar-SA"/>
        </w:rPr>
        <w:t>w §1 ust.1, w składzie:</w:t>
      </w:r>
    </w:p>
    <w:p w:rsidR="007377F5" w:rsidRPr="001D16B9" w:rsidRDefault="007909F4" w:rsidP="007377F5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D16B9">
        <w:rPr>
          <w:kern w:val="1"/>
          <w:sz w:val="24"/>
          <w:lang w:eastAsia="ar-SA"/>
        </w:rPr>
        <w:t>Gabriela Flis</w:t>
      </w:r>
      <w:r w:rsidR="00917C2D" w:rsidRPr="001D16B9">
        <w:rPr>
          <w:kern w:val="1"/>
          <w:sz w:val="24"/>
          <w:lang w:eastAsia="ar-SA"/>
        </w:rPr>
        <w:t xml:space="preserve"> - </w:t>
      </w:r>
      <w:r w:rsidRPr="001D16B9">
        <w:rPr>
          <w:kern w:val="1"/>
          <w:sz w:val="24"/>
          <w:lang w:eastAsia="ar-SA"/>
        </w:rPr>
        <w:t>Niśkiewicz</w:t>
      </w:r>
      <w:r w:rsidR="00917C2D" w:rsidRPr="001D16B9">
        <w:rPr>
          <w:kern w:val="1"/>
          <w:sz w:val="24"/>
          <w:lang w:eastAsia="ar-SA"/>
        </w:rPr>
        <w:t xml:space="preserve"> - </w:t>
      </w:r>
      <w:r w:rsidR="007377F5" w:rsidRPr="001D16B9">
        <w:rPr>
          <w:kern w:val="1"/>
          <w:sz w:val="24"/>
          <w:lang w:eastAsia="ar-SA"/>
        </w:rPr>
        <w:t xml:space="preserve">Przewodnicząca, </w:t>
      </w:r>
      <w:r w:rsidR="001D16B9" w:rsidRPr="001D16B9">
        <w:rPr>
          <w:kern w:val="1"/>
          <w:sz w:val="24"/>
          <w:lang w:eastAsia="ar-SA"/>
        </w:rPr>
        <w:t>N</w:t>
      </w:r>
      <w:r w:rsidR="007377F5" w:rsidRPr="001D16B9">
        <w:rPr>
          <w:kern w:val="1"/>
          <w:sz w:val="24"/>
          <w:lang w:eastAsia="ar-SA"/>
        </w:rPr>
        <w:t xml:space="preserve">aczelnik Wydziału Zdrowia i Polityki Społecznej, </w:t>
      </w:r>
    </w:p>
    <w:p w:rsidR="0058386E" w:rsidRPr="001D16B9" w:rsidRDefault="0058386E" w:rsidP="0058386E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D16B9">
        <w:rPr>
          <w:kern w:val="1"/>
          <w:sz w:val="24"/>
          <w:lang w:eastAsia="ar-SA"/>
        </w:rPr>
        <w:t>Joanna Ingielewicz</w:t>
      </w:r>
      <w:r w:rsidR="00917C2D" w:rsidRPr="001D16B9">
        <w:rPr>
          <w:kern w:val="1"/>
          <w:sz w:val="24"/>
          <w:lang w:eastAsia="ar-SA"/>
        </w:rPr>
        <w:t xml:space="preserve"> - </w:t>
      </w:r>
      <w:r w:rsidR="001D16B9" w:rsidRPr="001D16B9">
        <w:rPr>
          <w:kern w:val="1"/>
          <w:sz w:val="24"/>
          <w:lang w:eastAsia="ar-SA"/>
        </w:rPr>
        <w:t>Wiceprzewodnicząca, Z</w:t>
      </w:r>
      <w:r w:rsidRPr="001D16B9">
        <w:rPr>
          <w:kern w:val="1"/>
          <w:sz w:val="24"/>
          <w:lang w:eastAsia="ar-SA"/>
        </w:rPr>
        <w:t xml:space="preserve">astępca </w:t>
      </w:r>
      <w:r w:rsidR="001D16B9" w:rsidRPr="001D16B9">
        <w:rPr>
          <w:kern w:val="1"/>
          <w:sz w:val="24"/>
          <w:lang w:eastAsia="ar-SA"/>
        </w:rPr>
        <w:t>N</w:t>
      </w:r>
      <w:r w:rsidRPr="001D16B9">
        <w:rPr>
          <w:kern w:val="1"/>
          <w:sz w:val="24"/>
          <w:lang w:eastAsia="ar-SA"/>
        </w:rPr>
        <w:t xml:space="preserve">aczelnika Wydziału Zdrowia </w:t>
      </w:r>
      <w:r w:rsidR="00917C2D" w:rsidRPr="001D16B9">
        <w:rPr>
          <w:kern w:val="1"/>
          <w:sz w:val="24"/>
          <w:lang w:eastAsia="ar-SA"/>
        </w:rPr>
        <w:br/>
      </w:r>
      <w:r w:rsidRPr="001D16B9">
        <w:rPr>
          <w:kern w:val="1"/>
          <w:sz w:val="24"/>
          <w:lang w:eastAsia="ar-SA"/>
        </w:rPr>
        <w:t xml:space="preserve">i Polityki Społecznej, </w:t>
      </w:r>
    </w:p>
    <w:p w:rsidR="00B94AA2" w:rsidRPr="001D16B9" w:rsidRDefault="00B94AA2" w:rsidP="00B94AA2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D16B9">
        <w:rPr>
          <w:kern w:val="1"/>
          <w:sz w:val="24"/>
          <w:lang w:eastAsia="ar-SA"/>
        </w:rPr>
        <w:t>Katarzyna Kwiecień</w:t>
      </w:r>
      <w:r w:rsidR="00917C2D" w:rsidRPr="001D16B9">
        <w:rPr>
          <w:kern w:val="1"/>
          <w:sz w:val="24"/>
          <w:lang w:eastAsia="ar-SA"/>
        </w:rPr>
        <w:t xml:space="preserve"> - </w:t>
      </w:r>
      <w:r w:rsidR="0058386E" w:rsidRPr="001D16B9">
        <w:rPr>
          <w:kern w:val="1"/>
          <w:sz w:val="24"/>
          <w:lang w:eastAsia="ar-SA"/>
        </w:rPr>
        <w:t xml:space="preserve">Sekretarz, </w:t>
      </w:r>
      <w:r w:rsidR="001D16B9" w:rsidRPr="001D16B9">
        <w:rPr>
          <w:kern w:val="1"/>
          <w:sz w:val="24"/>
          <w:lang w:eastAsia="ar-SA"/>
        </w:rPr>
        <w:t>G</w:t>
      </w:r>
      <w:r w:rsidRPr="001D16B9">
        <w:rPr>
          <w:kern w:val="1"/>
          <w:sz w:val="24"/>
          <w:lang w:eastAsia="ar-SA"/>
        </w:rPr>
        <w:t>łówny specjalista Wydziału Zdrowia</w:t>
      </w:r>
      <w:r w:rsidR="00917C2D" w:rsidRPr="001D16B9">
        <w:rPr>
          <w:kern w:val="1"/>
          <w:sz w:val="24"/>
          <w:lang w:eastAsia="ar-SA"/>
        </w:rPr>
        <w:t xml:space="preserve"> </w:t>
      </w:r>
      <w:r w:rsidRPr="001D16B9">
        <w:rPr>
          <w:kern w:val="1"/>
          <w:sz w:val="24"/>
          <w:lang w:eastAsia="ar-SA"/>
        </w:rPr>
        <w:t>i Polityki Społecznej,</w:t>
      </w:r>
    </w:p>
    <w:p w:rsidR="00B94AA2" w:rsidRPr="001D16B9" w:rsidRDefault="00B94AA2" w:rsidP="00B94AA2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D16B9">
        <w:rPr>
          <w:kern w:val="1"/>
          <w:sz w:val="24"/>
          <w:lang w:eastAsia="ar-SA"/>
        </w:rPr>
        <w:t>Katarzyna Jończyk</w:t>
      </w:r>
      <w:r w:rsidR="00370DEC" w:rsidRPr="001D16B9">
        <w:rPr>
          <w:kern w:val="1"/>
          <w:sz w:val="24"/>
          <w:lang w:eastAsia="ar-SA"/>
        </w:rPr>
        <w:t xml:space="preserve"> - </w:t>
      </w:r>
      <w:r w:rsidR="007E09A9" w:rsidRPr="001D16B9">
        <w:rPr>
          <w:kern w:val="1"/>
          <w:sz w:val="24"/>
          <w:lang w:eastAsia="ar-SA"/>
        </w:rPr>
        <w:t>C</w:t>
      </w:r>
      <w:r w:rsidR="007377F5" w:rsidRPr="001D16B9">
        <w:rPr>
          <w:kern w:val="1"/>
          <w:sz w:val="24"/>
          <w:lang w:eastAsia="ar-SA"/>
        </w:rPr>
        <w:t>złonek</w:t>
      </w:r>
      <w:r w:rsidRPr="001D16B9">
        <w:rPr>
          <w:kern w:val="1"/>
          <w:sz w:val="24"/>
          <w:lang w:eastAsia="ar-SA"/>
        </w:rPr>
        <w:t xml:space="preserve">, </w:t>
      </w:r>
      <w:r w:rsidR="001D16B9" w:rsidRPr="001D16B9">
        <w:rPr>
          <w:kern w:val="1"/>
          <w:sz w:val="24"/>
          <w:lang w:eastAsia="ar-SA"/>
        </w:rPr>
        <w:t>I</w:t>
      </w:r>
      <w:r w:rsidRPr="001D16B9">
        <w:rPr>
          <w:kern w:val="1"/>
          <w:sz w:val="24"/>
          <w:lang w:eastAsia="ar-SA"/>
        </w:rPr>
        <w:t xml:space="preserve">nspektor Wydziału Zdrowia i Polityki Społecznej, </w:t>
      </w:r>
    </w:p>
    <w:p w:rsidR="00E3678D" w:rsidRPr="00E3678D" w:rsidRDefault="00B94AA2" w:rsidP="002B7905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E3678D">
        <w:rPr>
          <w:kern w:val="1"/>
          <w:sz w:val="24"/>
          <w:lang w:eastAsia="ar-SA"/>
        </w:rPr>
        <w:t xml:space="preserve">Małgorzata Gralak </w:t>
      </w:r>
      <w:r w:rsidR="00370DEC" w:rsidRPr="00E3678D">
        <w:rPr>
          <w:kern w:val="1"/>
          <w:sz w:val="24"/>
          <w:lang w:eastAsia="ar-SA"/>
        </w:rPr>
        <w:t xml:space="preserve"> - </w:t>
      </w:r>
      <w:r w:rsidR="007E09A9" w:rsidRPr="00E3678D">
        <w:rPr>
          <w:kern w:val="1"/>
          <w:sz w:val="24"/>
          <w:lang w:eastAsia="ar-SA"/>
        </w:rPr>
        <w:t>Członek</w:t>
      </w:r>
      <w:r w:rsidR="0062021E" w:rsidRPr="00E3678D">
        <w:rPr>
          <w:kern w:val="1"/>
          <w:sz w:val="24"/>
          <w:lang w:eastAsia="ar-SA"/>
        </w:rPr>
        <w:t>,</w:t>
      </w:r>
      <w:r w:rsidR="00E3678D" w:rsidRPr="00E3678D">
        <w:rPr>
          <w:sz w:val="24"/>
        </w:rPr>
        <w:t xml:space="preserve"> Stowarzyszenie</w:t>
      </w:r>
      <w:r w:rsidRPr="00E3678D">
        <w:rPr>
          <w:sz w:val="24"/>
        </w:rPr>
        <w:t xml:space="preserve"> Kobiet </w:t>
      </w:r>
      <w:r w:rsidR="00E63644">
        <w:rPr>
          <w:sz w:val="24"/>
        </w:rPr>
        <w:t>p</w:t>
      </w:r>
      <w:r w:rsidRPr="00E3678D">
        <w:rPr>
          <w:sz w:val="24"/>
        </w:rPr>
        <w:t>o Chorobie Raka Piersi „Anna”</w:t>
      </w:r>
      <w:r w:rsidR="00E3678D" w:rsidRPr="00E3678D">
        <w:rPr>
          <w:sz w:val="24"/>
        </w:rPr>
        <w:t>,</w:t>
      </w:r>
    </w:p>
    <w:p w:rsidR="00B94AA2" w:rsidRPr="00E3678D" w:rsidRDefault="00B94AA2" w:rsidP="002B7905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E3678D">
        <w:rPr>
          <w:kern w:val="1"/>
          <w:sz w:val="24"/>
          <w:lang w:eastAsia="ar-SA"/>
        </w:rPr>
        <w:t>Monika Lech</w:t>
      </w:r>
      <w:r w:rsidR="00370DEC" w:rsidRPr="00E3678D">
        <w:rPr>
          <w:kern w:val="1"/>
          <w:sz w:val="24"/>
          <w:lang w:eastAsia="ar-SA"/>
        </w:rPr>
        <w:t xml:space="preserve"> - </w:t>
      </w:r>
      <w:r w:rsidRPr="00E3678D">
        <w:rPr>
          <w:kern w:val="1"/>
          <w:sz w:val="24"/>
          <w:lang w:eastAsia="ar-SA"/>
        </w:rPr>
        <w:t>Członek, Stowarzyszenie Pomocy Osobom o Specjalnych Potrzebach Rozwojowych i ich Rodzinom „Proficio”.</w:t>
      </w:r>
    </w:p>
    <w:p w:rsidR="00B94AA2" w:rsidRPr="001D16B9" w:rsidRDefault="00B94AA2" w:rsidP="00B94AA2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8917A9" w:rsidRPr="001D16B9" w:rsidRDefault="008917A9" w:rsidP="009A38AC">
      <w:pPr>
        <w:widowControl w:val="0"/>
        <w:suppressAutoHyphens/>
        <w:spacing w:after="0" w:line="240" w:lineRule="auto"/>
        <w:ind w:firstLine="644"/>
        <w:rPr>
          <w:kern w:val="2"/>
          <w:sz w:val="24"/>
          <w:lang w:eastAsia="ar-SA"/>
        </w:rPr>
      </w:pPr>
      <w:r w:rsidRPr="001D16B9">
        <w:rPr>
          <w:b/>
          <w:kern w:val="2"/>
          <w:sz w:val="24"/>
          <w:lang w:eastAsia="ar-SA"/>
        </w:rPr>
        <w:t>§ 3.</w:t>
      </w:r>
      <w:r w:rsidRPr="001D16B9">
        <w:rPr>
          <w:kern w:val="2"/>
          <w:sz w:val="24"/>
          <w:lang w:eastAsia="ar-SA"/>
        </w:rPr>
        <w:t> Zatwierdzam:</w:t>
      </w:r>
    </w:p>
    <w:p w:rsidR="008917A9" w:rsidRPr="001D16B9" w:rsidRDefault="008917A9" w:rsidP="008917A9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1D16B9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8917A9" w:rsidRPr="001D16B9" w:rsidRDefault="008917A9" w:rsidP="008917A9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1D16B9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8917A9" w:rsidRPr="001D16B9" w:rsidRDefault="008917A9" w:rsidP="008917A9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1D16B9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8917A9" w:rsidRPr="001D16B9" w:rsidRDefault="008917A9" w:rsidP="008917A9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8917A9" w:rsidRPr="001D16B9" w:rsidRDefault="008917A9" w:rsidP="00C32E54">
      <w:pPr>
        <w:spacing w:after="0" w:line="264" w:lineRule="auto"/>
        <w:ind w:left="34" w:firstLine="533"/>
        <w:jc w:val="both"/>
        <w:rPr>
          <w:color w:val="000000"/>
          <w:sz w:val="24"/>
        </w:rPr>
      </w:pPr>
      <w:r w:rsidRPr="001D16B9">
        <w:rPr>
          <w:b/>
          <w:color w:val="000000"/>
          <w:sz w:val="24"/>
        </w:rPr>
        <w:t>§ 4</w:t>
      </w:r>
      <w:r w:rsidRPr="001D16B9">
        <w:rPr>
          <w:color w:val="000000"/>
          <w:sz w:val="24"/>
        </w:rPr>
        <w:t xml:space="preserve">.Wykonanie zarządzenia powierzam Pani </w:t>
      </w:r>
      <w:r w:rsidR="006D4009" w:rsidRPr="001D16B9">
        <w:rPr>
          <w:kern w:val="1"/>
          <w:sz w:val="24"/>
          <w:lang w:eastAsia="ar-SA"/>
        </w:rPr>
        <w:t xml:space="preserve">Gabrieli Flis - Niśkiewicz </w:t>
      </w:r>
      <w:r w:rsidRPr="001D16B9">
        <w:rPr>
          <w:color w:val="000000"/>
          <w:sz w:val="24"/>
        </w:rPr>
        <w:t>- Przewodniczącej Komisji Konkursowej.</w:t>
      </w:r>
    </w:p>
    <w:p w:rsidR="008917A9" w:rsidRPr="001D16B9" w:rsidRDefault="008917A9" w:rsidP="008917A9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B94AA2" w:rsidRDefault="008917A9" w:rsidP="007D3E58">
      <w:pPr>
        <w:spacing w:after="0" w:line="264" w:lineRule="auto"/>
        <w:ind w:firstLine="567"/>
        <w:jc w:val="both"/>
        <w:rPr>
          <w:rFonts w:eastAsia="Andale Sans UI"/>
          <w:kern w:val="1"/>
          <w:sz w:val="24"/>
        </w:rPr>
      </w:pPr>
      <w:r w:rsidRPr="001D16B9">
        <w:rPr>
          <w:b/>
          <w:color w:val="000000"/>
          <w:sz w:val="24"/>
        </w:rPr>
        <w:t>§ 5.</w:t>
      </w:r>
      <w:r w:rsidRPr="001D16B9">
        <w:rPr>
          <w:color w:val="000000"/>
          <w:sz w:val="24"/>
        </w:rPr>
        <w:t xml:space="preserve"> Zarządzenie wchodzi w życie z dniem podpisania.</w:t>
      </w:r>
    </w:p>
    <w:p w:rsidR="007D3E58" w:rsidRPr="007D3E58" w:rsidRDefault="007D3E58" w:rsidP="007D3E58">
      <w:pPr>
        <w:spacing w:after="0" w:line="264" w:lineRule="auto"/>
        <w:ind w:firstLine="567"/>
        <w:jc w:val="both"/>
        <w:rPr>
          <w:rFonts w:eastAsia="Andale Sans UI"/>
          <w:kern w:val="1"/>
          <w:sz w:val="24"/>
        </w:rPr>
      </w:pPr>
      <w:bookmarkStart w:id="0" w:name="_GoBack"/>
      <w:bookmarkEnd w:id="0"/>
    </w:p>
    <w:p w:rsidR="007D3E58" w:rsidRDefault="007D3E58" w:rsidP="007D3E58">
      <w:pPr>
        <w:pStyle w:val="Tekstpodstawowywcity"/>
        <w:ind w:left="5103"/>
        <w:jc w:val="center"/>
      </w:pPr>
      <w:r>
        <w:t>PREZDYDENT MIASTA</w:t>
      </w:r>
    </w:p>
    <w:p w:rsidR="003D6FE7" w:rsidRPr="001D16B9" w:rsidRDefault="007D3E58" w:rsidP="007D3E58">
      <w:pPr>
        <w:pStyle w:val="Tekstpodstawowywcity"/>
        <w:ind w:left="5103"/>
        <w:jc w:val="center"/>
      </w:pPr>
      <w:r>
        <w:t>mgr inż. Janusz Żmurkiewicz</w:t>
      </w:r>
    </w:p>
    <w:sectPr w:rsidR="003D6FE7" w:rsidRPr="001D16B9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E8" w:rsidRDefault="00F34FE8" w:rsidP="003D5C42">
      <w:pPr>
        <w:spacing w:after="0" w:line="240" w:lineRule="auto"/>
      </w:pPr>
      <w:r>
        <w:separator/>
      </w:r>
    </w:p>
  </w:endnote>
  <w:endnote w:type="continuationSeparator" w:id="0">
    <w:p w:rsidR="00F34FE8" w:rsidRDefault="00F34FE8" w:rsidP="003D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E8" w:rsidRDefault="00F34FE8" w:rsidP="003D5C42">
      <w:pPr>
        <w:spacing w:after="0" w:line="240" w:lineRule="auto"/>
      </w:pPr>
      <w:r>
        <w:separator/>
      </w:r>
    </w:p>
  </w:footnote>
  <w:footnote w:type="continuationSeparator" w:id="0">
    <w:p w:rsidR="00F34FE8" w:rsidRDefault="00F34FE8" w:rsidP="003D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28"/>
    <w:rsid w:val="00072D12"/>
    <w:rsid w:val="000F077D"/>
    <w:rsid w:val="00145C28"/>
    <w:rsid w:val="00163F00"/>
    <w:rsid w:val="001D16B9"/>
    <w:rsid w:val="0023328F"/>
    <w:rsid w:val="00314B2C"/>
    <w:rsid w:val="0032485F"/>
    <w:rsid w:val="00370DEC"/>
    <w:rsid w:val="003D5C42"/>
    <w:rsid w:val="003D6FE7"/>
    <w:rsid w:val="0041575D"/>
    <w:rsid w:val="004576E8"/>
    <w:rsid w:val="00511E78"/>
    <w:rsid w:val="00531623"/>
    <w:rsid w:val="0058386E"/>
    <w:rsid w:val="005F1D77"/>
    <w:rsid w:val="005F3E4D"/>
    <w:rsid w:val="0062021E"/>
    <w:rsid w:val="00665438"/>
    <w:rsid w:val="00694C11"/>
    <w:rsid w:val="006D4009"/>
    <w:rsid w:val="006F057A"/>
    <w:rsid w:val="007160A5"/>
    <w:rsid w:val="007377F5"/>
    <w:rsid w:val="00754B35"/>
    <w:rsid w:val="0076114A"/>
    <w:rsid w:val="007909F4"/>
    <w:rsid w:val="007C4215"/>
    <w:rsid w:val="007D3E58"/>
    <w:rsid w:val="007E09A9"/>
    <w:rsid w:val="008917A9"/>
    <w:rsid w:val="009043B0"/>
    <w:rsid w:val="00917C2D"/>
    <w:rsid w:val="009A38AC"/>
    <w:rsid w:val="009F2416"/>
    <w:rsid w:val="00A15D3B"/>
    <w:rsid w:val="00A26A22"/>
    <w:rsid w:val="00A72A99"/>
    <w:rsid w:val="00A8789F"/>
    <w:rsid w:val="00AB208A"/>
    <w:rsid w:val="00AD16F8"/>
    <w:rsid w:val="00B862E1"/>
    <w:rsid w:val="00B94AA2"/>
    <w:rsid w:val="00BB7D7E"/>
    <w:rsid w:val="00C32E54"/>
    <w:rsid w:val="00C733B3"/>
    <w:rsid w:val="00D0080B"/>
    <w:rsid w:val="00E21F16"/>
    <w:rsid w:val="00E3678D"/>
    <w:rsid w:val="00E63644"/>
    <w:rsid w:val="00ED1B1B"/>
    <w:rsid w:val="00EF652A"/>
    <w:rsid w:val="00F316FD"/>
    <w:rsid w:val="00F34FE8"/>
    <w:rsid w:val="00F4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BCEE"/>
  <w15:chartTrackingRefBased/>
  <w15:docId w15:val="{7C79A547-AA2A-4C9F-A69F-DAEED633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AA2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B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42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D3E5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3E5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42</cp:revision>
  <cp:lastPrinted>2020-11-25T06:47:00Z</cp:lastPrinted>
  <dcterms:created xsi:type="dcterms:W3CDTF">2020-09-25T09:41:00Z</dcterms:created>
  <dcterms:modified xsi:type="dcterms:W3CDTF">2020-11-27T09:39:00Z</dcterms:modified>
</cp:coreProperties>
</file>