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0B9C" w14:textId="77777777" w:rsidR="00D84AB9" w:rsidRPr="00DA35C8" w:rsidRDefault="00D84AB9" w:rsidP="00D84AB9">
      <w:pPr>
        <w:pStyle w:val="Nagwek3"/>
        <w:pBdr>
          <w:top w:val="single" w:sz="4" w:space="1" w:color="auto"/>
          <w:left w:val="single" w:sz="4" w:space="20" w:color="auto"/>
          <w:bottom w:val="single" w:sz="4" w:space="1" w:color="auto"/>
          <w:right w:val="single" w:sz="4" w:space="4" w:color="auto"/>
        </w:pBdr>
        <w:shd w:val="clear" w:color="auto" w:fill="FFFF00"/>
        <w:ind w:left="0"/>
        <w:jc w:val="center"/>
        <w:rPr>
          <w:color w:val="FFFFFF" w:themeColor="background1"/>
          <w:sz w:val="22"/>
          <w:szCs w:val="22"/>
        </w:rPr>
      </w:pPr>
      <w:r w:rsidRPr="00DA35C8">
        <w:rPr>
          <w:sz w:val="22"/>
          <w:szCs w:val="22"/>
        </w:rPr>
        <w:t>Specyfikacja Istotnych Warunków Zamówienia</w:t>
      </w:r>
    </w:p>
    <w:p w14:paraId="4AA33AB6" w14:textId="2ABB68C4" w:rsidR="00D84AB9" w:rsidRPr="000B6148" w:rsidRDefault="001D114C" w:rsidP="00D84AB9">
      <w:pPr>
        <w:spacing w:before="120"/>
        <w:jc w:val="center"/>
        <w:rPr>
          <w:b/>
          <w:sz w:val="22"/>
          <w:szCs w:val="22"/>
        </w:rPr>
      </w:pPr>
      <w:r>
        <w:rPr>
          <w:b/>
          <w:sz w:val="22"/>
          <w:szCs w:val="22"/>
        </w:rPr>
        <w:t>ZAMAWIAJĄ</w:t>
      </w:r>
      <w:r w:rsidR="00D84AB9" w:rsidRPr="000B6148">
        <w:rPr>
          <w:b/>
          <w:sz w:val="22"/>
          <w:szCs w:val="22"/>
        </w:rPr>
        <w:t>CY:</w:t>
      </w:r>
    </w:p>
    <w:p w14:paraId="73102631" w14:textId="77777777" w:rsidR="00D84AB9" w:rsidRPr="000B6148" w:rsidRDefault="00D84AB9" w:rsidP="00D84AB9">
      <w:pPr>
        <w:pStyle w:val="Nagwek2"/>
        <w:jc w:val="center"/>
        <w:rPr>
          <w:rFonts w:ascii="Times New Roman" w:hAnsi="Times New Roman"/>
          <w:sz w:val="22"/>
          <w:szCs w:val="22"/>
        </w:rPr>
      </w:pPr>
      <w:r w:rsidRPr="000B6148">
        <w:rPr>
          <w:rFonts w:ascii="Times New Roman" w:hAnsi="Times New Roman"/>
          <w:sz w:val="22"/>
          <w:szCs w:val="22"/>
        </w:rPr>
        <w:t>Gmina Miasto Świnoujście</w:t>
      </w:r>
    </w:p>
    <w:p w14:paraId="4D9609FB" w14:textId="77777777" w:rsidR="00D84AB9" w:rsidRPr="000B6148" w:rsidRDefault="00D84AB9" w:rsidP="00D84AB9">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14:paraId="1009B67B" w14:textId="4E4F9D42" w:rsidR="00D84AB9" w:rsidRPr="000B0F69" w:rsidRDefault="000B0F69" w:rsidP="00D84AB9">
      <w:pPr>
        <w:jc w:val="center"/>
        <w:rPr>
          <w:sz w:val="22"/>
          <w:szCs w:val="22"/>
          <w:lang w:val="en-US"/>
        </w:rPr>
      </w:pPr>
      <w:r w:rsidRPr="000B0F69">
        <w:rPr>
          <w:sz w:val="22"/>
          <w:szCs w:val="22"/>
          <w:lang w:val="en-US"/>
        </w:rPr>
        <w:t xml:space="preserve">tel. </w:t>
      </w:r>
      <w:r w:rsidR="00D84AB9" w:rsidRPr="000B0F69">
        <w:rPr>
          <w:sz w:val="22"/>
          <w:szCs w:val="22"/>
          <w:lang w:val="en-US"/>
        </w:rPr>
        <w:t>91</w:t>
      </w:r>
      <w:r w:rsidR="0002142E">
        <w:rPr>
          <w:sz w:val="22"/>
          <w:szCs w:val="22"/>
          <w:lang w:val="en-US"/>
        </w:rPr>
        <w:t> </w:t>
      </w:r>
      <w:r w:rsidRPr="00E77605">
        <w:rPr>
          <w:sz w:val="22"/>
          <w:szCs w:val="22"/>
          <w:lang w:val="en-US"/>
        </w:rPr>
        <w:t>321</w:t>
      </w:r>
      <w:r w:rsidR="0002142E">
        <w:rPr>
          <w:sz w:val="22"/>
          <w:szCs w:val="22"/>
          <w:lang w:val="en-US"/>
        </w:rPr>
        <w:t xml:space="preserve"> </w:t>
      </w:r>
      <w:r w:rsidRPr="00E77605">
        <w:rPr>
          <w:sz w:val="22"/>
          <w:szCs w:val="22"/>
          <w:lang w:val="en-US"/>
        </w:rPr>
        <w:t>31</w:t>
      </w:r>
      <w:r w:rsidR="0002142E">
        <w:rPr>
          <w:sz w:val="22"/>
          <w:szCs w:val="22"/>
          <w:lang w:val="en-US"/>
        </w:rPr>
        <w:t xml:space="preserve"> </w:t>
      </w:r>
      <w:r w:rsidRPr="00E77605">
        <w:rPr>
          <w:sz w:val="22"/>
          <w:szCs w:val="22"/>
          <w:lang w:val="en-US"/>
        </w:rPr>
        <w:t>93</w:t>
      </w:r>
      <w:r w:rsidRPr="000B0F69">
        <w:rPr>
          <w:sz w:val="22"/>
          <w:szCs w:val="22"/>
          <w:lang w:val="en-US"/>
        </w:rPr>
        <w:t xml:space="preserve">, fax </w:t>
      </w:r>
      <w:r w:rsidR="00D84AB9" w:rsidRPr="000B0F69">
        <w:rPr>
          <w:sz w:val="22"/>
          <w:szCs w:val="22"/>
          <w:lang w:val="en-US"/>
        </w:rPr>
        <w:t>91 321 59 95</w:t>
      </w:r>
    </w:p>
    <w:p w14:paraId="5FAA4D6C" w14:textId="75014E12" w:rsidR="00D84AB9" w:rsidRPr="000B6148" w:rsidRDefault="00D84AB9" w:rsidP="00D84AB9">
      <w:pPr>
        <w:jc w:val="center"/>
        <w:rPr>
          <w:sz w:val="22"/>
          <w:szCs w:val="22"/>
          <w:lang w:val="en-US"/>
        </w:rPr>
      </w:pPr>
      <w:r w:rsidRPr="000B6148">
        <w:rPr>
          <w:sz w:val="22"/>
          <w:szCs w:val="22"/>
          <w:lang w:val="en-US"/>
        </w:rPr>
        <w:t xml:space="preserve">e-mail: </w:t>
      </w:r>
      <w:r w:rsidR="00720EB3">
        <w:rPr>
          <w:sz w:val="22"/>
          <w:szCs w:val="22"/>
          <w:lang w:val="en-US"/>
        </w:rPr>
        <w:t>bp@um.swinoujscie.pl</w:t>
      </w:r>
      <w:r w:rsidRPr="000B6148">
        <w:rPr>
          <w:sz w:val="22"/>
          <w:szCs w:val="22"/>
          <w:lang w:val="en-US"/>
        </w:rPr>
        <w:t xml:space="preserve">, internet: </w:t>
      </w:r>
      <w:r w:rsidR="00EC0E91">
        <w:rPr>
          <w:sz w:val="22"/>
          <w:szCs w:val="22"/>
          <w:lang w:val="en-US"/>
        </w:rPr>
        <w:t>http://</w:t>
      </w:r>
      <w:r w:rsidRPr="000B6148">
        <w:rPr>
          <w:sz w:val="22"/>
          <w:szCs w:val="22"/>
          <w:lang w:val="en-US"/>
        </w:rPr>
        <w:t>bip.um.swinoujscie.pl</w:t>
      </w:r>
    </w:p>
    <w:p w14:paraId="2368FFAE" w14:textId="77777777" w:rsidR="00D84AB9" w:rsidRPr="000B6148" w:rsidRDefault="00D84AB9" w:rsidP="00D84AB9">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14:paraId="0E2568B7" w14:textId="636440F4" w:rsidR="00D84AB9" w:rsidRPr="000B6148" w:rsidRDefault="00D84AB9" w:rsidP="00D84AB9">
      <w:pPr>
        <w:pStyle w:val="Tekstpodstawowy3"/>
        <w:spacing w:before="120"/>
        <w:jc w:val="center"/>
        <w:rPr>
          <w:sz w:val="22"/>
          <w:szCs w:val="22"/>
        </w:rPr>
      </w:pPr>
      <w:r w:rsidRPr="000B6148">
        <w:rPr>
          <w:sz w:val="22"/>
          <w:szCs w:val="22"/>
        </w:rPr>
        <w:t>O WARTOŚCI ZAMÓWIENIA PONIŻEJ KWOT OKREŚLONYCH</w:t>
      </w:r>
      <w:r>
        <w:rPr>
          <w:sz w:val="22"/>
          <w:szCs w:val="22"/>
        </w:rPr>
        <w:t> </w:t>
      </w:r>
      <w:r w:rsidRPr="000B6148">
        <w:rPr>
          <w:sz w:val="22"/>
          <w:szCs w:val="22"/>
        </w:rPr>
        <w:t>W PRZEPISACH WYDANYCH</w:t>
      </w:r>
      <w:r>
        <w:rPr>
          <w:sz w:val="22"/>
          <w:szCs w:val="22"/>
        </w:rPr>
        <w:t> </w:t>
      </w:r>
      <w:r w:rsidRPr="000B6148">
        <w:rPr>
          <w:sz w:val="22"/>
          <w:szCs w:val="22"/>
        </w:rPr>
        <w:t>NA PODSTAWIE ART. 11 UST. 8</w:t>
      </w:r>
      <w:r w:rsidR="00E77605">
        <w:rPr>
          <w:sz w:val="22"/>
          <w:szCs w:val="22"/>
        </w:rPr>
        <w:t xml:space="preserve"> USTAWY PZP</w:t>
      </w:r>
      <w:r w:rsidRPr="000B6148">
        <w:rPr>
          <w:sz w:val="22"/>
          <w:szCs w:val="22"/>
        </w:rPr>
        <w:t xml:space="preserve"> NA:</w:t>
      </w:r>
    </w:p>
    <w:p w14:paraId="4C2EF84A" w14:textId="77777777" w:rsidR="00D84AB9" w:rsidRDefault="00D84AB9" w:rsidP="00D84AB9">
      <w:pPr>
        <w:pStyle w:val="Podtytu"/>
        <w:jc w:val="both"/>
        <w:rPr>
          <w:rFonts w:ascii="Times New Roman" w:hAnsi="Times New Roman" w:cs="Times New Roman"/>
          <w:b/>
          <w:sz w:val="22"/>
          <w:szCs w:val="22"/>
        </w:rPr>
      </w:pPr>
    </w:p>
    <w:p w14:paraId="40F8177C" w14:textId="77777777" w:rsidR="00D84AB9" w:rsidRDefault="00D84AB9" w:rsidP="00D84AB9">
      <w:pPr>
        <w:pStyle w:val="Podtytu"/>
        <w:jc w:val="both"/>
        <w:rPr>
          <w:rFonts w:ascii="Times New Roman" w:hAnsi="Times New Roman" w:cs="Times New Roman"/>
          <w:b/>
          <w:sz w:val="22"/>
          <w:szCs w:val="22"/>
        </w:rPr>
      </w:pPr>
      <w:r w:rsidRPr="00800D19">
        <w:rPr>
          <w:rFonts w:ascii="Times New Roman" w:hAnsi="Times New Roman" w:cs="Times New Roman"/>
          <w:b/>
          <w:sz w:val="22"/>
          <w:szCs w:val="22"/>
        </w:rPr>
        <w:t>Ubezpieczenie mienia i odpowiedzialności Gminy Miasto Świnoujście w zakresie ubezpieczeń majątkowych:</w:t>
      </w:r>
    </w:p>
    <w:p w14:paraId="08A9B968" w14:textId="77777777" w:rsidR="00D84AB9" w:rsidRPr="00C11EB5" w:rsidRDefault="00D84AB9" w:rsidP="00D84AB9">
      <w:pPr>
        <w:pStyle w:val="Podtytu"/>
        <w:spacing w:after="0"/>
        <w:jc w:val="both"/>
        <w:rPr>
          <w:rFonts w:ascii="Times New Roman" w:hAnsi="Times New Roman" w:cs="Times New Roman"/>
          <w:b/>
          <w:sz w:val="22"/>
          <w:szCs w:val="22"/>
        </w:rPr>
      </w:pPr>
      <w:r w:rsidRPr="00C11EB5">
        <w:rPr>
          <w:rFonts w:ascii="Times New Roman" w:hAnsi="Times New Roman" w:cs="Times New Roman"/>
          <w:b/>
          <w:sz w:val="22"/>
          <w:szCs w:val="22"/>
        </w:rPr>
        <w:t xml:space="preserve">Ubezpieczenia mienia od wszystkich </w:t>
      </w:r>
      <w:proofErr w:type="spellStart"/>
      <w:r w:rsidRPr="00C11EB5">
        <w:rPr>
          <w:rFonts w:ascii="Times New Roman" w:hAnsi="Times New Roman" w:cs="Times New Roman"/>
          <w:b/>
          <w:sz w:val="22"/>
          <w:szCs w:val="22"/>
        </w:rPr>
        <w:t>ryzyk</w:t>
      </w:r>
      <w:proofErr w:type="spellEnd"/>
      <w:r w:rsidRPr="00C11EB5">
        <w:rPr>
          <w:rFonts w:ascii="Times New Roman" w:hAnsi="Times New Roman" w:cs="Times New Roman"/>
          <w:b/>
          <w:sz w:val="22"/>
          <w:szCs w:val="22"/>
        </w:rPr>
        <w:t>,</w:t>
      </w:r>
    </w:p>
    <w:p w14:paraId="723A7796" w14:textId="77777777" w:rsidR="00D84AB9" w:rsidRPr="00800D19" w:rsidRDefault="00D84AB9" w:rsidP="00D84AB9">
      <w:pPr>
        <w:tabs>
          <w:tab w:val="left" w:pos="5245"/>
        </w:tabs>
        <w:ind w:left="900" w:hanging="900"/>
        <w:jc w:val="both"/>
        <w:rPr>
          <w:sz w:val="22"/>
          <w:szCs w:val="22"/>
        </w:rPr>
      </w:pPr>
      <w:r w:rsidRPr="00800D19">
        <w:rPr>
          <w:b/>
          <w:sz w:val="22"/>
          <w:szCs w:val="22"/>
        </w:rPr>
        <w:t xml:space="preserve">Ubezpieczenia sprzętu elektronicznego od wszystkich </w:t>
      </w:r>
      <w:proofErr w:type="spellStart"/>
      <w:r w:rsidRPr="00800D19">
        <w:rPr>
          <w:b/>
          <w:sz w:val="22"/>
          <w:szCs w:val="22"/>
        </w:rPr>
        <w:t>ryzyk</w:t>
      </w:r>
      <w:proofErr w:type="spellEnd"/>
      <w:r w:rsidRPr="00800D19">
        <w:rPr>
          <w:b/>
          <w:sz w:val="22"/>
          <w:szCs w:val="22"/>
        </w:rPr>
        <w:t>,</w:t>
      </w:r>
    </w:p>
    <w:p w14:paraId="480AA729" w14:textId="77777777" w:rsidR="00D84AB9" w:rsidRPr="00800D19" w:rsidRDefault="00D84AB9" w:rsidP="00D84AB9">
      <w:pPr>
        <w:tabs>
          <w:tab w:val="left" w:pos="5245"/>
        </w:tabs>
        <w:ind w:left="900" w:hanging="900"/>
        <w:jc w:val="both"/>
        <w:rPr>
          <w:b/>
          <w:sz w:val="22"/>
          <w:szCs w:val="22"/>
        </w:rPr>
      </w:pPr>
      <w:r w:rsidRPr="00800D19">
        <w:rPr>
          <w:b/>
          <w:sz w:val="22"/>
          <w:szCs w:val="22"/>
        </w:rPr>
        <w:t>Ubezpieczenia odpowiedzialności cywilnej,</w:t>
      </w:r>
    </w:p>
    <w:p w14:paraId="5BBB9880" w14:textId="77777777" w:rsidR="00D84AB9" w:rsidRPr="00800D19" w:rsidRDefault="00D84AB9" w:rsidP="00D84AB9">
      <w:pPr>
        <w:tabs>
          <w:tab w:val="left" w:pos="5245"/>
        </w:tabs>
        <w:ind w:left="900" w:hanging="900"/>
        <w:jc w:val="both"/>
        <w:rPr>
          <w:b/>
          <w:sz w:val="22"/>
          <w:szCs w:val="22"/>
        </w:rPr>
      </w:pPr>
      <w:r w:rsidRPr="00800D19">
        <w:rPr>
          <w:b/>
          <w:sz w:val="22"/>
          <w:szCs w:val="22"/>
        </w:rPr>
        <w:t>Ubezpieczenia następstw nieszczęśliwych wypadków,</w:t>
      </w:r>
    </w:p>
    <w:p w14:paraId="46D640B7" w14:textId="77777777" w:rsidR="00D84AB9" w:rsidRPr="00800D19" w:rsidRDefault="00D84AB9" w:rsidP="00D84AB9">
      <w:pPr>
        <w:tabs>
          <w:tab w:val="left" w:pos="5245"/>
        </w:tabs>
        <w:ind w:left="900" w:hanging="900"/>
        <w:jc w:val="both"/>
        <w:rPr>
          <w:b/>
          <w:sz w:val="22"/>
          <w:szCs w:val="22"/>
        </w:rPr>
      </w:pPr>
      <w:r w:rsidRPr="00800D19">
        <w:rPr>
          <w:b/>
          <w:sz w:val="22"/>
          <w:szCs w:val="22"/>
        </w:rPr>
        <w:t xml:space="preserve">Ubezpieczenia maszyn od uszkodzeń od wszystkich </w:t>
      </w:r>
      <w:proofErr w:type="spellStart"/>
      <w:r w:rsidRPr="00800D19">
        <w:rPr>
          <w:b/>
          <w:sz w:val="22"/>
          <w:szCs w:val="22"/>
        </w:rPr>
        <w:t>ryzyk</w:t>
      </w:r>
      <w:proofErr w:type="spellEnd"/>
      <w:r w:rsidRPr="00800D19">
        <w:rPr>
          <w:b/>
          <w:sz w:val="22"/>
          <w:szCs w:val="22"/>
        </w:rPr>
        <w:t>.</w:t>
      </w:r>
    </w:p>
    <w:p w14:paraId="7CD65DA2" w14:textId="53DBAA1D" w:rsidR="00D84AB9" w:rsidRPr="00B03232" w:rsidRDefault="00D84AB9" w:rsidP="00B03232">
      <w:pPr>
        <w:jc w:val="both"/>
        <w:rPr>
          <w:b/>
          <w:sz w:val="22"/>
          <w:szCs w:val="22"/>
        </w:rPr>
      </w:pPr>
      <w:r w:rsidRPr="00800D19">
        <w:rPr>
          <w:b/>
          <w:sz w:val="22"/>
          <w:szCs w:val="22"/>
        </w:rPr>
        <w:t>Wspólny Słownik Zamówień (CPV): 66510000-8</w:t>
      </w:r>
    </w:p>
    <w:p w14:paraId="46D30650" w14:textId="77777777" w:rsidR="00D84AB9" w:rsidRPr="00800D19" w:rsidRDefault="00D84AB9" w:rsidP="00D84AB9">
      <w:pPr>
        <w:tabs>
          <w:tab w:val="left" w:pos="5245"/>
        </w:tabs>
        <w:jc w:val="both"/>
        <w:rPr>
          <w:sz w:val="22"/>
          <w:szCs w:val="22"/>
          <w:u w:val="single"/>
        </w:rPr>
      </w:pPr>
      <w:r w:rsidRPr="00800D19">
        <w:rPr>
          <w:sz w:val="22"/>
          <w:szCs w:val="22"/>
          <w:u w:val="single"/>
        </w:rPr>
        <w:t>Przedmiot główny:</w:t>
      </w:r>
    </w:p>
    <w:p w14:paraId="28A60BA6" w14:textId="77777777" w:rsidR="00D84AB9" w:rsidRPr="00800D19" w:rsidRDefault="00D84AB9" w:rsidP="00D84AB9">
      <w:pPr>
        <w:tabs>
          <w:tab w:val="left" w:pos="5245"/>
        </w:tabs>
        <w:jc w:val="both"/>
        <w:rPr>
          <w:sz w:val="22"/>
          <w:szCs w:val="22"/>
        </w:rPr>
      </w:pPr>
      <w:r w:rsidRPr="00800D19">
        <w:rPr>
          <w:sz w:val="22"/>
          <w:szCs w:val="22"/>
        </w:rPr>
        <w:t>CPV: 66.51.00.00-8</w:t>
      </w:r>
    </w:p>
    <w:p w14:paraId="051997F4" w14:textId="77777777" w:rsidR="00D84AB9" w:rsidRPr="00800D19" w:rsidRDefault="00D84AB9" w:rsidP="00D84AB9">
      <w:pPr>
        <w:tabs>
          <w:tab w:val="left" w:pos="5245"/>
        </w:tabs>
        <w:jc w:val="both"/>
        <w:rPr>
          <w:sz w:val="22"/>
          <w:szCs w:val="22"/>
        </w:rPr>
      </w:pPr>
      <w:r w:rsidRPr="00800D19">
        <w:rPr>
          <w:sz w:val="22"/>
          <w:szCs w:val="22"/>
        </w:rPr>
        <w:t>Nazewnictwo wg CPV: usługi ubezpieczeniowe</w:t>
      </w:r>
    </w:p>
    <w:p w14:paraId="41E72B68" w14:textId="77777777" w:rsidR="00D84AB9" w:rsidRPr="00800D19" w:rsidRDefault="00D84AB9" w:rsidP="00D84AB9">
      <w:pPr>
        <w:tabs>
          <w:tab w:val="left" w:pos="5245"/>
        </w:tabs>
        <w:jc w:val="both"/>
        <w:rPr>
          <w:sz w:val="22"/>
          <w:szCs w:val="22"/>
          <w:u w:val="single"/>
        </w:rPr>
      </w:pPr>
      <w:r w:rsidRPr="00800D19">
        <w:rPr>
          <w:sz w:val="22"/>
          <w:szCs w:val="22"/>
          <w:u w:val="single"/>
        </w:rPr>
        <w:t>Przedmioty dodatkowe:</w:t>
      </w:r>
    </w:p>
    <w:p w14:paraId="5C78FE5C" w14:textId="77777777" w:rsidR="00D84AB9" w:rsidRPr="00B03232" w:rsidRDefault="00D84AB9" w:rsidP="00D84AB9">
      <w:pPr>
        <w:tabs>
          <w:tab w:val="left" w:pos="5245"/>
        </w:tabs>
        <w:jc w:val="both"/>
        <w:rPr>
          <w:sz w:val="22"/>
          <w:szCs w:val="22"/>
        </w:rPr>
      </w:pPr>
      <w:r w:rsidRPr="00B03232">
        <w:rPr>
          <w:sz w:val="22"/>
          <w:szCs w:val="22"/>
        </w:rPr>
        <w:t>CPV: 66.51.50.00-3</w:t>
      </w:r>
    </w:p>
    <w:p w14:paraId="28C2F780"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uszkodzenia lub utraty</w:t>
      </w:r>
    </w:p>
    <w:p w14:paraId="5A9DA870" w14:textId="77777777" w:rsidR="00D84AB9" w:rsidRPr="00B03232" w:rsidRDefault="00D84AB9" w:rsidP="00D84AB9">
      <w:pPr>
        <w:tabs>
          <w:tab w:val="left" w:pos="5245"/>
        </w:tabs>
        <w:jc w:val="both"/>
        <w:rPr>
          <w:sz w:val="22"/>
          <w:szCs w:val="22"/>
        </w:rPr>
      </w:pPr>
      <w:r w:rsidRPr="00B03232">
        <w:rPr>
          <w:sz w:val="22"/>
          <w:szCs w:val="22"/>
        </w:rPr>
        <w:t>CPV: 66.51.60.00-0</w:t>
      </w:r>
    </w:p>
    <w:p w14:paraId="6D53C0B4"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odpowiedzialności cywilnej</w:t>
      </w:r>
    </w:p>
    <w:p w14:paraId="4114A86F" w14:textId="77777777" w:rsidR="00D84AB9" w:rsidRPr="00B03232" w:rsidRDefault="00D84AB9" w:rsidP="00D84AB9">
      <w:pPr>
        <w:tabs>
          <w:tab w:val="left" w:pos="5245"/>
        </w:tabs>
        <w:jc w:val="both"/>
        <w:rPr>
          <w:sz w:val="22"/>
          <w:szCs w:val="22"/>
        </w:rPr>
      </w:pPr>
      <w:r w:rsidRPr="00B03232">
        <w:rPr>
          <w:sz w:val="22"/>
          <w:szCs w:val="22"/>
        </w:rPr>
        <w:t>CPV: 66.51.21.00-3</w:t>
      </w:r>
    </w:p>
    <w:p w14:paraId="508E8BA8" w14:textId="77777777" w:rsidR="00D84AB9" w:rsidRPr="00B03232" w:rsidRDefault="00D84AB9" w:rsidP="00D84AB9">
      <w:pPr>
        <w:tabs>
          <w:tab w:val="left" w:pos="5245"/>
        </w:tabs>
        <w:jc w:val="both"/>
        <w:rPr>
          <w:sz w:val="22"/>
          <w:szCs w:val="22"/>
        </w:rPr>
      </w:pPr>
      <w:r w:rsidRPr="00B03232">
        <w:rPr>
          <w:sz w:val="22"/>
          <w:szCs w:val="22"/>
        </w:rPr>
        <w:t>Nazewnictwo wg CPV: usługi ubezpieczenia od następstw nieszczęśliwych wypadków</w:t>
      </w:r>
    </w:p>
    <w:p w14:paraId="07908400" w14:textId="77777777" w:rsidR="00D84AB9" w:rsidRPr="00B03232" w:rsidRDefault="00D84AB9" w:rsidP="00D84AB9">
      <w:pPr>
        <w:jc w:val="both"/>
        <w:rPr>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D84AB9" w:rsidRPr="00B03232" w14:paraId="60D94A9B" w14:textId="77777777" w:rsidTr="00E3703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4B0EB" w14:textId="77777777" w:rsidR="00D84AB9" w:rsidRPr="00B03232" w:rsidRDefault="00D84AB9" w:rsidP="00E37037">
            <w:pPr>
              <w:jc w:val="center"/>
              <w:rPr>
                <w:b/>
                <w:i/>
                <w:sz w:val="22"/>
                <w:szCs w:val="22"/>
              </w:rPr>
            </w:pPr>
            <w:r w:rsidRPr="00B03232">
              <w:rPr>
                <w:b/>
                <w:i/>
                <w:sz w:val="22"/>
                <w:szCs w:val="22"/>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3F4B2" w14:textId="77777777" w:rsidR="00D84AB9" w:rsidRPr="00B03232" w:rsidRDefault="00D84AB9" w:rsidP="00E37037">
            <w:pPr>
              <w:jc w:val="center"/>
              <w:rPr>
                <w:b/>
                <w:i/>
                <w:sz w:val="22"/>
                <w:szCs w:val="22"/>
              </w:rPr>
            </w:pPr>
            <w:r w:rsidRPr="00B03232">
              <w:rPr>
                <w:b/>
                <w:i/>
                <w:sz w:val="22"/>
                <w:szCs w:val="22"/>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F3BE3" w14:textId="77777777" w:rsidR="00D84AB9" w:rsidRPr="00B03232" w:rsidRDefault="00D84AB9" w:rsidP="00E37037">
            <w:pPr>
              <w:jc w:val="center"/>
              <w:rPr>
                <w:b/>
                <w:i/>
                <w:sz w:val="22"/>
                <w:szCs w:val="22"/>
              </w:rPr>
            </w:pPr>
            <w:r w:rsidRPr="00B03232">
              <w:rPr>
                <w:b/>
                <w:i/>
                <w:sz w:val="22"/>
                <w:szCs w:val="22"/>
              </w:rPr>
              <w:t>Wyszczególnienie</w:t>
            </w:r>
          </w:p>
        </w:tc>
      </w:tr>
      <w:tr w:rsidR="00D84AB9" w:rsidRPr="00B03232" w14:paraId="716A4592" w14:textId="77777777" w:rsidTr="00E3703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FFFAB" w14:textId="77777777" w:rsidR="00D84AB9" w:rsidRPr="00B03232" w:rsidRDefault="00D84AB9" w:rsidP="00E37037">
            <w:pPr>
              <w:jc w:val="center"/>
              <w:rPr>
                <w:b/>
                <w:i/>
                <w:sz w:val="22"/>
                <w:szCs w:val="22"/>
              </w:rPr>
            </w:pPr>
            <w:r w:rsidRPr="00B03232">
              <w:rPr>
                <w:b/>
                <w:i/>
                <w:sz w:val="22"/>
                <w:szCs w:val="22"/>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F10C" w14:textId="578859CC" w:rsidR="00D84AB9" w:rsidRPr="00B03232" w:rsidRDefault="00E1299F" w:rsidP="00E37037">
            <w:pPr>
              <w:jc w:val="center"/>
              <w:rPr>
                <w:sz w:val="22"/>
                <w:szCs w:val="22"/>
              </w:rPr>
            </w:pPr>
            <w:r>
              <w:rPr>
                <w:sz w:val="22"/>
                <w:szCs w:val="22"/>
              </w:rPr>
              <w:t>Listopad</w:t>
            </w:r>
            <w:r w:rsidR="004A227B">
              <w:rPr>
                <w:sz w:val="22"/>
                <w:szCs w:val="22"/>
              </w:rPr>
              <w:t xml:space="preserve"> 20</w:t>
            </w:r>
            <w:r>
              <w:rPr>
                <w:sz w:val="22"/>
                <w:szCs w:val="22"/>
              </w:rPr>
              <w:t>20</w:t>
            </w:r>
            <w:r w:rsidR="004A227B">
              <w:rPr>
                <w:sz w:val="22"/>
                <w:szCs w:val="22"/>
              </w:rPr>
              <w:t xml:space="preserve">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493BE" w14:textId="77777777" w:rsidR="00D84AB9" w:rsidRDefault="004A227B" w:rsidP="004A227B">
            <w:pPr>
              <w:jc w:val="center"/>
              <w:rPr>
                <w:sz w:val="22"/>
                <w:szCs w:val="22"/>
              </w:rPr>
            </w:pPr>
            <w:r>
              <w:rPr>
                <w:sz w:val="22"/>
                <w:szCs w:val="22"/>
              </w:rPr>
              <w:t>Komisja przetargowa</w:t>
            </w:r>
          </w:p>
          <w:p w14:paraId="3B4FA4FD" w14:textId="15A63F82" w:rsidR="004A227B" w:rsidRDefault="004A227B" w:rsidP="004A227B">
            <w:pPr>
              <w:jc w:val="center"/>
              <w:rPr>
                <w:sz w:val="22"/>
                <w:szCs w:val="22"/>
              </w:rPr>
            </w:pPr>
            <w:r>
              <w:rPr>
                <w:sz w:val="22"/>
                <w:szCs w:val="22"/>
              </w:rPr>
              <w:t>powołana Zarządzeniem Nr</w:t>
            </w:r>
            <w:r w:rsidR="000651FD">
              <w:rPr>
                <w:sz w:val="22"/>
                <w:szCs w:val="22"/>
              </w:rPr>
              <w:t xml:space="preserve"> </w:t>
            </w:r>
            <w:r w:rsidR="004C6663">
              <w:rPr>
                <w:sz w:val="22"/>
                <w:szCs w:val="22"/>
              </w:rPr>
              <w:t>740/2020</w:t>
            </w:r>
          </w:p>
          <w:p w14:paraId="7979410B" w14:textId="77777777" w:rsidR="004A227B" w:rsidRDefault="004A227B" w:rsidP="004A227B">
            <w:pPr>
              <w:jc w:val="center"/>
              <w:rPr>
                <w:sz w:val="22"/>
                <w:szCs w:val="22"/>
              </w:rPr>
            </w:pPr>
            <w:r>
              <w:rPr>
                <w:sz w:val="22"/>
                <w:szCs w:val="22"/>
              </w:rPr>
              <w:t>Prezydenta Miasta Świnoujście</w:t>
            </w:r>
          </w:p>
          <w:p w14:paraId="3275EF4E" w14:textId="0DD8D221" w:rsidR="004A227B" w:rsidRPr="00B03232" w:rsidRDefault="00665F48" w:rsidP="000651FD">
            <w:pPr>
              <w:jc w:val="center"/>
              <w:rPr>
                <w:sz w:val="22"/>
                <w:szCs w:val="22"/>
              </w:rPr>
            </w:pPr>
            <w:r>
              <w:rPr>
                <w:sz w:val="22"/>
                <w:szCs w:val="22"/>
              </w:rPr>
              <w:t>z</w:t>
            </w:r>
            <w:r w:rsidR="004A227B">
              <w:rPr>
                <w:sz w:val="22"/>
                <w:szCs w:val="22"/>
              </w:rPr>
              <w:t xml:space="preserve"> dnia </w:t>
            </w:r>
            <w:r w:rsidR="00BA06CE">
              <w:rPr>
                <w:sz w:val="22"/>
                <w:szCs w:val="22"/>
              </w:rPr>
              <w:t>18 listopada 2020 r.</w:t>
            </w:r>
          </w:p>
        </w:tc>
      </w:tr>
      <w:tr w:rsidR="00D84AB9" w:rsidRPr="00B03232" w14:paraId="0366F83B" w14:textId="77777777" w:rsidTr="00E3703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BE1C3" w14:textId="3BC1399C" w:rsidR="00D84AB9" w:rsidRPr="00B03232" w:rsidRDefault="00D84AB9" w:rsidP="00E37037">
            <w:pPr>
              <w:jc w:val="center"/>
              <w:rPr>
                <w:b/>
                <w:i/>
                <w:sz w:val="22"/>
                <w:szCs w:val="22"/>
              </w:rPr>
            </w:pPr>
            <w:r w:rsidRPr="00B03232">
              <w:rPr>
                <w:b/>
                <w:i/>
                <w:sz w:val="22"/>
                <w:szCs w:val="22"/>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A2B9" w14:textId="2D3FDEAA" w:rsidR="00D84AB9" w:rsidRPr="00B03232" w:rsidRDefault="004C6663" w:rsidP="00E37037">
            <w:pPr>
              <w:jc w:val="center"/>
              <w:rPr>
                <w:sz w:val="22"/>
                <w:szCs w:val="22"/>
              </w:rPr>
            </w:pPr>
            <w:r>
              <w:rPr>
                <w:sz w:val="22"/>
                <w:szCs w:val="22"/>
              </w:rPr>
              <w:t>Listopad 2020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9717A" w14:textId="2F686258" w:rsidR="00665F48" w:rsidRDefault="00665F48" w:rsidP="00665F48">
            <w:pPr>
              <w:jc w:val="center"/>
              <w:rPr>
                <w:sz w:val="22"/>
                <w:szCs w:val="22"/>
              </w:rPr>
            </w:pPr>
            <w:r>
              <w:rPr>
                <w:sz w:val="22"/>
                <w:szCs w:val="22"/>
              </w:rPr>
              <w:t xml:space="preserve">Prezydent Miasta Świnoujście </w:t>
            </w:r>
          </w:p>
          <w:p w14:paraId="68F98993" w14:textId="5F50CB76" w:rsidR="00665F48" w:rsidRDefault="00665F48" w:rsidP="00665F48">
            <w:pPr>
              <w:jc w:val="center"/>
              <w:rPr>
                <w:sz w:val="22"/>
                <w:szCs w:val="22"/>
              </w:rPr>
            </w:pPr>
            <w:r>
              <w:rPr>
                <w:sz w:val="22"/>
                <w:szCs w:val="22"/>
              </w:rPr>
              <w:t>Zarządzeniem Nr</w:t>
            </w:r>
            <w:r w:rsidR="000651FD">
              <w:rPr>
                <w:sz w:val="22"/>
                <w:szCs w:val="22"/>
              </w:rPr>
              <w:t xml:space="preserve"> </w:t>
            </w:r>
            <w:r w:rsidR="00356219">
              <w:rPr>
                <w:sz w:val="22"/>
                <w:szCs w:val="22"/>
              </w:rPr>
              <w:t>770</w:t>
            </w:r>
            <w:r w:rsidR="00BA06CE">
              <w:rPr>
                <w:sz w:val="22"/>
                <w:szCs w:val="22"/>
              </w:rPr>
              <w:t>/2020</w:t>
            </w:r>
          </w:p>
          <w:p w14:paraId="284F406A" w14:textId="399A4995" w:rsidR="00D84AB9" w:rsidRPr="00B03232" w:rsidRDefault="00665F48">
            <w:pPr>
              <w:jc w:val="center"/>
              <w:rPr>
                <w:sz w:val="22"/>
                <w:szCs w:val="22"/>
              </w:rPr>
            </w:pPr>
            <w:r>
              <w:rPr>
                <w:sz w:val="22"/>
                <w:szCs w:val="22"/>
              </w:rPr>
              <w:t xml:space="preserve">z dnia </w:t>
            </w:r>
            <w:r w:rsidR="00356219">
              <w:rPr>
                <w:sz w:val="22"/>
                <w:szCs w:val="22"/>
              </w:rPr>
              <w:t>25</w:t>
            </w:r>
            <w:r w:rsidR="001173F0">
              <w:rPr>
                <w:sz w:val="22"/>
                <w:szCs w:val="22"/>
              </w:rPr>
              <w:t xml:space="preserve"> listopada 2020 r.</w:t>
            </w:r>
          </w:p>
        </w:tc>
      </w:tr>
    </w:tbl>
    <w:p w14:paraId="5C44A3C4" w14:textId="77777777" w:rsidR="00D84AB9" w:rsidRPr="00B03232" w:rsidRDefault="00D84AB9" w:rsidP="00D84AB9">
      <w:pPr>
        <w:rPr>
          <w:b/>
          <w:sz w:val="22"/>
          <w:szCs w:val="22"/>
        </w:rPr>
      </w:pPr>
    </w:p>
    <w:tbl>
      <w:tblPr>
        <w:tblW w:w="5000" w:type="pct"/>
        <w:tblCellMar>
          <w:left w:w="0" w:type="dxa"/>
          <w:right w:w="0" w:type="dxa"/>
        </w:tblCellMar>
        <w:tblLook w:val="04A0" w:firstRow="1" w:lastRow="0" w:firstColumn="1" w:lastColumn="0" w:noHBand="0" w:noVBand="1"/>
      </w:tblPr>
      <w:tblGrid>
        <w:gridCol w:w="4579"/>
        <w:gridCol w:w="5524"/>
      </w:tblGrid>
      <w:tr w:rsidR="00D84AB9" w:rsidRPr="00B03232" w14:paraId="348A8F8C" w14:textId="77777777" w:rsidTr="00E3703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04B7630" w14:textId="77777777" w:rsidR="00D84AB9" w:rsidRPr="00B03232" w:rsidRDefault="00D84AB9" w:rsidP="00E37037">
            <w:pPr>
              <w:jc w:val="center"/>
              <w:rPr>
                <w:b/>
                <w:sz w:val="22"/>
                <w:szCs w:val="22"/>
              </w:rPr>
            </w:pPr>
            <w:r w:rsidRPr="00B03232">
              <w:rPr>
                <w:b/>
                <w:i/>
                <w:iCs/>
                <w:sz w:val="22"/>
                <w:szCs w:val="22"/>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A01DD0F" w14:textId="389A83A1" w:rsidR="00D84AB9" w:rsidRPr="00B03232" w:rsidRDefault="001173F0" w:rsidP="00E37037">
            <w:pPr>
              <w:jc w:val="center"/>
              <w:rPr>
                <w:b/>
                <w:sz w:val="22"/>
                <w:szCs w:val="22"/>
              </w:rPr>
            </w:pPr>
            <w:r>
              <w:rPr>
                <w:b/>
                <w:sz w:val="22"/>
                <w:szCs w:val="22"/>
              </w:rPr>
              <w:t>WO-KP.271.1.2020</w:t>
            </w:r>
          </w:p>
        </w:tc>
      </w:tr>
      <w:tr w:rsidR="00D84AB9" w:rsidRPr="00B03232" w14:paraId="2AFC9B69" w14:textId="77777777" w:rsidTr="00E37037">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42B1B484" w14:textId="19B031BC" w:rsidR="00D84AB9" w:rsidRPr="00B03232" w:rsidRDefault="00D84AB9" w:rsidP="00E37037">
            <w:pPr>
              <w:jc w:val="center"/>
              <w:rPr>
                <w:b/>
                <w:sz w:val="22"/>
                <w:szCs w:val="22"/>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66710CF" w14:textId="6F059931" w:rsidR="00D84AB9" w:rsidRPr="00B03232" w:rsidRDefault="00ED561B">
            <w:pPr>
              <w:jc w:val="center"/>
              <w:rPr>
                <w:b/>
                <w:sz w:val="22"/>
                <w:szCs w:val="22"/>
              </w:rPr>
            </w:pPr>
            <w:r>
              <w:rPr>
                <w:b/>
                <w:sz w:val="22"/>
                <w:szCs w:val="22"/>
              </w:rPr>
              <w:t>Świnoujście, dnia</w:t>
            </w:r>
            <w:r w:rsidR="000651FD">
              <w:rPr>
                <w:b/>
                <w:sz w:val="22"/>
                <w:szCs w:val="22"/>
              </w:rPr>
              <w:t xml:space="preserve"> </w:t>
            </w:r>
            <w:r w:rsidR="00356219">
              <w:rPr>
                <w:b/>
                <w:sz w:val="22"/>
                <w:szCs w:val="22"/>
              </w:rPr>
              <w:t xml:space="preserve">25 </w:t>
            </w:r>
            <w:r w:rsidR="001173F0">
              <w:rPr>
                <w:b/>
                <w:sz w:val="22"/>
                <w:szCs w:val="22"/>
              </w:rPr>
              <w:t>listopada 2020 r.</w:t>
            </w:r>
          </w:p>
        </w:tc>
      </w:tr>
    </w:tbl>
    <w:p w14:paraId="37E2C630" w14:textId="77777777" w:rsidR="00D84AB9" w:rsidRPr="00B03232" w:rsidRDefault="00D84AB9" w:rsidP="00D84AB9">
      <w:pPr>
        <w:jc w:val="both"/>
      </w:pPr>
    </w:p>
    <w:p w14:paraId="11D9FE60" w14:textId="4D8B27C9" w:rsidR="00D84AB9" w:rsidRPr="00B03232" w:rsidRDefault="00D84AB9" w:rsidP="00D84AB9">
      <w:pPr>
        <w:jc w:val="both"/>
      </w:pPr>
      <w:r w:rsidRPr="00B03232">
        <w:t>Postępowanie o udzielenie zamówienia publicznego prowadzone w oparciu o przepisy ustawy z dnia 29 stycznia 2004 r. Prawo</w:t>
      </w:r>
      <w:r w:rsidR="000B0F69">
        <w:t> </w:t>
      </w:r>
      <w:r w:rsidRPr="00B03232">
        <w:t>zamówień publicznych</w:t>
      </w:r>
      <w:r w:rsidR="00E1299F">
        <w:t xml:space="preserve"> </w:t>
      </w:r>
      <w:r w:rsidR="00E1299F" w:rsidRPr="00E1299F">
        <w:t xml:space="preserve">(Dz. U. 2019 </w:t>
      </w:r>
      <w:r w:rsidR="000B0F69">
        <w:t xml:space="preserve">r. </w:t>
      </w:r>
      <w:r w:rsidR="00E1299F" w:rsidRPr="00E1299F">
        <w:t>poz. 1843</w:t>
      </w:r>
      <w:r w:rsidR="000B0F69">
        <w:t>,</w:t>
      </w:r>
      <w:r w:rsidR="00E1299F" w:rsidRPr="00E1299F">
        <w:t xml:space="preserve"> z </w:t>
      </w:r>
      <w:proofErr w:type="spellStart"/>
      <w:r w:rsidR="00E1299F" w:rsidRPr="00E1299F">
        <w:t>późn</w:t>
      </w:r>
      <w:proofErr w:type="spellEnd"/>
      <w:r w:rsidR="00E1299F" w:rsidRPr="00E1299F">
        <w:t>. zm.)</w:t>
      </w:r>
      <w:r w:rsidRPr="00B03232">
        <w:t xml:space="preserve"> zwanej dalej Ustawą.</w:t>
      </w:r>
    </w:p>
    <w:p w14:paraId="730061AB" w14:textId="77777777" w:rsidR="00D84AB9" w:rsidRPr="00B03232" w:rsidRDefault="00D84AB9" w:rsidP="00D84AB9">
      <w:pPr>
        <w:jc w:val="both"/>
      </w:pPr>
      <w:r w:rsidRPr="00B03232">
        <w:t>Tryb postępowania został zatwierdzony zarządzeniem Prezydenta Miasta Świnoujście.</w:t>
      </w:r>
    </w:p>
    <w:p w14:paraId="70AFD12F" w14:textId="77777777" w:rsidR="00D84AB9" w:rsidRPr="00B03232" w:rsidRDefault="00D84AB9" w:rsidP="00D84AB9">
      <w:pPr>
        <w:jc w:val="both"/>
      </w:pPr>
      <w:r w:rsidRPr="00B03232">
        <w:t>Wszelka korespondencja oraz dokumentacja w tej sprawie będzie powoływać się na powyższe oznaczenie.</w:t>
      </w:r>
    </w:p>
    <w:p w14:paraId="1DB077B4" w14:textId="26A4A7CF" w:rsidR="00D84AB9" w:rsidRPr="00B03232" w:rsidRDefault="00D84AB9" w:rsidP="00D84AB9">
      <w:pPr>
        <w:jc w:val="both"/>
      </w:pPr>
      <w:r w:rsidRPr="00B03232">
        <w:t xml:space="preserve">Koszty związane z przygotowaniem i złożeniem oferty ponosi </w:t>
      </w:r>
      <w:r w:rsidR="000A1727">
        <w:t>Wykonawc</w:t>
      </w:r>
      <w:r w:rsidRPr="00B03232">
        <w:t>a.</w:t>
      </w:r>
    </w:p>
    <w:p w14:paraId="753A342F" w14:textId="77777777" w:rsidR="00D84AB9" w:rsidRPr="00B03232" w:rsidRDefault="00D84AB9" w:rsidP="00D84AB9">
      <w:pPr>
        <w:jc w:val="both"/>
      </w:pPr>
    </w:p>
    <w:p w14:paraId="3E639106" w14:textId="77777777" w:rsidR="000B0F69" w:rsidRDefault="00D84AB9" w:rsidP="000B0F69">
      <w:pPr>
        <w:tabs>
          <w:tab w:val="right" w:pos="10065"/>
        </w:tabs>
        <w:jc w:val="both"/>
      </w:pPr>
      <w:r w:rsidRPr="00B03232">
        <w:t>Zatwierdził:</w:t>
      </w:r>
    </w:p>
    <w:p w14:paraId="4D71A644" w14:textId="77777777" w:rsidR="000B0F69" w:rsidRDefault="000B0F69" w:rsidP="000B0F69">
      <w:pPr>
        <w:tabs>
          <w:tab w:val="right" w:pos="10065"/>
        </w:tabs>
        <w:jc w:val="both"/>
      </w:pPr>
    </w:p>
    <w:p w14:paraId="7EF3DE05" w14:textId="77777777" w:rsidR="000B0F69" w:rsidRDefault="000B0F69" w:rsidP="000B0F69">
      <w:pPr>
        <w:tabs>
          <w:tab w:val="right" w:pos="10065"/>
        </w:tabs>
        <w:jc w:val="both"/>
      </w:pPr>
    </w:p>
    <w:p w14:paraId="15ECEF23" w14:textId="65FCA8A9" w:rsidR="00D84AB9" w:rsidRDefault="00D84AB9" w:rsidP="000B0F69">
      <w:pPr>
        <w:tabs>
          <w:tab w:val="right" w:pos="10065"/>
        </w:tabs>
        <w:jc w:val="center"/>
      </w:pPr>
      <w:r w:rsidRPr="00B03232">
        <w:lastRenderedPageBreak/>
        <w:t xml:space="preserve">Świnoujście, </w:t>
      </w:r>
      <w:r w:rsidR="000B0F69">
        <w:t>l</w:t>
      </w:r>
      <w:r w:rsidR="00E1299F">
        <w:t>istopad</w:t>
      </w:r>
      <w:r w:rsidRPr="00B03232">
        <w:t xml:space="preserve"> 20</w:t>
      </w:r>
      <w:r w:rsidR="00E1299F">
        <w:t>20</w:t>
      </w:r>
      <w:r w:rsidRPr="00B03232">
        <w:t xml:space="preserve"> r.</w:t>
      </w:r>
    </w:p>
    <w:p w14:paraId="37D8A521" w14:textId="3BDB8380" w:rsidR="00E1299F" w:rsidRPr="0053540C" w:rsidRDefault="00E1299F" w:rsidP="00E1299F">
      <w:pPr>
        <w:rPr>
          <w:b/>
          <w:u w:val="single"/>
        </w:rPr>
      </w:pPr>
      <w:r w:rsidRPr="0053540C">
        <w:rPr>
          <w:b/>
          <w:u w:val="single"/>
        </w:rPr>
        <w:t>Zawartość SIWZ:</w:t>
      </w:r>
    </w:p>
    <w:p w14:paraId="0D43B5A3" w14:textId="3A022BA2" w:rsidR="00E1299F" w:rsidRPr="0053540C" w:rsidRDefault="00E1299F" w:rsidP="003716F6">
      <w:pPr>
        <w:numPr>
          <w:ilvl w:val="0"/>
          <w:numId w:val="1"/>
        </w:numPr>
        <w:tabs>
          <w:tab w:val="clear" w:pos="360"/>
          <w:tab w:val="num" w:pos="426"/>
        </w:tabs>
        <w:ind w:left="426" w:hanging="426"/>
        <w:jc w:val="both"/>
      </w:pPr>
      <w:r w:rsidRPr="0053540C">
        <w:t xml:space="preserve">Nazwa i adres </w:t>
      </w:r>
      <w:r w:rsidR="001D114C">
        <w:t>Zamawiają</w:t>
      </w:r>
      <w:r w:rsidRPr="0053540C">
        <w:t>cego.</w:t>
      </w:r>
    </w:p>
    <w:p w14:paraId="799BEF19" w14:textId="77777777" w:rsidR="00E1299F" w:rsidRPr="0053540C" w:rsidRDefault="00E1299F" w:rsidP="003716F6">
      <w:pPr>
        <w:numPr>
          <w:ilvl w:val="0"/>
          <w:numId w:val="1"/>
        </w:numPr>
        <w:tabs>
          <w:tab w:val="clear" w:pos="360"/>
          <w:tab w:val="num" w:pos="426"/>
        </w:tabs>
        <w:ind w:left="426" w:hanging="426"/>
        <w:jc w:val="both"/>
      </w:pPr>
      <w:r w:rsidRPr="0053540C">
        <w:t>Tryb udzielania zamówienia.</w:t>
      </w:r>
    </w:p>
    <w:p w14:paraId="6E309DD2" w14:textId="77777777" w:rsidR="00E1299F" w:rsidRPr="0053540C" w:rsidRDefault="00E1299F" w:rsidP="003716F6">
      <w:pPr>
        <w:numPr>
          <w:ilvl w:val="0"/>
          <w:numId w:val="1"/>
        </w:numPr>
        <w:tabs>
          <w:tab w:val="clear" w:pos="360"/>
          <w:tab w:val="num" w:pos="426"/>
        </w:tabs>
        <w:ind w:left="426" w:hanging="426"/>
        <w:jc w:val="both"/>
      </w:pPr>
      <w:r w:rsidRPr="0053540C">
        <w:t>Opis przedmiotu zamówienia.</w:t>
      </w:r>
    </w:p>
    <w:p w14:paraId="5A237859" w14:textId="32CB9283" w:rsidR="00E1299F" w:rsidRPr="0053540C" w:rsidRDefault="00E1299F" w:rsidP="003716F6">
      <w:pPr>
        <w:numPr>
          <w:ilvl w:val="0"/>
          <w:numId w:val="1"/>
        </w:numPr>
        <w:tabs>
          <w:tab w:val="clear" w:pos="360"/>
          <w:tab w:val="num" w:pos="426"/>
        </w:tabs>
        <w:ind w:left="426" w:hanging="426"/>
        <w:jc w:val="both"/>
      </w:pPr>
      <w:r w:rsidRPr="0053540C">
        <w:t xml:space="preserve">Opis części zamówienia, jeżeli </w:t>
      </w:r>
      <w:r w:rsidR="001D114C">
        <w:t>Zamawiają</w:t>
      </w:r>
      <w:r w:rsidRPr="0053540C">
        <w:t>cy  dopuszcza składanie ofert częściowych.</w:t>
      </w:r>
    </w:p>
    <w:p w14:paraId="1DCCE04D" w14:textId="5BE80C2C" w:rsidR="00E1299F" w:rsidRPr="0053540C" w:rsidRDefault="00E1299F" w:rsidP="003716F6">
      <w:pPr>
        <w:numPr>
          <w:ilvl w:val="0"/>
          <w:numId w:val="1"/>
        </w:numPr>
        <w:tabs>
          <w:tab w:val="clear" w:pos="360"/>
          <w:tab w:val="num" w:pos="426"/>
        </w:tabs>
        <w:ind w:left="426" w:hanging="426"/>
        <w:jc w:val="both"/>
      </w:pPr>
      <w:r w:rsidRPr="0053540C">
        <w:t xml:space="preserve">Informacja dotycząca udziału </w:t>
      </w:r>
      <w:r w:rsidR="000A1727">
        <w:t>Podwykonawc</w:t>
      </w:r>
      <w:r w:rsidRPr="0053540C">
        <w:t>ów w przedmiocie zamówienia.</w:t>
      </w:r>
    </w:p>
    <w:p w14:paraId="57C5A803" w14:textId="236E47A4" w:rsidR="00E1299F" w:rsidRPr="0053540C" w:rsidRDefault="00E1299F" w:rsidP="003716F6">
      <w:pPr>
        <w:numPr>
          <w:ilvl w:val="0"/>
          <w:numId w:val="1"/>
        </w:numPr>
        <w:tabs>
          <w:tab w:val="clear" w:pos="360"/>
          <w:tab w:val="num" w:pos="426"/>
        </w:tabs>
        <w:ind w:left="426" w:hanging="426"/>
        <w:jc w:val="both"/>
      </w:pPr>
      <w:r w:rsidRPr="0053540C">
        <w:t>Informacja o przewidywanych zamówieniach</w:t>
      </w:r>
      <w:r w:rsidR="00B86C5B">
        <w:t>,</w:t>
      </w:r>
      <w:r w:rsidRPr="0053540C">
        <w:t xml:space="preserve"> o których mowa w art. 67 ust. 1 pkt 6.</w:t>
      </w:r>
    </w:p>
    <w:p w14:paraId="54CB6437" w14:textId="77777777" w:rsidR="00E1299F" w:rsidRPr="0053540C" w:rsidRDefault="00E1299F" w:rsidP="003716F6">
      <w:pPr>
        <w:numPr>
          <w:ilvl w:val="0"/>
          <w:numId w:val="1"/>
        </w:numPr>
        <w:tabs>
          <w:tab w:val="clear" w:pos="360"/>
          <w:tab w:val="num" w:pos="426"/>
        </w:tabs>
        <w:ind w:left="426" w:hanging="426"/>
        <w:jc w:val="both"/>
      </w:pPr>
      <w:r w:rsidRPr="0053540C">
        <w:t>Termin wykonania zamówienia.</w:t>
      </w:r>
    </w:p>
    <w:p w14:paraId="19D065C1" w14:textId="77777777" w:rsidR="00E1299F" w:rsidRPr="0053540C" w:rsidRDefault="00E1299F" w:rsidP="003716F6">
      <w:pPr>
        <w:numPr>
          <w:ilvl w:val="0"/>
          <w:numId w:val="1"/>
        </w:numPr>
        <w:tabs>
          <w:tab w:val="clear" w:pos="360"/>
          <w:tab w:val="num" w:pos="426"/>
        </w:tabs>
        <w:ind w:left="426" w:hanging="426"/>
        <w:jc w:val="both"/>
      </w:pPr>
      <w:r w:rsidRPr="0053540C">
        <w:t>Warunki udziału w postępowaniu oraz podstawy wykluczenia z postępowania.</w:t>
      </w:r>
    </w:p>
    <w:p w14:paraId="6ADC536F" w14:textId="77777777" w:rsidR="00E1299F" w:rsidRPr="0053540C" w:rsidRDefault="00E1299F" w:rsidP="003716F6">
      <w:pPr>
        <w:numPr>
          <w:ilvl w:val="0"/>
          <w:numId w:val="1"/>
        </w:numPr>
        <w:tabs>
          <w:tab w:val="clear" w:pos="360"/>
          <w:tab w:val="num" w:pos="426"/>
        </w:tabs>
        <w:ind w:left="426" w:hanging="426"/>
        <w:jc w:val="both"/>
      </w:pPr>
      <w:r w:rsidRPr="0053540C">
        <w:t>Wykaz oświadczeń lub dokumentów, potwierdzających spełnianie warunków udziału w postępowaniu oraz brak podstaw wykluczenia.</w:t>
      </w:r>
    </w:p>
    <w:p w14:paraId="2179BD9D" w14:textId="60254B8A" w:rsidR="00E1299F" w:rsidRPr="0053540C" w:rsidRDefault="00E1299F" w:rsidP="003716F6">
      <w:pPr>
        <w:numPr>
          <w:ilvl w:val="0"/>
          <w:numId w:val="1"/>
        </w:numPr>
        <w:tabs>
          <w:tab w:val="clear" w:pos="360"/>
          <w:tab w:val="num" w:pos="426"/>
        </w:tabs>
        <w:ind w:left="426" w:hanging="426"/>
        <w:jc w:val="both"/>
      </w:pPr>
      <w:r w:rsidRPr="0053540C">
        <w:t xml:space="preserve">Informacja o sposobie porozumiewania się </w:t>
      </w:r>
      <w:r w:rsidR="001D114C">
        <w:t>Zamawiają</w:t>
      </w:r>
      <w:r w:rsidRPr="0053540C">
        <w:t xml:space="preserve">cego z </w:t>
      </w:r>
      <w:r w:rsidR="000A1727">
        <w:t>Wykonawc</w:t>
      </w:r>
      <w:r w:rsidRPr="0053540C">
        <w:t>ami oraz przekazywania oświadczeń lub</w:t>
      </w:r>
      <w:r w:rsidR="000B0F69">
        <w:t> </w:t>
      </w:r>
      <w:r w:rsidRPr="0053540C">
        <w:t>dokumentów.</w:t>
      </w:r>
    </w:p>
    <w:p w14:paraId="566C0647" w14:textId="6B371B93" w:rsidR="00E1299F" w:rsidRPr="0053540C" w:rsidRDefault="00E1299F" w:rsidP="003716F6">
      <w:pPr>
        <w:numPr>
          <w:ilvl w:val="0"/>
          <w:numId w:val="1"/>
        </w:numPr>
        <w:tabs>
          <w:tab w:val="clear" w:pos="360"/>
          <w:tab w:val="num" w:pos="426"/>
        </w:tabs>
        <w:ind w:left="426" w:hanging="426"/>
        <w:jc w:val="both"/>
      </w:pPr>
      <w:r w:rsidRPr="0053540C">
        <w:t xml:space="preserve">Opis sposobu udzielania wyjaśnień dotyczących SIWZ oraz oświadczenie, czy zamierza się zwołać zebranie </w:t>
      </w:r>
      <w:r w:rsidR="000A1727">
        <w:t>Wykonawc</w:t>
      </w:r>
      <w:r w:rsidRPr="0053540C">
        <w:t>ów.</w:t>
      </w:r>
    </w:p>
    <w:p w14:paraId="0939AE42" w14:textId="2A743CFE" w:rsidR="00E1299F" w:rsidRPr="0053540C" w:rsidRDefault="00E1299F" w:rsidP="003716F6">
      <w:pPr>
        <w:numPr>
          <w:ilvl w:val="0"/>
          <w:numId w:val="1"/>
        </w:numPr>
        <w:tabs>
          <w:tab w:val="clear" w:pos="360"/>
          <w:tab w:val="num" w:pos="426"/>
        </w:tabs>
        <w:ind w:left="426" w:hanging="426"/>
        <w:jc w:val="both"/>
      </w:pPr>
      <w:r w:rsidRPr="0053540C">
        <w:t xml:space="preserve">Wskazanie osób uprawnionych do porozumiewania się z </w:t>
      </w:r>
      <w:r w:rsidR="000A1727">
        <w:t>Wykonawc</w:t>
      </w:r>
      <w:r w:rsidRPr="0053540C">
        <w:t>ami.</w:t>
      </w:r>
    </w:p>
    <w:p w14:paraId="04DED300" w14:textId="1F3BBF2D" w:rsidR="00E1299F" w:rsidRPr="0053540C" w:rsidRDefault="00E1299F" w:rsidP="003716F6">
      <w:pPr>
        <w:numPr>
          <w:ilvl w:val="0"/>
          <w:numId w:val="1"/>
        </w:numPr>
        <w:tabs>
          <w:tab w:val="clear" w:pos="360"/>
          <w:tab w:val="num" w:pos="426"/>
        </w:tabs>
        <w:ind w:left="426" w:hanging="426"/>
        <w:jc w:val="both"/>
      </w:pPr>
      <w:r w:rsidRPr="0053540C">
        <w:t>Wymagania dotyczące wadium.</w:t>
      </w:r>
    </w:p>
    <w:p w14:paraId="7351633D" w14:textId="464C2FAF" w:rsidR="00E1299F" w:rsidRPr="0053540C" w:rsidRDefault="00E1299F" w:rsidP="003716F6">
      <w:pPr>
        <w:numPr>
          <w:ilvl w:val="0"/>
          <w:numId w:val="1"/>
        </w:numPr>
        <w:tabs>
          <w:tab w:val="clear" w:pos="360"/>
          <w:tab w:val="num" w:pos="426"/>
        </w:tabs>
        <w:ind w:left="426" w:hanging="426"/>
        <w:jc w:val="both"/>
      </w:pPr>
      <w:r w:rsidRPr="0053540C">
        <w:t>Termin związania ofertą.</w:t>
      </w:r>
    </w:p>
    <w:p w14:paraId="14591CDD" w14:textId="1E48DDF3" w:rsidR="00E1299F" w:rsidRPr="0053540C" w:rsidRDefault="00E1299F" w:rsidP="003716F6">
      <w:pPr>
        <w:numPr>
          <w:ilvl w:val="0"/>
          <w:numId w:val="1"/>
        </w:numPr>
        <w:tabs>
          <w:tab w:val="clear" w:pos="360"/>
          <w:tab w:val="num" w:pos="426"/>
        </w:tabs>
        <w:ind w:left="426" w:hanging="426"/>
        <w:jc w:val="both"/>
      </w:pPr>
      <w:r w:rsidRPr="0053540C">
        <w:t>Opis sposobu przygotowania ofert.</w:t>
      </w:r>
    </w:p>
    <w:p w14:paraId="39B50DF2" w14:textId="42B38384" w:rsidR="00E1299F" w:rsidRPr="0053540C" w:rsidRDefault="00E1299F" w:rsidP="003716F6">
      <w:pPr>
        <w:numPr>
          <w:ilvl w:val="0"/>
          <w:numId w:val="1"/>
        </w:numPr>
        <w:tabs>
          <w:tab w:val="clear" w:pos="360"/>
          <w:tab w:val="num" w:pos="426"/>
        </w:tabs>
        <w:ind w:left="426" w:hanging="426"/>
        <w:jc w:val="both"/>
      </w:pPr>
      <w:r w:rsidRPr="0053540C">
        <w:t>Miejsce oraz termin składania i otwarcia ofert.</w:t>
      </w:r>
    </w:p>
    <w:p w14:paraId="71E4D793" w14:textId="49390931" w:rsidR="00E1299F" w:rsidRPr="0053540C" w:rsidRDefault="00E1299F" w:rsidP="003716F6">
      <w:pPr>
        <w:numPr>
          <w:ilvl w:val="0"/>
          <w:numId w:val="1"/>
        </w:numPr>
        <w:tabs>
          <w:tab w:val="clear" w:pos="360"/>
          <w:tab w:val="num" w:pos="426"/>
        </w:tabs>
        <w:ind w:left="426" w:hanging="426"/>
        <w:jc w:val="both"/>
      </w:pPr>
      <w:r w:rsidRPr="0053540C">
        <w:t>Opis sposobu obliczenia ceny.</w:t>
      </w:r>
    </w:p>
    <w:p w14:paraId="732F1A5C" w14:textId="6C4D41E7" w:rsidR="00E1299F" w:rsidRPr="0053540C" w:rsidRDefault="00E1299F" w:rsidP="003716F6">
      <w:pPr>
        <w:numPr>
          <w:ilvl w:val="0"/>
          <w:numId w:val="1"/>
        </w:numPr>
        <w:tabs>
          <w:tab w:val="clear" w:pos="360"/>
          <w:tab w:val="num" w:pos="426"/>
        </w:tabs>
        <w:ind w:left="426" w:hanging="426"/>
        <w:jc w:val="both"/>
      </w:pPr>
      <w:r w:rsidRPr="0053540C">
        <w:t xml:space="preserve">Informacje dotyczące walut obcych, w jakich mogą być prowadzone rozliczenia między </w:t>
      </w:r>
      <w:r w:rsidR="001D114C">
        <w:t>Zamawiają</w:t>
      </w:r>
      <w:r w:rsidRPr="0053540C">
        <w:t xml:space="preserve">cym a </w:t>
      </w:r>
      <w:r w:rsidR="000A1727">
        <w:t>Wykonawc</w:t>
      </w:r>
      <w:r w:rsidRPr="0053540C">
        <w:t>ą.</w:t>
      </w:r>
    </w:p>
    <w:p w14:paraId="71133447" w14:textId="24D25C4C" w:rsidR="00E1299F" w:rsidRPr="0053540C" w:rsidRDefault="00E1299F" w:rsidP="003716F6">
      <w:pPr>
        <w:numPr>
          <w:ilvl w:val="0"/>
          <w:numId w:val="1"/>
        </w:numPr>
        <w:tabs>
          <w:tab w:val="clear" w:pos="360"/>
          <w:tab w:val="num" w:pos="426"/>
        </w:tabs>
        <w:ind w:left="426" w:hanging="426"/>
        <w:jc w:val="both"/>
      </w:pPr>
      <w:r w:rsidRPr="0053540C">
        <w:t xml:space="preserve">Opis  kryteriów,  którymi  </w:t>
      </w:r>
      <w:r w:rsidR="001D114C">
        <w:t>Zamawiają</w:t>
      </w:r>
      <w:r w:rsidRPr="0053540C">
        <w:t>cy będzie  się  kierował  przy  wyborze  oferty, wraz z podaniem wag tych kryteriów i sposobu oceny ofert.</w:t>
      </w:r>
    </w:p>
    <w:p w14:paraId="08C9878D" w14:textId="77777777" w:rsidR="00E1299F" w:rsidRPr="0053540C" w:rsidRDefault="00E1299F" w:rsidP="003716F6">
      <w:pPr>
        <w:numPr>
          <w:ilvl w:val="0"/>
          <w:numId w:val="1"/>
        </w:numPr>
        <w:tabs>
          <w:tab w:val="clear" w:pos="360"/>
          <w:tab w:val="num" w:pos="426"/>
        </w:tabs>
        <w:ind w:left="426" w:hanging="426"/>
        <w:jc w:val="both"/>
      </w:pPr>
      <w:r w:rsidRPr="0053540C">
        <w:t>Czynności wykonywane przy otwarciu i ocenie ofert.</w:t>
      </w:r>
    </w:p>
    <w:p w14:paraId="3661D429" w14:textId="77777777" w:rsidR="00E1299F" w:rsidRPr="0053540C" w:rsidRDefault="00E1299F" w:rsidP="003716F6">
      <w:pPr>
        <w:numPr>
          <w:ilvl w:val="0"/>
          <w:numId w:val="1"/>
        </w:numPr>
        <w:tabs>
          <w:tab w:val="clear" w:pos="360"/>
          <w:tab w:val="num" w:pos="426"/>
        </w:tabs>
        <w:ind w:left="426" w:hanging="426"/>
        <w:jc w:val="both"/>
      </w:pPr>
      <w:r w:rsidRPr="0053540C">
        <w:t>Informacja o formalnościach, jakie powinny zostać dopełnione po wyborze oferty w celu zawarcia umowy w sprawie zamówienia publicznego.</w:t>
      </w:r>
    </w:p>
    <w:p w14:paraId="6214FB9D" w14:textId="77777777" w:rsidR="00E1299F" w:rsidRPr="0053540C" w:rsidRDefault="00E1299F" w:rsidP="003716F6">
      <w:pPr>
        <w:numPr>
          <w:ilvl w:val="0"/>
          <w:numId w:val="1"/>
        </w:numPr>
        <w:tabs>
          <w:tab w:val="clear" w:pos="360"/>
          <w:tab w:val="num" w:pos="426"/>
        </w:tabs>
        <w:ind w:left="426" w:hanging="426"/>
        <w:jc w:val="both"/>
      </w:pPr>
      <w:r w:rsidRPr="0053540C">
        <w:t>Wymagania dotyczące zabezpieczenia należytego wykonania umowy.</w:t>
      </w:r>
    </w:p>
    <w:p w14:paraId="5A05A441" w14:textId="77777777" w:rsidR="00E1299F" w:rsidRPr="0053540C" w:rsidRDefault="00E1299F" w:rsidP="003716F6">
      <w:pPr>
        <w:numPr>
          <w:ilvl w:val="0"/>
          <w:numId w:val="1"/>
        </w:numPr>
        <w:tabs>
          <w:tab w:val="clear" w:pos="360"/>
          <w:tab w:val="num" w:pos="426"/>
        </w:tabs>
        <w:ind w:left="426" w:hanging="426"/>
        <w:jc w:val="both"/>
      </w:pPr>
      <w:r w:rsidRPr="0053540C">
        <w:t>Istotne dla stron postanowienia, które zostaną wprowadzone do treści zawieranej umowy, w sprawie zamówienia publicznego.</w:t>
      </w:r>
    </w:p>
    <w:p w14:paraId="257B32DF" w14:textId="6F530B40" w:rsidR="00E1299F" w:rsidRPr="0053540C" w:rsidRDefault="00E1299F" w:rsidP="003716F6">
      <w:pPr>
        <w:numPr>
          <w:ilvl w:val="0"/>
          <w:numId w:val="1"/>
        </w:numPr>
        <w:tabs>
          <w:tab w:val="clear" w:pos="360"/>
          <w:tab w:val="num" w:pos="426"/>
        </w:tabs>
        <w:ind w:left="426" w:hanging="426"/>
        <w:jc w:val="both"/>
      </w:pPr>
      <w:r w:rsidRPr="0053540C">
        <w:rPr>
          <w:kern w:val="26"/>
        </w:rPr>
        <w:t xml:space="preserve">Pouczenie o środkach ochrony prawnej przysługujących </w:t>
      </w:r>
      <w:r w:rsidR="000A1727">
        <w:rPr>
          <w:kern w:val="26"/>
        </w:rPr>
        <w:t>Wykonawc</w:t>
      </w:r>
      <w:r w:rsidRPr="0053540C">
        <w:rPr>
          <w:kern w:val="26"/>
        </w:rPr>
        <w:t>y w toku postępowania o udzielenie zamówienia.</w:t>
      </w:r>
    </w:p>
    <w:p w14:paraId="025B6603" w14:textId="714E0EFE" w:rsidR="00E1299F" w:rsidRPr="000B0F69" w:rsidRDefault="00E1299F" w:rsidP="003716F6">
      <w:pPr>
        <w:pStyle w:val="Normalny15pt"/>
        <w:numPr>
          <w:ilvl w:val="0"/>
          <w:numId w:val="1"/>
        </w:numPr>
        <w:tabs>
          <w:tab w:val="clear" w:pos="360"/>
          <w:tab w:val="num" w:pos="426"/>
        </w:tabs>
        <w:spacing w:line="240" w:lineRule="auto"/>
        <w:ind w:left="426" w:hanging="426"/>
        <w:rPr>
          <w:sz w:val="20"/>
          <w:szCs w:val="20"/>
        </w:rPr>
      </w:pPr>
      <w:r w:rsidRPr="000B0F69">
        <w:rPr>
          <w:sz w:val="20"/>
          <w:szCs w:val="20"/>
        </w:rPr>
        <w:t xml:space="preserve">Informacja o przetwarzaniu danych osobowych przez </w:t>
      </w:r>
      <w:r w:rsidR="001D114C">
        <w:rPr>
          <w:sz w:val="20"/>
          <w:szCs w:val="20"/>
        </w:rPr>
        <w:t>Zamawiają</w:t>
      </w:r>
      <w:r w:rsidRPr="000B0F69">
        <w:rPr>
          <w:sz w:val="20"/>
          <w:szCs w:val="20"/>
        </w:rPr>
        <w:t>cego.</w:t>
      </w:r>
    </w:p>
    <w:p w14:paraId="07654222" w14:textId="77777777" w:rsidR="00E1299F" w:rsidRPr="000B0F69" w:rsidRDefault="00E1299F" w:rsidP="003716F6">
      <w:pPr>
        <w:pStyle w:val="Normalny15pt"/>
        <w:numPr>
          <w:ilvl w:val="0"/>
          <w:numId w:val="1"/>
        </w:numPr>
        <w:tabs>
          <w:tab w:val="clear" w:pos="360"/>
          <w:tab w:val="num" w:pos="426"/>
        </w:tabs>
        <w:spacing w:line="240" w:lineRule="auto"/>
        <w:ind w:left="426" w:hanging="426"/>
        <w:rPr>
          <w:sz w:val="20"/>
          <w:szCs w:val="20"/>
        </w:rPr>
      </w:pPr>
      <w:r w:rsidRPr="000B0F69">
        <w:rPr>
          <w:sz w:val="20"/>
          <w:szCs w:val="20"/>
        </w:rPr>
        <w:t>Wykaz załączników.</w:t>
      </w:r>
    </w:p>
    <w:p w14:paraId="52A6B8F1" w14:textId="168BCC06" w:rsidR="00E1299F" w:rsidRPr="0053540C" w:rsidRDefault="00E1299F" w:rsidP="00E1299F">
      <w:pPr>
        <w:pBdr>
          <w:top w:val="single" w:sz="4" w:space="1" w:color="auto"/>
          <w:bottom w:val="single" w:sz="4" w:space="1" w:color="auto"/>
        </w:pBdr>
        <w:shd w:val="clear" w:color="auto" w:fill="F3F3F3"/>
        <w:spacing w:before="240"/>
        <w:ind w:left="426" w:hanging="426"/>
        <w:jc w:val="both"/>
        <w:outlineLvl w:val="0"/>
        <w:rPr>
          <w:b/>
          <w:bCs/>
        </w:rPr>
      </w:pPr>
      <w:r w:rsidRPr="0053540C">
        <w:rPr>
          <w:b/>
          <w:bCs/>
        </w:rPr>
        <w:t>1</w:t>
      </w:r>
      <w:r w:rsidR="00A1593A">
        <w:rPr>
          <w:b/>
          <w:bCs/>
        </w:rPr>
        <w:t>. </w:t>
      </w:r>
      <w:r w:rsidRPr="0053540C">
        <w:rPr>
          <w:b/>
          <w:bCs/>
        </w:rPr>
        <w:t xml:space="preserve">NAZWA ORAZ ADRES </w:t>
      </w:r>
      <w:r w:rsidR="001D114C">
        <w:rPr>
          <w:b/>
          <w:bCs/>
        </w:rPr>
        <w:t>ZAMAWIAJĄ</w:t>
      </w:r>
      <w:r w:rsidRPr="0053540C">
        <w:rPr>
          <w:b/>
          <w:bCs/>
        </w:rPr>
        <w:t>CEGO</w:t>
      </w:r>
    </w:p>
    <w:p w14:paraId="098D360E" w14:textId="77777777" w:rsidR="00803CB9" w:rsidRPr="00803CB9" w:rsidRDefault="00803CB9" w:rsidP="00803CB9">
      <w:pPr>
        <w:jc w:val="both"/>
      </w:pPr>
    </w:p>
    <w:p w14:paraId="095F7C40" w14:textId="77777777" w:rsidR="00803CB9" w:rsidRPr="00803CB9" w:rsidRDefault="00803CB9" w:rsidP="000B0F69">
      <w:pPr>
        <w:jc w:val="both"/>
      </w:pPr>
      <w:r w:rsidRPr="00803CB9">
        <w:t>Gmina Miasto Świnoujście</w:t>
      </w:r>
    </w:p>
    <w:p w14:paraId="2F2E54F7" w14:textId="77777777" w:rsidR="00803CB9" w:rsidRPr="00803CB9" w:rsidRDefault="00803CB9" w:rsidP="000B0F69">
      <w:pPr>
        <w:jc w:val="both"/>
      </w:pPr>
      <w:r w:rsidRPr="00803CB9">
        <w:t>reprezentowana przez Prezydenta Miasta,</w:t>
      </w:r>
    </w:p>
    <w:p w14:paraId="1F7E6249" w14:textId="77777777" w:rsidR="00803CB9" w:rsidRPr="00803CB9" w:rsidRDefault="00803CB9" w:rsidP="000B0F69">
      <w:pPr>
        <w:jc w:val="both"/>
      </w:pPr>
      <w:r w:rsidRPr="00803CB9">
        <w:t>ul. Wojska Polskiego 1/5, 72-600 Świnoujście</w:t>
      </w:r>
    </w:p>
    <w:p w14:paraId="4E8D3E7B" w14:textId="77777777" w:rsidR="00803CB9" w:rsidRPr="00803CB9" w:rsidRDefault="00803CB9" w:rsidP="000B0F69">
      <w:pPr>
        <w:jc w:val="both"/>
      </w:pPr>
      <w:r w:rsidRPr="00803CB9">
        <w:t>NIP: 8551571375, Regon: 811684290</w:t>
      </w:r>
    </w:p>
    <w:p w14:paraId="1BA2E078" w14:textId="3601E68B" w:rsidR="00803CB9" w:rsidRPr="00B13BDC" w:rsidRDefault="00803CB9" w:rsidP="000B0F69">
      <w:pPr>
        <w:jc w:val="both"/>
      </w:pPr>
      <w:r w:rsidRPr="00B13BDC">
        <w:t xml:space="preserve">tel. </w:t>
      </w:r>
      <w:r w:rsidR="00B13BDC" w:rsidRPr="00B13BDC">
        <w:rPr>
          <w:lang w:val="en-US"/>
        </w:rPr>
        <w:t>91</w:t>
      </w:r>
      <w:r w:rsidR="00B13BDC">
        <w:rPr>
          <w:lang w:val="en-US"/>
        </w:rPr>
        <w:t> </w:t>
      </w:r>
      <w:r w:rsidR="00B13BDC" w:rsidRPr="00B13BDC">
        <w:t>321</w:t>
      </w:r>
      <w:r w:rsidR="00B13BDC">
        <w:t xml:space="preserve"> </w:t>
      </w:r>
      <w:r w:rsidR="00B13BDC" w:rsidRPr="00B13BDC">
        <w:t>31</w:t>
      </w:r>
      <w:r w:rsidR="00B13BDC">
        <w:t xml:space="preserve"> </w:t>
      </w:r>
      <w:r w:rsidR="00B13BDC" w:rsidRPr="00B13BDC">
        <w:t>93</w:t>
      </w:r>
      <w:r w:rsidR="00B13BDC">
        <w:t xml:space="preserve">, fax </w:t>
      </w:r>
      <w:r w:rsidRPr="00B13BDC">
        <w:t>91</w:t>
      </w:r>
      <w:r w:rsidR="00B13BDC">
        <w:t> </w:t>
      </w:r>
      <w:r w:rsidRPr="00B13BDC">
        <w:t>321</w:t>
      </w:r>
      <w:r w:rsidR="00B13BDC">
        <w:t xml:space="preserve"> </w:t>
      </w:r>
      <w:r w:rsidRPr="00B13BDC">
        <w:t>59</w:t>
      </w:r>
      <w:r w:rsidR="00B13BDC">
        <w:t xml:space="preserve"> </w:t>
      </w:r>
      <w:r w:rsidRPr="00B13BDC">
        <w:t>95</w:t>
      </w:r>
    </w:p>
    <w:p w14:paraId="528A2D6A" w14:textId="009A96D9" w:rsidR="00803CB9" w:rsidRPr="0015686C" w:rsidRDefault="0015686C" w:rsidP="000B0F69">
      <w:pPr>
        <w:jc w:val="both"/>
      </w:pPr>
      <w:r w:rsidRPr="0015686C">
        <w:rPr>
          <w:lang w:val="en-US"/>
        </w:rPr>
        <w:t>http://bip.um.swinoujscie.pl</w:t>
      </w:r>
    </w:p>
    <w:p w14:paraId="3F43A5D3" w14:textId="1215DB9D" w:rsidR="00E1299F" w:rsidRPr="00E77605" w:rsidRDefault="00803CB9" w:rsidP="000B0F69">
      <w:pPr>
        <w:jc w:val="both"/>
        <w:rPr>
          <w:lang w:val="en-US"/>
        </w:rPr>
      </w:pPr>
      <w:r w:rsidRPr="00E77605">
        <w:rPr>
          <w:lang w:val="en-US"/>
        </w:rPr>
        <w:t xml:space="preserve">e-mail: </w:t>
      </w:r>
      <w:r w:rsidR="009D4C1E" w:rsidRPr="00E77605">
        <w:rPr>
          <w:lang w:val="en-US"/>
        </w:rPr>
        <w:t>bp</w:t>
      </w:r>
      <w:r w:rsidRPr="00E77605">
        <w:rPr>
          <w:lang w:val="en-US"/>
        </w:rPr>
        <w:t>@um.swinoujscie.pl</w:t>
      </w:r>
    </w:p>
    <w:p w14:paraId="213D63A6" w14:textId="600DD599" w:rsidR="00E1299F" w:rsidRPr="0053540C" w:rsidRDefault="00A1593A" w:rsidP="00E1299F">
      <w:pPr>
        <w:pBdr>
          <w:top w:val="single" w:sz="4" w:space="1" w:color="auto"/>
          <w:bottom w:val="single" w:sz="4" w:space="1" w:color="auto"/>
        </w:pBdr>
        <w:shd w:val="clear" w:color="auto" w:fill="F3F3F3"/>
        <w:tabs>
          <w:tab w:val="num" w:pos="567"/>
        </w:tabs>
        <w:spacing w:before="240"/>
        <w:ind w:left="567" w:hanging="567"/>
        <w:outlineLvl w:val="0"/>
        <w:rPr>
          <w:b/>
        </w:rPr>
      </w:pPr>
      <w:r>
        <w:rPr>
          <w:b/>
        </w:rPr>
        <w:t>2. </w:t>
      </w:r>
      <w:r w:rsidR="00E1299F" w:rsidRPr="0053540C">
        <w:rPr>
          <w:b/>
        </w:rPr>
        <w:t>TRYB UDZIELENIA ZAMÓWIENIA</w:t>
      </w:r>
    </w:p>
    <w:p w14:paraId="4B24A288" w14:textId="77777777" w:rsidR="00E1299F" w:rsidRPr="0053540C" w:rsidRDefault="00E1299F" w:rsidP="00E1299F">
      <w:pPr>
        <w:autoSpaceDE w:val="0"/>
        <w:autoSpaceDN w:val="0"/>
        <w:adjustRightInd w:val="0"/>
        <w:spacing w:after="80"/>
        <w:jc w:val="both"/>
      </w:pPr>
    </w:p>
    <w:p w14:paraId="577C2355" w14:textId="2ECF7D31" w:rsidR="00E1299F" w:rsidRPr="0053540C" w:rsidRDefault="00E1299F" w:rsidP="00E1299F">
      <w:pPr>
        <w:autoSpaceDE w:val="0"/>
        <w:autoSpaceDN w:val="0"/>
        <w:adjustRightInd w:val="0"/>
        <w:spacing w:after="80"/>
        <w:jc w:val="both"/>
      </w:pPr>
      <w:r w:rsidRPr="0053540C">
        <w:t>Postępowanie o udzielenie zamówienia publicznego prowadzone jest w try</w:t>
      </w:r>
      <w:r w:rsidR="00F269BA">
        <w:t>bie przetargu nieograniczonego</w:t>
      </w:r>
      <w:r w:rsidR="00E77605">
        <w:t>, na podstawie art.</w:t>
      </w:r>
      <w:r w:rsidR="00CF6D42">
        <w:t> </w:t>
      </w:r>
      <w:r w:rsidR="00E77605">
        <w:t>39</w:t>
      </w:r>
      <w:r w:rsidR="00CF6D42">
        <w:t> </w:t>
      </w:r>
      <w:r w:rsidR="00E77605">
        <w:t>i n. Ustawy.</w:t>
      </w:r>
    </w:p>
    <w:p w14:paraId="50644B3F" w14:textId="575D32D9" w:rsidR="00E1299F" w:rsidRPr="0053540C" w:rsidRDefault="00E1299F" w:rsidP="00E1299F">
      <w:pPr>
        <w:pBdr>
          <w:top w:val="single" w:sz="4" w:space="1" w:color="auto"/>
          <w:bottom w:val="single" w:sz="4" w:space="1" w:color="auto"/>
        </w:pBdr>
        <w:shd w:val="clear" w:color="auto" w:fill="F3F3F3"/>
        <w:tabs>
          <w:tab w:val="num" w:pos="567"/>
        </w:tabs>
        <w:spacing w:before="240"/>
        <w:ind w:left="567" w:hanging="567"/>
        <w:outlineLvl w:val="0"/>
        <w:rPr>
          <w:b/>
        </w:rPr>
      </w:pPr>
      <w:r w:rsidRPr="0053540C">
        <w:rPr>
          <w:b/>
        </w:rPr>
        <w:t>3.</w:t>
      </w:r>
      <w:r w:rsidR="00A1593A">
        <w:rPr>
          <w:b/>
        </w:rPr>
        <w:t> </w:t>
      </w:r>
      <w:r w:rsidRPr="0053540C">
        <w:rPr>
          <w:b/>
        </w:rPr>
        <w:t>OPIS PRZEDMIOTU ZAMÓWIENIA</w:t>
      </w:r>
    </w:p>
    <w:p w14:paraId="32A781C9" w14:textId="77777777" w:rsidR="00E1299F" w:rsidRPr="0053540C" w:rsidRDefault="00E1299F" w:rsidP="00DC61CF">
      <w:pPr>
        <w:tabs>
          <w:tab w:val="left" w:pos="1134"/>
        </w:tabs>
        <w:jc w:val="both"/>
      </w:pPr>
    </w:p>
    <w:p w14:paraId="5F2AC3F3" w14:textId="77777777" w:rsidR="00E1299F" w:rsidRPr="0053540C" w:rsidRDefault="00E1299F" w:rsidP="00E1299F">
      <w:pPr>
        <w:tabs>
          <w:tab w:val="left" w:pos="0"/>
        </w:tabs>
        <w:jc w:val="both"/>
        <w:rPr>
          <w:b/>
        </w:rPr>
      </w:pPr>
      <w:r w:rsidRPr="0053540C">
        <w:t>Szczegółowy opis przedmiotu zamówienia zawarty jest w</w:t>
      </w:r>
      <w:r w:rsidRPr="0053540C">
        <w:rPr>
          <w:b/>
        </w:rPr>
        <w:t xml:space="preserve"> Załączniku Nr 5 – Program Ubezpieczenia</w:t>
      </w:r>
    </w:p>
    <w:p w14:paraId="06AC2982" w14:textId="77777777" w:rsidR="00E1299F" w:rsidRPr="0053540C" w:rsidRDefault="00E1299F" w:rsidP="00DC61CF">
      <w:pPr>
        <w:tabs>
          <w:tab w:val="left" w:pos="284"/>
        </w:tabs>
        <w:ind w:left="284" w:hanging="284"/>
        <w:jc w:val="both"/>
      </w:pPr>
    </w:p>
    <w:p w14:paraId="15C106BE" w14:textId="115C9D82" w:rsidR="00E1299F" w:rsidRPr="0053540C" w:rsidRDefault="001D114C" w:rsidP="00E1299F">
      <w:pPr>
        <w:tabs>
          <w:tab w:val="left" w:pos="0"/>
        </w:tabs>
        <w:jc w:val="both"/>
      </w:pPr>
      <w:r>
        <w:t>Zamawiają</w:t>
      </w:r>
      <w:r w:rsidR="00E1299F" w:rsidRPr="0053540C">
        <w:t>cy nie dopuszcza składania ofert wariantowych.</w:t>
      </w:r>
    </w:p>
    <w:p w14:paraId="292C6870" w14:textId="77777777" w:rsidR="00E1299F" w:rsidRPr="00933A9B" w:rsidRDefault="00E1299F" w:rsidP="00E1299F">
      <w:pPr>
        <w:tabs>
          <w:tab w:val="left" w:pos="0"/>
        </w:tabs>
        <w:jc w:val="both"/>
      </w:pPr>
    </w:p>
    <w:p w14:paraId="27AF5A1E" w14:textId="623B5B54" w:rsidR="00E1299F" w:rsidRPr="0053540C" w:rsidRDefault="00E1299F" w:rsidP="00E1299F">
      <w:pPr>
        <w:tabs>
          <w:tab w:val="left" w:pos="0"/>
        </w:tabs>
        <w:jc w:val="both"/>
        <w:rPr>
          <w:b/>
        </w:rPr>
      </w:pPr>
      <w:r w:rsidRPr="0053540C">
        <w:rPr>
          <w:b/>
        </w:rPr>
        <w:t xml:space="preserve">Wymagania określone przez </w:t>
      </w:r>
      <w:r w:rsidR="001D114C">
        <w:rPr>
          <w:b/>
        </w:rPr>
        <w:t>Zamawiają</w:t>
      </w:r>
      <w:r w:rsidRPr="0053540C">
        <w:rPr>
          <w:b/>
        </w:rPr>
        <w:t>cego dotyczące przedmiotu zamówienia:</w:t>
      </w:r>
    </w:p>
    <w:p w14:paraId="0D210B0A" w14:textId="0A8E67E2" w:rsidR="00E1299F" w:rsidRPr="00803CB9" w:rsidRDefault="001D114C" w:rsidP="0096719C">
      <w:pPr>
        <w:numPr>
          <w:ilvl w:val="0"/>
          <w:numId w:val="29"/>
        </w:numPr>
        <w:tabs>
          <w:tab w:val="left" w:pos="0"/>
        </w:tabs>
        <w:ind w:left="567" w:hanging="567"/>
        <w:jc w:val="both"/>
        <w:rPr>
          <w:rFonts w:eastAsia="Calibri"/>
        </w:rPr>
      </w:pPr>
      <w:r>
        <w:rPr>
          <w:rFonts w:eastAsia="Calibri"/>
        </w:rPr>
        <w:t>Zamawiają</w:t>
      </w:r>
      <w:r w:rsidR="00E1299F" w:rsidRPr="0053540C">
        <w:rPr>
          <w:rFonts w:eastAsia="Calibri"/>
        </w:rPr>
        <w:t xml:space="preserve">cy wymaga, aby </w:t>
      </w:r>
      <w:r>
        <w:rPr>
          <w:rFonts w:eastAsia="Calibri"/>
        </w:rPr>
        <w:t>Zamawiają</w:t>
      </w:r>
      <w:r w:rsidR="00E1299F" w:rsidRPr="0053540C">
        <w:rPr>
          <w:rFonts w:eastAsia="Calibri"/>
        </w:rPr>
        <w:t xml:space="preserve">cy (Ubezpieczający/Ubezpieczony) nie był zobowiązany do pokrywania strat </w:t>
      </w:r>
      <w:r w:rsidR="000A1727">
        <w:rPr>
          <w:rFonts w:eastAsia="Calibri"/>
        </w:rPr>
        <w:t>Wykonawc</w:t>
      </w:r>
      <w:r w:rsidR="00E1299F" w:rsidRPr="00803CB9">
        <w:rPr>
          <w:rFonts w:eastAsia="Calibri"/>
        </w:rPr>
        <w:t>y działającego w formie towarzystwa ubezpieczeń wzajemnych przez wnoszenie dodatkowej skła</w:t>
      </w:r>
      <w:r w:rsidR="00DC61CF">
        <w:rPr>
          <w:rFonts w:eastAsia="Calibri"/>
        </w:rPr>
        <w:t>dki, zgodnie z art. 111 ust. 2 u</w:t>
      </w:r>
      <w:r w:rsidR="00E1299F" w:rsidRPr="00803CB9">
        <w:rPr>
          <w:rFonts w:eastAsia="Calibri"/>
        </w:rPr>
        <w:t xml:space="preserve">stawy z dnia 11 września 2015 r. o działalności ubezpieczeniowej i reasekuracyjnej </w:t>
      </w:r>
      <w:bookmarkStart w:id="0" w:name="_Hlk55223063"/>
      <w:r w:rsidR="00E1299F" w:rsidRPr="00803CB9">
        <w:rPr>
          <w:rFonts w:eastAsia="Calibri"/>
        </w:rPr>
        <w:t>(Dz. U. z</w:t>
      </w:r>
      <w:r w:rsidR="005A4859">
        <w:rPr>
          <w:rFonts w:eastAsia="Calibri"/>
        </w:rPr>
        <w:t> </w:t>
      </w:r>
      <w:r w:rsidR="00E1299F" w:rsidRPr="00803CB9">
        <w:rPr>
          <w:rFonts w:eastAsia="Calibri"/>
        </w:rPr>
        <w:t>2020 r. poz. 895</w:t>
      </w:r>
      <w:r w:rsidR="00DC61CF">
        <w:rPr>
          <w:rFonts w:eastAsia="Calibri"/>
        </w:rPr>
        <w:t>,</w:t>
      </w:r>
      <w:r w:rsidR="00E1299F" w:rsidRPr="00803CB9">
        <w:rPr>
          <w:rFonts w:eastAsia="Calibri"/>
        </w:rPr>
        <w:t xml:space="preserve"> z </w:t>
      </w:r>
      <w:proofErr w:type="spellStart"/>
      <w:r w:rsidR="00E1299F" w:rsidRPr="00803CB9">
        <w:rPr>
          <w:rFonts w:eastAsia="Calibri"/>
        </w:rPr>
        <w:t>późn</w:t>
      </w:r>
      <w:proofErr w:type="spellEnd"/>
      <w:r w:rsidR="00E1299F" w:rsidRPr="00803CB9">
        <w:rPr>
          <w:rFonts w:eastAsia="Calibri"/>
        </w:rPr>
        <w:t>. zm</w:t>
      </w:r>
      <w:r w:rsidR="005A4859">
        <w:rPr>
          <w:rFonts w:eastAsia="Calibri"/>
        </w:rPr>
        <w:t>.</w:t>
      </w:r>
      <w:r w:rsidR="00E1299F" w:rsidRPr="00803CB9">
        <w:rPr>
          <w:rFonts w:eastAsia="Calibri"/>
        </w:rPr>
        <w:t>)</w:t>
      </w:r>
      <w:bookmarkEnd w:id="0"/>
      <w:r w:rsidR="00E1299F" w:rsidRPr="00803CB9">
        <w:rPr>
          <w:rFonts w:eastAsia="Calibri"/>
        </w:rPr>
        <w:t>.</w:t>
      </w:r>
    </w:p>
    <w:p w14:paraId="47B145D1" w14:textId="703D7691" w:rsidR="00E1299F" w:rsidRPr="00803CB9" w:rsidRDefault="000A1727" w:rsidP="0096719C">
      <w:pPr>
        <w:numPr>
          <w:ilvl w:val="0"/>
          <w:numId w:val="29"/>
        </w:numPr>
        <w:tabs>
          <w:tab w:val="left" w:pos="0"/>
        </w:tabs>
        <w:ind w:left="567" w:hanging="567"/>
        <w:jc w:val="both"/>
        <w:rPr>
          <w:rFonts w:eastAsia="Calibri"/>
        </w:rPr>
      </w:pPr>
      <w:r>
        <w:rPr>
          <w:rFonts w:eastAsia="Calibri"/>
        </w:rPr>
        <w:lastRenderedPageBreak/>
        <w:t>Wykonawc</w:t>
      </w:r>
      <w:r w:rsidR="00E1299F" w:rsidRPr="00803CB9">
        <w:rPr>
          <w:rFonts w:eastAsia="Calibri"/>
        </w:rPr>
        <w:t>a musi posiadać ogólne (szczególne) warunki ubezpieczenia, zwane dalej OWU, wszystkich ubezpieczeń określonych w przedmiocie zamówienia.</w:t>
      </w:r>
    </w:p>
    <w:p w14:paraId="76D02BD4" w14:textId="2AC95BCA" w:rsidR="00E1299F" w:rsidRPr="00803CB9" w:rsidRDefault="001D114C" w:rsidP="0096719C">
      <w:pPr>
        <w:numPr>
          <w:ilvl w:val="0"/>
          <w:numId w:val="29"/>
        </w:numPr>
        <w:tabs>
          <w:tab w:val="left" w:pos="0"/>
        </w:tabs>
        <w:ind w:left="567" w:hanging="567"/>
        <w:jc w:val="both"/>
        <w:rPr>
          <w:rFonts w:eastAsia="Calibri"/>
        </w:rPr>
      </w:pPr>
      <w:r>
        <w:rPr>
          <w:rFonts w:eastAsia="Calibri"/>
        </w:rPr>
        <w:t>Zamawiają</w:t>
      </w:r>
      <w:r w:rsidR="00E1299F" w:rsidRPr="00803CB9">
        <w:rPr>
          <w:rFonts w:eastAsia="Calibri"/>
        </w:rPr>
        <w:t xml:space="preserve">cy wymaga wskazania przez </w:t>
      </w:r>
      <w:r w:rsidR="000A1727">
        <w:rPr>
          <w:rFonts w:eastAsia="Calibri"/>
        </w:rPr>
        <w:t>Wykonawc</w:t>
      </w:r>
      <w:r w:rsidR="00E1299F" w:rsidRPr="00803CB9">
        <w:rPr>
          <w:rFonts w:eastAsia="Calibri"/>
        </w:rPr>
        <w:t>ę, którego oferta zostanie wybrana jako najwyżej oceniona, imienia i nazwiska wraz z danymi kontaktowymi:</w:t>
      </w:r>
    </w:p>
    <w:p w14:paraId="2B2E5A1B" w14:textId="0592B308" w:rsidR="00E1299F" w:rsidRPr="00E75138" w:rsidRDefault="00E1299F" w:rsidP="0096719C">
      <w:pPr>
        <w:pStyle w:val="Akapitzlist"/>
        <w:numPr>
          <w:ilvl w:val="0"/>
          <w:numId w:val="47"/>
        </w:numPr>
        <w:tabs>
          <w:tab w:val="left" w:pos="0"/>
        </w:tabs>
        <w:jc w:val="both"/>
        <w:rPr>
          <w:sz w:val="20"/>
          <w:szCs w:val="20"/>
        </w:rPr>
      </w:pPr>
      <w:r w:rsidRPr="00E75138">
        <w:rPr>
          <w:sz w:val="20"/>
          <w:szCs w:val="20"/>
        </w:rPr>
        <w:t>osoby/osób wyznaczonej/</w:t>
      </w:r>
      <w:proofErr w:type="spellStart"/>
      <w:r w:rsidRPr="00E75138">
        <w:rPr>
          <w:sz w:val="20"/>
          <w:szCs w:val="20"/>
        </w:rPr>
        <w:t>ych</w:t>
      </w:r>
      <w:proofErr w:type="spellEnd"/>
      <w:r w:rsidRPr="00E75138">
        <w:rPr>
          <w:sz w:val="20"/>
          <w:szCs w:val="20"/>
        </w:rPr>
        <w:t xml:space="preserve"> przez </w:t>
      </w:r>
      <w:r w:rsidR="000A1727">
        <w:rPr>
          <w:sz w:val="20"/>
          <w:szCs w:val="20"/>
        </w:rPr>
        <w:t>Wykonawc</w:t>
      </w:r>
      <w:r w:rsidRPr="00E75138">
        <w:rPr>
          <w:sz w:val="20"/>
          <w:szCs w:val="20"/>
        </w:rPr>
        <w:t xml:space="preserve">ę do współpracy z </w:t>
      </w:r>
      <w:r w:rsidR="001D114C">
        <w:rPr>
          <w:sz w:val="20"/>
          <w:szCs w:val="20"/>
        </w:rPr>
        <w:t>Zamawiają</w:t>
      </w:r>
      <w:r w:rsidRPr="00E75138">
        <w:rPr>
          <w:sz w:val="20"/>
          <w:szCs w:val="20"/>
        </w:rPr>
        <w:t xml:space="preserve">cym w okresie realizacji </w:t>
      </w:r>
      <w:r w:rsidR="003716F6">
        <w:rPr>
          <w:sz w:val="20"/>
          <w:szCs w:val="20"/>
        </w:rPr>
        <w:t>z</w:t>
      </w:r>
      <w:r w:rsidRPr="00E75138">
        <w:rPr>
          <w:sz w:val="20"/>
          <w:szCs w:val="20"/>
        </w:rPr>
        <w:t>amówienia w</w:t>
      </w:r>
      <w:r w:rsidR="00E75138" w:rsidRPr="00E75138">
        <w:rPr>
          <w:sz w:val="20"/>
          <w:szCs w:val="20"/>
        </w:rPr>
        <w:t> </w:t>
      </w:r>
      <w:r w:rsidRPr="00E75138">
        <w:rPr>
          <w:sz w:val="20"/>
          <w:szCs w:val="20"/>
        </w:rPr>
        <w:t>zakresie czynności administracyjnych związanych z bieżącą obsługą (np. wystawianie dokumentów ubezpieczenia, wyjaśnianie płatności składek, przygotowywanie zaświadczeń),</w:t>
      </w:r>
    </w:p>
    <w:p w14:paraId="03240C3F" w14:textId="2790DC3E" w:rsidR="00E75138" w:rsidRDefault="00E1299F" w:rsidP="0096719C">
      <w:pPr>
        <w:pStyle w:val="Akapitzlist"/>
        <w:numPr>
          <w:ilvl w:val="0"/>
          <w:numId w:val="47"/>
        </w:numPr>
        <w:tabs>
          <w:tab w:val="left" w:pos="0"/>
        </w:tabs>
        <w:jc w:val="both"/>
        <w:rPr>
          <w:sz w:val="20"/>
          <w:szCs w:val="20"/>
        </w:rPr>
      </w:pPr>
      <w:r w:rsidRPr="00E75138">
        <w:rPr>
          <w:sz w:val="20"/>
          <w:szCs w:val="20"/>
        </w:rPr>
        <w:t>osoby/osób wyznaczonej/</w:t>
      </w:r>
      <w:proofErr w:type="spellStart"/>
      <w:r w:rsidRPr="00E75138">
        <w:rPr>
          <w:sz w:val="20"/>
          <w:szCs w:val="20"/>
        </w:rPr>
        <w:t>ych</w:t>
      </w:r>
      <w:proofErr w:type="spellEnd"/>
      <w:r w:rsidRPr="00E75138">
        <w:rPr>
          <w:sz w:val="20"/>
          <w:szCs w:val="20"/>
        </w:rPr>
        <w:t xml:space="preserve"> przez </w:t>
      </w:r>
      <w:r w:rsidR="000A1727">
        <w:rPr>
          <w:sz w:val="20"/>
          <w:szCs w:val="20"/>
        </w:rPr>
        <w:t>Wykonawc</w:t>
      </w:r>
      <w:r w:rsidRPr="00E75138">
        <w:rPr>
          <w:sz w:val="20"/>
          <w:szCs w:val="20"/>
        </w:rPr>
        <w:t xml:space="preserve">ę do współpracy z </w:t>
      </w:r>
      <w:r w:rsidR="001D114C">
        <w:rPr>
          <w:sz w:val="20"/>
          <w:szCs w:val="20"/>
        </w:rPr>
        <w:t>Zamawiają</w:t>
      </w:r>
      <w:r w:rsidR="003716F6">
        <w:rPr>
          <w:sz w:val="20"/>
          <w:szCs w:val="20"/>
        </w:rPr>
        <w:t>cym w okresie realizacji z</w:t>
      </w:r>
      <w:r w:rsidRPr="00E75138">
        <w:rPr>
          <w:sz w:val="20"/>
          <w:szCs w:val="20"/>
        </w:rPr>
        <w:t>amówienia w</w:t>
      </w:r>
      <w:r w:rsidR="00E75138" w:rsidRPr="00E75138">
        <w:rPr>
          <w:sz w:val="20"/>
          <w:szCs w:val="20"/>
        </w:rPr>
        <w:t> </w:t>
      </w:r>
      <w:r w:rsidRPr="00E75138">
        <w:rPr>
          <w:sz w:val="20"/>
          <w:szCs w:val="20"/>
        </w:rPr>
        <w:t>zakresie nadzoru procesu obsługi i likwidacji szkód,</w:t>
      </w:r>
    </w:p>
    <w:p w14:paraId="33E4BD9B" w14:textId="28F2BC06" w:rsidR="00E1299F" w:rsidRPr="00E75138" w:rsidRDefault="00E1299F" w:rsidP="00E75138">
      <w:pPr>
        <w:tabs>
          <w:tab w:val="left" w:pos="0"/>
        </w:tabs>
        <w:ind w:left="567"/>
        <w:jc w:val="both"/>
        <w:rPr>
          <w:rFonts w:eastAsia="Calibri"/>
        </w:rPr>
      </w:pPr>
      <w:r w:rsidRPr="00E75138">
        <w:rPr>
          <w:rFonts w:eastAsia="Calibri"/>
        </w:rPr>
        <w:t>przy czym osoby te należy wskazać w umowie o udzielenie zamówienia publicznego.</w:t>
      </w:r>
    </w:p>
    <w:p w14:paraId="110A947B" w14:textId="058E4D3F" w:rsidR="00E1299F" w:rsidRPr="0053540C" w:rsidRDefault="00E1299F" w:rsidP="009D4C1E">
      <w:pPr>
        <w:pBdr>
          <w:top w:val="single" w:sz="4" w:space="1" w:color="auto"/>
          <w:bottom w:val="single" w:sz="4" w:space="1" w:color="auto"/>
        </w:pBdr>
        <w:shd w:val="clear" w:color="auto" w:fill="F3F3F3"/>
        <w:tabs>
          <w:tab w:val="num" w:pos="284"/>
        </w:tabs>
        <w:spacing w:before="240"/>
        <w:ind w:left="284" w:hanging="284"/>
        <w:jc w:val="both"/>
        <w:outlineLvl w:val="0"/>
        <w:rPr>
          <w:b/>
        </w:rPr>
      </w:pPr>
      <w:r w:rsidRPr="0053540C">
        <w:rPr>
          <w:b/>
        </w:rPr>
        <w:t xml:space="preserve">4. OPIS CZĘŚCI ZAMÓWIENIA, JEŻELI </w:t>
      </w:r>
      <w:r w:rsidR="001D114C">
        <w:rPr>
          <w:b/>
        </w:rPr>
        <w:t>ZAMAWIAJĄ</w:t>
      </w:r>
      <w:r w:rsidRPr="0053540C">
        <w:rPr>
          <w:b/>
        </w:rPr>
        <w:t>CY DOPUSZCZA SKŁADANIE OFERT CZĘŚCIOWYCH</w:t>
      </w:r>
    </w:p>
    <w:p w14:paraId="5DEEFCF0" w14:textId="2FF19202" w:rsidR="00E1299F" w:rsidRPr="0053540C" w:rsidRDefault="00E1299F" w:rsidP="009D4C1E">
      <w:pPr>
        <w:tabs>
          <w:tab w:val="left" w:pos="284"/>
        </w:tabs>
        <w:ind w:left="284" w:hanging="284"/>
        <w:jc w:val="both"/>
      </w:pPr>
    </w:p>
    <w:p w14:paraId="346A5D41" w14:textId="77777777" w:rsidR="00E1299F" w:rsidRPr="0053540C" w:rsidRDefault="00E1299F" w:rsidP="009D4C1E">
      <w:pPr>
        <w:jc w:val="both"/>
      </w:pPr>
      <w:r w:rsidRPr="0053540C">
        <w:t>Nie dopuszcza się składania ofert częściowych.</w:t>
      </w:r>
    </w:p>
    <w:p w14:paraId="238B7FA1" w14:textId="27851FAC" w:rsidR="00E1299F" w:rsidRPr="0053540C" w:rsidRDefault="00BA06CE" w:rsidP="00E1299F">
      <w:pPr>
        <w:pBdr>
          <w:top w:val="single" w:sz="4" w:space="1" w:color="auto"/>
          <w:bottom w:val="single" w:sz="4" w:space="1" w:color="auto"/>
        </w:pBdr>
        <w:shd w:val="clear" w:color="auto" w:fill="F3F3F3"/>
        <w:tabs>
          <w:tab w:val="num" w:pos="284"/>
        </w:tabs>
        <w:spacing w:before="240"/>
        <w:ind w:left="284" w:hanging="284"/>
        <w:jc w:val="both"/>
        <w:outlineLvl w:val="0"/>
        <w:rPr>
          <w:b/>
        </w:rPr>
      </w:pPr>
      <w:r>
        <w:rPr>
          <w:b/>
        </w:rPr>
        <w:t>5. </w:t>
      </w:r>
      <w:r w:rsidR="00E1299F" w:rsidRPr="0053540C">
        <w:rPr>
          <w:b/>
        </w:rPr>
        <w:t xml:space="preserve">INFORMACJA DOTYCZĄCA UDZIAŁU </w:t>
      </w:r>
      <w:r w:rsidR="000A1727">
        <w:rPr>
          <w:b/>
        </w:rPr>
        <w:t>PODWYKONAWC</w:t>
      </w:r>
      <w:r w:rsidR="00E1299F" w:rsidRPr="0053540C">
        <w:rPr>
          <w:b/>
        </w:rPr>
        <w:t>ÓW W PRZEDMIOCIE ZAMÓWIENIA</w:t>
      </w:r>
    </w:p>
    <w:p w14:paraId="39ABFD42" w14:textId="77777777" w:rsidR="00E1299F" w:rsidRPr="0053540C" w:rsidRDefault="00E1299F" w:rsidP="009D4C1E">
      <w:pPr>
        <w:tabs>
          <w:tab w:val="left" w:pos="720"/>
        </w:tabs>
        <w:suppressAutoHyphens/>
        <w:jc w:val="both"/>
      </w:pPr>
    </w:p>
    <w:p w14:paraId="161FA88B" w14:textId="69027C11" w:rsidR="00E1299F" w:rsidRPr="00F27B07" w:rsidRDefault="001D114C" w:rsidP="0096719C">
      <w:pPr>
        <w:numPr>
          <w:ilvl w:val="0"/>
          <w:numId w:val="30"/>
        </w:numPr>
        <w:tabs>
          <w:tab w:val="left" w:pos="720"/>
        </w:tabs>
        <w:suppressAutoHyphens/>
        <w:ind w:left="567" w:hanging="567"/>
        <w:jc w:val="both"/>
      </w:pPr>
      <w:r>
        <w:t>Zamawiają</w:t>
      </w:r>
      <w:r w:rsidR="00E1299F" w:rsidRPr="0053540C">
        <w:t xml:space="preserve">cy żąda wskazania przez </w:t>
      </w:r>
      <w:r w:rsidR="000A1727">
        <w:t>Wykonawc</w:t>
      </w:r>
      <w:r w:rsidR="00E1299F" w:rsidRPr="0053540C">
        <w:t xml:space="preserve">ę w ofercie części zamówienia, których wykonanie zamierza powierzyć </w:t>
      </w:r>
      <w:r w:rsidR="000A1727">
        <w:t>Podwykonawc</w:t>
      </w:r>
      <w:r w:rsidR="00E1299F" w:rsidRPr="0053540C">
        <w:t>om</w:t>
      </w:r>
      <w:r w:rsidR="00E1299F" w:rsidRPr="0053540C">
        <w:rPr>
          <w:b/>
          <w:i/>
        </w:rPr>
        <w:t xml:space="preserve"> </w:t>
      </w:r>
      <w:r w:rsidR="00E1299F" w:rsidRPr="0053540C">
        <w:t xml:space="preserve">i podania przez </w:t>
      </w:r>
      <w:r w:rsidR="000A1727">
        <w:t>Wykonawc</w:t>
      </w:r>
      <w:r w:rsidR="00E1299F" w:rsidRPr="0053540C">
        <w:t xml:space="preserve">ę firm </w:t>
      </w:r>
      <w:r w:rsidR="000A1727">
        <w:t>Podwykonawc</w:t>
      </w:r>
      <w:r w:rsidR="00E1299F" w:rsidRPr="0053540C">
        <w:t>ów</w:t>
      </w:r>
      <w:r w:rsidR="00E77605">
        <w:t xml:space="preserve"> (o ile są znane)</w:t>
      </w:r>
      <w:r w:rsidR="00E1299F" w:rsidRPr="0053540C">
        <w:t>.</w:t>
      </w:r>
    </w:p>
    <w:p w14:paraId="6AD63673" w14:textId="4F968E13" w:rsidR="00E77605" w:rsidRPr="00D02EC7" w:rsidRDefault="00E77605" w:rsidP="00F27B07">
      <w:pPr>
        <w:numPr>
          <w:ilvl w:val="0"/>
          <w:numId w:val="30"/>
        </w:numPr>
        <w:tabs>
          <w:tab w:val="left" w:pos="720"/>
        </w:tabs>
        <w:suppressAutoHyphens/>
        <w:ind w:left="567" w:hanging="567"/>
        <w:jc w:val="both"/>
      </w:pPr>
      <w:r w:rsidRPr="00D02EC7">
        <w:t>Nie zamieszczenie powyższej informacji Zamawiający uzna za równoważne z informacją na moment składania ofert o</w:t>
      </w:r>
      <w:r w:rsidR="00CF6D42">
        <w:t> </w:t>
      </w:r>
      <w:r w:rsidRPr="00D02EC7">
        <w:t xml:space="preserve">wykonaniu przez Wykonawcę zamówienia </w:t>
      </w:r>
      <w:r>
        <w:t>bez udziału Podwykonawców</w:t>
      </w:r>
      <w:r w:rsidRPr="00D02EC7">
        <w:t>.</w:t>
      </w:r>
    </w:p>
    <w:p w14:paraId="06195776" w14:textId="2D6551B4" w:rsidR="00E1299F" w:rsidRPr="0053540C" w:rsidRDefault="00E1299F" w:rsidP="009D4C1E">
      <w:pPr>
        <w:pBdr>
          <w:top w:val="single" w:sz="4" w:space="1" w:color="auto"/>
          <w:bottom w:val="single" w:sz="4" w:space="1" w:color="auto"/>
        </w:pBdr>
        <w:shd w:val="clear" w:color="auto" w:fill="F3F3F3"/>
        <w:tabs>
          <w:tab w:val="num" w:pos="567"/>
        </w:tabs>
        <w:spacing w:before="240"/>
        <w:ind w:left="567" w:hanging="567"/>
        <w:outlineLvl w:val="0"/>
        <w:rPr>
          <w:b/>
        </w:rPr>
      </w:pPr>
      <w:r w:rsidRPr="0053540C">
        <w:rPr>
          <w:b/>
        </w:rPr>
        <w:t>6.</w:t>
      </w:r>
      <w:r w:rsidR="00A1593A">
        <w:rPr>
          <w:b/>
        </w:rPr>
        <w:t> </w:t>
      </w:r>
      <w:r w:rsidRPr="0053540C">
        <w:rPr>
          <w:b/>
        </w:rPr>
        <w:t>INFORMACJA O PRZEWIDYWANYCH ZAMÓWIENIACH, O KTÓRYCH MOWA W ART. 67 UST. 1 PKT 6</w:t>
      </w:r>
    </w:p>
    <w:p w14:paraId="51E66635" w14:textId="77777777" w:rsidR="00E1299F" w:rsidRPr="0053540C" w:rsidRDefault="00E1299F" w:rsidP="00E1299F">
      <w:pPr>
        <w:jc w:val="both"/>
        <w:outlineLvl w:val="0"/>
        <w:rPr>
          <w:i/>
        </w:rPr>
      </w:pPr>
    </w:p>
    <w:p w14:paraId="50193FA9" w14:textId="0295C023" w:rsidR="00E1299F" w:rsidRPr="0053540C" w:rsidRDefault="001D114C" w:rsidP="00E1299F">
      <w:pPr>
        <w:jc w:val="both"/>
        <w:outlineLvl w:val="0"/>
      </w:pPr>
      <w:r>
        <w:t>Zamawiają</w:t>
      </w:r>
      <w:r w:rsidR="00E1299F" w:rsidRPr="0053540C">
        <w:t>cy nie przewiduje udzielania zamówienia polegającego na powtórzeniu  podobnych  usług na zasadach określonych w art. 67 ust. 1 pkt 6 Ustawy.</w:t>
      </w:r>
    </w:p>
    <w:p w14:paraId="73AC18B3" w14:textId="6DD23228" w:rsidR="00E1299F" w:rsidRPr="0053540C" w:rsidRDefault="00A1593A" w:rsidP="00E1299F">
      <w:pPr>
        <w:pBdr>
          <w:top w:val="single" w:sz="4" w:space="1" w:color="auto"/>
          <w:bottom w:val="single" w:sz="4" w:space="1" w:color="auto"/>
        </w:pBdr>
        <w:shd w:val="clear" w:color="auto" w:fill="F3F3F3"/>
        <w:tabs>
          <w:tab w:val="num" w:pos="567"/>
        </w:tabs>
        <w:spacing w:before="240"/>
        <w:ind w:left="567" w:hanging="567"/>
        <w:outlineLvl w:val="0"/>
        <w:rPr>
          <w:b/>
        </w:rPr>
      </w:pPr>
      <w:r>
        <w:rPr>
          <w:b/>
        </w:rPr>
        <w:t>7. </w:t>
      </w:r>
      <w:r w:rsidR="00E1299F" w:rsidRPr="0053540C">
        <w:rPr>
          <w:b/>
        </w:rPr>
        <w:t>TERMIN WYKONANIA ZAMÓWIENIA</w:t>
      </w:r>
    </w:p>
    <w:p w14:paraId="2C3C70DB" w14:textId="77777777" w:rsidR="00E1299F" w:rsidRPr="009D4C1E" w:rsidRDefault="00E1299F" w:rsidP="00E1299F">
      <w:pPr>
        <w:jc w:val="both"/>
        <w:outlineLvl w:val="0"/>
        <w:rPr>
          <w:u w:val="single"/>
        </w:rPr>
      </w:pPr>
    </w:p>
    <w:p w14:paraId="0F2F21DC" w14:textId="746A9426" w:rsidR="00803CB9" w:rsidRDefault="00803CB9" w:rsidP="0096719C">
      <w:pPr>
        <w:pStyle w:val="Akapitzlist"/>
        <w:numPr>
          <w:ilvl w:val="0"/>
          <w:numId w:val="31"/>
        </w:numPr>
        <w:ind w:left="426" w:hanging="426"/>
        <w:jc w:val="both"/>
        <w:outlineLvl w:val="0"/>
        <w:rPr>
          <w:sz w:val="20"/>
          <w:szCs w:val="20"/>
        </w:rPr>
      </w:pPr>
      <w:r w:rsidRPr="00D84AB9">
        <w:rPr>
          <w:sz w:val="20"/>
          <w:szCs w:val="20"/>
        </w:rPr>
        <w:t xml:space="preserve">Termin realizacji zamówienia: </w:t>
      </w:r>
      <w:r>
        <w:rPr>
          <w:sz w:val="20"/>
          <w:szCs w:val="20"/>
        </w:rPr>
        <w:t>24 miesiące</w:t>
      </w:r>
      <w:r w:rsidRPr="00D84AB9">
        <w:rPr>
          <w:sz w:val="20"/>
          <w:szCs w:val="20"/>
        </w:rPr>
        <w:t>, przewidywany okres ubezpieczenia:</w:t>
      </w:r>
    </w:p>
    <w:p w14:paraId="1E32BB0F" w14:textId="6E1831F3" w:rsidR="00803CB9" w:rsidRPr="00D84AB9" w:rsidRDefault="00803CB9" w:rsidP="00803CB9">
      <w:pPr>
        <w:pStyle w:val="Akapitzlist"/>
        <w:ind w:left="426"/>
        <w:jc w:val="both"/>
        <w:outlineLvl w:val="0"/>
        <w:rPr>
          <w:sz w:val="20"/>
          <w:szCs w:val="20"/>
        </w:rPr>
      </w:pPr>
      <w:r>
        <w:rPr>
          <w:sz w:val="20"/>
          <w:szCs w:val="20"/>
        </w:rPr>
        <w:t>od dnia 01.03.2021 r. do dnia 28.02.2023</w:t>
      </w:r>
      <w:r w:rsidRPr="00B03232">
        <w:rPr>
          <w:sz w:val="20"/>
          <w:szCs w:val="20"/>
        </w:rPr>
        <w:t xml:space="preserve"> r.</w:t>
      </w:r>
    </w:p>
    <w:p w14:paraId="583E4DE2" w14:textId="236DAC44" w:rsidR="00803CB9" w:rsidRPr="00D84AB9" w:rsidRDefault="00803CB9" w:rsidP="009D4C1E">
      <w:pPr>
        <w:ind w:left="426"/>
        <w:jc w:val="both"/>
        <w:rPr>
          <w:b/>
        </w:rPr>
      </w:pPr>
      <w:r w:rsidRPr="00D84AB9">
        <w:rPr>
          <w:b/>
        </w:rPr>
        <w:t>UWAGA: w przypadku umów wieloletnich polisy wystawiane są na okresy roczne dla wszystkich rodzajów ubezpieczeń.</w:t>
      </w:r>
    </w:p>
    <w:p w14:paraId="693EB64C" w14:textId="77777777" w:rsidR="00803CB9" w:rsidRPr="00D84AB9" w:rsidRDefault="00803CB9" w:rsidP="009D4C1E">
      <w:pPr>
        <w:jc w:val="both"/>
      </w:pPr>
    </w:p>
    <w:p w14:paraId="25E46604" w14:textId="77777777" w:rsidR="00803CB9" w:rsidRPr="00D84AB9" w:rsidRDefault="00803CB9" w:rsidP="0096719C">
      <w:pPr>
        <w:pStyle w:val="Akapitzlist"/>
        <w:numPr>
          <w:ilvl w:val="0"/>
          <w:numId w:val="31"/>
        </w:numPr>
        <w:ind w:left="426" w:hanging="426"/>
        <w:jc w:val="both"/>
        <w:outlineLvl w:val="0"/>
        <w:rPr>
          <w:sz w:val="20"/>
          <w:szCs w:val="20"/>
        </w:rPr>
      </w:pPr>
      <w:r w:rsidRPr="00D84AB9">
        <w:rPr>
          <w:sz w:val="20"/>
          <w:szCs w:val="20"/>
        </w:rPr>
        <w:t>Polisy ubezpieczeniowe w ubezpieczeniach majątkowych będą wystawiane indywidualnie dla każdej jednostki na</w:t>
      </w:r>
      <w:r>
        <w:rPr>
          <w:sz w:val="20"/>
          <w:szCs w:val="20"/>
        </w:rPr>
        <w:t> </w:t>
      </w:r>
      <w:r w:rsidRPr="00D84AB9">
        <w:rPr>
          <w:sz w:val="20"/>
          <w:szCs w:val="20"/>
        </w:rPr>
        <w:t>okresy:</w:t>
      </w:r>
    </w:p>
    <w:p w14:paraId="462A6A37" w14:textId="14F9C866" w:rsidR="00803CB9" w:rsidRPr="00D84AB9" w:rsidRDefault="00803CB9" w:rsidP="00803CB9">
      <w:pPr>
        <w:ind w:left="426"/>
        <w:jc w:val="both"/>
        <w:outlineLvl w:val="0"/>
        <w:rPr>
          <w:b/>
        </w:rPr>
      </w:pPr>
      <w:r>
        <w:rPr>
          <w:b/>
        </w:rPr>
        <w:t>od 01.03.2021 r. do 28.02.2022</w:t>
      </w:r>
      <w:r w:rsidR="00933A9B">
        <w:rPr>
          <w:b/>
        </w:rPr>
        <w:t xml:space="preserve"> r.</w:t>
      </w:r>
    </w:p>
    <w:p w14:paraId="643993C0" w14:textId="186DA4AB" w:rsidR="00803CB9" w:rsidRPr="00D84AB9" w:rsidRDefault="00803CB9" w:rsidP="00803CB9">
      <w:pPr>
        <w:ind w:left="426"/>
        <w:jc w:val="both"/>
        <w:outlineLvl w:val="0"/>
        <w:rPr>
          <w:b/>
        </w:rPr>
      </w:pPr>
      <w:r>
        <w:rPr>
          <w:b/>
        </w:rPr>
        <w:t>od 01.03.2022</w:t>
      </w:r>
      <w:r w:rsidR="00FB56A2">
        <w:rPr>
          <w:b/>
        </w:rPr>
        <w:t xml:space="preserve"> </w:t>
      </w:r>
      <w:r>
        <w:rPr>
          <w:b/>
        </w:rPr>
        <w:t>r. do 28.02.2023</w:t>
      </w:r>
      <w:r w:rsidRPr="00D84AB9">
        <w:rPr>
          <w:b/>
        </w:rPr>
        <w:t xml:space="preserve"> r.</w:t>
      </w:r>
    </w:p>
    <w:p w14:paraId="0704DB9E" w14:textId="77777777" w:rsidR="00803CB9" w:rsidRPr="00D84AB9" w:rsidRDefault="00803CB9" w:rsidP="009D4C1E">
      <w:pPr>
        <w:jc w:val="both"/>
      </w:pPr>
    </w:p>
    <w:p w14:paraId="6069EC47" w14:textId="6DD95601" w:rsidR="00803CB9" w:rsidRDefault="00803CB9" w:rsidP="0096719C">
      <w:pPr>
        <w:pStyle w:val="Akapitzlist"/>
        <w:numPr>
          <w:ilvl w:val="0"/>
          <w:numId w:val="31"/>
        </w:numPr>
        <w:ind w:left="426" w:hanging="426"/>
        <w:jc w:val="both"/>
        <w:outlineLvl w:val="0"/>
        <w:rPr>
          <w:sz w:val="20"/>
          <w:szCs w:val="20"/>
        </w:rPr>
      </w:pPr>
      <w:r w:rsidRPr="00D84AB9">
        <w:rPr>
          <w:sz w:val="20"/>
          <w:szCs w:val="20"/>
        </w:rPr>
        <w:t xml:space="preserve">Polisy dla ubezpieczeń wspólnych np. ubezpieczenia mienia od wszystkich </w:t>
      </w:r>
      <w:proofErr w:type="spellStart"/>
      <w:r w:rsidRPr="00D84AB9">
        <w:rPr>
          <w:sz w:val="20"/>
          <w:szCs w:val="20"/>
        </w:rPr>
        <w:t>ryzyk</w:t>
      </w:r>
      <w:proofErr w:type="spellEnd"/>
      <w:r w:rsidRPr="00D84AB9">
        <w:rPr>
          <w:sz w:val="20"/>
          <w:szCs w:val="20"/>
        </w:rPr>
        <w:t xml:space="preserve">, gdzie są wspólne limity odpowiedzialności, ubezpieczenia odpowiedzialności cywilnej, wystawione zostaną po jednej polisie z każdego rodzaju ubezpieczenia obejmując ochroną wszystkie jednostki organizacyjne </w:t>
      </w:r>
      <w:r w:rsidR="001D114C">
        <w:rPr>
          <w:sz w:val="20"/>
          <w:szCs w:val="20"/>
        </w:rPr>
        <w:t>Zamawiają</w:t>
      </w:r>
      <w:r w:rsidRPr="00D84AB9">
        <w:rPr>
          <w:sz w:val="20"/>
          <w:szCs w:val="20"/>
        </w:rPr>
        <w:t>cego na okresy:</w:t>
      </w:r>
    </w:p>
    <w:p w14:paraId="6A0668FF" w14:textId="4547049C" w:rsidR="00803CB9" w:rsidRPr="00D84AB9" w:rsidRDefault="00803CB9" w:rsidP="00803CB9">
      <w:pPr>
        <w:ind w:left="426"/>
        <w:jc w:val="both"/>
        <w:outlineLvl w:val="0"/>
        <w:rPr>
          <w:b/>
        </w:rPr>
      </w:pPr>
      <w:r>
        <w:rPr>
          <w:b/>
        </w:rPr>
        <w:t>od 01.03.2021 r. do 28.02.2022</w:t>
      </w:r>
      <w:r w:rsidR="00933A9B">
        <w:rPr>
          <w:b/>
        </w:rPr>
        <w:t xml:space="preserve"> r.</w:t>
      </w:r>
    </w:p>
    <w:p w14:paraId="12F6E13F" w14:textId="439152C1" w:rsidR="00803CB9" w:rsidRDefault="00803CB9" w:rsidP="00803CB9">
      <w:pPr>
        <w:ind w:left="426"/>
        <w:jc w:val="both"/>
        <w:outlineLvl w:val="0"/>
        <w:rPr>
          <w:b/>
        </w:rPr>
      </w:pPr>
      <w:r>
        <w:rPr>
          <w:b/>
        </w:rPr>
        <w:t>od 01.03.2022 r. do 28.02.2023</w:t>
      </w:r>
      <w:r w:rsidRPr="00D84AB9">
        <w:rPr>
          <w:b/>
        </w:rPr>
        <w:t xml:space="preserve"> r.</w:t>
      </w:r>
    </w:p>
    <w:p w14:paraId="42AAFBDF" w14:textId="3C7CD0CA" w:rsidR="00803CB9" w:rsidRPr="00933A9B" w:rsidRDefault="00803CB9" w:rsidP="00803CB9">
      <w:pPr>
        <w:ind w:left="426"/>
        <w:jc w:val="both"/>
        <w:rPr>
          <w:b/>
        </w:rPr>
      </w:pPr>
      <w:r w:rsidRPr="00933A9B">
        <w:rPr>
          <w:b/>
          <w:bCs/>
        </w:rPr>
        <w:t xml:space="preserve">UWAGA: </w:t>
      </w:r>
      <w:r w:rsidR="001D114C">
        <w:rPr>
          <w:b/>
          <w:bCs/>
        </w:rPr>
        <w:t>Zamaw</w:t>
      </w:r>
      <w:bookmarkStart w:id="1" w:name="_GoBack"/>
      <w:bookmarkEnd w:id="1"/>
      <w:r w:rsidR="001D114C">
        <w:rPr>
          <w:b/>
          <w:bCs/>
        </w:rPr>
        <w:t>iają</w:t>
      </w:r>
      <w:r w:rsidRPr="00933A9B">
        <w:rPr>
          <w:b/>
          <w:bCs/>
        </w:rPr>
        <w:t xml:space="preserve">cy zastrzega sobie prawo zmiany sposobu wystawienia polis ubezpieczeniowych po rozstrzygnięciu przetargu: </w:t>
      </w:r>
      <w:r w:rsidRPr="00933A9B">
        <w:rPr>
          <w:b/>
        </w:rPr>
        <w:t>dla ubezpieczeń majątkowych (indywidualnych i wspólnych) może zostać wystawiona jedna polisa obejmująca ochroną wszystkie jednostki wskazane w SIWZ.</w:t>
      </w:r>
    </w:p>
    <w:p w14:paraId="14D9FCA0" w14:textId="14DBE72B" w:rsidR="00E1299F" w:rsidRPr="0053540C" w:rsidRDefault="00A1593A" w:rsidP="00E1299F">
      <w:pPr>
        <w:pBdr>
          <w:top w:val="single" w:sz="4" w:space="1" w:color="auto"/>
          <w:bottom w:val="single" w:sz="4" w:space="6" w:color="auto"/>
        </w:pBdr>
        <w:shd w:val="clear" w:color="auto" w:fill="F3F3F3"/>
        <w:tabs>
          <w:tab w:val="num" w:pos="284"/>
        </w:tabs>
        <w:spacing w:before="240"/>
        <w:ind w:left="284" w:hanging="284"/>
        <w:outlineLvl w:val="0"/>
        <w:rPr>
          <w:b/>
        </w:rPr>
      </w:pPr>
      <w:r>
        <w:rPr>
          <w:b/>
        </w:rPr>
        <w:t>8. </w:t>
      </w:r>
      <w:r w:rsidR="00E1299F" w:rsidRPr="0053540C">
        <w:rPr>
          <w:b/>
        </w:rPr>
        <w:t>WARUNKI UDZIAŁU W POSTEPOWANIU ORAZ PODS</w:t>
      </w:r>
      <w:r>
        <w:rPr>
          <w:b/>
        </w:rPr>
        <w:t>TAWY WYKLUCZENIA Z POSTĘPOWANIA</w:t>
      </w:r>
    </w:p>
    <w:p w14:paraId="5D7DC584" w14:textId="77777777" w:rsidR="00E1299F" w:rsidRPr="0053540C" w:rsidRDefault="00E1299F" w:rsidP="00E1299F">
      <w:pPr>
        <w:tabs>
          <w:tab w:val="left" w:pos="540"/>
        </w:tabs>
        <w:jc w:val="both"/>
      </w:pPr>
    </w:p>
    <w:p w14:paraId="3D0F459A" w14:textId="04293A8B" w:rsidR="00E1299F" w:rsidRPr="0053540C" w:rsidRDefault="00E1299F" w:rsidP="0096719C">
      <w:pPr>
        <w:numPr>
          <w:ilvl w:val="0"/>
          <w:numId w:val="32"/>
        </w:numPr>
        <w:tabs>
          <w:tab w:val="left" w:pos="426"/>
        </w:tabs>
        <w:ind w:left="426" w:hanging="426"/>
        <w:jc w:val="both"/>
        <w:rPr>
          <w:rFonts w:eastAsia="Calibri"/>
        </w:rPr>
      </w:pPr>
      <w:r w:rsidRPr="0053540C">
        <w:rPr>
          <w:rFonts w:eastAsia="Calibri"/>
        </w:rPr>
        <w:t>O udzielen</w:t>
      </w:r>
      <w:r w:rsidR="00AE063D">
        <w:rPr>
          <w:rFonts w:eastAsia="Calibri"/>
        </w:rPr>
        <w:t xml:space="preserve">ie zamówienia mogą ubiegać się </w:t>
      </w:r>
      <w:r w:rsidR="000A1727">
        <w:rPr>
          <w:rFonts w:eastAsia="Calibri"/>
        </w:rPr>
        <w:t>Wykonawc</w:t>
      </w:r>
      <w:r w:rsidRPr="0053540C">
        <w:rPr>
          <w:rFonts w:eastAsia="Calibri"/>
        </w:rPr>
        <w:t>y, którzy nie podlegają wykluczeniu na podstawie art. 24. ust. 1 pkt 12-23 i ust. 5 pkt 1</w:t>
      </w:r>
      <w:r w:rsidR="00E77605">
        <w:rPr>
          <w:rFonts w:eastAsia="Calibri"/>
        </w:rPr>
        <w:t xml:space="preserve"> Ustawy.</w:t>
      </w:r>
      <w:r w:rsidRPr="0053540C">
        <w:rPr>
          <w:rFonts w:eastAsia="Calibri"/>
        </w:rPr>
        <w:t xml:space="preserve"> oraz spełniają określone przez </w:t>
      </w:r>
      <w:r w:rsidR="001D114C">
        <w:rPr>
          <w:rFonts w:eastAsia="Calibri"/>
        </w:rPr>
        <w:t>Zamawiają</w:t>
      </w:r>
      <w:r w:rsidRPr="0053540C">
        <w:rPr>
          <w:rFonts w:eastAsia="Calibri"/>
        </w:rPr>
        <w:t>cego, zgodnie z art. 22 ust. 1b Ustawy, warunki udziału w postępowaniu dotyczące:</w:t>
      </w:r>
    </w:p>
    <w:p w14:paraId="0DEDE6F6" w14:textId="77777777" w:rsidR="00E1299F" w:rsidRPr="0053540C" w:rsidRDefault="00E1299F" w:rsidP="0096719C">
      <w:pPr>
        <w:numPr>
          <w:ilvl w:val="0"/>
          <w:numId w:val="28"/>
        </w:numPr>
        <w:tabs>
          <w:tab w:val="left" w:pos="540"/>
        </w:tabs>
        <w:ind w:left="993" w:hanging="284"/>
        <w:jc w:val="both"/>
        <w:rPr>
          <w:rFonts w:eastAsia="Calibri"/>
        </w:rPr>
      </w:pPr>
      <w:r w:rsidRPr="0053540C">
        <w:rPr>
          <w:rFonts w:eastAsia="Calibri"/>
        </w:rPr>
        <w:t>posiadania uprawnień do prowadzenia określonej działalności zawodowej, o ile wynika to z odrębnych przepisów, tj. posiadają zezwolenie na wykonywanie działalności ubezpieczeniowej.</w:t>
      </w:r>
    </w:p>
    <w:p w14:paraId="7AC21FD0" w14:textId="77777777" w:rsidR="00E1299F" w:rsidRPr="0053540C" w:rsidRDefault="00E1299F" w:rsidP="00A1593A">
      <w:pPr>
        <w:tabs>
          <w:tab w:val="left" w:pos="540"/>
        </w:tabs>
        <w:jc w:val="both"/>
        <w:rPr>
          <w:rFonts w:eastAsia="Calibri"/>
          <w:strike/>
        </w:rPr>
      </w:pPr>
    </w:p>
    <w:p w14:paraId="044B7477" w14:textId="77777777" w:rsidR="00E1299F" w:rsidRPr="0053540C" w:rsidRDefault="00E1299F" w:rsidP="00E1299F">
      <w:pPr>
        <w:tabs>
          <w:tab w:val="left" w:pos="540"/>
        </w:tabs>
        <w:jc w:val="both"/>
        <w:rPr>
          <w:b/>
        </w:rPr>
      </w:pPr>
      <w:r w:rsidRPr="0053540C">
        <w:t>8.2.</w:t>
      </w:r>
      <w:r w:rsidRPr="0053540C">
        <w:rPr>
          <w:b/>
          <w:i/>
        </w:rPr>
        <w:t xml:space="preserve"> </w:t>
      </w:r>
      <w:r w:rsidRPr="0053540C">
        <w:rPr>
          <w:b/>
        </w:rPr>
        <w:t>Podstawy wykluczenia, o których mowa w art. 24 ust. 5 pkt 1</w:t>
      </w:r>
    </w:p>
    <w:p w14:paraId="1AFB8854" w14:textId="57BDA39A" w:rsidR="00E1299F" w:rsidRPr="00A1593A" w:rsidRDefault="001D114C" w:rsidP="00A1593A">
      <w:pPr>
        <w:autoSpaceDE w:val="0"/>
        <w:autoSpaceDN w:val="0"/>
        <w:adjustRightInd w:val="0"/>
        <w:ind w:left="357"/>
        <w:jc w:val="both"/>
        <w:rPr>
          <w:rFonts w:eastAsia="TimesNewRoman"/>
        </w:rPr>
      </w:pPr>
      <w:r>
        <w:rPr>
          <w:rFonts w:eastAsia="TimesNewRoman"/>
        </w:rPr>
        <w:t>Zamawiają</w:t>
      </w:r>
      <w:r w:rsidR="00E1299F" w:rsidRPr="0053540C">
        <w:rPr>
          <w:rFonts w:eastAsia="TimesNewRoman"/>
        </w:rPr>
        <w:t>cy wyklucza z postęp</w:t>
      </w:r>
      <w:r w:rsidR="00AE063D">
        <w:rPr>
          <w:rFonts w:eastAsia="TimesNewRoman"/>
        </w:rPr>
        <w:t xml:space="preserve">owania o udzielenie zamówienia </w:t>
      </w:r>
      <w:r w:rsidR="000A1727">
        <w:rPr>
          <w:rFonts w:eastAsia="TimesNewRoman"/>
        </w:rPr>
        <w:t>Wykonawc</w:t>
      </w:r>
      <w:r w:rsidR="00E1299F" w:rsidRPr="0053540C">
        <w:rPr>
          <w:rFonts w:eastAsia="TimesNewRoman"/>
        </w:rPr>
        <w:t xml:space="preserve">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bookmarkStart w:id="2" w:name="_Hlk55225148"/>
      <w:r w:rsidR="00E1299F" w:rsidRPr="0053540C">
        <w:rPr>
          <w:rFonts w:eastAsia="TimesNewRoman"/>
        </w:rPr>
        <w:t>(Dz.</w:t>
      </w:r>
      <w:r w:rsidR="00A1593A">
        <w:rPr>
          <w:rFonts w:eastAsia="TimesNewRoman"/>
        </w:rPr>
        <w:t xml:space="preserve"> </w:t>
      </w:r>
      <w:r w:rsidR="00E1299F" w:rsidRPr="0053540C">
        <w:rPr>
          <w:rFonts w:eastAsia="TimesNewRoman"/>
        </w:rPr>
        <w:t>U. z 2020 r. poz. 814</w:t>
      </w:r>
      <w:r w:rsidR="00A1593A">
        <w:rPr>
          <w:rFonts w:eastAsia="TimesNewRoman"/>
        </w:rPr>
        <w:t>,</w:t>
      </w:r>
      <w:r w:rsidR="00E1299F" w:rsidRPr="0053540C">
        <w:rPr>
          <w:rFonts w:eastAsia="TimesNewRoman"/>
        </w:rPr>
        <w:t xml:space="preserve"> z </w:t>
      </w:r>
      <w:proofErr w:type="spellStart"/>
      <w:r w:rsidR="00E1299F" w:rsidRPr="0053540C">
        <w:rPr>
          <w:rFonts w:eastAsia="TimesNewRoman"/>
        </w:rPr>
        <w:t>późn</w:t>
      </w:r>
      <w:proofErr w:type="spellEnd"/>
      <w:r w:rsidR="00E1299F" w:rsidRPr="0053540C">
        <w:rPr>
          <w:rFonts w:eastAsia="TimesNewRoman"/>
        </w:rPr>
        <w:t xml:space="preserve">. zm.) </w:t>
      </w:r>
      <w:bookmarkEnd w:id="2"/>
      <w:r w:rsidR="00E1299F" w:rsidRPr="0053540C">
        <w:rPr>
          <w:rFonts w:eastAsia="TimesNewRoman"/>
        </w:rPr>
        <w:t>lub którego u</w:t>
      </w:r>
      <w:r w:rsidR="000A1727">
        <w:rPr>
          <w:rFonts w:eastAsia="TimesNewRoman"/>
        </w:rPr>
        <w:t>padłość ogłoszono, z wyjątkiem Wykonawc</w:t>
      </w:r>
      <w:r w:rsidR="00E1299F" w:rsidRPr="0053540C">
        <w:rPr>
          <w:rFonts w:eastAsia="TimesNewRoman"/>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1593A">
        <w:rPr>
          <w:rFonts w:eastAsia="TimesNewRoman"/>
        </w:rPr>
        <w:t xml:space="preserve"> </w:t>
      </w:r>
      <w:r w:rsidR="00E1299F" w:rsidRPr="0053540C">
        <w:rPr>
          <w:rFonts w:eastAsia="TimesNewRoman"/>
        </w:rPr>
        <w:t>U. z 2020 r. poz. 1228).</w:t>
      </w:r>
    </w:p>
    <w:p w14:paraId="3EA9BEBB" w14:textId="77777777" w:rsidR="00E1299F" w:rsidRPr="0053540C" w:rsidRDefault="00E1299F" w:rsidP="0096719C">
      <w:pPr>
        <w:numPr>
          <w:ilvl w:val="0"/>
          <w:numId w:val="33"/>
        </w:numPr>
        <w:ind w:left="426" w:hanging="426"/>
        <w:jc w:val="both"/>
        <w:rPr>
          <w:b/>
        </w:rPr>
      </w:pPr>
      <w:r w:rsidRPr="0053540C">
        <w:rPr>
          <w:b/>
        </w:rPr>
        <w:t>Podmioty wspólnie składające ofertę (konsorcjum, koasekuracja)</w:t>
      </w:r>
    </w:p>
    <w:p w14:paraId="050AD5CC" w14:textId="396B87D6" w:rsidR="00E1299F" w:rsidRPr="00A1593A" w:rsidRDefault="00E1299F" w:rsidP="004012C9">
      <w:pPr>
        <w:ind w:left="426"/>
        <w:jc w:val="both"/>
        <w:rPr>
          <w:strike/>
        </w:rPr>
      </w:pPr>
      <w:r w:rsidRPr="0053540C">
        <w:t xml:space="preserve">W przypadku wnoszenia oferty wspólnej przez dwóch lub więcej </w:t>
      </w:r>
      <w:r w:rsidR="000A1727">
        <w:t>Wykonawc</w:t>
      </w:r>
      <w:r w:rsidRPr="0053540C">
        <w:t>ów każdy z nich musi spełniać warunki udziału w postępowaniu, o których mowa w art. 22 ust. 1b pkt 1 Ustawy, oraz nie może podlegać wykluczeniu z</w:t>
      </w:r>
      <w:r w:rsidR="004012C9">
        <w:t> </w:t>
      </w:r>
      <w:r w:rsidRPr="0053540C">
        <w:t>postępowania na</w:t>
      </w:r>
      <w:r w:rsidR="00A1593A">
        <w:t> </w:t>
      </w:r>
      <w:r w:rsidRPr="0053540C">
        <w:t>podstawie art. 24 ust 1 pkt 12-23 i ust. 5 pkt 1 Ustawy.</w:t>
      </w:r>
    </w:p>
    <w:p w14:paraId="0BB8B354" w14:textId="00781B8D" w:rsidR="00E1299F" w:rsidRPr="0053540C" w:rsidRDefault="00A1593A" w:rsidP="00A1593A">
      <w:pPr>
        <w:pBdr>
          <w:top w:val="single" w:sz="4" w:space="1" w:color="auto"/>
          <w:bottom w:val="single" w:sz="4" w:space="1" w:color="auto"/>
        </w:pBdr>
        <w:shd w:val="clear" w:color="auto" w:fill="F3F3F3"/>
        <w:tabs>
          <w:tab w:val="num" w:pos="142"/>
        </w:tabs>
        <w:spacing w:before="240"/>
        <w:ind w:left="142" w:hanging="142"/>
        <w:jc w:val="both"/>
        <w:outlineLvl w:val="0"/>
        <w:rPr>
          <w:b/>
        </w:rPr>
      </w:pPr>
      <w:r>
        <w:rPr>
          <w:b/>
        </w:rPr>
        <w:t>9. </w:t>
      </w:r>
      <w:r w:rsidR="00E1299F" w:rsidRPr="0053540C">
        <w:rPr>
          <w:b/>
        </w:rPr>
        <w:t>WYKAZ OŚWIADCZEŃ LUB DOKUMENTÓW, POTWIERDZAJĄCYCH SPEŁNIANIE WARUNKÓW UDZIAŁU W POSTĘPOWANIU ORAZ BRAK PODSTAW WYKLUCZENIA</w:t>
      </w:r>
    </w:p>
    <w:p w14:paraId="4F78680F" w14:textId="5809BEF8" w:rsidR="00E1299F" w:rsidRPr="00A1593A" w:rsidRDefault="00E1299F" w:rsidP="00E1299F">
      <w:pPr>
        <w:jc w:val="both"/>
        <w:rPr>
          <w:u w:val="single"/>
        </w:rPr>
      </w:pPr>
    </w:p>
    <w:p w14:paraId="08C276AF" w14:textId="50D84B37" w:rsidR="001266C8" w:rsidRPr="001266C8" w:rsidRDefault="001266C8" w:rsidP="00A1593A">
      <w:pPr>
        <w:pStyle w:val="Tekstpodstawowywcity2"/>
        <w:spacing w:line="240" w:lineRule="auto"/>
        <w:ind w:left="426" w:hanging="426"/>
        <w:rPr>
          <w:sz w:val="20"/>
        </w:rPr>
      </w:pPr>
      <w:r w:rsidRPr="001266C8">
        <w:rPr>
          <w:sz w:val="20"/>
        </w:rPr>
        <w:t>9.1.</w:t>
      </w:r>
      <w:r w:rsidR="00A1593A">
        <w:rPr>
          <w:sz w:val="20"/>
        </w:rPr>
        <w:t> </w:t>
      </w:r>
      <w:r w:rsidRPr="001266C8">
        <w:rPr>
          <w:sz w:val="20"/>
        </w:rPr>
        <w:t xml:space="preserve">Zasady składania oświadczeń lub dokumentów potwierdzających spełnianie warunków udziału w postępowaniu oraz brak podstaw wykluczenia określa </w:t>
      </w:r>
      <w:r w:rsidR="00A1593A" w:rsidRPr="001266C8">
        <w:rPr>
          <w:sz w:val="20"/>
        </w:rPr>
        <w:t xml:space="preserve">rozporządzenie </w:t>
      </w:r>
      <w:r w:rsidR="00A1593A">
        <w:rPr>
          <w:sz w:val="20"/>
        </w:rPr>
        <w:t>M</w:t>
      </w:r>
      <w:r w:rsidR="00A1593A" w:rsidRPr="001266C8">
        <w:rPr>
          <w:sz w:val="20"/>
        </w:rPr>
        <w:t xml:space="preserve">inistra </w:t>
      </w:r>
      <w:r w:rsidR="00A1593A">
        <w:rPr>
          <w:sz w:val="20"/>
        </w:rPr>
        <w:t>R</w:t>
      </w:r>
      <w:r w:rsidR="00A1593A" w:rsidRPr="001266C8">
        <w:rPr>
          <w:sz w:val="20"/>
        </w:rPr>
        <w:t xml:space="preserve">ozwoju </w:t>
      </w:r>
      <w:r w:rsidRPr="001266C8">
        <w:rPr>
          <w:sz w:val="20"/>
        </w:rPr>
        <w:t xml:space="preserve">z dnia 26 lipca 2016 r. w sprawie rodzajów dokumentów, jakich może żądać </w:t>
      </w:r>
      <w:r w:rsidR="001D114C">
        <w:rPr>
          <w:sz w:val="20"/>
        </w:rPr>
        <w:t>Zamawiają</w:t>
      </w:r>
      <w:r w:rsidRPr="001266C8">
        <w:rPr>
          <w:sz w:val="20"/>
        </w:rPr>
        <w:t xml:space="preserve">cy od </w:t>
      </w:r>
      <w:r w:rsidR="000A1727">
        <w:rPr>
          <w:sz w:val="20"/>
        </w:rPr>
        <w:t>Wykonawc</w:t>
      </w:r>
      <w:r w:rsidRPr="001266C8">
        <w:rPr>
          <w:sz w:val="20"/>
        </w:rPr>
        <w:t>y w postępowaniu o udzielenie zamówienia (Dz.</w:t>
      </w:r>
      <w:r w:rsidR="00A1593A">
        <w:rPr>
          <w:sz w:val="20"/>
        </w:rPr>
        <w:t xml:space="preserve"> </w:t>
      </w:r>
      <w:r w:rsidRPr="001266C8">
        <w:rPr>
          <w:sz w:val="20"/>
        </w:rPr>
        <w:t>U. z 2020 r.</w:t>
      </w:r>
      <w:r w:rsidR="00A1593A">
        <w:rPr>
          <w:sz w:val="20"/>
        </w:rPr>
        <w:t xml:space="preserve"> poz. 1282).</w:t>
      </w:r>
    </w:p>
    <w:p w14:paraId="274FDBFC" w14:textId="01278B00" w:rsidR="001266C8" w:rsidRPr="001266C8" w:rsidRDefault="001266C8" w:rsidP="00A1593A">
      <w:pPr>
        <w:pStyle w:val="Tekstpodstawowywcity2"/>
        <w:spacing w:line="240" w:lineRule="auto"/>
        <w:ind w:left="426" w:firstLine="0"/>
        <w:rPr>
          <w:sz w:val="20"/>
        </w:rPr>
      </w:pPr>
      <w:r w:rsidRPr="001266C8">
        <w:rPr>
          <w:sz w:val="20"/>
        </w:rPr>
        <w:t>Dokumenty lub oświadczenia, o których mowa w Rozporządzeniu Ministra Rozwoju z dnia 26 lipca 2016 r., składane są w oryginale w postaci papierowej lub w postaci dokumentu elektronicznego lub kopii dokumentu lub oświadczenia poświadc</w:t>
      </w:r>
      <w:r w:rsidR="00A1593A">
        <w:rPr>
          <w:sz w:val="20"/>
        </w:rPr>
        <w:t>zonej za zgodność z oryginałem.</w:t>
      </w:r>
    </w:p>
    <w:p w14:paraId="3DB7262B" w14:textId="6FF93178" w:rsidR="001266C8" w:rsidRPr="001266C8" w:rsidRDefault="001266C8" w:rsidP="00A1593A">
      <w:pPr>
        <w:pStyle w:val="Tekstpodstawowywcity2"/>
        <w:spacing w:line="240" w:lineRule="auto"/>
        <w:ind w:left="426" w:firstLine="0"/>
        <w:rPr>
          <w:sz w:val="20"/>
        </w:rPr>
      </w:pPr>
      <w:r w:rsidRPr="001266C8">
        <w:rPr>
          <w:sz w:val="20"/>
        </w:rPr>
        <w:t xml:space="preserve">Poświadczenia za zgodność z oryginałem dokonuje odpowiednio </w:t>
      </w:r>
      <w:r w:rsidR="000A1727">
        <w:rPr>
          <w:sz w:val="20"/>
        </w:rPr>
        <w:t>Wykonawc</w:t>
      </w:r>
      <w:r w:rsidRPr="001266C8">
        <w:rPr>
          <w:sz w:val="20"/>
        </w:rPr>
        <w:t xml:space="preserve">a, </w:t>
      </w:r>
      <w:r w:rsidR="000A1727">
        <w:rPr>
          <w:sz w:val="20"/>
        </w:rPr>
        <w:t>Wykonawc</w:t>
      </w:r>
      <w:r w:rsidRPr="001266C8">
        <w:rPr>
          <w:sz w:val="20"/>
        </w:rPr>
        <w:t>y wspólnie ubiegający się o</w:t>
      </w:r>
      <w:r w:rsidR="00A1593A">
        <w:rPr>
          <w:sz w:val="20"/>
        </w:rPr>
        <w:t> </w:t>
      </w:r>
      <w:r w:rsidRPr="001266C8">
        <w:rPr>
          <w:sz w:val="20"/>
        </w:rPr>
        <w:t xml:space="preserve">udzielenie zamówienia publicznego albo </w:t>
      </w:r>
      <w:r w:rsidR="000A1727">
        <w:rPr>
          <w:sz w:val="20"/>
        </w:rPr>
        <w:t>Podwykonawc</w:t>
      </w:r>
      <w:r w:rsidRPr="001266C8">
        <w:rPr>
          <w:sz w:val="20"/>
        </w:rPr>
        <w:t>a, w zakresie dokumentów lub oświadczeń, które każdego z</w:t>
      </w:r>
      <w:r w:rsidR="00A1593A">
        <w:rPr>
          <w:sz w:val="20"/>
        </w:rPr>
        <w:t> </w:t>
      </w:r>
      <w:r w:rsidRPr="001266C8">
        <w:rPr>
          <w:sz w:val="20"/>
        </w:rPr>
        <w:t>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27428AE" w14:textId="3071B379" w:rsidR="001266C8" w:rsidRPr="001266C8" w:rsidRDefault="001266C8" w:rsidP="00A1593A">
      <w:pPr>
        <w:pStyle w:val="Tekstpodstawowywcity22"/>
        <w:tabs>
          <w:tab w:val="left" w:pos="8730"/>
        </w:tabs>
        <w:spacing w:line="240" w:lineRule="auto"/>
        <w:ind w:left="426" w:hanging="426"/>
        <w:rPr>
          <w:rFonts w:cs="Times New Roman"/>
          <w:sz w:val="20"/>
          <w:lang w:eastAsia="pl-PL"/>
        </w:rPr>
      </w:pPr>
      <w:r w:rsidRPr="001266C8">
        <w:rPr>
          <w:rFonts w:eastAsia="Garamond" w:cs="Times New Roman"/>
          <w:iCs/>
          <w:sz w:val="20"/>
        </w:rPr>
        <w:t>9.2.</w:t>
      </w:r>
      <w:r w:rsidR="00A1593A">
        <w:rPr>
          <w:rFonts w:cs="Times New Roman"/>
          <w:sz w:val="20"/>
        </w:rPr>
        <w:t> </w:t>
      </w:r>
      <w:r w:rsidR="001D114C">
        <w:rPr>
          <w:rFonts w:cs="Times New Roman"/>
          <w:sz w:val="20"/>
          <w:lang w:eastAsia="pl-PL"/>
        </w:rPr>
        <w:t>Zamawiają</w:t>
      </w:r>
      <w:r w:rsidRPr="001266C8">
        <w:rPr>
          <w:rFonts w:cs="Times New Roman"/>
          <w:sz w:val="20"/>
          <w:lang w:eastAsia="pl-PL"/>
        </w:rPr>
        <w:t>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15758CE6" w14:textId="5AD2ED01" w:rsidR="001266C8" w:rsidRPr="001266C8" w:rsidRDefault="001266C8" w:rsidP="00A1593A">
      <w:pPr>
        <w:pStyle w:val="Tekstpodstawowywcity2"/>
        <w:spacing w:line="240" w:lineRule="auto"/>
        <w:ind w:left="426" w:hanging="426"/>
        <w:rPr>
          <w:sz w:val="20"/>
        </w:rPr>
      </w:pPr>
      <w:r w:rsidRPr="001266C8">
        <w:rPr>
          <w:sz w:val="20"/>
        </w:rPr>
        <w:t>9.3.</w:t>
      </w:r>
      <w:r w:rsidR="00A1593A">
        <w:rPr>
          <w:sz w:val="20"/>
        </w:rPr>
        <w:t> </w:t>
      </w:r>
      <w:r w:rsidRPr="001266C8">
        <w:rPr>
          <w:sz w:val="20"/>
        </w:rPr>
        <w:t xml:space="preserve">Do oferty </w:t>
      </w:r>
      <w:r w:rsidR="000A1727">
        <w:rPr>
          <w:sz w:val="20"/>
        </w:rPr>
        <w:t>Wykonawc</w:t>
      </w:r>
      <w:r w:rsidRPr="001266C8">
        <w:rPr>
          <w:sz w:val="20"/>
        </w:rPr>
        <w:t>a dołącza aktualne na dzień składania ofert oświadczenie, stanowiące wstępne potwierdzenie, że</w:t>
      </w:r>
      <w:r w:rsidR="00A1593A">
        <w:rPr>
          <w:sz w:val="20"/>
        </w:rPr>
        <w:t> </w:t>
      </w:r>
      <w:r w:rsidR="000A1727">
        <w:rPr>
          <w:sz w:val="20"/>
        </w:rPr>
        <w:t>Wykonawc</w:t>
      </w:r>
      <w:r w:rsidRPr="001266C8">
        <w:rPr>
          <w:sz w:val="20"/>
        </w:rPr>
        <w:t>a nie podlega wykluczeniu w okolicznościach, o których mowa w art. 24 ust. 1 pkt 12-23 oraz ust. 5 pkt 1</w:t>
      </w:r>
      <w:r w:rsidR="00E77605">
        <w:rPr>
          <w:sz w:val="20"/>
        </w:rPr>
        <w:t xml:space="preserve"> Ustawy</w:t>
      </w:r>
      <w:r w:rsidRPr="001266C8">
        <w:rPr>
          <w:sz w:val="20"/>
        </w:rPr>
        <w:t xml:space="preserve"> oraz</w:t>
      </w:r>
      <w:r w:rsidR="00A1593A">
        <w:rPr>
          <w:sz w:val="20"/>
        </w:rPr>
        <w:t> </w:t>
      </w:r>
      <w:r w:rsidRPr="001266C8">
        <w:rPr>
          <w:sz w:val="20"/>
        </w:rPr>
        <w:t>spełnia wskazane w pkt 8.1. SIWZ warunki udziału w postępowaniu. Dokument winien być złożony w</w:t>
      </w:r>
      <w:r w:rsidR="00CF6D42">
        <w:rPr>
          <w:sz w:val="20"/>
        </w:rPr>
        <w:t> </w:t>
      </w:r>
      <w:r w:rsidRPr="001266C8">
        <w:rPr>
          <w:sz w:val="20"/>
        </w:rPr>
        <w:t>oryginale jako</w:t>
      </w:r>
      <w:r w:rsidR="00A1593A">
        <w:rPr>
          <w:sz w:val="20"/>
        </w:rPr>
        <w:t> </w:t>
      </w:r>
      <w:r w:rsidRPr="001266C8">
        <w:rPr>
          <w:sz w:val="20"/>
        </w:rPr>
        <w:t>załącznik do oferty, wg załączonego wzoru (</w:t>
      </w:r>
      <w:r w:rsidR="00A65FD0">
        <w:rPr>
          <w:sz w:val="20"/>
        </w:rPr>
        <w:t xml:space="preserve">Załącznik Nr 1 - Oświadczenie </w:t>
      </w:r>
      <w:r w:rsidR="00453749">
        <w:rPr>
          <w:sz w:val="20"/>
        </w:rPr>
        <w:t xml:space="preserve">Wykonawcy </w:t>
      </w:r>
      <w:r w:rsidR="00A65FD0">
        <w:rPr>
          <w:sz w:val="20"/>
        </w:rPr>
        <w:t>N</w:t>
      </w:r>
      <w:r w:rsidRPr="001266C8">
        <w:rPr>
          <w:sz w:val="20"/>
        </w:rPr>
        <w:t>r 1).</w:t>
      </w:r>
    </w:p>
    <w:p w14:paraId="127B8119" w14:textId="7A38C19D" w:rsidR="001266C8" w:rsidRPr="001266C8" w:rsidRDefault="00A1593A" w:rsidP="00A1593A">
      <w:pPr>
        <w:pStyle w:val="Tekstpodstawowywcity2"/>
        <w:spacing w:line="240" w:lineRule="auto"/>
        <w:ind w:left="426" w:hanging="426"/>
        <w:rPr>
          <w:sz w:val="20"/>
        </w:rPr>
      </w:pPr>
      <w:r>
        <w:rPr>
          <w:sz w:val="20"/>
        </w:rPr>
        <w:t>9.4. </w:t>
      </w:r>
      <w:r w:rsidR="000A1727">
        <w:rPr>
          <w:sz w:val="20"/>
        </w:rPr>
        <w:t>Wykonawc</w:t>
      </w:r>
      <w:r w:rsidR="001266C8" w:rsidRPr="001266C8">
        <w:rPr>
          <w:sz w:val="20"/>
        </w:rPr>
        <w:t xml:space="preserve">a, który </w:t>
      </w:r>
      <w:r w:rsidR="001266C8" w:rsidRPr="001266C8">
        <w:rPr>
          <w:rFonts w:eastAsia="Garamond"/>
          <w:iCs/>
          <w:sz w:val="20"/>
          <w:lang w:eastAsia="ar-SA"/>
        </w:rPr>
        <w:t>zamierza powierzyć wykonanie części</w:t>
      </w:r>
      <w:r w:rsidR="001266C8" w:rsidRPr="001266C8">
        <w:rPr>
          <w:sz w:val="20"/>
        </w:rPr>
        <w:t xml:space="preserve"> zamówienia </w:t>
      </w:r>
      <w:r w:rsidR="000A1727">
        <w:rPr>
          <w:sz w:val="20"/>
        </w:rPr>
        <w:t>Podwykonawc</w:t>
      </w:r>
      <w:r w:rsidR="001266C8" w:rsidRPr="001266C8">
        <w:rPr>
          <w:sz w:val="20"/>
        </w:rPr>
        <w:t xml:space="preserve">om, w celu wykazania braku istnienia wobec nich podstaw wykluczenia z udziału w postępowaniu zamieszcza informacje o </w:t>
      </w:r>
      <w:r w:rsidR="000A1727">
        <w:rPr>
          <w:sz w:val="20"/>
        </w:rPr>
        <w:t>Podwykonawc</w:t>
      </w:r>
      <w:r w:rsidR="001266C8" w:rsidRPr="001266C8">
        <w:rPr>
          <w:sz w:val="20"/>
        </w:rPr>
        <w:t>ach w</w:t>
      </w:r>
      <w:r>
        <w:rPr>
          <w:sz w:val="20"/>
        </w:rPr>
        <w:t> </w:t>
      </w:r>
      <w:r w:rsidR="00A65FD0">
        <w:rPr>
          <w:sz w:val="20"/>
        </w:rPr>
        <w:t>Oświadczeniu N</w:t>
      </w:r>
      <w:r w:rsidR="001266C8" w:rsidRPr="001266C8">
        <w:rPr>
          <w:sz w:val="20"/>
        </w:rPr>
        <w:t>r 1.</w:t>
      </w:r>
    </w:p>
    <w:p w14:paraId="50FDB577" w14:textId="0647B759" w:rsidR="001266C8" w:rsidRPr="001266C8" w:rsidRDefault="001266C8" w:rsidP="001266C8">
      <w:pPr>
        <w:pStyle w:val="Tekstpodstawowywcity2"/>
        <w:spacing w:line="240" w:lineRule="auto"/>
        <w:ind w:left="0" w:firstLine="0"/>
        <w:rPr>
          <w:b/>
          <w:sz w:val="20"/>
        </w:rPr>
      </w:pPr>
      <w:r w:rsidRPr="001266C8">
        <w:rPr>
          <w:sz w:val="20"/>
        </w:rPr>
        <w:t>9.5.</w:t>
      </w:r>
      <w:r w:rsidR="00A1593A">
        <w:rPr>
          <w:sz w:val="20"/>
        </w:rPr>
        <w:t> </w:t>
      </w:r>
      <w:r w:rsidRPr="001266C8">
        <w:rPr>
          <w:b/>
          <w:sz w:val="20"/>
        </w:rPr>
        <w:t>Podmioty wspólnie składające ofertę (konsorcjum, koasekuracja)</w:t>
      </w:r>
    </w:p>
    <w:p w14:paraId="30277D8F" w14:textId="4D5FD22D" w:rsidR="001266C8" w:rsidRPr="001266C8" w:rsidRDefault="00A1593A" w:rsidP="00A1593A">
      <w:pPr>
        <w:pStyle w:val="Tekstpodstawowywcity2"/>
        <w:spacing w:line="240" w:lineRule="auto"/>
        <w:ind w:left="426" w:hanging="426"/>
        <w:rPr>
          <w:sz w:val="20"/>
        </w:rPr>
      </w:pPr>
      <w:r>
        <w:rPr>
          <w:sz w:val="20"/>
        </w:rPr>
        <w:t>9.5.1. </w:t>
      </w:r>
      <w:r w:rsidR="001266C8" w:rsidRPr="001266C8">
        <w:rPr>
          <w:sz w:val="20"/>
        </w:rPr>
        <w:t>Oświadczenie o braku podstaw wykluczenia oraz o spełnieniu warunków udziału w postępowaniu składa każdy z</w:t>
      </w:r>
      <w:r>
        <w:rPr>
          <w:sz w:val="20"/>
        </w:rPr>
        <w:t> </w:t>
      </w:r>
      <w:r w:rsidR="000A1727">
        <w:rPr>
          <w:sz w:val="20"/>
        </w:rPr>
        <w:t>Wykonawc</w:t>
      </w:r>
      <w:r w:rsidR="001266C8" w:rsidRPr="001266C8">
        <w:rPr>
          <w:sz w:val="20"/>
        </w:rPr>
        <w:t>ów wspólnie ubiegających się o zamówienie. Dokument ten potwierdza spełnianie warunków udziału w</w:t>
      </w:r>
      <w:r>
        <w:rPr>
          <w:sz w:val="20"/>
        </w:rPr>
        <w:t> </w:t>
      </w:r>
      <w:r w:rsidR="001266C8" w:rsidRPr="001266C8">
        <w:rPr>
          <w:sz w:val="20"/>
        </w:rPr>
        <w:t xml:space="preserve">postępowaniu, brak podstaw wykluczenia w zakresie, w którym każdy z </w:t>
      </w:r>
      <w:r w:rsidR="000A1727">
        <w:rPr>
          <w:sz w:val="20"/>
        </w:rPr>
        <w:t>Wykonawc</w:t>
      </w:r>
      <w:r w:rsidR="001266C8" w:rsidRPr="001266C8">
        <w:rPr>
          <w:sz w:val="20"/>
        </w:rPr>
        <w:t>ów wykazuje spełnianie warunków udziału w postępowaniu.</w:t>
      </w:r>
    </w:p>
    <w:p w14:paraId="43794953" w14:textId="04646FFF" w:rsidR="001266C8" w:rsidRPr="001266C8" w:rsidRDefault="001266C8" w:rsidP="00A1593A">
      <w:pPr>
        <w:pStyle w:val="Tekstpodstawowywcity2"/>
        <w:spacing w:line="240" w:lineRule="auto"/>
        <w:ind w:left="567" w:hanging="567"/>
        <w:rPr>
          <w:sz w:val="20"/>
          <w:u w:val="single"/>
        </w:rPr>
      </w:pPr>
      <w:r w:rsidRPr="001266C8">
        <w:rPr>
          <w:sz w:val="20"/>
        </w:rPr>
        <w:t>9.5.2.</w:t>
      </w:r>
      <w:r w:rsidRPr="001266C8">
        <w:rPr>
          <w:sz w:val="20"/>
        </w:rPr>
        <w:tab/>
      </w:r>
      <w:r w:rsidR="000A1727">
        <w:rPr>
          <w:sz w:val="20"/>
        </w:rPr>
        <w:t>Wykonawc</w:t>
      </w:r>
      <w:r w:rsidRPr="001266C8">
        <w:rPr>
          <w:sz w:val="20"/>
        </w:rPr>
        <w:t xml:space="preserve">y występujący wspólnie w postępowaniu o udzielenie zamówienia publicznego zobowiązani są stosownie do treści art. 23 ust. 2 Ustawy, ustanowić pełnomocnika </w:t>
      </w:r>
      <w:r w:rsidRPr="001266C8">
        <w:rPr>
          <w:sz w:val="20"/>
          <w:u w:val="single"/>
        </w:rPr>
        <w:t>do reprezentowania ich w postępowaniu o udzielenie zamówienia publicznego lub do reprezentowania w postępowaniu i zawarcia umowy.</w:t>
      </w:r>
    </w:p>
    <w:p w14:paraId="1EFEE087" w14:textId="68DB233E" w:rsidR="001266C8" w:rsidRPr="001266C8" w:rsidRDefault="001266C8" w:rsidP="00A1593A">
      <w:pPr>
        <w:pStyle w:val="Styl1"/>
        <w:widowControl/>
        <w:spacing w:before="0"/>
        <w:ind w:left="567" w:hanging="567"/>
        <w:rPr>
          <w:rFonts w:ascii="Times New Roman" w:hAnsi="Times New Roman"/>
          <w:sz w:val="20"/>
          <w:u w:val="single"/>
        </w:rPr>
      </w:pPr>
      <w:r w:rsidRPr="001266C8">
        <w:rPr>
          <w:rFonts w:ascii="Times New Roman" w:hAnsi="Times New Roman"/>
          <w:sz w:val="20"/>
        </w:rPr>
        <w:t>9.5.3.</w:t>
      </w:r>
      <w:r w:rsidRPr="001266C8">
        <w:rPr>
          <w:rFonts w:ascii="Times New Roman" w:hAnsi="Times New Roman"/>
          <w:sz w:val="20"/>
        </w:rPr>
        <w:tab/>
        <w:t xml:space="preserve">Pełnomocnictwo winno być podpisane przez uprawnionych przedstawicieli każdego z partnerów. </w:t>
      </w:r>
      <w:r w:rsidRPr="001266C8">
        <w:rPr>
          <w:rFonts w:ascii="Times New Roman" w:hAnsi="Times New Roman"/>
          <w:sz w:val="20"/>
          <w:u w:val="single"/>
        </w:rPr>
        <w:t xml:space="preserve">Pełnomocnictwo powinno być złożone w oryginale lub kopii </w:t>
      </w:r>
      <w:r w:rsidR="00E77605" w:rsidRPr="001266C8">
        <w:rPr>
          <w:rFonts w:ascii="Times New Roman" w:hAnsi="Times New Roman"/>
          <w:sz w:val="20"/>
          <w:u w:val="single"/>
        </w:rPr>
        <w:t>po</w:t>
      </w:r>
      <w:r w:rsidR="00E77605">
        <w:rPr>
          <w:rFonts w:ascii="Times New Roman" w:hAnsi="Times New Roman"/>
          <w:sz w:val="20"/>
          <w:u w:val="single"/>
        </w:rPr>
        <w:t>świadczonej</w:t>
      </w:r>
      <w:r w:rsidR="00E77605" w:rsidRPr="001266C8">
        <w:rPr>
          <w:rFonts w:ascii="Times New Roman" w:hAnsi="Times New Roman"/>
          <w:sz w:val="20"/>
          <w:u w:val="single"/>
        </w:rPr>
        <w:t xml:space="preserve"> </w:t>
      </w:r>
      <w:r w:rsidRPr="001266C8">
        <w:rPr>
          <w:rFonts w:ascii="Times New Roman" w:hAnsi="Times New Roman"/>
          <w:sz w:val="20"/>
          <w:u w:val="single"/>
        </w:rPr>
        <w:t>za zgodność z oryginałem przez notariusza.</w:t>
      </w:r>
    </w:p>
    <w:p w14:paraId="32F859AF" w14:textId="39E3E03C" w:rsidR="001266C8" w:rsidRPr="001266C8" w:rsidRDefault="001266C8" w:rsidP="00A1593A">
      <w:pPr>
        <w:pStyle w:val="Styl1"/>
        <w:widowControl/>
        <w:spacing w:before="0"/>
        <w:ind w:left="567" w:hanging="567"/>
        <w:rPr>
          <w:rFonts w:ascii="Times New Roman" w:hAnsi="Times New Roman"/>
          <w:sz w:val="20"/>
          <w:u w:val="single"/>
        </w:rPr>
      </w:pPr>
      <w:r w:rsidRPr="001266C8">
        <w:rPr>
          <w:rFonts w:ascii="Times New Roman" w:hAnsi="Times New Roman"/>
          <w:sz w:val="20"/>
        </w:rPr>
        <w:t>9.5.4.</w:t>
      </w:r>
      <w:r w:rsidRPr="001266C8">
        <w:rPr>
          <w:rFonts w:ascii="Times New Roman" w:hAnsi="Times New Roman"/>
          <w:sz w:val="20"/>
        </w:rPr>
        <w:tab/>
      </w:r>
      <w:r w:rsidR="000A1727">
        <w:rPr>
          <w:rFonts w:ascii="Times New Roman" w:hAnsi="Times New Roman"/>
          <w:bCs/>
          <w:sz w:val="20"/>
        </w:rPr>
        <w:t>Wykonawc</w:t>
      </w:r>
      <w:r w:rsidRPr="001266C8">
        <w:rPr>
          <w:rFonts w:ascii="Times New Roman" w:hAnsi="Times New Roman"/>
          <w:bCs/>
          <w:sz w:val="20"/>
        </w:rPr>
        <w:t>y składający ofertę wspólną ponoszą solidarną odpowiedzialność za prawidłową realizację zamówienia.</w:t>
      </w:r>
    </w:p>
    <w:p w14:paraId="09F90603" w14:textId="2B8C732E" w:rsidR="001266C8" w:rsidRPr="001266C8" w:rsidRDefault="001266C8" w:rsidP="001266C8">
      <w:pPr>
        <w:ind w:left="426" w:hanging="426"/>
        <w:jc w:val="both"/>
        <w:rPr>
          <w:b/>
        </w:rPr>
      </w:pPr>
      <w:r w:rsidRPr="001266C8">
        <w:t>9.6.</w:t>
      </w:r>
      <w:r w:rsidR="00A1593A">
        <w:t> </w:t>
      </w:r>
      <w:r w:rsidRPr="001266C8">
        <w:rPr>
          <w:b/>
        </w:rPr>
        <w:t xml:space="preserve">Pozostałe dokumenty i oświadczenia, jakie zobowiązani są złożyć </w:t>
      </w:r>
      <w:r w:rsidR="000A1727">
        <w:rPr>
          <w:b/>
        </w:rPr>
        <w:t>Wykonawc</w:t>
      </w:r>
      <w:r w:rsidRPr="001266C8">
        <w:rPr>
          <w:b/>
        </w:rPr>
        <w:t>y:</w:t>
      </w:r>
    </w:p>
    <w:p w14:paraId="0A5E16FA" w14:textId="3A835A22" w:rsidR="001266C8" w:rsidRPr="001266C8" w:rsidRDefault="001266C8" w:rsidP="00B92ADC">
      <w:pPr>
        <w:pStyle w:val="Tekstpodstawowywcity2"/>
        <w:spacing w:line="240" w:lineRule="auto"/>
        <w:ind w:firstLine="0"/>
        <w:rPr>
          <w:sz w:val="20"/>
        </w:rPr>
      </w:pPr>
      <w:r w:rsidRPr="001266C8">
        <w:rPr>
          <w:sz w:val="20"/>
        </w:rPr>
        <w:t>Wypełnion</w:t>
      </w:r>
      <w:r w:rsidR="00B92ADC">
        <w:rPr>
          <w:sz w:val="20"/>
        </w:rPr>
        <w:t>y i podpisany Formularz Oferty.</w:t>
      </w:r>
    </w:p>
    <w:p w14:paraId="756AFD98" w14:textId="7D4B22D5" w:rsidR="001266C8" w:rsidRPr="001266C8" w:rsidRDefault="001266C8" w:rsidP="001266C8">
      <w:pPr>
        <w:pStyle w:val="Tekstpodstawowywcity2"/>
        <w:spacing w:line="240" w:lineRule="auto"/>
        <w:rPr>
          <w:sz w:val="20"/>
        </w:rPr>
      </w:pPr>
      <w:r w:rsidRPr="001266C8">
        <w:rPr>
          <w:sz w:val="20"/>
        </w:rPr>
        <w:t>9.7.</w:t>
      </w:r>
      <w:r w:rsidR="00564D6F">
        <w:rPr>
          <w:sz w:val="20"/>
        </w:rPr>
        <w:t> </w:t>
      </w:r>
      <w:r w:rsidRPr="001266C8">
        <w:rPr>
          <w:b/>
          <w:sz w:val="20"/>
        </w:rPr>
        <w:t>Grupa kapitałowa</w:t>
      </w:r>
    </w:p>
    <w:p w14:paraId="248FA3C3" w14:textId="378299A2" w:rsidR="001266C8" w:rsidRPr="001266C8" w:rsidRDefault="000A1727" w:rsidP="00564D6F">
      <w:pPr>
        <w:pStyle w:val="Tekstpodstawowywcity2"/>
        <w:spacing w:line="240" w:lineRule="auto"/>
        <w:ind w:left="426" w:firstLine="0"/>
        <w:rPr>
          <w:b/>
          <w:i/>
          <w:sz w:val="20"/>
        </w:rPr>
      </w:pPr>
      <w:r>
        <w:rPr>
          <w:sz w:val="20"/>
        </w:rPr>
        <w:t>Wykonawc</w:t>
      </w:r>
      <w:r w:rsidR="001266C8" w:rsidRPr="001266C8">
        <w:rPr>
          <w:sz w:val="20"/>
        </w:rPr>
        <w:t xml:space="preserve">a, w terminie 3 dni od zamieszczenia na stronie internetowej informacji, o której mowa w art. 86 ust. 5 Ustawy, przekazuje </w:t>
      </w:r>
      <w:r w:rsidR="001D114C">
        <w:rPr>
          <w:sz w:val="20"/>
        </w:rPr>
        <w:t>Zamawiają</w:t>
      </w:r>
      <w:r w:rsidR="001266C8" w:rsidRPr="001266C8">
        <w:rPr>
          <w:sz w:val="20"/>
        </w:rPr>
        <w:t>cemu oświadczenie o przynależności lub braku przynależności do tej samej grupy kapitałowej, o</w:t>
      </w:r>
      <w:r w:rsidR="00A1593A">
        <w:rPr>
          <w:sz w:val="20"/>
        </w:rPr>
        <w:t> </w:t>
      </w:r>
      <w:r w:rsidR="001266C8" w:rsidRPr="001266C8">
        <w:rPr>
          <w:sz w:val="20"/>
        </w:rPr>
        <w:t>której mowa w art. 24 ust. 1 pkt 23 Ustawy – wg załączonego wzoru (</w:t>
      </w:r>
      <w:r w:rsidR="00A65FD0">
        <w:rPr>
          <w:sz w:val="20"/>
        </w:rPr>
        <w:t xml:space="preserve">Załącznik Nr – Oświadczenie </w:t>
      </w:r>
      <w:r w:rsidR="005E3322">
        <w:rPr>
          <w:sz w:val="20"/>
        </w:rPr>
        <w:t xml:space="preserve">Wykonawcy </w:t>
      </w:r>
      <w:r w:rsidR="00A65FD0">
        <w:rPr>
          <w:sz w:val="20"/>
        </w:rPr>
        <w:t>N</w:t>
      </w:r>
      <w:r w:rsidR="001266C8" w:rsidRPr="001266C8">
        <w:rPr>
          <w:sz w:val="20"/>
        </w:rPr>
        <w:t>r 2). Wraz</w:t>
      </w:r>
      <w:r w:rsidR="00A65FD0">
        <w:rPr>
          <w:sz w:val="20"/>
        </w:rPr>
        <w:t> </w:t>
      </w:r>
      <w:r w:rsidR="001266C8" w:rsidRPr="001266C8">
        <w:rPr>
          <w:sz w:val="20"/>
        </w:rPr>
        <w:t>ze</w:t>
      </w:r>
      <w:r w:rsidR="00A65FD0">
        <w:rPr>
          <w:sz w:val="20"/>
        </w:rPr>
        <w:t> </w:t>
      </w:r>
      <w:r w:rsidR="001266C8" w:rsidRPr="001266C8">
        <w:rPr>
          <w:sz w:val="20"/>
        </w:rPr>
        <w:t xml:space="preserve">złożeniem oświadczenia, </w:t>
      </w:r>
      <w:r>
        <w:rPr>
          <w:sz w:val="20"/>
        </w:rPr>
        <w:t>Wykonawc</w:t>
      </w:r>
      <w:r w:rsidR="001266C8" w:rsidRPr="001266C8">
        <w:rPr>
          <w:sz w:val="20"/>
        </w:rPr>
        <w:t xml:space="preserve">a może przedstawić dowody, że powiązania z innym </w:t>
      </w:r>
      <w:r>
        <w:rPr>
          <w:sz w:val="20"/>
        </w:rPr>
        <w:t>Wykonawc</w:t>
      </w:r>
      <w:r w:rsidR="001266C8" w:rsidRPr="001266C8">
        <w:rPr>
          <w:sz w:val="20"/>
        </w:rPr>
        <w:t>ą nie</w:t>
      </w:r>
      <w:r w:rsidR="00A65FD0">
        <w:rPr>
          <w:sz w:val="20"/>
        </w:rPr>
        <w:t> </w:t>
      </w:r>
      <w:r w:rsidR="001266C8" w:rsidRPr="001266C8">
        <w:rPr>
          <w:sz w:val="20"/>
        </w:rPr>
        <w:t>prowadzą do zakłócenia konkurencji w postępowaniu o udzielenie zamówienia.</w:t>
      </w:r>
    </w:p>
    <w:p w14:paraId="1003A5E5" w14:textId="404A67E9" w:rsidR="001266C8" w:rsidRPr="001266C8" w:rsidRDefault="001266C8" w:rsidP="00564D6F">
      <w:pPr>
        <w:pStyle w:val="Tekstpodstawowywcity2"/>
        <w:spacing w:line="240" w:lineRule="auto"/>
        <w:ind w:left="426" w:hanging="426"/>
        <w:rPr>
          <w:b/>
          <w:sz w:val="20"/>
        </w:rPr>
      </w:pPr>
      <w:r w:rsidRPr="001266C8">
        <w:rPr>
          <w:sz w:val="20"/>
        </w:rPr>
        <w:t>9.8.</w:t>
      </w:r>
      <w:r w:rsidR="00564D6F">
        <w:rPr>
          <w:sz w:val="20"/>
        </w:rPr>
        <w:t> </w:t>
      </w:r>
      <w:r w:rsidRPr="001266C8">
        <w:rPr>
          <w:b/>
          <w:sz w:val="20"/>
        </w:rPr>
        <w:t xml:space="preserve">Wezwanie </w:t>
      </w:r>
      <w:r w:rsidR="000A1727">
        <w:rPr>
          <w:b/>
          <w:sz w:val="20"/>
        </w:rPr>
        <w:t>Wykonawc</w:t>
      </w:r>
      <w:r w:rsidRPr="001266C8">
        <w:rPr>
          <w:b/>
          <w:sz w:val="20"/>
        </w:rPr>
        <w:t>y do złożenia dokumentów potwierdzających brak podstaw do wykluczenia oraz spełnienie warunków udziału w postępowaniu</w:t>
      </w:r>
    </w:p>
    <w:p w14:paraId="76FFEF38" w14:textId="5D9F4ABE" w:rsidR="001266C8" w:rsidRPr="001266C8" w:rsidRDefault="001D114C" w:rsidP="00564D6F">
      <w:pPr>
        <w:ind w:left="426"/>
        <w:jc w:val="both"/>
      </w:pPr>
      <w:r>
        <w:t>Zamawiają</w:t>
      </w:r>
      <w:r w:rsidR="001266C8" w:rsidRPr="001266C8">
        <w:t xml:space="preserve">cy wzywa </w:t>
      </w:r>
      <w:r w:rsidR="000A1727">
        <w:t>Wykonawc</w:t>
      </w:r>
      <w:r w:rsidR="001266C8" w:rsidRPr="001266C8">
        <w:t>ę, którego oferta została najwyżej oceniona, do złożenia w wyznaczonym, nie krótszym niż 5 dni, terminie aktualnych na dzień złożenia dokumentów potwierdzających:</w:t>
      </w:r>
    </w:p>
    <w:p w14:paraId="53191C8A" w14:textId="2D4AE453" w:rsidR="001266C8" w:rsidRPr="001266C8" w:rsidRDefault="001266C8" w:rsidP="00564D6F">
      <w:pPr>
        <w:ind w:left="426" w:hanging="426"/>
        <w:jc w:val="both"/>
        <w:rPr>
          <w:i/>
        </w:rPr>
      </w:pPr>
      <w:r w:rsidRPr="001266C8">
        <w:t>9.8.1.</w:t>
      </w:r>
      <w:r w:rsidR="00564D6F">
        <w:rPr>
          <w:b/>
        </w:rPr>
        <w:t> </w:t>
      </w:r>
      <w:r w:rsidR="002743FD">
        <w:rPr>
          <w:b/>
        </w:rPr>
        <w:t>w</w:t>
      </w:r>
      <w:r w:rsidRPr="001266C8">
        <w:rPr>
          <w:b/>
        </w:rPr>
        <w:t xml:space="preserve"> zakresie warunku posiadania uprawnień do prowadzenia określonej działalności zawodowej, o ile wynika to</w:t>
      </w:r>
      <w:r w:rsidR="00564D6F">
        <w:rPr>
          <w:b/>
        </w:rPr>
        <w:t> </w:t>
      </w:r>
      <w:r w:rsidRPr="001266C8">
        <w:rPr>
          <w:b/>
        </w:rPr>
        <w:t>z</w:t>
      </w:r>
      <w:r w:rsidR="00564D6F">
        <w:rPr>
          <w:b/>
        </w:rPr>
        <w:t> </w:t>
      </w:r>
      <w:r w:rsidRPr="001266C8">
        <w:rPr>
          <w:b/>
        </w:rPr>
        <w:t>odrębnych przepisów</w:t>
      </w:r>
      <w:r w:rsidRPr="001266C8">
        <w:t xml:space="preserve">: </w:t>
      </w:r>
      <w:r w:rsidRPr="001266C8">
        <w:rPr>
          <w:i/>
        </w:rPr>
        <w:t>zezwolenie organu nadzoru na wykonywanie działalności ubezpieczeniowej, o którym mowa w art. art. 7 ust. 1 ustawy z dnia 11 września 2015 r. o działalności ubezpieczeniowej i reasekuracyjnej (Dz. U. z 2020 r. poz. 895</w:t>
      </w:r>
      <w:r w:rsidR="00564D6F">
        <w:rPr>
          <w:i/>
        </w:rPr>
        <w:t>,</w:t>
      </w:r>
      <w:r w:rsidRPr="001266C8">
        <w:rPr>
          <w:i/>
        </w:rPr>
        <w:t xml:space="preserve"> z </w:t>
      </w:r>
      <w:proofErr w:type="spellStart"/>
      <w:r w:rsidRPr="001266C8">
        <w:rPr>
          <w:i/>
        </w:rPr>
        <w:t>późn</w:t>
      </w:r>
      <w:proofErr w:type="spellEnd"/>
      <w:r w:rsidRPr="001266C8">
        <w:rPr>
          <w:i/>
        </w:rPr>
        <w:t>. zm</w:t>
      </w:r>
      <w:r w:rsidR="00564D6F">
        <w:rPr>
          <w:i/>
        </w:rPr>
        <w:t>.</w:t>
      </w:r>
      <w:r w:rsidRPr="001266C8">
        <w:rPr>
          <w:i/>
        </w:rPr>
        <w:t>), tzn. kopia zezwolenia Komisji Nadzoru Finansowego, bądź Ministra Finansów (jeżeli uzyskali zezwolenie przed 1 stycznia 2004</w:t>
      </w:r>
      <w:r w:rsidR="007712B2">
        <w:rPr>
          <w:i/>
        </w:rPr>
        <w:t xml:space="preserve"> r.</w:t>
      </w:r>
      <w:r w:rsidRPr="001266C8">
        <w:rPr>
          <w:i/>
        </w:rPr>
        <w:t>) na prowadzenie działalności ubezpieczeniowej, lub potwierdzenie Komisji Nadzoru Finansowego o posiadaniu uprawnień do prowadzenia działalności ubezpieczeniowej (jeżeli rozpoczęli działalność przed</w:t>
      </w:r>
      <w:r w:rsidR="00564D6F">
        <w:rPr>
          <w:i/>
        </w:rPr>
        <w:t> </w:t>
      </w:r>
      <w:r w:rsidRPr="001266C8">
        <w:rPr>
          <w:i/>
        </w:rPr>
        <w:t>28</w:t>
      </w:r>
      <w:r w:rsidR="00291F72">
        <w:rPr>
          <w:i/>
        </w:rPr>
        <w:t xml:space="preserve"> sierpnia </w:t>
      </w:r>
      <w:r w:rsidRPr="001266C8">
        <w:rPr>
          <w:i/>
        </w:rPr>
        <w:t>1990</w:t>
      </w:r>
      <w:r w:rsidR="00291F72">
        <w:rPr>
          <w:i/>
        </w:rPr>
        <w:t xml:space="preserve"> </w:t>
      </w:r>
      <w:r w:rsidRPr="001266C8">
        <w:rPr>
          <w:i/>
        </w:rPr>
        <w:t xml:space="preserve">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1266C8">
        <w:rPr>
          <w:i/>
        </w:rPr>
        <w:t>ryzyk</w:t>
      </w:r>
      <w:proofErr w:type="spellEnd"/>
      <w:r w:rsidRPr="001266C8">
        <w:rPr>
          <w:i/>
        </w:rPr>
        <w:t xml:space="preserve"> </w:t>
      </w:r>
      <w:r w:rsidR="002743FD">
        <w:rPr>
          <w:i/>
        </w:rPr>
        <w:t>objętych przedmiotem zamówienia;</w:t>
      </w:r>
    </w:p>
    <w:p w14:paraId="0568AE82" w14:textId="77777777" w:rsidR="001266C8" w:rsidRPr="001266C8" w:rsidRDefault="001266C8" w:rsidP="001266C8">
      <w:pPr>
        <w:jc w:val="both"/>
        <w:rPr>
          <w:i/>
        </w:rPr>
      </w:pPr>
    </w:p>
    <w:p w14:paraId="1BFB5292" w14:textId="52386B77" w:rsidR="001266C8" w:rsidRPr="001266C8" w:rsidRDefault="001266C8" w:rsidP="00564D6F">
      <w:pPr>
        <w:ind w:left="567" w:hanging="567"/>
        <w:jc w:val="both"/>
      </w:pPr>
      <w:r w:rsidRPr="001266C8">
        <w:t>9.8.2.</w:t>
      </w:r>
      <w:r w:rsidR="00564D6F">
        <w:t> </w:t>
      </w:r>
      <w:r w:rsidR="002743FD">
        <w:rPr>
          <w:b/>
        </w:rPr>
        <w:t>w</w:t>
      </w:r>
      <w:r w:rsidRPr="001266C8">
        <w:rPr>
          <w:b/>
        </w:rPr>
        <w:t xml:space="preserve"> celu potwierdzenia, że </w:t>
      </w:r>
      <w:r w:rsidR="000A1727">
        <w:rPr>
          <w:b/>
        </w:rPr>
        <w:t>Wykonawc</w:t>
      </w:r>
      <w:r w:rsidRPr="001266C8">
        <w:rPr>
          <w:b/>
        </w:rPr>
        <w:t>a nie podlega wykluczeniu w okolicznościach, o których mowa w art. 24 ust.</w:t>
      </w:r>
      <w:r w:rsidR="00564D6F">
        <w:rPr>
          <w:b/>
        </w:rPr>
        <w:t> </w:t>
      </w:r>
      <w:r w:rsidRPr="001266C8">
        <w:rPr>
          <w:b/>
        </w:rPr>
        <w:t>5 pkt 1:</w:t>
      </w:r>
      <w:r w:rsidRPr="001266C8">
        <w:t xml:space="preserve"> </w:t>
      </w:r>
      <w:r w:rsidRPr="001266C8">
        <w:rPr>
          <w:i/>
        </w:rPr>
        <w:t>odpis z właściwego rejestru lub z centralnej ewidencji i informacji o działalności gospodarczej, jeżeli odrębne przepisy wymagają wpisu do rejestru lub ewidencji.</w:t>
      </w:r>
      <w:r w:rsidRPr="001266C8">
        <w:t xml:space="preserve"> </w:t>
      </w:r>
    </w:p>
    <w:p w14:paraId="4F4B68A9" w14:textId="593CD2FE" w:rsidR="001266C8" w:rsidRPr="001266C8" w:rsidRDefault="001266C8" w:rsidP="001266C8">
      <w:pPr>
        <w:pStyle w:val="Tekstpodstawowywcity2"/>
        <w:spacing w:line="240" w:lineRule="auto"/>
        <w:ind w:left="0" w:firstLine="0"/>
        <w:rPr>
          <w:b/>
          <w:sz w:val="20"/>
        </w:rPr>
      </w:pPr>
      <w:r w:rsidRPr="001266C8">
        <w:rPr>
          <w:sz w:val="20"/>
        </w:rPr>
        <w:t>9.9.</w:t>
      </w:r>
      <w:r w:rsidR="00564D6F">
        <w:rPr>
          <w:b/>
          <w:sz w:val="20"/>
        </w:rPr>
        <w:t> </w:t>
      </w:r>
      <w:r w:rsidRPr="001266C8">
        <w:rPr>
          <w:b/>
          <w:sz w:val="20"/>
        </w:rPr>
        <w:t>Podmioty wspólnie składające ofertę (konsorcjum, koasekuracja)</w:t>
      </w:r>
    </w:p>
    <w:p w14:paraId="1AFB020D" w14:textId="71E0FC79" w:rsidR="001266C8" w:rsidRPr="001266C8" w:rsidRDefault="001266C8" w:rsidP="00564D6F">
      <w:pPr>
        <w:pStyle w:val="Tekstpodstawowywcity2"/>
        <w:spacing w:line="240" w:lineRule="auto"/>
        <w:ind w:left="426" w:firstLine="0"/>
        <w:rPr>
          <w:sz w:val="20"/>
        </w:rPr>
      </w:pPr>
      <w:r w:rsidRPr="001266C8">
        <w:rPr>
          <w:sz w:val="20"/>
        </w:rPr>
        <w:t xml:space="preserve">Każdy z </w:t>
      </w:r>
      <w:r w:rsidR="000A1727">
        <w:rPr>
          <w:sz w:val="20"/>
        </w:rPr>
        <w:t>Wykonawc</w:t>
      </w:r>
      <w:r w:rsidRPr="001266C8">
        <w:rPr>
          <w:sz w:val="20"/>
        </w:rPr>
        <w:t xml:space="preserve">ów występujących wspólnie na wezwanie </w:t>
      </w:r>
      <w:r w:rsidR="001D114C">
        <w:rPr>
          <w:sz w:val="20"/>
        </w:rPr>
        <w:t>Zamawiają</w:t>
      </w:r>
      <w:r w:rsidRPr="001266C8">
        <w:rPr>
          <w:sz w:val="20"/>
        </w:rPr>
        <w:t>cego musi złożyć odrębnie dokumenty określone w pkt 9.8.1. oraz pkt 9.8.2.</w:t>
      </w:r>
    </w:p>
    <w:p w14:paraId="18B9204A" w14:textId="300CF6A6" w:rsidR="001266C8" w:rsidRPr="001266C8" w:rsidRDefault="00564D6F" w:rsidP="001266C8">
      <w:pPr>
        <w:pStyle w:val="Tekstpodstawowywcity2"/>
        <w:tabs>
          <w:tab w:val="left" w:pos="8730"/>
        </w:tabs>
        <w:spacing w:line="240" w:lineRule="auto"/>
        <w:ind w:left="0" w:firstLine="0"/>
        <w:rPr>
          <w:b/>
          <w:sz w:val="20"/>
        </w:rPr>
      </w:pPr>
      <w:r w:rsidRPr="00564D6F">
        <w:rPr>
          <w:sz w:val="20"/>
        </w:rPr>
        <w:t>9.10.</w:t>
      </w:r>
      <w:r>
        <w:rPr>
          <w:b/>
          <w:sz w:val="20"/>
        </w:rPr>
        <w:t> </w:t>
      </w:r>
      <w:r w:rsidR="000A1727">
        <w:rPr>
          <w:b/>
          <w:sz w:val="20"/>
        </w:rPr>
        <w:t>Wykonawc</w:t>
      </w:r>
      <w:r w:rsidR="001266C8" w:rsidRPr="001266C8">
        <w:rPr>
          <w:b/>
          <w:sz w:val="20"/>
        </w:rPr>
        <w:t>y zagraniczni</w:t>
      </w:r>
    </w:p>
    <w:p w14:paraId="11187873" w14:textId="1B93530E" w:rsidR="001266C8" w:rsidRPr="001266C8" w:rsidRDefault="001266C8" w:rsidP="00564D6F">
      <w:pPr>
        <w:pStyle w:val="Tekstpodstawowywcity2"/>
        <w:spacing w:line="240" w:lineRule="auto"/>
        <w:ind w:left="426" w:firstLine="0"/>
        <w:rPr>
          <w:sz w:val="20"/>
        </w:rPr>
      </w:pPr>
      <w:r w:rsidRPr="001266C8">
        <w:rPr>
          <w:sz w:val="20"/>
        </w:rPr>
        <w:t xml:space="preserve">Jeżeli </w:t>
      </w:r>
      <w:r w:rsidR="000A1727">
        <w:rPr>
          <w:sz w:val="20"/>
        </w:rPr>
        <w:t>Wykonawc</w:t>
      </w:r>
      <w:r w:rsidRPr="001266C8">
        <w:rPr>
          <w:sz w:val="20"/>
        </w:rPr>
        <w:t xml:space="preserve">a ma siedzibę lub miejsce zamieszkania poza terytorium Rzeczypospolitej Polskiej, składa na żądanie </w:t>
      </w:r>
      <w:r w:rsidR="001D114C">
        <w:rPr>
          <w:sz w:val="20"/>
        </w:rPr>
        <w:t>Zamawiają</w:t>
      </w:r>
      <w:r w:rsidRPr="001266C8">
        <w:rPr>
          <w:sz w:val="20"/>
        </w:rPr>
        <w:t>cego zamiast dokumentu, o którym mowa w pkt 9.8.2. dokument wystawiony w kraju, w którym ma siedzibę lub miejsce zamieszkania, potwierdzający, że</w:t>
      </w:r>
      <w:r w:rsidRPr="001266C8">
        <w:rPr>
          <w:color w:val="0070C0"/>
          <w:sz w:val="20"/>
        </w:rPr>
        <w:t xml:space="preserve"> </w:t>
      </w:r>
      <w:r w:rsidRPr="001266C8">
        <w:rPr>
          <w:sz w:val="20"/>
        </w:rPr>
        <w:t xml:space="preserve">nie otwarto jego likwidacji ani nie ogłoszono upadłości - </w:t>
      </w:r>
      <w:r w:rsidRPr="001266C8">
        <w:rPr>
          <w:bCs/>
          <w:sz w:val="20"/>
        </w:rPr>
        <w:t>wystawiony nie</w:t>
      </w:r>
      <w:r w:rsidR="00564D6F">
        <w:rPr>
          <w:bCs/>
          <w:sz w:val="20"/>
        </w:rPr>
        <w:t> </w:t>
      </w:r>
      <w:r w:rsidRPr="001266C8">
        <w:rPr>
          <w:bCs/>
          <w:sz w:val="20"/>
        </w:rPr>
        <w:t xml:space="preserve">wcześniej niż 6 miesięcy </w:t>
      </w:r>
      <w:r w:rsidRPr="001266C8">
        <w:rPr>
          <w:sz w:val="20"/>
        </w:rPr>
        <w:t>przed  upływem terminu składania ofert.</w:t>
      </w:r>
    </w:p>
    <w:p w14:paraId="72D184C7" w14:textId="20BDAE58" w:rsidR="001266C8" w:rsidRPr="001266C8" w:rsidRDefault="001266C8" w:rsidP="00564D6F">
      <w:pPr>
        <w:pStyle w:val="WW-Tekstpodstawowywcity2"/>
        <w:tabs>
          <w:tab w:val="left" w:pos="-993"/>
        </w:tabs>
        <w:ind w:left="426" w:firstLine="0"/>
        <w:rPr>
          <w:rFonts w:ascii="Times New Roman" w:hAnsi="Times New Roman"/>
          <w:sz w:val="20"/>
        </w:rPr>
      </w:pPr>
      <w:r w:rsidRPr="001266C8">
        <w:rPr>
          <w:rFonts w:ascii="Times New Roman" w:hAnsi="Times New Roman"/>
          <w:sz w:val="20"/>
        </w:rPr>
        <w:t xml:space="preserve">Jeżeli w kraju, w którym </w:t>
      </w:r>
      <w:r w:rsidR="000A1727">
        <w:rPr>
          <w:rFonts w:ascii="Times New Roman" w:hAnsi="Times New Roman"/>
          <w:sz w:val="20"/>
        </w:rPr>
        <w:t>Wykonawc</w:t>
      </w:r>
      <w:r w:rsidRPr="001266C8">
        <w:rPr>
          <w:rFonts w:ascii="Times New Roman" w:hAnsi="Times New Roman"/>
          <w:sz w:val="20"/>
        </w:rPr>
        <w:t>a ma siedzibę lub miejsce zamieszkania lub miejsce zamieszkania ma osoba, której</w:t>
      </w:r>
      <w:r w:rsidR="00564D6F">
        <w:rPr>
          <w:rFonts w:ascii="Times New Roman" w:hAnsi="Times New Roman"/>
          <w:sz w:val="20"/>
        </w:rPr>
        <w:t> </w:t>
      </w:r>
      <w:r w:rsidRPr="001266C8">
        <w:rPr>
          <w:rFonts w:ascii="Times New Roman" w:hAnsi="Times New Roman"/>
          <w:sz w:val="20"/>
        </w:rPr>
        <w:t xml:space="preserve">dokument dotyczy, nie wydaje się dokumentów, o których mowa powyżej, zastępuje się je dokumentem zawierającym odpowiednio oświadczenie </w:t>
      </w:r>
      <w:r w:rsidR="000A1727">
        <w:rPr>
          <w:rFonts w:ascii="Times New Roman" w:hAnsi="Times New Roman"/>
          <w:sz w:val="20"/>
        </w:rPr>
        <w:t>Wykonawc</w:t>
      </w:r>
      <w:r w:rsidRPr="001266C8">
        <w:rPr>
          <w:rFonts w:ascii="Times New Roman" w:hAnsi="Times New Roman"/>
          <w:sz w:val="20"/>
        </w:rPr>
        <w:t>y ze wskazaniem osoby albo osób uprawnionych do jego reprezentacji, lub oświadczenie osoby, której dokument miał dotyczyć, złożone przed notariuszem lub przed organem sądowym, administracyjnym albo organem samorządu zawodowego lub gospodarczego właściwym ze względu na</w:t>
      </w:r>
      <w:r w:rsidR="00564D6F">
        <w:rPr>
          <w:rFonts w:ascii="Times New Roman" w:hAnsi="Times New Roman"/>
          <w:sz w:val="20"/>
        </w:rPr>
        <w:t> </w:t>
      </w:r>
      <w:r w:rsidRPr="001266C8">
        <w:rPr>
          <w:rFonts w:ascii="Times New Roman" w:hAnsi="Times New Roman"/>
          <w:sz w:val="20"/>
        </w:rPr>
        <w:t xml:space="preserve">siedzibę lub miejsce zamieszkania </w:t>
      </w:r>
      <w:r w:rsidR="000A1727">
        <w:rPr>
          <w:rFonts w:ascii="Times New Roman" w:hAnsi="Times New Roman"/>
          <w:sz w:val="20"/>
        </w:rPr>
        <w:t>Wykonawc</w:t>
      </w:r>
      <w:r w:rsidRPr="001266C8">
        <w:rPr>
          <w:rFonts w:ascii="Times New Roman" w:hAnsi="Times New Roman"/>
          <w:sz w:val="20"/>
        </w:rPr>
        <w:t xml:space="preserve">y lub miejsce zamieszkania tej osoby. </w:t>
      </w:r>
    </w:p>
    <w:p w14:paraId="6ADFBE8D" w14:textId="7D47243E" w:rsidR="001266C8" w:rsidRPr="001266C8" w:rsidRDefault="001266C8" w:rsidP="00564D6F">
      <w:pPr>
        <w:pStyle w:val="WW-Tekstpodstawowywcity2"/>
        <w:tabs>
          <w:tab w:val="left" w:pos="-993"/>
        </w:tabs>
        <w:ind w:left="426" w:firstLine="0"/>
        <w:rPr>
          <w:rFonts w:ascii="Times New Roman" w:hAnsi="Times New Roman"/>
          <w:sz w:val="20"/>
        </w:rPr>
      </w:pPr>
      <w:r w:rsidRPr="001266C8">
        <w:rPr>
          <w:rFonts w:ascii="Times New Roman" w:hAnsi="Times New Roman"/>
          <w:sz w:val="20"/>
        </w:rPr>
        <w:t xml:space="preserve">W przypadku wątpliwości co do treści dokumentu złożonego przez </w:t>
      </w:r>
      <w:r w:rsidR="000A1727">
        <w:rPr>
          <w:rFonts w:ascii="Times New Roman" w:hAnsi="Times New Roman"/>
          <w:sz w:val="20"/>
        </w:rPr>
        <w:t>Wykonawc</w:t>
      </w:r>
      <w:r w:rsidRPr="001266C8">
        <w:rPr>
          <w:rFonts w:ascii="Times New Roman" w:hAnsi="Times New Roman"/>
          <w:sz w:val="20"/>
        </w:rPr>
        <w:t xml:space="preserve">ę, </w:t>
      </w:r>
      <w:r w:rsidR="001D114C">
        <w:rPr>
          <w:rFonts w:ascii="Times New Roman" w:hAnsi="Times New Roman"/>
          <w:sz w:val="20"/>
        </w:rPr>
        <w:t>Zamawiają</w:t>
      </w:r>
      <w:r w:rsidRPr="001266C8">
        <w:rPr>
          <w:rFonts w:ascii="Times New Roman" w:hAnsi="Times New Roman"/>
          <w:sz w:val="20"/>
        </w:rPr>
        <w:t>cy może zwrócić się do</w:t>
      </w:r>
      <w:r w:rsidR="00564D6F">
        <w:rPr>
          <w:rFonts w:ascii="Times New Roman" w:hAnsi="Times New Roman"/>
          <w:sz w:val="20"/>
        </w:rPr>
        <w:t> </w:t>
      </w:r>
      <w:r w:rsidRPr="001266C8">
        <w:rPr>
          <w:rFonts w:ascii="Times New Roman" w:hAnsi="Times New Roman"/>
          <w:sz w:val="20"/>
        </w:rPr>
        <w:t xml:space="preserve">właściwych organów odpowiednio kraju, w którym </w:t>
      </w:r>
      <w:r w:rsidR="000A1727">
        <w:rPr>
          <w:rFonts w:ascii="Times New Roman" w:hAnsi="Times New Roman"/>
          <w:sz w:val="20"/>
        </w:rPr>
        <w:t>Wykonawc</w:t>
      </w:r>
      <w:r w:rsidRPr="001266C8">
        <w:rPr>
          <w:rFonts w:ascii="Times New Roman" w:hAnsi="Times New Roman"/>
          <w:sz w:val="20"/>
        </w:rPr>
        <w:t>a ma siedzibę lub miejsce zamieszkania lub miejsce zamieszkania ma osoba, której dokument dotyczy, o udzielenie niezbędnych informacji dotyczących tego dokumentu.</w:t>
      </w:r>
    </w:p>
    <w:p w14:paraId="249E1598" w14:textId="008D0D3C" w:rsidR="001266C8" w:rsidRPr="001266C8" w:rsidRDefault="001266C8" w:rsidP="00564D6F">
      <w:pPr>
        <w:pStyle w:val="WW-Tekstpodstawowywcity2"/>
        <w:tabs>
          <w:tab w:val="left" w:pos="-993"/>
        </w:tabs>
        <w:ind w:left="426" w:firstLine="0"/>
        <w:rPr>
          <w:rFonts w:ascii="Times New Roman" w:hAnsi="Times New Roman"/>
          <w:sz w:val="20"/>
        </w:rPr>
      </w:pPr>
      <w:r w:rsidRPr="001266C8">
        <w:rPr>
          <w:rFonts w:ascii="Times New Roman" w:hAnsi="Times New Roman"/>
          <w:sz w:val="20"/>
        </w:rPr>
        <w:t xml:space="preserve">Zgodnie z art. 22b ust. 2 Ustawy </w:t>
      </w:r>
      <w:r w:rsidR="000A1727">
        <w:rPr>
          <w:rFonts w:ascii="Times New Roman" w:hAnsi="Times New Roman"/>
          <w:sz w:val="20"/>
        </w:rPr>
        <w:t>Wykonawc</w:t>
      </w:r>
      <w:r w:rsidRPr="001266C8">
        <w:rPr>
          <w:rFonts w:ascii="Times New Roman" w:hAnsi="Times New Roman"/>
          <w:sz w:val="20"/>
        </w:rPr>
        <w:t xml:space="preserve">a mający siedzibę lub miejsce zamieszkania poza terytorium Rzeczpospolitej Polskiej na wezwanie </w:t>
      </w:r>
      <w:r w:rsidR="001D114C">
        <w:rPr>
          <w:rFonts w:ascii="Times New Roman" w:hAnsi="Times New Roman"/>
          <w:sz w:val="20"/>
        </w:rPr>
        <w:t>Zamawiają</w:t>
      </w:r>
      <w:r w:rsidRPr="001266C8">
        <w:rPr>
          <w:rFonts w:ascii="Times New Roman" w:hAnsi="Times New Roman"/>
          <w:sz w:val="20"/>
        </w:rPr>
        <w:t>cego musi udowodnić, że posiada on uprawnienia do prowadzenia działalności ubezpieczeniowej w swoim kraju pochodzenia.</w:t>
      </w:r>
    </w:p>
    <w:p w14:paraId="143C025D" w14:textId="6D633EF0" w:rsidR="001266C8" w:rsidRPr="001266C8" w:rsidRDefault="001266C8" w:rsidP="00B23442">
      <w:pPr>
        <w:ind w:left="426" w:hanging="426"/>
        <w:jc w:val="both"/>
      </w:pPr>
      <w:r w:rsidRPr="001266C8">
        <w:t>9.11.</w:t>
      </w:r>
      <w:r w:rsidR="00564D6F">
        <w:t> </w:t>
      </w:r>
      <w:r w:rsidR="000A1727">
        <w:t>Wykonawc</w:t>
      </w:r>
      <w:r w:rsidRPr="001266C8">
        <w:t xml:space="preserve">a nie jest obowiązany do złożenia w/w dokumentów, jeżeli </w:t>
      </w:r>
      <w:r w:rsidR="001D114C">
        <w:t>Zamawiają</w:t>
      </w:r>
      <w:r w:rsidRPr="001266C8">
        <w:t xml:space="preserve">cy posiada dokumenty dotyczące tego </w:t>
      </w:r>
      <w:r w:rsidR="000A1727">
        <w:t>Wykonawc</w:t>
      </w:r>
      <w:r w:rsidRPr="001266C8">
        <w:t>y lub może je uzyskać za pomocą bezpłatnych i ogólnodostępnych baz danych, w szczególności rejestrów publicznych w rozumieniu ustawy z dnia 17 lutego 2005 r. o informatyzacji działalności podmiotów realizujących zadania publiczne (Dz. U. z 2020 r. poz. 346</w:t>
      </w:r>
      <w:r w:rsidR="00564D6F">
        <w:t xml:space="preserve">, z </w:t>
      </w:r>
      <w:proofErr w:type="spellStart"/>
      <w:r w:rsidR="00564D6F">
        <w:t>późn</w:t>
      </w:r>
      <w:proofErr w:type="spellEnd"/>
      <w:r w:rsidR="00564D6F">
        <w:t>. zm.).</w:t>
      </w:r>
    </w:p>
    <w:p w14:paraId="5D337011" w14:textId="28FF4590" w:rsidR="001266C8" w:rsidRPr="001266C8" w:rsidRDefault="001266C8" w:rsidP="00564D6F">
      <w:pPr>
        <w:ind w:left="426"/>
        <w:jc w:val="both"/>
      </w:pPr>
      <w:r w:rsidRPr="001266C8">
        <w:t xml:space="preserve">W przypadku wskazania przez </w:t>
      </w:r>
      <w:r w:rsidR="000A1727">
        <w:t>Wykonawc</w:t>
      </w:r>
      <w:r w:rsidRPr="001266C8">
        <w:t>ę dostępności oświadczeń lub dokumentów, o których mowa w pkt 9 SIWZ, w</w:t>
      </w:r>
      <w:r w:rsidR="00564D6F">
        <w:t> </w:t>
      </w:r>
      <w:r w:rsidRPr="001266C8">
        <w:t xml:space="preserve">formie elektronicznej pod określonymi adresami internetowymi ogólnodostępnych i bezpłatnych baz danych, </w:t>
      </w:r>
      <w:r w:rsidR="001D114C">
        <w:t>Zamawiają</w:t>
      </w:r>
      <w:r w:rsidRPr="001266C8">
        <w:t xml:space="preserve">cy pobiera samodzielnie z tych baz danych wskazane przez </w:t>
      </w:r>
      <w:r w:rsidR="000A1727">
        <w:t>Wykonawc</w:t>
      </w:r>
      <w:r w:rsidRPr="001266C8">
        <w:t>ę oświadczenia lub dokumenty.</w:t>
      </w:r>
    </w:p>
    <w:p w14:paraId="195F248E" w14:textId="6A4B0C6E" w:rsidR="001266C8" w:rsidRPr="001266C8" w:rsidRDefault="001266C8" w:rsidP="00564D6F">
      <w:pPr>
        <w:ind w:left="426"/>
        <w:jc w:val="both"/>
      </w:pPr>
      <w:r w:rsidRPr="001266C8">
        <w:t xml:space="preserve">W przypadku wskazania przez </w:t>
      </w:r>
      <w:r w:rsidR="000A1727">
        <w:t>Wykonawc</w:t>
      </w:r>
      <w:r w:rsidRPr="001266C8">
        <w:t xml:space="preserve">ę oświadczeń lub dokumentów, o których mowa w pkt 9 SIWZ, które znajdują się w posiadaniu </w:t>
      </w:r>
      <w:r w:rsidR="001D114C">
        <w:t>Zamawiają</w:t>
      </w:r>
      <w:r w:rsidRPr="001266C8">
        <w:t xml:space="preserve">cego, w szczególności oświadczeń lub dokumentów przechowywanych przez </w:t>
      </w:r>
      <w:r w:rsidR="001D114C">
        <w:t>Zamawiają</w:t>
      </w:r>
      <w:r w:rsidRPr="001266C8">
        <w:t xml:space="preserve">cego zgodnie z art. 97 ust. 1 Ustawy, </w:t>
      </w:r>
      <w:r w:rsidR="001D114C">
        <w:t>Zamawiają</w:t>
      </w:r>
      <w:r w:rsidRPr="001266C8">
        <w:t>cy w celu potwierdzenia okoliczności, o których mowa w art. 25 ust. 1 pkt 1 i</w:t>
      </w:r>
      <w:r w:rsidR="00564D6F">
        <w:t> </w:t>
      </w:r>
      <w:r w:rsidRPr="001266C8">
        <w:t>3 ustawy, korzysta z posiadanych oświadczeń lub dokumentów, o ile są one aktualne.</w:t>
      </w:r>
    </w:p>
    <w:p w14:paraId="1946D19A" w14:textId="5A38C8A9" w:rsidR="00E1299F" w:rsidRPr="001266C8" w:rsidRDefault="003F5298" w:rsidP="003F5298">
      <w:pPr>
        <w:pBdr>
          <w:top w:val="single" w:sz="4" w:space="1" w:color="auto"/>
          <w:bottom w:val="single" w:sz="4" w:space="1" w:color="auto"/>
        </w:pBdr>
        <w:shd w:val="clear" w:color="auto" w:fill="F3F3F3"/>
        <w:spacing w:before="240"/>
        <w:ind w:left="284" w:hanging="284"/>
        <w:jc w:val="both"/>
        <w:outlineLvl w:val="0"/>
        <w:rPr>
          <w:b/>
        </w:rPr>
      </w:pPr>
      <w:r>
        <w:rPr>
          <w:b/>
        </w:rPr>
        <w:t>10. </w:t>
      </w:r>
      <w:r w:rsidR="00E1299F" w:rsidRPr="001266C8">
        <w:rPr>
          <w:b/>
        </w:rPr>
        <w:t xml:space="preserve">INFORMACJA O SPOSOBIE POROZUMIEWANIA SIĘ </w:t>
      </w:r>
      <w:r w:rsidR="001D114C">
        <w:rPr>
          <w:b/>
        </w:rPr>
        <w:t>ZAMAWIAJĄ</w:t>
      </w:r>
      <w:r w:rsidR="00E1299F" w:rsidRPr="001266C8">
        <w:rPr>
          <w:b/>
        </w:rPr>
        <w:t xml:space="preserve">CEGO Z </w:t>
      </w:r>
      <w:r w:rsidR="000A1727">
        <w:rPr>
          <w:b/>
        </w:rPr>
        <w:t>WYKONAWC</w:t>
      </w:r>
      <w:r w:rsidR="00E1299F" w:rsidRPr="001266C8">
        <w:rPr>
          <w:b/>
        </w:rPr>
        <w:t>AMI ORAZ</w:t>
      </w:r>
      <w:r>
        <w:rPr>
          <w:b/>
        </w:rPr>
        <w:t> </w:t>
      </w:r>
      <w:r w:rsidR="00E1299F" w:rsidRPr="001266C8">
        <w:rPr>
          <w:b/>
        </w:rPr>
        <w:t>PRZEKAZYWANIA OŚWIADCZEŃ I DOKUMENTÓW</w:t>
      </w:r>
    </w:p>
    <w:p w14:paraId="0E145991" w14:textId="77777777" w:rsidR="001266C8" w:rsidRPr="001266C8" w:rsidRDefault="001266C8" w:rsidP="001266C8">
      <w:pPr>
        <w:pStyle w:val="Tekstpodstawowywcity2"/>
        <w:tabs>
          <w:tab w:val="left" w:pos="8730"/>
        </w:tabs>
        <w:spacing w:line="240" w:lineRule="auto"/>
        <w:ind w:left="0" w:firstLine="0"/>
        <w:rPr>
          <w:sz w:val="20"/>
        </w:rPr>
      </w:pPr>
    </w:p>
    <w:p w14:paraId="3DBCC1A7" w14:textId="3F2306C0" w:rsidR="001266C8" w:rsidRDefault="001266C8" w:rsidP="00F27B07">
      <w:pPr>
        <w:pStyle w:val="Akapitzlist"/>
        <w:numPr>
          <w:ilvl w:val="0"/>
          <w:numId w:val="96"/>
        </w:numPr>
        <w:ind w:left="567" w:hanging="567"/>
        <w:jc w:val="both"/>
      </w:pPr>
      <w:r w:rsidRPr="00F27B07">
        <w:rPr>
          <w:sz w:val="20"/>
          <w:szCs w:val="20"/>
        </w:rPr>
        <w:t xml:space="preserve">W postępowaniu komunikacja między </w:t>
      </w:r>
      <w:r w:rsidR="001D114C" w:rsidRPr="00F27B07">
        <w:rPr>
          <w:sz w:val="20"/>
          <w:szCs w:val="20"/>
        </w:rPr>
        <w:t>Zamawiają</w:t>
      </w:r>
      <w:r w:rsidRPr="00F27B07">
        <w:rPr>
          <w:sz w:val="20"/>
          <w:szCs w:val="20"/>
        </w:rPr>
        <w:t xml:space="preserve">cym a </w:t>
      </w:r>
      <w:r w:rsidR="000A1727" w:rsidRPr="00F27B07">
        <w:rPr>
          <w:sz w:val="20"/>
          <w:szCs w:val="20"/>
        </w:rPr>
        <w:t>Wykonawc</w:t>
      </w:r>
      <w:r w:rsidRPr="00F27B07">
        <w:rPr>
          <w:sz w:val="20"/>
          <w:szCs w:val="20"/>
        </w:rPr>
        <w:t xml:space="preserve">ami odbywa się zgodnie z wyborem </w:t>
      </w:r>
      <w:r w:rsidR="001D114C" w:rsidRPr="00F27B07">
        <w:rPr>
          <w:sz w:val="20"/>
          <w:szCs w:val="20"/>
        </w:rPr>
        <w:t>Zamawiają</w:t>
      </w:r>
      <w:r w:rsidRPr="00F27B07">
        <w:rPr>
          <w:sz w:val="20"/>
          <w:szCs w:val="20"/>
        </w:rPr>
        <w:t>cego za</w:t>
      </w:r>
      <w:r w:rsidR="003F5298" w:rsidRPr="00F27B07">
        <w:rPr>
          <w:sz w:val="20"/>
          <w:szCs w:val="20"/>
        </w:rPr>
        <w:t> </w:t>
      </w:r>
      <w:r w:rsidRPr="00F27B07">
        <w:rPr>
          <w:sz w:val="20"/>
          <w:szCs w:val="20"/>
        </w:rPr>
        <w:t>pośrednictwem operatora pocztowego w rozumieniu ustawy z dnia 23 listopada 2012 r. – Prawo pocztowe (Dz. U. z</w:t>
      </w:r>
      <w:r w:rsidR="00CF6D42" w:rsidRPr="00F27B07">
        <w:rPr>
          <w:sz w:val="20"/>
          <w:szCs w:val="20"/>
        </w:rPr>
        <w:t> </w:t>
      </w:r>
      <w:r w:rsidRPr="00F27B07">
        <w:rPr>
          <w:sz w:val="20"/>
          <w:szCs w:val="20"/>
        </w:rPr>
        <w:t>2020 r. poz. 1041), osobiście, za pośrednictwem posłańca, lub przy użyciu środków komunikacji elektronicznej w</w:t>
      </w:r>
      <w:r w:rsidR="00CF6D42" w:rsidRPr="00F27B07">
        <w:rPr>
          <w:sz w:val="20"/>
          <w:szCs w:val="20"/>
        </w:rPr>
        <w:t> </w:t>
      </w:r>
      <w:r w:rsidRPr="00F27B07">
        <w:rPr>
          <w:sz w:val="20"/>
          <w:szCs w:val="20"/>
        </w:rPr>
        <w:t>rozumieniu ustawy z dnia 18 lipca 2002 r. o świadczeniu usług drogą elektroniczną (Dz. U. z 20</w:t>
      </w:r>
      <w:r w:rsidR="004649BC" w:rsidRPr="00F27B07">
        <w:rPr>
          <w:sz w:val="20"/>
          <w:szCs w:val="20"/>
        </w:rPr>
        <w:t>20</w:t>
      </w:r>
      <w:r w:rsidR="003F5298" w:rsidRPr="00F27B07">
        <w:rPr>
          <w:sz w:val="20"/>
          <w:szCs w:val="20"/>
        </w:rPr>
        <w:t xml:space="preserve"> </w:t>
      </w:r>
      <w:r w:rsidRPr="00F27B07">
        <w:rPr>
          <w:sz w:val="20"/>
          <w:szCs w:val="20"/>
        </w:rPr>
        <w:t xml:space="preserve">r. poz. </w:t>
      </w:r>
      <w:r w:rsidR="004649BC" w:rsidRPr="00F27B07">
        <w:rPr>
          <w:sz w:val="20"/>
          <w:szCs w:val="20"/>
        </w:rPr>
        <w:t>344</w:t>
      </w:r>
      <w:r w:rsidRPr="00F27B07">
        <w:rPr>
          <w:sz w:val="20"/>
          <w:szCs w:val="20"/>
        </w:rPr>
        <w:t>).</w:t>
      </w:r>
    </w:p>
    <w:p w14:paraId="707C587D" w14:textId="772B292E" w:rsidR="00BE3C92" w:rsidRPr="0002142E" w:rsidRDefault="00BE3C92" w:rsidP="00F27B07">
      <w:pPr>
        <w:pStyle w:val="Akapitzlist"/>
        <w:numPr>
          <w:ilvl w:val="0"/>
          <w:numId w:val="96"/>
        </w:numPr>
        <w:ind w:left="567" w:hanging="567"/>
        <w:jc w:val="both"/>
      </w:pPr>
      <w:r w:rsidRPr="00F27B07">
        <w:rPr>
          <w:sz w:val="20"/>
          <w:szCs w:val="2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CE3C9ED" w14:textId="2F083E05" w:rsidR="00E1299F" w:rsidRPr="00F27B07" w:rsidRDefault="00E1299F" w:rsidP="00F27B07">
      <w:pPr>
        <w:rPr>
          <w:sz w:val="2"/>
          <w:szCs w:val="2"/>
        </w:rPr>
      </w:pPr>
    </w:p>
    <w:p w14:paraId="4AE52E32" w14:textId="5B6FB87C" w:rsidR="00E1299F" w:rsidRPr="0053540C" w:rsidRDefault="00946AB2" w:rsidP="00946AB2">
      <w:pPr>
        <w:pBdr>
          <w:top w:val="single" w:sz="4" w:space="1" w:color="auto"/>
          <w:bottom w:val="single" w:sz="4" w:space="1" w:color="auto"/>
        </w:pBdr>
        <w:shd w:val="clear" w:color="auto" w:fill="F3F3F3"/>
        <w:spacing w:before="240"/>
        <w:ind w:left="284" w:hanging="284"/>
        <w:jc w:val="both"/>
        <w:outlineLvl w:val="0"/>
        <w:rPr>
          <w:b/>
        </w:rPr>
      </w:pPr>
      <w:r>
        <w:rPr>
          <w:b/>
        </w:rPr>
        <w:t>11. </w:t>
      </w:r>
      <w:r w:rsidR="00E1299F" w:rsidRPr="0053540C">
        <w:rPr>
          <w:b/>
        </w:rPr>
        <w:t>OPIS SPOSOBU UDZIELANIA WYJAŚNIEŃ DOTYCZĄCYCH SIWZ ORAZ OŚWIADCZENIE, CZY</w:t>
      </w:r>
      <w:r>
        <w:rPr>
          <w:b/>
        </w:rPr>
        <w:t> </w:t>
      </w:r>
      <w:r w:rsidR="00E1299F" w:rsidRPr="0053540C">
        <w:rPr>
          <w:b/>
        </w:rPr>
        <w:t>ZAMIERZA</w:t>
      </w:r>
      <w:r>
        <w:rPr>
          <w:b/>
        </w:rPr>
        <w:t xml:space="preserve"> SIĘ ZWOŁAĆ ZEBRANIE </w:t>
      </w:r>
      <w:r w:rsidR="000A1727">
        <w:rPr>
          <w:b/>
        </w:rPr>
        <w:t>WYKONAWC</w:t>
      </w:r>
      <w:r>
        <w:rPr>
          <w:b/>
        </w:rPr>
        <w:t>ÓW</w:t>
      </w:r>
    </w:p>
    <w:p w14:paraId="552A0277" w14:textId="77777777" w:rsidR="00E1299F" w:rsidRPr="0053540C" w:rsidRDefault="00E1299F" w:rsidP="00E1299F">
      <w:pPr>
        <w:ind w:left="426" w:hanging="426"/>
        <w:jc w:val="both"/>
        <w:outlineLvl w:val="0"/>
        <w:rPr>
          <w:i/>
          <w:u w:val="single"/>
        </w:rPr>
      </w:pPr>
    </w:p>
    <w:p w14:paraId="47AD6D6A" w14:textId="38204075" w:rsidR="00E1299F" w:rsidRPr="0053540C" w:rsidRDefault="00946AB2" w:rsidP="00946AB2">
      <w:pPr>
        <w:ind w:left="567" w:hanging="567"/>
        <w:jc w:val="both"/>
      </w:pPr>
      <w:r>
        <w:t>11.1.</w:t>
      </w:r>
      <w:r w:rsidR="00E1299F" w:rsidRPr="0053540C">
        <w:tab/>
      </w:r>
      <w:r w:rsidR="000A1727">
        <w:t>Wykonawc</w:t>
      </w:r>
      <w:r w:rsidR="00E1299F" w:rsidRPr="0053540C">
        <w:t xml:space="preserve">a może zwrócić się do </w:t>
      </w:r>
      <w:r w:rsidR="001D114C">
        <w:t>Zamawiają</w:t>
      </w:r>
      <w:r w:rsidR="00E1299F" w:rsidRPr="0053540C">
        <w:t xml:space="preserve">cego o wyjaśnienie treści SIWZ. </w:t>
      </w:r>
      <w:r w:rsidR="001D114C">
        <w:t>Zamawiają</w:t>
      </w:r>
      <w:r w:rsidR="00E1299F" w:rsidRPr="0053540C">
        <w:t>cy jest obowiązany udzielić wyjaśnień niezwłocznie, jednak nie później niż na 2 dni przed upływem terminu składania ofert, pod warunkiem, że</w:t>
      </w:r>
      <w:r>
        <w:t> </w:t>
      </w:r>
      <w:r w:rsidR="00E1299F" w:rsidRPr="0053540C">
        <w:t xml:space="preserve">wniosek o wyjaśnienie SIWZ wpłynął do </w:t>
      </w:r>
      <w:r w:rsidR="001D114C">
        <w:t>Zamawiają</w:t>
      </w:r>
      <w:r w:rsidR="00E1299F" w:rsidRPr="0053540C">
        <w:t>cego nie później niż do końca dnia, w którym upływa połowa wyznaczonego terminu składania</w:t>
      </w:r>
      <w:r w:rsidR="00104396">
        <w:t xml:space="preserve"> ofert (art. 38 ust. 1 Ustawy).</w:t>
      </w:r>
    </w:p>
    <w:p w14:paraId="634B61B5" w14:textId="154AFDC9" w:rsidR="00E1299F" w:rsidRPr="0053540C" w:rsidRDefault="00E1299F" w:rsidP="00946AB2">
      <w:pPr>
        <w:ind w:left="567" w:hanging="567"/>
        <w:jc w:val="both"/>
      </w:pPr>
      <w:r w:rsidRPr="0053540C">
        <w:t>11.2.</w:t>
      </w:r>
      <w:r w:rsidRPr="0053540C">
        <w:tab/>
        <w:t xml:space="preserve">Treść zapytań wraz z wyjaśnieniami </w:t>
      </w:r>
      <w:r w:rsidR="001D114C">
        <w:t>Zamawiają</w:t>
      </w:r>
      <w:r w:rsidRPr="0053540C">
        <w:t xml:space="preserve">cy przekazuje </w:t>
      </w:r>
      <w:r w:rsidR="000A1727">
        <w:t>Wykonawc</w:t>
      </w:r>
      <w:r w:rsidRPr="0053540C">
        <w:t>om, którym przekazał specyfikację istotnych warunków zamówienia, bez ujawniania źródła zapytania, a jeżeli specyfikacja jest udostępniana na stronie interneto</w:t>
      </w:r>
      <w:r w:rsidR="00104396">
        <w:t xml:space="preserve">wej, zamieszcza na tej stronie </w:t>
      </w:r>
      <w:r w:rsidRPr="0053540C">
        <w:t>(art. 38 ust. 2 Ustawy).</w:t>
      </w:r>
    </w:p>
    <w:p w14:paraId="5DF053AA" w14:textId="3E36E12C" w:rsidR="00E1299F" w:rsidRPr="0053540C" w:rsidRDefault="00E1299F" w:rsidP="00946AB2">
      <w:pPr>
        <w:ind w:left="567" w:hanging="567"/>
        <w:jc w:val="both"/>
      </w:pPr>
      <w:r w:rsidRPr="0053540C">
        <w:t>11.3.</w:t>
      </w:r>
      <w:r w:rsidRPr="0053540C">
        <w:tab/>
        <w:t xml:space="preserve">W uzasadnionych przypadkach </w:t>
      </w:r>
      <w:r w:rsidR="001D114C">
        <w:t>Zamawiają</w:t>
      </w:r>
      <w:r w:rsidRPr="0053540C">
        <w:t xml:space="preserve">cy może przed upływem terminu do składania ofert określonego w pkt 16.1, zmienić treść SIWZ (art. 38 ust. 4 Ustawy). Dokonaną zmianę SIWZ </w:t>
      </w:r>
      <w:r w:rsidR="001D114C">
        <w:t>Zamawiają</w:t>
      </w:r>
      <w:r w:rsidRPr="0053540C">
        <w:t xml:space="preserve">cy udostępnia na stronie internetowej. </w:t>
      </w:r>
    </w:p>
    <w:p w14:paraId="622E73F6" w14:textId="71C7DD2F" w:rsidR="00E1299F" w:rsidRDefault="00E1299F" w:rsidP="00946AB2">
      <w:pPr>
        <w:ind w:left="567" w:hanging="567"/>
        <w:jc w:val="both"/>
      </w:pPr>
      <w:r w:rsidRPr="0053540C">
        <w:t>11.4.</w:t>
      </w:r>
      <w:r w:rsidRPr="0053540C">
        <w:tab/>
      </w:r>
      <w:r w:rsidR="001D114C">
        <w:t>Zamawiają</w:t>
      </w:r>
      <w:r w:rsidRPr="0053540C">
        <w:t xml:space="preserve">cy nie przewiduje zwołania zebrania </w:t>
      </w:r>
      <w:r w:rsidR="000A1727">
        <w:t>Wykonawc</w:t>
      </w:r>
      <w:r w:rsidRPr="0053540C">
        <w:t>ów w celu wyjaśnienia ewentualnych wątpliwości dotyczących SIWZ.</w:t>
      </w:r>
    </w:p>
    <w:p w14:paraId="1B7D56AD" w14:textId="77777777" w:rsidR="00BE3C92" w:rsidRPr="00855BF9" w:rsidRDefault="00BE3C92" w:rsidP="00946AB2">
      <w:pPr>
        <w:ind w:left="567" w:hanging="567"/>
        <w:jc w:val="both"/>
      </w:pPr>
    </w:p>
    <w:p w14:paraId="2B238780" w14:textId="632F0CE9" w:rsidR="00E1299F" w:rsidRPr="0053540C" w:rsidRDefault="00104396" w:rsidP="00E1299F">
      <w:pPr>
        <w:pBdr>
          <w:top w:val="single" w:sz="4" w:space="1" w:color="auto"/>
          <w:bottom w:val="single" w:sz="4" w:space="1" w:color="auto"/>
        </w:pBdr>
        <w:shd w:val="clear" w:color="auto" w:fill="F3F3F3"/>
        <w:tabs>
          <w:tab w:val="num" w:pos="426"/>
        </w:tabs>
        <w:spacing w:before="240"/>
        <w:ind w:left="426" w:hanging="426"/>
        <w:outlineLvl w:val="0"/>
        <w:rPr>
          <w:b/>
        </w:rPr>
      </w:pPr>
      <w:r>
        <w:rPr>
          <w:b/>
        </w:rPr>
        <w:t>12. </w:t>
      </w:r>
      <w:r w:rsidR="00E1299F" w:rsidRPr="0053540C">
        <w:rPr>
          <w:b/>
        </w:rPr>
        <w:t xml:space="preserve">WSKAZANIE OSÓB UPRAWNIONYCH DO POROZUMIEWANIA SIĘ Z </w:t>
      </w:r>
      <w:r w:rsidR="000A1727">
        <w:rPr>
          <w:b/>
        </w:rPr>
        <w:t>WYKONAWC</w:t>
      </w:r>
      <w:r w:rsidR="00E1299F" w:rsidRPr="0053540C">
        <w:rPr>
          <w:b/>
        </w:rPr>
        <w:t>AMI</w:t>
      </w:r>
    </w:p>
    <w:p w14:paraId="0D11F8E5" w14:textId="77777777" w:rsidR="00E1299F" w:rsidRPr="0053540C" w:rsidRDefault="00E1299F" w:rsidP="00E1299F">
      <w:pPr>
        <w:jc w:val="both"/>
        <w:rPr>
          <w:i/>
          <w:u w:val="single"/>
        </w:rPr>
      </w:pPr>
    </w:p>
    <w:p w14:paraId="7403FCD6" w14:textId="27462E35" w:rsidR="00803CB9" w:rsidRDefault="00803CB9" w:rsidP="00104396">
      <w:pPr>
        <w:jc w:val="both"/>
      </w:pPr>
      <w:r w:rsidRPr="00D84AB9">
        <w:t xml:space="preserve">Osobą uprawnioną do kontaktów z </w:t>
      </w:r>
      <w:r w:rsidR="000A1727">
        <w:t>Wykonawc</w:t>
      </w:r>
      <w:r w:rsidRPr="00D84AB9">
        <w:t>ami jest:</w:t>
      </w:r>
    </w:p>
    <w:p w14:paraId="34BC5BD6" w14:textId="77777777" w:rsidR="00803CB9" w:rsidRPr="00544B66" w:rsidRDefault="00803CB9" w:rsidP="00104396">
      <w:pPr>
        <w:jc w:val="both"/>
        <w:rPr>
          <w:u w:val="single"/>
        </w:rPr>
      </w:pPr>
      <w:r w:rsidRPr="00544B66">
        <w:rPr>
          <w:u w:val="single"/>
        </w:rPr>
        <w:t>w kwestiach proceduralnych:</w:t>
      </w:r>
    </w:p>
    <w:p w14:paraId="391BE839" w14:textId="23663576" w:rsidR="00803CB9" w:rsidRDefault="00803CB9" w:rsidP="00104396">
      <w:pPr>
        <w:spacing w:line="276" w:lineRule="auto"/>
        <w:jc w:val="both"/>
      </w:pPr>
      <w:r>
        <w:t>Małgorzata Ciechowska</w:t>
      </w:r>
    </w:p>
    <w:p w14:paraId="7EA8B77B" w14:textId="77777777" w:rsidR="00803CB9" w:rsidRDefault="00803CB9" w:rsidP="00104396">
      <w:pPr>
        <w:spacing w:line="276" w:lineRule="auto"/>
        <w:jc w:val="both"/>
      </w:pPr>
      <w:r>
        <w:t>Urząd Miasta Świnoujście</w:t>
      </w:r>
    </w:p>
    <w:p w14:paraId="2993F5A7" w14:textId="77777777" w:rsidR="00803CB9" w:rsidRDefault="00803CB9" w:rsidP="00104396">
      <w:pPr>
        <w:spacing w:line="276" w:lineRule="auto"/>
        <w:jc w:val="both"/>
      </w:pPr>
      <w:r>
        <w:t>ul. Wojska Polskiego 1/5, 72-600 Świnoujście</w:t>
      </w:r>
    </w:p>
    <w:p w14:paraId="2C43C6D6" w14:textId="7253F1BD" w:rsidR="00803CB9" w:rsidRDefault="00803CB9" w:rsidP="00104396">
      <w:pPr>
        <w:spacing w:line="276" w:lineRule="auto"/>
        <w:jc w:val="both"/>
      </w:pPr>
      <w:r>
        <w:t>e-mail: mciechowska@</w:t>
      </w:r>
      <w:r w:rsidR="00A044E2">
        <w:t>um.</w:t>
      </w:r>
      <w:r>
        <w:t>swinoujscie.pl</w:t>
      </w:r>
    </w:p>
    <w:p w14:paraId="3F2FB7F0" w14:textId="77777777" w:rsidR="00803CB9" w:rsidRDefault="00803CB9" w:rsidP="00104396">
      <w:pPr>
        <w:spacing w:line="276" w:lineRule="auto"/>
        <w:jc w:val="both"/>
      </w:pPr>
      <w:r>
        <w:t>godziny pracy: od poniedziałku do piątku w godzinach od 7.30 do 15.30</w:t>
      </w:r>
    </w:p>
    <w:p w14:paraId="10296053" w14:textId="67B94A7E" w:rsidR="00803CB9" w:rsidRDefault="00803CB9" w:rsidP="00104396">
      <w:pPr>
        <w:jc w:val="both"/>
      </w:pPr>
      <w:r>
        <w:t>oraz</w:t>
      </w:r>
    </w:p>
    <w:p w14:paraId="1BB4AAF5" w14:textId="77777777" w:rsidR="00803CB9" w:rsidRPr="00544B66" w:rsidRDefault="00803CB9" w:rsidP="00104396">
      <w:pPr>
        <w:jc w:val="both"/>
        <w:rPr>
          <w:u w:val="single"/>
        </w:rPr>
      </w:pPr>
      <w:r w:rsidRPr="00544B66">
        <w:rPr>
          <w:u w:val="single"/>
        </w:rPr>
        <w:t>w kwestiach merytorycznych:</w:t>
      </w:r>
    </w:p>
    <w:p w14:paraId="7D0F3877" w14:textId="77777777" w:rsidR="00803CB9" w:rsidRDefault="00803CB9" w:rsidP="00104396">
      <w:pPr>
        <w:spacing w:line="276" w:lineRule="auto"/>
        <w:jc w:val="both"/>
      </w:pPr>
      <w:r>
        <w:t>Jakub Kubat</w:t>
      </w:r>
    </w:p>
    <w:p w14:paraId="4BF627AA" w14:textId="316FFC23" w:rsidR="00803CB9" w:rsidRDefault="00803CB9" w:rsidP="00104396">
      <w:pPr>
        <w:spacing w:line="276" w:lineRule="auto"/>
        <w:jc w:val="both"/>
      </w:pPr>
      <w:r>
        <w:t xml:space="preserve">Maximus Broker Sp. z o.o. (Broker ubezpieczeniowy </w:t>
      </w:r>
      <w:r w:rsidR="001D114C">
        <w:t>Zamawiają</w:t>
      </w:r>
      <w:r>
        <w:t>cego działający na podstawie pełnomocnictwa);</w:t>
      </w:r>
    </w:p>
    <w:p w14:paraId="3D5C771B" w14:textId="77777777" w:rsidR="00803CB9" w:rsidRDefault="00803CB9" w:rsidP="00104396">
      <w:pPr>
        <w:spacing w:line="276" w:lineRule="auto"/>
        <w:jc w:val="both"/>
      </w:pPr>
      <w:r>
        <w:t>ul. Szosa Chełmińska 164, 87-100 Toruń;</w:t>
      </w:r>
    </w:p>
    <w:p w14:paraId="1F521230" w14:textId="77777777" w:rsidR="00803CB9" w:rsidRDefault="00803CB9" w:rsidP="00104396">
      <w:pPr>
        <w:spacing w:line="276" w:lineRule="auto"/>
        <w:jc w:val="both"/>
      </w:pPr>
      <w:r>
        <w:t>e-mail: jakub.kubat@maximus-broker.pl.</w:t>
      </w:r>
    </w:p>
    <w:p w14:paraId="509317B5" w14:textId="77777777" w:rsidR="00803CB9" w:rsidRDefault="00803CB9" w:rsidP="00104396">
      <w:pPr>
        <w:jc w:val="both"/>
      </w:pPr>
      <w:r>
        <w:t>Adres strony internetowej, gdzie będą umieszczane wyjaśnienia treści SIWZ i/lub zmiany treści SIWZ:</w:t>
      </w:r>
    </w:p>
    <w:p w14:paraId="36016202" w14:textId="78DB1F74" w:rsidR="00803CB9" w:rsidRDefault="006F2625" w:rsidP="00104396">
      <w:pPr>
        <w:jc w:val="both"/>
      </w:pPr>
      <w:r>
        <w:t>http:</w:t>
      </w:r>
      <w:r w:rsidR="001E4243">
        <w:t>//</w:t>
      </w:r>
      <w:r w:rsidR="00803CB9">
        <w:t>bip.um.swinoujscie.pl</w:t>
      </w:r>
    </w:p>
    <w:p w14:paraId="694803CF" w14:textId="04FA3911" w:rsidR="00E1299F" w:rsidRPr="0053540C" w:rsidRDefault="00104396" w:rsidP="00E1299F">
      <w:pPr>
        <w:pBdr>
          <w:top w:val="single" w:sz="4" w:space="1" w:color="auto"/>
          <w:bottom w:val="single" w:sz="4" w:space="1" w:color="auto"/>
        </w:pBdr>
        <w:shd w:val="clear" w:color="auto" w:fill="F3F3F3"/>
        <w:tabs>
          <w:tab w:val="num" w:pos="426"/>
        </w:tabs>
        <w:spacing w:before="240"/>
        <w:ind w:left="426" w:hanging="426"/>
        <w:outlineLvl w:val="0"/>
        <w:rPr>
          <w:b/>
        </w:rPr>
      </w:pPr>
      <w:r>
        <w:rPr>
          <w:b/>
        </w:rPr>
        <w:t>13. WYMAGANIA DOTYCZĄCE WADIUM</w:t>
      </w:r>
    </w:p>
    <w:p w14:paraId="5B76DE29" w14:textId="21747650" w:rsidR="00E1299F" w:rsidRPr="0053540C" w:rsidRDefault="001D114C" w:rsidP="00BE0208">
      <w:pPr>
        <w:spacing w:before="120"/>
        <w:jc w:val="both"/>
      </w:pPr>
      <w:r>
        <w:t>Zamawiają</w:t>
      </w:r>
      <w:r w:rsidR="00E1299F" w:rsidRPr="00803CB9">
        <w:t xml:space="preserve">cy nie wymaga od </w:t>
      </w:r>
      <w:r w:rsidR="000A1727">
        <w:t>Wykonawc</w:t>
      </w:r>
      <w:r w:rsidR="00E1299F" w:rsidRPr="00803CB9">
        <w:t>ów wnoszenia wadium.</w:t>
      </w:r>
    </w:p>
    <w:p w14:paraId="7A35AB8C" w14:textId="2784B959" w:rsidR="00E1299F" w:rsidRPr="0053540C" w:rsidRDefault="00104396" w:rsidP="00E1299F">
      <w:pPr>
        <w:pBdr>
          <w:top w:val="single" w:sz="4" w:space="1" w:color="auto"/>
          <w:bottom w:val="single" w:sz="4" w:space="1" w:color="auto"/>
        </w:pBdr>
        <w:shd w:val="clear" w:color="auto" w:fill="F3F3F3"/>
        <w:tabs>
          <w:tab w:val="num" w:pos="426"/>
        </w:tabs>
        <w:spacing w:before="240"/>
        <w:ind w:left="426" w:hanging="426"/>
        <w:outlineLvl w:val="0"/>
        <w:rPr>
          <w:b/>
        </w:rPr>
      </w:pPr>
      <w:r>
        <w:rPr>
          <w:b/>
        </w:rPr>
        <w:t>14. TERMIN ZWIĄZANIA OFERTĄ</w:t>
      </w:r>
    </w:p>
    <w:p w14:paraId="78032632" w14:textId="77777777" w:rsidR="00E1299F" w:rsidRPr="0053540C" w:rsidRDefault="00E1299F" w:rsidP="00E1299F">
      <w:pPr>
        <w:jc w:val="both"/>
        <w:outlineLvl w:val="0"/>
        <w:rPr>
          <w:i/>
          <w:u w:val="single"/>
        </w:rPr>
      </w:pPr>
    </w:p>
    <w:p w14:paraId="6503B5AB" w14:textId="66624903" w:rsidR="00E1299F" w:rsidRPr="0053540C" w:rsidRDefault="00E1299F" w:rsidP="00104396">
      <w:pPr>
        <w:jc w:val="both"/>
      </w:pPr>
      <w:r w:rsidRPr="0053540C">
        <w:t xml:space="preserve">Składający ofertę pozostaje nią związany na okres 30 dni. Bieg terminu związania ofertą rozpoczyna się wraz z upływem terminu składania ofert. </w:t>
      </w:r>
      <w:r w:rsidR="000A1727">
        <w:t>Wykonawc</w:t>
      </w:r>
      <w:r w:rsidRPr="0053540C">
        <w:t xml:space="preserve">a samodzielnie lub na wniosek </w:t>
      </w:r>
      <w:r w:rsidR="001D114C">
        <w:t>Zamawiają</w:t>
      </w:r>
      <w:r w:rsidRPr="0053540C">
        <w:t xml:space="preserve">cego może przedłużyć termin związania ofertą, w tym że </w:t>
      </w:r>
      <w:r w:rsidR="001D114C">
        <w:t>Zamawiają</w:t>
      </w:r>
      <w:r w:rsidRPr="0053540C">
        <w:t>cy może tylko raz, na co najmniej 3 dni przed upływem terminu związania ofertą, zwrócić się do</w:t>
      </w:r>
      <w:r w:rsidR="00104396">
        <w:t> </w:t>
      </w:r>
      <w:r w:rsidR="000A1727">
        <w:t>Wykonawc</w:t>
      </w:r>
      <w:r w:rsidRPr="0053540C">
        <w:t>y o wyrażenie zgodny na przedłużenie tego terminu o oznaczony okres, nie dłużej jednak niż 60 dni.</w:t>
      </w:r>
    </w:p>
    <w:p w14:paraId="5A5D4885" w14:textId="34260560" w:rsidR="00E1299F" w:rsidRPr="0053540C" w:rsidRDefault="00104396" w:rsidP="00E1299F">
      <w:pPr>
        <w:pBdr>
          <w:top w:val="single" w:sz="4" w:space="1" w:color="auto"/>
          <w:bottom w:val="single" w:sz="4" w:space="1" w:color="auto"/>
        </w:pBdr>
        <w:shd w:val="clear" w:color="auto" w:fill="F3F3F3"/>
        <w:tabs>
          <w:tab w:val="num" w:pos="426"/>
        </w:tabs>
        <w:spacing w:before="240"/>
        <w:ind w:left="426" w:hanging="426"/>
        <w:outlineLvl w:val="0"/>
        <w:rPr>
          <w:b/>
        </w:rPr>
      </w:pPr>
      <w:r>
        <w:rPr>
          <w:b/>
        </w:rPr>
        <w:t>15. </w:t>
      </w:r>
      <w:r w:rsidR="00E1299F" w:rsidRPr="0053540C">
        <w:rPr>
          <w:b/>
        </w:rPr>
        <w:t>O</w:t>
      </w:r>
      <w:r>
        <w:rPr>
          <w:b/>
        </w:rPr>
        <w:t>PIS SPOSOBU PRZYGOTOWANIA OFERT</w:t>
      </w:r>
    </w:p>
    <w:p w14:paraId="47B409A2" w14:textId="77777777" w:rsidR="00E1299F" w:rsidRPr="0053540C" w:rsidRDefault="00E1299F" w:rsidP="00E1299F">
      <w:pPr>
        <w:tabs>
          <w:tab w:val="left" w:pos="1276"/>
        </w:tabs>
        <w:jc w:val="both"/>
      </w:pPr>
    </w:p>
    <w:p w14:paraId="613514C3" w14:textId="7A2FC396" w:rsidR="001266C8" w:rsidRPr="001266C8" w:rsidRDefault="001266C8" w:rsidP="0096719C">
      <w:pPr>
        <w:pStyle w:val="Akapitzlist"/>
        <w:numPr>
          <w:ilvl w:val="1"/>
          <w:numId w:val="41"/>
        </w:numPr>
        <w:ind w:left="567" w:hanging="567"/>
        <w:jc w:val="both"/>
        <w:rPr>
          <w:sz w:val="20"/>
          <w:szCs w:val="20"/>
        </w:rPr>
      </w:pPr>
      <w:r w:rsidRPr="001266C8">
        <w:rPr>
          <w:sz w:val="20"/>
          <w:szCs w:val="20"/>
        </w:rPr>
        <w:t>Oferta złożona zgodnie z załączonym wzorem powinna zawierać wszystkie wymagane dokumenty, oświadczenia i</w:t>
      </w:r>
      <w:r w:rsidR="00104396">
        <w:rPr>
          <w:sz w:val="20"/>
          <w:szCs w:val="20"/>
        </w:rPr>
        <w:t> </w:t>
      </w:r>
      <w:r w:rsidRPr="001266C8">
        <w:rPr>
          <w:sz w:val="20"/>
          <w:szCs w:val="20"/>
        </w:rPr>
        <w:t>załączniki o kt</w:t>
      </w:r>
      <w:r w:rsidR="00104396">
        <w:rPr>
          <w:sz w:val="20"/>
          <w:szCs w:val="20"/>
        </w:rPr>
        <w:t>órych mowa w SIWZ.</w:t>
      </w:r>
    </w:p>
    <w:p w14:paraId="4C6A678A" w14:textId="3E18CEC9" w:rsidR="001266C8" w:rsidRPr="001266C8" w:rsidRDefault="001266C8" w:rsidP="0096719C">
      <w:pPr>
        <w:pStyle w:val="Akapitzlist"/>
        <w:numPr>
          <w:ilvl w:val="1"/>
          <w:numId w:val="41"/>
        </w:numPr>
        <w:ind w:left="567" w:hanging="567"/>
        <w:jc w:val="both"/>
        <w:rPr>
          <w:sz w:val="20"/>
          <w:szCs w:val="20"/>
        </w:rPr>
      </w:pPr>
      <w:r w:rsidRPr="001266C8">
        <w:rPr>
          <w:sz w:val="20"/>
          <w:szCs w:val="20"/>
        </w:rPr>
        <w:t xml:space="preserve">Oferta musi być przygotowana zgodnie z wzorami, które stanowią załączniki do SIWZ i zgodnie </w:t>
      </w:r>
      <w:r w:rsidR="00104396">
        <w:rPr>
          <w:sz w:val="20"/>
          <w:szCs w:val="20"/>
        </w:rPr>
        <w:t>z wymaganiami SIWZ.</w:t>
      </w:r>
    </w:p>
    <w:p w14:paraId="2912E5C9" w14:textId="6852DCFA" w:rsidR="001266C8" w:rsidRPr="001266C8" w:rsidRDefault="000A1727" w:rsidP="0096719C">
      <w:pPr>
        <w:pStyle w:val="Akapitzlist"/>
        <w:numPr>
          <w:ilvl w:val="1"/>
          <w:numId w:val="41"/>
        </w:numPr>
        <w:ind w:left="567" w:hanging="567"/>
        <w:jc w:val="both"/>
        <w:rPr>
          <w:sz w:val="20"/>
          <w:szCs w:val="20"/>
        </w:rPr>
      </w:pPr>
      <w:r>
        <w:rPr>
          <w:sz w:val="20"/>
          <w:szCs w:val="20"/>
        </w:rPr>
        <w:t>Wykonawc</w:t>
      </w:r>
      <w:r w:rsidR="001266C8" w:rsidRPr="001266C8">
        <w:rPr>
          <w:sz w:val="20"/>
          <w:szCs w:val="20"/>
        </w:rPr>
        <w:t xml:space="preserve">a jest zobowiązany uzupełnić formularz ofertowy, jeżeli zabraknie miejsca, należy dołączyć </w:t>
      </w:r>
      <w:r w:rsidR="00104396">
        <w:rPr>
          <w:sz w:val="20"/>
          <w:szCs w:val="20"/>
        </w:rPr>
        <w:t>dodatkowe strony.</w:t>
      </w:r>
    </w:p>
    <w:p w14:paraId="550622E4" w14:textId="2FBBB6AB" w:rsidR="001266C8" w:rsidRPr="001266C8" w:rsidRDefault="001266C8" w:rsidP="0096719C">
      <w:pPr>
        <w:pStyle w:val="Akapitzlist"/>
        <w:numPr>
          <w:ilvl w:val="1"/>
          <w:numId w:val="41"/>
        </w:numPr>
        <w:ind w:left="567" w:hanging="567"/>
        <w:jc w:val="both"/>
        <w:rPr>
          <w:sz w:val="20"/>
          <w:szCs w:val="20"/>
        </w:rPr>
      </w:pPr>
      <w:r w:rsidRPr="001266C8">
        <w:rPr>
          <w:sz w:val="20"/>
          <w:szCs w:val="20"/>
        </w:rPr>
        <w:t>Oferta musi być przygotowana zgodni</w:t>
      </w:r>
      <w:r w:rsidR="00104396">
        <w:rPr>
          <w:sz w:val="20"/>
          <w:szCs w:val="20"/>
        </w:rPr>
        <w:t>e z Ustawą oraz z wymogami SIWZ.</w:t>
      </w:r>
      <w:r w:rsidR="00370786">
        <w:rPr>
          <w:sz w:val="20"/>
          <w:szCs w:val="20"/>
        </w:rPr>
        <w:t xml:space="preserve"> Formularz oferty należy złożyć w oryginale.</w:t>
      </w:r>
    </w:p>
    <w:p w14:paraId="67755A9E" w14:textId="3068390F" w:rsidR="001266C8" w:rsidRPr="001266C8" w:rsidRDefault="001266C8" w:rsidP="0096719C">
      <w:pPr>
        <w:pStyle w:val="Akapitzlist"/>
        <w:numPr>
          <w:ilvl w:val="1"/>
          <w:numId w:val="41"/>
        </w:numPr>
        <w:ind w:left="567" w:hanging="567"/>
        <w:jc w:val="both"/>
        <w:rPr>
          <w:sz w:val="20"/>
          <w:szCs w:val="20"/>
        </w:rPr>
      </w:pPr>
      <w:r w:rsidRPr="001266C8">
        <w:rPr>
          <w:sz w:val="20"/>
          <w:szCs w:val="20"/>
        </w:rPr>
        <w:t>Oferta musi być sporządzona w języku polskim, z zachowaniem formy pisemnej bez użycia ściera</w:t>
      </w:r>
      <w:r w:rsidR="00104396">
        <w:rPr>
          <w:sz w:val="20"/>
          <w:szCs w:val="20"/>
        </w:rPr>
        <w:t>lnego nośnika pisma, np. ołówka.</w:t>
      </w:r>
    </w:p>
    <w:p w14:paraId="1C225EC7" w14:textId="5007BF1B" w:rsidR="001266C8" w:rsidRPr="001266C8" w:rsidRDefault="001266C8" w:rsidP="0096719C">
      <w:pPr>
        <w:pStyle w:val="Akapitzlist"/>
        <w:numPr>
          <w:ilvl w:val="1"/>
          <w:numId w:val="41"/>
        </w:numPr>
        <w:ind w:left="567" w:hanging="567"/>
        <w:jc w:val="both"/>
        <w:rPr>
          <w:sz w:val="20"/>
          <w:szCs w:val="20"/>
        </w:rPr>
      </w:pPr>
      <w:r w:rsidRPr="001266C8">
        <w:rPr>
          <w:sz w:val="20"/>
          <w:szCs w:val="20"/>
        </w:rPr>
        <w:t>Treść ofe</w:t>
      </w:r>
      <w:r w:rsidR="00104396">
        <w:rPr>
          <w:sz w:val="20"/>
          <w:szCs w:val="20"/>
        </w:rPr>
        <w:t>rty musi odpowiadać treści SIWZ.</w:t>
      </w:r>
    </w:p>
    <w:p w14:paraId="6D9ACA0A" w14:textId="28D2F73D" w:rsidR="001266C8" w:rsidRPr="001266C8" w:rsidRDefault="001266C8" w:rsidP="0096719C">
      <w:pPr>
        <w:pStyle w:val="Akapitzlist"/>
        <w:numPr>
          <w:ilvl w:val="1"/>
          <w:numId w:val="41"/>
        </w:numPr>
        <w:ind w:left="567" w:hanging="567"/>
        <w:jc w:val="both"/>
        <w:rPr>
          <w:sz w:val="20"/>
          <w:szCs w:val="20"/>
        </w:rPr>
      </w:pPr>
      <w:r w:rsidRPr="001266C8">
        <w:rPr>
          <w:sz w:val="20"/>
          <w:szCs w:val="20"/>
        </w:rPr>
        <w:t xml:space="preserve">Oferta musi być podpisana przez osoby </w:t>
      </w:r>
      <w:r w:rsidRPr="001266C8">
        <w:rPr>
          <w:sz w:val="20"/>
          <w:szCs w:val="20"/>
          <w:u w:val="single"/>
        </w:rPr>
        <w:t>wskazane w dokumencie upoważniającym</w:t>
      </w:r>
      <w:r w:rsidR="00104396">
        <w:rPr>
          <w:sz w:val="20"/>
          <w:szCs w:val="20"/>
          <w:u w:val="single"/>
        </w:rPr>
        <w:t xml:space="preserve"> </w:t>
      </w:r>
      <w:r w:rsidRPr="001266C8">
        <w:rPr>
          <w:sz w:val="20"/>
          <w:szCs w:val="20"/>
          <w:u w:val="single"/>
        </w:rPr>
        <w:t>do występowania w obrocie prawnym</w:t>
      </w:r>
      <w:r w:rsidRPr="001266C8">
        <w:rPr>
          <w:sz w:val="20"/>
          <w:szCs w:val="20"/>
        </w:rPr>
        <w:t xml:space="preserve"> lub </w:t>
      </w:r>
      <w:r w:rsidRPr="001266C8">
        <w:rPr>
          <w:sz w:val="20"/>
          <w:szCs w:val="20"/>
          <w:u w:val="single"/>
        </w:rPr>
        <w:t>posiadające stosowne pełnomocnictwo</w:t>
      </w:r>
      <w:r w:rsidR="00104396">
        <w:rPr>
          <w:sz w:val="20"/>
          <w:szCs w:val="20"/>
        </w:rPr>
        <w:t>.</w:t>
      </w:r>
    </w:p>
    <w:p w14:paraId="6645C1FD" w14:textId="1092CCED" w:rsidR="001266C8" w:rsidRPr="001266C8" w:rsidRDefault="001266C8" w:rsidP="0096719C">
      <w:pPr>
        <w:pStyle w:val="Akapitzlist"/>
        <w:numPr>
          <w:ilvl w:val="1"/>
          <w:numId w:val="41"/>
        </w:numPr>
        <w:ind w:left="567" w:hanging="567"/>
        <w:jc w:val="both"/>
        <w:rPr>
          <w:sz w:val="20"/>
          <w:szCs w:val="20"/>
        </w:rPr>
      </w:pPr>
      <w:r w:rsidRPr="001266C8">
        <w:rPr>
          <w:sz w:val="20"/>
          <w:szCs w:val="20"/>
        </w:rPr>
        <w:t>Poprawki w ofercie muszą być naniesione czytelnie oraz opatrzone podpisem osoby/osób podpisujących ofertę</w:t>
      </w:r>
      <w:r w:rsidR="001D114C">
        <w:rPr>
          <w:sz w:val="20"/>
          <w:szCs w:val="20"/>
        </w:rPr>
        <w:t>.</w:t>
      </w:r>
    </w:p>
    <w:p w14:paraId="1D2FF788" w14:textId="2E7D08EC" w:rsidR="001266C8" w:rsidRPr="001266C8" w:rsidRDefault="001266C8" w:rsidP="0096719C">
      <w:pPr>
        <w:pStyle w:val="Akapitzlist"/>
        <w:numPr>
          <w:ilvl w:val="1"/>
          <w:numId w:val="41"/>
        </w:numPr>
        <w:ind w:left="567" w:hanging="567"/>
        <w:jc w:val="both"/>
        <w:rPr>
          <w:sz w:val="20"/>
          <w:szCs w:val="20"/>
        </w:rPr>
      </w:pPr>
      <w:r w:rsidRPr="001266C8">
        <w:rPr>
          <w:sz w:val="20"/>
          <w:szCs w:val="20"/>
        </w:rPr>
        <w:t xml:space="preserve">Ofertę składaną przez podmioty wspólnie ubiegające się o udzielenie zamówienia (konsorcjum, koasekuracja) podpisują wszyscy </w:t>
      </w:r>
      <w:r w:rsidR="000A1727">
        <w:rPr>
          <w:sz w:val="20"/>
          <w:szCs w:val="20"/>
        </w:rPr>
        <w:t>Wykonawc</w:t>
      </w:r>
      <w:r w:rsidRPr="001266C8">
        <w:rPr>
          <w:sz w:val="20"/>
          <w:szCs w:val="20"/>
        </w:rPr>
        <w:t>y lub ustanowiony pełnomocnik.</w:t>
      </w:r>
    </w:p>
    <w:p w14:paraId="5437D01B" w14:textId="66692FAC" w:rsidR="001266C8" w:rsidRPr="001266C8" w:rsidRDefault="000A1727" w:rsidP="0096719C">
      <w:pPr>
        <w:pStyle w:val="Akapitzlist"/>
        <w:numPr>
          <w:ilvl w:val="1"/>
          <w:numId w:val="41"/>
        </w:numPr>
        <w:ind w:left="567" w:hanging="567"/>
        <w:jc w:val="both"/>
        <w:rPr>
          <w:sz w:val="20"/>
          <w:szCs w:val="20"/>
        </w:rPr>
      </w:pPr>
      <w:r>
        <w:rPr>
          <w:sz w:val="20"/>
          <w:szCs w:val="20"/>
        </w:rPr>
        <w:t>Wykonawc</w:t>
      </w:r>
      <w:r w:rsidR="001266C8" w:rsidRPr="001266C8">
        <w:rPr>
          <w:sz w:val="20"/>
          <w:szCs w:val="20"/>
        </w:rPr>
        <w:t>a może złożyć tylko jedną ofertę z jedną ostateczną ceną (art. 82 ust. 1 Ustawy);</w:t>
      </w:r>
    </w:p>
    <w:p w14:paraId="7C378262" w14:textId="5A0CB091" w:rsidR="001266C8" w:rsidRPr="001266C8" w:rsidRDefault="001266C8" w:rsidP="0096719C">
      <w:pPr>
        <w:pStyle w:val="Akapitzlist"/>
        <w:numPr>
          <w:ilvl w:val="1"/>
          <w:numId w:val="41"/>
        </w:numPr>
        <w:ind w:left="567" w:hanging="567"/>
        <w:jc w:val="both"/>
        <w:rPr>
          <w:sz w:val="20"/>
          <w:szCs w:val="20"/>
        </w:rPr>
      </w:pPr>
      <w:r w:rsidRPr="001266C8">
        <w:rPr>
          <w:b/>
          <w:sz w:val="20"/>
          <w:szCs w:val="20"/>
        </w:rPr>
        <w:t xml:space="preserve">Za osoby uprawnione do składania oświadczeń woli w imieniu </w:t>
      </w:r>
      <w:r w:rsidR="000A1727">
        <w:rPr>
          <w:b/>
          <w:sz w:val="20"/>
          <w:szCs w:val="20"/>
        </w:rPr>
        <w:t>Wykonawc</w:t>
      </w:r>
      <w:r w:rsidRPr="001266C8">
        <w:rPr>
          <w:b/>
          <w:sz w:val="20"/>
          <w:szCs w:val="20"/>
        </w:rPr>
        <w:t>ów uznaje się</w:t>
      </w:r>
      <w:r w:rsidRPr="001266C8">
        <w:rPr>
          <w:sz w:val="20"/>
          <w:szCs w:val="20"/>
        </w:rPr>
        <w:t xml:space="preserve">: </w:t>
      </w:r>
      <w:r w:rsidRPr="001266C8">
        <w:rPr>
          <w:b/>
          <w:sz w:val="20"/>
          <w:szCs w:val="20"/>
        </w:rPr>
        <w:t>osoby wskazane w</w:t>
      </w:r>
      <w:r w:rsidR="00104396">
        <w:rPr>
          <w:b/>
          <w:sz w:val="20"/>
          <w:szCs w:val="20"/>
        </w:rPr>
        <w:t> </w:t>
      </w:r>
      <w:r w:rsidRPr="001266C8">
        <w:rPr>
          <w:b/>
          <w:sz w:val="20"/>
          <w:szCs w:val="20"/>
        </w:rPr>
        <w:t>Krajowym Rejestrze Sądowym lub dokumencie równorzędnym, osoby legitymujące się odpowiednim pełnomocnictwem określającym zakres umocowania. Dokument ten należy złożyć w formie oryginału lub kopii</w:t>
      </w:r>
      <w:r w:rsidRPr="001266C8">
        <w:rPr>
          <w:sz w:val="20"/>
          <w:szCs w:val="20"/>
        </w:rPr>
        <w:t xml:space="preserve"> </w:t>
      </w:r>
      <w:r w:rsidRPr="001266C8">
        <w:rPr>
          <w:b/>
          <w:sz w:val="20"/>
          <w:szCs w:val="20"/>
        </w:rPr>
        <w:t>potwierdzonej za zgodność z oryginałem przez notariusza.</w:t>
      </w:r>
    </w:p>
    <w:p w14:paraId="7891DCFD" w14:textId="7497DE38" w:rsidR="001266C8" w:rsidRPr="0002142E" w:rsidRDefault="001266C8" w:rsidP="00F27B07">
      <w:pPr>
        <w:ind w:left="567"/>
        <w:jc w:val="both"/>
      </w:pPr>
      <w:r w:rsidRPr="00F27B07">
        <w:rPr>
          <w:b/>
        </w:rPr>
        <w:t>Za oryginał uważa się również niniejszy dokument w postaci elektronicznej opatrzonej kwalifikowanym podpisem elektronicznym przez osobę uprawnioną do jego udzielenia.</w:t>
      </w:r>
    </w:p>
    <w:p w14:paraId="0ED7CBA0" w14:textId="7C0FBC4B" w:rsidR="001266C8" w:rsidRPr="001266C8" w:rsidRDefault="000A1727" w:rsidP="0096719C">
      <w:pPr>
        <w:pStyle w:val="Akapitzlist"/>
        <w:numPr>
          <w:ilvl w:val="1"/>
          <w:numId w:val="41"/>
        </w:numPr>
        <w:ind w:left="567" w:hanging="567"/>
        <w:jc w:val="both"/>
        <w:rPr>
          <w:sz w:val="20"/>
          <w:szCs w:val="20"/>
        </w:rPr>
      </w:pPr>
      <w:r>
        <w:rPr>
          <w:sz w:val="20"/>
          <w:szCs w:val="20"/>
        </w:rPr>
        <w:t>Wykonawc</w:t>
      </w:r>
      <w:r w:rsidR="001266C8" w:rsidRPr="001266C8">
        <w:rPr>
          <w:sz w:val="20"/>
          <w:szCs w:val="20"/>
        </w:rPr>
        <w:t>a poniesie wszelkie koszty związane z prz</w:t>
      </w:r>
      <w:r w:rsidR="00104396">
        <w:rPr>
          <w:sz w:val="20"/>
          <w:szCs w:val="20"/>
        </w:rPr>
        <w:t>ygotowaniem i złożeniem oferty.</w:t>
      </w:r>
    </w:p>
    <w:p w14:paraId="07AB7A64" w14:textId="202B14BC" w:rsidR="001266C8" w:rsidRPr="001266C8" w:rsidRDefault="001266C8" w:rsidP="0096719C">
      <w:pPr>
        <w:pStyle w:val="Akapitzlist"/>
        <w:numPr>
          <w:ilvl w:val="1"/>
          <w:numId w:val="41"/>
        </w:numPr>
        <w:ind w:left="567" w:hanging="567"/>
        <w:jc w:val="both"/>
        <w:rPr>
          <w:sz w:val="20"/>
          <w:szCs w:val="20"/>
        </w:rPr>
      </w:pPr>
      <w:r w:rsidRPr="001266C8">
        <w:rPr>
          <w:sz w:val="20"/>
          <w:szCs w:val="20"/>
        </w:rPr>
        <w:t xml:space="preserve">Oferta musi być złożona </w:t>
      </w:r>
      <w:r w:rsidR="001D114C">
        <w:rPr>
          <w:sz w:val="20"/>
          <w:szCs w:val="20"/>
        </w:rPr>
        <w:t>Zamawiają</w:t>
      </w:r>
      <w:r w:rsidRPr="001266C8">
        <w:rPr>
          <w:sz w:val="20"/>
          <w:szCs w:val="20"/>
        </w:rPr>
        <w:t>cemu w nieprzejrzystej i zamkniętej kopercie z opisem:</w:t>
      </w:r>
    </w:p>
    <w:p w14:paraId="588309D2" w14:textId="53CAED6C" w:rsidR="001266C8" w:rsidRPr="001266C8" w:rsidRDefault="001266C8" w:rsidP="001266C8">
      <w:pPr>
        <w:ind w:left="1136" w:right="-1" w:hanging="427"/>
        <w:rPr>
          <w:u w:val="single"/>
        </w:rPr>
      </w:pPr>
      <w:r w:rsidRPr="001266C8">
        <w:rPr>
          <w:u w:val="single"/>
        </w:rPr>
        <w:t xml:space="preserve">pełna nazwa </w:t>
      </w:r>
      <w:r w:rsidR="000A1727">
        <w:rPr>
          <w:u w:val="single"/>
        </w:rPr>
        <w:t>Wykonawc</w:t>
      </w:r>
      <w:r w:rsidRPr="001266C8">
        <w:rPr>
          <w:u w:val="single"/>
        </w:rPr>
        <w:t>y</w:t>
      </w:r>
    </w:p>
    <w:p w14:paraId="361C9FAC" w14:textId="77777777" w:rsidR="001266C8" w:rsidRPr="001266C8" w:rsidRDefault="001266C8" w:rsidP="001266C8">
      <w:pPr>
        <w:ind w:left="1136" w:right="-1" w:hanging="427"/>
        <w:rPr>
          <w:u w:val="single"/>
        </w:rPr>
      </w:pPr>
      <w:r w:rsidRPr="001266C8">
        <w:rPr>
          <w:u w:val="single"/>
        </w:rPr>
        <w:t>adres</w:t>
      </w:r>
    </w:p>
    <w:p w14:paraId="03264FEC" w14:textId="66CAABEC" w:rsidR="001266C8" w:rsidRPr="001266C8" w:rsidRDefault="00BE0208" w:rsidP="001266C8">
      <w:pPr>
        <w:ind w:left="1136" w:right="-1" w:hanging="427"/>
        <w:rPr>
          <w:u w:val="single"/>
        </w:rPr>
      </w:pPr>
      <w:r>
        <w:rPr>
          <w:u w:val="single"/>
        </w:rPr>
        <w:t>numer telefonu</w:t>
      </w:r>
    </w:p>
    <w:p w14:paraId="6FD4BA51" w14:textId="67E72C77" w:rsidR="001266C8" w:rsidRPr="001266C8" w:rsidRDefault="001266C8" w:rsidP="001266C8">
      <w:pPr>
        <w:tabs>
          <w:tab w:val="left" w:pos="4678"/>
        </w:tabs>
        <w:ind w:left="1134" w:right="-1" w:hanging="427"/>
        <w:outlineLvl w:val="0"/>
        <w:rPr>
          <w:i/>
        </w:rPr>
      </w:pPr>
      <w:r w:rsidRPr="001266C8">
        <w:rPr>
          <w:u w:val="single"/>
        </w:rPr>
        <w:t>NIP, REGON</w:t>
      </w:r>
    </w:p>
    <w:p w14:paraId="4EFCAE5D" w14:textId="1F9C32DA" w:rsidR="001266C8" w:rsidRPr="00252AF7" w:rsidRDefault="00252AF7" w:rsidP="00BE0208">
      <w:pPr>
        <w:ind w:right="-1"/>
        <w:jc w:val="center"/>
        <w:outlineLvl w:val="0"/>
        <w:rPr>
          <w:b/>
          <w:i/>
        </w:rPr>
      </w:pPr>
      <w:r w:rsidRPr="00252AF7">
        <w:rPr>
          <w:b/>
          <w:i/>
        </w:rPr>
        <w:t>OFERTA NA UBEZPIECZENIE MIENIA I ODPOWIEDZIALNOŚCI GMINY</w:t>
      </w:r>
      <w:r>
        <w:rPr>
          <w:b/>
          <w:i/>
        </w:rPr>
        <w:t> </w:t>
      </w:r>
      <w:r w:rsidRPr="00252AF7">
        <w:rPr>
          <w:b/>
          <w:i/>
        </w:rPr>
        <w:t>MIASTO</w:t>
      </w:r>
      <w:r>
        <w:rPr>
          <w:b/>
          <w:i/>
        </w:rPr>
        <w:t> </w:t>
      </w:r>
      <w:r w:rsidRPr="00252AF7">
        <w:rPr>
          <w:b/>
          <w:i/>
        </w:rPr>
        <w:t>ŚWINOUJŚCIE</w:t>
      </w:r>
      <w:r>
        <w:rPr>
          <w:b/>
          <w:i/>
        </w:rPr>
        <w:t> </w:t>
      </w:r>
      <w:r w:rsidRPr="00252AF7">
        <w:rPr>
          <w:b/>
          <w:i/>
        </w:rPr>
        <w:t>W</w:t>
      </w:r>
      <w:r>
        <w:rPr>
          <w:b/>
          <w:i/>
        </w:rPr>
        <w:t> </w:t>
      </w:r>
      <w:r w:rsidRPr="00252AF7">
        <w:rPr>
          <w:b/>
          <w:i/>
        </w:rPr>
        <w:t>ZAKRESIE UBEZPIECZEŃ MAJĄTKOWYCH</w:t>
      </w:r>
    </w:p>
    <w:p w14:paraId="4F3D3E0F" w14:textId="55871253" w:rsidR="001266C8" w:rsidRPr="00BE0208" w:rsidRDefault="001266C8" w:rsidP="00BE0208">
      <w:pPr>
        <w:ind w:right="-1"/>
        <w:jc w:val="center"/>
        <w:outlineLvl w:val="0"/>
        <w:rPr>
          <w:b/>
          <w:i/>
        </w:rPr>
      </w:pPr>
      <w:r w:rsidRPr="00252AF7">
        <w:rPr>
          <w:b/>
          <w:i/>
        </w:rPr>
        <w:t xml:space="preserve">– </w:t>
      </w:r>
      <w:r w:rsidRPr="00CD1D1E">
        <w:rPr>
          <w:b/>
          <w:i/>
        </w:rPr>
        <w:t xml:space="preserve">NIE OTWIERAĆ PRZED </w:t>
      </w:r>
      <w:r w:rsidR="001124A5" w:rsidRPr="00CD1D1E">
        <w:rPr>
          <w:b/>
          <w:i/>
        </w:rPr>
        <w:t>10</w:t>
      </w:r>
      <w:r w:rsidR="00855BF9" w:rsidRPr="00CD1D1E">
        <w:rPr>
          <w:b/>
          <w:i/>
          <w:iCs/>
        </w:rPr>
        <w:t>.12.2020 r. godz. 13.30</w:t>
      </w:r>
    </w:p>
    <w:p w14:paraId="71E6DC7F" w14:textId="4C237745" w:rsidR="00E1299F" w:rsidRPr="00BE0208" w:rsidRDefault="001266C8" w:rsidP="0096719C">
      <w:pPr>
        <w:pStyle w:val="Akapitzlist"/>
        <w:numPr>
          <w:ilvl w:val="1"/>
          <w:numId w:val="41"/>
        </w:numPr>
        <w:ind w:left="567" w:hanging="567"/>
        <w:jc w:val="both"/>
        <w:rPr>
          <w:sz w:val="20"/>
          <w:szCs w:val="20"/>
        </w:rPr>
      </w:pPr>
      <w:r w:rsidRPr="001266C8">
        <w:rPr>
          <w:sz w:val="20"/>
          <w:szCs w:val="20"/>
        </w:rPr>
        <w:t xml:space="preserve">Nie ujawnia się informacji stanowiących tajemnicę przedsiębiorstwa w rozumieniu przepisów o zwalczaniu nieuczciwej konkurencji, jeżeli </w:t>
      </w:r>
      <w:r w:rsidR="000A1727">
        <w:rPr>
          <w:sz w:val="20"/>
          <w:szCs w:val="20"/>
        </w:rPr>
        <w:t>Wykonawc</w:t>
      </w:r>
      <w:r w:rsidRPr="001266C8">
        <w:rPr>
          <w:sz w:val="20"/>
          <w:szCs w:val="20"/>
        </w:rPr>
        <w:t>a, nie później niż w terminie składania ofert lub wniosków o dopuszczenie do udziału w</w:t>
      </w:r>
      <w:r w:rsidR="00BE0208">
        <w:rPr>
          <w:sz w:val="20"/>
          <w:szCs w:val="20"/>
        </w:rPr>
        <w:t> </w:t>
      </w:r>
      <w:r w:rsidRPr="001266C8">
        <w:rPr>
          <w:sz w:val="20"/>
          <w:szCs w:val="20"/>
        </w:rPr>
        <w:t xml:space="preserve">postępowaniu, zastrzegł, że nie mogą być one udostępniane oraz wykazał, iż zastrzeżone informacje stanowią tajemnicę przedsiębiorstwa. W takim przypadku </w:t>
      </w:r>
      <w:r w:rsidR="000A1727">
        <w:rPr>
          <w:sz w:val="20"/>
          <w:szCs w:val="20"/>
        </w:rPr>
        <w:t>Wykonawc</w:t>
      </w:r>
      <w:r w:rsidRPr="001266C8">
        <w:rPr>
          <w:sz w:val="20"/>
          <w:szCs w:val="20"/>
        </w:rPr>
        <w:t xml:space="preserve">a oznacza informacje stanowiące tajemnicę przedsiębiorstwa klauzulą „tajemnica przedsiębiorstwa - nie udostępniać”. </w:t>
      </w:r>
      <w:r w:rsidR="000A1727">
        <w:rPr>
          <w:b/>
          <w:sz w:val="20"/>
          <w:szCs w:val="20"/>
        </w:rPr>
        <w:t>Wykonawc</w:t>
      </w:r>
      <w:r w:rsidRPr="001266C8">
        <w:rPr>
          <w:b/>
          <w:sz w:val="20"/>
          <w:szCs w:val="20"/>
        </w:rPr>
        <w:t>a nie może zastrzec nazwy (firmy) oraz jego adresu, a także informacji dotyczących ceny, terminu wykonania zamówienia, okresu gwarancji i warunków płatności zawartych w jego ofercie.</w:t>
      </w:r>
    </w:p>
    <w:p w14:paraId="40A5FAC8" w14:textId="7B3B0FB0" w:rsidR="00E1299F" w:rsidRPr="0053540C" w:rsidRDefault="00E1299F" w:rsidP="00E1299F">
      <w:pPr>
        <w:pBdr>
          <w:top w:val="single" w:sz="4" w:space="1" w:color="auto"/>
          <w:bottom w:val="single" w:sz="4" w:space="1" w:color="auto"/>
        </w:pBdr>
        <w:shd w:val="clear" w:color="auto" w:fill="F3F3F3"/>
        <w:tabs>
          <w:tab w:val="num" w:pos="426"/>
        </w:tabs>
        <w:spacing w:before="240"/>
        <w:ind w:left="426" w:hanging="426"/>
        <w:outlineLvl w:val="0"/>
        <w:rPr>
          <w:b/>
        </w:rPr>
      </w:pPr>
      <w:r w:rsidRPr="0053540C">
        <w:rPr>
          <w:b/>
        </w:rPr>
        <w:t>1</w:t>
      </w:r>
      <w:r w:rsidR="00BE0208">
        <w:rPr>
          <w:b/>
        </w:rPr>
        <w:t>6. </w:t>
      </w:r>
      <w:r w:rsidRPr="0053540C">
        <w:rPr>
          <w:b/>
        </w:rPr>
        <w:t>MIEJSCE ORAZ TE</w:t>
      </w:r>
      <w:r w:rsidR="00BE0208">
        <w:rPr>
          <w:b/>
        </w:rPr>
        <w:t>RMIN SKŁADANIA I OTWARCIA OFERT</w:t>
      </w:r>
    </w:p>
    <w:p w14:paraId="10F8CF5E" w14:textId="77777777" w:rsidR="001266C8" w:rsidRPr="00BE0208" w:rsidRDefault="001266C8" w:rsidP="00E1299F">
      <w:pPr>
        <w:ind w:left="284" w:hanging="284"/>
        <w:jc w:val="both"/>
        <w:outlineLvl w:val="0"/>
      </w:pPr>
    </w:p>
    <w:p w14:paraId="3437F6B5" w14:textId="35796686" w:rsidR="001266C8" w:rsidRPr="001266C8" w:rsidRDefault="001266C8" w:rsidP="0096719C">
      <w:pPr>
        <w:pStyle w:val="Akapitzlist"/>
        <w:numPr>
          <w:ilvl w:val="1"/>
          <w:numId w:val="46"/>
        </w:numPr>
        <w:ind w:left="426" w:hanging="426"/>
        <w:jc w:val="both"/>
        <w:rPr>
          <w:sz w:val="20"/>
          <w:szCs w:val="20"/>
        </w:rPr>
      </w:pPr>
      <w:r w:rsidRPr="001266C8">
        <w:rPr>
          <w:sz w:val="20"/>
          <w:szCs w:val="20"/>
        </w:rPr>
        <w:t xml:space="preserve">Oferty należy składać do dnia </w:t>
      </w:r>
      <w:r w:rsidR="00DB3E61">
        <w:rPr>
          <w:b/>
          <w:sz w:val="20"/>
          <w:szCs w:val="20"/>
        </w:rPr>
        <w:t>10</w:t>
      </w:r>
      <w:r w:rsidR="00855BF9" w:rsidRPr="00855BF9">
        <w:rPr>
          <w:b/>
          <w:sz w:val="20"/>
          <w:szCs w:val="20"/>
        </w:rPr>
        <w:t>.1</w:t>
      </w:r>
      <w:r w:rsidR="00855BF9">
        <w:rPr>
          <w:b/>
          <w:sz w:val="20"/>
          <w:szCs w:val="20"/>
        </w:rPr>
        <w:t>2</w:t>
      </w:r>
      <w:r w:rsidR="00855BF9" w:rsidRPr="00855BF9">
        <w:rPr>
          <w:b/>
          <w:sz w:val="20"/>
          <w:szCs w:val="20"/>
        </w:rPr>
        <w:t>.20</w:t>
      </w:r>
      <w:r w:rsidR="00855BF9">
        <w:rPr>
          <w:b/>
          <w:sz w:val="20"/>
          <w:szCs w:val="20"/>
        </w:rPr>
        <w:t>20</w:t>
      </w:r>
      <w:r w:rsidR="00855BF9" w:rsidRPr="00855BF9">
        <w:rPr>
          <w:b/>
          <w:sz w:val="20"/>
          <w:szCs w:val="20"/>
        </w:rPr>
        <w:t xml:space="preserve"> r. </w:t>
      </w:r>
      <w:r w:rsidR="00855BF9" w:rsidRPr="00CD1D1E">
        <w:rPr>
          <w:b/>
          <w:sz w:val="20"/>
          <w:szCs w:val="20"/>
        </w:rPr>
        <w:t>do godz. 13.15 w Urzędzie Miasta Świnoujście ul. Wojska Polskiego 1/5, 72-600 Świnoujście na Stanowisku Obsługi Interesantów</w:t>
      </w:r>
      <w:r w:rsidR="00855BF9" w:rsidRPr="00CD1D1E">
        <w:rPr>
          <w:sz w:val="20"/>
          <w:szCs w:val="20"/>
        </w:rPr>
        <w:t xml:space="preserve"> </w:t>
      </w:r>
      <w:r w:rsidRPr="00CD1D1E">
        <w:rPr>
          <w:sz w:val="20"/>
          <w:szCs w:val="20"/>
        </w:rPr>
        <w:t>pod rygorem nie rozpatrzenia oferty wniesionej po tym terminie bez względu na przyczyny opóźnienia (art. 84, ust. 2</w:t>
      </w:r>
      <w:r w:rsidRPr="001266C8">
        <w:rPr>
          <w:sz w:val="20"/>
          <w:szCs w:val="20"/>
        </w:rPr>
        <w:t xml:space="preserve"> Ustawy);</w:t>
      </w:r>
    </w:p>
    <w:p w14:paraId="62004203" w14:textId="642DA1C9" w:rsidR="001266C8" w:rsidRPr="001266C8" w:rsidRDefault="000A1727" w:rsidP="0096719C">
      <w:pPr>
        <w:pStyle w:val="Akapitzlist"/>
        <w:numPr>
          <w:ilvl w:val="1"/>
          <w:numId w:val="46"/>
        </w:numPr>
        <w:ind w:left="426" w:hanging="426"/>
        <w:jc w:val="both"/>
        <w:rPr>
          <w:sz w:val="20"/>
          <w:szCs w:val="20"/>
        </w:rPr>
      </w:pPr>
      <w:r>
        <w:rPr>
          <w:sz w:val="20"/>
          <w:szCs w:val="20"/>
        </w:rPr>
        <w:t>Wykonawc</w:t>
      </w:r>
      <w:r w:rsidR="001266C8" w:rsidRPr="001266C8">
        <w:rPr>
          <w:sz w:val="20"/>
          <w:szCs w:val="20"/>
        </w:rPr>
        <w:t xml:space="preserve">a może wprowadzać zmiany, do złożonej oferty pod warunkiem, że </w:t>
      </w:r>
      <w:r w:rsidR="001D114C">
        <w:rPr>
          <w:sz w:val="20"/>
          <w:szCs w:val="20"/>
        </w:rPr>
        <w:t>Zamawiają</w:t>
      </w:r>
      <w:r w:rsidR="001266C8" w:rsidRPr="001266C8">
        <w:rPr>
          <w:sz w:val="20"/>
          <w:szCs w:val="20"/>
        </w:rPr>
        <w:t>cy otrzyma pisemne powiadomienie o wprowadzaniu zmian przed terminem składania ofert. Powiadomienie o wprowadzaniu zmian musi być</w:t>
      </w:r>
      <w:r w:rsidR="003D698D">
        <w:rPr>
          <w:sz w:val="20"/>
          <w:szCs w:val="20"/>
        </w:rPr>
        <w:t> </w:t>
      </w:r>
      <w:r w:rsidR="001266C8" w:rsidRPr="001266C8">
        <w:rPr>
          <w:sz w:val="20"/>
          <w:szCs w:val="20"/>
        </w:rPr>
        <w:t>złożone według takich samych zasad i wymagań jak składana oferta, odpo</w:t>
      </w:r>
      <w:r w:rsidR="003D698D">
        <w:rPr>
          <w:sz w:val="20"/>
          <w:szCs w:val="20"/>
        </w:rPr>
        <w:t>wiednio oznakowane z dopiskiem „ZMIANA OFERTY”</w:t>
      </w:r>
      <w:r w:rsidR="001266C8" w:rsidRPr="001266C8">
        <w:rPr>
          <w:sz w:val="20"/>
          <w:szCs w:val="20"/>
        </w:rPr>
        <w:t>,</w:t>
      </w:r>
    </w:p>
    <w:p w14:paraId="3EF15923" w14:textId="5230403F" w:rsidR="001266C8" w:rsidRPr="001266C8" w:rsidRDefault="000A1727" w:rsidP="0096719C">
      <w:pPr>
        <w:pStyle w:val="Akapitzlist"/>
        <w:numPr>
          <w:ilvl w:val="1"/>
          <w:numId w:val="46"/>
        </w:numPr>
        <w:ind w:left="426" w:hanging="426"/>
        <w:jc w:val="both"/>
        <w:rPr>
          <w:sz w:val="20"/>
          <w:szCs w:val="20"/>
        </w:rPr>
      </w:pPr>
      <w:r>
        <w:rPr>
          <w:sz w:val="20"/>
          <w:szCs w:val="20"/>
        </w:rPr>
        <w:t>Wykonawc</w:t>
      </w:r>
      <w:r w:rsidR="001266C8" w:rsidRPr="001266C8">
        <w:rPr>
          <w:sz w:val="20"/>
          <w:szCs w:val="20"/>
        </w:rPr>
        <w:t>a ma prawo, przed upływem terminu składania ofert, wycofać złożoną przez siebie ofertę pod warunkiem, że</w:t>
      </w:r>
      <w:r w:rsidR="003D698D">
        <w:rPr>
          <w:sz w:val="20"/>
          <w:szCs w:val="20"/>
        </w:rPr>
        <w:t> </w:t>
      </w:r>
      <w:r w:rsidR="001D114C">
        <w:rPr>
          <w:sz w:val="20"/>
          <w:szCs w:val="20"/>
        </w:rPr>
        <w:t>Zamawiają</w:t>
      </w:r>
      <w:r w:rsidR="001266C8" w:rsidRPr="001266C8">
        <w:rPr>
          <w:sz w:val="20"/>
          <w:szCs w:val="20"/>
        </w:rPr>
        <w:t>cy otrzyma pisemne powiadomienie o wycofaniu oferty. Powiadomienie o wycofaniu oferty musi być złożone według takich samych zasad i wymagań jak składana oferta, odpowiednio oznakowane z dopiskiem „WYCOFANIE OFERTY”.</w:t>
      </w:r>
    </w:p>
    <w:p w14:paraId="4BF56AB5" w14:textId="6DBF006C" w:rsidR="001266C8" w:rsidRPr="001266C8" w:rsidRDefault="001266C8" w:rsidP="0096719C">
      <w:pPr>
        <w:pStyle w:val="Akapitzlist"/>
        <w:numPr>
          <w:ilvl w:val="1"/>
          <w:numId w:val="46"/>
        </w:numPr>
        <w:ind w:left="426" w:hanging="426"/>
        <w:jc w:val="both"/>
        <w:rPr>
          <w:sz w:val="20"/>
          <w:szCs w:val="20"/>
        </w:rPr>
      </w:pPr>
      <w:r w:rsidRPr="001266C8">
        <w:rPr>
          <w:sz w:val="20"/>
          <w:szCs w:val="20"/>
        </w:rPr>
        <w:t>Oferty złożone po terminie zostaną bez otwierania n</w:t>
      </w:r>
      <w:r w:rsidR="003D698D">
        <w:rPr>
          <w:sz w:val="20"/>
          <w:szCs w:val="20"/>
        </w:rPr>
        <w:t xml:space="preserve">iezwłocznie zwrócone </w:t>
      </w:r>
      <w:r w:rsidR="000A1727">
        <w:rPr>
          <w:sz w:val="20"/>
          <w:szCs w:val="20"/>
        </w:rPr>
        <w:t>Wykonawc</w:t>
      </w:r>
      <w:r w:rsidR="003D698D">
        <w:rPr>
          <w:sz w:val="20"/>
          <w:szCs w:val="20"/>
        </w:rPr>
        <w:t>y.</w:t>
      </w:r>
    </w:p>
    <w:p w14:paraId="63D3401D" w14:textId="5A1642EC" w:rsidR="001266C8" w:rsidRPr="00CD1D1E" w:rsidRDefault="001266C8" w:rsidP="0096719C">
      <w:pPr>
        <w:pStyle w:val="Akapitzlist"/>
        <w:numPr>
          <w:ilvl w:val="1"/>
          <w:numId w:val="46"/>
        </w:numPr>
        <w:ind w:left="426" w:hanging="426"/>
        <w:jc w:val="both"/>
        <w:rPr>
          <w:sz w:val="20"/>
          <w:szCs w:val="20"/>
        </w:rPr>
      </w:pPr>
      <w:r w:rsidRPr="001266C8">
        <w:rPr>
          <w:sz w:val="20"/>
          <w:szCs w:val="20"/>
        </w:rPr>
        <w:t xml:space="preserve">Otwarcie ofert nastąpi w </w:t>
      </w:r>
      <w:r w:rsidR="00855BF9" w:rsidRPr="00855BF9">
        <w:rPr>
          <w:b/>
          <w:sz w:val="20"/>
          <w:szCs w:val="20"/>
        </w:rPr>
        <w:t>Urzędzie Miasta Świnoujście ul. Wojska Polskiego 1/5, 72-600 Świnoujście</w:t>
      </w:r>
      <w:r w:rsidR="00855BF9" w:rsidRPr="00CD1D1E">
        <w:rPr>
          <w:b/>
          <w:sz w:val="20"/>
          <w:szCs w:val="20"/>
        </w:rPr>
        <w:t xml:space="preserve">, </w:t>
      </w:r>
      <w:r w:rsidR="0006082B" w:rsidRPr="00CD1D1E">
        <w:rPr>
          <w:b/>
          <w:sz w:val="20"/>
          <w:szCs w:val="20"/>
        </w:rPr>
        <w:t>sala 130 w dniu</w:t>
      </w:r>
      <w:r w:rsidR="001B3FB7">
        <w:rPr>
          <w:b/>
          <w:sz w:val="20"/>
          <w:szCs w:val="20"/>
        </w:rPr>
        <w:t> </w:t>
      </w:r>
      <w:r w:rsidR="0006082B" w:rsidRPr="00CD1D1E">
        <w:rPr>
          <w:b/>
          <w:sz w:val="20"/>
          <w:szCs w:val="20"/>
        </w:rPr>
        <w:t>10</w:t>
      </w:r>
      <w:r w:rsidR="00855BF9" w:rsidRPr="00CD1D1E">
        <w:rPr>
          <w:b/>
          <w:sz w:val="20"/>
          <w:szCs w:val="20"/>
        </w:rPr>
        <w:t>.12.2020 r. o godz. 13.30</w:t>
      </w:r>
      <w:r w:rsidR="00855BF9" w:rsidRPr="00CD1D1E">
        <w:rPr>
          <w:sz w:val="20"/>
          <w:szCs w:val="20"/>
        </w:rPr>
        <w:t>.</w:t>
      </w:r>
    </w:p>
    <w:p w14:paraId="2AFB6764" w14:textId="72BA5B1A" w:rsidR="00E1299F" w:rsidRPr="0053540C" w:rsidRDefault="00E1299F" w:rsidP="00E1299F">
      <w:pPr>
        <w:pBdr>
          <w:top w:val="single" w:sz="4" w:space="1" w:color="auto"/>
          <w:bottom w:val="single" w:sz="4" w:space="1" w:color="auto"/>
        </w:pBdr>
        <w:shd w:val="clear" w:color="auto" w:fill="F3F3F3"/>
        <w:tabs>
          <w:tab w:val="num" w:pos="426"/>
        </w:tabs>
        <w:spacing w:before="240"/>
        <w:ind w:left="426" w:hanging="426"/>
        <w:outlineLvl w:val="0"/>
        <w:rPr>
          <w:b/>
        </w:rPr>
      </w:pPr>
      <w:r w:rsidRPr="0053540C">
        <w:rPr>
          <w:b/>
        </w:rPr>
        <w:t>1</w:t>
      </w:r>
      <w:r w:rsidR="00C70C4A">
        <w:rPr>
          <w:b/>
        </w:rPr>
        <w:t>7. </w:t>
      </w:r>
      <w:r w:rsidRPr="0053540C">
        <w:rPr>
          <w:b/>
        </w:rPr>
        <w:t>OPIS SPOSOB</w:t>
      </w:r>
      <w:r w:rsidR="00C70C4A">
        <w:rPr>
          <w:b/>
        </w:rPr>
        <w:t>U OBLICZENIA CENY</w:t>
      </w:r>
    </w:p>
    <w:p w14:paraId="09BA27C5" w14:textId="77777777" w:rsidR="00E1299F" w:rsidRPr="0053540C" w:rsidRDefault="00E1299F" w:rsidP="00E1299F">
      <w:pPr>
        <w:jc w:val="both"/>
        <w:rPr>
          <w:i/>
          <w:u w:val="single"/>
        </w:rPr>
      </w:pPr>
    </w:p>
    <w:p w14:paraId="45946C22" w14:textId="74CE8E48" w:rsidR="00E1299F" w:rsidRPr="0053540C" w:rsidRDefault="000A1727" w:rsidP="00C70C4A">
      <w:pPr>
        <w:jc w:val="both"/>
      </w:pPr>
      <w:r>
        <w:t>Wykonawc</w:t>
      </w:r>
      <w:r w:rsidR="00E1299F" w:rsidRPr="0053540C">
        <w:t xml:space="preserve">a podaje w ofercie </w:t>
      </w:r>
      <w:r w:rsidR="00E1299F" w:rsidRPr="0053540C">
        <w:rPr>
          <w:u w:val="single"/>
        </w:rPr>
        <w:t>jedną cenę</w:t>
      </w:r>
      <w:r w:rsidR="00E1299F" w:rsidRPr="0053540C">
        <w:t xml:space="preserve"> za całość zamówienia. Cena musi zostać podana w złotych polskich z dokładnością do dwóch miejsc po przecinku.</w:t>
      </w:r>
    </w:p>
    <w:p w14:paraId="6A053DB3" w14:textId="77FA4DCD" w:rsidR="00E1299F" w:rsidRPr="0053540C" w:rsidRDefault="00E1299F" w:rsidP="00C70C4A">
      <w:pPr>
        <w:jc w:val="both"/>
      </w:pPr>
      <w:r w:rsidRPr="0053540C">
        <w:t>Cenę oferty należy określić z należytą starannością, na podstawie przedmiotu zamówienia</w:t>
      </w:r>
      <w:r w:rsidR="00C70C4A">
        <w:t xml:space="preserve"> </w:t>
      </w:r>
      <w:r w:rsidRPr="0053540C">
        <w:t>z uwzględnieniem wszystkich kosztów związanych z realizacją zadania wynikających</w:t>
      </w:r>
      <w:r w:rsidR="00C70C4A">
        <w:t xml:space="preserve"> </w:t>
      </w:r>
      <w:r w:rsidRPr="0053540C">
        <w:t>z zakresu usługi, niezbędnych do wykonania zadania i doliczyć do</w:t>
      </w:r>
      <w:r w:rsidR="00C70C4A">
        <w:t> </w:t>
      </w:r>
      <w:r w:rsidRPr="0053540C">
        <w:t>powstałej kwoty inne składniki</w:t>
      </w:r>
      <w:r w:rsidR="00C70C4A">
        <w:t xml:space="preserve"> wpływające na ostateczną cenę.</w:t>
      </w:r>
    </w:p>
    <w:p w14:paraId="661CE4B3" w14:textId="6FB2DD4D" w:rsidR="00E1299F" w:rsidRPr="0053540C" w:rsidRDefault="00E1299F" w:rsidP="00C70C4A">
      <w:pPr>
        <w:tabs>
          <w:tab w:val="left" w:pos="426"/>
        </w:tabs>
        <w:jc w:val="both"/>
      </w:pPr>
      <w:r w:rsidRPr="0053540C">
        <w:t xml:space="preserve">Jeżeli </w:t>
      </w:r>
      <w:r w:rsidR="000A1727">
        <w:t>Wykonawc</w:t>
      </w:r>
      <w:r w:rsidRPr="0053540C">
        <w:t>a ma zamiar zaproponować jakieś rabaty lub upusty cen, powinien je od razu ująć w obliczeniach ceny, tak</w:t>
      </w:r>
      <w:r w:rsidR="00C70C4A">
        <w:t> </w:t>
      </w:r>
      <w:r w:rsidRPr="0053540C">
        <w:t xml:space="preserve">aby wyliczona cena za realizację zamówienia była ceną całościową. Późniejsze, np. w trakcie otwierania ofert, propozycje obniżek ceny nie będą przyjmowane przez </w:t>
      </w:r>
      <w:r w:rsidR="001D114C">
        <w:t>Zamawiają</w:t>
      </w:r>
      <w:r w:rsidRPr="0053540C">
        <w:t>cego do wiadomości. Proponowana cena łączna powinna być podana w</w:t>
      </w:r>
      <w:r w:rsidR="00C70C4A">
        <w:t> </w:t>
      </w:r>
      <w:r w:rsidRPr="0053540C">
        <w:t xml:space="preserve">wysokości ostatecznej, tak aby </w:t>
      </w:r>
      <w:r w:rsidR="001D114C">
        <w:t>Zamawiają</w:t>
      </w:r>
      <w:r w:rsidRPr="0053540C">
        <w:t>cy nie musiał już dokonywać żadnych obliczeń, przeliczeń itp. działań w celu jej</w:t>
      </w:r>
      <w:r w:rsidR="00C70C4A">
        <w:t> </w:t>
      </w:r>
      <w:r w:rsidRPr="0053540C">
        <w:t xml:space="preserve">określenia. </w:t>
      </w:r>
      <w:r w:rsidR="001D114C">
        <w:t>Zamawiają</w:t>
      </w:r>
      <w:r w:rsidR="002F6444">
        <w:t>cy zgodnie z art. 87 ust. 2 U</w:t>
      </w:r>
      <w:r w:rsidRPr="0053540C">
        <w:t>stawy poprawia omyłki w ofercie.</w:t>
      </w:r>
    </w:p>
    <w:p w14:paraId="7D7E9DB6" w14:textId="5F752750" w:rsidR="00E1299F" w:rsidRPr="0053540C" w:rsidRDefault="00E1299F" w:rsidP="00C70C4A">
      <w:pPr>
        <w:tabs>
          <w:tab w:val="left" w:pos="426"/>
        </w:tabs>
        <w:jc w:val="both"/>
      </w:pPr>
      <w:r w:rsidRPr="0053540C">
        <w:t>Zaokrąglenia cen w złotych należy dokonać do dwóch miejsc po przecinku według zasady, że trzecia cyfra po przecinku od</w:t>
      </w:r>
      <w:r w:rsidR="00C70C4A">
        <w:t> </w:t>
      </w:r>
      <w:r w:rsidRPr="0053540C">
        <w:t>5</w:t>
      </w:r>
      <w:r w:rsidR="00C70C4A">
        <w:t> </w:t>
      </w:r>
      <w:r w:rsidRPr="0053540C">
        <w:t>w</w:t>
      </w:r>
      <w:r w:rsidR="00C70C4A">
        <w:t> </w:t>
      </w:r>
      <w:r w:rsidRPr="0053540C">
        <w:t>górę powoduje zaokrąglenie drugiej cyfry po przecinku w górę o 1. Jeśli trzecia cyfra po przecinku jest niższa od</w:t>
      </w:r>
      <w:r w:rsidR="00C70C4A">
        <w:t> </w:t>
      </w:r>
      <w:r w:rsidRPr="0053540C">
        <w:t>5</w:t>
      </w:r>
      <w:r w:rsidR="00C70C4A">
        <w:t> </w:t>
      </w:r>
      <w:r w:rsidRPr="0053540C">
        <w:t>zostaje skreślona, a druga cyfra po przecinku nie ulegnie zmianie.</w:t>
      </w:r>
    </w:p>
    <w:p w14:paraId="7D754487" w14:textId="77777777" w:rsidR="00E1299F" w:rsidRPr="00C70C4A" w:rsidRDefault="00E1299F" w:rsidP="00C70C4A">
      <w:pPr>
        <w:jc w:val="both"/>
        <w:outlineLvl w:val="0"/>
      </w:pPr>
    </w:p>
    <w:p w14:paraId="3B6204C4" w14:textId="5223B33B" w:rsidR="00E1299F" w:rsidRPr="0053540C" w:rsidRDefault="00E1299F" w:rsidP="00FB56A2">
      <w:pPr>
        <w:jc w:val="both"/>
        <w:outlineLvl w:val="0"/>
        <w:rPr>
          <w:i/>
        </w:rPr>
      </w:pPr>
      <w:r w:rsidRPr="0053540C">
        <w:rPr>
          <w:b/>
          <w:i/>
        </w:rPr>
        <w:t>W trakcie wyboru najkorzystniejszej oferty będzie brana pod uwagę cena łączna</w:t>
      </w:r>
      <w:r w:rsidR="00803CB9">
        <w:rPr>
          <w:b/>
          <w:i/>
        </w:rPr>
        <w:t>.</w:t>
      </w:r>
    </w:p>
    <w:p w14:paraId="3A5DA39A" w14:textId="39FB63B7" w:rsidR="00E1299F" w:rsidRPr="0053540C" w:rsidRDefault="00E1299F" w:rsidP="00C70C4A">
      <w:pPr>
        <w:pBdr>
          <w:top w:val="single" w:sz="4" w:space="1" w:color="auto"/>
          <w:bottom w:val="single" w:sz="4" w:space="1" w:color="auto"/>
        </w:pBdr>
        <w:shd w:val="clear" w:color="auto" w:fill="F3F3F3"/>
        <w:spacing w:before="240"/>
        <w:ind w:left="284" w:hanging="284"/>
        <w:outlineLvl w:val="0"/>
        <w:rPr>
          <w:b/>
        </w:rPr>
      </w:pPr>
      <w:r w:rsidRPr="0053540C">
        <w:rPr>
          <w:b/>
        </w:rPr>
        <w:t>18.</w:t>
      </w:r>
      <w:r w:rsidR="00C70C4A">
        <w:rPr>
          <w:b/>
        </w:rPr>
        <w:t> </w:t>
      </w:r>
      <w:r w:rsidRPr="0053540C">
        <w:rPr>
          <w:b/>
        </w:rPr>
        <w:t xml:space="preserve">INFORMACJE DOTYCZĄCE WALUT OBCYCH, W JAKICH MOGĄ BYĆ PROWADZONE ROZLICZENIA </w:t>
      </w:r>
      <w:r w:rsidR="00C70C4A">
        <w:rPr>
          <w:b/>
        </w:rPr>
        <w:t xml:space="preserve">MIĘDZY </w:t>
      </w:r>
      <w:r w:rsidR="001D114C">
        <w:rPr>
          <w:b/>
        </w:rPr>
        <w:t>ZAMAWIAJĄ</w:t>
      </w:r>
      <w:r w:rsidR="00C70C4A">
        <w:rPr>
          <w:b/>
        </w:rPr>
        <w:t xml:space="preserve">CYM A </w:t>
      </w:r>
      <w:r w:rsidR="000A1727">
        <w:rPr>
          <w:b/>
        </w:rPr>
        <w:t>WYKONAWC</w:t>
      </w:r>
      <w:r w:rsidR="00C70C4A">
        <w:rPr>
          <w:b/>
        </w:rPr>
        <w:t>Ą</w:t>
      </w:r>
    </w:p>
    <w:p w14:paraId="355A20F7" w14:textId="77777777" w:rsidR="00E1299F" w:rsidRPr="0053540C" w:rsidRDefault="00E1299F" w:rsidP="00C70C4A">
      <w:pPr>
        <w:jc w:val="both"/>
      </w:pPr>
    </w:p>
    <w:p w14:paraId="2DB3BB45" w14:textId="6D45F397" w:rsidR="00E1299F" w:rsidRPr="0053540C" w:rsidRDefault="00E1299F" w:rsidP="00C70C4A">
      <w:pPr>
        <w:jc w:val="both"/>
      </w:pPr>
      <w:r w:rsidRPr="0053540C">
        <w:t xml:space="preserve">Rozliczenia pomiędzy </w:t>
      </w:r>
      <w:r w:rsidR="000A1727">
        <w:t>Wykonawc</w:t>
      </w:r>
      <w:r w:rsidRPr="0053540C">
        <w:t xml:space="preserve">ą a </w:t>
      </w:r>
      <w:r w:rsidR="001D114C">
        <w:t>Zamawiają</w:t>
      </w:r>
      <w:r w:rsidRPr="0053540C">
        <w:t xml:space="preserve">cym będą </w:t>
      </w:r>
      <w:r w:rsidR="00C70C4A">
        <w:t>następowały w złotych polskich.</w:t>
      </w:r>
    </w:p>
    <w:p w14:paraId="6324012F" w14:textId="7BAFB66C" w:rsidR="00E1299F" w:rsidRPr="0053540C" w:rsidRDefault="00E1299F" w:rsidP="00C70C4A">
      <w:pPr>
        <w:pBdr>
          <w:top w:val="single" w:sz="4" w:space="1" w:color="auto"/>
          <w:bottom w:val="single" w:sz="4" w:space="1" w:color="auto"/>
        </w:pBdr>
        <w:shd w:val="clear" w:color="auto" w:fill="F3F3F3"/>
        <w:spacing w:before="240"/>
        <w:ind w:left="284" w:hanging="284"/>
        <w:outlineLvl w:val="0"/>
        <w:rPr>
          <w:b/>
        </w:rPr>
      </w:pPr>
      <w:r w:rsidRPr="0053540C">
        <w:rPr>
          <w:b/>
        </w:rPr>
        <w:t>19.</w:t>
      </w:r>
      <w:r w:rsidR="00C70C4A">
        <w:rPr>
          <w:b/>
        </w:rPr>
        <w:t> </w:t>
      </w:r>
      <w:r w:rsidRPr="0053540C">
        <w:rPr>
          <w:b/>
        </w:rPr>
        <w:t xml:space="preserve">OPIS KRYTERIÓW, KTÓRYMI </w:t>
      </w:r>
      <w:r w:rsidR="001D114C">
        <w:rPr>
          <w:b/>
        </w:rPr>
        <w:t>ZAMAWIAJĄ</w:t>
      </w:r>
      <w:r w:rsidRPr="0053540C">
        <w:rPr>
          <w:b/>
        </w:rPr>
        <w:t>CY BĘDZIE KIEROWAŁ SIĘ PRZY WYBORZE OFERTY, WRAZ Z PODANIEM WAG TYCH KRYTERIÓ</w:t>
      </w:r>
      <w:r w:rsidR="00C70C4A">
        <w:rPr>
          <w:b/>
        </w:rPr>
        <w:t>W ORAZ SPOSOBU OBLICZENIA OFERT</w:t>
      </w:r>
    </w:p>
    <w:p w14:paraId="774E4DF9" w14:textId="77777777" w:rsidR="00E1299F" w:rsidRPr="0053540C" w:rsidRDefault="00E1299F" w:rsidP="00E1299F">
      <w:pPr>
        <w:ind w:left="426" w:hanging="426"/>
        <w:jc w:val="both"/>
        <w:outlineLvl w:val="0"/>
        <w:rPr>
          <w:i/>
          <w:u w:val="single"/>
        </w:rPr>
      </w:pPr>
    </w:p>
    <w:p w14:paraId="12124ADC" w14:textId="6126D012" w:rsidR="00E1299F" w:rsidRDefault="00E1299F" w:rsidP="00E1299F">
      <w:pPr>
        <w:tabs>
          <w:tab w:val="left" w:pos="5245"/>
        </w:tabs>
        <w:jc w:val="both"/>
        <w:rPr>
          <w:b/>
        </w:rPr>
      </w:pPr>
      <w:r w:rsidRPr="0053540C">
        <w:rPr>
          <w:b/>
        </w:rPr>
        <w:t>Kryterium oceny ofert:</w:t>
      </w:r>
    </w:p>
    <w:p w14:paraId="3F6B2109" w14:textId="77777777" w:rsidR="00E1299F" w:rsidRPr="00FB56A2" w:rsidRDefault="00E1299F" w:rsidP="00E1299F">
      <w:pPr>
        <w:tabs>
          <w:tab w:val="left" w:pos="5245"/>
        </w:tabs>
        <w:jc w:val="both"/>
        <w:rPr>
          <w:i/>
        </w:rPr>
      </w:pPr>
      <w:r w:rsidRPr="0053540C">
        <w:rPr>
          <w:i/>
        </w:rPr>
        <w:t xml:space="preserve">A. Cena </w:t>
      </w:r>
      <w:r w:rsidRPr="00FB56A2">
        <w:rPr>
          <w:i/>
        </w:rPr>
        <w:t>łączna ubezpieczenia – waga 70%</w:t>
      </w:r>
    </w:p>
    <w:p w14:paraId="0BDF36C8" w14:textId="77777777" w:rsidR="00E1299F" w:rsidRPr="00FB56A2" w:rsidRDefault="00E1299F" w:rsidP="00E1299F">
      <w:pPr>
        <w:tabs>
          <w:tab w:val="left" w:pos="5245"/>
        </w:tabs>
        <w:jc w:val="both"/>
        <w:rPr>
          <w:i/>
        </w:rPr>
      </w:pPr>
      <w:r w:rsidRPr="00FB56A2">
        <w:rPr>
          <w:i/>
        </w:rPr>
        <w:t>B. Zaakceptowanie klauzul dodatkowych – waga 20%</w:t>
      </w:r>
    </w:p>
    <w:p w14:paraId="0D454856" w14:textId="77777777" w:rsidR="00E1299F" w:rsidRPr="0053540C" w:rsidRDefault="00E1299F" w:rsidP="00E1299F">
      <w:pPr>
        <w:tabs>
          <w:tab w:val="left" w:pos="5245"/>
        </w:tabs>
        <w:jc w:val="both"/>
        <w:rPr>
          <w:i/>
        </w:rPr>
      </w:pPr>
      <w:r w:rsidRPr="00FB56A2">
        <w:rPr>
          <w:i/>
        </w:rPr>
        <w:t>C. Zwiększenie limitów odpowiedzialności –  waga 10%</w:t>
      </w:r>
    </w:p>
    <w:p w14:paraId="0BBAEE32" w14:textId="281CD88F" w:rsidR="00E1299F" w:rsidRPr="0053540C" w:rsidRDefault="00E1299F" w:rsidP="0096719C">
      <w:pPr>
        <w:numPr>
          <w:ilvl w:val="0"/>
          <w:numId w:val="19"/>
        </w:numPr>
        <w:jc w:val="both"/>
      </w:pPr>
      <w:r w:rsidRPr="0053540C">
        <w:rPr>
          <w:b/>
          <w:u w:val="single"/>
        </w:rPr>
        <w:t>Cena łączna ubezpieczenia</w:t>
      </w:r>
      <w:r w:rsidRPr="0053540C">
        <w:t xml:space="preserve"> – suma składek za wszystkie ubezpieczenia będące przedmiotem niniejszego zamówienia</w:t>
      </w:r>
      <w:r w:rsidR="00C70C4A">
        <w:t>.</w:t>
      </w:r>
    </w:p>
    <w:p w14:paraId="1D50B966" w14:textId="2F2C529B" w:rsidR="00E1299F" w:rsidRPr="0053540C" w:rsidRDefault="00E1299F" w:rsidP="00E1299F">
      <w:pPr>
        <w:tabs>
          <w:tab w:val="num" w:pos="709"/>
        </w:tabs>
        <w:ind w:left="851" w:hanging="425"/>
        <w:jc w:val="both"/>
      </w:pPr>
      <w:r w:rsidRPr="0053540C">
        <w:t>Oferty będą podlegały ocenie w kryterium A według następującego wzoru:</w:t>
      </w:r>
    </w:p>
    <w:p w14:paraId="3CE5519A" w14:textId="77777777" w:rsidR="00E1299F" w:rsidRPr="0053540C" w:rsidRDefault="00E1299F" w:rsidP="00E1299F">
      <w:pPr>
        <w:ind w:left="567"/>
        <w:jc w:val="both"/>
      </w:pPr>
    </w:p>
    <w:p w14:paraId="447848BA" w14:textId="19820A9C" w:rsidR="00E1299F" w:rsidRPr="0053540C" w:rsidRDefault="00C70C4A" w:rsidP="00C70C4A">
      <w:pPr>
        <w:tabs>
          <w:tab w:val="center" w:pos="2835"/>
        </w:tabs>
        <w:jc w:val="both"/>
        <w:rPr>
          <w:vertAlign w:val="subscript"/>
          <w:lang w:val="de-DE"/>
        </w:rPr>
      </w:pPr>
      <w:r>
        <w:rPr>
          <w:lang w:val="de-DE"/>
        </w:rPr>
        <w:tab/>
      </w:r>
      <w:r w:rsidR="00E1299F" w:rsidRPr="0053540C">
        <w:rPr>
          <w:lang w:val="de-DE"/>
        </w:rPr>
        <w:t xml:space="preserve">P </w:t>
      </w:r>
      <w:r w:rsidR="00E1299F" w:rsidRPr="0053540C">
        <w:rPr>
          <w:vertAlign w:val="subscript"/>
          <w:lang w:val="de-DE"/>
        </w:rPr>
        <w:t>min</w:t>
      </w:r>
    </w:p>
    <w:p w14:paraId="7767BFF3" w14:textId="70436334" w:rsidR="00C70C4A" w:rsidRDefault="00C70C4A" w:rsidP="00C70C4A">
      <w:pPr>
        <w:tabs>
          <w:tab w:val="center" w:pos="2835"/>
        </w:tabs>
        <w:ind w:left="315"/>
        <w:jc w:val="both"/>
        <w:rPr>
          <w:lang w:val="de-DE"/>
        </w:rPr>
      </w:pPr>
      <w:r>
        <w:rPr>
          <w:lang w:val="de-DE"/>
        </w:rPr>
        <w:tab/>
      </w:r>
      <w:r w:rsidR="00E1299F" w:rsidRPr="0053540C">
        <w:rPr>
          <w:lang w:val="de-DE"/>
        </w:rPr>
        <w:t>A</w:t>
      </w:r>
      <w:r w:rsidR="00E1299F" w:rsidRPr="0053540C">
        <w:rPr>
          <w:position w:val="-4"/>
          <w:lang w:val="de-DE"/>
        </w:rPr>
        <w:t xml:space="preserve">n </w:t>
      </w:r>
      <w:r w:rsidR="00E1299F" w:rsidRPr="0053540C">
        <w:rPr>
          <w:lang w:val="de-DE"/>
        </w:rPr>
        <w:t xml:space="preserve">= </w:t>
      </w:r>
      <w:r w:rsidR="00E1299F" w:rsidRPr="0053540C">
        <w:rPr>
          <w:position w:val="14"/>
          <w:lang w:val="de-DE"/>
        </w:rPr>
        <w:t>__________</w:t>
      </w:r>
      <w:r w:rsidR="00E1299F" w:rsidRPr="0053540C">
        <w:rPr>
          <w:lang w:val="de-DE"/>
        </w:rPr>
        <w:t xml:space="preserve"> </w:t>
      </w:r>
      <w:r w:rsidR="00E1299F" w:rsidRPr="0053540C">
        <w:rPr>
          <w:position w:val="2"/>
          <w:lang w:val="de-DE"/>
        </w:rPr>
        <w:t>x</w:t>
      </w:r>
      <w:r w:rsidR="00E1299F" w:rsidRPr="0053540C">
        <w:rPr>
          <w:lang w:val="de-DE"/>
        </w:rPr>
        <w:t xml:space="preserve"> 100 </w:t>
      </w:r>
      <w:proofErr w:type="spellStart"/>
      <w:r w:rsidR="00E1299F" w:rsidRPr="0053540C">
        <w:rPr>
          <w:lang w:val="de-DE"/>
        </w:rPr>
        <w:t>pkt</w:t>
      </w:r>
      <w:proofErr w:type="spellEnd"/>
    </w:p>
    <w:p w14:paraId="558AE1DC" w14:textId="648F37D2" w:rsidR="00E1299F" w:rsidRPr="00E77605" w:rsidRDefault="00C70C4A" w:rsidP="00C70C4A">
      <w:pPr>
        <w:tabs>
          <w:tab w:val="center" w:pos="2835"/>
        </w:tabs>
        <w:ind w:left="315"/>
        <w:jc w:val="both"/>
        <w:rPr>
          <w:position w:val="2"/>
          <w:lang w:val="en-US"/>
        </w:rPr>
      </w:pPr>
      <w:r>
        <w:rPr>
          <w:lang w:val="de-DE"/>
        </w:rPr>
        <w:tab/>
      </w:r>
      <w:r w:rsidR="00E1299F" w:rsidRPr="00E77605">
        <w:rPr>
          <w:position w:val="6"/>
          <w:lang w:val="en-US"/>
        </w:rPr>
        <w:t>P</w:t>
      </w:r>
      <w:r w:rsidR="00E1299F" w:rsidRPr="00E77605">
        <w:rPr>
          <w:position w:val="2"/>
          <w:lang w:val="en-US"/>
        </w:rPr>
        <w:t>n</w:t>
      </w:r>
    </w:p>
    <w:p w14:paraId="4C078A0A" w14:textId="5C24F108" w:rsidR="00E1299F" w:rsidRPr="0053540C" w:rsidRDefault="00E1299F" w:rsidP="00C70C4A">
      <w:pPr>
        <w:tabs>
          <w:tab w:val="left" w:pos="851"/>
        </w:tabs>
        <w:ind w:left="284"/>
      </w:pPr>
      <w:r w:rsidRPr="0053540C">
        <w:t>A</w:t>
      </w:r>
      <w:r w:rsidRPr="0053540C">
        <w:rPr>
          <w:position w:val="-4"/>
        </w:rPr>
        <w:t>n</w:t>
      </w:r>
      <w:r w:rsidR="00C70C4A">
        <w:rPr>
          <w:position w:val="-4"/>
        </w:rPr>
        <w:tab/>
      </w:r>
      <w:r w:rsidRPr="0053540C">
        <w:rPr>
          <w:vertAlign w:val="subscript"/>
        </w:rPr>
        <w:t xml:space="preserve"> </w:t>
      </w:r>
      <w:r w:rsidRPr="0053540C">
        <w:t>- liczba punktów przy</w:t>
      </w:r>
      <w:r w:rsidR="00A5048B">
        <w:t>znana ofercie n dla kryterium A</w:t>
      </w:r>
    </w:p>
    <w:p w14:paraId="584788A8" w14:textId="72F14933" w:rsidR="00E1299F" w:rsidRPr="0053540C" w:rsidRDefault="00C70C4A" w:rsidP="00C70C4A">
      <w:pPr>
        <w:tabs>
          <w:tab w:val="left" w:pos="851"/>
        </w:tabs>
        <w:ind w:left="284"/>
        <w:jc w:val="both"/>
      </w:pPr>
      <w:r>
        <w:t>n</w:t>
      </w:r>
      <w:r>
        <w:tab/>
      </w:r>
      <w:r w:rsidR="00E1299F" w:rsidRPr="0053540C">
        <w:t>- numer oferty</w:t>
      </w:r>
    </w:p>
    <w:p w14:paraId="4B528BDE" w14:textId="3BAEE360" w:rsidR="00E1299F" w:rsidRPr="0053540C" w:rsidRDefault="00E1299F" w:rsidP="00C70C4A">
      <w:pPr>
        <w:tabs>
          <w:tab w:val="left" w:pos="851"/>
        </w:tabs>
        <w:ind w:left="284"/>
        <w:jc w:val="both"/>
      </w:pPr>
      <w:r w:rsidRPr="0053540C">
        <w:t>P</w:t>
      </w:r>
      <w:r w:rsidRPr="0053540C">
        <w:rPr>
          <w:position w:val="-4"/>
        </w:rPr>
        <w:t>min</w:t>
      </w:r>
      <w:r w:rsidR="00C70C4A">
        <w:rPr>
          <w:position w:val="-4"/>
        </w:rPr>
        <w:tab/>
      </w:r>
      <w:r w:rsidRPr="0053540C">
        <w:t xml:space="preserve"> - cena minimalna wśród złożonych ofert</w:t>
      </w:r>
    </w:p>
    <w:p w14:paraId="38CCA0A3" w14:textId="254453B0" w:rsidR="00E1299F" w:rsidRPr="0053540C" w:rsidRDefault="00E1299F" w:rsidP="00C70C4A">
      <w:pPr>
        <w:tabs>
          <w:tab w:val="left" w:pos="851"/>
        </w:tabs>
        <w:ind w:left="284"/>
      </w:pPr>
      <w:r w:rsidRPr="0053540C">
        <w:t>P</w:t>
      </w:r>
      <w:r w:rsidRPr="0053540C">
        <w:rPr>
          <w:position w:val="-4"/>
        </w:rPr>
        <w:t>n</w:t>
      </w:r>
      <w:r w:rsidR="00C70C4A">
        <w:rPr>
          <w:position w:val="-4"/>
        </w:rPr>
        <w:tab/>
      </w:r>
      <w:r w:rsidRPr="0053540C">
        <w:t xml:space="preserve">- cena zaproponowana przez </w:t>
      </w:r>
      <w:r w:rsidR="000A1727">
        <w:t>Wykonawc</w:t>
      </w:r>
      <w:r w:rsidRPr="0053540C">
        <w:t>ę w ofercie n</w:t>
      </w:r>
    </w:p>
    <w:p w14:paraId="1D3B50A7" w14:textId="77777777" w:rsidR="00E1299F" w:rsidRPr="0053540C" w:rsidRDefault="00E1299F" w:rsidP="00E1299F">
      <w:pPr>
        <w:ind w:left="284"/>
        <w:rPr>
          <w:u w:val="single"/>
        </w:rPr>
      </w:pPr>
    </w:p>
    <w:p w14:paraId="0791DC6E" w14:textId="78DB10DF" w:rsidR="00E1299F" w:rsidRDefault="00E1299F" w:rsidP="0096719C">
      <w:pPr>
        <w:numPr>
          <w:ilvl w:val="0"/>
          <w:numId w:val="19"/>
        </w:numPr>
        <w:tabs>
          <w:tab w:val="num" w:pos="-76"/>
        </w:tabs>
        <w:ind w:left="644"/>
        <w:jc w:val="both"/>
      </w:pPr>
      <w:r w:rsidRPr="0053540C">
        <w:rPr>
          <w:b/>
          <w:u w:val="single"/>
        </w:rPr>
        <w:t>Zaakceptowanie klauzul dodatkowych</w:t>
      </w:r>
      <w:r w:rsidRPr="0053540C">
        <w:rPr>
          <w:b/>
        </w:rPr>
        <w:t xml:space="preserve"> </w:t>
      </w:r>
      <w:r w:rsidRPr="0053540C">
        <w:t>– ocena kryterium polega na przyznaniu punktów za wprowadzenie do oferty dodatkowych klauzul rozszerzających ochronę ubezpieczeniową wg następujących zasad:</w:t>
      </w:r>
    </w:p>
    <w:p w14:paraId="5218E2B2" w14:textId="77777777" w:rsidR="00A360AC" w:rsidRPr="0053540C" w:rsidRDefault="00A360AC" w:rsidP="00A360AC">
      <w:pPr>
        <w:ind w:left="644"/>
        <w:jc w:val="both"/>
      </w:pPr>
    </w:p>
    <w:p w14:paraId="01C21F90" w14:textId="0198EBEF" w:rsidR="00E1299F" w:rsidRPr="0053540C" w:rsidRDefault="00E1299F" w:rsidP="00C70C4A">
      <w:pPr>
        <w:numPr>
          <w:ilvl w:val="0"/>
          <w:numId w:val="2"/>
        </w:numPr>
        <w:tabs>
          <w:tab w:val="num" w:pos="993"/>
        </w:tabs>
        <w:suppressAutoHyphens/>
        <w:ind w:left="993" w:hanging="284"/>
        <w:jc w:val="both"/>
      </w:pPr>
      <w:r w:rsidRPr="0053540C">
        <w:t xml:space="preserve">za rozszerzenie ochrony o klauzule </w:t>
      </w:r>
      <w:r w:rsidRPr="00A63708">
        <w:t xml:space="preserve">o nr </w:t>
      </w:r>
      <w:r w:rsidR="00A360AC" w:rsidRPr="00A63708">
        <w:t>38</w:t>
      </w:r>
      <w:r w:rsidRPr="00A63708">
        <w:t>, 4</w:t>
      </w:r>
      <w:r w:rsidR="00A63708" w:rsidRPr="00A63708">
        <w:t>0</w:t>
      </w:r>
      <w:r w:rsidRPr="00A63708">
        <w:t>, 4</w:t>
      </w:r>
      <w:r w:rsidR="00A63708" w:rsidRPr="00A63708">
        <w:t>1</w:t>
      </w:r>
      <w:r w:rsidRPr="00A63708">
        <w:t>, 5</w:t>
      </w:r>
      <w:r w:rsidR="00A63708" w:rsidRPr="00A63708">
        <w:t>5, 56, 57,</w:t>
      </w:r>
      <w:r w:rsidR="00E92D5D">
        <w:t xml:space="preserve"> 59,</w:t>
      </w:r>
      <w:r w:rsidR="00A63708" w:rsidRPr="00A63708">
        <w:t xml:space="preserve"> 61, 62</w:t>
      </w:r>
      <w:r w:rsidR="00A63708">
        <w:t xml:space="preserve">, </w:t>
      </w:r>
      <w:r w:rsidR="00A63708" w:rsidRPr="00A63708">
        <w:t>63</w:t>
      </w:r>
      <w:r w:rsidRPr="00A63708">
        <w:t xml:space="preserve"> zostanie</w:t>
      </w:r>
      <w:r w:rsidRPr="0053540C">
        <w:t xml:space="preserve"> przyznanych po </w:t>
      </w:r>
      <w:r w:rsidR="00A360AC">
        <w:t>2</w:t>
      </w:r>
      <w:r w:rsidRPr="0053540C">
        <w:t xml:space="preserve"> punkt</w:t>
      </w:r>
      <w:r w:rsidR="00A63708">
        <w:t>y</w:t>
      </w:r>
      <w:r w:rsidRPr="0053540C">
        <w:t xml:space="preserve"> za</w:t>
      </w:r>
      <w:r w:rsidR="00C70C4A">
        <w:t> </w:t>
      </w:r>
      <w:r w:rsidRPr="0053540C">
        <w:t>każdą klauzulę,</w:t>
      </w:r>
    </w:p>
    <w:p w14:paraId="0F418240" w14:textId="4AEAF0C2" w:rsidR="00E1299F" w:rsidRPr="0053540C" w:rsidRDefault="00E1299F" w:rsidP="00C70C4A">
      <w:pPr>
        <w:numPr>
          <w:ilvl w:val="0"/>
          <w:numId w:val="2"/>
        </w:numPr>
        <w:tabs>
          <w:tab w:val="num" w:pos="993"/>
        </w:tabs>
        <w:suppressAutoHyphens/>
        <w:ind w:left="993" w:hanging="284"/>
        <w:jc w:val="both"/>
      </w:pPr>
      <w:r w:rsidRPr="0053540C">
        <w:t xml:space="preserve">za rozszerzenie ochrony o klauzule o nr </w:t>
      </w:r>
      <w:r w:rsidR="00A63708">
        <w:t xml:space="preserve"> 39, 42, 46, 47, 50, 58, 60 </w:t>
      </w:r>
      <w:r w:rsidRPr="0053540C">
        <w:t xml:space="preserve">zostanie przyznanych po </w:t>
      </w:r>
      <w:r w:rsidR="00A63708">
        <w:t>4</w:t>
      </w:r>
      <w:r w:rsidRPr="0053540C">
        <w:t xml:space="preserve"> punkt</w:t>
      </w:r>
      <w:r w:rsidR="00A63708">
        <w:t>y</w:t>
      </w:r>
      <w:r w:rsidRPr="0053540C">
        <w:t xml:space="preserve"> za każdą klauzulę,</w:t>
      </w:r>
    </w:p>
    <w:p w14:paraId="5F2E87CC" w14:textId="0E33945C" w:rsidR="00E1299F" w:rsidRPr="0053540C" w:rsidRDefault="00E1299F" w:rsidP="00C70C4A">
      <w:pPr>
        <w:numPr>
          <w:ilvl w:val="0"/>
          <w:numId w:val="2"/>
        </w:numPr>
        <w:tabs>
          <w:tab w:val="num" w:pos="993"/>
        </w:tabs>
        <w:suppressAutoHyphens/>
        <w:ind w:left="993" w:hanging="284"/>
        <w:jc w:val="both"/>
      </w:pPr>
      <w:r w:rsidRPr="0053540C">
        <w:t xml:space="preserve">za rozszerzenie ochrony o klauzule o nr </w:t>
      </w:r>
      <w:r w:rsidR="00A63708">
        <w:t>43, 45, 48, 49, 51, 52, 53</w:t>
      </w:r>
      <w:r w:rsidRPr="0053540C">
        <w:t xml:space="preserve"> zostanie przyznanych po </w:t>
      </w:r>
      <w:r w:rsidR="00A63708">
        <w:t>6</w:t>
      </w:r>
      <w:r w:rsidRPr="0053540C">
        <w:t xml:space="preserve"> punktów za każdą klauzulę,</w:t>
      </w:r>
    </w:p>
    <w:p w14:paraId="171C96F2" w14:textId="45A40BD5" w:rsidR="00E1299F" w:rsidRPr="0053540C" w:rsidRDefault="00E1299F" w:rsidP="00C70C4A">
      <w:pPr>
        <w:numPr>
          <w:ilvl w:val="0"/>
          <w:numId w:val="2"/>
        </w:numPr>
        <w:tabs>
          <w:tab w:val="num" w:pos="993"/>
        </w:tabs>
        <w:suppressAutoHyphens/>
        <w:ind w:left="993" w:hanging="284"/>
        <w:jc w:val="both"/>
      </w:pPr>
      <w:r w:rsidRPr="0053540C">
        <w:t>za rozszerzenie ochrony o klauzule nr 4</w:t>
      </w:r>
      <w:r w:rsidR="00A63708">
        <w:t>4</w:t>
      </w:r>
      <w:r w:rsidRPr="0053540C">
        <w:t xml:space="preserve"> i 5</w:t>
      </w:r>
      <w:r w:rsidR="00A63708">
        <w:t>4</w:t>
      </w:r>
      <w:r w:rsidRPr="0053540C">
        <w:t xml:space="preserve"> zostanie przyznanych po </w:t>
      </w:r>
      <w:r w:rsidR="00A63708">
        <w:t>8</w:t>
      </w:r>
      <w:r w:rsidRPr="0053540C">
        <w:t xml:space="preserve"> punkt</w:t>
      </w:r>
      <w:r w:rsidR="00C70C4A">
        <w:t>ów za każdą klauzulę.</w:t>
      </w:r>
    </w:p>
    <w:p w14:paraId="753C2CED" w14:textId="77777777" w:rsidR="00E1299F" w:rsidRPr="0053540C" w:rsidRDefault="00E1299F" w:rsidP="00C70C4A">
      <w:pPr>
        <w:jc w:val="both"/>
      </w:pPr>
    </w:p>
    <w:p w14:paraId="20946AB9" w14:textId="6779D5C1" w:rsidR="00E1299F" w:rsidRPr="0053540C" w:rsidRDefault="00E1299F" w:rsidP="00C70C4A">
      <w:pPr>
        <w:ind w:left="709"/>
        <w:jc w:val="both"/>
        <w:rPr>
          <w:u w:val="single"/>
        </w:rPr>
      </w:pPr>
      <w:r w:rsidRPr="0053540C">
        <w:rPr>
          <w:u w:val="single"/>
        </w:rPr>
        <w:t xml:space="preserve">W kryterium B </w:t>
      </w:r>
      <w:r w:rsidR="000A1727">
        <w:rPr>
          <w:u w:val="single"/>
        </w:rPr>
        <w:t>Wykonawc</w:t>
      </w:r>
      <w:r w:rsidRPr="0053540C">
        <w:rPr>
          <w:u w:val="single"/>
        </w:rPr>
        <w:t>a może otrzymać maksymalnie 100 pkt (w przypadku akceptacji wszystkich klauzul dodatkowych).</w:t>
      </w:r>
    </w:p>
    <w:p w14:paraId="3864E1B1" w14:textId="77777777" w:rsidR="00E1299F" w:rsidRPr="0053540C" w:rsidRDefault="00E1299F" w:rsidP="00C70C4A">
      <w:pPr>
        <w:ind w:left="709"/>
        <w:jc w:val="both"/>
        <w:rPr>
          <w:b/>
        </w:rPr>
      </w:pPr>
      <w:r w:rsidRPr="0053540C">
        <w:rPr>
          <w:b/>
        </w:rPr>
        <w:t>UWAGA:</w:t>
      </w:r>
    </w:p>
    <w:p w14:paraId="113314C0" w14:textId="2B188E23" w:rsidR="00E1299F" w:rsidRPr="0053540C" w:rsidRDefault="00E1299F" w:rsidP="00C70C4A">
      <w:pPr>
        <w:ind w:left="709"/>
        <w:jc w:val="both"/>
        <w:rPr>
          <w:b/>
          <w:bCs/>
        </w:rPr>
      </w:pPr>
      <w:r w:rsidRPr="0053540C">
        <w:rPr>
          <w:b/>
          <w:bCs/>
        </w:rPr>
        <w:t>Brak zgody na włączenie do zakresu ubezpieczenia bądź zmiana treści którejkolwiek z klauzul oznaczonych numerami od 1 do</w:t>
      </w:r>
      <w:r w:rsidRPr="00FB56A2">
        <w:rPr>
          <w:b/>
          <w:bCs/>
        </w:rPr>
        <w:t xml:space="preserve"> 3</w:t>
      </w:r>
      <w:r w:rsidR="00FB56A2" w:rsidRPr="00FB56A2">
        <w:rPr>
          <w:b/>
          <w:bCs/>
        </w:rPr>
        <w:t>7</w:t>
      </w:r>
      <w:r w:rsidRPr="00FB56A2">
        <w:rPr>
          <w:b/>
          <w:bCs/>
        </w:rPr>
        <w:t xml:space="preserve"> </w:t>
      </w:r>
      <w:r w:rsidRPr="0053540C">
        <w:rPr>
          <w:b/>
          <w:bCs/>
        </w:rPr>
        <w:t>spowoduje odrzucenie oferty</w:t>
      </w:r>
      <w:r w:rsidR="00572E28">
        <w:rPr>
          <w:b/>
          <w:bCs/>
        </w:rPr>
        <w:t>.</w:t>
      </w:r>
    </w:p>
    <w:p w14:paraId="4687AE63" w14:textId="01D6E908" w:rsidR="00E1299F" w:rsidRPr="0053540C" w:rsidRDefault="00E1299F" w:rsidP="00C70C4A">
      <w:pPr>
        <w:ind w:left="709"/>
        <w:jc w:val="both"/>
        <w:rPr>
          <w:b/>
        </w:rPr>
      </w:pPr>
      <w:r w:rsidRPr="0053540C">
        <w:rPr>
          <w:b/>
        </w:rPr>
        <w:t>UWAGA – w przypadku dopisków oraz zmian w treści klauzul fakultatywnych, odbiegających od treści zawartej w SIWZ, za zmienioną klauzul</w:t>
      </w:r>
      <w:r w:rsidR="00C70C4A">
        <w:rPr>
          <w:b/>
        </w:rPr>
        <w:t>ę przyznanych będzie 0 punktów.</w:t>
      </w:r>
    </w:p>
    <w:p w14:paraId="5E39D6AB" w14:textId="77777777" w:rsidR="00E1299F" w:rsidRPr="0053540C" w:rsidRDefault="00E1299F" w:rsidP="00E1299F">
      <w:pPr>
        <w:ind w:left="426" w:hanging="426"/>
        <w:jc w:val="both"/>
        <w:outlineLvl w:val="0"/>
        <w:rPr>
          <w:i/>
          <w:spacing w:val="-16"/>
          <w:u w:val="single"/>
        </w:rPr>
      </w:pPr>
    </w:p>
    <w:p w14:paraId="6BED3BA1" w14:textId="7AC02740" w:rsidR="00E1299F" w:rsidRPr="0053540C" w:rsidRDefault="00E1299F" w:rsidP="0096719C">
      <w:pPr>
        <w:numPr>
          <w:ilvl w:val="0"/>
          <w:numId w:val="19"/>
        </w:numPr>
        <w:jc w:val="both"/>
        <w:outlineLvl w:val="0"/>
        <w:rPr>
          <w:rFonts w:eastAsia="Calibri"/>
          <w:i/>
          <w:spacing w:val="-16"/>
          <w:u w:val="single"/>
        </w:rPr>
      </w:pPr>
      <w:r w:rsidRPr="0053540C">
        <w:rPr>
          <w:rFonts w:eastAsia="Calibri"/>
          <w:b/>
          <w:u w:val="single"/>
        </w:rPr>
        <w:t>Zwiększenie limitów odpowiedzialności</w:t>
      </w:r>
      <w:r w:rsidRPr="0053540C">
        <w:rPr>
          <w:rFonts w:eastAsia="Calibri"/>
          <w:b/>
        </w:rPr>
        <w:t xml:space="preserve"> </w:t>
      </w:r>
      <w:r w:rsidRPr="0053540C">
        <w:rPr>
          <w:rFonts w:eastAsia="Calibri"/>
        </w:rPr>
        <w:t>– ocena tego kryterium polega na przyznaniu dodatkowych punktów za</w:t>
      </w:r>
      <w:r w:rsidR="00C70C4A">
        <w:rPr>
          <w:rFonts w:eastAsia="Calibri"/>
        </w:rPr>
        <w:t> </w:t>
      </w:r>
      <w:r w:rsidRPr="0053540C">
        <w:rPr>
          <w:rFonts w:eastAsia="Calibri"/>
        </w:rPr>
        <w:t>zwiększenie limitów odpowiedzialności/sum ubezpieczenia/sum gwarancyjnych wskazanych poniżej wg następujących zasad:</w:t>
      </w:r>
    </w:p>
    <w:p w14:paraId="00434EC5" w14:textId="43BC92F3" w:rsidR="00E1299F" w:rsidRPr="00572E28" w:rsidRDefault="00E1299F" w:rsidP="00E1299F">
      <w:pPr>
        <w:ind w:left="720"/>
        <w:jc w:val="both"/>
        <w:outlineLvl w:val="0"/>
        <w:rPr>
          <w:rFonts w:eastAsia="Calibri"/>
          <w:b/>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572E28" w:rsidRPr="00572E28" w14:paraId="130304F5" w14:textId="77777777" w:rsidTr="00C37BE9">
        <w:tc>
          <w:tcPr>
            <w:tcW w:w="850" w:type="dxa"/>
            <w:vAlign w:val="center"/>
          </w:tcPr>
          <w:p w14:paraId="33C84E16" w14:textId="77777777" w:rsidR="00572E28" w:rsidRPr="00572E28" w:rsidRDefault="00572E28" w:rsidP="00C37BE9">
            <w:pPr>
              <w:pStyle w:val="Akapitzlist"/>
              <w:ind w:left="0"/>
              <w:jc w:val="center"/>
              <w:outlineLvl w:val="0"/>
              <w:rPr>
                <w:b/>
                <w:sz w:val="20"/>
                <w:szCs w:val="20"/>
              </w:rPr>
            </w:pPr>
            <w:r w:rsidRPr="00572E28">
              <w:rPr>
                <w:b/>
                <w:sz w:val="20"/>
                <w:szCs w:val="20"/>
              </w:rPr>
              <w:t>Nr</w:t>
            </w:r>
          </w:p>
        </w:tc>
        <w:tc>
          <w:tcPr>
            <w:tcW w:w="5089" w:type="dxa"/>
            <w:vAlign w:val="center"/>
          </w:tcPr>
          <w:p w14:paraId="2668608F" w14:textId="77777777" w:rsidR="00572E28" w:rsidRPr="00572E28" w:rsidRDefault="00572E28" w:rsidP="00C37BE9">
            <w:pPr>
              <w:pStyle w:val="Akapitzlist"/>
              <w:ind w:left="0"/>
              <w:jc w:val="center"/>
              <w:outlineLvl w:val="0"/>
              <w:rPr>
                <w:b/>
                <w:sz w:val="20"/>
                <w:szCs w:val="20"/>
              </w:rPr>
            </w:pPr>
            <w:r w:rsidRPr="00572E28">
              <w:rPr>
                <w:b/>
                <w:sz w:val="20"/>
                <w:szCs w:val="20"/>
              </w:rPr>
              <w:t>Opis kryterium oceny ofert</w:t>
            </w:r>
          </w:p>
        </w:tc>
        <w:tc>
          <w:tcPr>
            <w:tcW w:w="2658" w:type="dxa"/>
            <w:vAlign w:val="center"/>
          </w:tcPr>
          <w:p w14:paraId="0D4D1B21" w14:textId="4A81F96C" w:rsidR="00572E28" w:rsidRPr="00572E28" w:rsidRDefault="00572E28" w:rsidP="00C37BE9">
            <w:pPr>
              <w:pStyle w:val="Akapitzlist"/>
              <w:ind w:left="0"/>
              <w:jc w:val="center"/>
              <w:outlineLvl w:val="0"/>
              <w:rPr>
                <w:b/>
                <w:sz w:val="20"/>
                <w:szCs w:val="20"/>
                <w:u w:val="single"/>
              </w:rPr>
            </w:pPr>
            <w:r w:rsidRPr="00572E28">
              <w:rPr>
                <w:b/>
                <w:sz w:val="20"/>
                <w:szCs w:val="20"/>
                <w:u w:val="single"/>
              </w:rPr>
              <w:t xml:space="preserve">Zmiany limitów wprowadzone w ofercie przez </w:t>
            </w:r>
            <w:r w:rsidR="000A1727">
              <w:rPr>
                <w:b/>
                <w:sz w:val="20"/>
                <w:szCs w:val="20"/>
                <w:u w:val="single"/>
              </w:rPr>
              <w:t>Wykonawc</w:t>
            </w:r>
            <w:r w:rsidRPr="00572E28">
              <w:rPr>
                <w:b/>
                <w:sz w:val="20"/>
                <w:szCs w:val="20"/>
                <w:u w:val="single"/>
              </w:rPr>
              <w:t>ę</w:t>
            </w:r>
          </w:p>
        </w:tc>
        <w:tc>
          <w:tcPr>
            <w:tcW w:w="1134" w:type="dxa"/>
            <w:vAlign w:val="center"/>
          </w:tcPr>
          <w:p w14:paraId="621677E9" w14:textId="77777777" w:rsidR="00572E28" w:rsidRPr="00572E28" w:rsidRDefault="00572E28" w:rsidP="00C37BE9">
            <w:pPr>
              <w:pStyle w:val="Akapitzlist"/>
              <w:ind w:left="0"/>
              <w:jc w:val="center"/>
              <w:outlineLvl w:val="0"/>
              <w:rPr>
                <w:b/>
                <w:sz w:val="20"/>
                <w:szCs w:val="20"/>
              </w:rPr>
            </w:pPr>
            <w:r w:rsidRPr="00572E28">
              <w:rPr>
                <w:b/>
                <w:sz w:val="20"/>
                <w:szCs w:val="20"/>
              </w:rPr>
              <w:t>Liczba punktów</w:t>
            </w:r>
          </w:p>
        </w:tc>
      </w:tr>
      <w:tr w:rsidR="00572E28" w:rsidRPr="00572E28" w14:paraId="4EC252A0" w14:textId="77777777" w:rsidTr="00250478">
        <w:trPr>
          <w:trHeight w:val="435"/>
        </w:trPr>
        <w:tc>
          <w:tcPr>
            <w:tcW w:w="850" w:type="dxa"/>
            <w:vMerge w:val="restart"/>
            <w:vAlign w:val="center"/>
          </w:tcPr>
          <w:p w14:paraId="75E1E046" w14:textId="77777777" w:rsidR="00572E28" w:rsidRPr="00572E28" w:rsidRDefault="00572E28" w:rsidP="00C37BE9">
            <w:pPr>
              <w:pStyle w:val="Akapitzlist"/>
              <w:ind w:left="0"/>
              <w:jc w:val="center"/>
              <w:outlineLvl w:val="0"/>
              <w:rPr>
                <w:sz w:val="20"/>
                <w:szCs w:val="20"/>
              </w:rPr>
            </w:pPr>
            <w:r w:rsidRPr="00572E28">
              <w:rPr>
                <w:sz w:val="20"/>
                <w:szCs w:val="20"/>
              </w:rPr>
              <w:t>C1</w:t>
            </w:r>
          </w:p>
        </w:tc>
        <w:tc>
          <w:tcPr>
            <w:tcW w:w="5089" w:type="dxa"/>
            <w:vMerge w:val="restart"/>
            <w:vAlign w:val="center"/>
          </w:tcPr>
          <w:p w14:paraId="7565E340" w14:textId="77777777" w:rsidR="00572E28" w:rsidRPr="00572E28" w:rsidRDefault="00572E28" w:rsidP="00C37BE9">
            <w:pPr>
              <w:pStyle w:val="Akapitzlist"/>
              <w:ind w:left="0"/>
              <w:jc w:val="both"/>
              <w:outlineLvl w:val="0"/>
              <w:rPr>
                <w:sz w:val="20"/>
                <w:szCs w:val="20"/>
              </w:rPr>
            </w:pPr>
            <w:r w:rsidRPr="00572E28">
              <w:rPr>
                <w:sz w:val="20"/>
                <w:szCs w:val="20"/>
              </w:rPr>
              <w:t xml:space="preserve">Zwiększenie limitu odpowiedzialności dla ryzyka przepięcia/przetężenia z przyczyn innych niż wyładowania atmosferyczne </w:t>
            </w:r>
          </w:p>
        </w:tc>
        <w:tc>
          <w:tcPr>
            <w:tcW w:w="2658" w:type="dxa"/>
            <w:vAlign w:val="center"/>
          </w:tcPr>
          <w:p w14:paraId="60CBF7F9"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0BF4F0B0" w14:textId="77777777" w:rsidR="00572E28" w:rsidRPr="00572E28" w:rsidRDefault="00572E28" w:rsidP="00C37BE9">
            <w:pPr>
              <w:pStyle w:val="Akapitzlist"/>
              <w:ind w:left="0"/>
              <w:jc w:val="center"/>
              <w:outlineLvl w:val="0"/>
              <w:rPr>
                <w:sz w:val="20"/>
                <w:szCs w:val="20"/>
              </w:rPr>
            </w:pPr>
            <w:r w:rsidRPr="00572E28">
              <w:rPr>
                <w:sz w:val="20"/>
                <w:szCs w:val="20"/>
              </w:rPr>
              <w:t>4 pkt</w:t>
            </w:r>
          </w:p>
        </w:tc>
      </w:tr>
      <w:tr w:rsidR="00572E28" w:rsidRPr="00572E28" w14:paraId="15D94426" w14:textId="77777777" w:rsidTr="00250478">
        <w:tc>
          <w:tcPr>
            <w:tcW w:w="850" w:type="dxa"/>
            <w:vMerge/>
          </w:tcPr>
          <w:p w14:paraId="0FE890EE"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680CB4E7" w14:textId="77777777" w:rsidR="00572E28" w:rsidRPr="00572E28" w:rsidRDefault="00572E28" w:rsidP="00C37BE9">
            <w:pPr>
              <w:pStyle w:val="Akapitzlist"/>
              <w:ind w:left="0"/>
              <w:jc w:val="both"/>
              <w:outlineLvl w:val="0"/>
              <w:rPr>
                <w:sz w:val="20"/>
                <w:szCs w:val="20"/>
              </w:rPr>
            </w:pPr>
          </w:p>
        </w:tc>
        <w:tc>
          <w:tcPr>
            <w:tcW w:w="2658" w:type="dxa"/>
            <w:vAlign w:val="center"/>
          </w:tcPr>
          <w:p w14:paraId="4A84F5D5"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69D7C624" w14:textId="77777777" w:rsidR="00572E28" w:rsidRPr="00572E28" w:rsidRDefault="00572E28" w:rsidP="00C37BE9">
            <w:pPr>
              <w:pStyle w:val="Akapitzlist"/>
              <w:ind w:left="0"/>
              <w:jc w:val="center"/>
              <w:outlineLvl w:val="0"/>
              <w:rPr>
                <w:sz w:val="20"/>
                <w:szCs w:val="20"/>
              </w:rPr>
            </w:pPr>
            <w:r w:rsidRPr="00572E28">
              <w:rPr>
                <w:sz w:val="20"/>
                <w:szCs w:val="20"/>
              </w:rPr>
              <w:t>7 pkt</w:t>
            </w:r>
          </w:p>
        </w:tc>
      </w:tr>
      <w:tr w:rsidR="00572E28" w:rsidRPr="00572E28" w14:paraId="72FBE360" w14:textId="77777777" w:rsidTr="00250478">
        <w:tc>
          <w:tcPr>
            <w:tcW w:w="850" w:type="dxa"/>
            <w:vMerge w:val="restart"/>
            <w:vAlign w:val="center"/>
          </w:tcPr>
          <w:p w14:paraId="4B181CF4" w14:textId="77777777" w:rsidR="00572E28" w:rsidRPr="00572E28" w:rsidRDefault="00572E28" w:rsidP="00C37BE9">
            <w:pPr>
              <w:pStyle w:val="Akapitzlist"/>
              <w:ind w:left="0"/>
              <w:jc w:val="center"/>
              <w:outlineLvl w:val="0"/>
              <w:rPr>
                <w:sz w:val="20"/>
                <w:szCs w:val="20"/>
              </w:rPr>
            </w:pPr>
            <w:r w:rsidRPr="00572E28">
              <w:rPr>
                <w:sz w:val="20"/>
                <w:szCs w:val="20"/>
              </w:rPr>
              <w:t>C2</w:t>
            </w:r>
          </w:p>
        </w:tc>
        <w:tc>
          <w:tcPr>
            <w:tcW w:w="5089" w:type="dxa"/>
            <w:vMerge w:val="restart"/>
            <w:vAlign w:val="center"/>
          </w:tcPr>
          <w:p w14:paraId="771B8A7D"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dla ryzyka dewastacji</w:t>
            </w:r>
          </w:p>
        </w:tc>
        <w:tc>
          <w:tcPr>
            <w:tcW w:w="2658" w:type="dxa"/>
            <w:vAlign w:val="center"/>
          </w:tcPr>
          <w:p w14:paraId="769CD30B"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79595417" w14:textId="77777777" w:rsidR="00572E28" w:rsidRPr="00572E28" w:rsidRDefault="00572E28" w:rsidP="00C37BE9">
            <w:pPr>
              <w:pStyle w:val="Akapitzlist"/>
              <w:ind w:left="0"/>
              <w:jc w:val="center"/>
              <w:outlineLvl w:val="0"/>
              <w:rPr>
                <w:sz w:val="20"/>
                <w:szCs w:val="20"/>
              </w:rPr>
            </w:pPr>
            <w:r w:rsidRPr="00572E28">
              <w:rPr>
                <w:sz w:val="20"/>
                <w:szCs w:val="20"/>
              </w:rPr>
              <w:t>5 pkt</w:t>
            </w:r>
          </w:p>
        </w:tc>
      </w:tr>
      <w:tr w:rsidR="00572E28" w:rsidRPr="00572E28" w14:paraId="618C7AFD" w14:textId="77777777" w:rsidTr="00250478">
        <w:tc>
          <w:tcPr>
            <w:tcW w:w="850" w:type="dxa"/>
            <w:vMerge/>
          </w:tcPr>
          <w:p w14:paraId="444EBECE"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1BFAB217" w14:textId="77777777" w:rsidR="00572E28" w:rsidRPr="00572E28" w:rsidRDefault="00572E28" w:rsidP="00C37BE9">
            <w:pPr>
              <w:pStyle w:val="Akapitzlist"/>
              <w:ind w:left="0"/>
              <w:jc w:val="both"/>
              <w:outlineLvl w:val="0"/>
              <w:rPr>
                <w:sz w:val="20"/>
                <w:szCs w:val="20"/>
              </w:rPr>
            </w:pPr>
          </w:p>
        </w:tc>
        <w:tc>
          <w:tcPr>
            <w:tcW w:w="2658" w:type="dxa"/>
            <w:vAlign w:val="center"/>
          </w:tcPr>
          <w:p w14:paraId="7B8EDA3E"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32577E13" w14:textId="77777777" w:rsidR="00572E28" w:rsidRPr="00572E28" w:rsidRDefault="00572E28" w:rsidP="00C37BE9">
            <w:pPr>
              <w:pStyle w:val="Akapitzlist"/>
              <w:ind w:left="0"/>
              <w:jc w:val="center"/>
              <w:outlineLvl w:val="0"/>
              <w:rPr>
                <w:sz w:val="20"/>
                <w:szCs w:val="20"/>
              </w:rPr>
            </w:pPr>
            <w:r w:rsidRPr="00572E28">
              <w:rPr>
                <w:sz w:val="20"/>
                <w:szCs w:val="20"/>
              </w:rPr>
              <w:t>10 pkt</w:t>
            </w:r>
          </w:p>
        </w:tc>
      </w:tr>
      <w:tr w:rsidR="00572E28" w:rsidRPr="00572E28" w14:paraId="20331C19" w14:textId="77777777" w:rsidTr="00250478">
        <w:tc>
          <w:tcPr>
            <w:tcW w:w="850" w:type="dxa"/>
            <w:vMerge w:val="restart"/>
            <w:vAlign w:val="center"/>
          </w:tcPr>
          <w:p w14:paraId="65571ED0" w14:textId="77777777" w:rsidR="00572E28" w:rsidRPr="00572E28" w:rsidRDefault="00572E28" w:rsidP="00C37BE9">
            <w:pPr>
              <w:pStyle w:val="Akapitzlist"/>
              <w:ind w:left="0"/>
              <w:jc w:val="center"/>
              <w:outlineLvl w:val="0"/>
              <w:rPr>
                <w:sz w:val="20"/>
                <w:szCs w:val="20"/>
              </w:rPr>
            </w:pPr>
            <w:r w:rsidRPr="00572E28">
              <w:rPr>
                <w:sz w:val="20"/>
                <w:szCs w:val="20"/>
              </w:rPr>
              <w:t>C3</w:t>
            </w:r>
          </w:p>
        </w:tc>
        <w:tc>
          <w:tcPr>
            <w:tcW w:w="5089" w:type="dxa"/>
            <w:vMerge w:val="restart"/>
            <w:vAlign w:val="center"/>
          </w:tcPr>
          <w:p w14:paraId="5A4608C6"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(sumy ubezpieczenia) dla ryzyka kradzieży zwykłej</w:t>
            </w:r>
          </w:p>
        </w:tc>
        <w:tc>
          <w:tcPr>
            <w:tcW w:w="2658" w:type="dxa"/>
            <w:vAlign w:val="center"/>
          </w:tcPr>
          <w:p w14:paraId="4BCB6D65"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563090E2" w14:textId="77777777" w:rsidR="00572E28" w:rsidRPr="00572E28" w:rsidRDefault="00572E28" w:rsidP="00C37BE9">
            <w:pPr>
              <w:pStyle w:val="Akapitzlist"/>
              <w:ind w:left="0"/>
              <w:jc w:val="center"/>
              <w:outlineLvl w:val="0"/>
              <w:rPr>
                <w:sz w:val="20"/>
                <w:szCs w:val="20"/>
              </w:rPr>
            </w:pPr>
            <w:r w:rsidRPr="00572E28">
              <w:rPr>
                <w:sz w:val="20"/>
                <w:szCs w:val="20"/>
              </w:rPr>
              <w:t>4 pkt</w:t>
            </w:r>
          </w:p>
        </w:tc>
      </w:tr>
      <w:tr w:rsidR="00572E28" w:rsidRPr="00572E28" w14:paraId="50B198F3" w14:textId="77777777" w:rsidTr="00250478">
        <w:tc>
          <w:tcPr>
            <w:tcW w:w="850" w:type="dxa"/>
            <w:vMerge/>
          </w:tcPr>
          <w:p w14:paraId="63C9B76F"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4C8EFAAF" w14:textId="77777777" w:rsidR="00572E28" w:rsidRPr="00572E28" w:rsidRDefault="00572E28" w:rsidP="00C37BE9">
            <w:pPr>
              <w:pStyle w:val="Akapitzlist"/>
              <w:ind w:left="0"/>
              <w:jc w:val="both"/>
              <w:outlineLvl w:val="0"/>
              <w:rPr>
                <w:sz w:val="20"/>
                <w:szCs w:val="20"/>
              </w:rPr>
            </w:pPr>
          </w:p>
        </w:tc>
        <w:tc>
          <w:tcPr>
            <w:tcW w:w="2658" w:type="dxa"/>
            <w:vAlign w:val="center"/>
          </w:tcPr>
          <w:p w14:paraId="2433F1DA"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77D20FB5" w14:textId="77777777" w:rsidR="00572E28" w:rsidRPr="00572E28" w:rsidRDefault="00572E28" w:rsidP="00C37BE9">
            <w:pPr>
              <w:pStyle w:val="Akapitzlist"/>
              <w:ind w:left="0"/>
              <w:jc w:val="center"/>
              <w:outlineLvl w:val="0"/>
              <w:rPr>
                <w:sz w:val="20"/>
                <w:szCs w:val="20"/>
              </w:rPr>
            </w:pPr>
            <w:r w:rsidRPr="00572E28">
              <w:rPr>
                <w:sz w:val="20"/>
                <w:szCs w:val="20"/>
              </w:rPr>
              <w:t>8 pkt</w:t>
            </w:r>
          </w:p>
        </w:tc>
      </w:tr>
      <w:tr w:rsidR="00572E28" w:rsidRPr="00572E28" w14:paraId="37C8ADB5" w14:textId="77777777" w:rsidTr="00250478">
        <w:trPr>
          <w:trHeight w:val="331"/>
        </w:trPr>
        <w:tc>
          <w:tcPr>
            <w:tcW w:w="850" w:type="dxa"/>
            <w:vMerge w:val="restart"/>
            <w:vAlign w:val="center"/>
          </w:tcPr>
          <w:p w14:paraId="48458868" w14:textId="77777777" w:rsidR="00572E28" w:rsidRPr="00572E28" w:rsidRDefault="00572E28" w:rsidP="00C37BE9">
            <w:pPr>
              <w:pStyle w:val="Akapitzlist"/>
              <w:ind w:left="0"/>
              <w:jc w:val="center"/>
              <w:outlineLvl w:val="0"/>
              <w:rPr>
                <w:sz w:val="20"/>
                <w:szCs w:val="20"/>
              </w:rPr>
            </w:pPr>
            <w:r w:rsidRPr="00572E28">
              <w:rPr>
                <w:sz w:val="20"/>
                <w:szCs w:val="20"/>
              </w:rPr>
              <w:t>C4</w:t>
            </w:r>
          </w:p>
        </w:tc>
        <w:tc>
          <w:tcPr>
            <w:tcW w:w="5089" w:type="dxa"/>
            <w:vMerge w:val="restart"/>
            <w:vAlign w:val="center"/>
          </w:tcPr>
          <w:p w14:paraId="2E8EC75D"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dla kosztów odtworzenia dokumentów (w klauzuli kosztów odtworzenia dokumentów)</w:t>
            </w:r>
          </w:p>
        </w:tc>
        <w:tc>
          <w:tcPr>
            <w:tcW w:w="2658" w:type="dxa"/>
            <w:vAlign w:val="center"/>
          </w:tcPr>
          <w:p w14:paraId="3682FC80"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5A1D7970" w14:textId="77777777" w:rsidR="00572E28" w:rsidRPr="00572E28" w:rsidRDefault="00572E28" w:rsidP="00C37BE9">
            <w:pPr>
              <w:pStyle w:val="Akapitzlist"/>
              <w:ind w:left="0"/>
              <w:jc w:val="center"/>
              <w:outlineLvl w:val="0"/>
              <w:rPr>
                <w:sz w:val="20"/>
                <w:szCs w:val="20"/>
              </w:rPr>
            </w:pPr>
            <w:r w:rsidRPr="00572E28">
              <w:rPr>
                <w:sz w:val="20"/>
                <w:szCs w:val="20"/>
              </w:rPr>
              <w:t>3 pkt</w:t>
            </w:r>
          </w:p>
        </w:tc>
      </w:tr>
      <w:tr w:rsidR="00572E28" w:rsidRPr="00572E28" w14:paraId="4C56BD4B" w14:textId="77777777" w:rsidTr="00250478">
        <w:tc>
          <w:tcPr>
            <w:tcW w:w="850" w:type="dxa"/>
            <w:vMerge/>
          </w:tcPr>
          <w:p w14:paraId="28BCC170"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6C55A081" w14:textId="77777777" w:rsidR="00572E28" w:rsidRPr="00572E28" w:rsidRDefault="00572E28" w:rsidP="00C37BE9">
            <w:pPr>
              <w:pStyle w:val="Akapitzlist"/>
              <w:ind w:left="0"/>
              <w:jc w:val="both"/>
              <w:outlineLvl w:val="0"/>
              <w:rPr>
                <w:sz w:val="20"/>
                <w:szCs w:val="20"/>
              </w:rPr>
            </w:pPr>
          </w:p>
        </w:tc>
        <w:tc>
          <w:tcPr>
            <w:tcW w:w="2658" w:type="dxa"/>
            <w:vAlign w:val="center"/>
          </w:tcPr>
          <w:p w14:paraId="2BFB6542"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66685A22" w14:textId="77777777" w:rsidR="00572E28" w:rsidRPr="00572E28" w:rsidRDefault="00572E28" w:rsidP="00C37BE9">
            <w:pPr>
              <w:pStyle w:val="Akapitzlist"/>
              <w:ind w:left="0"/>
              <w:jc w:val="center"/>
              <w:outlineLvl w:val="0"/>
              <w:rPr>
                <w:sz w:val="20"/>
                <w:szCs w:val="20"/>
              </w:rPr>
            </w:pPr>
            <w:r w:rsidRPr="00572E28">
              <w:rPr>
                <w:sz w:val="20"/>
                <w:szCs w:val="20"/>
              </w:rPr>
              <w:t>5 pkt</w:t>
            </w:r>
          </w:p>
        </w:tc>
      </w:tr>
      <w:tr w:rsidR="00572E28" w:rsidRPr="00572E28" w14:paraId="72458B90" w14:textId="77777777" w:rsidTr="00250478">
        <w:tc>
          <w:tcPr>
            <w:tcW w:w="850" w:type="dxa"/>
            <w:vMerge w:val="restart"/>
            <w:vAlign w:val="center"/>
          </w:tcPr>
          <w:p w14:paraId="36A8B226" w14:textId="77777777" w:rsidR="00572E28" w:rsidRPr="00572E28" w:rsidRDefault="00572E28" w:rsidP="00C37BE9">
            <w:pPr>
              <w:pStyle w:val="Akapitzlist"/>
              <w:ind w:left="0"/>
              <w:jc w:val="center"/>
              <w:outlineLvl w:val="0"/>
              <w:rPr>
                <w:sz w:val="20"/>
                <w:szCs w:val="20"/>
              </w:rPr>
            </w:pPr>
            <w:r w:rsidRPr="00572E28">
              <w:rPr>
                <w:sz w:val="20"/>
                <w:szCs w:val="20"/>
              </w:rPr>
              <w:t>C5</w:t>
            </w:r>
          </w:p>
        </w:tc>
        <w:tc>
          <w:tcPr>
            <w:tcW w:w="5089" w:type="dxa"/>
            <w:vMerge w:val="restart"/>
            <w:vAlign w:val="center"/>
          </w:tcPr>
          <w:p w14:paraId="00C735B9" w14:textId="77777777" w:rsidR="00572E28" w:rsidRPr="00572E28" w:rsidRDefault="00572E28" w:rsidP="00C37BE9">
            <w:pPr>
              <w:pStyle w:val="Akapitzlist"/>
              <w:ind w:left="0"/>
              <w:jc w:val="both"/>
              <w:outlineLvl w:val="0"/>
              <w:rPr>
                <w:sz w:val="20"/>
                <w:szCs w:val="20"/>
              </w:rPr>
            </w:pPr>
            <w:r w:rsidRPr="00572E28">
              <w:rPr>
                <w:sz w:val="20"/>
                <w:szCs w:val="20"/>
              </w:rPr>
              <w:t xml:space="preserve">Zwiększenie limitu odpowiedzialności dla ryzyka zalania przez nieszczelny dach, okna i złącza (klauzula </w:t>
            </w:r>
            <w:proofErr w:type="spellStart"/>
            <w:r w:rsidRPr="00572E28">
              <w:rPr>
                <w:sz w:val="20"/>
                <w:szCs w:val="20"/>
              </w:rPr>
              <w:t>zalaniowa</w:t>
            </w:r>
            <w:proofErr w:type="spellEnd"/>
            <w:r w:rsidRPr="00572E28">
              <w:rPr>
                <w:sz w:val="20"/>
                <w:szCs w:val="20"/>
              </w:rPr>
              <w:t>)</w:t>
            </w:r>
          </w:p>
        </w:tc>
        <w:tc>
          <w:tcPr>
            <w:tcW w:w="2658" w:type="dxa"/>
            <w:vAlign w:val="center"/>
          </w:tcPr>
          <w:p w14:paraId="7564AC7B"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3239E651" w14:textId="77777777" w:rsidR="00572E28" w:rsidRPr="00572E28" w:rsidRDefault="00572E28" w:rsidP="00C37BE9">
            <w:pPr>
              <w:pStyle w:val="Akapitzlist"/>
              <w:ind w:left="0"/>
              <w:jc w:val="center"/>
              <w:outlineLvl w:val="0"/>
              <w:rPr>
                <w:sz w:val="20"/>
                <w:szCs w:val="20"/>
              </w:rPr>
            </w:pPr>
            <w:r w:rsidRPr="00572E28">
              <w:rPr>
                <w:sz w:val="20"/>
                <w:szCs w:val="20"/>
              </w:rPr>
              <w:t>5 pkt</w:t>
            </w:r>
          </w:p>
        </w:tc>
      </w:tr>
      <w:tr w:rsidR="00572E28" w:rsidRPr="00572E28" w14:paraId="3CB3E908" w14:textId="77777777" w:rsidTr="00250478">
        <w:tc>
          <w:tcPr>
            <w:tcW w:w="850" w:type="dxa"/>
            <w:vMerge/>
            <w:vAlign w:val="center"/>
          </w:tcPr>
          <w:p w14:paraId="710800DB" w14:textId="77777777" w:rsidR="00572E28" w:rsidRPr="00572E28" w:rsidRDefault="00572E28" w:rsidP="00C37BE9">
            <w:pPr>
              <w:pStyle w:val="Akapitzlist"/>
              <w:ind w:left="0"/>
              <w:jc w:val="center"/>
              <w:outlineLvl w:val="0"/>
              <w:rPr>
                <w:sz w:val="20"/>
                <w:szCs w:val="20"/>
              </w:rPr>
            </w:pPr>
          </w:p>
        </w:tc>
        <w:tc>
          <w:tcPr>
            <w:tcW w:w="5089" w:type="dxa"/>
            <w:vMerge/>
            <w:vAlign w:val="center"/>
          </w:tcPr>
          <w:p w14:paraId="5B15C0FA" w14:textId="77777777" w:rsidR="00572E28" w:rsidRPr="00572E28" w:rsidRDefault="00572E28" w:rsidP="00C37BE9">
            <w:pPr>
              <w:pStyle w:val="Akapitzlist"/>
              <w:ind w:left="0"/>
              <w:jc w:val="both"/>
              <w:outlineLvl w:val="0"/>
              <w:rPr>
                <w:sz w:val="20"/>
                <w:szCs w:val="20"/>
              </w:rPr>
            </w:pPr>
          </w:p>
        </w:tc>
        <w:tc>
          <w:tcPr>
            <w:tcW w:w="2658" w:type="dxa"/>
            <w:vAlign w:val="center"/>
          </w:tcPr>
          <w:p w14:paraId="6C99148E"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47B66E57" w14:textId="77777777" w:rsidR="00572E28" w:rsidRPr="00572E28" w:rsidRDefault="00572E28" w:rsidP="00C37BE9">
            <w:pPr>
              <w:pStyle w:val="Akapitzlist"/>
              <w:ind w:left="0"/>
              <w:jc w:val="center"/>
              <w:outlineLvl w:val="0"/>
              <w:rPr>
                <w:sz w:val="20"/>
                <w:szCs w:val="20"/>
              </w:rPr>
            </w:pPr>
            <w:r w:rsidRPr="00572E28">
              <w:rPr>
                <w:sz w:val="20"/>
                <w:szCs w:val="20"/>
              </w:rPr>
              <w:t>10 pkt</w:t>
            </w:r>
          </w:p>
        </w:tc>
      </w:tr>
      <w:tr w:rsidR="00572E28" w:rsidRPr="00572E28" w14:paraId="341E5816" w14:textId="77777777" w:rsidTr="00250478">
        <w:tc>
          <w:tcPr>
            <w:tcW w:w="850" w:type="dxa"/>
            <w:vMerge w:val="restart"/>
            <w:vAlign w:val="center"/>
          </w:tcPr>
          <w:p w14:paraId="5CFFA12F" w14:textId="77777777" w:rsidR="00572E28" w:rsidRPr="00572E28" w:rsidRDefault="00572E28" w:rsidP="00C37BE9">
            <w:pPr>
              <w:pStyle w:val="Akapitzlist"/>
              <w:ind w:left="0"/>
              <w:jc w:val="center"/>
              <w:outlineLvl w:val="0"/>
              <w:rPr>
                <w:sz w:val="20"/>
                <w:szCs w:val="20"/>
              </w:rPr>
            </w:pPr>
            <w:r w:rsidRPr="00572E28">
              <w:rPr>
                <w:sz w:val="20"/>
                <w:szCs w:val="20"/>
              </w:rPr>
              <w:t>C6</w:t>
            </w:r>
          </w:p>
        </w:tc>
        <w:tc>
          <w:tcPr>
            <w:tcW w:w="5089" w:type="dxa"/>
            <w:vMerge w:val="restart"/>
            <w:vAlign w:val="center"/>
          </w:tcPr>
          <w:p w14:paraId="55D77AA3"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dla przezornej sumy ubezpieczenia (w klauzuli przezornej sumy ubezpieczenia)</w:t>
            </w:r>
          </w:p>
        </w:tc>
        <w:tc>
          <w:tcPr>
            <w:tcW w:w="2658" w:type="dxa"/>
            <w:vAlign w:val="center"/>
          </w:tcPr>
          <w:p w14:paraId="4688B501"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0594AF86" w14:textId="77777777" w:rsidR="00572E28" w:rsidRPr="00572E28" w:rsidRDefault="00572E28" w:rsidP="00C37BE9">
            <w:pPr>
              <w:pStyle w:val="Akapitzlist"/>
              <w:ind w:left="0"/>
              <w:jc w:val="center"/>
              <w:outlineLvl w:val="0"/>
              <w:rPr>
                <w:sz w:val="20"/>
                <w:szCs w:val="20"/>
              </w:rPr>
            </w:pPr>
            <w:r w:rsidRPr="00572E28">
              <w:rPr>
                <w:sz w:val="20"/>
                <w:szCs w:val="20"/>
              </w:rPr>
              <w:t>6 pkt</w:t>
            </w:r>
          </w:p>
        </w:tc>
      </w:tr>
      <w:tr w:rsidR="00572E28" w:rsidRPr="00572E28" w14:paraId="6D3701DF" w14:textId="77777777" w:rsidTr="00250478">
        <w:tc>
          <w:tcPr>
            <w:tcW w:w="850" w:type="dxa"/>
            <w:vMerge/>
          </w:tcPr>
          <w:p w14:paraId="0B260482" w14:textId="77777777" w:rsidR="00572E28" w:rsidRPr="00572E28" w:rsidRDefault="00572E28" w:rsidP="00C37BE9">
            <w:pPr>
              <w:pStyle w:val="Akapitzlist"/>
              <w:ind w:left="0"/>
              <w:jc w:val="both"/>
              <w:outlineLvl w:val="0"/>
              <w:rPr>
                <w:sz w:val="20"/>
                <w:szCs w:val="20"/>
                <w:highlight w:val="yellow"/>
              </w:rPr>
            </w:pPr>
          </w:p>
        </w:tc>
        <w:tc>
          <w:tcPr>
            <w:tcW w:w="5089" w:type="dxa"/>
            <w:vMerge/>
            <w:vAlign w:val="center"/>
          </w:tcPr>
          <w:p w14:paraId="4C87B1C3" w14:textId="77777777" w:rsidR="00572E28" w:rsidRPr="00572E28" w:rsidRDefault="00572E28" w:rsidP="00C37BE9">
            <w:pPr>
              <w:pStyle w:val="Akapitzlist"/>
              <w:ind w:left="0"/>
              <w:jc w:val="both"/>
              <w:outlineLvl w:val="0"/>
              <w:rPr>
                <w:sz w:val="20"/>
                <w:szCs w:val="20"/>
                <w:highlight w:val="yellow"/>
              </w:rPr>
            </w:pPr>
          </w:p>
        </w:tc>
        <w:tc>
          <w:tcPr>
            <w:tcW w:w="2658" w:type="dxa"/>
            <w:vAlign w:val="center"/>
          </w:tcPr>
          <w:p w14:paraId="0CBB6B12"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0D07543B" w14:textId="77777777" w:rsidR="00572E28" w:rsidRPr="00572E28" w:rsidRDefault="00572E28" w:rsidP="00C37BE9">
            <w:pPr>
              <w:pStyle w:val="Akapitzlist"/>
              <w:ind w:left="0"/>
              <w:jc w:val="center"/>
              <w:outlineLvl w:val="0"/>
              <w:rPr>
                <w:sz w:val="20"/>
                <w:szCs w:val="20"/>
              </w:rPr>
            </w:pPr>
            <w:r w:rsidRPr="00572E28">
              <w:rPr>
                <w:sz w:val="20"/>
                <w:szCs w:val="20"/>
              </w:rPr>
              <w:t>12 pkt</w:t>
            </w:r>
          </w:p>
        </w:tc>
      </w:tr>
      <w:tr w:rsidR="00572E28" w:rsidRPr="00572E28" w14:paraId="6C6DAED3" w14:textId="77777777" w:rsidTr="00250478">
        <w:tc>
          <w:tcPr>
            <w:tcW w:w="850" w:type="dxa"/>
            <w:vMerge w:val="restart"/>
            <w:vAlign w:val="center"/>
          </w:tcPr>
          <w:p w14:paraId="724FA8D1" w14:textId="77777777" w:rsidR="00572E28" w:rsidRPr="00572E28" w:rsidRDefault="00572E28" w:rsidP="00C37BE9">
            <w:pPr>
              <w:pStyle w:val="Akapitzlist"/>
              <w:ind w:left="0"/>
              <w:jc w:val="center"/>
              <w:outlineLvl w:val="0"/>
              <w:rPr>
                <w:sz w:val="20"/>
                <w:szCs w:val="20"/>
              </w:rPr>
            </w:pPr>
            <w:r w:rsidRPr="00572E28">
              <w:rPr>
                <w:sz w:val="20"/>
                <w:szCs w:val="20"/>
              </w:rPr>
              <w:t>C7</w:t>
            </w:r>
          </w:p>
        </w:tc>
        <w:tc>
          <w:tcPr>
            <w:tcW w:w="5089" w:type="dxa"/>
            <w:vMerge w:val="restart"/>
            <w:vAlign w:val="center"/>
          </w:tcPr>
          <w:p w14:paraId="750C4DD6"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dla szkód mechanicznych (w klauzuli szkód mechanicznych)</w:t>
            </w:r>
          </w:p>
        </w:tc>
        <w:tc>
          <w:tcPr>
            <w:tcW w:w="2658" w:type="dxa"/>
            <w:vAlign w:val="center"/>
          </w:tcPr>
          <w:p w14:paraId="74130AF1"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1997B7AA" w14:textId="77777777" w:rsidR="00572E28" w:rsidRPr="00572E28" w:rsidRDefault="00572E28" w:rsidP="00C37BE9">
            <w:pPr>
              <w:pStyle w:val="Akapitzlist"/>
              <w:ind w:left="0"/>
              <w:jc w:val="center"/>
              <w:outlineLvl w:val="0"/>
              <w:rPr>
                <w:sz w:val="20"/>
                <w:szCs w:val="20"/>
              </w:rPr>
            </w:pPr>
            <w:r w:rsidRPr="00572E28">
              <w:rPr>
                <w:sz w:val="20"/>
                <w:szCs w:val="20"/>
              </w:rPr>
              <w:t>5 pkt</w:t>
            </w:r>
          </w:p>
        </w:tc>
      </w:tr>
      <w:tr w:rsidR="00572E28" w:rsidRPr="00572E28" w14:paraId="44F464B9" w14:textId="77777777" w:rsidTr="00250478">
        <w:tc>
          <w:tcPr>
            <w:tcW w:w="850" w:type="dxa"/>
            <w:vMerge/>
          </w:tcPr>
          <w:p w14:paraId="46D8CC17"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061A5684" w14:textId="77777777" w:rsidR="00572E28" w:rsidRPr="00572E28" w:rsidRDefault="00572E28" w:rsidP="00C37BE9">
            <w:pPr>
              <w:pStyle w:val="Akapitzlist"/>
              <w:ind w:left="0"/>
              <w:jc w:val="both"/>
              <w:outlineLvl w:val="0"/>
              <w:rPr>
                <w:sz w:val="20"/>
                <w:szCs w:val="20"/>
              </w:rPr>
            </w:pPr>
          </w:p>
        </w:tc>
        <w:tc>
          <w:tcPr>
            <w:tcW w:w="2658" w:type="dxa"/>
            <w:vAlign w:val="center"/>
          </w:tcPr>
          <w:p w14:paraId="3B75B65B"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2DE1A7F0" w14:textId="77777777" w:rsidR="00572E28" w:rsidRPr="00572E28" w:rsidRDefault="00572E28" w:rsidP="00C37BE9">
            <w:pPr>
              <w:pStyle w:val="Akapitzlist"/>
              <w:ind w:left="0"/>
              <w:jc w:val="center"/>
              <w:outlineLvl w:val="0"/>
              <w:rPr>
                <w:sz w:val="20"/>
                <w:szCs w:val="20"/>
              </w:rPr>
            </w:pPr>
            <w:r w:rsidRPr="00572E28">
              <w:rPr>
                <w:sz w:val="20"/>
                <w:szCs w:val="20"/>
              </w:rPr>
              <w:t>9 pkt</w:t>
            </w:r>
          </w:p>
        </w:tc>
      </w:tr>
      <w:tr w:rsidR="00572E28" w:rsidRPr="00572E28" w14:paraId="3ADB775D" w14:textId="77777777" w:rsidTr="00250478">
        <w:tc>
          <w:tcPr>
            <w:tcW w:w="850" w:type="dxa"/>
            <w:vMerge w:val="restart"/>
            <w:vAlign w:val="center"/>
          </w:tcPr>
          <w:p w14:paraId="6EC8F26F" w14:textId="77777777" w:rsidR="00572E28" w:rsidRPr="00572E28" w:rsidRDefault="00572E28" w:rsidP="00C37BE9">
            <w:pPr>
              <w:pStyle w:val="Akapitzlist"/>
              <w:ind w:left="0"/>
              <w:jc w:val="center"/>
              <w:outlineLvl w:val="0"/>
              <w:rPr>
                <w:sz w:val="20"/>
                <w:szCs w:val="20"/>
              </w:rPr>
            </w:pPr>
            <w:r w:rsidRPr="00572E28">
              <w:rPr>
                <w:sz w:val="20"/>
                <w:szCs w:val="20"/>
              </w:rPr>
              <w:t>C8</w:t>
            </w:r>
          </w:p>
        </w:tc>
        <w:tc>
          <w:tcPr>
            <w:tcW w:w="5089" w:type="dxa"/>
            <w:vMerge w:val="restart"/>
            <w:vAlign w:val="center"/>
          </w:tcPr>
          <w:p w14:paraId="2E097560" w14:textId="77777777" w:rsidR="00572E28" w:rsidRPr="00572E28" w:rsidRDefault="00572E28" w:rsidP="00C37BE9">
            <w:pPr>
              <w:pStyle w:val="Akapitzlist"/>
              <w:ind w:left="0"/>
              <w:jc w:val="both"/>
              <w:outlineLvl w:val="0"/>
              <w:rPr>
                <w:sz w:val="20"/>
                <w:szCs w:val="20"/>
              </w:rPr>
            </w:pPr>
            <w:r w:rsidRPr="00572E28">
              <w:rPr>
                <w:sz w:val="20"/>
                <w:szCs w:val="20"/>
              </w:rPr>
              <w:t>Zwiększenie limitu odpowiedzialności dla szkód elektrycznych (w klauzuli szkód elektrycznych)</w:t>
            </w:r>
          </w:p>
        </w:tc>
        <w:tc>
          <w:tcPr>
            <w:tcW w:w="2658" w:type="dxa"/>
            <w:vAlign w:val="center"/>
          </w:tcPr>
          <w:p w14:paraId="3BE8B0D4"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68D47D65" w14:textId="77777777" w:rsidR="00572E28" w:rsidRPr="00572E28" w:rsidRDefault="00572E28" w:rsidP="00C37BE9">
            <w:pPr>
              <w:pStyle w:val="Akapitzlist"/>
              <w:ind w:left="0"/>
              <w:jc w:val="center"/>
              <w:outlineLvl w:val="0"/>
              <w:rPr>
                <w:sz w:val="20"/>
                <w:szCs w:val="20"/>
              </w:rPr>
            </w:pPr>
            <w:r w:rsidRPr="00572E28">
              <w:rPr>
                <w:sz w:val="20"/>
                <w:szCs w:val="20"/>
              </w:rPr>
              <w:t>5 pkt</w:t>
            </w:r>
          </w:p>
        </w:tc>
      </w:tr>
      <w:tr w:rsidR="00572E28" w:rsidRPr="00572E28" w14:paraId="5290C762" w14:textId="77777777" w:rsidTr="00250478">
        <w:tc>
          <w:tcPr>
            <w:tcW w:w="850" w:type="dxa"/>
            <w:vMerge/>
          </w:tcPr>
          <w:p w14:paraId="107F054D"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73FB1EA1" w14:textId="77777777" w:rsidR="00572E28" w:rsidRPr="00572E28" w:rsidRDefault="00572E28" w:rsidP="00C37BE9">
            <w:pPr>
              <w:pStyle w:val="Akapitzlist"/>
              <w:ind w:left="0"/>
              <w:jc w:val="both"/>
              <w:outlineLvl w:val="0"/>
              <w:rPr>
                <w:sz w:val="20"/>
                <w:szCs w:val="20"/>
              </w:rPr>
            </w:pPr>
          </w:p>
        </w:tc>
        <w:tc>
          <w:tcPr>
            <w:tcW w:w="2658" w:type="dxa"/>
            <w:vAlign w:val="center"/>
          </w:tcPr>
          <w:p w14:paraId="03D30785" w14:textId="77777777" w:rsidR="00572E28" w:rsidRPr="00572E28" w:rsidRDefault="00572E28" w:rsidP="00250478">
            <w:pPr>
              <w:pStyle w:val="Akapitzlist"/>
              <w:ind w:left="0"/>
              <w:jc w:val="center"/>
              <w:outlineLvl w:val="0"/>
              <w:rPr>
                <w:sz w:val="20"/>
                <w:szCs w:val="20"/>
              </w:rPr>
            </w:pPr>
            <w:r w:rsidRPr="00572E28">
              <w:rPr>
                <w:sz w:val="20"/>
                <w:szCs w:val="20"/>
              </w:rPr>
              <w:t>Zwiększenie limitu o 100%</w:t>
            </w:r>
          </w:p>
        </w:tc>
        <w:tc>
          <w:tcPr>
            <w:tcW w:w="1134" w:type="dxa"/>
            <w:vAlign w:val="center"/>
          </w:tcPr>
          <w:p w14:paraId="51D424B3" w14:textId="77777777" w:rsidR="00572E28" w:rsidRPr="00572E28" w:rsidRDefault="00572E28" w:rsidP="00C37BE9">
            <w:pPr>
              <w:pStyle w:val="Akapitzlist"/>
              <w:ind w:left="0"/>
              <w:jc w:val="center"/>
              <w:outlineLvl w:val="0"/>
              <w:rPr>
                <w:sz w:val="20"/>
                <w:szCs w:val="20"/>
              </w:rPr>
            </w:pPr>
            <w:r w:rsidRPr="00572E28">
              <w:rPr>
                <w:sz w:val="20"/>
                <w:szCs w:val="20"/>
              </w:rPr>
              <w:t>9 pkt</w:t>
            </w:r>
          </w:p>
        </w:tc>
      </w:tr>
      <w:tr w:rsidR="00572E28" w:rsidRPr="00572E28" w14:paraId="2AA64764" w14:textId="77777777" w:rsidTr="00250478">
        <w:tc>
          <w:tcPr>
            <w:tcW w:w="850" w:type="dxa"/>
            <w:vMerge w:val="restart"/>
            <w:vAlign w:val="center"/>
          </w:tcPr>
          <w:p w14:paraId="173DEB12" w14:textId="77777777" w:rsidR="00572E28" w:rsidRPr="00572E28" w:rsidRDefault="00572E28" w:rsidP="00C37BE9">
            <w:pPr>
              <w:pStyle w:val="Akapitzlist"/>
              <w:ind w:left="0"/>
              <w:jc w:val="center"/>
              <w:outlineLvl w:val="0"/>
              <w:rPr>
                <w:sz w:val="20"/>
                <w:szCs w:val="20"/>
              </w:rPr>
            </w:pPr>
            <w:r w:rsidRPr="00572E28">
              <w:rPr>
                <w:sz w:val="20"/>
                <w:szCs w:val="20"/>
              </w:rPr>
              <w:t>C9</w:t>
            </w:r>
          </w:p>
        </w:tc>
        <w:tc>
          <w:tcPr>
            <w:tcW w:w="5089" w:type="dxa"/>
            <w:vMerge w:val="restart"/>
            <w:vAlign w:val="center"/>
          </w:tcPr>
          <w:p w14:paraId="3D6FDDAB" w14:textId="77777777" w:rsidR="00572E28" w:rsidRPr="00572E28" w:rsidRDefault="00572E28" w:rsidP="00C37BE9">
            <w:pPr>
              <w:pStyle w:val="Akapitzlist"/>
              <w:ind w:left="0"/>
              <w:jc w:val="both"/>
              <w:outlineLvl w:val="0"/>
              <w:rPr>
                <w:sz w:val="20"/>
                <w:szCs w:val="20"/>
              </w:rPr>
            </w:pPr>
            <w:r w:rsidRPr="00572E28">
              <w:rPr>
                <w:sz w:val="20"/>
                <w:szCs w:val="20"/>
              </w:rPr>
              <w:t>Zwiększenie sumy gwarancyjnej w ubezpieczeniu odpowiedzialności cywilnej deliktowej i kontraktowej</w:t>
            </w:r>
          </w:p>
        </w:tc>
        <w:tc>
          <w:tcPr>
            <w:tcW w:w="2658" w:type="dxa"/>
            <w:vAlign w:val="center"/>
          </w:tcPr>
          <w:p w14:paraId="0797B195" w14:textId="77777777" w:rsidR="00572E28" w:rsidRPr="00572E28" w:rsidRDefault="00572E28" w:rsidP="00250478">
            <w:pPr>
              <w:pStyle w:val="Akapitzlist"/>
              <w:ind w:left="0"/>
              <w:jc w:val="center"/>
              <w:outlineLvl w:val="0"/>
              <w:rPr>
                <w:sz w:val="20"/>
                <w:szCs w:val="20"/>
              </w:rPr>
            </w:pPr>
            <w:r w:rsidRPr="00572E28">
              <w:rPr>
                <w:sz w:val="20"/>
                <w:szCs w:val="20"/>
              </w:rPr>
              <w:t>Zwiększenie SG o 25%</w:t>
            </w:r>
          </w:p>
        </w:tc>
        <w:tc>
          <w:tcPr>
            <w:tcW w:w="1134" w:type="dxa"/>
            <w:vAlign w:val="center"/>
          </w:tcPr>
          <w:p w14:paraId="6184470A" w14:textId="77777777" w:rsidR="00572E28" w:rsidRPr="00572E28" w:rsidRDefault="00572E28" w:rsidP="00C37BE9">
            <w:pPr>
              <w:pStyle w:val="Akapitzlist"/>
              <w:ind w:left="0"/>
              <w:jc w:val="center"/>
              <w:outlineLvl w:val="0"/>
              <w:rPr>
                <w:sz w:val="20"/>
                <w:szCs w:val="20"/>
              </w:rPr>
            </w:pPr>
            <w:r w:rsidRPr="00572E28">
              <w:rPr>
                <w:sz w:val="20"/>
                <w:szCs w:val="20"/>
              </w:rPr>
              <w:t>8 pkt</w:t>
            </w:r>
          </w:p>
        </w:tc>
      </w:tr>
      <w:tr w:rsidR="00572E28" w:rsidRPr="00572E28" w14:paraId="29585F6D" w14:textId="77777777" w:rsidTr="00250478">
        <w:tc>
          <w:tcPr>
            <w:tcW w:w="850" w:type="dxa"/>
            <w:vMerge/>
            <w:vAlign w:val="center"/>
          </w:tcPr>
          <w:p w14:paraId="480D8B5D" w14:textId="77777777" w:rsidR="00572E28" w:rsidRPr="00572E28" w:rsidRDefault="00572E28" w:rsidP="00C37BE9">
            <w:pPr>
              <w:pStyle w:val="Akapitzlist"/>
              <w:ind w:left="0"/>
              <w:jc w:val="center"/>
              <w:outlineLvl w:val="0"/>
              <w:rPr>
                <w:sz w:val="20"/>
                <w:szCs w:val="20"/>
              </w:rPr>
            </w:pPr>
          </w:p>
        </w:tc>
        <w:tc>
          <w:tcPr>
            <w:tcW w:w="5089" w:type="dxa"/>
            <w:vMerge/>
            <w:vAlign w:val="center"/>
          </w:tcPr>
          <w:p w14:paraId="4AA845ED" w14:textId="77777777" w:rsidR="00572E28" w:rsidRPr="00572E28" w:rsidRDefault="00572E28" w:rsidP="00C37BE9">
            <w:pPr>
              <w:pStyle w:val="Akapitzlist"/>
              <w:ind w:left="0"/>
              <w:jc w:val="both"/>
              <w:outlineLvl w:val="0"/>
              <w:rPr>
                <w:sz w:val="20"/>
                <w:szCs w:val="20"/>
              </w:rPr>
            </w:pPr>
          </w:p>
        </w:tc>
        <w:tc>
          <w:tcPr>
            <w:tcW w:w="2658" w:type="dxa"/>
            <w:vAlign w:val="center"/>
          </w:tcPr>
          <w:p w14:paraId="348F7874" w14:textId="77777777" w:rsidR="00572E28" w:rsidRPr="00572E28" w:rsidRDefault="00572E28" w:rsidP="00250478">
            <w:pPr>
              <w:pStyle w:val="Akapitzlist"/>
              <w:ind w:left="0"/>
              <w:jc w:val="center"/>
              <w:outlineLvl w:val="0"/>
              <w:rPr>
                <w:sz w:val="20"/>
                <w:szCs w:val="20"/>
              </w:rPr>
            </w:pPr>
            <w:r w:rsidRPr="00572E28">
              <w:rPr>
                <w:sz w:val="20"/>
                <w:szCs w:val="20"/>
              </w:rPr>
              <w:t>Zwiększenie SG o 50%</w:t>
            </w:r>
          </w:p>
        </w:tc>
        <w:tc>
          <w:tcPr>
            <w:tcW w:w="1134" w:type="dxa"/>
            <w:vAlign w:val="center"/>
          </w:tcPr>
          <w:p w14:paraId="7F0CCE6E" w14:textId="77777777" w:rsidR="00572E28" w:rsidRPr="00572E28" w:rsidRDefault="00572E28" w:rsidP="00C37BE9">
            <w:pPr>
              <w:pStyle w:val="Akapitzlist"/>
              <w:ind w:left="0"/>
              <w:jc w:val="center"/>
              <w:outlineLvl w:val="0"/>
              <w:rPr>
                <w:sz w:val="20"/>
                <w:szCs w:val="20"/>
              </w:rPr>
            </w:pPr>
            <w:r w:rsidRPr="00572E28">
              <w:rPr>
                <w:sz w:val="20"/>
                <w:szCs w:val="20"/>
              </w:rPr>
              <w:t>15 pkt</w:t>
            </w:r>
          </w:p>
        </w:tc>
      </w:tr>
      <w:tr w:rsidR="00572E28" w:rsidRPr="00572E28" w14:paraId="11B72055" w14:textId="77777777" w:rsidTr="00250478">
        <w:tc>
          <w:tcPr>
            <w:tcW w:w="850" w:type="dxa"/>
            <w:vMerge w:val="restart"/>
            <w:vAlign w:val="center"/>
          </w:tcPr>
          <w:p w14:paraId="3E51B00A" w14:textId="77777777" w:rsidR="00572E28" w:rsidRPr="00572E28" w:rsidRDefault="00572E28" w:rsidP="00C37BE9">
            <w:pPr>
              <w:pStyle w:val="Akapitzlist"/>
              <w:ind w:left="0"/>
              <w:jc w:val="center"/>
              <w:outlineLvl w:val="0"/>
              <w:rPr>
                <w:sz w:val="20"/>
                <w:szCs w:val="20"/>
              </w:rPr>
            </w:pPr>
            <w:r w:rsidRPr="00572E28">
              <w:rPr>
                <w:sz w:val="20"/>
                <w:szCs w:val="20"/>
              </w:rPr>
              <w:t>C10</w:t>
            </w:r>
          </w:p>
        </w:tc>
        <w:tc>
          <w:tcPr>
            <w:tcW w:w="5089" w:type="dxa"/>
            <w:vMerge w:val="restart"/>
            <w:vAlign w:val="center"/>
          </w:tcPr>
          <w:p w14:paraId="5EDB487F" w14:textId="7B8B2B7A" w:rsidR="00572E28" w:rsidRPr="00572E28" w:rsidRDefault="00572E28" w:rsidP="00C37BE9">
            <w:pPr>
              <w:pStyle w:val="Akapitzlist"/>
              <w:ind w:left="0"/>
              <w:jc w:val="both"/>
              <w:outlineLvl w:val="0"/>
              <w:rPr>
                <w:sz w:val="20"/>
                <w:szCs w:val="20"/>
              </w:rPr>
            </w:pPr>
            <w:r w:rsidRPr="00572E28">
              <w:rPr>
                <w:sz w:val="20"/>
                <w:szCs w:val="20"/>
              </w:rPr>
              <w:t xml:space="preserve">Zwiększenie limitu odpowiedzialności w ubezpieczeniu odpowiedzialności cywilnej zarządcy drogi </w:t>
            </w:r>
          </w:p>
        </w:tc>
        <w:tc>
          <w:tcPr>
            <w:tcW w:w="2658" w:type="dxa"/>
            <w:vAlign w:val="center"/>
          </w:tcPr>
          <w:p w14:paraId="1D791A50" w14:textId="77777777" w:rsidR="00572E28" w:rsidRPr="00572E28" w:rsidRDefault="00572E28" w:rsidP="00250478">
            <w:pPr>
              <w:pStyle w:val="Akapitzlist"/>
              <w:ind w:left="0"/>
              <w:jc w:val="center"/>
              <w:outlineLvl w:val="0"/>
              <w:rPr>
                <w:sz w:val="20"/>
                <w:szCs w:val="20"/>
              </w:rPr>
            </w:pPr>
            <w:r w:rsidRPr="00572E28">
              <w:rPr>
                <w:sz w:val="20"/>
                <w:szCs w:val="20"/>
              </w:rPr>
              <w:t>Zwiększenie limitu o 25%</w:t>
            </w:r>
          </w:p>
        </w:tc>
        <w:tc>
          <w:tcPr>
            <w:tcW w:w="1134" w:type="dxa"/>
            <w:vAlign w:val="center"/>
          </w:tcPr>
          <w:p w14:paraId="49F3314D" w14:textId="77777777" w:rsidR="00572E28" w:rsidRPr="00572E28" w:rsidRDefault="00572E28" w:rsidP="00C37BE9">
            <w:pPr>
              <w:pStyle w:val="Akapitzlist"/>
              <w:ind w:left="0"/>
              <w:jc w:val="center"/>
              <w:outlineLvl w:val="0"/>
              <w:rPr>
                <w:sz w:val="20"/>
                <w:szCs w:val="20"/>
              </w:rPr>
            </w:pPr>
            <w:r w:rsidRPr="00572E28">
              <w:rPr>
                <w:sz w:val="20"/>
                <w:szCs w:val="20"/>
              </w:rPr>
              <w:t>8 pkt</w:t>
            </w:r>
          </w:p>
        </w:tc>
      </w:tr>
      <w:tr w:rsidR="00572E28" w:rsidRPr="00572E28" w14:paraId="114B663A" w14:textId="77777777" w:rsidTr="00250478">
        <w:tc>
          <w:tcPr>
            <w:tcW w:w="850" w:type="dxa"/>
            <w:vMerge/>
          </w:tcPr>
          <w:p w14:paraId="396009B0" w14:textId="77777777" w:rsidR="00572E28" w:rsidRPr="00572E28" w:rsidRDefault="00572E28" w:rsidP="00C37BE9">
            <w:pPr>
              <w:pStyle w:val="Akapitzlist"/>
              <w:ind w:left="0"/>
              <w:jc w:val="both"/>
              <w:outlineLvl w:val="0"/>
              <w:rPr>
                <w:sz w:val="20"/>
                <w:szCs w:val="20"/>
              </w:rPr>
            </w:pPr>
          </w:p>
        </w:tc>
        <w:tc>
          <w:tcPr>
            <w:tcW w:w="5089" w:type="dxa"/>
            <w:vMerge/>
            <w:vAlign w:val="center"/>
          </w:tcPr>
          <w:p w14:paraId="3460703E" w14:textId="77777777" w:rsidR="00572E28" w:rsidRPr="00572E28" w:rsidRDefault="00572E28" w:rsidP="00C37BE9">
            <w:pPr>
              <w:pStyle w:val="Akapitzlist"/>
              <w:ind w:left="0"/>
              <w:jc w:val="both"/>
              <w:outlineLvl w:val="0"/>
              <w:rPr>
                <w:sz w:val="20"/>
                <w:szCs w:val="20"/>
              </w:rPr>
            </w:pPr>
          </w:p>
        </w:tc>
        <w:tc>
          <w:tcPr>
            <w:tcW w:w="2658" w:type="dxa"/>
            <w:vAlign w:val="center"/>
          </w:tcPr>
          <w:p w14:paraId="72BEC30D" w14:textId="77777777" w:rsidR="00572E28" w:rsidRPr="00572E28" w:rsidRDefault="00572E28" w:rsidP="00250478">
            <w:pPr>
              <w:pStyle w:val="Akapitzlist"/>
              <w:ind w:left="0"/>
              <w:jc w:val="center"/>
              <w:outlineLvl w:val="0"/>
              <w:rPr>
                <w:sz w:val="20"/>
                <w:szCs w:val="20"/>
              </w:rPr>
            </w:pPr>
            <w:r w:rsidRPr="00572E28">
              <w:rPr>
                <w:sz w:val="20"/>
                <w:szCs w:val="20"/>
              </w:rPr>
              <w:t>Zwiększenie limitu o 50%</w:t>
            </w:r>
          </w:p>
        </w:tc>
        <w:tc>
          <w:tcPr>
            <w:tcW w:w="1134" w:type="dxa"/>
            <w:vAlign w:val="center"/>
          </w:tcPr>
          <w:p w14:paraId="1B4DC355" w14:textId="77777777" w:rsidR="00572E28" w:rsidRPr="00572E28" w:rsidRDefault="00572E28" w:rsidP="00C37BE9">
            <w:pPr>
              <w:pStyle w:val="Akapitzlist"/>
              <w:ind w:left="0"/>
              <w:jc w:val="center"/>
              <w:outlineLvl w:val="0"/>
              <w:rPr>
                <w:sz w:val="20"/>
                <w:szCs w:val="20"/>
              </w:rPr>
            </w:pPr>
            <w:r w:rsidRPr="00572E28">
              <w:rPr>
                <w:sz w:val="20"/>
                <w:szCs w:val="20"/>
              </w:rPr>
              <w:t>15 pkt</w:t>
            </w:r>
          </w:p>
        </w:tc>
      </w:tr>
    </w:tbl>
    <w:p w14:paraId="04089851" w14:textId="77777777" w:rsidR="00572E28" w:rsidRPr="00C70C4A" w:rsidRDefault="00572E28" w:rsidP="00572E28">
      <w:pPr>
        <w:jc w:val="both"/>
        <w:outlineLvl w:val="0"/>
        <w:rPr>
          <w:rFonts w:eastAsia="Calibri"/>
          <w:u w:val="single"/>
        </w:rPr>
      </w:pPr>
    </w:p>
    <w:p w14:paraId="31318AEC" w14:textId="7FAE1240" w:rsidR="00E1299F" w:rsidRPr="00C70C4A" w:rsidRDefault="00E1299F" w:rsidP="00E1299F">
      <w:pPr>
        <w:ind w:left="284"/>
        <w:rPr>
          <w:u w:val="single"/>
        </w:rPr>
      </w:pPr>
      <w:r w:rsidRPr="00C70C4A">
        <w:rPr>
          <w:u w:val="single"/>
        </w:rPr>
        <w:t xml:space="preserve">W kryterium C </w:t>
      </w:r>
      <w:r w:rsidR="000A1727">
        <w:rPr>
          <w:u w:val="single"/>
        </w:rPr>
        <w:t>Wykonawc</w:t>
      </w:r>
      <w:r w:rsidRPr="00C70C4A">
        <w:rPr>
          <w:u w:val="single"/>
        </w:rPr>
        <w:t>a może otrzymać maksymalnie 100 punktów.</w:t>
      </w:r>
    </w:p>
    <w:p w14:paraId="3AB94AD5" w14:textId="593A8774" w:rsidR="00E1299F" w:rsidRPr="00C70C4A" w:rsidRDefault="00E1299F" w:rsidP="00E1299F">
      <w:pPr>
        <w:tabs>
          <w:tab w:val="left" w:pos="5245"/>
        </w:tabs>
        <w:jc w:val="both"/>
        <w:rPr>
          <w:highlight w:val="lightGray"/>
        </w:rPr>
      </w:pPr>
    </w:p>
    <w:p w14:paraId="7178A963" w14:textId="66D817F5" w:rsidR="00E1299F" w:rsidRPr="00C70C4A" w:rsidRDefault="00E1299F" w:rsidP="00C70C4A">
      <w:pPr>
        <w:ind w:left="284"/>
        <w:jc w:val="both"/>
      </w:pPr>
      <w:r w:rsidRPr="00C70C4A">
        <w:t xml:space="preserve">W celu wyboru najkorzystniejszej oferty w powiązaniu z przedstawionym wyżej kryterium </w:t>
      </w:r>
      <w:r w:rsidR="001D114C">
        <w:t>Zamawiają</w:t>
      </w:r>
      <w:r w:rsidRPr="00C70C4A">
        <w:t>cy będzie posługiwał się następującym wzorem:</w:t>
      </w:r>
    </w:p>
    <w:p w14:paraId="3D073D44" w14:textId="77777777" w:rsidR="00E1299F" w:rsidRPr="00C70C4A" w:rsidRDefault="00E1299F" w:rsidP="00E1299F">
      <w:pPr>
        <w:jc w:val="both"/>
      </w:pPr>
    </w:p>
    <w:p w14:paraId="59C62EBF" w14:textId="77777777" w:rsidR="00E1299F" w:rsidRPr="00E77605" w:rsidRDefault="00E1299F" w:rsidP="00E1299F">
      <w:pPr>
        <w:ind w:left="284"/>
        <w:jc w:val="center"/>
        <w:rPr>
          <w:position w:val="2"/>
          <w:lang w:val="en-US"/>
        </w:rPr>
      </w:pPr>
      <w:r w:rsidRPr="00E77605">
        <w:rPr>
          <w:lang w:val="en-US"/>
        </w:rPr>
        <w:t>WO</w:t>
      </w:r>
      <w:r w:rsidRPr="00E77605">
        <w:rPr>
          <w:position w:val="-4"/>
          <w:lang w:val="en-US"/>
        </w:rPr>
        <w:t>n</w:t>
      </w:r>
      <w:r w:rsidRPr="00E77605">
        <w:rPr>
          <w:lang w:val="en-US"/>
        </w:rPr>
        <w:t xml:space="preserve"> = A</w:t>
      </w:r>
      <w:r w:rsidRPr="00E77605">
        <w:rPr>
          <w:position w:val="-4"/>
          <w:lang w:val="en-US"/>
        </w:rPr>
        <w:t>n</w:t>
      </w:r>
      <w:r w:rsidRPr="00E77605">
        <w:rPr>
          <w:lang w:val="en-US"/>
        </w:rPr>
        <w:t xml:space="preserve"> </w:t>
      </w:r>
      <w:r w:rsidRPr="00E77605">
        <w:rPr>
          <w:position w:val="4"/>
          <w:lang w:val="en-US"/>
        </w:rPr>
        <w:t>x</w:t>
      </w:r>
      <w:r w:rsidRPr="00E77605">
        <w:rPr>
          <w:lang w:val="en-US"/>
        </w:rPr>
        <w:t xml:space="preserve"> 0,70 + B</w:t>
      </w:r>
      <w:r w:rsidRPr="00E77605">
        <w:rPr>
          <w:position w:val="-4"/>
          <w:lang w:val="en-US"/>
        </w:rPr>
        <w:t>n</w:t>
      </w:r>
      <w:r w:rsidRPr="00E77605">
        <w:rPr>
          <w:lang w:val="en-US"/>
        </w:rPr>
        <w:t xml:space="preserve"> </w:t>
      </w:r>
      <w:r w:rsidRPr="00E77605">
        <w:rPr>
          <w:position w:val="-4"/>
          <w:vertAlign w:val="subscript"/>
          <w:lang w:val="en-US"/>
        </w:rPr>
        <w:t xml:space="preserve"> </w:t>
      </w:r>
      <w:r w:rsidRPr="00E77605">
        <w:rPr>
          <w:position w:val="4"/>
          <w:lang w:val="en-US"/>
        </w:rPr>
        <w:t>x</w:t>
      </w:r>
      <w:r w:rsidRPr="00E77605">
        <w:rPr>
          <w:lang w:val="en-US"/>
        </w:rPr>
        <w:t xml:space="preserve"> 0,20 + C</w:t>
      </w:r>
      <w:r w:rsidRPr="00E77605">
        <w:rPr>
          <w:position w:val="-4"/>
          <w:lang w:val="en-US"/>
        </w:rPr>
        <w:t xml:space="preserve">n </w:t>
      </w:r>
      <w:r w:rsidRPr="00E77605">
        <w:rPr>
          <w:position w:val="4"/>
          <w:lang w:val="en-US"/>
        </w:rPr>
        <w:t>x</w:t>
      </w:r>
      <w:r w:rsidRPr="00E77605">
        <w:rPr>
          <w:lang w:val="en-US"/>
        </w:rPr>
        <w:t xml:space="preserve"> 0,10</w:t>
      </w:r>
    </w:p>
    <w:p w14:paraId="409B2B02" w14:textId="77777777" w:rsidR="00E1299F" w:rsidRPr="0053540C" w:rsidRDefault="00E1299F" w:rsidP="00E1299F">
      <w:pPr>
        <w:ind w:left="284"/>
        <w:jc w:val="both"/>
        <w:rPr>
          <w:u w:val="single"/>
        </w:rPr>
      </w:pPr>
      <w:r w:rsidRPr="0053540C">
        <w:rPr>
          <w:u w:val="single"/>
        </w:rPr>
        <w:t>gdzie:</w:t>
      </w:r>
    </w:p>
    <w:p w14:paraId="1BCDC857" w14:textId="77777777" w:rsidR="00E1299F" w:rsidRPr="0053540C" w:rsidRDefault="00E1299F" w:rsidP="00E1299F">
      <w:pPr>
        <w:ind w:left="284"/>
        <w:jc w:val="both"/>
      </w:pPr>
      <w:r w:rsidRPr="0053540C">
        <w:t>WO</w:t>
      </w:r>
      <w:r w:rsidRPr="0053540C">
        <w:rPr>
          <w:position w:val="-4"/>
        </w:rPr>
        <w:t>n</w:t>
      </w:r>
      <w:r w:rsidRPr="0053540C">
        <w:t xml:space="preserve"> - wskaźnik oceny oferty n</w:t>
      </w:r>
    </w:p>
    <w:p w14:paraId="408B7890" w14:textId="77777777" w:rsidR="00E1299F" w:rsidRPr="0053540C" w:rsidRDefault="00E1299F" w:rsidP="00E1299F">
      <w:pPr>
        <w:ind w:left="284"/>
        <w:jc w:val="both"/>
        <w:rPr>
          <w:position w:val="-4"/>
        </w:rPr>
      </w:pPr>
      <w:r w:rsidRPr="0053540C">
        <w:t>A</w:t>
      </w:r>
      <w:r w:rsidRPr="0053540C">
        <w:rPr>
          <w:position w:val="-4"/>
        </w:rPr>
        <w:t xml:space="preserve">n - </w:t>
      </w:r>
      <w:r w:rsidRPr="0053540C">
        <w:t>liczba punktów przyznana ofercie n dla kryterium A</w:t>
      </w:r>
    </w:p>
    <w:p w14:paraId="419D06AD" w14:textId="77777777" w:rsidR="00E1299F" w:rsidRPr="0053540C" w:rsidRDefault="00E1299F" w:rsidP="00E1299F">
      <w:pPr>
        <w:ind w:left="284"/>
        <w:jc w:val="both"/>
        <w:rPr>
          <w:position w:val="-4"/>
        </w:rPr>
      </w:pPr>
      <w:r w:rsidRPr="0053540C">
        <w:t>B</w:t>
      </w:r>
      <w:r w:rsidRPr="0053540C">
        <w:rPr>
          <w:position w:val="-4"/>
        </w:rPr>
        <w:t xml:space="preserve">n - </w:t>
      </w:r>
      <w:r w:rsidRPr="0053540C">
        <w:t>liczba punktów przyznana ofercie n dla kryterium B</w:t>
      </w:r>
    </w:p>
    <w:p w14:paraId="4015F6EF" w14:textId="77777777" w:rsidR="00E1299F" w:rsidRPr="0053540C" w:rsidRDefault="00E1299F" w:rsidP="00E1299F">
      <w:pPr>
        <w:ind w:left="284"/>
        <w:jc w:val="both"/>
      </w:pPr>
      <w:r w:rsidRPr="0053540C">
        <w:t>C</w:t>
      </w:r>
      <w:r w:rsidRPr="0053540C">
        <w:rPr>
          <w:position w:val="-4"/>
        </w:rPr>
        <w:t xml:space="preserve">n - </w:t>
      </w:r>
      <w:r w:rsidRPr="0053540C">
        <w:t>liczba punktów przyznana ofercie n dla kryterium C</w:t>
      </w:r>
    </w:p>
    <w:p w14:paraId="484803C8" w14:textId="77777777" w:rsidR="00E1299F" w:rsidRPr="0053540C" w:rsidRDefault="00E1299F" w:rsidP="00E1299F">
      <w:pPr>
        <w:ind w:left="284"/>
        <w:jc w:val="both"/>
      </w:pPr>
    </w:p>
    <w:p w14:paraId="6C2CC694" w14:textId="12A9FC96" w:rsidR="00E1299F" w:rsidRPr="0053540C" w:rsidRDefault="00E1299F" w:rsidP="00315CD2">
      <w:pPr>
        <w:ind w:left="284"/>
        <w:jc w:val="both"/>
      </w:pPr>
      <w:r w:rsidRPr="0053540C">
        <w:t xml:space="preserve">Zamówienie publiczne zostanie udzielone </w:t>
      </w:r>
      <w:r w:rsidR="000A1727">
        <w:t>Wykonawc</w:t>
      </w:r>
      <w:r w:rsidRPr="0053540C">
        <w:t>y, który uzyska największą liczbę punktów na podstawie w</w:t>
      </w:r>
      <w:r w:rsidR="00BA5721">
        <w:t>/</w:t>
      </w:r>
      <w:r w:rsidRPr="0053540C">
        <w:t>w</w:t>
      </w:r>
      <w:r w:rsidR="009E4BD2">
        <w:t> </w:t>
      </w:r>
      <w:r w:rsidRPr="0053540C">
        <w:t>wskaźnika wyliczonego dla każdej oferty.</w:t>
      </w:r>
    </w:p>
    <w:p w14:paraId="0CCB142E" w14:textId="2DECB171" w:rsidR="00E1299F" w:rsidRPr="0053540C" w:rsidRDefault="00E1299F" w:rsidP="00E1299F">
      <w:pPr>
        <w:pBdr>
          <w:top w:val="single" w:sz="4" w:space="1" w:color="auto"/>
          <w:bottom w:val="single" w:sz="4" w:space="1" w:color="auto"/>
        </w:pBdr>
        <w:shd w:val="clear" w:color="auto" w:fill="F3F3F3"/>
        <w:tabs>
          <w:tab w:val="num" w:pos="426"/>
        </w:tabs>
        <w:spacing w:before="240"/>
        <w:ind w:left="426" w:hanging="426"/>
        <w:outlineLvl w:val="0"/>
        <w:rPr>
          <w:b/>
        </w:rPr>
      </w:pPr>
      <w:r w:rsidRPr="0053540C">
        <w:rPr>
          <w:b/>
        </w:rPr>
        <w:t>20.</w:t>
      </w:r>
      <w:r w:rsidR="00315CD2">
        <w:rPr>
          <w:b/>
        </w:rPr>
        <w:t> </w:t>
      </w:r>
      <w:r w:rsidRPr="0053540C">
        <w:rPr>
          <w:b/>
        </w:rPr>
        <w:t>CZYNNOŚCI WYKONYWANE PRZY OTWARCIU I OCENIE OFERT</w:t>
      </w:r>
    </w:p>
    <w:p w14:paraId="65D1D84A" w14:textId="2DBB8D69" w:rsidR="00E1299F" w:rsidRDefault="00E1299F" w:rsidP="00315CD2">
      <w:pPr>
        <w:jc w:val="both"/>
      </w:pPr>
    </w:p>
    <w:p w14:paraId="4483716D" w14:textId="32CC3D95" w:rsidR="00855BF9" w:rsidRPr="00855BF9" w:rsidRDefault="00855BF9" w:rsidP="0096719C">
      <w:pPr>
        <w:pStyle w:val="Tekstpodstawowywcity3"/>
        <w:numPr>
          <w:ilvl w:val="1"/>
          <w:numId w:val="42"/>
        </w:numPr>
        <w:spacing w:line="240" w:lineRule="auto"/>
        <w:ind w:left="426" w:hanging="426"/>
        <w:rPr>
          <w:sz w:val="20"/>
        </w:rPr>
      </w:pPr>
      <w:r w:rsidRPr="00855BF9">
        <w:rPr>
          <w:sz w:val="20"/>
        </w:rPr>
        <w:t>Otwarcie ofert jest jawne i następuje po upływie terminu do ich składania, z tym że dzień, w którym upływa termin składania ofert, jest dniem ich o</w:t>
      </w:r>
      <w:r w:rsidR="00B3443C">
        <w:rPr>
          <w:sz w:val="20"/>
        </w:rPr>
        <w:t>twarcia (art. 86 ust. 2 Ustawy).</w:t>
      </w:r>
    </w:p>
    <w:p w14:paraId="01A341FC" w14:textId="5530A798" w:rsidR="00855BF9" w:rsidRPr="00855BF9" w:rsidRDefault="00855BF9" w:rsidP="0096719C">
      <w:pPr>
        <w:pStyle w:val="Tekstpodstawowywcity3"/>
        <w:numPr>
          <w:ilvl w:val="1"/>
          <w:numId w:val="42"/>
        </w:numPr>
        <w:spacing w:line="240" w:lineRule="auto"/>
        <w:ind w:left="426" w:hanging="426"/>
        <w:rPr>
          <w:sz w:val="20"/>
        </w:rPr>
      </w:pPr>
      <w:r w:rsidRPr="00855BF9">
        <w:rPr>
          <w:sz w:val="20"/>
        </w:rPr>
        <w:t xml:space="preserve">Bezpośrednio przed otwarciem ofert </w:t>
      </w:r>
      <w:r w:rsidR="001D114C">
        <w:rPr>
          <w:sz w:val="20"/>
        </w:rPr>
        <w:t>Zamawiają</w:t>
      </w:r>
      <w:r w:rsidRPr="00855BF9">
        <w:rPr>
          <w:sz w:val="20"/>
        </w:rPr>
        <w:t>cy poda kwotę, jaką zamierza przeznac</w:t>
      </w:r>
      <w:r w:rsidR="00357C8E">
        <w:rPr>
          <w:sz w:val="20"/>
        </w:rPr>
        <w:t>zyć na sfinansowanie zamówienia.</w:t>
      </w:r>
    </w:p>
    <w:p w14:paraId="6F271CC9" w14:textId="7153EF2B" w:rsidR="00855BF9" w:rsidRPr="00855BF9" w:rsidRDefault="00855BF9" w:rsidP="0096719C">
      <w:pPr>
        <w:pStyle w:val="Tekstpodstawowywcity3"/>
        <w:numPr>
          <w:ilvl w:val="1"/>
          <w:numId w:val="42"/>
        </w:numPr>
        <w:spacing w:line="240" w:lineRule="auto"/>
        <w:ind w:left="426" w:hanging="426"/>
        <w:rPr>
          <w:sz w:val="20"/>
        </w:rPr>
      </w:pPr>
      <w:r w:rsidRPr="00855BF9">
        <w:rPr>
          <w:sz w:val="20"/>
        </w:rPr>
        <w:t xml:space="preserve">Niezwłocznie po otwarciu ofert </w:t>
      </w:r>
      <w:r w:rsidR="001D114C">
        <w:rPr>
          <w:sz w:val="20"/>
        </w:rPr>
        <w:t>Zamawiają</w:t>
      </w:r>
      <w:r w:rsidRPr="00855BF9">
        <w:rPr>
          <w:sz w:val="20"/>
        </w:rPr>
        <w:t>cy zamieszcza na stronie internetowej informacje dotyczące (art. 86 ust. 5 Ustawy):</w:t>
      </w:r>
    </w:p>
    <w:p w14:paraId="4A884CB9" w14:textId="11555955" w:rsidR="00855BF9" w:rsidRPr="00855BF9" w:rsidRDefault="00855BF9" w:rsidP="0096719C">
      <w:pPr>
        <w:pStyle w:val="Tekstpodstawowywcity3"/>
        <w:numPr>
          <w:ilvl w:val="0"/>
          <w:numId w:val="48"/>
        </w:numPr>
        <w:spacing w:line="240" w:lineRule="auto"/>
        <w:ind w:hanging="294"/>
        <w:rPr>
          <w:sz w:val="20"/>
        </w:rPr>
      </w:pPr>
      <w:r w:rsidRPr="00855BF9">
        <w:rPr>
          <w:sz w:val="20"/>
        </w:rPr>
        <w:t>kwoty, jaką zamierza przeznaczyć na sfinansowanie zamówienia;</w:t>
      </w:r>
    </w:p>
    <w:p w14:paraId="69F42467" w14:textId="4A33F4E7" w:rsidR="00855BF9" w:rsidRPr="00855BF9" w:rsidRDefault="00855BF9" w:rsidP="0096719C">
      <w:pPr>
        <w:pStyle w:val="Tekstpodstawowywcity3"/>
        <w:numPr>
          <w:ilvl w:val="0"/>
          <w:numId w:val="48"/>
        </w:numPr>
        <w:spacing w:line="240" w:lineRule="auto"/>
        <w:ind w:hanging="294"/>
        <w:rPr>
          <w:sz w:val="20"/>
        </w:rPr>
      </w:pPr>
      <w:r w:rsidRPr="00855BF9">
        <w:rPr>
          <w:sz w:val="20"/>
        </w:rPr>
        <w:t xml:space="preserve">firm oraz adresów </w:t>
      </w:r>
      <w:r w:rsidR="000A1727">
        <w:rPr>
          <w:sz w:val="20"/>
        </w:rPr>
        <w:t>Wykonawc</w:t>
      </w:r>
      <w:r w:rsidRPr="00855BF9">
        <w:rPr>
          <w:sz w:val="20"/>
        </w:rPr>
        <w:t>ów, którzy złożyli oferty w terminie;</w:t>
      </w:r>
    </w:p>
    <w:p w14:paraId="56258365" w14:textId="22599DA3" w:rsidR="00855BF9" w:rsidRPr="00855BF9" w:rsidRDefault="00875971" w:rsidP="0096719C">
      <w:pPr>
        <w:pStyle w:val="Tekstpodstawowywcity3"/>
        <w:numPr>
          <w:ilvl w:val="0"/>
          <w:numId w:val="48"/>
        </w:numPr>
        <w:spacing w:line="240" w:lineRule="auto"/>
        <w:ind w:hanging="294"/>
        <w:rPr>
          <w:sz w:val="20"/>
        </w:rPr>
      </w:pPr>
      <w:r>
        <w:rPr>
          <w:sz w:val="20"/>
        </w:rPr>
        <w:t>cen zawartych w ofertach.</w:t>
      </w:r>
    </w:p>
    <w:p w14:paraId="0F2CCB64" w14:textId="2F303DF7" w:rsidR="00855BF9" w:rsidRPr="00B3443C" w:rsidRDefault="00855BF9" w:rsidP="00B3443C">
      <w:pPr>
        <w:ind w:left="426"/>
        <w:jc w:val="both"/>
      </w:pPr>
      <w:r w:rsidRPr="00B3443C">
        <w:t xml:space="preserve">Podczas otwarcia ofert zostaną ogłoszone nazwy (firmy), adresy </w:t>
      </w:r>
      <w:r w:rsidR="000A1727">
        <w:t>Wykonawc</w:t>
      </w:r>
      <w:r w:rsidRPr="00B3443C">
        <w:t>ów, ceny i terminy wykonania Zamówienia oraz warunki płatności zawarte w złożonych ofertach (art. 86 ust. 4 Ustawy)</w:t>
      </w:r>
      <w:r w:rsidR="00875971">
        <w:t xml:space="preserve">. </w:t>
      </w:r>
      <w:r w:rsidR="001D114C">
        <w:t>Zamawiają</w:t>
      </w:r>
      <w:r w:rsidRPr="00B3443C">
        <w:t xml:space="preserve">cy sprawdzi czy </w:t>
      </w:r>
      <w:r w:rsidR="000A1727">
        <w:t>Wykonawc</w:t>
      </w:r>
      <w:r w:rsidRPr="00B3443C">
        <w:t>y spełniają warunki określone w SIWZ oraz w ustawie Prawo zamówień publicznych.</w:t>
      </w:r>
    </w:p>
    <w:p w14:paraId="630EED15" w14:textId="1ABE6D9B" w:rsidR="00855BF9" w:rsidRPr="00B3443C" w:rsidRDefault="00855BF9" w:rsidP="0096719C">
      <w:pPr>
        <w:pStyle w:val="Tekstpodstawowywcity3"/>
        <w:numPr>
          <w:ilvl w:val="1"/>
          <w:numId w:val="42"/>
        </w:numPr>
        <w:spacing w:line="240" w:lineRule="auto"/>
        <w:ind w:left="426" w:hanging="426"/>
        <w:rPr>
          <w:sz w:val="20"/>
        </w:rPr>
      </w:pPr>
      <w:r w:rsidRPr="00B3443C">
        <w:rPr>
          <w:sz w:val="20"/>
        </w:rPr>
        <w:t xml:space="preserve">Zgodnie z art. 24aa ust. 1 Ustawy </w:t>
      </w:r>
      <w:r w:rsidR="001D114C">
        <w:rPr>
          <w:sz w:val="20"/>
        </w:rPr>
        <w:t>Zamawiają</w:t>
      </w:r>
      <w:r w:rsidRPr="00B3443C">
        <w:rPr>
          <w:sz w:val="20"/>
        </w:rPr>
        <w:t xml:space="preserve">cy, w postępowaniu prowadzonym w trybie przetargu nieograniczonego, najpierw dokonuje oceny ofert, a następnie bada, czy </w:t>
      </w:r>
      <w:r w:rsidR="000A1727">
        <w:rPr>
          <w:sz w:val="20"/>
        </w:rPr>
        <w:t>Wykonawc</w:t>
      </w:r>
      <w:r w:rsidRPr="00B3443C">
        <w:rPr>
          <w:sz w:val="20"/>
        </w:rPr>
        <w:t>a, którego oferta została oceniona jako najkorzystniejsza, nie podlega wykluczeniu oraz spełnia warunki udziału w postępowaniu.</w:t>
      </w:r>
    </w:p>
    <w:p w14:paraId="4EAA1D0A" w14:textId="20DCE804" w:rsidR="00855BF9" w:rsidRPr="00B3443C" w:rsidRDefault="001D114C" w:rsidP="0096719C">
      <w:pPr>
        <w:pStyle w:val="Tekstpodstawowywcity3"/>
        <w:numPr>
          <w:ilvl w:val="1"/>
          <w:numId w:val="42"/>
        </w:numPr>
        <w:spacing w:line="240" w:lineRule="auto"/>
        <w:ind w:left="426" w:hanging="426"/>
        <w:rPr>
          <w:sz w:val="20"/>
        </w:rPr>
      </w:pPr>
      <w:r>
        <w:rPr>
          <w:sz w:val="20"/>
        </w:rPr>
        <w:t>Zamawiają</w:t>
      </w:r>
      <w:r w:rsidR="00855BF9" w:rsidRPr="00B3443C">
        <w:rPr>
          <w:sz w:val="20"/>
        </w:rPr>
        <w:t xml:space="preserve">cy wzywa </w:t>
      </w:r>
      <w:r w:rsidR="000A1727">
        <w:rPr>
          <w:sz w:val="20"/>
        </w:rPr>
        <w:t>Wykonawc</w:t>
      </w:r>
      <w:r w:rsidR="00855BF9" w:rsidRPr="00B3443C">
        <w:rPr>
          <w:sz w:val="20"/>
        </w:rPr>
        <w:t xml:space="preserve">ę, którego oferta została najwyżej oceniona, do złożenia w wyznaczonym, nie krótszym niż 5 dni, terminie aktualnych na dzień złożenia dokumentów wskazanych w pkt 9.8.1 i 9.8.2. SIWZ; </w:t>
      </w:r>
      <w:r>
        <w:rPr>
          <w:sz w:val="20"/>
        </w:rPr>
        <w:t>Zamawiają</w:t>
      </w:r>
      <w:r w:rsidR="00855BF9" w:rsidRPr="00B3443C">
        <w:rPr>
          <w:sz w:val="20"/>
        </w:rPr>
        <w:t>cy dopuszcza złożenie niniejszych dokumentów w postaci papierowej lub w postaci dokumentu elektronicznego, zgodnie z</w:t>
      </w:r>
      <w:r w:rsidR="00B3443C" w:rsidRPr="00B3443C">
        <w:rPr>
          <w:sz w:val="20"/>
        </w:rPr>
        <w:t> </w:t>
      </w:r>
      <w:r w:rsidR="00855BF9" w:rsidRPr="00B3443C">
        <w:rPr>
          <w:sz w:val="20"/>
        </w:rPr>
        <w:t>zasadami opisanymi w punkcie 9.1., przy użyciu środków komunikacji elektronicznej, o których mowa w pkt 10 SIWZ.</w:t>
      </w:r>
    </w:p>
    <w:p w14:paraId="6F28DD60" w14:textId="61450C7A" w:rsidR="00855BF9" w:rsidRPr="00B3443C" w:rsidRDefault="00855BF9" w:rsidP="0096719C">
      <w:pPr>
        <w:pStyle w:val="Tekstpodstawowywcity3"/>
        <w:numPr>
          <w:ilvl w:val="1"/>
          <w:numId w:val="42"/>
        </w:numPr>
        <w:spacing w:line="240" w:lineRule="auto"/>
        <w:ind w:left="426" w:hanging="426"/>
        <w:rPr>
          <w:i/>
          <w:sz w:val="20"/>
        </w:rPr>
      </w:pPr>
      <w:r w:rsidRPr="00B3443C">
        <w:rPr>
          <w:sz w:val="20"/>
        </w:rPr>
        <w:t xml:space="preserve">Jeżeli </w:t>
      </w:r>
      <w:r w:rsidR="000A1727">
        <w:rPr>
          <w:sz w:val="20"/>
        </w:rPr>
        <w:t>Wykonawc</w:t>
      </w:r>
      <w:r w:rsidRPr="00B3443C">
        <w:rPr>
          <w:sz w:val="20"/>
        </w:rPr>
        <w:t xml:space="preserve">a nie złożył wymaganych pełnomocnictw albo złożył wadliwe pełnomocnictwa, </w:t>
      </w:r>
      <w:r w:rsidR="001D114C">
        <w:rPr>
          <w:sz w:val="20"/>
        </w:rPr>
        <w:t>Zamawiają</w:t>
      </w:r>
      <w:r w:rsidRPr="00B3443C">
        <w:rPr>
          <w:sz w:val="20"/>
        </w:rPr>
        <w:t>cy wzywa do</w:t>
      </w:r>
      <w:r w:rsidR="00B3443C" w:rsidRPr="00B3443C">
        <w:rPr>
          <w:sz w:val="20"/>
        </w:rPr>
        <w:t> </w:t>
      </w:r>
      <w:r w:rsidRPr="00B3443C">
        <w:rPr>
          <w:sz w:val="20"/>
        </w:rPr>
        <w:t xml:space="preserve">ich złożenia w </w:t>
      </w:r>
      <w:r w:rsidR="004A5CBC">
        <w:rPr>
          <w:sz w:val="20"/>
        </w:rPr>
        <w:t>terminie przez siebie wskazanym</w:t>
      </w:r>
      <w:r w:rsidRPr="00B3443C">
        <w:rPr>
          <w:sz w:val="20"/>
        </w:rPr>
        <w:t xml:space="preserve"> chyba</w:t>
      </w:r>
      <w:r w:rsidR="004A5CBC">
        <w:rPr>
          <w:sz w:val="20"/>
        </w:rPr>
        <w:t>,</w:t>
      </w:r>
      <w:r w:rsidRPr="00B3443C">
        <w:rPr>
          <w:sz w:val="20"/>
        </w:rPr>
        <w:t xml:space="preserve"> że mimo ich złożenia oferta </w:t>
      </w:r>
      <w:r w:rsidR="000A1727">
        <w:rPr>
          <w:sz w:val="20"/>
        </w:rPr>
        <w:t>Wykonawc</w:t>
      </w:r>
      <w:r w:rsidRPr="00B3443C">
        <w:rPr>
          <w:sz w:val="20"/>
        </w:rPr>
        <w:t xml:space="preserve">y podlega odrzuceniu albo konieczne byłoby unieważnienie postępowania. </w:t>
      </w:r>
      <w:r w:rsidR="001D114C">
        <w:rPr>
          <w:sz w:val="20"/>
        </w:rPr>
        <w:t>Zamawiają</w:t>
      </w:r>
      <w:r w:rsidRPr="00B3443C">
        <w:rPr>
          <w:sz w:val="20"/>
        </w:rPr>
        <w:t xml:space="preserve">cy w takim przypadku dopuszcza możliwość złożenia pełnomocnictwa, w postaci elektronicznej opatrzonej kwalifikowanym podpisem elektronicznym oraz przesłania go przez </w:t>
      </w:r>
      <w:r w:rsidR="000A1727">
        <w:rPr>
          <w:sz w:val="20"/>
        </w:rPr>
        <w:t>Wykonawc</w:t>
      </w:r>
      <w:r w:rsidRPr="00B3443C">
        <w:rPr>
          <w:sz w:val="20"/>
        </w:rPr>
        <w:t>ę przy użyciu środków komunikacji elektronicznej (zgodnie z pk</w:t>
      </w:r>
      <w:r w:rsidR="002F6444">
        <w:rPr>
          <w:sz w:val="20"/>
        </w:rPr>
        <w:t>t</w:t>
      </w:r>
      <w:r w:rsidRPr="00B3443C">
        <w:rPr>
          <w:sz w:val="20"/>
        </w:rPr>
        <w:t xml:space="preserve"> 10 SIWZ).</w:t>
      </w:r>
    </w:p>
    <w:p w14:paraId="0DC1966D" w14:textId="65975F32" w:rsidR="00855BF9" w:rsidRPr="00B3443C" w:rsidRDefault="00855BF9" w:rsidP="0096719C">
      <w:pPr>
        <w:pStyle w:val="Tekstpodstawowywcity3"/>
        <w:numPr>
          <w:ilvl w:val="1"/>
          <w:numId w:val="42"/>
        </w:numPr>
        <w:spacing w:line="240" w:lineRule="auto"/>
        <w:ind w:left="426" w:hanging="426"/>
        <w:rPr>
          <w:i/>
          <w:sz w:val="20"/>
        </w:rPr>
      </w:pPr>
      <w:r w:rsidRPr="00B3443C">
        <w:rPr>
          <w:sz w:val="20"/>
        </w:rPr>
        <w:t xml:space="preserve">W toku badania i oceny złożonych ofert </w:t>
      </w:r>
      <w:r w:rsidR="001D114C">
        <w:rPr>
          <w:sz w:val="20"/>
        </w:rPr>
        <w:t>Zamawiają</w:t>
      </w:r>
      <w:r w:rsidRPr="00B3443C">
        <w:rPr>
          <w:sz w:val="20"/>
        </w:rPr>
        <w:t xml:space="preserve">cy może żądać udzielenia przez </w:t>
      </w:r>
      <w:r w:rsidR="000A1727">
        <w:rPr>
          <w:sz w:val="20"/>
        </w:rPr>
        <w:t>Wykonawc</w:t>
      </w:r>
      <w:r w:rsidRPr="00B3443C">
        <w:rPr>
          <w:sz w:val="20"/>
        </w:rPr>
        <w:t>ów wyjaśnień dotyczących treści złożonych przez nich ofert</w:t>
      </w:r>
      <w:r w:rsidR="00B3443C" w:rsidRPr="00B3443C">
        <w:rPr>
          <w:sz w:val="20"/>
        </w:rPr>
        <w:t>.</w:t>
      </w:r>
    </w:p>
    <w:p w14:paraId="11F0EF09" w14:textId="790A924F" w:rsidR="00855BF9" w:rsidRPr="00B3443C" w:rsidRDefault="00855BF9" w:rsidP="0096719C">
      <w:pPr>
        <w:pStyle w:val="Tekstpodstawowywcity3"/>
        <w:numPr>
          <w:ilvl w:val="1"/>
          <w:numId w:val="42"/>
        </w:numPr>
        <w:spacing w:line="240" w:lineRule="auto"/>
        <w:ind w:left="426" w:hanging="426"/>
        <w:rPr>
          <w:i/>
          <w:sz w:val="20"/>
        </w:rPr>
      </w:pPr>
      <w:r w:rsidRPr="00B3443C">
        <w:rPr>
          <w:sz w:val="20"/>
        </w:rPr>
        <w:t>Komisja Przetargowa proponuje wybór oferty najkorzystniejszej, przez co należy rozumieć ofertę, która otrzymała łącznie za wszystkie kryteria najwyższą liczbę punktów.</w:t>
      </w:r>
    </w:p>
    <w:p w14:paraId="29A14833" w14:textId="3E88AFB9" w:rsidR="00E1299F" w:rsidRPr="0053540C" w:rsidRDefault="00E1299F" w:rsidP="00051BAD">
      <w:pPr>
        <w:pBdr>
          <w:top w:val="single" w:sz="4" w:space="1" w:color="auto"/>
          <w:bottom w:val="single" w:sz="4" w:space="1" w:color="auto"/>
        </w:pBdr>
        <w:shd w:val="clear" w:color="auto" w:fill="F3F3F3"/>
        <w:spacing w:before="240"/>
        <w:ind w:left="284" w:hanging="284"/>
        <w:jc w:val="both"/>
        <w:outlineLvl w:val="0"/>
        <w:rPr>
          <w:b/>
        </w:rPr>
      </w:pPr>
      <w:r w:rsidRPr="0053540C">
        <w:rPr>
          <w:b/>
        </w:rPr>
        <w:t>21.</w:t>
      </w:r>
      <w:r w:rsidR="00051BAD">
        <w:rPr>
          <w:b/>
        </w:rPr>
        <w:t> </w:t>
      </w:r>
      <w:r w:rsidRPr="0053540C">
        <w:rPr>
          <w:b/>
        </w:rPr>
        <w:t>INFORMACJA O FORMALNOŚCIACH, JAKIE POWINNY ZOSTAĆ DOPEŁNIONE PO WYBORZE OFERTY W CELU ZAWARCIA UMOWY W SPRAWIE ZAMÓWIENIA PUBLICZNEGO.</w:t>
      </w:r>
    </w:p>
    <w:p w14:paraId="2B5B95CF" w14:textId="77777777" w:rsidR="00E1299F" w:rsidRPr="0053540C" w:rsidRDefault="00E1299F" w:rsidP="00B3443C">
      <w:pPr>
        <w:jc w:val="both"/>
        <w:rPr>
          <w:rFonts w:eastAsia="Calibri"/>
          <w:highlight w:val="lightGray"/>
        </w:rPr>
      </w:pPr>
    </w:p>
    <w:p w14:paraId="738EF266" w14:textId="5FC20166" w:rsidR="00E1299F" w:rsidRPr="0053540C" w:rsidRDefault="001D114C" w:rsidP="0096719C">
      <w:pPr>
        <w:numPr>
          <w:ilvl w:val="1"/>
          <w:numId w:val="43"/>
        </w:numPr>
        <w:ind w:left="426" w:hanging="426"/>
        <w:jc w:val="both"/>
        <w:rPr>
          <w:rFonts w:eastAsia="Calibri"/>
        </w:rPr>
      </w:pPr>
      <w:r>
        <w:rPr>
          <w:rFonts w:eastAsia="Calibri"/>
        </w:rPr>
        <w:t>Zamawiają</w:t>
      </w:r>
      <w:r w:rsidR="00E1299F" w:rsidRPr="0053540C">
        <w:rPr>
          <w:rFonts w:eastAsia="Calibri"/>
        </w:rPr>
        <w:t xml:space="preserve">cy informuje niezwłocznie wszystkich </w:t>
      </w:r>
      <w:r w:rsidR="000A1727">
        <w:rPr>
          <w:rFonts w:eastAsia="Calibri"/>
        </w:rPr>
        <w:t>Wykonawc</w:t>
      </w:r>
      <w:r w:rsidR="00E1299F" w:rsidRPr="0053540C">
        <w:rPr>
          <w:rFonts w:eastAsia="Calibri"/>
        </w:rPr>
        <w:t>ów o:</w:t>
      </w:r>
    </w:p>
    <w:p w14:paraId="4DF628D7" w14:textId="1E031191" w:rsidR="00E1299F" w:rsidRPr="00CB670F" w:rsidRDefault="00E1299F" w:rsidP="0096719C">
      <w:pPr>
        <w:pStyle w:val="Akapitzlist"/>
        <w:numPr>
          <w:ilvl w:val="0"/>
          <w:numId w:val="49"/>
        </w:numPr>
        <w:ind w:left="709" w:hanging="283"/>
        <w:jc w:val="both"/>
        <w:rPr>
          <w:sz w:val="20"/>
          <w:szCs w:val="20"/>
        </w:rPr>
      </w:pPr>
      <w:r w:rsidRPr="00CB670F">
        <w:rPr>
          <w:sz w:val="20"/>
          <w:szCs w:val="20"/>
        </w:rPr>
        <w:t xml:space="preserve">wyborze najkorzystniejszej oferty, podając nazwę albo imię i nazwisko, siedzibę albo miejsce zamieszkania i adres, jeżeli jest miejscem wykonywania działalności </w:t>
      </w:r>
      <w:r w:rsidR="000A1727">
        <w:rPr>
          <w:sz w:val="20"/>
          <w:szCs w:val="20"/>
        </w:rPr>
        <w:t>Wykonawc</w:t>
      </w:r>
      <w:r w:rsidRPr="00CB670F">
        <w:rPr>
          <w:sz w:val="20"/>
          <w:szCs w:val="20"/>
        </w:rPr>
        <w:t>y, którego ofertę wybrano, oraz nazwy albo imiona i</w:t>
      </w:r>
      <w:r w:rsidR="00CB670F">
        <w:rPr>
          <w:sz w:val="20"/>
          <w:szCs w:val="20"/>
        </w:rPr>
        <w:t> </w:t>
      </w:r>
      <w:r w:rsidRPr="00CB670F">
        <w:rPr>
          <w:sz w:val="20"/>
          <w:szCs w:val="20"/>
        </w:rPr>
        <w:t xml:space="preserve">nazwiska, siedziby albo miejsca zamieszkania i adresy, jeżeli są miejscami wykonywania działalności </w:t>
      </w:r>
      <w:r w:rsidR="000A1727">
        <w:rPr>
          <w:sz w:val="20"/>
          <w:szCs w:val="20"/>
        </w:rPr>
        <w:t>Wykonawc</w:t>
      </w:r>
      <w:r w:rsidRPr="00CB670F">
        <w:rPr>
          <w:sz w:val="20"/>
          <w:szCs w:val="20"/>
        </w:rPr>
        <w:t>ów, którzy złożyli oferty, a także punktację przyznaną ofertom w każdym kryterium oceny ofert i łączną punktację,</w:t>
      </w:r>
    </w:p>
    <w:p w14:paraId="7789AE9F" w14:textId="15A47B6E" w:rsidR="00E1299F" w:rsidRPr="00CB670F" w:rsidRDefault="000A1727" w:rsidP="0096719C">
      <w:pPr>
        <w:pStyle w:val="Akapitzlist"/>
        <w:numPr>
          <w:ilvl w:val="0"/>
          <w:numId w:val="49"/>
        </w:numPr>
        <w:ind w:left="709" w:hanging="283"/>
        <w:jc w:val="both"/>
        <w:rPr>
          <w:sz w:val="20"/>
          <w:szCs w:val="20"/>
        </w:rPr>
      </w:pPr>
      <w:r>
        <w:rPr>
          <w:sz w:val="20"/>
          <w:szCs w:val="20"/>
        </w:rPr>
        <w:t>Wykonawc</w:t>
      </w:r>
      <w:r w:rsidR="00E1299F" w:rsidRPr="00CB670F">
        <w:rPr>
          <w:sz w:val="20"/>
          <w:szCs w:val="20"/>
        </w:rPr>
        <w:t>ach, którzy zostali wykluczeni,</w:t>
      </w:r>
    </w:p>
    <w:p w14:paraId="77FD06E4" w14:textId="7C74370B" w:rsidR="00E1299F" w:rsidRPr="00CB670F" w:rsidRDefault="000A1727" w:rsidP="0096719C">
      <w:pPr>
        <w:pStyle w:val="Akapitzlist"/>
        <w:numPr>
          <w:ilvl w:val="0"/>
          <w:numId w:val="49"/>
        </w:numPr>
        <w:ind w:left="709" w:hanging="283"/>
        <w:jc w:val="both"/>
        <w:rPr>
          <w:sz w:val="20"/>
          <w:szCs w:val="20"/>
        </w:rPr>
      </w:pPr>
      <w:r>
        <w:rPr>
          <w:sz w:val="20"/>
          <w:szCs w:val="20"/>
        </w:rPr>
        <w:t>Wykonawc</w:t>
      </w:r>
      <w:r w:rsidR="00E1299F" w:rsidRPr="00CB670F">
        <w:rPr>
          <w:sz w:val="20"/>
          <w:szCs w:val="20"/>
        </w:rPr>
        <w:t>ach, których oferty zostały odrzucone, powodach odrzucenia oferty,</w:t>
      </w:r>
    </w:p>
    <w:p w14:paraId="40FE3FDB" w14:textId="7EA6E86D" w:rsidR="00E1299F" w:rsidRPr="00CB670F" w:rsidRDefault="00E1299F" w:rsidP="0096719C">
      <w:pPr>
        <w:pStyle w:val="Akapitzlist"/>
        <w:numPr>
          <w:ilvl w:val="0"/>
          <w:numId w:val="49"/>
        </w:numPr>
        <w:ind w:left="709" w:hanging="283"/>
        <w:jc w:val="both"/>
        <w:rPr>
          <w:sz w:val="20"/>
          <w:szCs w:val="20"/>
        </w:rPr>
      </w:pPr>
      <w:r w:rsidRPr="00CB670F">
        <w:rPr>
          <w:sz w:val="20"/>
          <w:szCs w:val="20"/>
        </w:rPr>
        <w:t>unieważnieniu postępowania</w:t>
      </w:r>
      <w:r w:rsidR="001F43DB">
        <w:rPr>
          <w:sz w:val="20"/>
          <w:szCs w:val="20"/>
        </w:rPr>
        <w:t>,</w:t>
      </w:r>
    </w:p>
    <w:p w14:paraId="74E4851B" w14:textId="77777777" w:rsidR="00E1299F" w:rsidRPr="00CB670F" w:rsidRDefault="00E1299F" w:rsidP="00E1299F">
      <w:pPr>
        <w:ind w:left="426"/>
        <w:jc w:val="both"/>
      </w:pPr>
      <w:r w:rsidRPr="00CB670F">
        <w:t>– podając uzasadnienie faktyczne i prawne.</w:t>
      </w:r>
    </w:p>
    <w:p w14:paraId="2C685EAB" w14:textId="4EB6557F" w:rsidR="00E1299F" w:rsidRPr="0053540C" w:rsidRDefault="001D114C" w:rsidP="0096719C">
      <w:pPr>
        <w:numPr>
          <w:ilvl w:val="1"/>
          <w:numId w:val="43"/>
        </w:numPr>
        <w:ind w:left="426" w:hanging="426"/>
        <w:jc w:val="both"/>
        <w:rPr>
          <w:rFonts w:eastAsia="Calibri"/>
        </w:rPr>
      </w:pPr>
      <w:r>
        <w:rPr>
          <w:rFonts w:eastAsia="Calibri"/>
        </w:rPr>
        <w:t>Zamawiają</w:t>
      </w:r>
      <w:r w:rsidR="00E1299F" w:rsidRPr="0053540C">
        <w:rPr>
          <w:rFonts w:eastAsia="Calibri"/>
        </w:rPr>
        <w:t>cy udostępnia informacje, o których mowa w w/w pkt 1 i 5, na stronie internetowej.</w:t>
      </w:r>
    </w:p>
    <w:p w14:paraId="00315356" w14:textId="0502CEE9" w:rsidR="00E1299F" w:rsidRPr="00CB670F" w:rsidRDefault="00E1299F" w:rsidP="0096719C">
      <w:pPr>
        <w:numPr>
          <w:ilvl w:val="1"/>
          <w:numId w:val="43"/>
        </w:numPr>
        <w:ind w:left="426" w:hanging="426"/>
        <w:jc w:val="both"/>
        <w:rPr>
          <w:rFonts w:eastAsia="Calibri"/>
        </w:rPr>
      </w:pPr>
      <w:r w:rsidRPr="0053540C">
        <w:rPr>
          <w:rFonts w:eastAsia="Calibri"/>
        </w:rPr>
        <w:t xml:space="preserve">Przed zawarciem umowy o </w:t>
      </w:r>
      <w:r w:rsidRPr="00572E28">
        <w:rPr>
          <w:rFonts w:eastAsia="Calibri"/>
        </w:rPr>
        <w:t xml:space="preserve">udzielenie zamówienia publicznego </w:t>
      </w:r>
      <w:r w:rsidR="000A1727">
        <w:rPr>
          <w:rFonts w:eastAsia="Calibri"/>
        </w:rPr>
        <w:t>Wykonawc</w:t>
      </w:r>
      <w:r w:rsidRPr="00572E28">
        <w:rPr>
          <w:rFonts w:eastAsia="Calibri"/>
        </w:rPr>
        <w:t xml:space="preserve">a, którego oferta zostanie najwyżej oceniona, jest zobowiązany przekazać </w:t>
      </w:r>
      <w:r w:rsidR="001D114C">
        <w:rPr>
          <w:rFonts w:eastAsia="Calibri"/>
        </w:rPr>
        <w:t>Zamawiają</w:t>
      </w:r>
      <w:r w:rsidRPr="00572E28">
        <w:rPr>
          <w:rFonts w:eastAsia="Calibri"/>
        </w:rPr>
        <w:t>cemu ustandaryzowany dokument zawierający informacje o produkcie ubezpieczeniowym,</w:t>
      </w:r>
      <w:r w:rsidR="00CB670F">
        <w:rPr>
          <w:rFonts w:eastAsia="Calibri"/>
        </w:rPr>
        <w:t xml:space="preserve"> o którym mowa w art. 8 ust. 4 u</w:t>
      </w:r>
      <w:r w:rsidRPr="00572E28">
        <w:rPr>
          <w:rFonts w:eastAsia="Calibri"/>
        </w:rPr>
        <w:t>stawy z dnia 15 grudnia 2017 r. o dystrybucji ubezpieczeń (Dz.</w:t>
      </w:r>
      <w:r w:rsidR="00B53ACB">
        <w:rPr>
          <w:rFonts w:eastAsia="Calibri"/>
        </w:rPr>
        <w:t> </w:t>
      </w:r>
      <w:r w:rsidRPr="00572E28">
        <w:rPr>
          <w:rFonts w:eastAsia="Calibri"/>
        </w:rPr>
        <w:t>U.</w:t>
      </w:r>
      <w:r w:rsidR="00B53ACB">
        <w:rPr>
          <w:rFonts w:eastAsia="Calibri"/>
        </w:rPr>
        <w:t> </w:t>
      </w:r>
      <w:r w:rsidRPr="00572E28">
        <w:rPr>
          <w:rFonts w:eastAsia="Calibri"/>
        </w:rPr>
        <w:t>2019</w:t>
      </w:r>
      <w:r w:rsidR="00CB670F">
        <w:rPr>
          <w:rFonts w:eastAsia="Calibri"/>
        </w:rPr>
        <w:t xml:space="preserve"> r.</w:t>
      </w:r>
      <w:r w:rsidRPr="00572E28">
        <w:rPr>
          <w:rFonts w:eastAsia="Calibri"/>
        </w:rPr>
        <w:t xml:space="preserve"> poz. 1881) dla poszczególnych ubezpieczeń stanowiących przedmiot zamówienia wraz z OWU. Dokumenty te mogą zostać złożone w postaci papierowej lub za pomocą innego trwałego nośnika w rozumieniu art. 2 pkt</w:t>
      </w:r>
      <w:r w:rsidR="00B53ACB">
        <w:rPr>
          <w:rFonts w:eastAsia="Calibri"/>
        </w:rPr>
        <w:t> </w:t>
      </w:r>
      <w:r w:rsidRPr="00572E28">
        <w:rPr>
          <w:rFonts w:eastAsia="Calibri"/>
        </w:rPr>
        <w:t xml:space="preserve">4 </w:t>
      </w:r>
      <w:r w:rsidR="00B53ACB">
        <w:rPr>
          <w:rFonts w:eastAsia="Calibri"/>
        </w:rPr>
        <w:t>u</w:t>
      </w:r>
      <w:r w:rsidRPr="00572E28">
        <w:rPr>
          <w:rFonts w:eastAsia="Calibri"/>
        </w:rPr>
        <w:t>stawy z dnia 30 maja 2014 r. o prawach konsume</w:t>
      </w:r>
      <w:r w:rsidR="00CB670F">
        <w:rPr>
          <w:rFonts w:eastAsia="Calibri"/>
        </w:rPr>
        <w:t>nta (Dz.</w:t>
      </w:r>
      <w:r w:rsidR="00B53ACB">
        <w:rPr>
          <w:rFonts w:eastAsia="Calibri"/>
        </w:rPr>
        <w:t xml:space="preserve"> </w:t>
      </w:r>
      <w:r w:rsidR="00CB670F">
        <w:rPr>
          <w:rFonts w:eastAsia="Calibri"/>
        </w:rPr>
        <w:t>U. z 20</w:t>
      </w:r>
      <w:r w:rsidR="00B53ACB">
        <w:rPr>
          <w:rFonts w:eastAsia="Calibri"/>
        </w:rPr>
        <w:t>20</w:t>
      </w:r>
      <w:r w:rsidR="00CB670F">
        <w:rPr>
          <w:rFonts w:eastAsia="Calibri"/>
        </w:rPr>
        <w:t xml:space="preserve"> r. poz. </w:t>
      </w:r>
      <w:r w:rsidR="00B53ACB">
        <w:rPr>
          <w:rFonts w:eastAsia="Calibri"/>
        </w:rPr>
        <w:t>287</w:t>
      </w:r>
      <w:r w:rsidR="00CB670F">
        <w:rPr>
          <w:rFonts w:eastAsia="Calibri"/>
        </w:rPr>
        <w:t>).</w:t>
      </w:r>
    </w:p>
    <w:p w14:paraId="7F56BBFE" w14:textId="0B558EF9" w:rsidR="00E1299F" w:rsidRPr="00370786" w:rsidRDefault="00E1299F" w:rsidP="0096719C">
      <w:pPr>
        <w:numPr>
          <w:ilvl w:val="1"/>
          <w:numId w:val="43"/>
        </w:numPr>
        <w:ind w:left="426" w:hanging="426"/>
        <w:jc w:val="both"/>
        <w:rPr>
          <w:rFonts w:eastAsia="Calibri"/>
        </w:rPr>
      </w:pPr>
      <w:r w:rsidRPr="00370786">
        <w:rPr>
          <w:rFonts w:eastAsia="Calibri"/>
        </w:rPr>
        <w:t>Termin zawarcia umowy nie może być  krótszy niż 5 dni od dnia przesłania zawiadomienia o wyborze najkorzystniejszej oferty</w:t>
      </w:r>
      <w:r w:rsidR="00370786" w:rsidRPr="00F27B07">
        <w:rPr>
          <w:rFonts w:eastAsia="Calibri"/>
          <w:color w:val="000000" w:themeColor="text1"/>
        </w:rPr>
        <w:t>,</w:t>
      </w:r>
      <w:r w:rsidR="00370786" w:rsidRPr="00F27B07">
        <w:rPr>
          <w:color w:val="000000" w:themeColor="text1"/>
          <w:shd w:val="clear" w:color="auto" w:fill="FFFFFF"/>
        </w:rPr>
        <w:t xml:space="preserve"> je</w:t>
      </w:r>
      <w:r w:rsidR="00370786" w:rsidRPr="00F27B07">
        <w:rPr>
          <w:rFonts w:hint="eastAsia"/>
          <w:color w:val="000000" w:themeColor="text1"/>
          <w:shd w:val="clear" w:color="auto" w:fill="FFFFFF"/>
        </w:rPr>
        <w:t>ż</w:t>
      </w:r>
      <w:r w:rsidR="00370786" w:rsidRPr="00F27B07">
        <w:rPr>
          <w:color w:val="000000" w:themeColor="text1"/>
          <w:shd w:val="clear" w:color="auto" w:fill="FFFFFF"/>
        </w:rPr>
        <w:t>eli zawiadomienie to zosta</w:t>
      </w:r>
      <w:r w:rsidR="00370786" w:rsidRPr="00F27B07">
        <w:rPr>
          <w:rFonts w:hint="eastAsia"/>
          <w:color w:val="000000" w:themeColor="text1"/>
          <w:shd w:val="clear" w:color="auto" w:fill="FFFFFF"/>
        </w:rPr>
        <w:t>ł</w:t>
      </w:r>
      <w:r w:rsidR="00370786" w:rsidRPr="00F27B07">
        <w:rPr>
          <w:color w:val="000000" w:themeColor="text1"/>
          <w:shd w:val="clear" w:color="auto" w:fill="FFFFFF"/>
        </w:rPr>
        <w:t>o przes</w:t>
      </w:r>
      <w:r w:rsidR="00370786" w:rsidRPr="00F27B07">
        <w:rPr>
          <w:rFonts w:hint="eastAsia"/>
          <w:color w:val="000000" w:themeColor="text1"/>
          <w:shd w:val="clear" w:color="auto" w:fill="FFFFFF"/>
        </w:rPr>
        <w:t>ł</w:t>
      </w:r>
      <w:r w:rsidR="00370786" w:rsidRPr="00F27B07">
        <w:rPr>
          <w:color w:val="000000" w:themeColor="text1"/>
          <w:shd w:val="clear" w:color="auto" w:fill="FFFFFF"/>
        </w:rPr>
        <w:t>ane przy u</w:t>
      </w:r>
      <w:r w:rsidR="00370786" w:rsidRPr="00F27B07">
        <w:rPr>
          <w:rFonts w:hint="eastAsia"/>
          <w:color w:val="000000" w:themeColor="text1"/>
          <w:shd w:val="clear" w:color="auto" w:fill="FFFFFF"/>
        </w:rPr>
        <w:t>ż</w:t>
      </w:r>
      <w:r w:rsidR="00370786" w:rsidRPr="00F27B07">
        <w:rPr>
          <w:color w:val="000000" w:themeColor="text1"/>
          <w:shd w:val="clear" w:color="auto" w:fill="FFFFFF"/>
        </w:rPr>
        <w:t xml:space="preserve">yciu </w:t>
      </w:r>
      <w:r w:rsidR="00370786" w:rsidRPr="00F27B07">
        <w:rPr>
          <w:rFonts w:hint="eastAsia"/>
          <w:color w:val="000000" w:themeColor="text1"/>
          <w:shd w:val="clear" w:color="auto" w:fill="FFFFFF"/>
        </w:rPr>
        <w:t>ś</w:t>
      </w:r>
      <w:r w:rsidR="00370786" w:rsidRPr="00F27B07">
        <w:rPr>
          <w:color w:val="000000" w:themeColor="text1"/>
          <w:shd w:val="clear" w:color="auto" w:fill="FFFFFF"/>
        </w:rPr>
        <w:t>rodk</w:t>
      </w:r>
      <w:r w:rsidR="00370786" w:rsidRPr="00F27B07">
        <w:rPr>
          <w:rFonts w:hint="eastAsia"/>
          <w:color w:val="000000" w:themeColor="text1"/>
          <w:shd w:val="clear" w:color="auto" w:fill="FFFFFF"/>
        </w:rPr>
        <w:t>ó</w:t>
      </w:r>
      <w:r w:rsidR="00370786" w:rsidRPr="00F27B07">
        <w:rPr>
          <w:color w:val="000000" w:themeColor="text1"/>
          <w:shd w:val="clear" w:color="auto" w:fill="FFFFFF"/>
        </w:rPr>
        <w:t>w komunikacji elektronicznej, albo 10 dni - je</w:t>
      </w:r>
      <w:r w:rsidR="00370786" w:rsidRPr="00F27B07">
        <w:rPr>
          <w:rFonts w:hint="eastAsia"/>
          <w:color w:val="000000" w:themeColor="text1"/>
          <w:shd w:val="clear" w:color="auto" w:fill="FFFFFF"/>
        </w:rPr>
        <w:t>ż</w:t>
      </w:r>
      <w:r w:rsidR="00370786" w:rsidRPr="00F27B07">
        <w:rPr>
          <w:color w:val="000000" w:themeColor="text1"/>
          <w:shd w:val="clear" w:color="auto" w:fill="FFFFFF"/>
        </w:rPr>
        <w:t>el</w:t>
      </w:r>
      <w:r w:rsidR="00BE3C92">
        <w:rPr>
          <w:color w:val="000000" w:themeColor="text1"/>
          <w:shd w:val="clear" w:color="auto" w:fill="FFFFFF"/>
        </w:rPr>
        <w:t>i </w:t>
      </w:r>
      <w:r w:rsidR="00370786" w:rsidRPr="00F27B07">
        <w:rPr>
          <w:color w:val="000000" w:themeColor="text1"/>
          <w:shd w:val="clear" w:color="auto" w:fill="FFFFFF"/>
        </w:rPr>
        <w:t>zosta</w:t>
      </w:r>
      <w:r w:rsidR="00370786" w:rsidRPr="00F27B07">
        <w:rPr>
          <w:rFonts w:hint="eastAsia"/>
          <w:color w:val="000000" w:themeColor="text1"/>
          <w:shd w:val="clear" w:color="auto" w:fill="FFFFFF"/>
        </w:rPr>
        <w:t>ł</w:t>
      </w:r>
      <w:r w:rsidR="00370786" w:rsidRPr="00F27B07">
        <w:rPr>
          <w:color w:val="000000" w:themeColor="text1"/>
          <w:shd w:val="clear" w:color="auto" w:fill="FFFFFF"/>
        </w:rPr>
        <w:t>o przes</w:t>
      </w:r>
      <w:r w:rsidR="00370786" w:rsidRPr="00F27B07">
        <w:rPr>
          <w:rFonts w:hint="eastAsia"/>
          <w:color w:val="000000" w:themeColor="text1"/>
          <w:shd w:val="clear" w:color="auto" w:fill="FFFFFF"/>
        </w:rPr>
        <w:t>ł</w:t>
      </w:r>
      <w:r w:rsidR="00370786" w:rsidRPr="00F27B07">
        <w:rPr>
          <w:color w:val="000000" w:themeColor="text1"/>
          <w:shd w:val="clear" w:color="auto" w:fill="FFFFFF"/>
        </w:rPr>
        <w:t>ane w inny spos</w:t>
      </w:r>
      <w:r w:rsidR="00370786" w:rsidRPr="00F27B07">
        <w:rPr>
          <w:rFonts w:hint="eastAsia"/>
          <w:color w:val="000000" w:themeColor="text1"/>
          <w:shd w:val="clear" w:color="auto" w:fill="FFFFFF"/>
        </w:rPr>
        <w:t>ó</w:t>
      </w:r>
      <w:r w:rsidR="00370786" w:rsidRPr="00F27B07">
        <w:rPr>
          <w:color w:val="000000" w:themeColor="text1"/>
          <w:shd w:val="clear" w:color="auto" w:fill="FFFFFF"/>
        </w:rPr>
        <w:t>b</w:t>
      </w:r>
      <w:r w:rsidR="00205042" w:rsidRPr="00F27B07">
        <w:rPr>
          <w:color w:val="000000" w:themeColor="text1"/>
          <w:shd w:val="clear" w:color="auto" w:fill="FFFFFF"/>
        </w:rPr>
        <w:t>.</w:t>
      </w:r>
    </w:p>
    <w:p w14:paraId="16F4E552" w14:textId="77777777" w:rsidR="00E1299F" w:rsidRPr="0053540C" w:rsidRDefault="00E1299F" w:rsidP="0096719C">
      <w:pPr>
        <w:numPr>
          <w:ilvl w:val="1"/>
          <w:numId w:val="43"/>
        </w:numPr>
        <w:ind w:left="426" w:hanging="426"/>
        <w:jc w:val="both"/>
        <w:rPr>
          <w:rFonts w:eastAsia="Calibri"/>
          <w:b/>
          <w:i/>
        </w:rPr>
      </w:pPr>
      <w:r w:rsidRPr="0053540C">
        <w:rPr>
          <w:rFonts w:eastAsia="Calibri"/>
        </w:rPr>
        <w:t>Termin zawarcia umowy o udzielenie zamówienia publicznego może być krótszy jeżeli w postępowaniu o udzielenie zamówienia:</w:t>
      </w:r>
    </w:p>
    <w:p w14:paraId="4C0E4292" w14:textId="747CD98C" w:rsidR="00E1299F" w:rsidRPr="00B53ACB" w:rsidRDefault="00E1299F" w:rsidP="0096719C">
      <w:pPr>
        <w:pStyle w:val="Akapitzlist"/>
        <w:numPr>
          <w:ilvl w:val="0"/>
          <w:numId w:val="50"/>
        </w:numPr>
        <w:jc w:val="both"/>
        <w:rPr>
          <w:sz w:val="20"/>
          <w:szCs w:val="20"/>
        </w:rPr>
      </w:pPr>
      <w:r w:rsidRPr="00B53ACB">
        <w:rPr>
          <w:sz w:val="20"/>
          <w:szCs w:val="20"/>
        </w:rPr>
        <w:t>zost</w:t>
      </w:r>
      <w:r w:rsidR="00B53ACB">
        <w:rPr>
          <w:sz w:val="20"/>
          <w:szCs w:val="20"/>
        </w:rPr>
        <w:t>ała złożona tylko jedna oferta;</w:t>
      </w:r>
    </w:p>
    <w:p w14:paraId="5A1CB554" w14:textId="41D64705" w:rsidR="00E1299F" w:rsidRPr="00B53ACB" w:rsidRDefault="00E1299F" w:rsidP="0096719C">
      <w:pPr>
        <w:pStyle w:val="Akapitzlist"/>
        <w:numPr>
          <w:ilvl w:val="0"/>
          <w:numId w:val="50"/>
        </w:numPr>
        <w:jc w:val="both"/>
        <w:rPr>
          <w:strike/>
          <w:sz w:val="20"/>
          <w:szCs w:val="20"/>
        </w:rPr>
      </w:pPr>
      <w:r w:rsidRPr="00B53ACB">
        <w:rPr>
          <w:sz w:val="20"/>
          <w:szCs w:val="20"/>
        </w:rPr>
        <w:t>w postępowaniu o udzielenie zamówienia o wartości mniejszej niż kwoty określone w przepisach wydanych na</w:t>
      </w:r>
      <w:r w:rsidR="00B53ACB">
        <w:rPr>
          <w:sz w:val="20"/>
          <w:szCs w:val="20"/>
        </w:rPr>
        <w:t> </w:t>
      </w:r>
      <w:r w:rsidRPr="00B53ACB">
        <w:rPr>
          <w:sz w:val="20"/>
          <w:szCs w:val="20"/>
        </w:rPr>
        <w:t xml:space="preserve">podstawie art. 11 ust. 8 Ustawy upłynął termin do  wniesienia odwołania na czynności </w:t>
      </w:r>
      <w:r w:rsidR="001D114C">
        <w:rPr>
          <w:sz w:val="20"/>
          <w:szCs w:val="20"/>
        </w:rPr>
        <w:t>Zamawiają</w:t>
      </w:r>
      <w:r w:rsidRPr="00B53ACB">
        <w:rPr>
          <w:sz w:val="20"/>
          <w:szCs w:val="20"/>
        </w:rPr>
        <w:t>cego wymienione w art. 180 ust. 2 lub w następstwie jego wniesienia Izba ogłosiła wyrok lub postanowienie kończące postępowanie odwoławcze.</w:t>
      </w:r>
    </w:p>
    <w:p w14:paraId="3B496D36" w14:textId="4D44F76E" w:rsidR="00E1299F" w:rsidRPr="00B53ACB" w:rsidRDefault="00E1299F" w:rsidP="00B53ACB">
      <w:pPr>
        <w:ind w:left="426"/>
        <w:jc w:val="both"/>
      </w:pPr>
      <w:r w:rsidRPr="0053540C">
        <w:t>Przyjęcie warunków przetargu jest jednoznaczne z akceptacją istotnych postanowień umowy proponowanych przez</w:t>
      </w:r>
      <w:r w:rsidR="00B53ACB">
        <w:t> </w:t>
      </w:r>
      <w:r w:rsidR="001D114C">
        <w:t>Zamawiają</w:t>
      </w:r>
      <w:r w:rsidRPr="0053540C">
        <w:t>cego.</w:t>
      </w:r>
    </w:p>
    <w:p w14:paraId="0AEF8D9B" w14:textId="3E3191A1" w:rsidR="00E1299F" w:rsidRPr="0053540C" w:rsidRDefault="00B53ACB" w:rsidP="00E1299F">
      <w:pPr>
        <w:pBdr>
          <w:top w:val="single" w:sz="4" w:space="1" w:color="auto"/>
          <w:bottom w:val="single" w:sz="4" w:space="1" w:color="auto"/>
        </w:pBdr>
        <w:shd w:val="clear" w:color="auto" w:fill="F3F3F3"/>
        <w:tabs>
          <w:tab w:val="num" w:pos="426"/>
        </w:tabs>
        <w:spacing w:before="240"/>
        <w:ind w:left="426" w:hanging="426"/>
        <w:outlineLvl w:val="0"/>
        <w:rPr>
          <w:b/>
        </w:rPr>
      </w:pPr>
      <w:r>
        <w:rPr>
          <w:b/>
        </w:rPr>
        <w:t>22. </w:t>
      </w:r>
      <w:r w:rsidR="00E1299F" w:rsidRPr="0053540C">
        <w:rPr>
          <w:b/>
        </w:rPr>
        <w:t>WYMAGANIA DOTYCZĄCE ZABEZPIECZ</w:t>
      </w:r>
      <w:r>
        <w:rPr>
          <w:b/>
        </w:rPr>
        <w:t>ENIA NALEŻYTEGO WYKONANIA UMOWY</w:t>
      </w:r>
    </w:p>
    <w:p w14:paraId="231836BF" w14:textId="77777777" w:rsidR="00E1299F" w:rsidRPr="0053540C" w:rsidRDefault="00E1299F" w:rsidP="00E1299F">
      <w:pPr>
        <w:tabs>
          <w:tab w:val="num" w:pos="993"/>
        </w:tabs>
        <w:jc w:val="both"/>
        <w:rPr>
          <w:i/>
          <w:u w:val="single"/>
        </w:rPr>
      </w:pPr>
    </w:p>
    <w:p w14:paraId="72F90324" w14:textId="30CC794C" w:rsidR="00E1299F" w:rsidRPr="0053540C" w:rsidRDefault="001D114C" w:rsidP="00B53ACB">
      <w:pPr>
        <w:tabs>
          <w:tab w:val="num" w:pos="993"/>
        </w:tabs>
        <w:jc w:val="both"/>
      </w:pPr>
      <w:r>
        <w:t>Zamawiają</w:t>
      </w:r>
      <w:r w:rsidR="00E1299F" w:rsidRPr="0053540C">
        <w:t>cy nie wymaga zabezpieczenia należytego wykonania umowy.</w:t>
      </w:r>
    </w:p>
    <w:p w14:paraId="55FA8067" w14:textId="2DA8AEFA" w:rsidR="00E1299F" w:rsidRPr="0053540C" w:rsidRDefault="00B53ACB" w:rsidP="00B53ACB">
      <w:pPr>
        <w:pBdr>
          <w:top w:val="single" w:sz="4" w:space="1" w:color="auto"/>
          <w:bottom w:val="single" w:sz="4" w:space="1" w:color="auto"/>
        </w:pBdr>
        <w:shd w:val="clear" w:color="auto" w:fill="F3F3F3"/>
        <w:spacing w:before="240"/>
        <w:ind w:left="284" w:hanging="284"/>
        <w:jc w:val="both"/>
        <w:outlineLvl w:val="0"/>
        <w:rPr>
          <w:b/>
        </w:rPr>
      </w:pPr>
      <w:r>
        <w:rPr>
          <w:b/>
        </w:rPr>
        <w:t>23. </w:t>
      </w:r>
      <w:r w:rsidR="00E1299F" w:rsidRPr="0053540C">
        <w:rPr>
          <w:b/>
        </w:rPr>
        <w:t>ISTOTNE DLA STRON POSTANOWIENIA, KTÓRE ZOSTANĄ WPROWADZONE DO TREŚCI ZAWIERANEJ UMOWY W S</w:t>
      </w:r>
      <w:r w:rsidR="0094562E">
        <w:rPr>
          <w:b/>
        </w:rPr>
        <w:t>PRAWIE ZAMÓWIENIA PUBLICZNEGO</w:t>
      </w:r>
    </w:p>
    <w:p w14:paraId="061CC0DE" w14:textId="77777777" w:rsidR="00E1299F" w:rsidRPr="0053540C" w:rsidRDefault="00E1299F" w:rsidP="00E1299F">
      <w:pPr>
        <w:ind w:left="284" w:hanging="284"/>
        <w:jc w:val="both"/>
        <w:outlineLvl w:val="0"/>
        <w:rPr>
          <w:i/>
          <w:u w:val="single"/>
        </w:rPr>
      </w:pPr>
    </w:p>
    <w:p w14:paraId="181FC923" w14:textId="4E8C95A9" w:rsidR="00E1299F" w:rsidRPr="00406D02" w:rsidRDefault="00E1299F" w:rsidP="00B53ACB">
      <w:pPr>
        <w:ind w:right="-1"/>
        <w:jc w:val="both"/>
      </w:pPr>
      <w:r w:rsidRPr="0053540C">
        <w:t xml:space="preserve">Postanowienia oraz zobowiązania przyjęte przez </w:t>
      </w:r>
      <w:r w:rsidR="000A1727">
        <w:t>Wykonawc</w:t>
      </w:r>
      <w:r w:rsidRPr="0053540C">
        <w:t>ę poprzez złożenie oferty odpowiadającej SIWZ, a także wybór tak</w:t>
      </w:r>
      <w:r w:rsidR="00896FCD">
        <w:t> </w:t>
      </w:r>
      <w:r w:rsidRPr="0053540C">
        <w:t xml:space="preserve">skonstruowanej oferty przez </w:t>
      </w:r>
      <w:r w:rsidR="001D114C">
        <w:t>Zamawiają</w:t>
      </w:r>
      <w:r w:rsidRPr="0053540C">
        <w:t xml:space="preserve">cego stanowią integralną część umowy na </w:t>
      </w:r>
      <w:r w:rsidR="00406D02">
        <w:rPr>
          <w:b/>
          <w:i/>
        </w:rPr>
        <w:t>U</w:t>
      </w:r>
      <w:r w:rsidRPr="00051BAD">
        <w:rPr>
          <w:b/>
          <w:i/>
        </w:rPr>
        <w:t xml:space="preserve">bezpieczenie </w:t>
      </w:r>
      <w:r w:rsidR="00051BAD" w:rsidRPr="00051BAD">
        <w:rPr>
          <w:b/>
          <w:i/>
        </w:rPr>
        <w:t>mienia i</w:t>
      </w:r>
      <w:r w:rsidR="00051BAD">
        <w:rPr>
          <w:b/>
          <w:i/>
        </w:rPr>
        <w:t> </w:t>
      </w:r>
      <w:r w:rsidR="00051BAD" w:rsidRPr="00051BAD">
        <w:rPr>
          <w:b/>
          <w:i/>
        </w:rPr>
        <w:t>odpowiedzialności Gminy Miasto Świnoujście w zakresie ubezpieczeń majątkowych</w:t>
      </w:r>
      <w:r w:rsidRPr="00051BAD">
        <w:rPr>
          <w:b/>
          <w:i/>
        </w:rPr>
        <w:t>.</w:t>
      </w:r>
    </w:p>
    <w:p w14:paraId="1673F7F1" w14:textId="3A8FDBB7" w:rsidR="00E1299F" w:rsidRPr="0053540C" w:rsidRDefault="00E1299F" w:rsidP="00896FCD">
      <w:pPr>
        <w:ind w:right="-1"/>
        <w:jc w:val="both"/>
        <w:rPr>
          <w:u w:val="single"/>
        </w:rPr>
      </w:pPr>
      <w:r w:rsidRPr="0053540C">
        <w:rPr>
          <w:u w:val="single"/>
        </w:rPr>
        <w:t>Istotn</w:t>
      </w:r>
      <w:r w:rsidR="00A65FD0">
        <w:rPr>
          <w:u w:val="single"/>
        </w:rPr>
        <w:t>e postanowienia umowy stanowią Załącznik N</w:t>
      </w:r>
      <w:r w:rsidRPr="0053540C">
        <w:rPr>
          <w:u w:val="single"/>
        </w:rPr>
        <w:t>r 4</w:t>
      </w:r>
    </w:p>
    <w:p w14:paraId="79FBA32D" w14:textId="12DCBA78" w:rsidR="00E1299F" w:rsidRPr="0053540C" w:rsidRDefault="0094562E" w:rsidP="0094562E">
      <w:pPr>
        <w:pBdr>
          <w:top w:val="single" w:sz="4" w:space="1" w:color="auto"/>
          <w:bottom w:val="single" w:sz="4" w:space="1" w:color="auto"/>
        </w:pBdr>
        <w:shd w:val="clear" w:color="auto" w:fill="F3F3F3"/>
        <w:spacing w:before="240"/>
        <w:ind w:left="284" w:hanging="284"/>
        <w:jc w:val="both"/>
        <w:outlineLvl w:val="0"/>
        <w:rPr>
          <w:b/>
        </w:rPr>
      </w:pPr>
      <w:r>
        <w:rPr>
          <w:b/>
        </w:rPr>
        <w:t>24.</w:t>
      </w:r>
      <w:r w:rsidR="009E4BD2">
        <w:rPr>
          <w:b/>
        </w:rPr>
        <w:t> </w:t>
      </w:r>
      <w:r w:rsidR="00E1299F" w:rsidRPr="0053540C">
        <w:rPr>
          <w:b/>
        </w:rPr>
        <w:t xml:space="preserve">POUCZENIE O ŚRODKACH OCHRONY PRAWNEJ PRZYSŁUGUJĄCYCH </w:t>
      </w:r>
      <w:r w:rsidR="000A1727">
        <w:rPr>
          <w:b/>
        </w:rPr>
        <w:t>WYKONAWC</w:t>
      </w:r>
      <w:r w:rsidR="00E1299F" w:rsidRPr="0053540C">
        <w:rPr>
          <w:b/>
        </w:rPr>
        <w:t>Y W TOKU POSTĘ</w:t>
      </w:r>
      <w:r>
        <w:rPr>
          <w:b/>
        </w:rPr>
        <w:t>POWANIA O UDZIELENIE ZAMÓWIENIA</w:t>
      </w:r>
    </w:p>
    <w:p w14:paraId="45AFF241" w14:textId="77777777" w:rsidR="00E1299F" w:rsidRPr="0053540C" w:rsidRDefault="00E1299F" w:rsidP="00E1299F">
      <w:pPr>
        <w:jc w:val="both"/>
      </w:pPr>
    </w:p>
    <w:p w14:paraId="09ED79AA" w14:textId="7DA763B0" w:rsidR="00E1299F" w:rsidRPr="0053540C" w:rsidRDefault="000A1727" w:rsidP="0096719C">
      <w:pPr>
        <w:widowControl w:val="0"/>
        <w:numPr>
          <w:ilvl w:val="1"/>
          <w:numId w:val="44"/>
        </w:numPr>
        <w:suppressAutoHyphens/>
        <w:autoSpaceDE w:val="0"/>
        <w:ind w:left="426" w:hanging="426"/>
        <w:jc w:val="both"/>
        <w:rPr>
          <w:rFonts w:eastAsia="TimesNewRoman"/>
          <w:lang w:eastAsia="ar-SA"/>
        </w:rPr>
      </w:pPr>
      <w:r>
        <w:rPr>
          <w:rFonts w:eastAsia="TimesNewRoman"/>
          <w:lang w:eastAsia="ar-SA"/>
        </w:rPr>
        <w:t>Wykonawc</w:t>
      </w:r>
      <w:r w:rsidR="00E1299F" w:rsidRPr="0053540C">
        <w:rPr>
          <w:rFonts w:eastAsia="TimesNewRoman"/>
          <w:lang w:eastAsia="ar-SA"/>
        </w:rPr>
        <w:t>y, a także innemu podmiotowi, jeżeli ma lub miał interes w uzyskaniu danego zamówienia oraz poniósł lub</w:t>
      </w:r>
      <w:r w:rsidR="0094562E">
        <w:rPr>
          <w:rFonts w:eastAsia="TimesNewRoman"/>
          <w:lang w:eastAsia="ar-SA"/>
        </w:rPr>
        <w:t> </w:t>
      </w:r>
      <w:r w:rsidR="00E1299F" w:rsidRPr="0053540C">
        <w:rPr>
          <w:rFonts w:eastAsia="TimesNewRoman"/>
          <w:lang w:eastAsia="ar-SA"/>
        </w:rPr>
        <w:t xml:space="preserve">może ponieść szkodę w wyniku naruszenia przez </w:t>
      </w:r>
      <w:r w:rsidR="001D114C">
        <w:rPr>
          <w:rFonts w:eastAsia="TimesNewRoman"/>
          <w:lang w:eastAsia="ar-SA"/>
        </w:rPr>
        <w:t>Zamawiają</w:t>
      </w:r>
      <w:r w:rsidR="00E1299F" w:rsidRPr="0053540C">
        <w:rPr>
          <w:rFonts w:eastAsia="TimesNewRoman"/>
          <w:lang w:eastAsia="ar-SA"/>
        </w:rPr>
        <w:t>cego przepisów Ustawy, przysługują środki ochrony prawnej określone w Dzia</w:t>
      </w:r>
      <w:r w:rsidR="0094562E">
        <w:rPr>
          <w:rFonts w:eastAsia="TimesNewRoman"/>
          <w:lang w:eastAsia="ar-SA"/>
        </w:rPr>
        <w:t xml:space="preserve">le VI „Środki ochrony prawnej” </w:t>
      </w:r>
      <w:r w:rsidR="00E1299F" w:rsidRPr="0053540C">
        <w:rPr>
          <w:rFonts w:eastAsia="TimesNewRoman"/>
          <w:lang w:eastAsia="ar-SA"/>
        </w:rPr>
        <w:t>Ustawy.</w:t>
      </w:r>
    </w:p>
    <w:p w14:paraId="76611E42" w14:textId="09FD9DE5" w:rsidR="00E1299F" w:rsidRPr="0053540C" w:rsidRDefault="00E1299F" w:rsidP="0096719C">
      <w:pPr>
        <w:widowControl w:val="0"/>
        <w:numPr>
          <w:ilvl w:val="1"/>
          <w:numId w:val="44"/>
        </w:numPr>
        <w:suppressAutoHyphens/>
        <w:autoSpaceDE w:val="0"/>
        <w:ind w:left="426" w:hanging="426"/>
        <w:jc w:val="both"/>
        <w:rPr>
          <w:rFonts w:eastAsia="TimesNewRoman"/>
          <w:lang w:eastAsia="ar-SA"/>
        </w:rPr>
      </w:pPr>
      <w:r w:rsidRPr="0053540C">
        <w:rPr>
          <w:rFonts w:eastAsia="TimesNewRoman"/>
        </w:rPr>
        <w:t>Śr</w:t>
      </w:r>
      <w:r w:rsidRPr="0053540C">
        <w:rPr>
          <w:rFonts w:eastAsia="Arial"/>
        </w:rPr>
        <w:t>odki ochrony prawnej wobec ogłoszenia o zamówieniu oraz SIWZ przysługuj</w:t>
      </w:r>
      <w:r w:rsidRPr="0053540C">
        <w:rPr>
          <w:rFonts w:eastAsia="TimesNewRoman"/>
        </w:rPr>
        <w:t xml:space="preserve">ą </w:t>
      </w:r>
      <w:r w:rsidRPr="0053540C">
        <w:rPr>
          <w:rFonts w:eastAsia="Arial"/>
        </w:rPr>
        <w:t>równie</w:t>
      </w:r>
      <w:r w:rsidRPr="0053540C">
        <w:rPr>
          <w:rFonts w:eastAsia="TimesNewRoman"/>
        </w:rPr>
        <w:t xml:space="preserve">ż </w:t>
      </w:r>
      <w:r w:rsidRPr="0053540C">
        <w:rPr>
          <w:rFonts w:eastAsia="Arial"/>
        </w:rPr>
        <w:t>organizacjom wpisanym na</w:t>
      </w:r>
      <w:r w:rsidR="0094562E">
        <w:rPr>
          <w:rFonts w:eastAsia="Arial"/>
        </w:rPr>
        <w:t> </w:t>
      </w:r>
      <w:r w:rsidRPr="0053540C">
        <w:rPr>
          <w:rFonts w:eastAsia="Arial"/>
        </w:rPr>
        <w:t>list</w:t>
      </w:r>
      <w:r w:rsidRPr="0053540C">
        <w:rPr>
          <w:rFonts w:eastAsia="TimesNewRoman"/>
        </w:rPr>
        <w:t>ę</w:t>
      </w:r>
      <w:r w:rsidRPr="0053540C">
        <w:rPr>
          <w:rFonts w:eastAsia="Arial"/>
        </w:rPr>
        <w:t>, o której mowa w art. 154 pkt 5 Ustawy.</w:t>
      </w:r>
    </w:p>
    <w:p w14:paraId="06D2D054" w14:textId="391F4075" w:rsidR="00E1299F" w:rsidRPr="0053540C" w:rsidRDefault="00E1299F" w:rsidP="0096719C">
      <w:pPr>
        <w:widowControl w:val="0"/>
        <w:numPr>
          <w:ilvl w:val="1"/>
          <w:numId w:val="44"/>
        </w:numPr>
        <w:suppressAutoHyphens/>
        <w:autoSpaceDE w:val="0"/>
        <w:ind w:left="426" w:hanging="426"/>
        <w:jc w:val="both"/>
        <w:rPr>
          <w:rFonts w:eastAsia="TimesNewRoman"/>
          <w:lang w:eastAsia="ar-SA"/>
        </w:rPr>
      </w:pPr>
      <w:r w:rsidRPr="0053540C">
        <w:rPr>
          <w:rFonts w:eastAsia="Arial"/>
        </w:rPr>
        <w:t>Odwołanie przysługuje wył</w:t>
      </w:r>
      <w:r w:rsidRPr="0053540C">
        <w:rPr>
          <w:rFonts w:eastAsia="TimesNewRoman"/>
        </w:rPr>
        <w:t>ą</w:t>
      </w:r>
      <w:r w:rsidRPr="0053540C">
        <w:rPr>
          <w:rFonts w:eastAsia="Arial"/>
        </w:rPr>
        <w:t>cznie od niezgodnej z przepisami Ustawy czynno</w:t>
      </w:r>
      <w:r w:rsidRPr="0053540C">
        <w:rPr>
          <w:rFonts w:eastAsia="TimesNewRoman"/>
        </w:rPr>
        <w:t>ś</w:t>
      </w:r>
      <w:r w:rsidRPr="0053540C">
        <w:rPr>
          <w:rFonts w:eastAsia="Arial"/>
        </w:rPr>
        <w:t xml:space="preserve">ci </w:t>
      </w:r>
      <w:r w:rsidR="001D114C">
        <w:rPr>
          <w:rFonts w:eastAsia="Arial"/>
        </w:rPr>
        <w:t>Zamawiają</w:t>
      </w:r>
      <w:r w:rsidRPr="0053540C">
        <w:rPr>
          <w:rFonts w:eastAsia="Arial"/>
        </w:rPr>
        <w:t>cego podj</w:t>
      </w:r>
      <w:r w:rsidRPr="0053540C">
        <w:rPr>
          <w:rFonts w:eastAsia="TimesNewRoman"/>
        </w:rPr>
        <w:t>ę</w:t>
      </w:r>
      <w:r w:rsidRPr="0053540C">
        <w:rPr>
          <w:rFonts w:eastAsia="Arial"/>
        </w:rPr>
        <w:t>tej w</w:t>
      </w:r>
      <w:r w:rsidR="0094562E">
        <w:rPr>
          <w:rFonts w:eastAsia="Arial"/>
        </w:rPr>
        <w:t> </w:t>
      </w:r>
      <w:r w:rsidRPr="0053540C">
        <w:rPr>
          <w:rFonts w:eastAsia="Arial"/>
        </w:rPr>
        <w:t>post</w:t>
      </w:r>
      <w:r w:rsidRPr="0053540C">
        <w:rPr>
          <w:rFonts w:eastAsia="TimesNewRoman"/>
        </w:rPr>
        <w:t>ę</w:t>
      </w:r>
      <w:r w:rsidRPr="0053540C">
        <w:rPr>
          <w:rFonts w:eastAsia="Arial"/>
        </w:rPr>
        <w:t>powaniu o udzielenie zamówienia lub zaniechania czynno</w:t>
      </w:r>
      <w:r w:rsidRPr="0053540C">
        <w:rPr>
          <w:rFonts w:eastAsia="TimesNewRoman"/>
        </w:rPr>
        <w:t>ś</w:t>
      </w:r>
      <w:r w:rsidRPr="0053540C">
        <w:rPr>
          <w:rFonts w:eastAsia="Arial"/>
        </w:rPr>
        <w:t xml:space="preserve">ci, do której </w:t>
      </w:r>
      <w:r w:rsidR="001D114C">
        <w:rPr>
          <w:rFonts w:eastAsia="Arial"/>
        </w:rPr>
        <w:t>Zamawiają</w:t>
      </w:r>
      <w:r w:rsidRPr="0053540C">
        <w:rPr>
          <w:rFonts w:eastAsia="Arial"/>
        </w:rPr>
        <w:t>cy jest zobowi</w:t>
      </w:r>
      <w:r w:rsidRPr="0053540C">
        <w:rPr>
          <w:rFonts w:eastAsia="TimesNewRoman"/>
        </w:rPr>
        <w:t>ą</w:t>
      </w:r>
      <w:r w:rsidRPr="0053540C">
        <w:rPr>
          <w:rFonts w:eastAsia="Arial"/>
        </w:rPr>
        <w:t>zany na</w:t>
      </w:r>
      <w:r w:rsidR="0094562E">
        <w:rPr>
          <w:rFonts w:eastAsia="Arial"/>
        </w:rPr>
        <w:t> </w:t>
      </w:r>
      <w:r w:rsidRPr="0053540C">
        <w:rPr>
          <w:rFonts w:eastAsia="Arial"/>
        </w:rPr>
        <w:t>podstawie Ustawy.</w:t>
      </w:r>
    </w:p>
    <w:p w14:paraId="608ECDDA" w14:textId="73FC1B3D" w:rsidR="00E1299F" w:rsidRPr="0053540C" w:rsidRDefault="00E1299F" w:rsidP="0096719C">
      <w:pPr>
        <w:widowControl w:val="0"/>
        <w:numPr>
          <w:ilvl w:val="1"/>
          <w:numId w:val="44"/>
        </w:numPr>
        <w:suppressAutoHyphens/>
        <w:autoSpaceDE w:val="0"/>
        <w:ind w:left="426" w:hanging="426"/>
        <w:jc w:val="both"/>
        <w:rPr>
          <w:rFonts w:eastAsia="TimesNewRoman"/>
          <w:lang w:eastAsia="ar-SA"/>
        </w:rPr>
      </w:pPr>
      <w:r w:rsidRPr="0053540C">
        <w:rPr>
          <w:rFonts w:eastAsia="Arial"/>
        </w:rPr>
        <w:t>W przypadku zamówienia publicznego prowadzonego w trybie przetargu nieograniczonego o warto</w:t>
      </w:r>
      <w:r w:rsidRPr="0053540C">
        <w:rPr>
          <w:rFonts w:eastAsia="TimesNewRoman"/>
        </w:rPr>
        <w:t xml:space="preserve">ści </w:t>
      </w:r>
      <w:r w:rsidRPr="0053540C">
        <w:rPr>
          <w:rFonts w:eastAsia="Arial"/>
        </w:rPr>
        <w:t>mniejszej ni</w:t>
      </w:r>
      <w:r w:rsidRPr="0053540C">
        <w:rPr>
          <w:rFonts w:eastAsia="TimesNewRoman"/>
        </w:rPr>
        <w:t>ż</w:t>
      </w:r>
      <w:r w:rsidR="0094562E">
        <w:rPr>
          <w:rFonts w:eastAsia="TimesNewRoman"/>
        </w:rPr>
        <w:t> </w:t>
      </w:r>
      <w:r w:rsidRPr="0053540C">
        <w:rPr>
          <w:rFonts w:eastAsia="Arial"/>
        </w:rPr>
        <w:t>kwoty okre</w:t>
      </w:r>
      <w:r w:rsidRPr="0053540C">
        <w:rPr>
          <w:rFonts w:eastAsia="TimesNewRoman"/>
        </w:rPr>
        <w:t>ś</w:t>
      </w:r>
      <w:r w:rsidRPr="0053540C">
        <w:rPr>
          <w:rFonts w:eastAsia="Arial"/>
        </w:rPr>
        <w:t xml:space="preserve">lone w przepisach wydanych na podstawie art. 11 ust. 8, odwołanie przysługuje </w:t>
      </w:r>
      <w:r w:rsidRPr="0053540C">
        <w:rPr>
          <w:rFonts w:eastAsia="Arial"/>
          <w:u w:val="single"/>
        </w:rPr>
        <w:t>wył</w:t>
      </w:r>
      <w:r w:rsidRPr="0053540C">
        <w:rPr>
          <w:rFonts w:eastAsia="TimesNewRoman"/>
          <w:u w:val="single"/>
        </w:rPr>
        <w:t>ą</w:t>
      </w:r>
      <w:r w:rsidRPr="0053540C">
        <w:rPr>
          <w:rFonts w:eastAsia="Arial"/>
          <w:u w:val="single"/>
        </w:rPr>
        <w:t>cznie wobec czynno</w:t>
      </w:r>
      <w:r w:rsidRPr="0053540C">
        <w:rPr>
          <w:rFonts w:eastAsia="TimesNewRoman"/>
          <w:u w:val="single"/>
        </w:rPr>
        <w:t>ś</w:t>
      </w:r>
      <w:r w:rsidRPr="0053540C">
        <w:rPr>
          <w:rFonts w:eastAsia="Arial"/>
          <w:u w:val="single"/>
        </w:rPr>
        <w:t>ci</w:t>
      </w:r>
      <w:r w:rsidRPr="0053540C">
        <w:rPr>
          <w:rFonts w:eastAsia="Arial"/>
        </w:rPr>
        <w:t>:</w:t>
      </w:r>
    </w:p>
    <w:p w14:paraId="617C0BE5" w14:textId="77777777" w:rsidR="00E1299F" w:rsidRPr="0053540C" w:rsidRDefault="00E1299F" w:rsidP="0094562E">
      <w:pPr>
        <w:numPr>
          <w:ilvl w:val="0"/>
          <w:numId w:val="17"/>
        </w:numPr>
        <w:tabs>
          <w:tab w:val="left" w:pos="0"/>
        </w:tabs>
        <w:suppressAutoHyphens/>
        <w:autoSpaceDE w:val="0"/>
        <w:ind w:hanging="294"/>
        <w:jc w:val="both"/>
        <w:rPr>
          <w:rFonts w:eastAsia="Arial"/>
          <w:bCs/>
        </w:rPr>
      </w:pPr>
      <w:r w:rsidRPr="0053540C">
        <w:rPr>
          <w:rFonts w:eastAsia="Arial"/>
          <w:bCs/>
        </w:rPr>
        <w:t>określenia warunków udziału w postępowaniu,</w:t>
      </w:r>
    </w:p>
    <w:p w14:paraId="6EE13903" w14:textId="77777777" w:rsidR="00E1299F" w:rsidRPr="0053540C" w:rsidRDefault="00E1299F" w:rsidP="0094562E">
      <w:pPr>
        <w:numPr>
          <w:ilvl w:val="0"/>
          <w:numId w:val="17"/>
        </w:numPr>
        <w:tabs>
          <w:tab w:val="left" w:pos="0"/>
        </w:tabs>
        <w:suppressAutoHyphens/>
        <w:autoSpaceDE w:val="0"/>
        <w:ind w:hanging="294"/>
        <w:jc w:val="both"/>
        <w:rPr>
          <w:rFonts w:eastAsia="Arial"/>
          <w:bCs/>
        </w:rPr>
      </w:pPr>
      <w:r w:rsidRPr="0053540C">
        <w:rPr>
          <w:rFonts w:eastAsia="Arial"/>
          <w:bCs/>
        </w:rPr>
        <w:t>wykluczenia odwołującego z postępowania o udzielenie zamówienia,</w:t>
      </w:r>
    </w:p>
    <w:p w14:paraId="51552CB6" w14:textId="77777777" w:rsidR="00E1299F" w:rsidRPr="0053540C" w:rsidRDefault="00E1299F" w:rsidP="0094562E">
      <w:pPr>
        <w:numPr>
          <w:ilvl w:val="0"/>
          <w:numId w:val="17"/>
        </w:numPr>
        <w:tabs>
          <w:tab w:val="left" w:pos="0"/>
        </w:tabs>
        <w:suppressAutoHyphens/>
        <w:autoSpaceDE w:val="0"/>
        <w:ind w:hanging="294"/>
        <w:jc w:val="both"/>
        <w:rPr>
          <w:rFonts w:eastAsia="Arial"/>
          <w:bCs/>
        </w:rPr>
      </w:pPr>
      <w:r w:rsidRPr="0053540C">
        <w:rPr>
          <w:rFonts w:eastAsia="Arial"/>
          <w:bCs/>
        </w:rPr>
        <w:t>odrzucenia oferty odwołującego,</w:t>
      </w:r>
    </w:p>
    <w:p w14:paraId="4BA12F70" w14:textId="77777777" w:rsidR="00E1299F" w:rsidRPr="0053540C" w:rsidRDefault="00E1299F" w:rsidP="0094562E">
      <w:pPr>
        <w:numPr>
          <w:ilvl w:val="0"/>
          <w:numId w:val="17"/>
        </w:numPr>
        <w:tabs>
          <w:tab w:val="left" w:pos="0"/>
        </w:tabs>
        <w:suppressAutoHyphens/>
        <w:autoSpaceDE w:val="0"/>
        <w:ind w:hanging="294"/>
        <w:jc w:val="both"/>
        <w:rPr>
          <w:rFonts w:eastAsia="Arial"/>
          <w:bCs/>
        </w:rPr>
      </w:pPr>
      <w:r w:rsidRPr="0053540C">
        <w:rPr>
          <w:rFonts w:eastAsia="Arial"/>
          <w:bCs/>
        </w:rPr>
        <w:t>opisu przedmiotu zamówienia,</w:t>
      </w:r>
    </w:p>
    <w:p w14:paraId="01A5B60E" w14:textId="77777777" w:rsidR="00E1299F" w:rsidRPr="0053540C" w:rsidRDefault="00E1299F" w:rsidP="0094562E">
      <w:pPr>
        <w:numPr>
          <w:ilvl w:val="0"/>
          <w:numId w:val="17"/>
        </w:numPr>
        <w:tabs>
          <w:tab w:val="left" w:pos="0"/>
        </w:tabs>
        <w:suppressAutoHyphens/>
        <w:autoSpaceDE w:val="0"/>
        <w:ind w:hanging="294"/>
        <w:jc w:val="both"/>
        <w:rPr>
          <w:rFonts w:eastAsia="Arial"/>
          <w:bCs/>
        </w:rPr>
      </w:pPr>
      <w:r w:rsidRPr="0053540C">
        <w:rPr>
          <w:rFonts w:eastAsia="Arial"/>
          <w:bCs/>
        </w:rPr>
        <w:t>wyboru najkorzystniejszej oferty.</w:t>
      </w:r>
    </w:p>
    <w:p w14:paraId="4D45ECCF" w14:textId="225B8D43" w:rsidR="00E1299F" w:rsidRPr="00EF069C" w:rsidRDefault="00E1299F" w:rsidP="0096719C">
      <w:pPr>
        <w:numPr>
          <w:ilvl w:val="1"/>
          <w:numId w:val="44"/>
        </w:numPr>
        <w:suppressAutoHyphens/>
        <w:autoSpaceDE w:val="0"/>
        <w:ind w:left="426" w:hanging="426"/>
        <w:jc w:val="both"/>
        <w:rPr>
          <w:rFonts w:eastAsia="Arial"/>
          <w:bCs/>
        </w:rPr>
      </w:pPr>
      <w:r w:rsidRPr="0053540C">
        <w:rPr>
          <w:rFonts w:eastAsia="Arial"/>
        </w:rPr>
        <w:t>Odwołanie powinno wskazywa</w:t>
      </w:r>
      <w:r w:rsidRPr="0053540C">
        <w:rPr>
          <w:rFonts w:eastAsia="TimesNewRoman"/>
        </w:rPr>
        <w:t xml:space="preserve">ć </w:t>
      </w:r>
      <w:r w:rsidRPr="0053540C">
        <w:rPr>
          <w:rFonts w:eastAsia="Arial"/>
        </w:rPr>
        <w:t>czynno</w:t>
      </w:r>
      <w:r w:rsidRPr="0053540C">
        <w:rPr>
          <w:rFonts w:eastAsia="TimesNewRoman"/>
        </w:rPr>
        <w:t xml:space="preserve">ść </w:t>
      </w:r>
      <w:r w:rsidRPr="0053540C">
        <w:rPr>
          <w:rFonts w:eastAsia="Arial"/>
        </w:rPr>
        <w:t>lub zaniechanie czynno</w:t>
      </w:r>
      <w:r w:rsidRPr="0053540C">
        <w:rPr>
          <w:rFonts w:eastAsia="TimesNewRoman"/>
        </w:rPr>
        <w:t>ś</w:t>
      </w:r>
      <w:r w:rsidRPr="0053540C">
        <w:rPr>
          <w:rFonts w:eastAsia="Arial"/>
        </w:rPr>
        <w:t xml:space="preserve">ci </w:t>
      </w:r>
      <w:r w:rsidR="001D114C">
        <w:rPr>
          <w:rFonts w:eastAsia="Arial"/>
        </w:rPr>
        <w:t>Zamawiają</w:t>
      </w:r>
      <w:r w:rsidRPr="0053540C">
        <w:rPr>
          <w:rFonts w:eastAsia="Arial"/>
        </w:rPr>
        <w:t>cego, której zarzuca si</w:t>
      </w:r>
      <w:r w:rsidRPr="0053540C">
        <w:rPr>
          <w:rFonts w:eastAsia="TimesNewRoman"/>
        </w:rPr>
        <w:t xml:space="preserve">ę </w:t>
      </w:r>
      <w:r w:rsidRPr="0053540C">
        <w:rPr>
          <w:rFonts w:eastAsia="Arial"/>
        </w:rPr>
        <w:t>niezgodno</w:t>
      </w:r>
      <w:r w:rsidRPr="0053540C">
        <w:rPr>
          <w:rFonts w:eastAsia="TimesNewRoman"/>
        </w:rPr>
        <w:t xml:space="preserve">ść </w:t>
      </w:r>
      <w:r w:rsidRPr="0053540C">
        <w:rPr>
          <w:rFonts w:eastAsia="Arial"/>
        </w:rPr>
        <w:t>z</w:t>
      </w:r>
      <w:r w:rsidR="0094562E">
        <w:rPr>
          <w:rFonts w:eastAsia="Arial"/>
        </w:rPr>
        <w:t> </w:t>
      </w:r>
      <w:r w:rsidR="00EF069C">
        <w:rPr>
          <w:rFonts w:eastAsia="Arial"/>
        </w:rPr>
        <w:t>przepisami U</w:t>
      </w:r>
      <w:r w:rsidRPr="0053540C">
        <w:rPr>
          <w:rFonts w:eastAsia="Arial"/>
        </w:rPr>
        <w:t>stawy, zawiera</w:t>
      </w:r>
      <w:r w:rsidRPr="0053540C">
        <w:rPr>
          <w:rFonts w:eastAsia="TimesNewRoman"/>
        </w:rPr>
        <w:t xml:space="preserve">ć </w:t>
      </w:r>
      <w:r w:rsidRPr="0053540C">
        <w:rPr>
          <w:rFonts w:eastAsia="Arial"/>
        </w:rPr>
        <w:t>zwi</w:t>
      </w:r>
      <w:r w:rsidRPr="0053540C">
        <w:rPr>
          <w:rFonts w:eastAsia="TimesNewRoman"/>
        </w:rPr>
        <w:t>ę</w:t>
      </w:r>
      <w:r w:rsidRPr="0053540C">
        <w:rPr>
          <w:rFonts w:eastAsia="Arial"/>
        </w:rPr>
        <w:t>złe przedstawienie zarzutów, okre</w:t>
      </w:r>
      <w:r w:rsidRPr="0053540C">
        <w:rPr>
          <w:rFonts w:eastAsia="TimesNewRoman"/>
        </w:rPr>
        <w:t>ś</w:t>
      </w:r>
      <w:r w:rsidRPr="0053540C">
        <w:rPr>
          <w:rFonts w:eastAsia="Arial"/>
        </w:rPr>
        <w:t>la</w:t>
      </w:r>
      <w:r w:rsidRPr="0053540C">
        <w:rPr>
          <w:rFonts w:eastAsia="TimesNewRoman"/>
        </w:rPr>
        <w:t>ć żą</w:t>
      </w:r>
      <w:r w:rsidRPr="0053540C">
        <w:rPr>
          <w:rFonts w:eastAsia="Arial"/>
        </w:rPr>
        <w:t>danie oraz wskazywa</w:t>
      </w:r>
      <w:r w:rsidRPr="0053540C">
        <w:rPr>
          <w:rFonts w:eastAsia="TimesNewRoman"/>
        </w:rPr>
        <w:t xml:space="preserve">ć </w:t>
      </w:r>
      <w:r w:rsidRPr="0053540C">
        <w:rPr>
          <w:rFonts w:eastAsia="Arial"/>
        </w:rPr>
        <w:t>okoliczno</w:t>
      </w:r>
      <w:r w:rsidRPr="0053540C">
        <w:rPr>
          <w:rFonts w:eastAsia="TimesNewRoman"/>
        </w:rPr>
        <w:t>ś</w:t>
      </w:r>
      <w:r w:rsidRPr="0053540C">
        <w:rPr>
          <w:rFonts w:eastAsia="Arial"/>
        </w:rPr>
        <w:t>ci faktyczne i prawne uzasadniaj</w:t>
      </w:r>
      <w:r w:rsidRPr="0053540C">
        <w:rPr>
          <w:rFonts w:eastAsia="TimesNewRoman"/>
        </w:rPr>
        <w:t>ą</w:t>
      </w:r>
      <w:r w:rsidRPr="0053540C">
        <w:rPr>
          <w:rFonts w:eastAsia="Arial"/>
        </w:rPr>
        <w:t xml:space="preserve">ce wniesienie odwołania. </w:t>
      </w:r>
    </w:p>
    <w:p w14:paraId="0E9AA41C" w14:textId="77777777" w:rsidR="00E1299F" w:rsidRPr="0053540C" w:rsidRDefault="00E1299F" w:rsidP="0096719C">
      <w:pPr>
        <w:numPr>
          <w:ilvl w:val="1"/>
          <w:numId w:val="44"/>
        </w:numPr>
        <w:suppressAutoHyphens/>
        <w:autoSpaceDE w:val="0"/>
        <w:ind w:left="426" w:hanging="426"/>
        <w:jc w:val="both"/>
        <w:rPr>
          <w:rFonts w:eastAsia="Arial"/>
          <w:bCs/>
        </w:rPr>
      </w:pPr>
      <w:r w:rsidRPr="0053540C">
        <w:rPr>
          <w:rFonts w:eastAsia="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12482B5" w14:textId="7691D6D6" w:rsidR="00E1299F" w:rsidRPr="0094562E" w:rsidRDefault="00E1299F" w:rsidP="0096719C">
      <w:pPr>
        <w:numPr>
          <w:ilvl w:val="1"/>
          <w:numId w:val="44"/>
        </w:numPr>
        <w:suppressAutoHyphens/>
        <w:autoSpaceDE w:val="0"/>
        <w:ind w:left="426" w:hanging="426"/>
        <w:jc w:val="both"/>
        <w:rPr>
          <w:rFonts w:eastAsia="Arial"/>
          <w:b/>
          <w:bCs/>
        </w:rPr>
      </w:pPr>
      <w:r w:rsidRPr="0053540C">
        <w:rPr>
          <w:rFonts w:eastAsia="Arial"/>
        </w:rPr>
        <w:t>Odwołuj</w:t>
      </w:r>
      <w:r w:rsidRPr="0053540C">
        <w:rPr>
          <w:rFonts w:eastAsia="TimesNewRoman"/>
        </w:rPr>
        <w:t>ą</w:t>
      </w:r>
      <w:r w:rsidRPr="0053540C">
        <w:rPr>
          <w:rFonts w:eastAsia="Arial"/>
        </w:rPr>
        <w:t>cy przesyła kopi</w:t>
      </w:r>
      <w:r w:rsidRPr="0053540C">
        <w:rPr>
          <w:rFonts w:eastAsia="TimesNewRoman"/>
        </w:rPr>
        <w:t xml:space="preserve">ę </w:t>
      </w:r>
      <w:r w:rsidRPr="0053540C">
        <w:rPr>
          <w:rFonts w:eastAsia="Arial"/>
        </w:rPr>
        <w:t xml:space="preserve">odwołania </w:t>
      </w:r>
      <w:r w:rsidR="001D114C">
        <w:rPr>
          <w:rFonts w:eastAsia="Arial"/>
        </w:rPr>
        <w:t>Zamawiają</w:t>
      </w:r>
      <w:r w:rsidRPr="0053540C">
        <w:rPr>
          <w:rFonts w:eastAsia="Arial"/>
        </w:rPr>
        <w:t>cemu przed upływem terminu do wniesienia odwołania w taki sposób, aby mógł on zapozna</w:t>
      </w:r>
      <w:r w:rsidRPr="0053540C">
        <w:rPr>
          <w:rFonts w:eastAsia="TimesNewRoman"/>
        </w:rPr>
        <w:t xml:space="preserve">ć </w:t>
      </w:r>
      <w:r w:rsidRPr="0053540C">
        <w:rPr>
          <w:rFonts w:eastAsia="Arial"/>
        </w:rPr>
        <w:t>si</w:t>
      </w:r>
      <w:r w:rsidRPr="0053540C">
        <w:rPr>
          <w:rFonts w:eastAsia="TimesNewRoman"/>
        </w:rPr>
        <w:t xml:space="preserve">ę </w:t>
      </w:r>
      <w:r w:rsidRPr="0053540C">
        <w:rPr>
          <w:rFonts w:eastAsia="Arial"/>
        </w:rPr>
        <w:t>z jego tre</w:t>
      </w:r>
      <w:r w:rsidRPr="0053540C">
        <w:rPr>
          <w:rFonts w:eastAsia="TimesNewRoman"/>
        </w:rPr>
        <w:t>ś</w:t>
      </w:r>
      <w:r w:rsidRPr="0053540C">
        <w:rPr>
          <w:rFonts w:eastAsia="Arial"/>
        </w:rPr>
        <w:t>ci</w:t>
      </w:r>
      <w:r w:rsidRPr="0053540C">
        <w:rPr>
          <w:rFonts w:eastAsia="TimesNewRoman"/>
        </w:rPr>
        <w:t xml:space="preserve">ą </w:t>
      </w:r>
      <w:r w:rsidRPr="0053540C">
        <w:rPr>
          <w:rFonts w:eastAsia="Arial"/>
        </w:rPr>
        <w:t xml:space="preserve">przed upływem tego terminu. </w:t>
      </w:r>
    </w:p>
    <w:p w14:paraId="20B7449B" w14:textId="40D7B147" w:rsidR="00E1299F" w:rsidRPr="0053540C" w:rsidRDefault="00E1299F" w:rsidP="00E1299F">
      <w:pPr>
        <w:pBdr>
          <w:top w:val="single" w:sz="4" w:space="1" w:color="auto"/>
          <w:bottom w:val="single" w:sz="4" w:space="1" w:color="auto"/>
        </w:pBdr>
        <w:shd w:val="clear" w:color="auto" w:fill="F3F3F3"/>
        <w:spacing w:before="240"/>
        <w:ind w:left="284" w:hanging="284"/>
        <w:jc w:val="both"/>
        <w:outlineLvl w:val="0"/>
        <w:rPr>
          <w:b/>
          <w:bCs/>
        </w:rPr>
      </w:pPr>
      <w:r w:rsidRPr="0053540C">
        <w:rPr>
          <w:b/>
          <w:bCs/>
        </w:rPr>
        <w:t>25.</w:t>
      </w:r>
      <w:r w:rsidR="009E4BD2">
        <w:rPr>
          <w:b/>
          <w:bCs/>
        </w:rPr>
        <w:t> </w:t>
      </w:r>
      <w:r w:rsidRPr="0053540C">
        <w:rPr>
          <w:b/>
          <w:bCs/>
        </w:rPr>
        <w:t xml:space="preserve">INFORMACJA O PRZETWARZANIU DANYCH OSOBOWYCH PRZEZ </w:t>
      </w:r>
      <w:r w:rsidR="001D114C">
        <w:rPr>
          <w:b/>
          <w:bCs/>
        </w:rPr>
        <w:t>ZAMAWIAJĄ</w:t>
      </w:r>
      <w:r w:rsidRPr="0053540C">
        <w:rPr>
          <w:b/>
          <w:bCs/>
        </w:rPr>
        <w:t>CEGO</w:t>
      </w:r>
    </w:p>
    <w:p w14:paraId="31CFA2AF" w14:textId="77777777" w:rsidR="00E1299F" w:rsidRPr="0053540C" w:rsidRDefault="00E1299F" w:rsidP="00E1299F"/>
    <w:p w14:paraId="552500C3" w14:textId="50A343A4" w:rsidR="00994D01" w:rsidRPr="00795B68" w:rsidRDefault="00994D01" w:rsidP="00994D01">
      <w:pPr>
        <w:jc w:val="both"/>
      </w:pPr>
      <w:r w:rsidRPr="00795B68">
        <w:t>Zgodnie z art. 13 ust. 1 i 2 rozporządzenia Parlamentu Europejskiego i Rady (UE) 2016/679 z dnia 27 kwietnia 2016 r. w</w:t>
      </w:r>
      <w:r>
        <w:t> </w:t>
      </w:r>
      <w:r w:rsidRPr="00795B68">
        <w:t>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5DB2E51" w14:textId="77777777" w:rsidR="00C303D7" w:rsidRPr="00795B68" w:rsidRDefault="00C303D7" w:rsidP="00C303D7">
      <w:pPr>
        <w:pStyle w:val="Akapitzlist"/>
        <w:numPr>
          <w:ilvl w:val="0"/>
          <w:numId w:val="89"/>
        </w:numPr>
        <w:contextualSpacing/>
        <w:jc w:val="both"/>
        <w:rPr>
          <w:sz w:val="20"/>
          <w:szCs w:val="20"/>
        </w:rPr>
      </w:pPr>
      <w:r w:rsidRPr="00795B68">
        <w:rPr>
          <w:sz w:val="20"/>
          <w:szCs w:val="20"/>
        </w:rPr>
        <w:t>Administratorem Pani/Pana danych osobowych przetwarzanych w Urzędzie Miasta Świnoujście jest: Prezydent Miasta Świnoujście, ul. Wojska Polskiego 1/5, 72-600 Świnoujście.</w:t>
      </w:r>
    </w:p>
    <w:p w14:paraId="648C8F39" w14:textId="77777777" w:rsidR="00C303D7" w:rsidRPr="00795B68" w:rsidRDefault="00C303D7" w:rsidP="00C303D7">
      <w:pPr>
        <w:numPr>
          <w:ilvl w:val="0"/>
          <w:numId w:val="89"/>
        </w:numPr>
        <w:jc w:val="both"/>
      </w:pPr>
      <w:r w:rsidRPr="00795B68">
        <w:t xml:space="preserve">W sprawach związanych z ochroną swoich danych osobowych może Państwo kontaktować się z Inspektorem Ochrony Danych za pomocą e-mail: </w:t>
      </w:r>
      <w:hyperlink r:id="rId9" w:history="1">
        <w:r w:rsidRPr="00795B68">
          <w:rPr>
            <w:rStyle w:val="Hipercze"/>
          </w:rPr>
          <w:t>iod@um.swinoujscie.pl</w:t>
        </w:r>
      </w:hyperlink>
      <w:r w:rsidRPr="00795B68">
        <w:t xml:space="preserve"> lub pisemnie na adres: Urząd Miasta Świnoujście, Inspektor Ochrony Danych, ul. Wojska Polskiego 1/5, 72-600 Świnoujście.</w:t>
      </w:r>
    </w:p>
    <w:p w14:paraId="7F5F6794" w14:textId="33852DB6" w:rsidR="00C303D7" w:rsidRPr="00795B68" w:rsidRDefault="00C303D7" w:rsidP="00C303D7">
      <w:pPr>
        <w:numPr>
          <w:ilvl w:val="0"/>
          <w:numId w:val="89"/>
        </w:numPr>
        <w:jc w:val="both"/>
      </w:pPr>
      <w:r w:rsidRPr="00795B68">
        <w:t>Pani/Pana dane osobowe przetwarzane będą na podstawie art. 6 ust. 1 lit. c RODO w celu związanym z postępowaniem o</w:t>
      </w:r>
      <w:r>
        <w:t> </w:t>
      </w:r>
      <w:r w:rsidRPr="00795B68">
        <w:t>udzielenie zamówienia publicznego Nr WO-KP.271.1.2020.</w:t>
      </w:r>
    </w:p>
    <w:p w14:paraId="0A158BDC" w14:textId="5F1B0A9C" w:rsidR="00C303D7" w:rsidRPr="00795B68" w:rsidRDefault="00C303D7" w:rsidP="00C303D7">
      <w:pPr>
        <w:numPr>
          <w:ilvl w:val="0"/>
          <w:numId w:val="89"/>
        </w:numPr>
        <w:jc w:val="both"/>
      </w:pPr>
      <w:r w:rsidRPr="00795B68">
        <w:t>Odbiorcami Pani/Pana danych osobowych będą osoby lub podmioty, którym udostępniona zostanie dokumentacja postępowania w oparciu o art. 8 oraz art. 96 ust. 3 ustawy z dnia 29 stycznia 2004 r. – Prawo zamówień publicznych (Dz.</w:t>
      </w:r>
      <w:r>
        <w:t> </w:t>
      </w:r>
      <w:r w:rsidRPr="00795B68">
        <w:t xml:space="preserve">U. z 2019 r. poz. 1843, z </w:t>
      </w:r>
      <w:proofErr w:type="spellStart"/>
      <w:r w:rsidRPr="00795B68">
        <w:t>późn</w:t>
      </w:r>
      <w:proofErr w:type="spellEnd"/>
      <w:r w:rsidRPr="00795B68">
        <w:t xml:space="preserve">. zm.), dalej „ustawa </w:t>
      </w:r>
      <w:proofErr w:type="spellStart"/>
      <w:r w:rsidRPr="00795B68">
        <w:t>Pzp</w:t>
      </w:r>
      <w:proofErr w:type="spellEnd"/>
      <w:r w:rsidRPr="00795B68">
        <w:t>”.</w:t>
      </w:r>
    </w:p>
    <w:p w14:paraId="77A32A65" w14:textId="65A78916" w:rsidR="00C303D7" w:rsidRPr="00795B68" w:rsidRDefault="00C303D7" w:rsidP="00C303D7">
      <w:pPr>
        <w:numPr>
          <w:ilvl w:val="0"/>
          <w:numId w:val="89"/>
        </w:numPr>
        <w:jc w:val="both"/>
      </w:pPr>
      <w:r w:rsidRPr="00795B68">
        <w:t xml:space="preserve">Pani/Pana dane osobowe będą przechowywane, zgodnie z art. 97 ust. 1 ustawy </w:t>
      </w:r>
      <w:proofErr w:type="spellStart"/>
      <w:r w:rsidRPr="00795B68">
        <w:t>Pzp</w:t>
      </w:r>
      <w:proofErr w:type="spellEnd"/>
      <w:r w:rsidRPr="00795B68">
        <w:t xml:space="preserve">, przez okres </w:t>
      </w:r>
      <w:r w:rsidR="00EF477D">
        <w:t>5</w:t>
      </w:r>
      <w:r w:rsidRPr="00795B68">
        <w:t xml:space="preserve"> lat od dnia zakończenia postępowania o udzielenie zamówienia, a jeżeli czas trwania umowy przekracza </w:t>
      </w:r>
      <w:r w:rsidR="00EF477D">
        <w:t>5</w:t>
      </w:r>
      <w:r w:rsidRPr="00795B68">
        <w:t xml:space="preserve"> lata, okres przechowywania obejmuje cały czas trwania umowy.</w:t>
      </w:r>
    </w:p>
    <w:p w14:paraId="499E5CBA" w14:textId="77777777" w:rsidR="00C303D7" w:rsidRPr="00795B68" w:rsidRDefault="00C303D7" w:rsidP="00C303D7">
      <w:pPr>
        <w:numPr>
          <w:ilvl w:val="0"/>
          <w:numId w:val="89"/>
        </w:numPr>
        <w:jc w:val="both"/>
      </w:pPr>
      <w:r w:rsidRPr="00795B68">
        <w:t xml:space="preserve">Obowiązek podania przez Panią/Pana danych osobowych bezpośrednio Pani/Pana dotyczących jest wymogiem ustawowym określonym w przepisach ustawy </w:t>
      </w:r>
      <w:proofErr w:type="spellStart"/>
      <w:r w:rsidRPr="00795B68">
        <w:t>Pzp</w:t>
      </w:r>
      <w:proofErr w:type="spellEnd"/>
      <w:r w:rsidRPr="00795B68">
        <w:t xml:space="preserve">, związanym z udziałem w postępowaniu o udzielenie zamówienia publicznego; konsekwencje niepodania określonych danych wynikają z ustawy </w:t>
      </w:r>
      <w:proofErr w:type="spellStart"/>
      <w:r w:rsidRPr="00795B68">
        <w:t>Pzp</w:t>
      </w:r>
      <w:proofErr w:type="spellEnd"/>
      <w:r w:rsidRPr="00795B68">
        <w:t>.</w:t>
      </w:r>
    </w:p>
    <w:p w14:paraId="5B58251C" w14:textId="77777777" w:rsidR="00C303D7" w:rsidRPr="00795B68" w:rsidRDefault="00C303D7" w:rsidP="00C303D7">
      <w:pPr>
        <w:numPr>
          <w:ilvl w:val="0"/>
          <w:numId w:val="89"/>
        </w:numPr>
        <w:jc w:val="both"/>
      </w:pPr>
      <w:r w:rsidRPr="00795B68">
        <w:t>W odniesieniu do Pani/Pana danych osobowych decyzje nie będą podejmowane w sposób zautomatyzowany, stosowanie do art. 22 RODO.</w:t>
      </w:r>
    </w:p>
    <w:p w14:paraId="5F947F55" w14:textId="77777777" w:rsidR="00C303D7" w:rsidRPr="00795B68" w:rsidRDefault="00C303D7" w:rsidP="00C303D7">
      <w:pPr>
        <w:numPr>
          <w:ilvl w:val="0"/>
          <w:numId w:val="89"/>
        </w:numPr>
        <w:jc w:val="both"/>
      </w:pPr>
      <w:r w:rsidRPr="00795B68">
        <w:t>Posiada Pani/Pan:</w:t>
      </w:r>
    </w:p>
    <w:p w14:paraId="5EE5C9C0" w14:textId="77777777" w:rsidR="00C303D7" w:rsidRPr="00795B68" w:rsidRDefault="00C303D7" w:rsidP="00C303D7">
      <w:pPr>
        <w:numPr>
          <w:ilvl w:val="0"/>
          <w:numId w:val="90"/>
        </w:numPr>
        <w:jc w:val="both"/>
      </w:pPr>
      <w:r w:rsidRPr="00795B68">
        <w:t>na podstawie art. 15 RODO prawo dostępu do danych osobowych Pani/Pana dotyczących;</w:t>
      </w:r>
    </w:p>
    <w:p w14:paraId="3079BDD7" w14:textId="77777777" w:rsidR="00C303D7" w:rsidRPr="00795B68" w:rsidRDefault="00C303D7" w:rsidP="00C303D7">
      <w:pPr>
        <w:numPr>
          <w:ilvl w:val="0"/>
          <w:numId w:val="90"/>
        </w:numPr>
        <w:jc w:val="both"/>
      </w:pPr>
      <w:r w:rsidRPr="00795B68">
        <w:t>na podstawie art. 16 RODO prawo do sprostowania Pani/Pana danych osobowych;</w:t>
      </w:r>
    </w:p>
    <w:p w14:paraId="4974BAF2" w14:textId="305C7619" w:rsidR="00C303D7" w:rsidRPr="00795B68" w:rsidRDefault="00C303D7" w:rsidP="00C303D7">
      <w:pPr>
        <w:numPr>
          <w:ilvl w:val="0"/>
          <w:numId w:val="90"/>
        </w:numPr>
        <w:jc w:val="both"/>
      </w:pPr>
      <w:r w:rsidRPr="00795B68">
        <w:t>na podstawie art. 18 RODO prawo żądania od administratora ograniczenia przetwarzania danych osobowych z</w:t>
      </w:r>
      <w:r>
        <w:t> </w:t>
      </w:r>
      <w:r w:rsidRPr="00795B68">
        <w:t>zastrzeżeniem przypadków, o których mowa w art. 18 ust. 2 RODO;</w:t>
      </w:r>
    </w:p>
    <w:p w14:paraId="1E34A797" w14:textId="77777777" w:rsidR="00C303D7" w:rsidRPr="00795B68" w:rsidRDefault="00C303D7" w:rsidP="00C303D7">
      <w:pPr>
        <w:numPr>
          <w:ilvl w:val="0"/>
          <w:numId w:val="90"/>
        </w:numPr>
        <w:jc w:val="both"/>
      </w:pPr>
      <w:r w:rsidRPr="00795B68">
        <w:t>prawo do wniesienia skargi do Prezesa Urzędu Ochrony Danych Osobowych, gdy uzna Pani/Pan, że przetwarzanie danych osobowych Pani/Pana dotyczących narusza przepisy RODO.</w:t>
      </w:r>
    </w:p>
    <w:p w14:paraId="650DFEE1" w14:textId="77777777" w:rsidR="00C303D7" w:rsidRPr="00795B68" w:rsidRDefault="00C303D7" w:rsidP="00C303D7">
      <w:pPr>
        <w:numPr>
          <w:ilvl w:val="0"/>
          <w:numId w:val="91"/>
        </w:numPr>
        <w:jc w:val="both"/>
        <w:rPr>
          <w:rFonts w:eastAsiaTheme="minorHAnsi"/>
        </w:rPr>
      </w:pPr>
      <w:r w:rsidRPr="00795B68">
        <w:t>Nie przysługuje Pani/Panu:</w:t>
      </w:r>
    </w:p>
    <w:p w14:paraId="64F7F253" w14:textId="77777777" w:rsidR="00C303D7" w:rsidRPr="00795B68" w:rsidRDefault="00C303D7" w:rsidP="00C303D7">
      <w:pPr>
        <w:numPr>
          <w:ilvl w:val="0"/>
          <w:numId w:val="92"/>
        </w:numPr>
        <w:jc w:val="both"/>
      </w:pPr>
      <w:r w:rsidRPr="00795B68">
        <w:t>w związku z art. 17 ust. 3 lit. b, d lub e RODO prawo do usunięcia danych osobowych;</w:t>
      </w:r>
    </w:p>
    <w:p w14:paraId="17184C45" w14:textId="77777777" w:rsidR="00C303D7" w:rsidRPr="00795B68" w:rsidRDefault="00C303D7" w:rsidP="00C303D7">
      <w:pPr>
        <w:numPr>
          <w:ilvl w:val="0"/>
          <w:numId w:val="92"/>
        </w:numPr>
        <w:jc w:val="both"/>
      </w:pPr>
      <w:r w:rsidRPr="00795B68">
        <w:t>prawo do przenoszenia danych osobowych, o którym mowa w art. 20 RODO;</w:t>
      </w:r>
    </w:p>
    <w:p w14:paraId="1A32BF0C" w14:textId="77777777" w:rsidR="00C303D7" w:rsidRPr="00795B68" w:rsidRDefault="00C303D7" w:rsidP="00C303D7">
      <w:pPr>
        <w:numPr>
          <w:ilvl w:val="0"/>
          <w:numId w:val="92"/>
        </w:numPr>
        <w:jc w:val="both"/>
      </w:pPr>
      <w:r w:rsidRPr="00795B68">
        <w:t>na podstawie art. 21 RODO prawo sprzeciwu, wobec przetwarzania danych osobowych, gdyż podstawą prawną przetwarzania Pani/Pana danych osobowych jest art. 6 ust. 1 lit. c RODO.</w:t>
      </w:r>
    </w:p>
    <w:p w14:paraId="27D7E9E1" w14:textId="77777777" w:rsidR="00C303D7" w:rsidRPr="00795B68" w:rsidRDefault="00C303D7" w:rsidP="00C303D7">
      <w:pPr>
        <w:numPr>
          <w:ilvl w:val="0"/>
          <w:numId w:val="93"/>
        </w:numPr>
        <w:jc w:val="both"/>
        <w:rPr>
          <w:rFonts w:eastAsiaTheme="minorHAnsi"/>
        </w:rPr>
      </w:pPr>
      <w:r w:rsidRPr="00795B68">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343142" w14:textId="77777777" w:rsidR="00C303D7" w:rsidRPr="00795B68" w:rsidRDefault="00C303D7" w:rsidP="00C303D7">
      <w:pPr>
        <w:numPr>
          <w:ilvl w:val="0"/>
          <w:numId w:val="93"/>
        </w:numPr>
        <w:jc w:val="both"/>
      </w:pPr>
      <w:r w:rsidRPr="00795B68">
        <w:t>Wystąpienie z żądaniem, o którym mowa w art. 18 ust. 1 rozporządzenia 2016/679, nie ogranicza przetwarzania danych osobowych do czasu zakończenia postępowania o udzielenie zamówienia publicznego lub konkursu.</w:t>
      </w:r>
    </w:p>
    <w:p w14:paraId="6A52869E" w14:textId="2383563E" w:rsidR="00C303D7" w:rsidRPr="00795B68" w:rsidRDefault="00C303D7" w:rsidP="00C303D7">
      <w:pPr>
        <w:numPr>
          <w:ilvl w:val="0"/>
          <w:numId w:val="93"/>
        </w:numPr>
        <w:jc w:val="both"/>
      </w:pPr>
      <w:r w:rsidRPr="00795B68">
        <w:t>Skorzystanie przez osobę, której dane dotyczą, z uprawnienia do sprostowania lub uzupełnienia danych osobowych, o</w:t>
      </w:r>
      <w:r>
        <w:t> </w:t>
      </w:r>
      <w:r w:rsidRPr="00795B68">
        <w:t>którym mowa w art. 16 rozporządzenia 2016/679, nie może skutkować zmianą wyniku postępowania o udzielenie zamówienia publicznego lub konkursu ani zmianą postanowień umowy w zakresie niezgodnym z ustawą.</w:t>
      </w:r>
    </w:p>
    <w:p w14:paraId="7B034CD6" w14:textId="55B897D0" w:rsidR="00C303D7" w:rsidRDefault="00C303D7" w:rsidP="00C303D7">
      <w:pPr>
        <w:numPr>
          <w:ilvl w:val="0"/>
          <w:numId w:val="93"/>
        </w:numPr>
        <w:jc w:val="both"/>
      </w:pPr>
      <w:r w:rsidRPr="00795B68">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1EABF93" w14:textId="75B1D77E" w:rsidR="00E1299F" w:rsidRPr="00C303D7" w:rsidRDefault="00C303D7" w:rsidP="00C303D7">
      <w:pPr>
        <w:pStyle w:val="Akapitzlist"/>
        <w:numPr>
          <w:ilvl w:val="0"/>
          <w:numId w:val="93"/>
        </w:numPr>
        <w:contextualSpacing/>
        <w:jc w:val="both"/>
        <w:rPr>
          <w:sz w:val="20"/>
          <w:szCs w:val="20"/>
        </w:rPr>
      </w:pPr>
      <w:r w:rsidRPr="00C303D7">
        <w:rPr>
          <w:sz w:val="20"/>
          <w:szCs w:val="20"/>
        </w:rPr>
        <w:t>W przypadku gdy uzna Pani/Pan, że przetwarzanie danych osobowych Pani/Pana dotyczących narusza przepisy RODO, ma Pani/Pan prawo do wniesienia skargi do Prezesa Urzędu Ochrony Danych Osobowych.</w:t>
      </w:r>
    </w:p>
    <w:p w14:paraId="35C457E0" w14:textId="24F38441" w:rsidR="00E1299F" w:rsidRPr="0053540C" w:rsidRDefault="008665B4" w:rsidP="00E1299F">
      <w:pPr>
        <w:pBdr>
          <w:top w:val="single" w:sz="4" w:space="1" w:color="auto"/>
          <w:bottom w:val="single" w:sz="4" w:space="1" w:color="auto"/>
        </w:pBdr>
        <w:shd w:val="clear" w:color="auto" w:fill="F3F3F3"/>
        <w:spacing w:before="240"/>
        <w:ind w:left="284" w:hanging="284"/>
        <w:jc w:val="both"/>
        <w:outlineLvl w:val="0"/>
        <w:rPr>
          <w:b/>
          <w:bCs/>
        </w:rPr>
      </w:pPr>
      <w:r>
        <w:rPr>
          <w:b/>
          <w:bCs/>
        </w:rPr>
        <w:t>26. </w:t>
      </w:r>
      <w:r w:rsidR="00E1299F" w:rsidRPr="0053540C">
        <w:rPr>
          <w:b/>
          <w:bCs/>
        </w:rPr>
        <w:t>WYKAZ ZAŁĄCZNIKÓW</w:t>
      </w:r>
    </w:p>
    <w:p w14:paraId="486BEE50" w14:textId="77777777" w:rsidR="00E1299F" w:rsidRPr="0053540C" w:rsidRDefault="00E1299F" w:rsidP="00E1299F"/>
    <w:p w14:paraId="6FA246E8" w14:textId="68290C16" w:rsidR="00E1299F" w:rsidRPr="0053540C" w:rsidRDefault="00E1299F" w:rsidP="00E1299F">
      <w:pPr>
        <w:ind w:left="360" w:hanging="360"/>
        <w:jc w:val="both"/>
        <w:outlineLvl w:val="0"/>
      </w:pPr>
      <w:r w:rsidRPr="0053540C">
        <w:t>Załą</w:t>
      </w:r>
      <w:r w:rsidR="008665B4">
        <w:t>cznik Nr 1 – Formularz ofertowy</w:t>
      </w:r>
    </w:p>
    <w:p w14:paraId="3F8715F0" w14:textId="461641D6" w:rsidR="00E1299F" w:rsidRPr="0053540C" w:rsidRDefault="00E1299F" w:rsidP="00E1299F">
      <w:pPr>
        <w:ind w:left="360" w:hanging="360"/>
        <w:jc w:val="both"/>
        <w:outlineLvl w:val="0"/>
      </w:pPr>
      <w:r w:rsidRPr="0053540C">
        <w:t>Z</w:t>
      </w:r>
      <w:r w:rsidR="00BE48DA">
        <w:t>a</w:t>
      </w:r>
      <w:r w:rsidR="00A65FD0">
        <w:t>łącznik Nr 2 – Oświadczenie</w:t>
      </w:r>
      <w:r w:rsidR="005E3322">
        <w:t xml:space="preserve"> Wykonawcy</w:t>
      </w:r>
      <w:r w:rsidR="00A65FD0">
        <w:t xml:space="preserve"> N</w:t>
      </w:r>
      <w:r w:rsidRPr="0053540C">
        <w:t>r 1</w:t>
      </w:r>
    </w:p>
    <w:p w14:paraId="3C616224" w14:textId="495AA250" w:rsidR="00E1299F" w:rsidRPr="0053540C" w:rsidRDefault="00A65FD0" w:rsidP="00E1299F">
      <w:pPr>
        <w:ind w:left="360" w:hanging="360"/>
        <w:jc w:val="both"/>
        <w:outlineLvl w:val="0"/>
      </w:pPr>
      <w:r>
        <w:t>Załącznik Nr 3 – Oświadczenie</w:t>
      </w:r>
      <w:r w:rsidR="005E3322">
        <w:t xml:space="preserve"> Wykonawcy</w:t>
      </w:r>
      <w:r>
        <w:t xml:space="preserve"> N</w:t>
      </w:r>
      <w:r w:rsidR="00E1299F" w:rsidRPr="0053540C">
        <w:t>r 2</w:t>
      </w:r>
    </w:p>
    <w:p w14:paraId="7EFEE3A1" w14:textId="5DEB3408" w:rsidR="00E1299F" w:rsidRPr="0053540C" w:rsidRDefault="00E1299F" w:rsidP="00E1299F">
      <w:pPr>
        <w:ind w:left="360" w:hanging="360"/>
        <w:jc w:val="both"/>
        <w:outlineLvl w:val="0"/>
        <w:rPr>
          <w:highlight w:val="green"/>
        </w:rPr>
      </w:pPr>
      <w:r w:rsidRPr="0053540C">
        <w:t>Załącznik Nr 4 – Istotne postanowienia u</w:t>
      </w:r>
      <w:r w:rsidR="008665B4">
        <w:t>mowy</w:t>
      </w:r>
    </w:p>
    <w:p w14:paraId="0FF3BD0F" w14:textId="1084A15F" w:rsidR="00E1299F" w:rsidRPr="0053540C" w:rsidRDefault="00E1299F" w:rsidP="00E1299F">
      <w:pPr>
        <w:ind w:left="360" w:hanging="360"/>
        <w:jc w:val="both"/>
        <w:outlineLvl w:val="0"/>
      </w:pPr>
      <w:r w:rsidRPr="0053540C">
        <w:t>Załączn</w:t>
      </w:r>
      <w:r w:rsidR="008665B4">
        <w:t>ik Nr 5 – Program ubezpieczenia</w:t>
      </w:r>
    </w:p>
    <w:p w14:paraId="49039576" w14:textId="53343F61" w:rsidR="00E1299F" w:rsidRPr="0053540C" w:rsidRDefault="00E1299F" w:rsidP="008E6581">
      <w:pPr>
        <w:ind w:left="360" w:hanging="360"/>
        <w:jc w:val="both"/>
        <w:outlineLvl w:val="0"/>
      </w:pPr>
      <w:r w:rsidRPr="0053540C">
        <w:t xml:space="preserve">Załącznik Nr 6 – Wykazy majątku i inne dane </w:t>
      </w:r>
      <w:r w:rsidR="001D114C">
        <w:t>Zamawiają</w:t>
      </w:r>
      <w:r w:rsidRPr="0053540C">
        <w:t>cego</w:t>
      </w:r>
    </w:p>
    <w:p w14:paraId="2989AC55" w14:textId="77777777" w:rsidR="00E1299F" w:rsidRPr="0053540C" w:rsidRDefault="00E1299F" w:rsidP="00E1299F">
      <w:pPr>
        <w:pBdr>
          <w:top w:val="single" w:sz="4" w:space="1" w:color="auto"/>
          <w:bottom w:val="single" w:sz="4" w:space="1" w:color="auto"/>
        </w:pBdr>
        <w:shd w:val="clear" w:color="auto" w:fill="F3F3F3"/>
        <w:spacing w:before="240"/>
        <w:ind w:left="284" w:hanging="284"/>
        <w:jc w:val="both"/>
        <w:outlineLvl w:val="0"/>
        <w:rPr>
          <w:b/>
          <w:bCs/>
        </w:rPr>
      </w:pPr>
      <w:r w:rsidRPr="0053540C">
        <w:rPr>
          <w:b/>
          <w:sz w:val="24"/>
          <w:u w:val="single"/>
        </w:rPr>
        <w:br w:type="page"/>
      </w:r>
      <w:r w:rsidRPr="0053540C">
        <w:rPr>
          <w:b/>
          <w:bCs/>
        </w:rPr>
        <w:t>Załącznik Nr 1</w:t>
      </w:r>
    </w:p>
    <w:p w14:paraId="21A4F1E7" w14:textId="77777777" w:rsidR="00E1299F" w:rsidRPr="0053540C" w:rsidRDefault="00E1299F" w:rsidP="00E1299F">
      <w:pPr>
        <w:jc w:val="both"/>
      </w:pPr>
    </w:p>
    <w:p w14:paraId="0210EB3C" w14:textId="758AB47B" w:rsidR="00E1299F" w:rsidRPr="0053540C" w:rsidRDefault="00E1299F" w:rsidP="00E1299F">
      <w:pPr>
        <w:ind w:left="5664"/>
        <w:jc w:val="right"/>
      </w:pPr>
      <w:r w:rsidRPr="0053540C">
        <w:t>................................................</w:t>
      </w:r>
    </w:p>
    <w:p w14:paraId="5E1D2061" w14:textId="6D71893F" w:rsidR="00E1299F" w:rsidRPr="0053540C" w:rsidRDefault="00E1299F" w:rsidP="008665B4">
      <w:pPr>
        <w:ind w:left="7088" w:firstLine="709"/>
        <w:jc w:val="center"/>
      </w:pPr>
      <w:r w:rsidRPr="0053540C">
        <w:t>(miejscowość, data)</w:t>
      </w:r>
    </w:p>
    <w:p w14:paraId="1E70234D" w14:textId="58E289E5" w:rsidR="00E1299F" w:rsidRPr="0053540C" w:rsidRDefault="000A1727" w:rsidP="00E1299F">
      <w:pPr>
        <w:ind w:right="6803"/>
      </w:pPr>
      <w:r>
        <w:t>Wykonawc</w:t>
      </w:r>
      <w:r w:rsidR="00E1299F" w:rsidRPr="0053540C">
        <w:t xml:space="preserve">a/ </w:t>
      </w:r>
      <w:r>
        <w:t>Wykonawc</w:t>
      </w:r>
      <w:r w:rsidR="00E1299F" w:rsidRPr="0053540C">
        <w:t>y wspólnie ubiegający się o udzielenie zamówienia*</w:t>
      </w:r>
    </w:p>
    <w:p w14:paraId="4F070754" w14:textId="50A2A4F7" w:rsidR="00E1299F" w:rsidRPr="0053540C" w:rsidRDefault="00E1299F" w:rsidP="008665B4">
      <w:pPr>
        <w:ind w:left="142" w:right="6803" w:hanging="142"/>
        <w:rPr>
          <w:sz w:val="14"/>
          <w:szCs w:val="14"/>
        </w:rPr>
      </w:pPr>
      <w:r w:rsidRPr="0053540C">
        <w:rPr>
          <w:sz w:val="14"/>
          <w:szCs w:val="14"/>
        </w:rPr>
        <w:t xml:space="preserve">* (w przypadku </w:t>
      </w:r>
      <w:r w:rsidR="000A1727">
        <w:rPr>
          <w:sz w:val="14"/>
          <w:szCs w:val="14"/>
        </w:rPr>
        <w:t>Wykonawc</w:t>
      </w:r>
      <w:r w:rsidRPr="0053540C">
        <w:rPr>
          <w:sz w:val="14"/>
          <w:szCs w:val="14"/>
        </w:rPr>
        <w:t>ów wspólnie ubiegających się o udzielenie zamówienia w formularzu Oferty należy</w:t>
      </w:r>
      <w:r w:rsidR="00832A8B">
        <w:rPr>
          <w:sz w:val="14"/>
          <w:szCs w:val="14"/>
        </w:rPr>
        <w:t> </w:t>
      </w:r>
      <w:r w:rsidRPr="0053540C">
        <w:rPr>
          <w:sz w:val="14"/>
          <w:szCs w:val="14"/>
        </w:rPr>
        <w:t xml:space="preserve">wpisać wszystkich </w:t>
      </w:r>
      <w:r w:rsidR="000A1727">
        <w:rPr>
          <w:sz w:val="14"/>
          <w:szCs w:val="14"/>
        </w:rPr>
        <w:t>Wykonawc</w:t>
      </w:r>
      <w:r w:rsidRPr="0053540C">
        <w:rPr>
          <w:sz w:val="14"/>
          <w:szCs w:val="14"/>
        </w:rPr>
        <w:t>ów wspólnie</w:t>
      </w:r>
      <w:r w:rsidR="00832A8B">
        <w:rPr>
          <w:sz w:val="14"/>
          <w:szCs w:val="14"/>
        </w:rPr>
        <w:t> </w:t>
      </w:r>
      <w:r w:rsidRPr="0053540C">
        <w:rPr>
          <w:sz w:val="14"/>
          <w:szCs w:val="14"/>
        </w:rPr>
        <w:t>ubiegających się o udzielenie zamówienia)</w:t>
      </w:r>
    </w:p>
    <w:p w14:paraId="5BB110DC" w14:textId="77777777" w:rsidR="00E1299F" w:rsidRPr="0053540C" w:rsidRDefault="00E1299F" w:rsidP="00E1299F">
      <w:pPr>
        <w:ind w:right="6803"/>
      </w:pPr>
    </w:p>
    <w:p w14:paraId="32E09E9D" w14:textId="7552F813" w:rsidR="00E1299F" w:rsidRPr="0053540C" w:rsidRDefault="00E1299F" w:rsidP="00E1299F">
      <w:pPr>
        <w:spacing w:line="360" w:lineRule="auto"/>
        <w:ind w:right="28"/>
      </w:pPr>
      <w:r w:rsidRPr="0053540C">
        <w:t>Nazwa:</w:t>
      </w:r>
      <w:r w:rsidR="008665B4">
        <w:t xml:space="preserve"> </w:t>
      </w:r>
      <w:r w:rsidRPr="0053540C">
        <w:t>…</w:t>
      </w:r>
      <w:r w:rsidR="008665B4">
        <w:t>...</w:t>
      </w:r>
      <w:r w:rsidRPr="0053540C">
        <w:t>…………………………………………………</w:t>
      </w:r>
      <w:r w:rsidR="008665B4">
        <w:t>.</w:t>
      </w:r>
      <w:r w:rsidRPr="0053540C">
        <w:t>…………………………..</w:t>
      </w:r>
    </w:p>
    <w:p w14:paraId="6E31CCF1" w14:textId="3C05C4B9" w:rsidR="00E1299F" w:rsidRPr="0053540C" w:rsidRDefault="00E1299F" w:rsidP="00E1299F">
      <w:pPr>
        <w:spacing w:line="360" w:lineRule="auto"/>
        <w:ind w:right="28"/>
      </w:pPr>
      <w:r w:rsidRPr="0053540C">
        <w:t>………</w:t>
      </w:r>
      <w:r w:rsidR="008665B4">
        <w:t>……………………………………………………….…………………………..</w:t>
      </w:r>
    </w:p>
    <w:p w14:paraId="07902693" w14:textId="72542B2A" w:rsidR="00E1299F" w:rsidRPr="0053540C" w:rsidRDefault="00E1299F" w:rsidP="00E1299F">
      <w:pPr>
        <w:spacing w:line="360" w:lineRule="auto"/>
        <w:ind w:right="28"/>
      </w:pPr>
      <w:r w:rsidRPr="0053540C">
        <w:t>………</w:t>
      </w:r>
      <w:r w:rsidR="008665B4">
        <w:t>……………………………………………………….…………………………..</w:t>
      </w:r>
    </w:p>
    <w:p w14:paraId="402493F8" w14:textId="34F1F616" w:rsidR="00E1299F" w:rsidRPr="0053540C" w:rsidRDefault="00E1299F" w:rsidP="00E1299F">
      <w:pPr>
        <w:spacing w:line="360" w:lineRule="auto"/>
        <w:ind w:right="28"/>
      </w:pPr>
      <w:r w:rsidRPr="0053540C">
        <w:t>………</w:t>
      </w:r>
      <w:r w:rsidR="008665B4">
        <w:t>…………………………………………………….…………………………….</w:t>
      </w:r>
      <w:r w:rsidRPr="0053540C">
        <w:t>.</w:t>
      </w:r>
    </w:p>
    <w:p w14:paraId="564D5E45" w14:textId="1D7C7429" w:rsidR="00E1299F" w:rsidRPr="0053540C" w:rsidRDefault="00E1299F" w:rsidP="00E1299F">
      <w:pPr>
        <w:spacing w:line="360" w:lineRule="auto"/>
        <w:ind w:right="28"/>
      </w:pPr>
      <w:r w:rsidRPr="0053540C">
        <w:t>Województwo:</w:t>
      </w:r>
      <w:r w:rsidR="008665B4">
        <w:t xml:space="preserve"> </w:t>
      </w:r>
      <w:r w:rsidRPr="0053540C">
        <w:t>………………………………</w:t>
      </w:r>
      <w:r w:rsidR="008665B4">
        <w:t>.</w:t>
      </w:r>
      <w:r w:rsidRPr="0053540C">
        <w:t>……………</w:t>
      </w:r>
      <w:r w:rsidR="008665B4">
        <w:t>...</w:t>
      </w:r>
      <w:r w:rsidRPr="0053540C">
        <w:t>………………………</w:t>
      </w:r>
      <w:r w:rsidR="008665B4">
        <w:t>…..</w:t>
      </w:r>
    </w:p>
    <w:p w14:paraId="71265A59" w14:textId="1ABDFF78" w:rsidR="00E1299F" w:rsidRPr="0053540C" w:rsidRDefault="00E1299F" w:rsidP="00E1299F">
      <w:pPr>
        <w:spacing w:line="360" w:lineRule="auto"/>
        <w:ind w:right="28"/>
      </w:pPr>
      <w:r w:rsidRPr="0053540C">
        <w:t>Miejscowość:</w:t>
      </w:r>
      <w:r w:rsidR="008665B4">
        <w:t xml:space="preserve"> </w:t>
      </w:r>
      <w:r w:rsidRPr="0053540C">
        <w:t>…………………………………………………………………………</w:t>
      </w:r>
      <w:r w:rsidR="008665B4">
        <w:t>…</w:t>
      </w:r>
    </w:p>
    <w:p w14:paraId="67650E01" w14:textId="36C85138" w:rsidR="00E1299F" w:rsidRPr="0053540C" w:rsidRDefault="00E1299F" w:rsidP="00E1299F">
      <w:pPr>
        <w:spacing w:line="360" w:lineRule="auto"/>
        <w:ind w:right="-113"/>
      </w:pPr>
      <w:r w:rsidRPr="0053540C">
        <w:t>Kod pocztowy:</w:t>
      </w:r>
      <w:r w:rsidR="008665B4">
        <w:t xml:space="preserve"> </w:t>
      </w:r>
      <w:r w:rsidRPr="0053540C">
        <w:t>……………………………………………………………………</w:t>
      </w:r>
      <w:r w:rsidR="008665B4">
        <w:t>…..</w:t>
      </w:r>
      <w:r w:rsidRPr="0053540C">
        <w:t>…</w:t>
      </w:r>
    </w:p>
    <w:p w14:paraId="2AD71801" w14:textId="154CEFFA" w:rsidR="00E1299F" w:rsidRPr="0053540C" w:rsidRDefault="00E1299F" w:rsidP="00E1299F">
      <w:pPr>
        <w:spacing w:line="360" w:lineRule="auto"/>
        <w:ind w:right="28"/>
      </w:pPr>
      <w:r w:rsidRPr="0053540C">
        <w:t>Kraj</w:t>
      </w:r>
      <w:r w:rsidR="008665B4">
        <w:t xml:space="preserve"> </w:t>
      </w:r>
      <w:r w:rsidRPr="0053540C">
        <w:t>:……………………………………………………………………………………..</w:t>
      </w:r>
    </w:p>
    <w:p w14:paraId="18C09776" w14:textId="56D10F58" w:rsidR="00E1299F" w:rsidRPr="0053540C" w:rsidRDefault="00E1299F" w:rsidP="00E1299F">
      <w:pPr>
        <w:spacing w:line="360" w:lineRule="auto"/>
        <w:ind w:right="28"/>
        <w:rPr>
          <w:sz w:val="14"/>
          <w:szCs w:val="14"/>
        </w:rPr>
      </w:pPr>
      <w:r w:rsidRPr="0053540C">
        <w:t xml:space="preserve">Adres pocztowy </w:t>
      </w:r>
      <w:r w:rsidRPr="0053540C">
        <w:rPr>
          <w:sz w:val="14"/>
          <w:szCs w:val="14"/>
        </w:rPr>
        <w:t xml:space="preserve">(ulic, nr domu i lokalu): </w:t>
      </w:r>
      <w:r w:rsidR="008665B4">
        <w:rPr>
          <w:sz w:val="14"/>
          <w:szCs w:val="14"/>
        </w:rPr>
        <w:t>.</w:t>
      </w:r>
      <w:r w:rsidRPr="0053540C">
        <w:t>……………………………………………</w:t>
      </w:r>
      <w:r w:rsidR="008665B4">
        <w:t>…………</w:t>
      </w:r>
    </w:p>
    <w:p w14:paraId="2F7F4D14" w14:textId="5727B074" w:rsidR="00E1299F" w:rsidRPr="00E77605" w:rsidRDefault="00E1299F" w:rsidP="00E1299F">
      <w:pPr>
        <w:spacing w:line="360" w:lineRule="auto"/>
        <w:ind w:right="6803"/>
      </w:pPr>
      <w:r w:rsidRPr="00E77605">
        <w:t>Tel.:</w:t>
      </w:r>
      <w:r w:rsidR="008665B4" w:rsidRPr="00E77605">
        <w:t xml:space="preserve"> </w:t>
      </w:r>
      <w:r w:rsidRPr="00E77605">
        <w:t>…………………………………..</w:t>
      </w:r>
    </w:p>
    <w:p w14:paraId="41BCCF7B" w14:textId="759622F1" w:rsidR="00E1299F" w:rsidRPr="00E77605" w:rsidRDefault="00E1299F" w:rsidP="00E1299F">
      <w:pPr>
        <w:ind w:right="6803"/>
      </w:pPr>
      <w:r w:rsidRPr="00E77605">
        <w:t xml:space="preserve">e-mail: </w:t>
      </w:r>
      <w:r w:rsidR="008665B4" w:rsidRPr="00E77605">
        <w:t>…</w:t>
      </w:r>
      <w:r w:rsidRPr="00E77605">
        <w:t>……………………………...</w:t>
      </w:r>
    </w:p>
    <w:p w14:paraId="03708C03" w14:textId="77777777" w:rsidR="00E1299F" w:rsidRPr="00E77605" w:rsidRDefault="00E1299F" w:rsidP="00E1299F">
      <w:pPr>
        <w:ind w:right="6803"/>
      </w:pPr>
    </w:p>
    <w:p w14:paraId="111B0D39" w14:textId="77777777" w:rsidR="003318AC" w:rsidRPr="003318AC" w:rsidRDefault="003318AC" w:rsidP="0018115D">
      <w:pPr>
        <w:pBdr>
          <w:top w:val="single" w:sz="4" w:space="10" w:color="auto"/>
          <w:left w:val="single" w:sz="4" w:space="0" w:color="auto"/>
          <w:bottom w:val="single" w:sz="4" w:space="0" w:color="auto"/>
          <w:right w:val="single" w:sz="4" w:space="0" w:color="auto"/>
        </w:pBdr>
        <w:tabs>
          <w:tab w:val="left" w:pos="8647"/>
        </w:tabs>
        <w:ind w:left="4395" w:right="759"/>
        <w:jc w:val="center"/>
        <w:rPr>
          <w:b/>
        </w:rPr>
      </w:pPr>
      <w:r w:rsidRPr="003318AC">
        <w:rPr>
          <w:b/>
        </w:rPr>
        <w:t>Gmina Miasto Świnoujście</w:t>
      </w:r>
    </w:p>
    <w:p w14:paraId="55D7111B" w14:textId="77777777" w:rsidR="003318AC" w:rsidRPr="003318AC" w:rsidRDefault="003318AC" w:rsidP="0018115D">
      <w:pPr>
        <w:pBdr>
          <w:top w:val="single" w:sz="4" w:space="10" w:color="auto"/>
          <w:left w:val="single" w:sz="4" w:space="0" w:color="auto"/>
          <w:bottom w:val="single" w:sz="4" w:space="0" w:color="auto"/>
          <w:right w:val="single" w:sz="4" w:space="0" w:color="auto"/>
        </w:pBdr>
        <w:tabs>
          <w:tab w:val="left" w:pos="8647"/>
        </w:tabs>
        <w:ind w:left="4395" w:right="759"/>
        <w:jc w:val="center"/>
        <w:rPr>
          <w:b/>
        </w:rPr>
      </w:pPr>
      <w:r w:rsidRPr="003318AC">
        <w:rPr>
          <w:b/>
        </w:rPr>
        <w:t>reprezentowana przez Prezydenta Miasta</w:t>
      </w:r>
    </w:p>
    <w:p w14:paraId="36B82B00" w14:textId="77777777" w:rsidR="003318AC" w:rsidRPr="003318AC" w:rsidRDefault="003318AC" w:rsidP="0018115D">
      <w:pPr>
        <w:pBdr>
          <w:top w:val="single" w:sz="4" w:space="10" w:color="auto"/>
          <w:left w:val="single" w:sz="4" w:space="0" w:color="auto"/>
          <w:bottom w:val="single" w:sz="4" w:space="0" w:color="auto"/>
          <w:right w:val="single" w:sz="4" w:space="0" w:color="auto"/>
        </w:pBdr>
        <w:tabs>
          <w:tab w:val="left" w:pos="8647"/>
        </w:tabs>
        <w:ind w:left="4395" w:right="759"/>
        <w:jc w:val="center"/>
        <w:rPr>
          <w:b/>
        </w:rPr>
      </w:pPr>
      <w:r w:rsidRPr="003318AC">
        <w:rPr>
          <w:b/>
        </w:rPr>
        <w:t>ul. Wojska Polskiego 1/5</w:t>
      </w:r>
    </w:p>
    <w:p w14:paraId="26D52647" w14:textId="5D0769C5" w:rsidR="00E1299F" w:rsidRPr="0053540C" w:rsidRDefault="003318AC" w:rsidP="00386835">
      <w:pPr>
        <w:pBdr>
          <w:top w:val="single" w:sz="4" w:space="10" w:color="auto"/>
          <w:left w:val="single" w:sz="4" w:space="0" w:color="auto"/>
          <w:bottom w:val="single" w:sz="4" w:space="0" w:color="auto"/>
          <w:right w:val="single" w:sz="4" w:space="0" w:color="auto"/>
        </w:pBdr>
        <w:tabs>
          <w:tab w:val="left" w:pos="8647"/>
        </w:tabs>
        <w:ind w:left="4395" w:right="759"/>
        <w:jc w:val="center"/>
        <w:rPr>
          <w:b/>
        </w:rPr>
      </w:pPr>
      <w:r w:rsidRPr="003318AC">
        <w:rPr>
          <w:b/>
        </w:rPr>
        <w:t>72-600 Świnoujście</w:t>
      </w:r>
    </w:p>
    <w:p w14:paraId="5A2A377A" w14:textId="77777777" w:rsidR="00E1299F" w:rsidRPr="0053540C" w:rsidRDefault="00E1299F" w:rsidP="00E1299F">
      <w:pPr>
        <w:jc w:val="both"/>
      </w:pPr>
    </w:p>
    <w:p w14:paraId="209F1A50" w14:textId="7F0B5A32" w:rsidR="00E1299F" w:rsidRPr="0053540C" w:rsidRDefault="00A65FD0" w:rsidP="00E1299F">
      <w:pPr>
        <w:ind w:left="284"/>
        <w:jc w:val="center"/>
        <w:rPr>
          <w:b/>
        </w:rPr>
      </w:pPr>
      <w:r>
        <w:rPr>
          <w:b/>
        </w:rPr>
        <w:t>FORMULARZ OFERTY</w:t>
      </w:r>
    </w:p>
    <w:p w14:paraId="65C42184" w14:textId="7EAE233F" w:rsidR="00E1299F" w:rsidRPr="0053540C" w:rsidRDefault="00E1299F" w:rsidP="00E1299F">
      <w:pPr>
        <w:jc w:val="both"/>
      </w:pPr>
      <w:r w:rsidRPr="0053540C">
        <w:t xml:space="preserve">Przystępując do przetargu na </w:t>
      </w:r>
      <w:r w:rsidRPr="0053540C">
        <w:rPr>
          <w:b/>
          <w:i/>
        </w:rPr>
        <w:t>UBEZPIECZENIE</w:t>
      </w:r>
      <w:r w:rsidR="00571C96" w:rsidRPr="00571C96">
        <w:rPr>
          <w:b/>
          <w:i/>
        </w:rPr>
        <w:t xml:space="preserve"> MIENIA I ODPOWIEDZIALNOŚCI GMINY MIASTO ŚWINOUJŚCIE W ZAKRESIE UBEZPIECZEŃ MAJĄTKOWYCH</w:t>
      </w:r>
      <w:r w:rsidRPr="0053540C">
        <w:rPr>
          <w:b/>
          <w:i/>
        </w:rPr>
        <w:t xml:space="preserve"> </w:t>
      </w:r>
      <w:r w:rsidRPr="0053540C">
        <w:t>zgodnie</w:t>
      </w:r>
      <w:r w:rsidR="00571C96">
        <w:t xml:space="preserve"> </w:t>
      </w:r>
      <w:r w:rsidRPr="0053540C">
        <w:t>ze</w:t>
      </w:r>
      <w:r w:rsidR="00571C96">
        <w:t xml:space="preserve"> </w:t>
      </w:r>
      <w:r w:rsidRPr="0053540C">
        <w:t>SIWZ, oferujemy wykonanie zamówienia</w:t>
      </w:r>
      <w:r w:rsidR="00F16EC6">
        <w:t xml:space="preserve"> </w:t>
      </w:r>
      <w:r w:rsidRPr="0053540C">
        <w:t>na następujących warunkach:</w:t>
      </w:r>
    </w:p>
    <w:p w14:paraId="2D9CB919" w14:textId="77777777" w:rsidR="00572E28" w:rsidRPr="008665B4" w:rsidRDefault="00572E28" w:rsidP="00E1299F">
      <w:pPr>
        <w:jc w:val="both"/>
      </w:pPr>
    </w:p>
    <w:p w14:paraId="2F2D96E5" w14:textId="218CB231" w:rsidR="00E1299F" w:rsidRPr="0053540C" w:rsidRDefault="00E1299F" w:rsidP="00E1299F">
      <w:pPr>
        <w:jc w:val="both"/>
      </w:pPr>
      <w:r w:rsidRPr="0053540C">
        <w:t>Oferta obejmuje okres ubezpieczenia wskazany w SIWZ to jest:</w:t>
      </w:r>
    </w:p>
    <w:p w14:paraId="144CF56C" w14:textId="19FC8183" w:rsidR="00E1299F" w:rsidRPr="0053540C" w:rsidRDefault="008665B4" w:rsidP="00E1299F">
      <w:pPr>
        <w:numPr>
          <w:ilvl w:val="0"/>
          <w:numId w:val="13"/>
        </w:numPr>
        <w:spacing w:line="360" w:lineRule="auto"/>
        <w:jc w:val="both"/>
      </w:pPr>
      <w:r>
        <w:t>ubezpieczenia majątkowe: od</w:t>
      </w:r>
      <w:r w:rsidR="00E1299F" w:rsidRPr="0053540C">
        <w:t xml:space="preserve"> </w:t>
      </w:r>
      <w:r w:rsidR="003318AC">
        <w:t>01.03.2021 r</w:t>
      </w:r>
      <w:r w:rsidR="00F66A0E">
        <w:t>.</w:t>
      </w:r>
      <w:r w:rsidR="00E1299F" w:rsidRPr="0053540C">
        <w:t xml:space="preserve"> do</w:t>
      </w:r>
      <w:r w:rsidR="003318AC">
        <w:t xml:space="preserve"> 28.02.2023 r.</w:t>
      </w:r>
    </w:p>
    <w:p w14:paraId="72B4650A" w14:textId="77777777" w:rsidR="00572E28" w:rsidRDefault="00572E28" w:rsidP="008665B4">
      <w:pPr>
        <w:tabs>
          <w:tab w:val="left" w:pos="360"/>
          <w:tab w:val="num" w:pos="928"/>
        </w:tabs>
        <w:jc w:val="both"/>
      </w:pPr>
    </w:p>
    <w:p w14:paraId="4CD2AB05" w14:textId="7075CFDE" w:rsidR="00E1299F" w:rsidRPr="0053540C" w:rsidRDefault="00E1299F" w:rsidP="00E1299F">
      <w:pPr>
        <w:tabs>
          <w:tab w:val="left" w:pos="360"/>
          <w:tab w:val="num" w:pos="928"/>
        </w:tabs>
        <w:ind w:left="349"/>
        <w:jc w:val="both"/>
        <w:rPr>
          <w:b/>
        </w:rPr>
      </w:pPr>
      <w:r w:rsidRPr="0053540C">
        <w:rPr>
          <w:b/>
        </w:rPr>
        <w:t xml:space="preserve">Cena łączna: </w:t>
      </w:r>
      <w:r w:rsidRPr="0053540C">
        <w:rPr>
          <w:b/>
        </w:rPr>
        <w:tab/>
        <w:t xml:space="preserve">……………………… zł </w:t>
      </w:r>
    </w:p>
    <w:p w14:paraId="79FB7C29" w14:textId="77777777" w:rsidR="003318AC" w:rsidRPr="0053540C" w:rsidRDefault="003318AC" w:rsidP="00E1299F"/>
    <w:p w14:paraId="5CBBC144" w14:textId="6320D928" w:rsidR="00E1299F" w:rsidRDefault="00E1299F" w:rsidP="00E1299F">
      <w:pPr>
        <w:ind w:left="60"/>
        <w:jc w:val="both"/>
        <w:rPr>
          <w:b/>
        </w:rPr>
      </w:pPr>
      <w:r w:rsidRPr="00FB56A2">
        <w:rPr>
          <w:b/>
        </w:rPr>
        <w:t>Akceptujemy wszystkie klauzule obligatoryjne od nr 1 do 3</w:t>
      </w:r>
      <w:r w:rsidR="00FB56A2" w:rsidRPr="00FB56A2">
        <w:rPr>
          <w:b/>
        </w:rPr>
        <w:t>7</w:t>
      </w:r>
      <w:r w:rsidRPr="00FB56A2">
        <w:rPr>
          <w:b/>
        </w:rPr>
        <w:t xml:space="preserve"> oraz następujące klauzule fakultatywne</w:t>
      </w:r>
      <w:r w:rsidR="00572E28" w:rsidRPr="00FB56A2">
        <w:rPr>
          <w:b/>
        </w:rPr>
        <w:t>:</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1299F" w:rsidRPr="0053540C" w14:paraId="173C2950" w14:textId="77777777" w:rsidTr="00E1299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F247D7" w14:textId="77777777" w:rsidR="00E1299F" w:rsidRPr="0053540C" w:rsidRDefault="00E1299F" w:rsidP="00E1299F">
            <w:pPr>
              <w:jc w:val="center"/>
              <w:rPr>
                <w:b/>
              </w:rPr>
            </w:pPr>
            <w:bookmarkStart w:id="3" w:name="_Hlk55913443"/>
            <w:r w:rsidRPr="0053540C">
              <w:rPr>
                <w:b/>
              </w:rPr>
              <w:t>Nr</w:t>
            </w:r>
          </w:p>
          <w:p w14:paraId="4EBAB96E" w14:textId="77777777" w:rsidR="00E1299F" w:rsidRPr="0053540C" w:rsidRDefault="00E1299F" w:rsidP="00E1299F">
            <w:pPr>
              <w:jc w:val="center"/>
              <w:rPr>
                <w:b/>
              </w:rPr>
            </w:pPr>
            <w:r w:rsidRPr="0053540C">
              <w:rPr>
                <w:b/>
              </w:rPr>
              <w:t>klauzuli</w:t>
            </w:r>
          </w:p>
        </w:tc>
        <w:tc>
          <w:tcPr>
            <w:tcW w:w="5742" w:type="dxa"/>
            <w:tcBorders>
              <w:top w:val="single" w:sz="6" w:space="0" w:color="auto"/>
              <w:left w:val="single" w:sz="6" w:space="0" w:color="auto"/>
              <w:bottom w:val="single" w:sz="6" w:space="0" w:color="auto"/>
            </w:tcBorders>
            <w:vAlign w:val="center"/>
          </w:tcPr>
          <w:p w14:paraId="6C687EE2" w14:textId="77777777" w:rsidR="00E1299F" w:rsidRPr="0053540C" w:rsidRDefault="00E1299F" w:rsidP="00E1299F">
            <w:pPr>
              <w:jc w:val="center"/>
              <w:rPr>
                <w:b/>
              </w:rPr>
            </w:pPr>
            <w:r w:rsidRPr="0053540C">
              <w:rPr>
                <w:b/>
              </w:rPr>
              <w:t>Nazwa klauzuli</w:t>
            </w:r>
          </w:p>
        </w:tc>
        <w:tc>
          <w:tcPr>
            <w:tcW w:w="992" w:type="dxa"/>
            <w:tcBorders>
              <w:top w:val="single" w:sz="6" w:space="0" w:color="auto"/>
              <w:left w:val="single" w:sz="1" w:space="0" w:color="000000"/>
              <w:bottom w:val="single" w:sz="6" w:space="0" w:color="auto"/>
            </w:tcBorders>
            <w:vAlign w:val="center"/>
          </w:tcPr>
          <w:p w14:paraId="7FD8A0B4" w14:textId="77777777" w:rsidR="00E1299F" w:rsidRPr="0053540C" w:rsidRDefault="00E1299F" w:rsidP="00E1299F">
            <w:pPr>
              <w:jc w:val="center"/>
              <w:rPr>
                <w:b/>
                <w:sz w:val="18"/>
                <w:szCs w:val="18"/>
              </w:rPr>
            </w:pPr>
            <w:r w:rsidRPr="0053540C">
              <w:rPr>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349A1C4B" w14:textId="77777777" w:rsidR="00E1299F" w:rsidRPr="0053540C" w:rsidRDefault="00E1299F" w:rsidP="00E1299F">
            <w:pPr>
              <w:jc w:val="center"/>
              <w:rPr>
                <w:b/>
              </w:rPr>
            </w:pPr>
            <w:r w:rsidRPr="0053540C">
              <w:rPr>
                <w:b/>
              </w:rPr>
              <w:t>Liczba punktów</w:t>
            </w:r>
          </w:p>
        </w:tc>
      </w:tr>
      <w:tr w:rsidR="00A360AC" w:rsidRPr="0053540C" w14:paraId="753ABA72" w14:textId="77777777" w:rsidTr="00F3067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09A126" w14:textId="5A7B36B8" w:rsidR="00A360AC" w:rsidRPr="00FB56A2" w:rsidRDefault="00A360AC" w:rsidP="00A360AC">
            <w:pPr>
              <w:suppressAutoHyphens/>
              <w:jc w:val="center"/>
            </w:pPr>
            <w:r w:rsidRPr="00FB56A2">
              <w:t>38</w:t>
            </w:r>
          </w:p>
        </w:tc>
        <w:tc>
          <w:tcPr>
            <w:tcW w:w="5742" w:type="dxa"/>
            <w:tcBorders>
              <w:top w:val="single" w:sz="6" w:space="0" w:color="auto"/>
              <w:left w:val="single" w:sz="6" w:space="0" w:color="auto"/>
              <w:bottom w:val="single" w:sz="6" w:space="0" w:color="auto"/>
            </w:tcBorders>
            <w:vAlign w:val="center"/>
          </w:tcPr>
          <w:p w14:paraId="5E782CC2" w14:textId="77777777" w:rsidR="00A360AC" w:rsidRPr="00FB56A2" w:rsidRDefault="00A360AC" w:rsidP="00A360AC">
            <w:pPr>
              <w:ind w:left="131"/>
            </w:pPr>
            <w:r w:rsidRPr="00FB56A2">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359F55A" w14:textId="77777777" w:rsidR="00A360AC" w:rsidRPr="0053540C" w:rsidRDefault="00A360AC" w:rsidP="00A360AC">
            <w:pPr>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D266698" w14:textId="5D495E10" w:rsidR="00A360AC" w:rsidRPr="0053540C" w:rsidRDefault="00A360AC" w:rsidP="00A360AC">
            <w:pPr>
              <w:jc w:val="center"/>
            </w:pPr>
            <w:r>
              <w:rPr>
                <w:color w:val="000000"/>
              </w:rPr>
              <w:t>2 pkt</w:t>
            </w:r>
          </w:p>
        </w:tc>
      </w:tr>
      <w:tr w:rsidR="00A360AC" w:rsidRPr="0053540C" w14:paraId="5ADA8199" w14:textId="77777777" w:rsidTr="00F3067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011CB" w14:textId="644455DC" w:rsidR="00A360AC" w:rsidRPr="00FB56A2" w:rsidRDefault="00A360AC" w:rsidP="00A360AC">
            <w:pPr>
              <w:suppressAutoHyphens/>
              <w:jc w:val="center"/>
            </w:pPr>
            <w:r w:rsidRPr="00FB56A2">
              <w:t>39</w:t>
            </w:r>
          </w:p>
        </w:tc>
        <w:tc>
          <w:tcPr>
            <w:tcW w:w="5742" w:type="dxa"/>
            <w:tcBorders>
              <w:top w:val="single" w:sz="6" w:space="0" w:color="auto"/>
              <w:left w:val="single" w:sz="6" w:space="0" w:color="auto"/>
              <w:bottom w:val="single" w:sz="6" w:space="0" w:color="auto"/>
            </w:tcBorders>
            <w:vAlign w:val="center"/>
          </w:tcPr>
          <w:p w14:paraId="5A974C85" w14:textId="2F04D74B" w:rsidR="00A360AC" w:rsidRPr="00F16EC6" w:rsidRDefault="00A360AC" w:rsidP="00A360AC">
            <w:pPr>
              <w:ind w:left="131"/>
            </w:pPr>
            <w:r w:rsidRPr="00F16EC6">
              <w:t>Klauzula ubezpieczenia mienia na cudzy rachunek</w:t>
            </w:r>
          </w:p>
        </w:tc>
        <w:tc>
          <w:tcPr>
            <w:tcW w:w="992" w:type="dxa"/>
            <w:tcBorders>
              <w:top w:val="single" w:sz="6" w:space="0" w:color="auto"/>
              <w:left w:val="single" w:sz="1" w:space="0" w:color="000000"/>
              <w:bottom w:val="single" w:sz="6" w:space="0" w:color="auto"/>
            </w:tcBorders>
            <w:vAlign w:val="center"/>
          </w:tcPr>
          <w:p w14:paraId="795F77DC"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5E862230" w14:textId="5CC2D68E" w:rsidR="00A360AC" w:rsidRPr="0053540C" w:rsidRDefault="00A360AC" w:rsidP="00A360AC">
            <w:pPr>
              <w:jc w:val="center"/>
            </w:pPr>
            <w:r>
              <w:rPr>
                <w:color w:val="000000"/>
              </w:rPr>
              <w:t>4 pkt</w:t>
            </w:r>
          </w:p>
        </w:tc>
      </w:tr>
      <w:tr w:rsidR="00A360AC" w:rsidRPr="0053540C" w14:paraId="4F15EB3E" w14:textId="77777777" w:rsidTr="00F3067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0F9089" w14:textId="5F5F32F5" w:rsidR="00A360AC" w:rsidRPr="00FB56A2" w:rsidRDefault="00A360AC" w:rsidP="00A360AC">
            <w:pPr>
              <w:suppressAutoHyphens/>
              <w:jc w:val="center"/>
            </w:pPr>
            <w:r w:rsidRPr="00FB56A2">
              <w:t>40</w:t>
            </w:r>
          </w:p>
        </w:tc>
        <w:tc>
          <w:tcPr>
            <w:tcW w:w="5742" w:type="dxa"/>
            <w:tcBorders>
              <w:top w:val="single" w:sz="6" w:space="0" w:color="auto"/>
              <w:left w:val="single" w:sz="6" w:space="0" w:color="auto"/>
              <w:bottom w:val="single" w:sz="6" w:space="0" w:color="auto"/>
            </w:tcBorders>
            <w:vAlign w:val="center"/>
          </w:tcPr>
          <w:p w14:paraId="1528D1FB" w14:textId="77777777" w:rsidR="00A360AC" w:rsidRPr="00FB56A2" w:rsidRDefault="00A360AC" w:rsidP="00A360AC">
            <w:pPr>
              <w:ind w:left="131"/>
            </w:pPr>
            <w:r w:rsidRPr="00FB56A2">
              <w:t>Klauzula aktów terroryzmu</w:t>
            </w:r>
          </w:p>
        </w:tc>
        <w:tc>
          <w:tcPr>
            <w:tcW w:w="992" w:type="dxa"/>
            <w:tcBorders>
              <w:top w:val="single" w:sz="6" w:space="0" w:color="auto"/>
              <w:left w:val="single" w:sz="1" w:space="0" w:color="000000"/>
              <w:bottom w:val="single" w:sz="6" w:space="0" w:color="auto"/>
            </w:tcBorders>
            <w:vAlign w:val="center"/>
          </w:tcPr>
          <w:p w14:paraId="5A0C4779"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241EDD20" w14:textId="5F0502E5" w:rsidR="00A360AC" w:rsidRPr="0053540C" w:rsidRDefault="00A360AC" w:rsidP="00A360AC">
            <w:pPr>
              <w:jc w:val="center"/>
            </w:pPr>
            <w:r>
              <w:rPr>
                <w:color w:val="000000"/>
              </w:rPr>
              <w:t>2 pkt</w:t>
            </w:r>
          </w:p>
        </w:tc>
      </w:tr>
      <w:tr w:rsidR="00A360AC" w:rsidRPr="0053540C" w14:paraId="527DE032" w14:textId="77777777" w:rsidTr="00F3067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EE8277" w14:textId="533BD3D7" w:rsidR="00A360AC" w:rsidRPr="00FB56A2" w:rsidRDefault="00A360AC" w:rsidP="00A360AC">
            <w:pPr>
              <w:suppressAutoHyphens/>
              <w:jc w:val="center"/>
            </w:pPr>
            <w:r w:rsidRPr="00FB56A2">
              <w:t>41</w:t>
            </w:r>
          </w:p>
        </w:tc>
        <w:tc>
          <w:tcPr>
            <w:tcW w:w="5742" w:type="dxa"/>
            <w:tcBorders>
              <w:top w:val="single" w:sz="6" w:space="0" w:color="auto"/>
              <w:left w:val="single" w:sz="6" w:space="0" w:color="auto"/>
              <w:bottom w:val="single" w:sz="6" w:space="0" w:color="auto"/>
            </w:tcBorders>
            <w:vAlign w:val="center"/>
          </w:tcPr>
          <w:p w14:paraId="570FDA02" w14:textId="77777777" w:rsidR="00A360AC" w:rsidRPr="00FB56A2" w:rsidRDefault="00A360AC" w:rsidP="00A360AC">
            <w:pPr>
              <w:ind w:left="131"/>
            </w:pPr>
            <w:r w:rsidRPr="00FB56A2">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62B6335"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1989B1FC" w14:textId="4BF49C49" w:rsidR="00A360AC" w:rsidRPr="0053540C" w:rsidRDefault="00A360AC" w:rsidP="00A360AC">
            <w:pPr>
              <w:jc w:val="center"/>
            </w:pPr>
            <w:r>
              <w:rPr>
                <w:color w:val="000000"/>
              </w:rPr>
              <w:t>2 pkt</w:t>
            </w:r>
          </w:p>
        </w:tc>
      </w:tr>
      <w:tr w:rsidR="00A360AC" w:rsidRPr="0053540C" w14:paraId="30051B62" w14:textId="77777777" w:rsidTr="00F3067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0EBB3A" w14:textId="1FE3CA69" w:rsidR="00A360AC" w:rsidRPr="00FB56A2" w:rsidRDefault="00A360AC" w:rsidP="00A360AC">
            <w:pPr>
              <w:suppressAutoHyphens/>
              <w:jc w:val="center"/>
            </w:pPr>
            <w:r w:rsidRPr="00FB56A2">
              <w:t>42</w:t>
            </w:r>
          </w:p>
        </w:tc>
        <w:tc>
          <w:tcPr>
            <w:tcW w:w="5742" w:type="dxa"/>
            <w:tcBorders>
              <w:top w:val="single" w:sz="6" w:space="0" w:color="auto"/>
              <w:left w:val="single" w:sz="6" w:space="0" w:color="auto"/>
              <w:bottom w:val="single" w:sz="6" w:space="0" w:color="auto"/>
            </w:tcBorders>
            <w:vAlign w:val="center"/>
          </w:tcPr>
          <w:p w14:paraId="4A316A79" w14:textId="77777777" w:rsidR="00A360AC" w:rsidRPr="00FB56A2" w:rsidRDefault="00A360AC" w:rsidP="00A360AC">
            <w:pPr>
              <w:ind w:left="131"/>
            </w:pPr>
            <w:r w:rsidRPr="00FB56A2">
              <w:t>Klauzula zaliczki na poczet odszkodowania</w:t>
            </w:r>
          </w:p>
        </w:tc>
        <w:tc>
          <w:tcPr>
            <w:tcW w:w="992" w:type="dxa"/>
            <w:tcBorders>
              <w:top w:val="single" w:sz="6" w:space="0" w:color="auto"/>
              <w:left w:val="single" w:sz="1" w:space="0" w:color="000000"/>
              <w:bottom w:val="single" w:sz="6" w:space="0" w:color="auto"/>
            </w:tcBorders>
            <w:vAlign w:val="center"/>
          </w:tcPr>
          <w:p w14:paraId="64CE8BF5"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62DC1456" w14:textId="1B42BE96" w:rsidR="00A360AC" w:rsidRPr="0053540C" w:rsidRDefault="00A360AC" w:rsidP="00A360AC">
            <w:pPr>
              <w:jc w:val="center"/>
            </w:pPr>
            <w:r>
              <w:rPr>
                <w:color w:val="000000"/>
              </w:rPr>
              <w:t>4 pkt</w:t>
            </w:r>
          </w:p>
        </w:tc>
      </w:tr>
      <w:tr w:rsidR="00A360AC" w:rsidRPr="0053540C" w14:paraId="54451D9B" w14:textId="77777777" w:rsidTr="00F3067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F846E8" w14:textId="1D5B1F7B" w:rsidR="00A360AC" w:rsidRPr="00FB56A2" w:rsidRDefault="00A360AC" w:rsidP="00A360AC">
            <w:pPr>
              <w:suppressAutoHyphens/>
              <w:jc w:val="center"/>
            </w:pPr>
            <w:r w:rsidRPr="00FB56A2">
              <w:t>43</w:t>
            </w:r>
          </w:p>
        </w:tc>
        <w:tc>
          <w:tcPr>
            <w:tcW w:w="5742" w:type="dxa"/>
            <w:tcBorders>
              <w:top w:val="single" w:sz="6" w:space="0" w:color="auto"/>
              <w:left w:val="single" w:sz="6" w:space="0" w:color="auto"/>
              <w:bottom w:val="single" w:sz="6" w:space="0" w:color="auto"/>
            </w:tcBorders>
            <w:vAlign w:val="center"/>
          </w:tcPr>
          <w:p w14:paraId="25C516FD" w14:textId="77777777" w:rsidR="00A360AC" w:rsidRPr="00FB56A2" w:rsidRDefault="00A360AC" w:rsidP="00A360AC">
            <w:pPr>
              <w:ind w:left="131"/>
            </w:pPr>
            <w:r w:rsidRPr="00FB56A2">
              <w:t>Klauzula funduszu prewencyjnego I **</w:t>
            </w:r>
          </w:p>
        </w:tc>
        <w:tc>
          <w:tcPr>
            <w:tcW w:w="992" w:type="dxa"/>
            <w:tcBorders>
              <w:top w:val="single" w:sz="6" w:space="0" w:color="auto"/>
              <w:left w:val="single" w:sz="1" w:space="0" w:color="000000"/>
              <w:bottom w:val="single" w:sz="6" w:space="0" w:color="auto"/>
            </w:tcBorders>
            <w:vAlign w:val="center"/>
          </w:tcPr>
          <w:p w14:paraId="150FA02F"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1380EE5D" w14:textId="5144D2C2" w:rsidR="00A360AC" w:rsidRPr="0053540C" w:rsidRDefault="00A360AC" w:rsidP="00A360AC">
            <w:pPr>
              <w:jc w:val="center"/>
            </w:pPr>
            <w:r>
              <w:rPr>
                <w:color w:val="000000"/>
              </w:rPr>
              <w:t>6 pkt</w:t>
            </w:r>
          </w:p>
        </w:tc>
      </w:tr>
      <w:tr w:rsidR="00A360AC" w:rsidRPr="0053540C" w14:paraId="23DD1E80" w14:textId="77777777" w:rsidTr="008665B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8DA982" w14:textId="0BAE071A" w:rsidR="00A360AC" w:rsidRPr="00FB56A2" w:rsidRDefault="00A360AC" w:rsidP="00A360AC">
            <w:pPr>
              <w:suppressAutoHyphens/>
              <w:jc w:val="center"/>
            </w:pPr>
            <w:r w:rsidRPr="00FB56A2">
              <w:t>44</w:t>
            </w:r>
          </w:p>
        </w:tc>
        <w:tc>
          <w:tcPr>
            <w:tcW w:w="5742" w:type="dxa"/>
            <w:tcBorders>
              <w:top w:val="single" w:sz="6" w:space="0" w:color="auto"/>
              <w:left w:val="single" w:sz="6" w:space="0" w:color="auto"/>
              <w:bottom w:val="single" w:sz="6" w:space="0" w:color="auto"/>
            </w:tcBorders>
            <w:vAlign w:val="center"/>
          </w:tcPr>
          <w:p w14:paraId="27ACD724" w14:textId="77777777" w:rsidR="00A360AC" w:rsidRPr="00FB56A2" w:rsidRDefault="00A360AC" w:rsidP="00A360AC">
            <w:pPr>
              <w:ind w:left="131"/>
              <w:rPr>
                <w:bCs/>
              </w:rPr>
            </w:pPr>
            <w:r w:rsidRPr="00FB56A2">
              <w:rPr>
                <w:bCs/>
              </w:rPr>
              <w:t>Klauzula funduszu prewencyjnego II **</w:t>
            </w:r>
          </w:p>
        </w:tc>
        <w:tc>
          <w:tcPr>
            <w:tcW w:w="992" w:type="dxa"/>
            <w:tcBorders>
              <w:top w:val="single" w:sz="6" w:space="0" w:color="auto"/>
              <w:left w:val="single" w:sz="1" w:space="0" w:color="000000"/>
              <w:bottom w:val="single" w:sz="6" w:space="0" w:color="auto"/>
            </w:tcBorders>
            <w:vAlign w:val="center"/>
          </w:tcPr>
          <w:p w14:paraId="2CC63DBF"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4C3B8EAB" w14:textId="41373FF4" w:rsidR="00A360AC" w:rsidRPr="0053540C" w:rsidRDefault="00A360AC" w:rsidP="00A360AC">
            <w:pPr>
              <w:jc w:val="center"/>
            </w:pPr>
            <w:r>
              <w:rPr>
                <w:color w:val="000000"/>
              </w:rPr>
              <w:t>8 pkt</w:t>
            </w:r>
          </w:p>
        </w:tc>
      </w:tr>
      <w:tr w:rsidR="00A360AC" w:rsidRPr="0053540C" w14:paraId="7FF97BE8" w14:textId="77777777" w:rsidTr="009A464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7EAF32" w14:textId="6975E2CC" w:rsidR="00A360AC" w:rsidRPr="00FB56A2" w:rsidRDefault="00A360AC" w:rsidP="00A360AC">
            <w:pPr>
              <w:suppressAutoHyphens/>
              <w:jc w:val="center"/>
            </w:pPr>
            <w:r w:rsidRPr="00FB56A2">
              <w:t>4</w:t>
            </w:r>
            <w:r>
              <w:t>5</w:t>
            </w:r>
          </w:p>
        </w:tc>
        <w:tc>
          <w:tcPr>
            <w:tcW w:w="5742" w:type="dxa"/>
            <w:tcBorders>
              <w:top w:val="single" w:sz="6" w:space="0" w:color="auto"/>
              <w:left w:val="single" w:sz="6" w:space="0" w:color="auto"/>
              <w:bottom w:val="single" w:sz="6" w:space="0" w:color="auto"/>
            </w:tcBorders>
            <w:vAlign w:val="center"/>
          </w:tcPr>
          <w:p w14:paraId="3E140321" w14:textId="77777777" w:rsidR="00A360AC" w:rsidRPr="00FB56A2" w:rsidRDefault="00A360AC" w:rsidP="00A360AC">
            <w:pPr>
              <w:ind w:left="131"/>
              <w:rPr>
                <w:bCs/>
              </w:rPr>
            </w:pPr>
            <w:r w:rsidRPr="00FB56A2">
              <w:rPr>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20C8ED65" w14:textId="77777777" w:rsidR="00A360AC" w:rsidRPr="0053540C" w:rsidRDefault="00A360AC" w:rsidP="00A360AC">
            <w:pPr>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747FE74" w14:textId="1AE0E999" w:rsidR="00A360AC" w:rsidRPr="0053540C" w:rsidRDefault="00A360AC" w:rsidP="00A360AC">
            <w:pPr>
              <w:jc w:val="center"/>
            </w:pPr>
            <w:r>
              <w:rPr>
                <w:color w:val="000000"/>
              </w:rPr>
              <w:t>6 pkt</w:t>
            </w:r>
          </w:p>
        </w:tc>
      </w:tr>
      <w:tr w:rsidR="00A360AC" w:rsidRPr="0053540C" w14:paraId="4E22D45D" w14:textId="77777777" w:rsidTr="009A464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8B62CEA" w14:textId="0EA6BC47" w:rsidR="00A360AC" w:rsidRPr="00FB56A2" w:rsidRDefault="00A360AC" w:rsidP="00A360AC">
            <w:pPr>
              <w:suppressAutoHyphens/>
              <w:jc w:val="center"/>
            </w:pPr>
            <w:r w:rsidRPr="00FB56A2">
              <w:t>4</w:t>
            </w:r>
            <w:r>
              <w:t>6</w:t>
            </w:r>
          </w:p>
        </w:tc>
        <w:tc>
          <w:tcPr>
            <w:tcW w:w="5742" w:type="dxa"/>
            <w:tcBorders>
              <w:top w:val="single" w:sz="6" w:space="0" w:color="auto"/>
              <w:left w:val="single" w:sz="6" w:space="0" w:color="auto"/>
              <w:bottom w:val="single" w:sz="6" w:space="0" w:color="auto"/>
            </w:tcBorders>
            <w:vAlign w:val="center"/>
          </w:tcPr>
          <w:p w14:paraId="4FE5D490" w14:textId="77777777" w:rsidR="00A360AC" w:rsidRPr="00FB56A2" w:rsidRDefault="00A360AC" w:rsidP="00A360AC">
            <w:pPr>
              <w:ind w:left="131"/>
              <w:rPr>
                <w:bCs/>
              </w:rPr>
            </w:pPr>
            <w:r w:rsidRPr="00FB56A2">
              <w:rPr>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F18840F" w14:textId="77777777" w:rsidR="00A360AC" w:rsidRPr="0053540C" w:rsidRDefault="00A360AC" w:rsidP="00A360AC">
            <w:pPr>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A8F14EF" w14:textId="350045DE" w:rsidR="00A360AC" w:rsidRPr="0053540C" w:rsidRDefault="00A360AC" w:rsidP="00A360AC">
            <w:pPr>
              <w:jc w:val="center"/>
            </w:pPr>
            <w:r>
              <w:rPr>
                <w:color w:val="000000"/>
              </w:rPr>
              <w:t>4 pkt</w:t>
            </w:r>
          </w:p>
        </w:tc>
      </w:tr>
      <w:tr w:rsidR="00A360AC" w:rsidRPr="0053540C" w14:paraId="784E0439" w14:textId="77777777" w:rsidTr="009A464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39CED3" w14:textId="49D2017A" w:rsidR="00A360AC" w:rsidRPr="00FB56A2" w:rsidRDefault="00A360AC" w:rsidP="00A360AC">
            <w:pPr>
              <w:suppressAutoHyphens/>
              <w:jc w:val="center"/>
            </w:pPr>
            <w:r w:rsidRPr="00FB56A2">
              <w:t>4</w:t>
            </w:r>
            <w:r>
              <w:t>7</w:t>
            </w:r>
          </w:p>
        </w:tc>
        <w:tc>
          <w:tcPr>
            <w:tcW w:w="5742" w:type="dxa"/>
            <w:tcBorders>
              <w:top w:val="single" w:sz="6" w:space="0" w:color="auto"/>
              <w:left w:val="single" w:sz="6" w:space="0" w:color="auto"/>
              <w:bottom w:val="single" w:sz="6" w:space="0" w:color="auto"/>
            </w:tcBorders>
            <w:vAlign w:val="center"/>
          </w:tcPr>
          <w:p w14:paraId="29C042BB" w14:textId="77777777" w:rsidR="00A360AC" w:rsidRPr="00FB56A2" w:rsidRDefault="00A360AC" w:rsidP="00A360AC">
            <w:pPr>
              <w:ind w:left="131"/>
              <w:rPr>
                <w:bCs/>
              </w:rPr>
            </w:pPr>
            <w:r w:rsidRPr="00FB56A2">
              <w:rPr>
                <w:bCs/>
              </w:rPr>
              <w:t>Klauzula 168 godzin</w:t>
            </w:r>
          </w:p>
        </w:tc>
        <w:tc>
          <w:tcPr>
            <w:tcW w:w="992" w:type="dxa"/>
            <w:tcBorders>
              <w:top w:val="single" w:sz="6" w:space="0" w:color="auto"/>
              <w:left w:val="single" w:sz="1" w:space="0" w:color="000000"/>
              <w:bottom w:val="single" w:sz="6" w:space="0" w:color="auto"/>
            </w:tcBorders>
            <w:vAlign w:val="center"/>
          </w:tcPr>
          <w:p w14:paraId="4FCCBDC0" w14:textId="77777777" w:rsidR="00A360AC" w:rsidRPr="0053540C" w:rsidRDefault="00A360AC" w:rsidP="00A360AC">
            <w:pPr>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C9842F7" w14:textId="3572DD63" w:rsidR="00A360AC" w:rsidRPr="0053540C" w:rsidRDefault="00A360AC" w:rsidP="00A360AC">
            <w:pPr>
              <w:jc w:val="center"/>
            </w:pPr>
            <w:r>
              <w:rPr>
                <w:color w:val="000000"/>
              </w:rPr>
              <w:t>4 pkt</w:t>
            </w:r>
          </w:p>
        </w:tc>
      </w:tr>
      <w:tr w:rsidR="00A360AC" w:rsidRPr="0053540C" w14:paraId="16F8AAFB" w14:textId="77777777" w:rsidTr="00F3067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40500B5" w14:textId="5333A365" w:rsidR="00A360AC" w:rsidRPr="00FB56A2" w:rsidRDefault="00A360AC" w:rsidP="00A360AC">
            <w:pPr>
              <w:suppressAutoHyphens/>
              <w:jc w:val="center"/>
            </w:pPr>
            <w:r w:rsidRPr="00FB56A2">
              <w:t>4</w:t>
            </w:r>
            <w:r>
              <w:t>8</w:t>
            </w:r>
          </w:p>
        </w:tc>
        <w:tc>
          <w:tcPr>
            <w:tcW w:w="5742" w:type="dxa"/>
            <w:tcBorders>
              <w:top w:val="single" w:sz="6" w:space="0" w:color="auto"/>
              <w:left w:val="single" w:sz="6" w:space="0" w:color="auto"/>
              <w:bottom w:val="single" w:sz="6" w:space="0" w:color="auto"/>
            </w:tcBorders>
            <w:vAlign w:val="center"/>
          </w:tcPr>
          <w:p w14:paraId="2EF8FF4A" w14:textId="77777777" w:rsidR="00A360AC" w:rsidRPr="00FB56A2" w:rsidRDefault="00A360AC" w:rsidP="00A360AC">
            <w:pPr>
              <w:ind w:left="131"/>
              <w:rPr>
                <w:bCs/>
              </w:rPr>
            </w:pPr>
            <w:r w:rsidRPr="00FB56A2">
              <w:rPr>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1668410"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74E52CE8" w14:textId="4A5B08AA" w:rsidR="00A360AC" w:rsidRPr="0053540C" w:rsidRDefault="00A360AC" w:rsidP="00A360AC">
            <w:pPr>
              <w:jc w:val="center"/>
            </w:pPr>
            <w:r>
              <w:rPr>
                <w:color w:val="000000"/>
              </w:rPr>
              <w:t>6 pkt</w:t>
            </w:r>
          </w:p>
        </w:tc>
      </w:tr>
      <w:tr w:rsidR="00A360AC" w:rsidRPr="0053540C" w14:paraId="74A71585" w14:textId="77777777" w:rsidTr="00F3067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CC42BD5" w14:textId="5418ED12" w:rsidR="00A360AC" w:rsidRPr="00FB56A2" w:rsidRDefault="00A360AC" w:rsidP="00A360AC">
            <w:pPr>
              <w:suppressAutoHyphens/>
              <w:jc w:val="center"/>
            </w:pPr>
            <w:r>
              <w:t>49</w:t>
            </w:r>
          </w:p>
        </w:tc>
        <w:tc>
          <w:tcPr>
            <w:tcW w:w="5742" w:type="dxa"/>
            <w:tcBorders>
              <w:top w:val="single" w:sz="6" w:space="0" w:color="auto"/>
              <w:left w:val="single" w:sz="6" w:space="0" w:color="auto"/>
              <w:bottom w:val="single" w:sz="6" w:space="0" w:color="auto"/>
            </w:tcBorders>
            <w:vAlign w:val="center"/>
          </w:tcPr>
          <w:p w14:paraId="6CD2839C" w14:textId="25F619C6" w:rsidR="00A360AC" w:rsidRPr="00FB56A2" w:rsidRDefault="00A360AC" w:rsidP="00D543A2">
            <w:pPr>
              <w:ind w:left="131"/>
              <w:rPr>
                <w:bCs/>
              </w:rPr>
            </w:pPr>
            <w:r w:rsidRPr="00FB56A2">
              <w:rPr>
                <w:bCs/>
              </w:rPr>
              <w:t>Klauzula odpowiedzialności w związku z naruszeniem przepisów o</w:t>
            </w:r>
            <w:r w:rsidR="00D543A2">
              <w:rPr>
                <w:bCs/>
              </w:rPr>
              <w:t> </w:t>
            </w:r>
            <w:r w:rsidRPr="00FB56A2">
              <w:rPr>
                <w:bCs/>
              </w:rPr>
              <w:t>ochronie danych osobowych</w:t>
            </w:r>
          </w:p>
        </w:tc>
        <w:tc>
          <w:tcPr>
            <w:tcW w:w="992" w:type="dxa"/>
            <w:tcBorders>
              <w:top w:val="single" w:sz="6" w:space="0" w:color="auto"/>
              <w:left w:val="single" w:sz="1" w:space="0" w:color="000000"/>
              <w:bottom w:val="single" w:sz="6" w:space="0" w:color="auto"/>
            </w:tcBorders>
            <w:vAlign w:val="center"/>
          </w:tcPr>
          <w:p w14:paraId="630FF3D4"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7609E51A" w14:textId="7EA5D828" w:rsidR="00A360AC" w:rsidRPr="00A360AC" w:rsidRDefault="00A360AC" w:rsidP="00A360AC">
            <w:pPr>
              <w:jc w:val="center"/>
            </w:pPr>
            <w:r w:rsidRPr="00A360AC">
              <w:rPr>
                <w:color w:val="000000"/>
              </w:rPr>
              <w:t>6</w:t>
            </w:r>
            <w:r>
              <w:rPr>
                <w:color w:val="000000"/>
              </w:rPr>
              <w:t xml:space="preserve"> pkt</w:t>
            </w:r>
          </w:p>
        </w:tc>
      </w:tr>
      <w:tr w:rsidR="00A360AC" w:rsidRPr="0053540C" w14:paraId="60D5F908"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F191EB" w14:textId="02CBEC9E" w:rsidR="00A360AC" w:rsidRPr="00FB56A2" w:rsidRDefault="00A360AC" w:rsidP="00A360AC">
            <w:pPr>
              <w:suppressAutoHyphens/>
              <w:jc w:val="center"/>
            </w:pPr>
            <w:r w:rsidRPr="00FB56A2">
              <w:t>5</w:t>
            </w:r>
            <w:r>
              <w:t>0</w:t>
            </w:r>
          </w:p>
        </w:tc>
        <w:tc>
          <w:tcPr>
            <w:tcW w:w="5742" w:type="dxa"/>
            <w:tcBorders>
              <w:top w:val="single" w:sz="6" w:space="0" w:color="auto"/>
              <w:left w:val="single" w:sz="6" w:space="0" w:color="auto"/>
              <w:bottom w:val="single" w:sz="6" w:space="0" w:color="auto"/>
            </w:tcBorders>
            <w:vAlign w:val="center"/>
          </w:tcPr>
          <w:p w14:paraId="7677AEEC" w14:textId="77777777" w:rsidR="00A360AC" w:rsidRPr="00FB56A2" w:rsidRDefault="00A360AC" w:rsidP="00A360AC">
            <w:pPr>
              <w:ind w:left="131"/>
              <w:rPr>
                <w:bCs/>
              </w:rPr>
            </w:pPr>
            <w:r w:rsidRPr="00FB56A2">
              <w:rPr>
                <w:bCs/>
              </w:rPr>
              <w:t>Klauzula wężykowa</w:t>
            </w:r>
          </w:p>
        </w:tc>
        <w:tc>
          <w:tcPr>
            <w:tcW w:w="992" w:type="dxa"/>
            <w:tcBorders>
              <w:top w:val="single" w:sz="6" w:space="0" w:color="auto"/>
              <w:left w:val="single" w:sz="1" w:space="0" w:color="000000"/>
              <w:bottom w:val="single" w:sz="6" w:space="0" w:color="auto"/>
            </w:tcBorders>
            <w:vAlign w:val="center"/>
          </w:tcPr>
          <w:p w14:paraId="687E89AB" w14:textId="77777777" w:rsidR="00A360AC" w:rsidRPr="0053540C" w:rsidRDefault="00A360AC" w:rsidP="00A360AC">
            <w:pPr>
              <w:jc w:val="center"/>
            </w:pPr>
          </w:p>
        </w:tc>
        <w:tc>
          <w:tcPr>
            <w:tcW w:w="1669" w:type="dxa"/>
            <w:tcBorders>
              <w:top w:val="nil"/>
              <w:left w:val="single" w:sz="4" w:space="0" w:color="auto"/>
              <w:bottom w:val="single" w:sz="4" w:space="0" w:color="auto"/>
              <w:right w:val="single" w:sz="4" w:space="0" w:color="auto"/>
            </w:tcBorders>
            <w:shd w:val="clear" w:color="auto" w:fill="auto"/>
            <w:vAlign w:val="center"/>
          </w:tcPr>
          <w:p w14:paraId="597461BA" w14:textId="274BEE4B" w:rsidR="00A360AC" w:rsidRPr="00A360AC" w:rsidRDefault="00A360AC" w:rsidP="00A360AC">
            <w:pPr>
              <w:jc w:val="center"/>
            </w:pPr>
            <w:r w:rsidRPr="00A360AC">
              <w:rPr>
                <w:color w:val="000000"/>
              </w:rPr>
              <w:t>4</w:t>
            </w:r>
            <w:r>
              <w:rPr>
                <w:color w:val="000000"/>
              </w:rPr>
              <w:t xml:space="preserve"> pkt</w:t>
            </w:r>
          </w:p>
        </w:tc>
      </w:tr>
      <w:tr w:rsidR="00A360AC" w:rsidRPr="0053540C" w14:paraId="2EBF55F0"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BBF874B" w14:textId="30F20F91" w:rsidR="00A360AC" w:rsidRPr="00FB56A2" w:rsidRDefault="00A360AC" w:rsidP="00A360AC">
            <w:pPr>
              <w:suppressAutoHyphens/>
              <w:jc w:val="center"/>
            </w:pPr>
            <w:r w:rsidRPr="00FB56A2">
              <w:t>5</w:t>
            </w:r>
            <w:r>
              <w:t>1</w:t>
            </w:r>
          </w:p>
        </w:tc>
        <w:tc>
          <w:tcPr>
            <w:tcW w:w="5742" w:type="dxa"/>
            <w:tcBorders>
              <w:top w:val="single" w:sz="6" w:space="0" w:color="auto"/>
              <w:left w:val="single" w:sz="6" w:space="0" w:color="auto"/>
              <w:bottom w:val="single" w:sz="6" w:space="0" w:color="auto"/>
            </w:tcBorders>
            <w:vAlign w:val="center"/>
          </w:tcPr>
          <w:p w14:paraId="4DB6047D" w14:textId="3506DEFB" w:rsidR="00A360AC" w:rsidRPr="00FB56A2" w:rsidRDefault="00A360AC" w:rsidP="00A360AC">
            <w:pPr>
              <w:ind w:left="131"/>
              <w:rPr>
                <w:bCs/>
              </w:rPr>
            </w:pPr>
            <w:r w:rsidRPr="00FB56A2">
              <w:rPr>
                <w:bCs/>
              </w:rPr>
              <w:t xml:space="preserve">Klauzula </w:t>
            </w:r>
            <w:r w:rsidRPr="00F16EC6">
              <w:rPr>
                <w:bCs/>
              </w:rPr>
              <w:t>ubezpieczenia mienia zabytkowego, unikatowego</w:t>
            </w:r>
          </w:p>
        </w:tc>
        <w:tc>
          <w:tcPr>
            <w:tcW w:w="992" w:type="dxa"/>
            <w:tcBorders>
              <w:top w:val="single" w:sz="6" w:space="0" w:color="auto"/>
              <w:left w:val="single" w:sz="1" w:space="0" w:color="000000"/>
              <w:bottom w:val="single" w:sz="6" w:space="0" w:color="auto"/>
            </w:tcBorders>
            <w:vAlign w:val="center"/>
          </w:tcPr>
          <w:p w14:paraId="5AD70ABF"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06C42B57" w14:textId="38A8378A" w:rsidR="00A360AC" w:rsidRPr="00A360AC" w:rsidRDefault="00A360AC" w:rsidP="00A360AC">
            <w:pPr>
              <w:jc w:val="center"/>
            </w:pPr>
            <w:r w:rsidRPr="00A360AC">
              <w:rPr>
                <w:color w:val="000000"/>
              </w:rPr>
              <w:t>6</w:t>
            </w:r>
            <w:r>
              <w:rPr>
                <w:color w:val="000000"/>
              </w:rPr>
              <w:t xml:space="preserve"> pkt</w:t>
            </w:r>
          </w:p>
        </w:tc>
      </w:tr>
      <w:tr w:rsidR="00A360AC" w:rsidRPr="0053540C" w14:paraId="47F031FB"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D658D92" w14:textId="0CC37D8D" w:rsidR="00A360AC" w:rsidRPr="00FB56A2" w:rsidRDefault="00A360AC" w:rsidP="00A360AC">
            <w:pPr>
              <w:suppressAutoHyphens/>
              <w:jc w:val="center"/>
            </w:pPr>
            <w:r w:rsidRPr="00FB56A2">
              <w:t>5</w:t>
            </w:r>
            <w:r>
              <w:t>2</w:t>
            </w:r>
          </w:p>
        </w:tc>
        <w:tc>
          <w:tcPr>
            <w:tcW w:w="5742" w:type="dxa"/>
            <w:tcBorders>
              <w:top w:val="single" w:sz="6" w:space="0" w:color="auto"/>
              <w:left w:val="single" w:sz="6" w:space="0" w:color="auto"/>
              <w:bottom w:val="single" w:sz="6" w:space="0" w:color="auto"/>
            </w:tcBorders>
            <w:vAlign w:val="center"/>
          </w:tcPr>
          <w:p w14:paraId="2BF4EC16" w14:textId="5815EA43" w:rsidR="00A360AC" w:rsidRPr="00FB56A2" w:rsidRDefault="00A360AC" w:rsidP="00A360AC">
            <w:pPr>
              <w:ind w:left="131"/>
              <w:rPr>
                <w:bCs/>
              </w:rPr>
            </w:pPr>
            <w:r w:rsidRPr="00F16EC6">
              <w:rPr>
                <w:bCs/>
              </w:rPr>
              <w:t>Klauzula</w:t>
            </w:r>
            <w:r>
              <w:t xml:space="preserve"> </w:t>
            </w:r>
            <w:r w:rsidRPr="00F16EC6">
              <w:rPr>
                <w:bCs/>
              </w:rPr>
              <w:t xml:space="preserve">ubezpieczenia </w:t>
            </w:r>
            <w:proofErr w:type="spellStart"/>
            <w:r w:rsidRPr="00F16EC6">
              <w:rPr>
                <w:bCs/>
              </w:rPr>
              <w:t>nasadzeń</w:t>
            </w:r>
            <w:proofErr w:type="spellEnd"/>
            <w:r w:rsidRPr="00F16EC6">
              <w:rPr>
                <w:bCs/>
              </w:rPr>
              <w:t xml:space="preserve"> drzew i krzewów</w:t>
            </w:r>
          </w:p>
        </w:tc>
        <w:tc>
          <w:tcPr>
            <w:tcW w:w="992" w:type="dxa"/>
            <w:tcBorders>
              <w:top w:val="single" w:sz="6" w:space="0" w:color="auto"/>
              <w:left w:val="single" w:sz="1" w:space="0" w:color="000000"/>
              <w:bottom w:val="single" w:sz="6" w:space="0" w:color="auto"/>
            </w:tcBorders>
            <w:vAlign w:val="center"/>
          </w:tcPr>
          <w:p w14:paraId="6E11DDDC"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3E7920E8" w14:textId="7A1149D6" w:rsidR="00A360AC" w:rsidRPr="00A360AC" w:rsidRDefault="00A360AC" w:rsidP="00A360AC">
            <w:pPr>
              <w:jc w:val="center"/>
            </w:pPr>
            <w:r w:rsidRPr="00A360AC">
              <w:rPr>
                <w:color w:val="000000"/>
              </w:rPr>
              <w:t>6</w:t>
            </w:r>
            <w:r>
              <w:rPr>
                <w:color w:val="000000"/>
              </w:rPr>
              <w:t xml:space="preserve"> pkt</w:t>
            </w:r>
          </w:p>
        </w:tc>
      </w:tr>
      <w:tr w:rsidR="00A360AC" w:rsidRPr="0053540C" w14:paraId="72706408"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BBFE4F0" w14:textId="17C6CCAB" w:rsidR="00A360AC" w:rsidRPr="00FB56A2" w:rsidRDefault="00A360AC" w:rsidP="00A360AC">
            <w:pPr>
              <w:suppressAutoHyphens/>
              <w:jc w:val="center"/>
            </w:pPr>
            <w:r w:rsidRPr="00FB56A2">
              <w:t>5</w:t>
            </w:r>
            <w:r>
              <w:t>3</w:t>
            </w:r>
          </w:p>
        </w:tc>
        <w:tc>
          <w:tcPr>
            <w:tcW w:w="5742" w:type="dxa"/>
            <w:tcBorders>
              <w:top w:val="single" w:sz="6" w:space="0" w:color="auto"/>
              <w:left w:val="single" w:sz="6" w:space="0" w:color="auto"/>
              <w:bottom w:val="single" w:sz="6" w:space="0" w:color="auto"/>
            </w:tcBorders>
            <w:vAlign w:val="center"/>
          </w:tcPr>
          <w:p w14:paraId="7BBE901E" w14:textId="5E1F07C2" w:rsidR="00A360AC" w:rsidRPr="00FB56A2" w:rsidRDefault="00A360AC" w:rsidP="00A360AC">
            <w:pPr>
              <w:ind w:left="131"/>
              <w:rPr>
                <w:bCs/>
              </w:rPr>
            </w:pPr>
            <w:r w:rsidRPr="00F16EC6">
              <w:rPr>
                <w:bCs/>
              </w:rPr>
              <w:t>Klauzula</w:t>
            </w:r>
            <w:r>
              <w:t xml:space="preserve"> </w:t>
            </w:r>
            <w:r w:rsidRPr="00F16EC6">
              <w:rPr>
                <w:bCs/>
              </w:rPr>
              <w:t>kosztu dodatkowego wymiany wody w basenie</w:t>
            </w:r>
          </w:p>
        </w:tc>
        <w:tc>
          <w:tcPr>
            <w:tcW w:w="992" w:type="dxa"/>
            <w:tcBorders>
              <w:top w:val="single" w:sz="6" w:space="0" w:color="auto"/>
              <w:left w:val="single" w:sz="1" w:space="0" w:color="000000"/>
              <w:bottom w:val="single" w:sz="6" w:space="0" w:color="auto"/>
            </w:tcBorders>
            <w:vAlign w:val="center"/>
          </w:tcPr>
          <w:p w14:paraId="58ABD34C"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52D5E2F3" w14:textId="0654EC12" w:rsidR="00A360AC" w:rsidRPr="00A360AC" w:rsidRDefault="00A360AC" w:rsidP="00A360AC">
            <w:pPr>
              <w:jc w:val="center"/>
            </w:pPr>
            <w:r w:rsidRPr="00A360AC">
              <w:rPr>
                <w:color w:val="000000"/>
              </w:rPr>
              <w:t>6</w:t>
            </w:r>
            <w:r>
              <w:rPr>
                <w:color w:val="000000"/>
              </w:rPr>
              <w:t xml:space="preserve"> pkt</w:t>
            </w:r>
          </w:p>
        </w:tc>
      </w:tr>
      <w:tr w:rsidR="00A360AC" w:rsidRPr="0053540C" w14:paraId="728BDFCD"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C01497" w14:textId="4CD1C9B8" w:rsidR="00A360AC" w:rsidRPr="00FB56A2" w:rsidRDefault="00A360AC" w:rsidP="00A360AC">
            <w:pPr>
              <w:suppressAutoHyphens/>
              <w:jc w:val="center"/>
            </w:pPr>
            <w:r w:rsidRPr="00FB56A2">
              <w:t>5</w:t>
            </w:r>
            <w:r>
              <w:t>4</w:t>
            </w:r>
          </w:p>
        </w:tc>
        <w:tc>
          <w:tcPr>
            <w:tcW w:w="5742" w:type="dxa"/>
            <w:tcBorders>
              <w:top w:val="single" w:sz="6" w:space="0" w:color="auto"/>
              <w:left w:val="single" w:sz="6" w:space="0" w:color="auto"/>
              <w:bottom w:val="single" w:sz="6" w:space="0" w:color="auto"/>
            </w:tcBorders>
            <w:vAlign w:val="center"/>
          </w:tcPr>
          <w:p w14:paraId="74E2BCBE" w14:textId="0CD829AC" w:rsidR="00A360AC" w:rsidRPr="00FB56A2" w:rsidRDefault="00A360AC" w:rsidP="00D543A2">
            <w:pPr>
              <w:ind w:left="131"/>
              <w:rPr>
                <w:bCs/>
              </w:rPr>
            </w:pPr>
            <w:r w:rsidRPr="00F16EC6">
              <w:rPr>
                <w:bCs/>
              </w:rPr>
              <w:t>Klauzula</w:t>
            </w:r>
            <w:r>
              <w:t xml:space="preserve"> </w:t>
            </w:r>
            <w:r w:rsidRPr="00F16EC6">
              <w:rPr>
                <w:bCs/>
              </w:rPr>
              <w:t>odstąpienia od prawa do regresu w stosunku do</w:t>
            </w:r>
            <w:r w:rsidR="00D543A2">
              <w:rPr>
                <w:bCs/>
              </w:rPr>
              <w:t> </w:t>
            </w:r>
            <w:r w:rsidRPr="00F16EC6">
              <w:rPr>
                <w:bCs/>
              </w:rPr>
              <w:t>użytkowników sprzętu elektronicznego</w:t>
            </w:r>
          </w:p>
        </w:tc>
        <w:tc>
          <w:tcPr>
            <w:tcW w:w="992" w:type="dxa"/>
            <w:tcBorders>
              <w:top w:val="single" w:sz="6" w:space="0" w:color="auto"/>
              <w:left w:val="single" w:sz="1" w:space="0" w:color="000000"/>
              <w:bottom w:val="single" w:sz="6" w:space="0" w:color="auto"/>
            </w:tcBorders>
            <w:vAlign w:val="center"/>
          </w:tcPr>
          <w:p w14:paraId="396FC7B3"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104CEF7A" w14:textId="64BC6933" w:rsidR="00A360AC" w:rsidRPr="00A360AC" w:rsidRDefault="00A360AC" w:rsidP="00A360AC">
            <w:pPr>
              <w:jc w:val="center"/>
            </w:pPr>
            <w:r w:rsidRPr="00A360AC">
              <w:rPr>
                <w:color w:val="000000"/>
              </w:rPr>
              <w:t>8</w:t>
            </w:r>
            <w:r>
              <w:rPr>
                <w:color w:val="000000"/>
              </w:rPr>
              <w:t xml:space="preserve"> pkt</w:t>
            </w:r>
          </w:p>
        </w:tc>
      </w:tr>
      <w:tr w:rsidR="00A360AC" w:rsidRPr="0053540C" w14:paraId="18FA2B49"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39045B9" w14:textId="4EC0E179" w:rsidR="00A360AC" w:rsidRPr="00FB56A2" w:rsidRDefault="00A360AC" w:rsidP="00A360AC">
            <w:pPr>
              <w:suppressAutoHyphens/>
              <w:jc w:val="center"/>
            </w:pPr>
            <w:r w:rsidRPr="00FB56A2">
              <w:t>5</w:t>
            </w:r>
            <w:r>
              <w:t>5</w:t>
            </w:r>
          </w:p>
        </w:tc>
        <w:tc>
          <w:tcPr>
            <w:tcW w:w="5742" w:type="dxa"/>
            <w:tcBorders>
              <w:top w:val="single" w:sz="6" w:space="0" w:color="auto"/>
              <w:left w:val="single" w:sz="6" w:space="0" w:color="auto"/>
              <w:bottom w:val="single" w:sz="6" w:space="0" w:color="auto"/>
            </w:tcBorders>
            <w:vAlign w:val="center"/>
          </w:tcPr>
          <w:p w14:paraId="20CF84CE" w14:textId="77052922" w:rsidR="00A360AC" w:rsidRPr="00FB56A2" w:rsidRDefault="00A360AC" w:rsidP="00A360AC">
            <w:pPr>
              <w:ind w:left="131"/>
              <w:rPr>
                <w:bCs/>
              </w:rPr>
            </w:pPr>
            <w:r w:rsidRPr="00F16EC6">
              <w:rPr>
                <w:bCs/>
              </w:rPr>
              <w:t>Klauzula</w:t>
            </w:r>
            <w:r>
              <w:t xml:space="preserve"> </w:t>
            </w:r>
            <w:r w:rsidRPr="00F16EC6">
              <w:rPr>
                <w:bCs/>
              </w:rPr>
              <w:t>zasiłku dziennego</w:t>
            </w:r>
          </w:p>
        </w:tc>
        <w:tc>
          <w:tcPr>
            <w:tcW w:w="992" w:type="dxa"/>
            <w:tcBorders>
              <w:top w:val="single" w:sz="6" w:space="0" w:color="auto"/>
              <w:left w:val="single" w:sz="1" w:space="0" w:color="000000"/>
              <w:bottom w:val="single" w:sz="6" w:space="0" w:color="auto"/>
            </w:tcBorders>
            <w:vAlign w:val="center"/>
          </w:tcPr>
          <w:p w14:paraId="542687F6"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653AB9E3" w14:textId="44CB6DCA" w:rsidR="00A360AC" w:rsidRPr="00A360AC" w:rsidRDefault="00A360AC" w:rsidP="00A360AC">
            <w:pPr>
              <w:jc w:val="center"/>
            </w:pPr>
            <w:r w:rsidRPr="00A360AC">
              <w:rPr>
                <w:color w:val="000000"/>
              </w:rPr>
              <w:t>2</w:t>
            </w:r>
            <w:r>
              <w:rPr>
                <w:color w:val="000000"/>
              </w:rPr>
              <w:t xml:space="preserve"> pkt</w:t>
            </w:r>
          </w:p>
        </w:tc>
      </w:tr>
      <w:tr w:rsidR="00A360AC" w:rsidRPr="0053540C" w14:paraId="5B49A9E4"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4BE48" w14:textId="2B9220E2" w:rsidR="00A360AC" w:rsidRPr="00FB56A2" w:rsidRDefault="00A360AC" w:rsidP="00A360AC">
            <w:pPr>
              <w:suppressAutoHyphens/>
              <w:jc w:val="center"/>
            </w:pPr>
            <w:r w:rsidRPr="00FB56A2">
              <w:t>5</w:t>
            </w:r>
            <w:r>
              <w:t>6</w:t>
            </w:r>
          </w:p>
        </w:tc>
        <w:tc>
          <w:tcPr>
            <w:tcW w:w="5742" w:type="dxa"/>
            <w:tcBorders>
              <w:top w:val="single" w:sz="6" w:space="0" w:color="auto"/>
              <w:left w:val="single" w:sz="6" w:space="0" w:color="auto"/>
              <w:bottom w:val="single" w:sz="6" w:space="0" w:color="auto"/>
            </w:tcBorders>
            <w:vAlign w:val="center"/>
          </w:tcPr>
          <w:p w14:paraId="55647C4A" w14:textId="129B0759" w:rsidR="00A360AC" w:rsidRPr="00FB56A2" w:rsidRDefault="00A360AC" w:rsidP="00A360AC">
            <w:pPr>
              <w:ind w:left="131"/>
              <w:rPr>
                <w:bCs/>
              </w:rPr>
            </w:pPr>
            <w:r w:rsidRPr="00F16EC6">
              <w:rPr>
                <w:bCs/>
              </w:rPr>
              <w:t>Klauzula</w:t>
            </w:r>
            <w:r>
              <w:t xml:space="preserve"> </w:t>
            </w:r>
            <w:r w:rsidRPr="00F16EC6">
              <w:rPr>
                <w:bCs/>
              </w:rPr>
              <w:t>rozszerzenia zakresu o zawał serca i udar mózgu</w:t>
            </w:r>
          </w:p>
        </w:tc>
        <w:tc>
          <w:tcPr>
            <w:tcW w:w="992" w:type="dxa"/>
            <w:tcBorders>
              <w:top w:val="single" w:sz="6" w:space="0" w:color="auto"/>
              <w:left w:val="single" w:sz="1" w:space="0" w:color="000000"/>
              <w:bottom w:val="single" w:sz="6" w:space="0" w:color="auto"/>
            </w:tcBorders>
            <w:vAlign w:val="center"/>
          </w:tcPr>
          <w:p w14:paraId="0B00FC33"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3FD7F7C9" w14:textId="6F22D3F6" w:rsidR="00A360AC" w:rsidRPr="00A360AC" w:rsidRDefault="00A360AC" w:rsidP="00A360AC">
            <w:pPr>
              <w:jc w:val="center"/>
            </w:pPr>
            <w:r w:rsidRPr="00A360AC">
              <w:rPr>
                <w:color w:val="000000"/>
              </w:rPr>
              <w:t>2</w:t>
            </w:r>
            <w:r>
              <w:rPr>
                <w:color w:val="000000"/>
              </w:rPr>
              <w:t xml:space="preserve"> pkt</w:t>
            </w:r>
          </w:p>
        </w:tc>
      </w:tr>
      <w:tr w:rsidR="00A360AC" w:rsidRPr="0053540C" w14:paraId="7E288BDD"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14451E" w14:textId="5FA361C2" w:rsidR="00A360AC" w:rsidRPr="00FB56A2" w:rsidRDefault="00A360AC" w:rsidP="00A360AC">
            <w:pPr>
              <w:suppressAutoHyphens/>
              <w:jc w:val="center"/>
            </w:pPr>
            <w:r w:rsidRPr="00FB56A2">
              <w:t>5</w:t>
            </w:r>
            <w:r>
              <w:t>7</w:t>
            </w:r>
          </w:p>
        </w:tc>
        <w:tc>
          <w:tcPr>
            <w:tcW w:w="5742" w:type="dxa"/>
            <w:tcBorders>
              <w:top w:val="single" w:sz="6" w:space="0" w:color="auto"/>
              <w:left w:val="single" w:sz="6" w:space="0" w:color="auto"/>
              <w:bottom w:val="single" w:sz="6" w:space="0" w:color="auto"/>
            </w:tcBorders>
            <w:vAlign w:val="center"/>
          </w:tcPr>
          <w:p w14:paraId="47AC8430" w14:textId="3AB30E8E" w:rsidR="00A360AC" w:rsidRPr="00FB56A2" w:rsidRDefault="00A360AC" w:rsidP="00A360AC">
            <w:pPr>
              <w:ind w:left="131"/>
              <w:rPr>
                <w:bCs/>
              </w:rPr>
            </w:pPr>
            <w:r w:rsidRPr="00F16EC6">
              <w:rPr>
                <w:bCs/>
              </w:rPr>
              <w:t>Klauzula</w:t>
            </w:r>
            <w:r>
              <w:t xml:space="preserve"> </w:t>
            </w:r>
            <w:r w:rsidRPr="00F16EC6">
              <w:rPr>
                <w:bCs/>
              </w:rPr>
              <w:t>czasowego zakresu ochrony</w:t>
            </w:r>
          </w:p>
        </w:tc>
        <w:tc>
          <w:tcPr>
            <w:tcW w:w="992" w:type="dxa"/>
            <w:tcBorders>
              <w:top w:val="single" w:sz="6" w:space="0" w:color="auto"/>
              <w:left w:val="single" w:sz="1" w:space="0" w:color="000000"/>
              <w:bottom w:val="single" w:sz="6" w:space="0" w:color="auto"/>
            </w:tcBorders>
            <w:vAlign w:val="center"/>
          </w:tcPr>
          <w:p w14:paraId="4057FBAE"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0A5F1EAD" w14:textId="50182070" w:rsidR="00A360AC" w:rsidRPr="00A360AC" w:rsidRDefault="00A360AC" w:rsidP="00A360AC">
            <w:pPr>
              <w:jc w:val="center"/>
            </w:pPr>
            <w:r w:rsidRPr="00A360AC">
              <w:rPr>
                <w:color w:val="000000"/>
              </w:rPr>
              <w:t>2</w:t>
            </w:r>
            <w:r>
              <w:rPr>
                <w:color w:val="000000"/>
              </w:rPr>
              <w:t xml:space="preserve"> pkt</w:t>
            </w:r>
          </w:p>
        </w:tc>
      </w:tr>
      <w:tr w:rsidR="00A360AC" w:rsidRPr="0053540C" w14:paraId="2F1AEE69"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C504D0" w14:textId="4A593667" w:rsidR="00A360AC" w:rsidRPr="00FB56A2" w:rsidRDefault="00A360AC" w:rsidP="00A360AC">
            <w:pPr>
              <w:suppressAutoHyphens/>
              <w:jc w:val="center"/>
            </w:pPr>
            <w:r w:rsidRPr="00FB56A2">
              <w:t>5</w:t>
            </w:r>
            <w:r>
              <w:t>8</w:t>
            </w:r>
          </w:p>
        </w:tc>
        <w:tc>
          <w:tcPr>
            <w:tcW w:w="5742" w:type="dxa"/>
            <w:tcBorders>
              <w:top w:val="single" w:sz="6" w:space="0" w:color="auto"/>
              <w:left w:val="single" w:sz="6" w:space="0" w:color="auto"/>
              <w:bottom w:val="single" w:sz="6" w:space="0" w:color="auto"/>
            </w:tcBorders>
            <w:vAlign w:val="center"/>
          </w:tcPr>
          <w:p w14:paraId="6F5671FB" w14:textId="076E4B22" w:rsidR="00A360AC" w:rsidRPr="00FB56A2" w:rsidRDefault="00A360AC" w:rsidP="00A360AC">
            <w:pPr>
              <w:ind w:left="131"/>
              <w:rPr>
                <w:bCs/>
              </w:rPr>
            </w:pPr>
            <w:r w:rsidRPr="00F16EC6">
              <w:rPr>
                <w:bCs/>
              </w:rPr>
              <w:t>Klauzula</w:t>
            </w:r>
            <w:r>
              <w:t xml:space="preserve"> </w:t>
            </w:r>
            <w:r w:rsidRPr="00F16EC6">
              <w:rPr>
                <w:bCs/>
              </w:rPr>
              <w:t>automatycznego pokrycia w NNW OSP</w:t>
            </w:r>
          </w:p>
        </w:tc>
        <w:tc>
          <w:tcPr>
            <w:tcW w:w="992" w:type="dxa"/>
            <w:tcBorders>
              <w:top w:val="single" w:sz="6" w:space="0" w:color="auto"/>
              <w:left w:val="single" w:sz="1" w:space="0" w:color="000000"/>
              <w:bottom w:val="single" w:sz="6" w:space="0" w:color="auto"/>
            </w:tcBorders>
            <w:vAlign w:val="center"/>
          </w:tcPr>
          <w:p w14:paraId="625FA2E4"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09F8F6A6" w14:textId="741954AF" w:rsidR="00A360AC" w:rsidRPr="00A360AC" w:rsidRDefault="00A360AC" w:rsidP="00A360AC">
            <w:pPr>
              <w:jc w:val="center"/>
            </w:pPr>
            <w:r w:rsidRPr="00A360AC">
              <w:rPr>
                <w:color w:val="000000"/>
              </w:rPr>
              <w:t>4</w:t>
            </w:r>
            <w:r>
              <w:rPr>
                <w:color w:val="000000"/>
              </w:rPr>
              <w:t xml:space="preserve"> pkt</w:t>
            </w:r>
          </w:p>
        </w:tc>
      </w:tr>
      <w:tr w:rsidR="00A360AC" w:rsidRPr="0053540C" w14:paraId="3B504AF8"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46A9554" w14:textId="05C9D32D" w:rsidR="00A360AC" w:rsidRPr="00FB56A2" w:rsidRDefault="00A360AC" w:rsidP="00A360AC">
            <w:pPr>
              <w:suppressAutoHyphens/>
              <w:jc w:val="center"/>
            </w:pPr>
            <w:r>
              <w:t>59</w:t>
            </w:r>
          </w:p>
        </w:tc>
        <w:tc>
          <w:tcPr>
            <w:tcW w:w="5742" w:type="dxa"/>
            <w:tcBorders>
              <w:top w:val="single" w:sz="6" w:space="0" w:color="auto"/>
              <w:left w:val="single" w:sz="6" w:space="0" w:color="auto"/>
              <w:bottom w:val="single" w:sz="6" w:space="0" w:color="auto"/>
            </w:tcBorders>
            <w:vAlign w:val="center"/>
          </w:tcPr>
          <w:p w14:paraId="67EFB505" w14:textId="3AD2CCEC" w:rsidR="00A360AC" w:rsidRPr="00FB56A2" w:rsidRDefault="00A360AC" w:rsidP="00A360AC">
            <w:pPr>
              <w:ind w:left="131"/>
              <w:rPr>
                <w:bCs/>
              </w:rPr>
            </w:pPr>
            <w:r w:rsidRPr="00F16EC6">
              <w:rPr>
                <w:bCs/>
              </w:rPr>
              <w:t>Klauzula</w:t>
            </w:r>
            <w:r>
              <w:t xml:space="preserve"> </w:t>
            </w:r>
            <w:r w:rsidRPr="00F16EC6">
              <w:rPr>
                <w:bCs/>
              </w:rPr>
              <w:t>zwrotu kosztów badań lekarskich</w:t>
            </w:r>
          </w:p>
        </w:tc>
        <w:tc>
          <w:tcPr>
            <w:tcW w:w="992" w:type="dxa"/>
            <w:tcBorders>
              <w:top w:val="single" w:sz="6" w:space="0" w:color="auto"/>
              <w:left w:val="single" w:sz="1" w:space="0" w:color="000000"/>
              <w:bottom w:val="single" w:sz="6" w:space="0" w:color="auto"/>
            </w:tcBorders>
            <w:vAlign w:val="center"/>
          </w:tcPr>
          <w:p w14:paraId="7200642B"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140FC048" w14:textId="2BC7F49F" w:rsidR="00A360AC" w:rsidRPr="00A360AC" w:rsidRDefault="00A360AC" w:rsidP="00A360AC">
            <w:pPr>
              <w:jc w:val="center"/>
            </w:pPr>
            <w:r w:rsidRPr="00A360AC">
              <w:rPr>
                <w:color w:val="000000"/>
              </w:rPr>
              <w:t>2</w:t>
            </w:r>
            <w:r>
              <w:rPr>
                <w:color w:val="000000"/>
              </w:rPr>
              <w:t xml:space="preserve"> pkt</w:t>
            </w:r>
          </w:p>
        </w:tc>
      </w:tr>
      <w:tr w:rsidR="00A360AC" w:rsidRPr="0053540C" w14:paraId="39FB4F4A"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244112" w14:textId="4B4BFED4" w:rsidR="00A360AC" w:rsidRPr="00FB56A2" w:rsidRDefault="00A360AC" w:rsidP="00A360AC">
            <w:pPr>
              <w:suppressAutoHyphens/>
              <w:jc w:val="center"/>
            </w:pPr>
            <w:r w:rsidRPr="00FB56A2">
              <w:t>6</w:t>
            </w:r>
            <w:r>
              <w:t>0</w:t>
            </w:r>
          </w:p>
        </w:tc>
        <w:tc>
          <w:tcPr>
            <w:tcW w:w="5742" w:type="dxa"/>
            <w:tcBorders>
              <w:top w:val="single" w:sz="6" w:space="0" w:color="auto"/>
              <w:left w:val="single" w:sz="6" w:space="0" w:color="auto"/>
              <w:bottom w:val="single" w:sz="6" w:space="0" w:color="auto"/>
            </w:tcBorders>
            <w:vAlign w:val="center"/>
          </w:tcPr>
          <w:p w14:paraId="36E11C57" w14:textId="26941C1F" w:rsidR="00A360AC" w:rsidRPr="00FB56A2" w:rsidRDefault="00A360AC" w:rsidP="00A360AC">
            <w:pPr>
              <w:ind w:left="131"/>
              <w:rPr>
                <w:bCs/>
              </w:rPr>
            </w:pPr>
            <w:r w:rsidRPr="00F16EC6">
              <w:rPr>
                <w:bCs/>
              </w:rPr>
              <w:t>Klauzula</w:t>
            </w:r>
            <w:r>
              <w:t xml:space="preserve"> </w:t>
            </w:r>
            <w:r w:rsidRPr="001362E6">
              <w:rPr>
                <w:bCs/>
              </w:rPr>
              <w:t>zwiększenia sumy ubezpieczenia w ubezpieczeniu bezimiennym</w:t>
            </w:r>
          </w:p>
        </w:tc>
        <w:tc>
          <w:tcPr>
            <w:tcW w:w="992" w:type="dxa"/>
            <w:tcBorders>
              <w:top w:val="single" w:sz="6" w:space="0" w:color="auto"/>
              <w:left w:val="single" w:sz="1" w:space="0" w:color="000000"/>
              <w:bottom w:val="single" w:sz="6" w:space="0" w:color="auto"/>
            </w:tcBorders>
            <w:vAlign w:val="center"/>
          </w:tcPr>
          <w:p w14:paraId="75091669"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78ADAE0E" w14:textId="4423EC7A" w:rsidR="00A360AC" w:rsidRPr="00A360AC" w:rsidRDefault="00A360AC" w:rsidP="00A360AC">
            <w:pPr>
              <w:jc w:val="center"/>
            </w:pPr>
            <w:r w:rsidRPr="00A360AC">
              <w:rPr>
                <w:color w:val="000000"/>
              </w:rPr>
              <w:t>4</w:t>
            </w:r>
            <w:r>
              <w:rPr>
                <w:color w:val="000000"/>
              </w:rPr>
              <w:t xml:space="preserve"> pkt</w:t>
            </w:r>
          </w:p>
        </w:tc>
      </w:tr>
      <w:tr w:rsidR="00A360AC" w:rsidRPr="0053540C" w14:paraId="6582A4D2"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B3F89" w14:textId="53300C70" w:rsidR="00A360AC" w:rsidRPr="00FB56A2" w:rsidRDefault="00A360AC" w:rsidP="00A360AC">
            <w:pPr>
              <w:suppressAutoHyphens/>
              <w:jc w:val="center"/>
            </w:pPr>
            <w:r w:rsidRPr="00FB56A2">
              <w:t>6</w:t>
            </w:r>
            <w:r>
              <w:t>1</w:t>
            </w:r>
          </w:p>
        </w:tc>
        <w:tc>
          <w:tcPr>
            <w:tcW w:w="5742" w:type="dxa"/>
            <w:tcBorders>
              <w:top w:val="single" w:sz="6" w:space="0" w:color="auto"/>
              <w:left w:val="single" w:sz="6" w:space="0" w:color="auto"/>
              <w:bottom w:val="single" w:sz="6" w:space="0" w:color="auto"/>
            </w:tcBorders>
            <w:vAlign w:val="center"/>
          </w:tcPr>
          <w:p w14:paraId="6C8133AC" w14:textId="56B3938F" w:rsidR="00A360AC" w:rsidRPr="00FB56A2" w:rsidRDefault="00A360AC" w:rsidP="00A360AC">
            <w:pPr>
              <w:ind w:left="131"/>
              <w:rPr>
                <w:bCs/>
              </w:rPr>
            </w:pPr>
            <w:r w:rsidRPr="00F16EC6">
              <w:rPr>
                <w:bCs/>
              </w:rPr>
              <w:t>Klauzula</w:t>
            </w:r>
            <w:r>
              <w:t xml:space="preserve"> </w:t>
            </w:r>
            <w:r w:rsidRPr="001362E6">
              <w:rPr>
                <w:bCs/>
              </w:rPr>
              <w:t>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33A84393"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59351C11" w14:textId="473C0678" w:rsidR="00A360AC" w:rsidRPr="00A360AC" w:rsidRDefault="00A360AC" w:rsidP="00A360AC">
            <w:pPr>
              <w:jc w:val="center"/>
            </w:pPr>
            <w:r w:rsidRPr="00A360AC">
              <w:rPr>
                <w:color w:val="000000"/>
              </w:rPr>
              <w:t>2</w:t>
            </w:r>
            <w:r>
              <w:rPr>
                <w:color w:val="000000"/>
              </w:rPr>
              <w:t xml:space="preserve"> pkt</w:t>
            </w:r>
          </w:p>
        </w:tc>
      </w:tr>
      <w:tr w:rsidR="00A360AC" w:rsidRPr="0053540C" w14:paraId="1B3F7BF6"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73AC39" w14:textId="1C016AA0" w:rsidR="00A360AC" w:rsidRPr="00FB56A2" w:rsidRDefault="00A360AC" w:rsidP="00A360AC">
            <w:pPr>
              <w:suppressAutoHyphens/>
              <w:jc w:val="center"/>
            </w:pPr>
            <w:r w:rsidRPr="00FB56A2">
              <w:t>6</w:t>
            </w:r>
            <w:r>
              <w:t>2</w:t>
            </w:r>
          </w:p>
        </w:tc>
        <w:tc>
          <w:tcPr>
            <w:tcW w:w="5742" w:type="dxa"/>
            <w:tcBorders>
              <w:top w:val="single" w:sz="6" w:space="0" w:color="auto"/>
              <w:left w:val="single" w:sz="6" w:space="0" w:color="auto"/>
              <w:bottom w:val="single" w:sz="6" w:space="0" w:color="auto"/>
            </w:tcBorders>
            <w:vAlign w:val="center"/>
          </w:tcPr>
          <w:p w14:paraId="65A2F167" w14:textId="723D18CD" w:rsidR="00A360AC" w:rsidRPr="00FB56A2" w:rsidRDefault="00A360AC" w:rsidP="00A360AC">
            <w:pPr>
              <w:ind w:left="131"/>
              <w:rPr>
                <w:bCs/>
              </w:rPr>
            </w:pPr>
            <w:r w:rsidRPr="00F16EC6">
              <w:rPr>
                <w:bCs/>
              </w:rPr>
              <w:t>Klauzula</w:t>
            </w:r>
            <w:r>
              <w:rPr>
                <w:bCs/>
              </w:rPr>
              <w:t xml:space="preserve"> </w:t>
            </w:r>
            <w:r w:rsidRPr="001362E6">
              <w:rPr>
                <w:bCs/>
              </w:rPr>
              <w:t>kosztów leczenia stomatologicznego</w:t>
            </w:r>
          </w:p>
        </w:tc>
        <w:tc>
          <w:tcPr>
            <w:tcW w:w="992" w:type="dxa"/>
            <w:tcBorders>
              <w:top w:val="single" w:sz="6" w:space="0" w:color="auto"/>
              <w:left w:val="single" w:sz="1" w:space="0" w:color="000000"/>
              <w:bottom w:val="single" w:sz="6" w:space="0" w:color="auto"/>
            </w:tcBorders>
            <w:vAlign w:val="center"/>
          </w:tcPr>
          <w:p w14:paraId="3713EF6F"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12D54833" w14:textId="3F7DA86E" w:rsidR="00A360AC" w:rsidRPr="00A360AC" w:rsidRDefault="00A360AC" w:rsidP="00A360AC">
            <w:pPr>
              <w:jc w:val="center"/>
            </w:pPr>
            <w:r w:rsidRPr="00A360AC">
              <w:rPr>
                <w:color w:val="000000"/>
              </w:rPr>
              <w:t>2</w:t>
            </w:r>
            <w:r>
              <w:rPr>
                <w:color w:val="000000"/>
              </w:rPr>
              <w:t xml:space="preserve"> pkt</w:t>
            </w:r>
          </w:p>
        </w:tc>
      </w:tr>
      <w:tr w:rsidR="00A360AC" w:rsidRPr="0053540C" w14:paraId="7AA61D6B" w14:textId="77777777" w:rsidTr="00F3067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83B1717" w14:textId="54AE2CC2" w:rsidR="00A360AC" w:rsidRPr="00FB56A2" w:rsidRDefault="00A360AC" w:rsidP="00A360AC">
            <w:pPr>
              <w:suppressAutoHyphens/>
              <w:jc w:val="center"/>
            </w:pPr>
            <w:r>
              <w:t>63</w:t>
            </w:r>
          </w:p>
        </w:tc>
        <w:tc>
          <w:tcPr>
            <w:tcW w:w="5742" w:type="dxa"/>
            <w:tcBorders>
              <w:top w:val="single" w:sz="6" w:space="0" w:color="auto"/>
              <w:left w:val="single" w:sz="6" w:space="0" w:color="auto"/>
              <w:bottom w:val="single" w:sz="6" w:space="0" w:color="auto"/>
            </w:tcBorders>
            <w:vAlign w:val="center"/>
          </w:tcPr>
          <w:p w14:paraId="0DF1BE0D" w14:textId="56BCBA93" w:rsidR="00A360AC" w:rsidRPr="00FB56A2" w:rsidRDefault="00A360AC" w:rsidP="00A360AC">
            <w:pPr>
              <w:ind w:left="131"/>
              <w:rPr>
                <w:bCs/>
              </w:rPr>
            </w:pPr>
            <w:r w:rsidRPr="00F16EC6">
              <w:rPr>
                <w:bCs/>
              </w:rPr>
              <w:t>Klauzula</w:t>
            </w:r>
            <w:r>
              <w:rPr>
                <w:bCs/>
              </w:rPr>
              <w:t xml:space="preserve"> </w:t>
            </w:r>
            <w:r w:rsidRPr="001362E6">
              <w:rPr>
                <w:bCs/>
              </w:rPr>
              <w:t>świadczenia za pobyt w szpitalu</w:t>
            </w:r>
          </w:p>
        </w:tc>
        <w:tc>
          <w:tcPr>
            <w:tcW w:w="992" w:type="dxa"/>
            <w:tcBorders>
              <w:top w:val="single" w:sz="6" w:space="0" w:color="auto"/>
              <w:left w:val="single" w:sz="1" w:space="0" w:color="000000"/>
              <w:bottom w:val="single" w:sz="6" w:space="0" w:color="auto"/>
            </w:tcBorders>
            <w:vAlign w:val="center"/>
          </w:tcPr>
          <w:p w14:paraId="0E14B365" w14:textId="77777777" w:rsidR="00A360AC" w:rsidRPr="0053540C" w:rsidRDefault="00A360AC" w:rsidP="00A360AC">
            <w:pPr>
              <w:jc w:val="center"/>
              <w:rPr>
                <w:highlight w:val="yellow"/>
              </w:rPr>
            </w:pPr>
          </w:p>
        </w:tc>
        <w:tc>
          <w:tcPr>
            <w:tcW w:w="1669" w:type="dxa"/>
            <w:tcBorders>
              <w:top w:val="nil"/>
              <w:left w:val="single" w:sz="4" w:space="0" w:color="auto"/>
              <w:bottom w:val="single" w:sz="4" w:space="0" w:color="auto"/>
              <w:right w:val="single" w:sz="4" w:space="0" w:color="auto"/>
            </w:tcBorders>
            <w:shd w:val="clear" w:color="auto" w:fill="auto"/>
            <w:vAlign w:val="center"/>
          </w:tcPr>
          <w:p w14:paraId="4B32E5C9" w14:textId="1F23BBF8" w:rsidR="00A360AC" w:rsidRPr="00A360AC" w:rsidRDefault="00A360AC" w:rsidP="00A360AC">
            <w:pPr>
              <w:jc w:val="center"/>
            </w:pPr>
            <w:r w:rsidRPr="00A360AC">
              <w:rPr>
                <w:color w:val="000000"/>
              </w:rPr>
              <w:t>2</w:t>
            </w:r>
            <w:r>
              <w:rPr>
                <w:color w:val="000000"/>
              </w:rPr>
              <w:t xml:space="preserve"> pkt</w:t>
            </w:r>
          </w:p>
        </w:tc>
      </w:tr>
      <w:bookmarkEnd w:id="3"/>
    </w:tbl>
    <w:p w14:paraId="7D50ADE7" w14:textId="77777777" w:rsidR="00E1299F" w:rsidRPr="0053540C" w:rsidRDefault="00E1299F" w:rsidP="00E1299F">
      <w:pPr>
        <w:ind w:left="60"/>
        <w:jc w:val="both"/>
        <w:rPr>
          <w:position w:val="-4"/>
          <w:sz w:val="18"/>
          <w:szCs w:val="18"/>
        </w:rPr>
      </w:pPr>
    </w:p>
    <w:p w14:paraId="1B2C6F55" w14:textId="321C11DD" w:rsidR="00E1299F" w:rsidRPr="0053540C" w:rsidRDefault="00E1299F" w:rsidP="008665B4">
      <w:pPr>
        <w:ind w:left="142" w:hanging="82"/>
        <w:jc w:val="both"/>
        <w:rPr>
          <w:position w:val="-4"/>
          <w:sz w:val="18"/>
          <w:szCs w:val="18"/>
        </w:rPr>
      </w:pPr>
      <w:r w:rsidRPr="0053540C">
        <w:rPr>
          <w:position w:val="-4"/>
          <w:sz w:val="18"/>
          <w:szCs w:val="18"/>
        </w:rPr>
        <w:t xml:space="preserve">*W przypadku braku zapisu „TAK” lub „NIE” przy danej klauzuli </w:t>
      </w:r>
      <w:r w:rsidR="001D114C">
        <w:rPr>
          <w:position w:val="-4"/>
          <w:sz w:val="18"/>
          <w:szCs w:val="18"/>
        </w:rPr>
        <w:t>Zamawiają</w:t>
      </w:r>
      <w:r w:rsidRPr="0053540C">
        <w:rPr>
          <w:position w:val="-4"/>
          <w:sz w:val="18"/>
          <w:szCs w:val="18"/>
        </w:rPr>
        <w:t xml:space="preserve">cy uzna, że dana klauzula nie została zaakceptowana w ofercie przez </w:t>
      </w:r>
      <w:r w:rsidR="000A1727">
        <w:rPr>
          <w:position w:val="-4"/>
          <w:sz w:val="18"/>
          <w:szCs w:val="18"/>
        </w:rPr>
        <w:t>Wykonawc</w:t>
      </w:r>
      <w:r w:rsidRPr="0053540C">
        <w:rPr>
          <w:position w:val="-4"/>
          <w:sz w:val="18"/>
          <w:szCs w:val="18"/>
        </w:rPr>
        <w:t>ę.</w:t>
      </w:r>
    </w:p>
    <w:p w14:paraId="12B7BF76" w14:textId="57B809AF" w:rsidR="00E1299F" w:rsidRPr="0053540C" w:rsidRDefault="00E1299F" w:rsidP="008665B4">
      <w:pPr>
        <w:ind w:left="284" w:hanging="224"/>
        <w:jc w:val="both"/>
        <w:rPr>
          <w:position w:val="-4"/>
          <w:sz w:val="18"/>
          <w:szCs w:val="18"/>
        </w:rPr>
      </w:pPr>
      <w:r w:rsidRPr="0053540C">
        <w:rPr>
          <w:sz w:val="18"/>
          <w:szCs w:val="18"/>
        </w:rPr>
        <w:t>**</w:t>
      </w:r>
      <w:r w:rsidR="000A1727">
        <w:rPr>
          <w:sz w:val="18"/>
          <w:szCs w:val="18"/>
        </w:rPr>
        <w:t>Wykonawc</w:t>
      </w:r>
      <w:r w:rsidRPr="0053540C">
        <w:rPr>
          <w:sz w:val="18"/>
          <w:szCs w:val="18"/>
        </w:rPr>
        <w:t>a w ofercie zaakceptuje albo klauzulę nr 4</w:t>
      </w:r>
      <w:r w:rsidR="00F16EC6">
        <w:rPr>
          <w:sz w:val="18"/>
          <w:szCs w:val="18"/>
        </w:rPr>
        <w:t>3</w:t>
      </w:r>
      <w:r w:rsidRPr="0053540C">
        <w:rPr>
          <w:sz w:val="18"/>
          <w:szCs w:val="18"/>
        </w:rPr>
        <w:t xml:space="preserve"> albo klauzulę nr 4</w:t>
      </w:r>
      <w:r w:rsidR="00F16EC6">
        <w:rPr>
          <w:sz w:val="18"/>
          <w:szCs w:val="18"/>
        </w:rPr>
        <w:t>4</w:t>
      </w:r>
      <w:r w:rsidRPr="0053540C">
        <w:rPr>
          <w:sz w:val="18"/>
          <w:szCs w:val="18"/>
        </w:rPr>
        <w:t>. W przypadku zaakceptowania w ofercie zarówno klauzuli nr</w:t>
      </w:r>
      <w:r w:rsidR="008665B4">
        <w:rPr>
          <w:sz w:val="18"/>
          <w:szCs w:val="18"/>
        </w:rPr>
        <w:t> </w:t>
      </w:r>
      <w:r w:rsidRPr="0053540C">
        <w:rPr>
          <w:sz w:val="18"/>
          <w:szCs w:val="18"/>
        </w:rPr>
        <w:t>4</w:t>
      </w:r>
      <w:r w:rsidR="00F16EC6">
        <w:rPr>
          <w:sz w:val="18"/>
          <w:szCs w:val="18"/>
        </w:rPr>
        <w:t>3</w:t>
      </w:r>
      <w:r w:rsidRPr="0053540C">
        <w:rPr>
          <w:sz w:val="18"/>
          <w:szCs w:val="18"/>
        </w:rPr>
        <w:t xml:space="preserve"> jak i klauzuli nr 4</w:t>
      </w:r>
      <w:r w:rsidR="00F16EC6">
        <w:rPr>
          <w:sz w:val="18"/>
          <w:szCs w:val="18"/>
        </w:rPr>
        <w:t>4</w:t>
      </w:r>
      <w:r w:rsidRPr="0053540C">
        <w:rPr>
          <w:sz w:val="18"/>
          <w:szCs w:val="18"/>
        </w:rPr>
        <w:t xml:space="preserve">, </w:t>
      </w:r>
      <w:r w:rsidR="001D114C">
        <w:rPr>
          <w:sz w:val="18"/>
          <w:szCs w:val="18"/>
        </w:rPr>
        <w:t>Zamawiają</w:t>
      </w:r>
      <w:r w:rsidRPr="0053540C">
        <w:rPr>
          <w:sz w:val="18"/>
          <w:szCs w:val="18"/>
        </w:rPr>
        <w:t xml:space="preserve">cy uzna, że do oferty ma zastosowanie klauzula korzystniejsza dla </w:t>
      </w:r>
      <w:r w:rsidR="001D114C">
        <w:rPr>
          <w:sz w:val="18"/>
          <w:szCs w:val="18"/>
        </w:rPr>
        <w:t>Zamawiają</w:t>
      </w:r>
      <w:r w:rsidRPr="0053540C">
        <w:rPr>
          <w:sz w:val="18"/>
          <w:szCs w:val="18"/>
        </w:rPr>
        <w:t>cego (klauzula nr 4</w:t>
      </w:r>
      <w:r w:rsidR="00F16EC6">
        <w:rPr>
          <w:sz w:val="18"/>
          <w:szCs w:val="18"/>
        </w:rPr>
        <w:t>4</w:t>
      </w:r>
      <w:r w:rsidRPr="0053540C">
        <w:rPr>
          <w:sz w:val="18"/>
          <w:szCs w:val="18"/>
        </w:rPr>
        <w:t xml:space="preserve">) i za tę klauzulę przyzna punkty w trakcie oceny oferty </w:t>
      </w:r>
      <w:r w:rsidR="000A1727">
        <w:rPr>
          <w:sz w:val="18"/>
          <w:szCs w:val="18"/>
        </w:rPr>
        <w:t>Wykonawc</w:t>
      </w:r>
      <w:r w:rsidRPr="0053540C">
        <w:rPr>
          <w:sz w:val="18"/>
          <w:szCs w:val="18"/>
        </w:rPr>
        <w:t>y.</w:t>
      </w:r>
    </w:p>
    <w:p w14:paraId="2E38D275" w14:textId="772D7B4A" w:rsidR="00E1299F" w:rsidRPr="008665B4" w:rsidRDefault="00E1299F" w:rsidP="00E1299F">
      <w:pPr>
        <w:ind w:left="60"/>
        <w:jc w:val="both"/>
        <w:rPr>
          <w:position w:val="-4"/>
        </w:rPr>
      </w:pPr>
    </w:p>
    <w:p w14:paraId="72BC005B" w14:textId="77777777" w:rsidR="0053540C" w:rsidRPr="0053540C" w:rsidRDefault="0053540C" w:rsidP="0053540C">
      <w:pPr>
        <w:ind w:left="60"/>
        <w:jc w:val="both"/>
        <w:rPr>
          <w:b/>
          <w:position w:val="-4"/>
        </w:rPr>
      </w:pPr>
      <w:r w:rsidRPr="0053540C">
        <w:rPr>
          <w:b/>
          <w:position w:val="-4"/>
        </w:rPr>
        <w:t>Wprowadzamy następujące postanowienia dodatkowe do oferty dotyczące zwiększenia limitów:</w:t>
      </w:r>
    </w:p>
    <w:tbl>
      <w:tblPr>
        <w:tblStyle w:val="Tabela-Siatka"/>
        <w:tblW w:w="9923" w:type="dxa"/>
        <w:tblInd w:w="108" w:type="dxa"/>
        <w:tblLayout w:type="fixed"/>
        <w:tblLook w:val="04A0" w:firstRow="1" w:lastRow="0" w:firstColumn="1" w:lastColumn="0" w:noHBand="0" w:noVBand="1"/>
      </w:tblPr>
      <w:tblGrid>
        <w:gridCol w:w="563"/>
        <w:gridCol w:w="4903"/>
        <w:gridCol w:w="2662"/>
        <w:gridCol w:w="1683"/>
        <w:gridCol w:w="112"/>
      </w:tblGrid>
      <w:tr w:rsidR="00BD0EBA" w:rsidRPr="003318AC" w14:paraId="1F059589" w14:textId="77777777" w:rsidTr="009A464C">
        <w:tc>
          <w:tcPr>
            <w:tcW w:w="563" w:type="dxa"/>
            <w:vAlign w:val="center"/>
          </w:tcPr>
          <w:p w14:paraId="61E9B36E" w14:textId="77777777" w:rsidR="0053540C" w:rsidRPr="003318AC" w:rsidRDefault="0053540C" w:rsidP="0053540C">
            <w:pPr>
              <w:pStyle w:val="Akapitzlist"/>
              <w:ind w:left="0"/>
              <w:jc w:val="center"/>
              <w:outlineLvl w:val="0"/>
              <w:rPr>
                <w:b/>
                <w:sz w:val="20"/>
                <w:szCs w:val="20"/>
              </w:rPr>
            </w:pPr>
            <w:r w:rsidRPr="003318AC">
              <w:rPr>
                <w:b/>
                <w:sz w:val="20"/>
                <w:szCs w:val="20"/>
              </w:rPr>
              <w:t>Nr</w:t>
            </w:r>
          </w:p>
        </w:tc>
        <w:tc>
          <w:tcPr>
            <w:tcW w:w="4903" w:type="dxa"/>
            <w:vAlign w:val="center"/>
          </w:tcPr>
          <w:p w14:paraId="5D956364" w14:textId="77777777" w:rsidR="0053540C" w:rsidRPr="003318AC" w:rsidRDefault="0053540C" w:rsidP="0053540C">
            <w:pPr>
              <w:pStyle w:val="Akapitzlist"/>
              <w:ind w:left="0"/>
              <w:jc w:val="center"/>
              <w:outlineLvl w:val="0"/>
              <w:rPr>
                <w:b/>
                <w:sz w:val="20"/>
                <w:szCs w:val="20"/>
              </w:rPr>
            </w:pPr>
            <w:r w:rsidRPr="003318AC">
              <w:rPr>
                <w:b/>
                <w:sz w:val="20"/>
                <w:szCs w:val="20"/>
              </w:rPr>
              <w:t>Opis postanowienia dodatkowego</w:t>
            </w:r>
          </w:p>
        </w:tc>
        <w:tc>
          <w:tcPr>
            <w:tcW w:w="2662" w:type="dxa"/>
            <w:vAlign w:val="center"/>
          </w:tcPr>
          <w:p w14:paraId="4712EAC4" w14:textId="2ADD895C" w:rsidR="0053540C" w:rsidRPr="003318AC" w:rsidRDefault="0053540C" w:rsidP="0053540C">
            <w:pPr>
              <w:pStyle w:val="Akapitzlist"/>
              <w:ind w:left="0"/>
              <w:jc w:val="center"/>
              <w:outlineLvl w:val="0"/>
              <w:rPr>
                <w:b/>
                <w:sz w:val="20"/>
                <w:szCs w:val="20"/>
                <w:u w:val="single"/>
              </w:rPr>
            </w:pPr>
            <w:r w:rsidRPr="003318AC">
              <w:rPr>
                <w:b/>
                <w:sz w:val="20"/>
                <w:szCs w:val="20"/>
                <w:u w:val="single"/>
              </w:rPr>
              <w:t xml:space="preserve">Zmiany limitów wprowadzone w ofercie przez </w:t>
            </w:r>
            <w:r w:rsidR="000A1727">
              <w:rPr>
                <w:b/>
                <w:sz w:val="20"/>
                <w:szCs w:val="20"/>
                <w:u w:val="single"/>
              </w:rPr>
              <w:t>Wykonawc</w:t>
            </w:r>
            <w:r w:rsidRPr="003318AC">
              <w:rPr>
                <w:b/>
                <w:sz w:val="20"/>
                <w:szCs w:val="20"/>
                <w:u w:val="single"/>
              </w:rPr>
              <w:t>ę</w:t>
            </w:r>
          </w:p>
        </w:tc>
        <w:tc>
          <w:tcPr>
            <w:tcW w:w="1795" w:type="dxa"/>
            <w:gridSpan w:val="2"/>
            <w:vAlign w:val="center"/>
          </w:tcPr>
          <w:p w14:paraId="3BC52936" w14:textId="77777777" w:rsidR="0053540C" w:rsidRPr="003318AC" w:rsidRDefault="0053540C" w:rsidP="0053540C">
            <w:pPr>
              <w:pStyle w:val="Akapitzlist"/>
              <w:ind w:left="0"/>
              <w:jc w:val="center"/>
              <w:outlineLvl w:val="0"/>
              <w:rPr>
                <w:b/>
                <w:sz w:val="20"/>
                <w:szCs w:val="20"/>
              </w:rPr>
            </w:pPr>
            <w:r w:rsidRPr="003318AC">
              <w:rPr>
                <w:b/>
                <w:sz w:val="20"/>
                <w:szCs w:val="20"/>
              </w:rPr>
              <w:t>TAK/NIE</w:t>
            </w:r>
          </w:p>
          <w:p w14:paraId="15CAC573" w14:textId="77777777" w:rsidR="0053540C" w:rsidRPr="003318AC" w:rsidRDefault="0053540C" w:rsidP="0053540C">
            <w:pPr>
              <w:pStyle w:val="Akapitzlist"/>
              <w:ind w:left="0"/>
              <w:jc w:val="center"/>
              <w:outlineLvl w:val="0"/>
              <w:rPr>
                <w:sz w:val="20"/>
                <w:szCs w:val="20"/>
              </w:rPr>
            </w:pPr>
            <w:r w:rsidRPr="003318AC">
              <w:rPr>
                <w:sz w:val="20"/>
                <w:szCs w:val="20"/>
              </w:rPr>
              <w:t>(prosimy wypełnić tylko jedną opcję dla zwiększenia limitu w danym ryzyku*)</w:t>
            </w:r>
          </w:p>
        </w:tc>
      </w:tr>
      <w:tr w:rsidR="00BD0EBA" w:rsidRPr="003318AC" w14:paraId="1E43A69D" w14:textId="77777777" w:rsidTr="009A464C">
        <w:trPr>
          <w:trHeight w:val="285"/>
        </w:trPr>
        <w:tc>
          <w:tcPr>
            <w:tcW w:w="563" w:type="dxa"/>
            <w:vMerge w:val="restart"/>
            <w:vAlign w:val="center"/>
          </w:tcPr>
          <w:p w14:paraId="34466A8F" w14:textId="77777777" w:rsidR="0053540C" w:rsidRPr="003318AC" w:rsidRDefault="0053540C" w:rsidP="0053540C">
            <w:pPr>
              <w:pStyle w:val="Akapitzlist"/>
              <w:ind w:left="0"/>
              <w:jc w:val="center"/>
              <w:outlineLvl w:val="0"/>
              <w:rPr>
                <w:sz w:val="20"/>
                <w:szCs w:val="20"/>
              </w:rPr>
            </w:pPr>
            <w:r w:rsidRPr="003318AC">
              <w:rPr>
                <w:sz w:val="20"/>
                <w:szCs w:val="20"/>
              </w:rPr>
              <w:t>C1</w:t>
            </w:r>
          </w:p>
        </w:tc>
        <w:tc>
          <w:tcPr>
            <w:tcW w:w="4903" w:type="dxa"/>
            <w:vMerge w:val="restart"/>
          </w:tcPr>
          <w:p w14:paraId="0C72B5DC" w14:textId="77777777" w:rsidR="0053540C" w:rsidRPr="003318AC" w:rsidRDefault="0053540C" w:rsidP="0053540C">
            <w:pPr>
              <w:pStyle w:val="Akapitzlist"/>
              <w:ind w:left="0"/>
              <w:jc w:val="both"/>
              <w:outlineLvl w:val="0"/>
              <w:rPr>
                <w:sz w:val="20"/>
                <w:szCs w:val="20"/>
              </w:rPr>
            </w:pPr>
            <w:r w:rsidRPr="003318AC">
              <w:rPr>
                <w:sz w:val="20"/>
                <w:szCs w:val="20"/>
              </w:rPr>
              <w:t xml:space="preserve">Zwiększenie limitu odpowiedzialności dla ryzyka przepięcia/przetężenia z przyczyn innych niż wyładowania atmosferyczne </w:t>
            </w:r>
          </w:p>
        </w:tc>
        <w:tc>
          <w:tcPr>
            <w:tcW w:w="2662" w:type="dxa"/>
            <w:vAlign w:val="center"/>
          </w:tcPr>
          <w:p w14:paraId="27B77E75"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457B178F" w14:textId="77777777" w:rsidR="0053540C" w:rsidRPr="003318AC" w:rsidRDefault="0053540C" w:rsidP="0053540C">
            <w:pPr>
              <w:pStyle w:val="Akapitzlist"/>
              <w:ind w:left="0"/>
              <w:jc w:val="center"/>
              <w:outlineLvl w:val="0"/>
              <w:rPr>
                <w:sz w:val="20"/>
                <w:szCs w:val="20"/>
              </w:rPr>
            </w:pPr>
          </w:p>
        </w:tc>
      </w:tr>
      <w:tr w:rsidR="00BD0EBA" w:rsidRPr="003318AC" w14:paraId="6931563D" w14:textId="77777777" w:rsidTr="009A464C">
        <w:tc>
          <w:tcPr>
            <w:tcW w:w="563" w:type="dxa"/>
            <w:vMerge/>
          </w:tcPr>
          <w:p w14:paraId="245B8A76" w14:textId="77777777" w:rsidR="0053540C" w:rsidRPr="003318AC" w:rsidRDefault="0053540C" w:rsidP="0053540C">
            <w:pPr>
              <w:pStyle w:val="Akapitzlist"/>
              <w:ind w:left="0"/>
              <w:jc w:val="both"/>
              <w:outlineLvl w:val="0"/>
              <w:rPr>
                <w:sz w:val="20"/>
                <w:szCs w:val="20"/>
              </w:rPr>
            </w:pPr>
          </w:p>
        </w:tc>
        <w:tc>
          <w:tcPr>
            <w:tcW w:w="4903" w:type="dxa"/>
            <w:vMerge/>
          </w:tcPr>
          <w:p w14:paraId="66DB97E6" w14:textId="77777777" w:rsidR="0053540C" w:rsidRPr="003318AC" w:rsidRDefault="0053540C" w:rsidP="0053540C">
            <w:pPr>
              <w:pStyle w:val="Akapitzlist"/>
              <w:ind w:left="0"/>
              <w:jc w:val="both"/>
              <w:outlineLvl w:val="0"/>
              <w:rPr>
                <w:sz w:val="20"/>
                <w:szCs w:val="20"/>
              </w:rPr>
            </w:pPr>
          </w:p>
        </w:tc>
        <w:tc>
          <w:tcPr>
            <w:tcW w:w="2662" w:type="dxa"/>
            <w:vAlign w:val="center"/>
          </w:tcPr>
          <w:p w14:paraId="115F33E4"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0C56636F" w14:textId="77777777" w:rsidR="0053540C" w:rsidRPr="003318AC" w:rsidRDefault="0053540C" w:rsidP="0053540C">
            <w:pPr>
              <w:pStyle w:val="Akapitzlist"/>
              <w:ind w:left="0"/>
              <w:jc w:val="center"/>
              <w:outlineLvl w:val="0"/>
              <w:rPr>
                <w:sz w:val="20"/>
                <w:szCs w:val="20"/>
              </w:rPr>
            </w:pPr>
          </w:p>
        </w:tc>
      </w:tr>
      <w:tr w:rsidR="00BD0EBA" w:rsidRPr="003318AC" w14:paraId="57118913" w14:textId="77777777" w:rsidTr="009A464C">
        <w:tc>
          <w:tcPr>
            <w:tcW w:w="563" w:type="dxa"/>
            <w:vMerge w:val="restart"/>
            <w:vAlign w:val="center"/>
          </w:tcPr>
          <w:p w14:paraId="24C655DA" w14:textId="77777777" w:rsidR="0053540C" w:rsidRPr="003318AC" w:rsidRDefault="0053540C" w:rsidP="0053540C">
            <w:pPr>
              <w:pStyle w:val="Akapitzlist"/>
              <w:ind w:left="0"/>
              <w:jc w:val="center"/>
              <w:outlineLvl w:val="0"/>
              <w:rPr>
                <w:sz w:val="20"/>
                <w:szCs w:val="20"/>
              </w:rPr>
            </w:pPr>
            <w:r w:rsidRPr="003318AC">
              <w:rPr>
                <w:sz w:val="20"/>
                <w:szCs w:val="20"/>
              </w:rPr>
              <w:t>C2</w:t>
            </w:r>
          </w:p>
        </w:tc>
        <w:tc>
          <w:tcPr>
            <w:tcW w:w="4903" w:type="dxa"/>
            <w:vMerge w:val="restart"/>
          </w:tcPr>
          <w:p w14:paraId="67D8510D"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dla ryzyka dewastacji</w:t>
            </w:r>
          </w:p>
        </w:tc>
        <w:tc>
          <w:tcPr>
            <w:tcW w:w="2662" w:type="dxa"/>
            <w:vAlign w:val="center"/>
          </w:tcPr>
          <w:p w14:paraId="70AA5D26"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52C47D8E" w14:textId="77777777" w:rsidR="0053540C" w:rsidRPr="003318AC" w:rsidRDefault="0053540C" w:rsidP="0053540C">
            <w:pPr>
              <w:pStyle w:val="Akapitzlist"/>
              <w:ind w:left="0"/>
              <w:jc w:val="center"/>
              <w:outlineLvl w:val="0"/>
              <w:rPr>
                <w:sz w:val="20"/>
                <w:szCs w:val="20"/>
              </w:rPr>
            </w:pPr>
          </w:p>
        </w:tc>
      </w:tr>
      <w:tr w:rsidR="00BD0EBA" w:rsidRPr="003318AC" w14:paraId="0626739A" w14:textId="77777777" w:rsidTr="009A464C">
        <w:tc>
          <w:tcPr>
            <w:tcW w:w="563" w:type="dxa"/>
            <w:vMerge/>
          </w:tcPr>
          <w:p w14:paraId="56C48B99" w14:textId="77777777" w:rsidR="0053540C" w:rsidRPr="003318AC" w:rsidRDefault="0053540C" w:rsidP="0053540C">
            <w:pPr>
              <w:pStyle w:val="Akapitzlist"/>
              <w:ind w:left="0"/>
              <w:jc w:val="both"/>
              <w:outlineLvl w:val="0"/>
              <w:rPr>
                <w:sz w:val="20"/>
                <w:szCs w:val="20"/>
              </w:rPr>
            </w:pPr>
          </w:p>
        </w:tc>
        <w:tc>
          <w:tcPr>
            <w:tcW w:w="4903" w:type="dxa"/>
            <w:vMerge/>
          </w:tcPr>
          <w:p w14:paraId="4D2C436C" w14:textId="77777777" w:rsidR="0053540C" w:rsidRPr="003318AC" w:rsidRDefault="0053540C" w:rsidP="0053540C">
            <w:pPr>
              <w:pStyle w:val="Akapitzlist"/>
              <w:ind w:left="0"/>
              <w:jc w:val="both"/>
              <w:outlineLvl w:val="0"/>
              <w:rPr>
                <w:sz w:val="20"/>
                <w:szCs w:val="20"/>
              </w:rPr>
            </w:pPr>
          </w:p>
        </w:tc>
        <w:tc>
          <w:tcPr>
            <w:tcW w:w="2662" w:type="dxa"/>
            <w:vAlign w:val="center"/>
          </w:tcPr>
          <w:p w14:paraId="36237415"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0929080C" w14:textId="77777777" w:rsidR="0053540C" w:rsidRPr="003318AC" w:rsidRDefault="0053540C" w:rsidP="0053540C">
            <w:pPr>
              <w:pStyle w:val="Akapitzlist"/>
              <w:ind w:left="0"/>
              <w:jc w:val="center"/>
              <w:outlineLvl w:val="0"/>
              <w:rPr>
                <w:sz w:val="20"/>
                <w:szCs w:val="20"/>
              </w:rPr>
            </w:pPr>
          </w:p>
        </w:tc>
      </w:tr>
      <w:tr w:rsidR="00BD0EBA" w:rsidRPr="003318AC" w14:paraId="13564670" w14:textId="77777777" w:rsidTr="009A464C">
        <w:tc>
          <w:tcPr>
            <w:tcW w:w="563" w:type="dxa"/>
            <w:vMerge w:val="restart"/>
            <w:vAlign w:val="center"/>
          </w:tcPr>
          <w:p w14:paraId="0C2D9A1D" w14:textId="77777777" w:rsidR="0053540C" w:rsidRPr="003318AC" w:rsidRDefault="0053540C" w:rsidP="0053540C">
            <w:pPr>
              <w:pStyle w:val="Akapitzlist"/>
              <w:ind w:left="0"/>
              <w:jc w:val="center"/>
              <w:outlineLvl w:val="0"/>
              <w:rPr>
                <w:sz w:val="20"/>
                <w:szCs w:val="20"/>
              </w:rPr>
            </w:pPr>
            <w:r w:rsidRPr="003318AC">
              <w:rPr>
                <w:sz w:val="20"/>
                <w:szCs w:val="20"/>
              </w:rPr>
              <w:t>C3</w:t>
            </w:r>
          </w:p>
        </w:tc>
        <w:tc>
          <w:tcPr>
            <w:tcW w:w="4903" w:type="dxa"/>
            <w:vMerge w:val="restart"/>
          </w:tcPr>
          <w:p w14:paraId="4C7E02BB"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(sumy ubezpieczenia) dla ryzyka kradzieży zwykłej</w:t>
            </w:r>
          </w:p>
        </w:tc>
        <w:tc>
          <w:tcPr>
            <w:tcW w:w="2662" w:type="dxa"/>
            <w:vAlign w:val="center"/>
          </w:tcPr>
          <w:p w14:paraId="193BA29E"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1FDA4358" w14:textId="77777777" w:rsidR="0053540C" w:rsidRPr="003318AC" w:rsidRDefault="0053540C" w:rsidP="0053540C">
            <w:pPr>
              <w:pStyle w:val="Akapitzlist"/>
              <w:ind w:left="0"/>
              <w:jc w:val="center"/>
              <w:outlineLvl w:val="0"/>
              <w:rPr>
                <w:sz w:val="20"/>
                <w:szCs w:val="20"/>
              </w:rPr>
            </w:pPr>
          </w:p>
        </w:tc>
      </w:tr>
      <w:tr w:rsidR="00BD0EBA" w:rsidRPr="003318AC" w14:paraId="70CAE355" w14:textId="77777777" w:rsidTr="009A464C">
        <w:tc>
          <w:tcPr>
            <w:tcW w:w="563" w:type="dxa"/>
            <w:vMerge/>
          </w:tcPr>
          <w:p w14:paraId="6FD8E464" w14:textId="77777777" w:rsidR="0053540C" w:rsidRPr="003318AC" w:rsidRDefault="0053540C" w:rsidP="0053540C">
            <w:pPr>
              <w:pStyle w:val="Akapitzlist"/>
              <w:ind w:left="0"/>
              <w:jc w:val="both"/>
              <w:outlineLvl w:val="0"/>
              <w:rPr>
                <w:sz w:val="20"/>
                <w:szCs w:val="20"/>
              </w:rPr>
            </w:pPr>
          </w:p>
        </w:tc>
        <w:tc>
          <w:tcPr>
            <w:tcW w:w="4903" w:type="dxa"/>
            <w:vMerge/>
          </w:tcPr>
          <w:p w14:paraId="6EBEC8E3" w14:textId="77777777" w:rsidR="0053540C" w:rsidRPr="003318AC" w:rsidRDefault="0053540C" w:rsidP="0053540C">
            <w:pPr>
              <w:pStyle w:val="Akapitzlist"/>
              <w:ind w:left="0"/>
              <w:jc w:val="both"/>
              <w:outlineLvl w:val="0"/>
              <w:rPr>
                <w:sz w:val="20"/>
                <w:szCs w:val="20"/>
              </w:rPr>
            </w:pPr>
          </w:p>
        </w:tc>
        <w:tc>
          <w:tcPr>
            <w:tcW w:w="2662" w:type="dxa"/>
            <w:vAlign w:val="center"/>
          </w:tcPr>
          <w:p w14:paraId="282D9059"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77075EC0" w14:textId="77777777" w:rsidR="0053540C" w:rsidRPr="003318AC" w:rsidRDefault="0053540C" w:rsidP="0053540C">
            <w:pPr>
              <w:pStyle w:val="Akapitzlist"/>
              <w:ind w:left="0"/>
              <w:jc w:val="center"/>
              <w:outlineLvl w:val="0"/>
              <w:rPr>
                <w:sz w:val="20"/>
                <w:szCs w:val="20"/>
              </w:rPr>
            </w:pPr>
          </w:p>
        </w:tc>
      </w:tr>
      <w:tr w:rsidR="00BD0EBA" w:rsidRPr="003318AC" w14:paraId="1FB9979A" w14:textId="77777777" w:rsidTr="009A464C">
        <w:trPr>
          <w:trHeight w:val="336"/>
        </w:trPr>
        <w:tc>
          <w:tcPr>
            <w:tcW w:w="563" w:type="dxa"/>
            <w:vMerge w:val="restart"/>
            <w:vAlign w:val="center"/>
          </w:tcPr>
          <w:p w14:paraId="32803030" w14:textId="77777777" w:rsidR="0053540C" w:rsidRPr="003318AC" w:rsidRDefault="0053540C" w:rsidP="0053540C">
            <w:pPr>
              <w:pStyle w:val="Akapitzlist"/>
              <w:ind w:left="0"/>
              <w:jc w:val="center"/>
              <w:outlineLvl w:val="0"/>
              <w:rPr>
                <w:sz w:val="20"/>
                <w:szCs w:val="20"/>
              </w:rPr>
            </w:pPr>
            <w:r w:rsidRPr="003318AC">
              <w:rPr>
                <w:sz w:val="20"/>
                <w:szCs w:val="20"/>
              </w:rPr>
              <w:t>C4</w:t>
            </w:r>
          </w:p>
        </w:tc>
        <w:tc>
          <w:tcPr>
            <w:tcW w:w="4903" w:type="dxa"/>
            <w:vMerge w:val="restart"/>
          </w:tcPr>
          <w:p w14:paraId="7AC56219"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dla kosztów odtworzenia dokumentów (w klauzuli kosztów odtworzenia dokumentów)</w:t>
            </w:r>
          </w:p>
        </w:tc>
        <w:tc>
          <w:tcPr>
            <w:tcW w:w="2662" w:type="dxa"/>
            <w:vAlign w:val="center"/>
          </w:tcPr>
          <w:p w14:paraId="01514FEC"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2773C782" w14:textId="77777777" w:rsidR="0053540C" w:rsidRPr="003318AC" w:rsidRDefault="0053540C" w:rsidP="0053540C">
            <w:pPr>
              <w:pStyle w:val="Akapitzlist"/>
              <w:ind w:left="0"/>
              <w:jc w:val="center"/>
              <w:outlineLvl w:val="0"/>
              <w:rPr>
                <w:sz w:val="20"/>
                <w:szCs w:val="20"/>
              </w:rPr>
            </w:pPr>
          </w:p>
        </w:tc>
      </w:tr>
      <w:tr w:rsidR="00BD0EBA" w:rsidRPr="003318AC" w14:paraId="2E9EAB65" w14:textId="77777777" w:rsidTr="009A464C">
        <w:trPr>
          <w:trHeight w:val="426"/>
        </w:trPr>
        <w:tc>
          <w:tcPr>
            <w:tcW w:w="563" w:type="dxa"/>
            <w:vMerge/>
          </w:tcPr>
          <w:p w14:paraId="2DF9B7F7" w14:textId="77777777" w:rsidR="0053540C" w:rsidRPr="003318AC" w:rsidRDefault="0053540C" w:rsidP="0053540C">
            <w:pPr>
              <w:pStyle w:val="Akapitzlist"/>
              <w:ind w:left="0"/>
              <w:jc w:val="both"/>
              <w:outlineLvl w:val="0"/>
              <w:rPr>
                <w:sz w:val="20"/>
                <w:szCs w:val="20"/>
              </w:rPr>
            </w:pPr>
          </w:p>
        </w:tc>
        <w:tc>
          <w:tcPr>
            <w:tcW w:w="4903" w:type="dxa"/>
            <w:vMerge/>
          </w:tcPr>
          <w:p w14:paraId="601345B9" w14:textId="77777777" w:rsidR="0053540C" w:rsidRPr="003318AC" w:rsidRDefault="0053540C" w:rsidP="0053540C">
            <w:pPr>
              <w:pStyle w:val="Akapitzlist"/>
              <w:ind w:left="0"/>
              <w:jc w:val="both"/>
              <w:outlineLvl w:val="0"/>
              <w:rPr>
                <w:sz w:val="20"/>
                <w:szCs w:val="20"/>
              </w:rPr>
            </w:pPr>
          </w:p>
        </w:tc>
        <w:tc>
          <w:tcPr>
            <w:tcW w:w="2662" w:type="dxa"/>
            <w:vAlign w:val="center"/>
          </w:tcPr>
          <w:p w14:paraId="5E66BB3C"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2629DA0B" w14:textId="77777777" w:rsidR="0053540C" w:rsidRPr="003318AC" w:rsidRDefault="0053540C" w:rsidP="0053540C">
            <w:pPr>
              <w:pStyle w:val="Akapitzlist"/>
              <w:ind w:left="0"/>
              <w:jc w:val="center"/>
              <w:outlineLvl w:val="0"/>
              <w:rPr>
                <w:sz w:val="20"/>
                <w:szCs w:val="20"/>
              </w:rPr>
            </w:pPr>
          </w:p>
        </w:tc>
      </w:tr>
      <w:tr w:rsidR="00BD0EBA" w:rsidRPr="003318AC" w14:paraId="73F9462A" w14:textId="77777777" w:rsidTr="009A464C">
        <w:trPr>
          <w:trHeight w:val="347"/>
        </w:trPr>
        <w:tc>
          <w:tcPr>
            <w:tcW w:w="563" w:type="dxa"/>
            <w:vMerge w:val="restart"/>
            <w:vAlign w:val="center"/>
          </w:tcPr>
          <w:p w14:paraId="1821FB8A" w14:textId="77777777" w:rsidR="0053540C" w:rsidRPr="003318AC" w:rsidRDefault="0053540C" w:rsidP="0053540C">
            <w:pPr>
              <w:pStyle w:val="Akapitzlist"/>
              <w:ind w:left="0"/>
              <w:jc w:val="center"/>
              <w:outlineLvl w:val="0"/>
              <w:rPr>
                <w:sz w:val="20"/>
                <w:szCs w:val="20"/>
              </w:rPr>
            </w:pPr>
            <w:r w:rsidRPr="003318AC">
              <w:rPr>
                <w:sz w:val="20"/>
                <w:szCs w:val="20"/>
              </w:rPr>
              <w:t>C5</w:t>
            </w:r>
          </w:p>
        </w:tc>
        <w:tc>
          <w:tcPr>
            <w:tcW w:w="4903" w:type="dxa"/>
            <w:vMerge w:val="restart"/>
          </w:tcPr>
          <w:p w14:paraId="6ABB994C" w14:textId="77777777" w:rsidR="0053540C" w:rsidRPr="003318AC" w:rsidRDefault="0053540C" w:rsidP="0053540C">
            <w:pPr>
              <w:pStyle w:val="Akapitzlist"/>
              <w:ind w:left="0"/>
              <w:jc w:val="both"/>
              <w:outlineLvl w:val="0"/>
              <w:rPr>
                <w:sz w:val="20"/>
                <w:szCs w:val="20"/>
              </w:rPr>
            </w:pPr>
            <w:r w:rsidRPr="003318AC">
              <w:rPr>
                <w:sz w:val="20"/>
                <w:szCs w:val="20"/>
              </w:rPr>
              <w:t xml:space="preserve">Zwiększenie limitu odpowiedzialności dla ryzyka zalania przez nieszczelny dach, okna i złącza (klauzula </w:t>
            </w:r>
            <w:proofErr w:type="spellStart"/>
            <w:r w:rsidRPr="003318AC">
              <w:rPr>
                <w:sz w:val="20"/>
                <w:szCs w:val="20"/>
              </w:rPr>
              <w:t>zalaniowa</w:t>
            </w:r>
            <w:proofErr w:type="spellEnd"/>
            <w:r w:rsidRPr="003318AC">
              <w:rPr>
                <w:sz w:val="20"/>
                <w:szCs w:val="20"/>
              </w:rPr>
              <w:t>)</w:t>
            </w:r>
          </w:p>
        </w:tc>
        <w:tc>
          <w:tcPr>
            <w:tcW w:w="2662" w:type="dxa"/>
            <w:vAlign w:val="center"/>
          </w:tcPr>
          <w:p w14:paraId="39F4F358"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05283EAE" w14:textId="77777777" w:rsidR="0053540C" w:rsidRPr="003318AC" w:rsidRDefault="0053540C" w:rsidP="0053540C">
            <w:pPr>
              <w:pStyle w:val="Akapitzlist"/>
              <w:ind w:left="0"/>
              <w:jc w:val="center"/>
              <w:outlineLvl w:val="0"/>
              <w:rPr>
                <w:sz w:val="20"/>
                <w:szCs w:val="20"/>
              </w:rPr>
            </w:pPr>
          </w:p>
        </w:tc>
      </w:tr>
      <w:tr w:rsidR="00BD0EBA" w:rsidRPr="003318AC" w14:paraId="07A4C74A" w14:textId="77777777" w:rsidTr="009A464C">
        <w:trPr>
          <w:trHeight w:val="327"/>
        </w:trPr>
        <w:tc>
          <w:tcPr>
            <w:tcW w:w="563" w:type="dxa"/>
            <w:vMerge/>
            <w:vAlign w:val="center"/>
          </w:tcPr>
          <w:p w14:paraId="3D05B8DC" w14:textId="77777777" w:rsidR="0053540C" w:rsidRPr="003318AC" w:rsidRDefault="0053540C" w:rsidP="0053540C">
            <w:pPr>
              <w:pStyle w:val="Akapitzlist"/>
              <w:ind w:left="0"/>
              <w:jc w:val="center"/>
              <w:outlineLvl w:val="0"/>
              <w:rPr>
                <w:sz w:val="20"/>
                <w:szCs w:val="20"/>
              </w:rPr>
            </w:pPr>
          </w:p>
        </w:tc>
        <w:tc>
          <w:tcPr>
            <w:tcW w:w="4903" w:type="dxa"/>
            <w:vMerge/>
          </w:tcPr>
          <w:p w14:paraId="1F91B6A7" w14:textId="77777777" w:rsidR="0053540C" w:rsidRPr="003318AC" w:rsidRDefault="0053540C" w:rsidP="0053540C">
            <w:pPr>
              <w:pStyle w:val="Akapitzlist"/>
              <w:ind w:left="0"/>
              <w:jc w:val="both"/>
              <w:outlineLvl w:val="0"/>
              <w:rPr>
                <w:sz w:val="20"/>
                <w:szCs w:val="20"/>
              </w:rPr>
            </w:pPr>
          </w:p>
        </w:tc>
        <w:tc>
          <w:tcPr>
            <w:tcW w:w="2662" w:type="dxa"/>
            <w:vAlign w:val="center"/>
          </w:tcPr>
          <w:p w14:paraId="3418D945"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3853F32D" w14:textId="77777777" w:rsidR="0053540C" w:rsidRPr="003318AC" w:rsidRDefault="0053540C" w:rsidP="0053540C">
            <w:pPr>
              <w:pStyle w:val="Akapitzlist"/>
              <w:ind w:left="0"/>
              <w:jc w:val="center"/>
              <w:outlineLvl w:val="0"/>
              <w:rPr>
                <w:sz w:val="20"/>
                <w:szCs w:val="20"/>
              </w:rPr>
            </w:pPr>
          </w:p>
        </w:tc>
      </w:tr>
      <w:tr w:rsidR="00BD0EBA" w:rsidRPr="003318AC" w14:paraId="3018754A" w14:textId="77777777" w:rsidTr="00386835">
        <w:trPr>
          <w:trHeight w:val="388"/>
        </w:trPr>
        <w:tc>
          <w:tcPr>
            <w:tcW w:w="563" w:type="dxa"/>
            <w:vMerge w:val="restart"/>
            <w:vAlign w:val="center"/>
          </w:tcPr>
          <w:p w14:paraId="577E0F5D" w14:textId="77777777" w:rsidR="0053540C" w:rsidRPr="003318AC" w:rsidRDefault="0053540C" w:rsidP="0053540C">
            <w:pPr>
              <w:pStyle w:val="Akapitzlist"/>
              <w:ind w:left="0"/>
              <w:jc w:val="center"/>
              <w:outlineLvl w:val="0"/>
              <w:rPr>
                <w:sz w:val="20"/>
                <w:szCs w:val="20"/>
              </w:rPr>
            </w:pPr>
            <w:r w:rsidRPr="003318AC">
              <w:rPr>
                <w:sz w:val="20"/>
                <w:szCs w:val="20"/>
              </w:rPr>
              <w:t>C6</w:t>
            </w:r>
          </w:p>
        </w:tc>
        <w:tc>
          <w:tcPr>
            <w:tcW w:w="4903" w:type="dxa"/>
            <w:vMerge w:val="restart"/>
          </w:tcPr>
          <w:p w14:paraId="1A204671"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dla przezornej sumy ubezpieczenia (w klauzuli przezornej sumy ubezpieczenia)</w:t>
            </w:r>
          </w:p>
        </w:tc>
        <w:tc>
          <w:tcPr>
            <w:tcW w:w="2662" w:type="dxa"/>
            <w:vAlign w:val="center"/>
          </w:tcPr>
          <w:p w14:paraId="633B26DA"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6F4E762C" w14:textId="77777777" w:rsidR="0053540C" w:rsidRPr="003318AC" w:rsidRDefault="0053540C" w:rsidP="0053540C">
            <w:pPr>
              <w:pStyle w:val="Akapitzlist"/>
              <w:ind w:left="0"/>
              <w:jc w:val="center"/>
              <w:outlineLvl w:val="0"/>
              <w:rPr>
                <w:sz w:val="20"/>
                <w:szCs w:val="20"/>
              </w:rPr>
            </w:pPr>
          </w:p>
        </w:tc>
      </w:tr>
      <w:tr w:rsidR="00BD0EBA" w:rsidRPr="003318AC" w14:paraId="014253F0" w14:textId="77777777" w:rsidTr="00386835">
        <w:trPr>
          <w:trHeight w:val="265"/>
        </w:trPr>
        <w:tc>
          <w:tcPr>
            <w:tcW w:w="563" w:type="dxa"/>
            <w:vMerge/>
          </w:tcPr>
          <w:p w14:paraId="355862BD" w14:textId="77777777" w:rsidR="0053540C" w:rsidRPr="003318AC" w:rsidRDefault="0053540C" w:rsidP="0053540C">
            <w:pPr>
              <w:pStyle w:val="Akapitzlist"/>
              <w:ind w:left="0"/>
              <w:jc w:val="both"/>
              <w:outlineLvl w:val="0"/>
              <w:rPr>
                <w:sz w:val="20"/>
                <w:szCs w:val="20"/>
              </w:rPr>
            </w:pPr>
          </w:p>
        </w:tc>
        <w:tc>
          <w:tcPr>
            <w:tcW w:w="4903" w:type="dxa"/>
            <w:vMerge/>
          </w:tcPr>
          <w:p w14:paraId="1AD0B1BF" w14:textId="77777777" w:rsidR="0053540C" w:rsidRPr="003318AC" w:rsidRDefault="0053540C" w:rsidP="0053540C">
            <w:pPr>
              <w:pStyle w:val="Akapitzlist"/>
              <w:ind w:left="0"/>
              <w:jc w:val="both"/>
              <w:outlineLvl w:val="0"/>
              <w:rPr>
                <w:sz w:val="20"/>
                <w:szCs w:val="20"/>
              </w:rPr>
            </w:pPr>
          </w:p>
        </w:tc>
        <w:tc>
          <w:tcPr>
            <w:tcW w:w="2662" w:type="dxa"/>
            <w:vAlign w:val="center"/>
          </w:tcPr>
          <w:p w14:paraId="533FB1FF"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4D9C53A9" w14:textId="77777777" w:rsidR="0053540C" w:rsidRPr="003318AC" w:rsidRDefault="0053540C" w:rsidP="0053540C">
            <w:pPr>
              <w:pStyle w:val="Akapitzlist"/>
              <w:ind w:left="0"/>
              <w:jc w:val="center"/>
              <w:outlineLvl w:val="0"/>
              <w:rPr>
                <w:sz w:val="20"/>
                <w:szCs w:val="20"/>
              </w:rPr>
            </w:pPr>
          </w:p>
        </w:tc>
      </w:tr>
      <w:tr w:rsidR="00BD0EBA" w:rsidRPr="003318AC" w14:paraId="00E43E34" w14:textId="77777777" w:rsidTr="009A464C">
        <w:tc>
          <w:tcPr>
            <w:tcW w:w="563" w:type="dxa"/>
            <w:vMerge w:val="restart"/>
            <w:vAlign w:val="center"/>
          </w:tcPr>
          <w:p w14:paraId="689AD3FC" w14:textId="77777777" w:rsidR="0053540C" w:rsidRPr="003318AC" w:rsidRDefault="0053540C" w:rsidP="0053540C">
            <w:pPr>
              <w:pStyle w:val="Akapitzlist"/>
              <w:ind w:left="0"/>
              <w:jc w:val="center"/>
              <w:outlineLvl w:val="0"/>
              <w:rPr>
                <w:sz w:val="20"/>
                <w:szCs w:val="20"/>
              </w:rPr>
            </w:pPr>
            <w:r w:rsidRPr="003318AC">
              <w:rPr>
                <w:sz w:val="20"/>
                <w:szCs w:val="20"/>
              </w:rPr>
              <w:t>C7</w:t>
            </w:r>
          </w:p>
        </w:tc>
        <w:tc>
          <w:tcPr>
            <w:tcW w:w="4903" w:type="dxa"/>
            <w:vMerge w:val="restart"/>
          </w:tcPr>
          <w:p w14:paraId="16C3546D"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dla szkód mechanicznych (w klauzuli szkód mechanicznych)</w:t>
            </w:r>
          </w:p>
        </w:tc>
        <w:tc>
          <w:tcPr>
            <w:tcW w:w="2662" w:type="dxa"/>
            <w:vAlign w:val="center"/>
          </w:tcPr>
          <w:p w14:paraId="5E8A8B6C"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0413A66C" w14:textId="77777777" w:rsidR="0053540C" w:rsidRPr="003318AC" w:rsidRDefault="0053540C" w:rsidP="0053540C">
            <w:pPr>
              <w:pStyle w:val="Akapitzlist"/>
              <w:ind w:left="0"/>
              <w:jc w:val="center"/>
              <w:outlineLvl w:val="0"/>
              <w:rPr>
                <w:sz w:val="20"/>
                <w:szCs w:val="20"/>
              </w:rPr>
            </w:pPr>
          </w:p>
        </w:tc>
      </w:tr>
      <w:tr w:rsidR="00BD0EBA" w:rsidRPr="003318AC" w14:paraId="6615E9CC" w14:textId="77777777" w:rsidTr="009A464C">
        <w:tc>
          <w:tcPr>
            <w:tcW w:w="563" w:type="dxa"/>
            <w:vMerge/>
          </w:tcPr>
          <w:p w14:paraId="4F32F083" w14:textId="77777777" w:rsidR="0053540C" w:rsidRPr="003318AC" w:rsidRDefault="0053540C" w:rsidP="0053540C">
            <w:pPr>
              <w:pStyle w:val="Akapitzlist"/>
              <w:ind w:left="0"/>
              <w:jc w:val="both"/>
              <w:outlineLvl w:val="0"/>
              <w:rPr>
                <w:sz w:val="20"/>
                <w:szCs w:val="20"/>
              </w:rPr>
            </w:pPr>
          </w:p>
        </w:tc>
        <w:tc>
          <w:tcPr>
            <w:tcW w:w="4903" w:type="dxa"/>
            <w:vMerge/>
          </w:tcPr>
          <w:p w14:paraId="70419E17" w14:textId="77777777" w:rsidR="0053540C" w:rsidRPr="003318AC" w:rsidRDefault="0053540C" w:rsidP="0053540C">
            <w:pPr>
              <w:pStyle w:val="Akapitzlist"/>
              <w:ind w:left="0"/>
              <w:jc w:val="both"/>
              <w:outlineLvl w:val="0"/>
              <w:rPr>
                <w:sz w:val="20"/>
                <w:szCs w:val="20"/>
              </w:rPr>
            </w:pPr>
          </w:p>
        </w:tc>
        <w:tc>
          <w:tcPr>
            <w:tcW w:w="2662" w:type="dxa"/>
          </w:tcPr>
          <w:p w14:paraId="205ACF1E"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56C887FD" w14:textId="77777777" w:rsidR="0053540C" w:rsidRPr="003318AC" w:rsidRDefault="0053540C" w:rsidP="0053540C">
            <w:pPr>
              <w:pStyle w:val="Akapitzlist"/>
              <w:ind w:left="0"/>
              <w:jc w:val="center"/>
              <w:outlineLvl w:val="0"/>
              <w:rPr>
                <w:sz w:val="20"/>
                <w:szCs w:val="20"/>
              </w:rPr>
            </w:pPr>
          </w:p>
        </w:tc>
      </w:tr>
      <w:tr w:rsidR="00BD0EBA" w:rsidRPr="003318AC" w14:paraId="1EA289EA" w14:textId="77777777" w:rsidTr="009A464C">
        <w:tc>
          <w:tcPr>
            <w:tcW w:w="563" w:type="dxa"/>
            <w:vMerge w:val="restart"/>
            <w:vAlign w:val="center"/>
          </w:tcPr>
          <w:p w14:paraId="71B71EBC" w14:textId="77777777" w:rsidR="0053540C" w:rsidRPr="003318AC" w:rsidRDefault="0053540C" w:rsidP="0053540C">
            <w:pPr>
              <w:pStyle w:val="Akapitzlist"/>
              <w:ind w:left="0"/>
              <w:jc w:val="center"/>
              <w:outlineLvl w:val="0"/>
              <w:rPr>
                <w:sz w:val="20"/>
                <w:szCs w:val="20"/>
              </w:rPr>
            </w:pPr>
            <w:r w:rsidRPr="003318AC">
              <w:rPr>
                <w:sz w:val="20"/>
                <w:szCs w:val="20"/>
              </w:rPr>
              <w:t>C8</w:t>
            </w:r>
          </w:p>
        </w:tc>
        <w:tc>
          <w:tcPr>
            <w:tcW w:w="4903" w:type="dxa"/>
            <w:vMerge w:val="restart"/>
          </w:tcPr>
          <w:p w14:paraId="1922F428" w14:textId="77777777" w:rsidR="0053540C" w:rsidRPr="003318AC" w:rsidRDefault="0053540C" w:rsidP="0053540C">
            <w:pPr>
              <w:pStyle w:val="Akapitzlist"/>
              <w:ind w:left="0"/>
              <w:jc w:val="both"/>
              <w:outlineLvl w:val="0"/>
              <w:rPr>
                <w:sz w:val="20"/>
                <w:szCs w:val="20"/>
              </w:rPr>
            </w:pPr>
            <w:r w:rsidRPr="003318AC">
              <w:rPr>
                <w:sz w:val="20"/>
                <w:szCs w:val="20"/>
              </w:rPr>
              <w:t>Zwiększenie limitu odpowiedzialności dla szkód elektrycznych (w klauzuli szkód elektrycznych)</w:t>
            </w:r>
          </w:p>
        </w:tc>
        <w:tc>
          <w:tcPr>
            <w:tcW w:w="2662" w:type="dxa"/>
          </w:tcPr>
          <w:p w14:paraId="6CFD5EB2"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4F26CD65" w14:textId="77777777" w:rsidR="0053540C" w:rsidRPr="003318AC" w:rsidRDefault="0053540C" w:rsidP="0053540C">
            <w:pPr>
              <w:pStyle w:val="Akapitzlist"/>
              <w:ind w:left="0"/>
              <w:jc w:val="center"/>
              <w:outlineLvl w:val="0"/>
              <w:rPr>
                <w:sz w:val="20"/>
                <w:szCs w:val="20"/>
              </w:rPr>
            </w:pPr>
          </w:p>
        </w:tc>
      </w:tr>
      <w:tr w:rsidR="00BD0EBA" w:rsidRPr="003318AC" w14:paraId="5F29BA76" w14:textId="77777777" w:rsidTr="009A464C">
        <w:tc>
          <w:tcPr>
            <w:tcW w:w="563" w:type="dxa"/>
            <w:vMerge/>
          </w:tcPr>
          <w:p w14:paraId="5C9190E6" w14:textId="77777777" w:rsidR="0053540C" w:rsidRPr="003318AC" w:rsidRDefault="0053540C" w:rsidP="0053540C">
            <w:pPr>
              <w:pStyle w:val="Akapitzlist"/>
              <w:ind w:left="0"/>
              <w:jc w:val="both"/>
              <w:outlineLvl w:val="0"/>
              <w:rPr>
                <w:sz w:val="20"/>
                <w:szCs w:val="20"/>
              </w:rPr>
            </w:pPr>
          </w:p>
        </w:tc>
        <w:tc>
          <w:tcPr>
            <w:tcW w:w="4903" w:type="dxa"/>
            <w:vMerge/>
          </w:tcPr>
          <w:p w14:paraId="5770BEEA" w14:textId="77777777" w:rsidR="0053540C" w:rsidRPr="003318AC" w:rsidRDefault="0053540C" w:rsidP="0053540C">
            <w:pPr>
              <w:pStyle w:val="Akapitzlist"/>
              <w:ind w:left="0"/>
              <w:jc w:val="both"/>
              <w:outlineLvl w:val="0"/>
              <w:rPr>
                <w:sz w:val="20"/>
                <w:szCs w:val="20"/>
              </w:rPr>
            </w:pPr>
          </w:p>
        </w:tc>
        <w:tc>
          <w:tcPr>
            <w:tcW w:w="2662" w:type="dxa"/>
          </w:tcPr>
          <w:p w14:paraId="1B58FE69" w14:textId="77777777" w:rsidR="0053540C" w:rsidRPr="003318AC" w:rsidRDefault="0053540C" w:rsidP="0053540C">
            <w:pPr>
              <w:pStyle w:val="Akapitzlist"/>
              <w:ind w:left="0"/>
              <w:outlineLvl w:val="0"/>
              <w:rPr>
                <w:sz w:val="20"/>
                <w:szCs w:val="20"/>
              </w:rPr>
            </w:pPr>
            <w:r w:rsidRPr="003318AC">
              <w:rPr>
                <w:sz w:val="20"/>
                <w:szCs w:val="20"/>
              </w:rPr>
              <w:t>Zwiększenie limitu o 100%</w:t>
            </w:r>
          </w:p>
        </w:tc>
        <w:tc>
          <w:tcPr>
            <w:tcW w:w="1795" w:type="dxa"/>
            <w:gridSpan w:val="2"/>
            <w:vAlign w:val="center"/>
          </w:tcPr>
          <w:p w14:paraId="4024CF19" w14:textId="77777777" w:rsidR="0053540C" w:rsidRPr="003318AC" w:rsidRDefault="0053540C" w:rsidP="0053540C">
            <w:pPr>
              <w:pStyle w:val="Akapitzlist"/>
              <w:ind w:left="0"/>
              <w:jc w:val="center"/>
              <w:outlineLvl w:val="0"/>
              <w:rPr>
                <w:sz w:val="20"/>
                <w:szCs w:val="20"/>
              </w:rPr>
            </w:pPr>
          </w:p>
        </w:tc>
      </w:tr>
      <w:tr w:rsidR="00BD0EBA" w:rsidRPr="003318AC" w14:paraId="4A242970" w14:textId="77777777" w:rsidTr="009A464C">
        <w:tc>
          <w:tcPr>
            <w:tcW w:w="563" w:type="dxa"/>
            <w:vMerge w:val="restart"/>
            <w:vAlign w:val="center"/>
          </w:tcPr>
          <w:p w14:paraId="5EE32C8A" w14:textId="77777777" w:rsidR="0053540C" w:rsidRPr="003318AC" w:rsidRDefault="0053540C" w:rsidP="0053540C">
            <w:pPr>
              <w:pStyle w:val="Akapitzlist"/>
              <w:ind w:left="0"/>
              <w:jc w:val="center"/>
              <w:outlineLvl w:val="0"/>
              <w:rPr>
                <w:sz w:val="20"/>
                <w:szCs w:val="20"/>
              </w:rPr>
            </w:pPr>
            <w:r w:rsidRPr="003318AC">
              <w:rPr>
                <w:sz w:val="20"/>
                <w:szCs w:val="20"/>
              </w:rPr>
              <w:t>C9</w:t>
            </w:r>
          </w:p>
        </w:tc>
        <w:tc>
          <w:tcPr>
            <w:tcW w:w="4903" w:type="dxa"/>
            <w:vMerge w:val="restart"/>
          </w:tcPr>
          <w:p w14:paraId="4C3084A5" w14:textId="77777777" w:rsidR="0053540C" w:rsidRPr="003318AC" w:rsidRDefault="0053540C" w:rsidP="0053540C">
            <w:pPr>
              <w:pStyle w:val="Akapitzlist"/>
              <w:ind w:left="0"/>
              <w:jc w:val="both"/>
              <w:outlineLvl w:val="0"/>
              <w:rPr>
                <w:sz w:val="20"/>
                <w:szCs w:val="20"/>
              </w:rPr>
            </w:pPr>
            <w:r w:rsidRPr="003318AC">
              <w:rPr>
                <w:sz w:val="20"/>
                <w:szCs w:val="20"/>
              </w:rPr>
              <w:t>Zwiększenie sumy gwarancyjnej w ubezpieczeniu odpowiedzialności cywilnej deliktowej i kontraktowej</w:t>
            </w:r>
          </w:p>
        </w:tc>
        <w:tc>
          <w:tcPr>
            <w:tcW w:w="2662" w:type="dxa"/>
          </w:tcPr>
          <w:p w14:paraId="7C5D97F6" w14:textId="77777777" w:rsidR="0053540C" w:rsidRPr="003318AC" w:rsidRDefault="0053540C" w:rsidP="0053540C">
            <w:pPr>
              <w:pStyle w:val="Akapitzlist"/>
              <w:ind w:left="0"/>
              <w:outlineLvl w:val="0"/>
              <w:rPr>
                <w:sz w:val="20"/>
                <w:szCs w:val="20"/>
              </w:rPr>
            </w:pPr>
            <w:r w:rsidRPr="003318AC">
              <w:rPr>
                <w:sz w:val="20"/>
                <w:szCs w:val="20"/>
              </w:rPr>
              <w:t>Zwiększenie SG o 25%</w:t>
            </w:r>
          </w:p>
        </w:tc>
        <w:tc>
          <w:tcPr>
            <w:tcW w:w="1795" w:type="dxa"/>
            <w:gridSpan w:val="2"/>
            <w:vAlign w:val="center"/>
          </w:tcPr>
          <w:p w14:paraId="2D9BB965" w14:textId="77777777" w:rsidR="0053540C" w:rsidRPr="003318AC" w:rsidRDefault="0053540C" w:rsidP="0053540C">
            <w:pPr>
              <w:pStyle w:val="Akapitzlist"/>
              <w:ind w:left="0"/>
              <w:jc w:val="center"/>
              <w:outlineLvl w:val="0"/>
              <w:rPr>
                <w:sz w:val="20"/>
                <w:szCs w:val="20"/>
              </w:rPr>
            </w:pPr>
          </w:p>
        </w:tc>
      </w:tr>
      <w:tr w:rsidR="00BD0EBA" w:rsidRPr="003318AC" w14:paraId="3C897604" w14:textId="77777777" w:rsidTr="009A464C">
        <w:tc>
          <w:tcPr>
            <w:tcW w:w="563" w:type="dxa"/>
            <w:vMerge/>
            <w:vAlign w:val="center"/>
          </w:tcPr>
          <w:p w14:paraId="68568E0B" w14:textId="77777777" w:rsidR="0053540C" w:rsidRPr="003318AC" w:rsidRDefault="0053540C" w:rsidP="0053540C">
            <w:pPr>
              <w:pStyle w:val="Akapitzlist"/>
              <w:ind w:left="0"/>
              <w:jc w:val="center"/>
              <w:outlineLvl w:val="0"/>
              <w:rPr>
                <w:sz w:val="20"/>
                <w:szCs w:val="20"/>
              </w:rPr>
            </w:pPr>
          </w:p>
        </w:tc>
        <w:tc>
          <w:tcPr>
            <w:tcW w:w="4903" w:type="dxa"/>
            <w:vMerge/>
          </w:tcPr>
          <w:p w14:paraId="5B942C76" w14:textId="77777777" w:rsidR="0053540C" w:rsidRPr="003318AC" w:rsidRDefault="0053540C" w:rsidP="0053540C">
            <w:pPr>
              <w:pStyle w:val="Akapitzlist"/>
              <w:ind w:left="0"/>
              <w:jc w:val="both"/>
              <w:outlineLvl w:val="0"/>
              <w:rPr>
                <w:sz w:val="20"/>
                <w:szCs w:val="20"/>
              </w:rPr>
            </w:pPr>
          </w:p>
        </w:tc>
        <w:tc>
          <w:tcPr>
            <w:tcW w:w="2662" w:type="dxa"/>
          </w:tcPr>
          <w:p w14:paraId="5E7A9D5B" w14:textId="77777777" w:rsidR="0053540C" w:rsidRPr="003318AC" w:rsidRDefault="0053540C" w:rsidP="0053540C">
            <w:pPr>
              <w:pStyle w:val="Akapitzlist"/>
              <w:ind w:left="0"/>
              <w:outlineLvl w:val="0"/>
              <w:rPr>
                <w:sz w:val="20"/>
                <w:szCs w:val="20"/>
              </w:rPr>
            </w:pPr>
            <w:r w:rsidRPr="003318AC">
              <w:rPr>
                <w:sz w:val="20"/>
                <w:szCs w:val="20"/>
              </w:rPr>
              <w:t>Zwiększenie SG o 50%</w:t>
            </w:r>
          </w:p>
        </w:tc>
        <w:tc>
          <w:tcPr>
            <w:tcW w:w="1795" w:type="dxa"/>
            <w:gridSpan w:val="2"/>
            <w:vAlign w:val="center"/>
          </w:tcPr>
          <w:p w14:paraId="20F39AE1" w14:textId="77777777" w:rsidR="0053540C" w:rsidRPr="003318AC" w:rsidRDefault="0053540C" w:rsidP="0053540C">
            <w:pPr>
              <w:pStyle w:val="Akapitzlist"/>
              <w:ind w:left="0"/>
              <w:jc w:val="center"/>
              <w:outlineLvl w:val="0"/>
              <w:rPr>
                <w:sz w:val="20"/>
                <w:szCs w:val="20"/>
              </w:rPr>
            </w:pPr>
          </w:p>
        </w:tc>
      </w:tr>
      <w:tr w:rsidR="00BD0EBA" w:rsidRPr="003318AC" w14:paraId="3953B2E9" w14:textId="77777777" w:rsidTr="009A464C">
        <w:trPr>
          <w:trHeight w:val="223"/>
        </w:trPr>
        <w:tc>
          <w:tcPr>
            <w:tcW w:w="563" w:type="dxa"/>
            <w:vMerge w:val="restart"/>
            <w:vAlign w:val="center"/>
          </w:tcPr>
          <w:p w14:paraId="00814DDA" w14:textId="77777777" w:rsidR="0053540C" w:rsidRPr="003318AC" w:rsidRDefault="0053540C" w:rsidP="0053540C">
            <w:pPr>
              <w:pStyle w:val="Akapitzlist"/>
              <w:ind w:left="0"/>
              <w:jc w:val="center"/>
              <w:outlineLvl w:val="0"/>
              <w:rPr>
                <w:sz w:val="20"/>
                <w:szCs w:val="20"/>
              </w:rPr>
            </w:pPr>
            <w:r w:rsidRPr="003318AC">
              <w:rPr>
                <w:sz w:val="20"/>
                <w:szCs w:val="20"/>
              </w:rPr>
              <w:t>C10</w:t>
            </w:r>
          </w:p>
        </w:tc>
        <w:tc>
          <w:tcPr>
            <w:tcW w:w="4903" w:type="dxa"/>
            <w:vMerge w:val="restart"/>
          </w:tcPr>
          <w:p w14:paraId="7B9441DD" w14:textId="2746CA0B" w:rsidR="0053540C" w:rsidRPr="003318AC" w:rsidRDefault="0053540C" w:rsidP="0053540C">
            <w:pPr>
              <w:pStyle w:val="Akapitzlist"/>
              <w:ind w:left="0"/>
              <w:jc w:val="both"/>
              <w:outlineLvl w:val="0"/>
              <w:rPr>
                <w:sz w:val="20"/>
                <w:szCs w:val="20"/>
              </w:rPr>
            </w:pPr>
            <w:r w:rsidRPr="003318AC">
              <w:rPr>
                <w:sz w:val="20"/>
                <w:szCs w:val="20"/>
              </w:rPr>
              <w:t>Zwiększenie limitu odpowiedzialności w ubezpieczeniu odpowiedzialności cywilnej zarządcy drogi</w:t>
            </w:r>
          </w:p>
        </w:tc>
        <w:tc>
          <w:tcPr>
            <w:tcW w:w="2662" w:type="dxa"/>
          </w:tcPr>
          <w:p w14:paraId="01AFB8CC" w14:textId="77777777" w:rsidR="0053540C" w:rsidRPr="003318AC" w:rsidRDefault="0053540C" w:rsidP="0053540C">
            <w:pPr>
              <w:pStyle w:val="Akapitzlist"/>
              <w:ind w:left="0"/>
              <w:outlineLvl w:val="0"/>
              <w:rPr>
                <w:sz w:val="20"/>
                <w:szCs w:val="20"/>
              </w:rPr>
            </w:pPr>
            <w:r w:rsidRPr="003318AC">
              <w:rPr>
                <w:sz w:val="20"/>
                <w:szCs w:val="20"/>
              </w:rPr>
              <w:t>Zwiększenie limitu o 25%</w:t>
            </w:r>
          </w:p>
        </w:tc>
        <w:tc>
          <w:tcPr>
            <w:tcW w:w="1795" w:type="dxa"/>
            <w:gridSpan w:val="2"/>
            <w:vAlign w:val="center"/>
          </w:tcPr>
          <w:p w14:paraId="4D510C5A" w14:textId="77777777" w:rsidR="0053540C" w:rsidRPr="003318AC" w:rsidRDefault="0053540C" w:rsidP="0053540C">
            <w:pPr>
              <w:pStyle w:val="Akapitzlist"/>
              <w:ind w:left="0"/>
              <w:jc w:val="center"/>
              <w:outlineLvl w:val="0"/>
              <w:rPr>
                <w:sz w:val="20"/>
                <w:szCs w:val="20"/>
              </w:rPr>
            </w:pPr>
          </w:p>
        </w:tc>
      </w:tr>
      <w:tr w:rsidR="00BD0EBA" w:rsidRPr="003318AC" w14:paraId="65F46EA6" w14:textId="77777777" w:rsidTr="009A464C">
        <w:trPr>
          <w:trHeight w:val="129"/>
        </w:trPr>
        <w:tc>
          <w:tcPr>
            <w:tcW w:w="563" w:type="dxa"/>
            <w:vMerge/>
          </w:tcPr>
          <w:p w14:paraId="5B0379CC" w14:textId="77777777" w:rsidR="0053540C" w:rsidRPr="003318AC" w:rsidRDefault="0053540C" w:rsidP="0053540C">
            <w:pPr>
              <w:pStyle w:val="Akapitzlist"/>
              <w:ind w:left="0"/>
              <w:jc w:val="both"/>
              <w:outlineLvl w:val="0"/>
              <w:rPr>
                <w:sz w:val="20"/>
                <w:szCs w:val="20"/>
              </w:rPr>
            </w:pPr>
          </w:p>
        </w:tc>
        <w:tc>
          <w:tcPr>
            <w:tcW w:w="4903" w:type="dxa"/>
            <w:vMerge/>
          </w:tcPr>
          <w:p w14:paraId="2F646931" w14:textId="77777777" w:rsidR="0053540C" w:rsidRPr="003318AC" w:rsidRDefault="0053540C" w:rsidP="0053540C">
            <w:pPr>
              <w:pStyle w:val="Akapitzlist"/>
              <w:ind w:left="0"/>
              <w:jc w:val="both"/>
              <w:outlineLvl w:val="0"/>
              <w:rPr>
                <w:sz w:val="20"/>
                <w:szCs w:val="20"/>
              </w:rPr>
            </w:pPr>
          </w:p>
        </w:tc>
        <w:tc>
          <w:tcPr>
            <w:tcW w:w="2662" w:type="dxa"/>
          </w:tcPr>
          <w:p w14:paraId="3A244DB9" w14:textId="77777777" w:rsidR="0053540C" w:rsidRPr="003318AC" w:rsidRDefault="0053540C" w:rsidP="0053540C">
            <w:pPr>
              <w:pStyle w:val="Akapitzlist"/>
              <w:ind w:left="0"/>
              <w:outlineLvl w:val="0"/>
              <w:rPr>
                <w:sz w:val="20"/>
                <w:szCs w:val="20"/>
              </w:rPr>
            </w:pPr>
            <w:r w:rsidRPr="003318AC">
              <w:rPr>
                <w:sz w:val="20"/>
                <w:szCs w:val="20"/>
              </w:rPr>
              <w:t>Zwiększenie limitu o 50%</w:t>
            </w:r>
          </w:p>
        </w:tc>
        <w:tc>
          <w:tcPr>
            <w:tcW w:w="1795" w:type="dxa"/>
            <w:gridSpan w:val="2"/>
            <w:vAlign w:val="center"/>
          </w:tcPr>
          <w:p w14:paraId="1DC692A4" w14:textId="77777777" w:rsidR="0053540C" w:rsidRPr="003318AC" w:rsidRDefault="0053540C" w:rsidP="0053540C">
            <w:pPr>
              <w:pStyle w:val="Akapitzlist"/>
              <w:ind w:left="0"/>
              <w:jc w:val="center"/>
              <w:outlineLvl w:val="0"/>
              <w:rPr>
                <w:sz w:val="20"/>
                <w:szCs w:val="20"/>
              </w:rPr>
            </w:pPr>
          </w:p>
        </w:tc>
      </w:tr>
      <w:tr w:rsidR="00E1299F" w:rsidRPr="0053540C" w14:paraId="68583F2C" w14:textId="77777777" w:rsidTr="009A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2" w:type="dxa"/>
        </w:trPr>
        <w:tc>
          <w:tcPr>
            <w:tcW w:w="563" w:type="dxa"/>
          </w:tcPr>
          <w:p w14:paraId="33A6269D" w14:textId="77777777" w:rsidR="00E1299F" w:rsidRPr="0053540C" w:rsidRDefault="00E1299F" w:rsidP="0053540C">
            <w:pPr>
              <w:rPr>
                <w:rFonts w:eastAsia="Calibri"/>
              </w:rPr>
            </w:pPr>
          </w:p>
        </w:tc>
        <w:tc>
          <w:tcPr>
            <w:tcW w:w="4903" w:type="dxa"/>
          </w:tcPr>
          <w:p w14:paraId="08241A93" w14:textId="77777777" w:rsidR="00E1299F" w:rsidRPr="0053540C" w:rsidRDefault="00E1299F" w:rsidP="00E1299F">
            <w:pPr>
              <w:jc w:val="both"/>
              <w:outlineLvl w:val="0"/>
              <w:rPr>
                <w:rFonts w:eastAsia="Calibri"/>
              </w:rPr>
            </w:pPr>
          </w:p>
        </w:tc>
        <w:tc>
          <w:tcPr>
            <w:tcW w:w="2662" w:type="dxa"/>
          </w:tcPr>
          <w:p w14:paraId="6C1C1C17" w14:textId="62E3D0A8" w:rsidR="00E1299F" w:rsidRPr="0053540C" w:rsidRDefault="00E1299F" w:rsidP="00E1299F">
            <w:pPr>
              <w:outlineLvl w:val="0"/>
              <w:rPr>
                <w:rFonts w:eastAsia="Calibri"/>
              </w:rPr>
            </w:pPr>
          </w:p>
        </w:tc>
        <w:tc>
          <w:tcPr>
            <w:tcW w:w="1683" w:type="dxa"/>
            <w:vAlign w:val="center"/>
          </w:tcPr>
          <w:p w14:paraId="0D6EA262" w14:textId="77777777" w:rsidR="00E1299F" w:rsidRPr="0053540C" w:rsidRDefault="00E1299F" w:rsidP="00E1299F">
            <w:pPr>
              <w:jc w:val="center"/>
              <w:outlineLvl w:val="0"/>
              <w:rPr>
                <w:rFonts w:eastAsia="Calibri"/>
                <w:highlight w:val="yellow"/>
              </w:rPr>
            </w:pPr>
          </w:p>
        </w:tc>
      </w:tr>
    </w:tbl>
    <w:p w14:paraId="1C7C7652" w14:textId="2A6831EF" w:rsidR="00E1299F" w:rsidRPr="0053540C" w:rsidRDefault="00E1299F" w:rsidP="009A464C">
      <w:pPr>
        <w:ind w:left="142" w:hanging="142"/>
        <w:jc w:val="both"/>
        <w:rPr>
          <w:position w:val="-4"/>
          <w:sz w:val="18"/>
          <w:szCs w:val="18"/>
        </w:rPr>
      </w:pPr>
      <w:r w:rsidRPr="0053540C">
        <w:rPr>
          <w:position w:val="-4"/>
          <w:sz w:val="18"/>
          <w:szCs w:val="18"/>
        </w:rPr>
        <w:t>*</w:t>
      </w:r>
      <w:r w:rsidR="000A1727">
        <w:rPr>
          <w:position w:val="-4"/>
          <w:sz w:val="18"/>
          <w:szCs w:val="18"/>
        </w:rPr>
        <w:t>Wykonawc</w:t>
      </w:r>
      <w:r w:rsidRPr="0053540C">
        <w:rPr>
          <w:position w:val="-4"/>
          <w:sz w:val="18"/>
          <w:szCs w:val="18"/>
        </w:rPr>
        <w:t xml:space="preserve">a w ofercie w przypadku akceptacji danego postanowienia dodatkowego wpisuje „TAK” przy tym postanowieniu dodatkowym. W przypadku akceptacji jednocześnie dwóch opcji przy danym postanowieniu dodatkowym </w:t>
      </w:r>
      <w:r w:rsidR="001D114C">
        <w:rPr>
          <w:position w:val="-4"/>
          <w:sz w:val="18"/>
          <w:szCs w:val="18"/>
        </w:rPr>
        <w:t>Zamawiają</w:t>
      </w:r>
      <w:r w:rsidRPr="0053540C">
        <w:rPr>
          <w:position w:val="-4"/>
          <w:sz w:val="18"/>
          <w:szCs w:val="18"/>
        </w:rPr>
        <w:t>cy przyzna punkty tylko za</w:t>
      </w:r>
      <w:r w:rsidR="009A464C">
        <w:rPr>
          <w:position w:val="-4"/>
          <w:sz w:val="18"/>
          <w:szCs w:val="18"/>
        </w:rPr>
        <w:t> </w:t>
      </w:r>
      <w:r w:rsidRPr="0053540C">
        <w:rPr>
          <w:position w:val="-4"/>
          <w:sz w:val="18"/>
          <w:szCs w:val="18"/>
        </w:rPr>
        <w:t>to</w:t>
      </w:r>
      <w:r w:rsidR="009A464C">
        <w:rPr>
          <w:position w:val="-4"/>
          <w:sz w:val="18"/>
          <w:szCs w:val="18"/>
        </w:rPr>
        <w:t> </w:t>
      </w:r>
      <w:r w:rsidRPr="0053540C">
        <w:rPr>
          <w:position w:val="-4"/>
          <w:sz w:val="18"/>
          <w:szCs w:val="18"/>
        </w:rPr>
        <w:t xml:space="preserve">postanowienie dodatkowe, które jest korzystniejsze dla </w:t>
      </w:r>
      <w:r w:rsidR="001D114C">
        <w:rPr>
          <w:position w:val="-4"/>
          <w:sz w:val="18"/>
          <w:szCs w:val="18"/>
        </w:rPr>
        <w:t>Zamawiają</w:t>
      </w:r>
      <w:r w:rsidRPr="0053540C">
        <w:rPr>
          <w:position w:val="-4"/>
          <w:sz w:val="18"/>
          <w:szCs w:val="18"/>
        </w:rPr>
        <w:t xml:space="preserve">cego (jest wyżej punktowane). W przypadku braku zapisu „TAK” lub „NIE” przy danym postanowieniu dodatkowym </w:t>
      </w:r>
      <w:r w:rsidR="001D114C">
        <w:rPr>
          <w:position w:val="-4"/>
          <w:sz w:val="18"/>
          <w:szCs w:val="18"/>
        </w:rPr>
        <w:t>Zamawiają</w:t>
      </w:r>
      <w:r w:rsidRPr="0053540C">
        <w:rPr>
          <w:position w:val="-4"/>
          <w:sz w:val="18"/>
          <w:szCs w:val="18"/>
        </w:rPr>
        <w:t xml:space="preserve">cy uzna, że nie zostało ono zaakceptowane w ofercie przez </w:t>
      </w:r>
      <w:r w:rsidR="000A1727">
        <w:rPr>
          <w:position w:val="-4"/>
          <w:sz w:val="18"/>
          <w:szCs w:val="18"/>
        </w:rPr>
        <w:t>Wykonawc</w:t>
      </w:r>
      <w:r w:rsidRPr="0053540C">
        <w:rPr>
          <w:position w:val="-4"/>
          <w:sz w:val="18"/>
          <w:szCs w:val="18"/>
        </w:rPr>
        <w:t>ę.</w:t>
      </w:r>
    </w:p>
    <w:p w14:paraId="4682242D" w14:textId="77777777" w:rsidR="00E1299F" w:rsidRPr="009A464C" w:rsidRDefault="00E1299F" w:rsidP="00E1299F">
      <w:pPr>
        <w:ind w:left="60"/>
        <w:jc w:val="both"/>
        <w:rPr>
          <w:position w:val="-4"/>
          <w:highlight w:val="darkGreen"/>
        </w:rPr>
      </w:pPr>
    </w:p>
    <w:p w14:paraId="25792B23" w14:textId="5A281D59" w:rsidR="00E1299F" w:rsidRPr="0053540C" w:rsidRDefault="00E1299F" w:rsidP="009A464C">
      <w:pPr>
        <w:numPr>
          <w:ilvl w:val="0"/>
          <w:numId w:val="15"/>
        </w:numPr>
        <w:jc w:val="both"/>
      </w:pPr>
      <w:r w:rsidRPr="0053540C">
        <w:t xml:space="preserve">Zobowiązujemy się, w przypadku wyboru naszej oferty, do przedstawienia </w:t>
      </w:r>
      <w:r w:rsidR="001D114C">
        <w:t>Zamawiają</w:t>
      </w:r>
      <w:r w:rsidRPr="0053540C">
        <w:t>cemu rozbicia składki na</w:t>
      </w:r>
      <w:r w:rsidR="009A464C">
        <w:t> </w:t>
      </w:r>
      <w:r w:rsidRPr="0053540C">
        <w:t xml:space="preserve">poszczególne jednostki </w:t>
      </w:r>
      <w:r w:rsidR="001D114C">
        <w:t>Zamawiają</w:t>
      </w:r>
      <w:r w:rsidRPr="0053540C">
        <w:t>cego i inne podmioty podlegające wspólnemu ubezpieczeniu oraz na poszczególne ryzyka, przed podpisaniem umowy o udzielenie zamówienia publicznego (dotyczy to również ubezpieczeń wspólnych).</w:t>
      </w:r>
    </w:p>
    <w:p w14:paraId="3478B6BB" w14:textId="0A59D63A" w:rsidR="00E1299F" w:rsidRPr="0053540C" w:rsidRDefault="00E1299F" w:rsidP="009A464C">
      <w:pPr>
        <w:numPr>
          <w:ilvl w:val="0"/>
          <w:numId w:val="15"/>
        </w:numPr>
        <w:jc w:val="both"/>
      </w:pPr>
      <w:r w:rsidRPr="0053540C">
        <w:t>Oświadczamy, że uzyskaliśmy informacje niezbędne do przygotowania oferty i właściwego wykonania zamówienia oraz</w:t>
      </w:r>
      <w:r w:rsidR="009A464C">
        <w:t> </w:t>
      </w:r>
      <w:r w:rsidRPr="0053540C">
        <w:t>przyjmujemy warunki określone w SIWZ.</w:t>
      </w:r>
    </w:p>
    <w:p w14:paraId="1606F5AF" w14:textId="77777777" w:rsidR="00E1299F" w:rsidRPr="0053540C" w:rsidRDefault="00E1299F" w:rsidP="009A464C">
      <w:pPr>
        <w:numPr>
          <w:ilvl w:val="0"/>
          <w:numId w:val="15"/>
        </w:numPr>
        <w:jc w:val="both"/>
      </w:pPr>
      <w:r w:rsidRPr="0053540C">
        <w:t>Oświadczamy, że jesteśmy związani niniejszą ofertą przez okres 30 dni od daty upływu terminu składania ofert.</w:t>
      </w:r>
    </w:p>
    <w:p w14:paraId="240BF492" w14:textId="77777777" w:rsidR="00E1299F" w:rsidRPr="0053540C" w:rsidRDefault="00E1299F" w:rsidP="009A464C">
      <w:pPr>
        <w:numPr>
          <w:ilvl w:val="0"/>
          <w:numId w:val="15"/>
        </w:numPr>
        <w:jc w:val="both"/>
      </w:pPr>
      <w:r w:rsidRPr="0053540C">
        <w:t xml:space="preserve">Oświadczamy, że przyjmujemy wartości podane w SIWZ jako podstawę do ustalenia wysokości każdego odszkodowania bez odnoszenia ich do wartości nowej danego środka trwałego. </w:t>
      </w:r>
    </w:p>
    <w:p w14:paraId="79B24F24" w14:textId="63649EB6" w:rsidR="00E1299F" w:rsidRPr="0053540C" w:rsidRDefault="00E1299F" w:rsidP="009A464C">
      <w:pPr>
        <w:numPr>
          <w:ilvl w:val="0"/>
          <w:numId w:val="15"/>
        </w:numPr>
        <w:jc w:val="both"/>
      </w:pPr>
      <w:r w:rsidRPr="0053540C">
        <w:t xml:space="preserve">Oświadczamy, że zawarte w warunkach umownych SIWZ zaproponowane przez </w:t>
      </w:r>
      <w:r w:rsidR="001D114C">
        <w:t>Zamawiają</w:t>
      </w:r>
      <w:r w:rsidRPr="0053540C">
        <w:t>cego warunki płatności zostały przez naszą firmę zaakceptowane.</w:t>
      </w:r>
    </w:p>
    <w:p w14:paraId="48930A91" w14:textId="3A6A2A50" w:rsidR="00E1299F" w:rsidRPr="0053540C" w:rsidRDefault="00E1299F" w:rsidP="009A464C">
      <w:pPr>
        <w:numPr>
          <w:ilvl w:val="0"/>
          <w:numId w:val="15"/>
        </w:numPr>
        <w:jc w:val="both"/>
      </w:pPr>
      <w:r w:rsidRPr="0053540C">
        <w:t xml:space="preserve">Oświadczamy, że </w:t>
      </w:r>
      <w:r w:rsidRPr="0053540C">
        <w:rPr>
          <w:sz w:val="18"/>
          <w:szCs w:val="18"/>
        </w:rPr>
        <w:t>usługa ubezpieczenia zwolniona jest z podatku VAT z</w:t>
      </w:r>
      <w:r w:rsidR="009A464C">
        <w:rPr>
          <w:sz w:val="18"/>
          <w:szCs w:val="18"/>
        </w:rPr>
        <w:t>godnie z art. 43 ust. 1 pkt 37 u</w:t>
      </w:r>
      <w:r w:rsidRPr="0053540C">
        <w:rPr>
          <w:sz w:val="18"/>
          <w:szCs w:val="18"/>
        </w:rPr>
        <w:t>stawy z dnia 11 marca 2004</w:t>
      </w:r>
      <w:r w:rsidR="009A464C">
        <w:rPr>
          <w:sz w:val="18"/>
          <w:szCs w:val="18"/>
        </w:rPr>
        <w:t xml:space="preserve"> r.</w:t>
      </w:r>
      <w:r w:rsidRPr="0053540C">
        <w:rPr>
          <w:sz w:val="18"/>
          <w:szCs w:val="18"/>
        </w:rPr>
        <w:t xml:space="preserve"> o podatku od towarów i usług (Dz.</w:t>
      </w:r>
      <w:r w:rsidR="009A464C">
        <w:rPr>
          <w:sz w:val="18"/>
          <w:szCs w:val="18"/>
        </w:rPr>
        <w:t xml:space="preserve"> </w:t>
      </w:r>
      <w:r w:rsidRPr="0053540C">
        <w:rPr>
          <w:sz w:val="18"/>
          <w:szCs w:val="18"/>
        </w:rPr>
        <w:t>U. z 2020 r. poz. 106</w:t>
      </w:r>
      <w:r w:rsidR="009A464C">
        <w:rPr>
          <w:sz w:val="18"/>
          <w:szCs w:val="18"/>
        </w:rPr>
        <w:t>,</w:t>
      </w:r>
      <w:r w:rsidRPr="0053540C">
        <w:rPr>
          <w:sz w:val="18"/>
          <w:szCs w:val="18"/>
        </w:rPr>
        <w:t xml:space="preserve"> z </w:t>
      </w:r>
      <w:proofErr w:type="spellStart"/>
      <w:r w:rsidRPr="0053540C">
        <w:rPr>
          <w:sz w:val="18"/>
          <w:szCs w:val="18"/>
        </w:rPr>
        <w:t>późn</w:t>
      </w:r>
      <w:proofErr w:type="spellEnd"/>
      <w:r w:rsidRPr="0053540C">
        <w:rPr>
          <w:sz w:val="18"/>
          <w:szCs w:val="18"/>
        </w:rPr>
        <w:t>. zm.).</w:t>
      </w:r>
    </w:p>
    <w:p w14:paraId="4C094B7F" w14:textId="24A29B8B" w:rsidR="00E1299F" w:rsidRPr="0053540C" w:rsidRDefault="00E1299F" w:rsidP="009A464C">
      <w:pPr>
        <w:numPr>
          <w:ilvl w:val="0"/>
          <w:numId w:val="15"/>
        </w:numPr>
        <w:jc w:val="both"/>
      </w:pPr>
      <w:r w:rsidRPr="0053540C">
        <w:t>Oświadczamy, że zapoznaliśmy się i akceptujemy istotne postanowienia umowy określone w SIWZ</w:t>
      </w:r>
      <w:r w:rsidR="00F74D72">
        <w:t xml:space="preserve"> </w:t>
      </w:r>
      <w:r w:rsidRPr="0053540C">
        <w:t>i zobowiązujemy się, w przypadku wyboru naszej oferty, do zawarcia umów zgodnie z niniejszą ofertą, na warunkach określonych w SIWZ, w</w:t>
      </w:r>
      <w:r w:rsidR="00F74D72">
        <w:t> </w:t>
      </w:r>
      <w:r w:rsidRPr="0053540C">
        <w:t xml:space="preserve">miejscu i terminie wyznaczonym przez </w:t>
      </w:r>
      <w:r w:rsidR="001D114C">
        <w:t>Zamawiają</w:t>
      </w:r>
      <w:r w:rsidRPr="0053540C">
        <w:t>cego.</w:t>
      </w:r>
    </w:p>
    <w:p w14:paraId="1BA2136B" w14:textId="5E59DF1E" w:rsidR="00E1299F" w:rsidRPr="0053540C" w:rsidRDefault="00E1299F" w:rsidP="009A464C">
      <w:pPr>
        <w:numPr>
          <w:ilvl w:val="0"/>
          <w:numId w:val="15"/>
        </w:numPr>
        <w:jc w:val="both"/>
      </w:pPr>
      <w:r w:rsidRPr="0053540C">
        <w:t xml:space="preserve">Zamierzamy powierzyć niżej wymienionym </w:t>
      </w:r>
      <w:r w:rsidR="000A1727">
        <w:t>Podwykonawc</w:t>
      </w:r>
      <w:r w:rsidRPr="0053540C">
        <w:t xml:space="preserve">om następujący zakres czynności ubezpieczeniowych związanych z przedmiotem zamówienia </w:t>
      </w:r>
      <w:r w:rsidRPr="0053540C">
        <w:rPr>
          <w:i/>
        </w:rPr>
        <w:t xml:space="preserve">(wypełniają </w:t>
      </w:r>
      <w:r w:rsidR="000A1727">
        <w:rPr>
          <w:i/>
        </w:rPr>
        <w:t>Wykonawc</w:t>
      </w:r>
      <w:r w:rsidRPr="0053540C">
        <w:rPr>
          <w:i/>
        </w:rPr>
        <w:t>y, którzy deklarują taki zamiar)</w:t>
      </w:r>
      <w:r w:rsidRPr="0053540C">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1"/>
        <w:gridCol w:w="4404"/>
        <w:gridCol w:w="4438"/>
      </w:tblGrid>
      <w:tr w:rsidR="00E1299F" w:rsidRPr="0053540C" w14:paraId="364AC663" w14:textId="77777777" w:rsidTr="004B6E06">
        <w:trPr>
          <w:jc w:val="center"/>
        </w:trPr>
        <w:tc>
          <w:tcPr>
            <w:tcW w:w="561" w:type="dxa"/>
          </w:tcPr>
          <w:p w14:paraId="3F3624F4" w14:textId="77777777" w:rsidR="00E1299F" w:rsidRPr="0053540C" w:rsidRDefault="00E1299F" w:rsidP="00E1299F">
            <w:pPr>
              <w:jc w:val="center"/>
              <w:rPr>
                <w:b/>
              </w:rPr>
            </w:pPr>
            <w:r w:rsidRPr="0053540C">
              <w:rPr>
                <w:b/>
              </w:rPr>
              <w:t>L.p.</w:t>
            </w:r>
          </w:p>
        </w:tc>
        <w:tc>
          <w:tcPr>
            <w:tcW w:w="4404" w:type="dxa"/>
          </w:tcPr>
          <w:p w14:paraId="1B347BC9" w14:textId="53E9E59F" w:rsidR="00E1299F" w:rsidRPr="0053540C" w:rsidRDefault="00E1299F" w:rsidP="00E1299F">
            <w:pPr>
              <w:jc w:val="center"/>
              <w:rPr>
                <w:b/>
              </w:rPr>
            </w:pPr>
            <w:r w:rsidRPr="0053540C">
              <w:rPr>
                <w:b/>
                <w:bCs/>
              </w:rPr>
              <w:t xml:space="preserve">Zakres czynności ubezpieczeniowych powierzonych </w:t>
            </w:r>
            <w:r w:rsidR="000A1727">
              <w:rPr>
                <w:b/>
                <w:bCs/>
              </w:rPr>
              <w:t>Podwykonawc</w:t>
            </w:r>
            <w:r w:rsidRPr="0053540C">
              <w:rPr>
                <w:b/>
                <w:bCs/>
              </w:rPr>
              <w:t>om</w:t>
            </w:r>
          </w:p>
        </w:tc>
        <w:tc>
          <w:tcPr>
            <w:tcW w:w="4438" w:type="dxa"/>
            <w:shd w:val="clear" w:color="auto" w:fill="auto"/>
          </w:tcPr>
          <w:p w14:paraId="477D8B03" w14:textId="584FE3C9" w:rsidR="00E1299F" w:rsidRPr="0053540C" w:rsidRDefault="00E1299F" w:rsidP="00E1299F">
            <w:pPr>
              <w:jc w:val="center"/>
              <w:rPr>
                <w:b/>
              </w:rPr>
            </w:pPr>
            <w:r w:rsidRPr="0053540C">
              <w:rPr>
                <w:b/>
              </w:rPr>
              <w:t xml:space="preserve">Firma </w:t>
            </w:r>
            <w:r w:rsidR="000A1727">
              <w:rPr>
                <w:b/>
              </w:rPr>
              <w:t>Podwykonawc</w:t>
            </w:r>
            <w:r w:rsidRPr="0053540C">
              <w:rPr>
                <w:b/>
              </w:rPr>
              <w:t>y</w:t>
            </w:r>
          </w:p>
        </w:tc>
      </w:tr>
      <w:tr w:rsidR="00E1299F" w:rsidRPr="0053540C" w14:paraId="65B62C91" w14:textId="77777777" w:rsidTr="004B6E06">
        <w:trPr>
          <w:jc w:val="center"/>
        </w:trPr>
        <w:tc>
          <w:tcPr>
            <w:tcW w:w="561" w:type="dxa"/>
          </w:tcPr>
          <w:p w14:paraId="6DA984B3" w14:textId="77777777" w:rsidR="00E1299F" w:rsidRPr="0053540C" w:rsidRDefault="00E1299F" w:rsidP="00E1299F">
            <w:pPr>
              <w:jc w:val="both"/>
            </w:pPr>
          </w:p>
        </w:tc>
        <w:tc>
          <w:tcPr>
            <w:tcW w:w="4404" w:type="dxa"/>
          </w:tcPr>
          <w:p w14:paraId="1B54C4D6" w14:textId="77777777" w:rsidR="00E1299F" w:rsidRPr="0053540C" w:rsidRDefault="00E1299F" w:rsidP="00E1299F">
            <w:pPr>
              <w:jc w:val="both"/>
            </w:pPr>
          </w:p>
        </w:tc>
        <w:tc>
          <w:tcPr>
            <w:tcW w:w="4438" w:type="dxa"/>
            <w:shd w:val="clear" w:color="auto" w:fill="auto"/>
          </w:tcPr>
          <w:p w14:paraId="1E0FF852" w14:textId="77777777" w:rsidR="00E1299F" w:rsidRPr="0053540C" w:rsidRDefault="00E1299F" w:rsidP="00E1299F">
            <w:pPr>
              <w:jc w:val="both"/>
            </w:pPr>
          </w:p>
        </w:tc>
      </w:tr>
      <w:tr w:rsidR="00E1299F" w:rsidRPr="0053540C" w14:paraId="246FAAF9" w14:textId="77777777" w:rsidTr="004B6E06">
        <w:trPr>
          <w:jc w:val="center"/>
        </w:trPr>
        <w:tc>
          <w:tcPr>
            <w:tcW w:w="561" w:type="dxa"/>
          </w:tcPr>
          <w:p w14:paraId="18D89B28" w14:textId="77777777" w:rsidR="00E1299F" w:rsidRPr="0053540C" w:rsidRDefault="00E1299F" w:rsidP="00E1299F">
            <w:pPr>
              <w:jc w:val="both"/>
            </w:pPr>
          </w:p>
        </w:tc>
        <w:tc>
          <w:tcPr>
            <w:tcW w:w="4404" w:type="dxa"/>
          </w:tcPr>
          <w:p w14:paraId="48C51743" w14:textId="77777777" w:rsidR="00E1299F" w:rsidRPr="0053540C" w:rsidRDefault="00E1299F" w:rsidP="00E1299F">
            <w:pPr>
              <w:jc w:val="both"/>
            </w:pPr>
          </w:p>
        </w:tc>
        <w:tc>
          <w:tcPr>
            <w:tcW w:w="4438" w:type="dxa"/>
          </w:tcPr>
          <w:p w14:paraId="4C1A34FD" w14:textId="77777777" w:rsidR="00E1299F" w:rsidRPr="0053540C" w:rsidRDefault="00E1299F" w:rsidP="00E1299F">
            <w:pPr>
              <w:jc w:val="both"/>
            </w:pPr>
          </w:p>
        </w:tc>
      </w:tr>
    </w:tbl>
    <w:p w14:paraId="4E6BCBEC" w14:textId="6B0840A1" w:rsidR="00E1299F" w:rsidRPr="0053540C" w:rsidRDefault="00E1299F" w:rsidP="00E1299F">
      <w:pPr>
        <w:numPr>
          <w:ilvl w:val="0"/>
          <w:numId w:val="15"/>
        </w:numPr>
        <w:jc w:val="both"/>
      </w:pPr>
      <w:r w:rsidRPr="0053540C">
        <w:t xml:space="preserve">Oświadczamy, że </w:t>
      </w:r>
      <w:r w:rsidR="001D114C">
        <w:t>Zamawiają</w:t>
      </w:r>
      <w:r w:rsidRPr="0053540C">
        <w:t xml:space="preserve">cy (Ubezpieczający/Ubezpieczony) nie będzie zobowiązany do pokrywania strat </w:t>
      </w:r>
      <w:r w:rsidR="000A1727">
        <w:t>Wykonawc</w:t>
      </w:r>
      <w:r w:rsidRPr="0053540C">
        <w:t>y działającego w formie towarzystwa ubezpieczeń wzajemnych przez wnoszenie dodatkowej składki, zgodnie z art. 111 ust.</w:t>
      </w:r>
      <w:r w:rsidR="00F74D72">
        <w:t> </w:t>
      </w:r>
      <w:r w:rsidRPr="0053540C">
        <w:t xml:space="preserve">2 </w:t>
      </w:r>
      <w:r w:rsidR="00F74D72">
        <w:t>u</w:t>
      </w:r>
      <w:r w:rsidRPr="0053540C">
        <w:t>stawy z dnia 11 września 2015 r. o działalności ubezpieczeniowej i reasekuracyjnej (Dz. U. z 2020 r. poz. 895</w:t>
      </w:r>
      <w:r w:rsidR="00F74D72">
        <w:t>,</w:t>
      </w:r>
      <w:r w:rsidRPr="0053540C">
        <w:t xml:space="preserve"> z</w:t>
      </w:r>
      <w:r w:rsidR="00F74D72">
        <w:t> </w:t>
      </w:r>
      <w:proofErr w:type="spellStart"/>
      <w:r w:rsidRPr="0053540C">
        <w:t>późn</w:t>
      </w:r>
      <w:proofErr w:type="spellEnd"/>
      <w:r w:rsidRPr="0053540C">
        <w:t>. zm</w:t>
      </w:r>
      <w:r w:rsidR="00F74D72">
        <w:t>.</w:t>
      </w:r>
      <w:r w:rsidRPr="0053540C">
        <w:t>).</w:t>
      </w:r>
    </w:p>
    <w:p w14:paraId="187AFB12" w14:textId="6ED28B38" w:rsidR="00E1299F" w:rsidRPr="0053540C" w:rsidRDefault="00E1299F" w:rsidP="00E1299F">
      <w:pPr>
        <w:numPr>
          <w:ilvl w:val="0"/>
          <w:numId w:val="15"/>
        </w:numPr>
        <w:jc w:val="both"/>
      </w:pPr>
      <w:r w:rsidRPr="0053540C">
        <w:t>Oświadczam, że wypełniłem obowiązki informacyjne przewidziane w art. 13 lub art. 14 Rozporządzenia Parlamentu Europejskiego i Rady (UE) 2016/679 z dnia 27 kwietnia 2016 r. w sprawie ochrony osób fizycznych w związku z</w:t>
      </w:r>
      <w:r w:rsidR="00F74D72">
        <w:t> </w:t>
      </w:r>
      <w:r w:rsidRPr="0053540C">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0FEAF51" w14:textId="77777777" w:rsidR="00E1299F" w:rsidRPr="0053540C" w:rsidRDefault="00E1299F" w:rsidP="00E1299F">
      <w:pPr>
        <w:numPr>
          <w:ilvl w:val="0"/>
          <w:numId w:val="15"/>
        </w:numPr>
        <w:jc w:val="both"/>
      </w:pPr>
      <w:r w:rsidRPr="0053540C">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E1299F" w:rsidRPr="0053540C" w14:paraId="077F3BDA" w14:textId="77777777" w:rsidTr="00E1299F">
        <w:tc>
          <w:tcPr>
            <w:tcW w:w="4765" w:type="dxa"/>
            <w:shd w:val="clear" w:color="auto" w:fill="auto"/>
          </w:tcPr>
          <w:p w14:paraId="05987EBC" w14:textId="77777777" w:rsidR="00E1299F" w:rsidRPr="0053540C" w:rsidRDefault="00E1299F" w:rsidP="00E1299F">
            <w:pPr>
              <w:jc w:val="center"/>
              <w:rPr>
                <w:b/>
              </w:rPr>
            </w:pPr>
            <w:r w:rsidRPr="0053540C">
              <w:rPr>
                <w:b/>
              </w:rPr>
              <w:t>Ryzyko</w:t>
            </w:r>
          </w:p>
        </w:tc>
        <w:tc>
          <w:tcPr>
            <w:tcW w:w="4824" w:type="dxa"/>
            <w:shd w:val="clear" w:color="auto" w:fill="auto"/>
          </w:tcPr>
          <w:p w14:paraId="4642B0A3" w14:textId="37095E07" w:rsidR="00E1299F" w:rsidRPr="0053540C" w:rsidRDefault="00E1299F" w:rsidP="00F74D72">
            <w:pPr>
              <w:jc w:val="center"/>
              <w:rPr>
                <w:b/>
              </w:rPr>
            </w:pPr>
            <w:r w:rsidRPr="0053540C">
              <w:rPr>
                <w:b/>
              </w:rPr>
              <w:t>Warunki ubezpieczenia mające zastosowanie do</w:t>
            </w:r>
            <w:r w:rsidR="00F74D72">
              <w:rPr>
                <w:b/>
              </w:rPr>
              <w:t> </w:t>
            </w:r>
            <w:r w:rsidRPr="0053540C">
              <w:rPr>
                <w:b/>
              </w:rPr>
              <w:t>danego ubezpieczenia</w:t>
            </w:r>
          </w:p>
        </w:tc>
      </w:tr>
      <w:tr w:rsidR="00E1299F" w:rsidRPr="0053540C" w14:paraId="4DA4EEFA" w14:textId="77777777" w:rsidTr="00E1299F">
        <w:tc>
          <w:tcPr>
            <w:tcW w:w="4765" w:type="dxa"/>
            <w:shd w:val="clear" w:color="auto" w:fill="auto"/>
          </w:tcPr>
          <w:p w14:paraId="3A4A4BDA" w14:textId="77777777" w:rsidR="00E1299F" w:rsidRPr="0053540C" w:rsidRDefault="00E1299F" w:rsidP="008D0482">
            <w:pPr>
              <w:jc w:val="center"/>
            </w:pPr>
            <w:r w:rsidRPr="0053540C">
              <w:t>………………………</w:t>
            </w:r>
          </w:p>
        </w:tc>
        <w:tc>
          <w:tcPr>
            <w:tcW w:w="4824" w:type="dxa"/>
            <w:shd w:val="clear" w:color="auto" w:fill="auto"/>
          </w:tcPr>
          <w:p w14:paraId="4F4CBABE" w14:textId="77777777" w:rsidR="00E1299F" w:rsidRPr="0053540C" w:rsidRDefault="00E1299F" w:rsidP="008D0482">
            <w:pPr>
              <w:jc w:val="center"/>
            </w:pPr>
            <w:r w:rsidRPr="0053540C">
              <w:t>OWU …..</w:t>
            </w:r>
          </w:p>
        </w:tc>
      </w:tr>
      <w:tr w:rsidR="00E1299F" w:rsidRPr="0053540C" w14:paraId="6897A74A" w14:textId="77777777" w:rsidTr="00E1299F">
        <w:tc>
          <w:tcPr>
            <w:tcW w:w="4765" w:type="dxa"/>
            <w:shd w:val="clear" w:color="auto" w:fill="auto"/>
          </w:tcPr>
          <w:p w14:paraId="4B70D27F" w14:textId="77777777" w:rsidR="00E1299F" w:rsidRPr="0053540C" w:rsidRDefault="00E1299F" w:rsidP="008D0482">
            <w:pPr>
              <w:jc w:val="center"/>
            </w:pPr>
            <w:r w:rsidRPr="0053540C">
              <w:t>………………………</w:t>
            </w:r>
          </w:p>
        </w:tc>
        <w:tc>
          <w:tcPr>
            <w:tcW w:w="4824" w:type="dxa"/>
            <w:shd w:val="clear" w:color="auto" w:fill="auto"/>
          </w:tcPr>
          <w:p w14:paraId="42483EA2" w14:textId="77777777" w:rsidR="00E1299F" w:rsidRPr="0053540C" w:rsidRDefault="00E1299F" w:rsidP="008D0482">
            <w:pPr>
              <w:jc w:val="center"/>
            </w:pPr>
            <w:r w:rsidRPr="0053540C">
              <w:t>OWU …..</w:t>
            </w:r>
          </w:p>
        </w:tc>
      </w:tr>
      <w:tr w:rsidR="00E1299F" w:rsidRPr="0053540C" w14:paraId="25A346AE" w14:textId="77777777" w:rsidTr="00E1299F">
        <w:tc>
          <w:tcPr>
            <w:tcW w:w="4765" w:type="dxa"/>
            <w:shd w:val="clear" w:color="auto" w:fill="auto"/>
          </w:tcPr>
          <w:p w14:paraId="1CF9A4F1" w14:textId="77777777" w:rsidR="00E1299F" w:rsidRPr="0053540C" w:rsidRDefault="00E1299F" w:rsidP="008D0482">
            <w:pPr>
              <w:jc w:val="center"/>
            </w:pPr>
            <w:r w:rsidRPr="0053540C">
              <w:t>………………………</w:t>
            </w:r>
          </w:p>
        </w:tc>
        <w:tc>
          <w:tcPr>
            <w:tcW w:w="4824" w:type="dxa"/>
            <w:shd w:val="clear" w:color="auto" w:fill="auto"/>
          </w:tcPr>
          <w:p w14:paraId="303969F9" w14:textId="77777777" w:rsidR="00E1299F" w:rsidRPr="0053540C" w:rsidRDefault="00E1299F" w:rsidP="008D0482">
            <w:pPr>
              <w:jc w:val="center"/>
            </w:pPr>
            <w:r w:rsidRPr="0053540C">
              <w:t>OWU …..</w:t>
            </w:r>
          </w:p>
        </w:tc>
      </w:tr>
    </w:tbl>
    <w:p w14:paraId="6400FA80" w14:textId="5100EF39" w:rsidR="00E1299F" w:rsidRPr="0053540C" w:rsidRDefault="00E1299F" w:rsidP="00E1299F">
      <w:pPr>
        <w:numPr>
          <w:ilvl w:val="0"/>
          <w:numId w:val="15"/>
        </w:numPr>
        <w:jc w:val="both"/>
      </w:pPr>
      <w:r w:rsidRPr="0053540C">
        <w:t xml:space="preserve">Zobowiązujemy się, w przypadku oceny naszej oferty jako najkorzystniejszej, do dostarczenia </w:t>
      </w:r>
      <w:r w:rsidR="001D114C">
        <w:t>Zamawiają</w:t>
      </w:r>
      <w:r w:rsidRPr="0053540C">
        <w:t>cemu ustandaryzowanego dokumentu zawierającego informacje o produkcie ubezpieczeniowym oraz w</w:t>
      </w:r>
      <w:r w:rsidR="00E749D8">
        <w:t>/w</w:t>
      </w:r>
      <w:r w:rsidRPr="0053540C">
        <w:t xml:space="preserve"> OWU przed</w:t>
      </w:r>
      <w:r w:rsidR="00F74D72">
        <w:t> </w:t>
      </w:r>
      <w:r w:rsidRPr="0053540C">
        <w:t>zawarciem umowy o udzielenie zamówienia publicznego, zgodnie z postanowieniami pkt 21.3 SIWZ.</w:t>
      </w:r>
    </w:p>
    <w:p w14:paraId="1496ED73" w14:textId="6FBEC138" w:rsidR="00E1299F" w:rsidRPr="0053540C" w:rsidRDefault="00E1299F" w:rsidP="00E1299F">
      <w:pPr>
        <w:numPr>
          <w:ilvl w:val="0"/>
          <w:numId w:val="15"/>
        </w:numPr>
        <w:jc w:val="both"/>
      </w:pPr>
      <w:r w:rsidRPr="0053540C">
        <w:t xml:space="preserve">Oświadczamy, że </w:t>
      </w:r>
      <w:r w:rsidR="000A1727">
        <w:t>Wykonawc</w:t>
      </w:r>
      <w:r w:rsidRPr="0053540C">
        <w:t>a którego reprezentujemy jest:</w:t>
      </w:r>
    </w:p>
    <w:p w14:paraId="7D200C4C" w14:textId="6D27506F" w:rsidR="00E1299F" w:rsidRPr="0053540C" w:rsidRDefault="00BF55E4" w:rsidP="00F74D72">
      <w:pPr>
        <w:ind w:left="993" w:hanging="284"/>
        <w:jc w:val="both"/>
      </w:pPr>
      <w:sdt>
        <w:sdtPr>
          <w:id w:val="-67582471"/>
          <w14:checkbox>
            <w14:checked w14:val="0"/>
            <w14:checkedState w14:val="2612" w14:font="MS Gothic"/>
            <w14:uncheckedState w14:val="2610" w14:font="MS Gothic"/>
          </w14:checkbox>
        </w:sdtPr>
        <w:sdtEndPr/>
        <w:sdtContent>
          <w:r w:rsidR="00E1299F" w:rsidRPr="0053540C">
            <w:rPr>
              <w:rFonts w:ascii="Segoe UI Symbol" w:eastAsia="MS Gothic" w:hAnsi="Segoe UI Symbol" w:cs="Segoe UI Symbol"/>
            </w:rPr>
            <w:t>☐</w:t>
          </w:r>
        </w:sdtContent>
      </w:sdt>
      <w:r w:rsidR="00F74D72">
        <w:t> </w:t>
      </w:r>
      <w:r w:rsidR="00E1299F" w:rsidRPr="0053540C">
        <w:t>małym przedsiębiorcą (małe przedsiębiorstwo definiuje się jako przedsiębiorstwo, które zatrudnia mniej niż</w:t>
      </w:r>
      <w:r w:rsidR="00F74D72">
        <w:t> </w:t>
      </w:r>
      <w:r w:rsidR="00E1299F" w:rsidRPr="0053540C">
        <w:t>50</w:t>
      </w:r>
      <w:r w:rsidR="00F74D72">
        <w:t> </w:t>
      </w:r>
      <w:r w:rsidR="00E1299F" w:rsidRPr="0053540C">
        <w:t>pracowników i którego roczny obrót lub roczna suma bilansowa nie przekracza 10 milionów EUR)</w:t>
      </w:r>
      <w:r w:rsidR="00F74D72">
        <w:t>,</w:t>
      </w:r>
    </w:p>
    <w:p w14:paraId="5184B04D" w14:textId="0D3A6956" w:rsidR="00E1299F" w:rsidRPr="0053540C" w:rsidRDefault="00BF55E4" w:rsidP="00F74D72">
      <w:pPr>
        <w:ind w:left="993" w:hanging="284"/>
        <w:jc w:val="both"/>
      </w:pPr>
      <w:sdt>
        <w:sdtPr>
          <w:id w:val="1261562489"/>
          <w14:checkbox>
            <w14:checked w14:val="0"/>
            <w14:checkedState w14:val="2612" w14:font="MS Gothic"/>
            <w14:uncheckedState w14:val="2610" w14:font="MS Gothic"/>
          </w14:checkbox>
        </w:sdtPr>
        <w:sdtEndPr/>
        <w:sdtContent>
          <w:r w:rsidR="00E1299F" w:rsidRPr="0053540C">
            <w:rPr>
              <w:rFonts w:ascii="Segoe UI Symbol" w:eastAsia="MS Gothic" w:hAnsi="Segoe UI Symbol" w:cs="Segoe UI Symbol"/>
            </w:rPr>
            <w:t>☐</w:t>
          </w:r>
        </w:sdtContent>
      </w:sdt>
      <w:r w:rsidR="00F74D72">
        <w:t> </w:t>
      </w:r>
      <w:r w:rsidR="00E1299F" w:rsidRPr="0053540C">
        <w:t>średnim przedsiębiorcą (średnie przedsiębiorstwo definiuje się jako przedsiębiorstwo, które zatrudnia mniej niż</w:t>
      </w:r>
      <w:r w:rsidR="00F74D72">
        <w:t> </w:t>
      </w:r>
      <w:r w:rsidR="00E1299F" w:rsidRPr="0053540C">
        <w:t>250</w:t>
      </w:r>
      <w:r w:rsidR="00F74D72">
        <w:t> </w:t>
      </w:r>
      <w:r w:rsidR="00E1299F" w:rsidRPr="0053540C">
        <w:t xml:space="preserve">pracowników i którego roczny obrót nie przekracza 50 milionów lub roczna suma bilansowa </w:t>
      </w:r>
      <w:r w:rsidR="00F74D72">
        <w:t>nie przekracza 43 milionów EUR),</w:t>
      </w:r>
    </w:p>
    <w:p w14:paraId="59EC17D1" w14:textId="4359673F" w:rsidR="00E1299F" w:rsidRPr="0053540C" w:rsidRDefault="00BF55E4" w:rsidP="00FB56A2">
      <w:pPr>
        <w:ind w:left="709"/>
        <w:jc w:val="both"/>
      </w:pPr>
      <w:sdt>
        <w:sdtPr>
          <w:id w:val="-2018757818"/>
          <w14:checkbox>
            <w14:checked w14:val="0"/>
            <w14:checkedState w14:val="2612" w14:font="MS Gothic"/>
            <w14:uncheckedState w14:val="2610" w14:font="MS Gothic"/>
          </w14:checkbox>
        </w:sdtPr>
        <w:sdtEndPr/>
        <w:sdtContent>
          <w:r w:rsidR="00E1299F" w:rsidRPr="0053540C">
            <w:rPr>
              <w:rFonts w:ascii="Segoe UI Symbol" w:eastAsia="MS Gothic" w:hAnsi="Segoe UI Symbol" w:cs="Segoe UI Symbol"/>
            </w:rPr>
            <w:t>☐</w:t>
          </w:r>
        </w:sdtContent>
      </w:sdt>
      <w:r w:rsidR="00F74D72">
        <w:t> </w:t>
      </w:r>
      <w:r w:rsidR="00E1299F" w:rsidRPr="0053540C">
        <w:t>dużym przedsiębiorstwem</w:t>
      </w:r>
      <w:r w:rsidR="00F74D72">
        <w:t>.</w:t>
      </w:r>
    </w:p>
    <w:p w14:paraId="515AA0B0" w14:textId="46AE057B" w:rsidR="00E1299F" w:rsidRPr="0053540C" w:rsidRDefault="00E1299F" w:rsidP="00F74D72">
      <w:pPr>
        <w:jc w:val="both"/>
      </w:pPr>
      <w:r w:rsidRPr="0053540C">
        <w:t>Załącznikami do niniejszej oferty są:</w:t>
      </w:r>
    </w:p>
    <w:p w14:paraId="1CD37221" w14:textId="50561453" w:rsidR="00E1299F" w:rsidRPr="0053540C" w:rsidRDefault="00A65FD0" w:rsidP="00F74D72">
      <w:pPr>
        <w:numPr>
          <w:ilvl w:val="0"/>
          <w:numId w:val="3"/>
        </w:numPr>
        <w:ind w:left="426" w:hanging="426"/>
        <w:jc w:val="both"/>
      </w:pPr>
      <w:r>
        <w:t xml:space="preserve">Oświadczenie </w:t>
      </w:r>
      <w:r w:rsidR="00D11088">
        <w:t>W</w:t>
      </w:r>
      <w:r w:rsidR="00453749">
        <w:t xml:space="preserve">ykonawcy </w:t>
      </w:r>
      <w:r>
        <w:t>N</w:t>
      </w:r>
      <w:r w:rsidR="00E1299F" w:rsidRPr="0053540C">
        <w:t>r 1,</w:t>
      </w:r>
    </w:p>
    <w:p w14:paraId="76CE2EEE" w14:textId="29BD8879" w:rsidR="00E1299F" w:rsidRPr="0053540C" w:rsidRDefault="00E1299F" w:rsidP="00F74D72">
      <w:pPr>
        <w:numPr>
          <w:ilvl w:val="0"/>
          <w:numId w:val="3"/>
        </w:numPr>
        <w:ind w:left="426" w:hanging="426"/>
        <w:jc w:val="both"/>
      </w:pPr>
      <w:r w:rsidRPr="0053540C">
        <w:t>Pełnomocnictwo dla osoby podpisującej ofertę (jeśli umocowanie nie wynika z KR</w:t>
      </w:r>
      <w:r w:rsidR="00F74D72">
        <w:t>S bądź dokumentu równorzędnego).</w:t>
      </w:r>
    </w:p>
    <w:p w14:paraId="1A7A8DA8" w14:textId="77777777" w:rsidR="003318AC" w:rsidRDefault="003318AC" w:rsidP="00FB56A2">
      <w:pPr>
        <w:jc w:val="both"/>
      </w:pPr>
    </w:p>
    <w:p w14:paraId="0758468A" w14:textId="2E51FD98" w:rsidR="00E1299F" w:rsidRPr="0053540C" w:rsidRDefault="00E1299F" w:rsidP="00F74D72">
      <w:pPr>
        <w:jc w:val="both"/>
      </w:pPr>
      <w:r w:rsidRPr="0053540C">
        <w:t>W sprawach nieuregulowanych w ofercie oraz SIWZ, zastosowanie mają OWU. W przypadku wystąpienia sprzecznych zapisów z OWU pierwszeństwo mają zapisy SIWZ i oferty.</w:t>
      </w:r>
    </w:p>
    <w:p w14:paraId="6096D5D3" w14:textId="77777777" w:rsidR="00E1299F" w:rsidRPr="0053540C" w:rsidRDefault="00E1299F" w:rsidP="00F74D72">
      <w:pPr>
        <w:jc w:val="both"/>
      </w:pPr>
    </w:p>
    <w:p w14:paraId="1595FA9D" w14:textId="77777777" w:rsidR="00E1299F" w:rsidRPr="0053540C" w:rsidRDefault="00E1299F" w:rsidP="00D543A2">
      <w:pPr>
        <w:jc w:val="both"/>
      </w:pPr>
      <w:r w:rsidRPr="0053540C">
        <w:t>Na złożoną ofertę składa się........... ponumerowanych stron z zachowaniem ciągłości numeracji.</w:t>
      </w:r>
    </w:p>
    <w:p w14:paraId="35BC0F49" w14:textId="28CC39C1" w:rsidR="00E1299F" w:rsidRPr="0053540C" w:rsidRDefault="00E1299F" w:rsidP="00F74D72">
      <w:pPr>
        <w:jc w:val="both"/>
      </w:pPr>
    </w:p>
    <w:p w14:paraId="0AA32A7B" w14:textId="5BE6F451" w:rsidR="00E1299F" w:rsidRPr="0053540C" w:rsidRDefault="00E1299F" w:rsidP="00E1299F">
      <w:pPr>
        <w:ind w:right="567" w:firstLine="3969"/>
        <w:jc w:val="both"/>
      </w:pPr>
      <w:r w:rsidRPr="0053540C">
        <w:t>Podpisano:</w:t>
      </w:r>
    </w:p>
    <w:p w14:paraId="30A164AF" w14:textId="10B7A723" w:rsidR="00E1299F" w:rsidRPr="0053540C" w:rsidRDefault="00E1299F" w:rsidP="00E1299F">
      <w:pPr>
        <w:ind w:left="5672" w:right="567"/>
        <w:jc w:val="both"/>
      </w:pPr>
      <w:r w:rsidRPr="0053540C">
        <w:t>................................................</w:t>
      </w:r>
      <w:r w:rsidR="00186419">
        <w:t>............</w:t>
      </w:r>
      <w:r w:rsidRPr="0053540C">
        <w:t>......</w:t>
      </w:r>
    </w:p>
    <w:p w14:paraId="3AA069A9" w14:textId="3ACA2DFA" w:rsidR="00E1299F" w:rsidRPr="00186419" w:rsidRDefault="00D543A2" w:rsidP="00F74D72">
      <w:pPr>
        <w:ind w:left="5103" w:right="567"/>
        <w:jc w:val="center"/>
        <w:rPr>
          <w:sz w:val="16"/>
          <w:szCs w:val="16"/>
        </w:rPr>
        <w:sectPr w:rsidR="00E1299F" w:rsidRPr="00186419" w:rsidSect="00E1299F">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186419">
        <w:rPr>
          <w:sz w:val="16"/>
          <w:szCs w:val="16"/>
        </w:rPr>
        <w:t>(</w:t>
      </w:r>
      <w:r w:rsidR="00E1299F" w:rsidRPr="00186419">
        <w:rPr>
          <w:sz w:val="16"/>
          <w:szCs w:val="16"/>
        </w:rPr>
        <w:t>podpis</w:t>
      </w:r>
      <w:r w:rsidRPr="00186419">
        <w:rPr>
          <w:sz w:val="16"/>
          <w:szCs w:val="16"/>
        </w:rPr>
        <w:t>)</w:t>
      </w:r>
    </w:p>
    <w:p w14:paraId="37025B4D" w14:textId="77777777" w:rsidR="00E1299F" w:rsidRPr="0053540C" w:rsidRDefault="00E1299F" w:rsidP="00E1299F">
      <w:pPr>
        <w:pBdr>
          <w:top w:val="single" w:sz="4" w:space="1" w:color="auto"/>
          <w:bottom w:val="single" w:sz="4" w:space="1" w:color="auto"/>
        </w:pBdr>
        <w:shd w:val="clear" w:color="auto" w:fill="F3F3F3"/>
        <w:spacing w:before="240"/>
        <w:jc w:val="both"/>
        <w:outlineLvl w:val="0"/>
        <w:rPr>
          <w:b/>
          <w:bCs/>
        </w:rPr>
      </w:pPr>
      <w:r w:rsidRPr="0053540C">
        <w:rPr>
          <w:b/>
          <w:bCs/>
        </w:rPr>
        <w:t>Załącznik Nr 2</w:t>
      </w:r>
    </w:p>
    <w:p w14:paraId="5D3F6916" w14:textId="77777777" w:rsidR="00D543A2" w:rsidRPr="0053540C" w:rsidRDefault="00D543A2" w:rsidP="00D543A2">
      <w:pPr>
        <w:jc w:val="both"/>
      </w:pPr>
    </w:p>
    <w:p w14:paraId="64AF517F" w14:textId="77777777" w:rsidR="00D543A2" w:rsidRPr="0053540C" w:rsidRDefault="00D543A2" w:rsidP="00D543A2">
      <w:pPr>
        <w:ind w:left="5664"/>
        <w:jc w:val="right"/>
      </w:pPr>
      <w:r w:rsidRPr="0053540C">
        <w:t>................................................</w:t>
      </w:r>
    </w:p>
    <w:p w14:paraId="34D6738B" w14:textId="77777777" w:rsidR="00D543A2" w:rsidRPr="0053540C" w:rsidRDefault="00D543A2" w:rsidP="00D543A2">
      <w:pPr>
        <w:ind w:left="7088" w:firstLine="709"/>
        <w:jc w:val="center"/>
      </w:pPr>
      <w:r w:rsidRPr="0053540C">
        <w:t>(miejscowość, data)</w:t>
      </w:r>
    </w:p>
    <w:p w14:paraId="34909A03" w14:textId="77777777" w:rsidR="00E1299F" w:rsidRPr="0053540C" w:rsidRDefault="00E1299F" w:rsidP="00E1299F">
      <w:pPr>
        <w:ind w:right="6803"/>
      </w:pPr>
      <w:r w:rsidRPr="0053540C">
        <w:t xml:space="preserve">   ....................................................</w:t>
      </w:r>
    </w:p>
    <w:p w14:paraId="2A714334" w14:textId="2B9AB0B8" w:rsidR="00E1299F" w:rsidRPr="0053540C" w:rsidRDefault="00E1299F" w:rsidP="00E1299F">
      <w:pPr>
        <w:spacing w:before="57" w:line="360" w:lineRule="auto"/>
        <w:jc w:val="both"/>
        <w:rPr>
          <w:i/>
        </w:rPr>
      </w:pPr>
      <w:r w:rsidRPr="0053540C">
        <w:t xml:space="preserve">Nazwa i adres </w:t>
      </w:r>
      <w:r w:rsidR="000A1727">
        <w:t>Wykonawc</w:t>
      </w:r>
      <w:r w:rsidRPr="0053540C">
        <w:t>y</w:t>
      </w:r>
    </w:p>
    <w:p w14:paraId="562BDAC3" w14:textId="77777777" w:rsidR="00E1299F" w:rsidRPr="0053540C" w:rsidRDefault="00E1299F" w:rsidP="00E1299F">
      <w:pPr>
        <w:ind w:right="6803"/>
        <w:jc w:val="center"/>
      </w:pPr>
    </w:p>
    <w:p w14:paraId="6B743F82" w14:textId="77777777" w:rsidR="00E1299F" w:rsidRPr="0053540C" w:rsidRDefault="00E1299F" w:rsidP="00E1299F"/>
    <w:p w14:paraId="65B541CE" w14:textId="77777777" w:rsidR="00E1299F" w:rsidRPr="0053540C" w:rsidRDefault="00E1299F" w:rsidP="00E1299F"/>
    <w:p w14:paraId="75AA651B" w14:textId="77777777" w:rsidR="00E1299F" w:rsidRPr="0053540C" w:rsidRDefault="00E1299F" w:rsidP="00E1299F"/>
    <w:p w14:paraId="24F5C4E1" w14:textId="77777777" w:rsidR="00E1299F" w:rsidRPr="0053540C" w:rsidRDefault="00E1299F" w:rsidP="00E1299F"/>
    <w:p w14:paraId="038EC030" w14:textId="0A515612" w:rsidR="00E1299F" w:rsidRPr="0053540C" w:rsidRDefault="00E1299F" w:rsidP="00E1299F">
      <w:pPr>
        <w:widowControl w:val="0"/>
        <w:suppressAutoHyphens/>
        <w:spacing w:before="57" w:line="360" w:lineRule="auto"/>
        <w:jc w:val="center"/>
        <w:rPr>
          <w:rFonts w:eastAsia="Lucida Sans Unicode"/>
          <w:b/>
          <w:lang w:eastAsia="ar-SA"/>
        </w:rPr>
      </w:pPr>
      <w:r w:rsidRPr="0053540C">
        <w:rPr>
          <w:rFonts w:eastAsia="Lucida Sans Unicode"/>
          <w:b/>
          <w:lang w:eastAsia="ar-SA"/>
        </w:rPr>
        <w:t xml:space="preserve">OŚWIADCZENIE </w:t>
      </w:r>
      <w:r w:rsidR="000A1727">
        <w:rPr>
          <w:rFonts w:eastAsia="Lucida Sans Unicode"/>
          <w:b/>
          <w:lang w:eastAsia="ar-SA"/>
        </w:rPr>
        <w:t>WYKONAWC</w:t>
      </w:r>
      <w:r w:rsidR="00A65FD0">
        <w:rPr>
          <w:rFonts w:eastAsia="Lucida Sans Unicode"/>
          <w:b/>
          <w:lang w:eastAsia="ar-SA"/>
        </w:rPr>
        <w:t>Y NR</w:t>
      </w:r>
      <w:r w:rsidRPr="0053540C">
        <w:rPr>
          <w:rFonts w:eastAsia="Lucida Sans Unicode"/>
          <w:b/>
          <w:lang w:eastAsia="ar-SA"/>
        </w:rPr>
        <w:t xml:space="preserve"> 1</w:t>
      </w:r>
    </w:p>
    <w:p w14:paraId="166F99C0" w14:textId="52606735" w:rsidR="00E1299F" w:rsidRPr="0053540C" w:rsidRDefault="00E1299F" w:rsidP="00E1299F">
      <w:pPr>
        <w:spacing w:line="360" w:lineRule="auto"/>
        <w:jc w:val="both"/>
        <w:rPr>
          <w:rFonts w:eastAsia="Arial Narrow"/>
          <w:bCs/>
        </w:rPr>
      </w:pPr>
      <w:r w:rsidRPr="0053540C">
        <w:rPr>
          <w:rFonts w:eastAsia="Arial Narrow"/>
          <w:bCs/>
        </w:rPr>
        <w:t>Dotyczy: postępowania prowadzonego w trybie przetargu nieograniczonego na</w:t>
      </w:r>
    </w:p>
    <w:p w14:paraId="13A5BB47" w14:textId="77777777" w:rsidR="003318AC" w:rsidRDefault="003318AC" w:rsidP="00E1299F">
      <w:pPr>
        <w:keepNext/>
        <w:widowControl w:val="0"/>
        <w:suppressAutoHyphens/>
        <w:autoSpaceDE w:val="0"/>
        <w:spacing w:line="360" w:lineRule="auto"/>
        <w:rPr>
          <w:rFonts w:eastAsia="Lucida Sans Unicode"/>
          <w:b/>
          <w:i/>
          <w:lang w:eastAsia="ar-SA"/>
        </w:rPr>
      </w:pPr>
    </w:p>
    <w:p w14:paraId="526A29F3" w14:textId="58E1A8AB" w:rsidR="00E1299F" w:rsidRPr="009A245C" w:rsidRDefault="009A245C" w:rsidP="009A245C">
      <w:pPr>
        <w:keepNext/>
        <w:widowControl w:val="0"/>
        <w:suppressAutoHyphens/>
        <w:autoSpaceDE w:val="0"/>
        <w:spacing w:line="360" w:lineRule="auto"/>
        <w:jc w:val="center"/>
        <w:rPr>
          <w:rFonts w:eastAsia="Lucida Sans Unicode"/>
          <w:b/>
          <w:i/>
          <w:lang w:eastAsia="ar-SA"/>
        </w:rPr>
      </w:pPr>
      <w:r w:rsidRPr="009A245C">
        <w:rPr>
          <w:b/>
          <w:i/>
        </w:rPr>
        <w:t>UBEZPIECZENIE MIENIA I ODPOWIEDZIALNOŚCI GMINY MIASTO ŚWINOUJŚCIE W</w:t>
      </w:r>
      <w:r>
        <w:rPr>
          <w:b/>
          <w:i/>
        </w:rPr>
        <w:t> </w:t>
      </w:r>
      <w:r w:rsidRPr="009A245C">
        <w:rPr>
          <w:b/>
          <w:i/>
        </w:rPr>
        <w:t>ZAKRESIE</w:t>
      </w:r>
      <w:r>
        <w:rPr>
          <w:b/>
          <w:i/>
        </w:rPr>
        <w:t> </w:t>
      </w:r>
      <w:r w:rsidRPr="009A245C">
        <w:rPr>
          <w:b/>
          <w:i/>
        </w:rPr>
        <w:t>UBEZPIECZEŃ MAJĄTKOWYCH</w:t>
      </w:r>
    </w:p>
    <w:p w14:paraId="7D5A88B9" w14:textId="77777777" w:rsidR="00E1299F" w:rsidRPr="0053540C" w:rsidRDefault="00E1299F" w:rsidP="00E1299F">
      <w:pPr>
        <w:autoSpaceDE w:val="0"/>
        <w:spacing w:before="57" w:line="360" w:lineRule="auto"/>
        <w:jc w:val="both"/>
        <w:rPr>
          <w:rFonts w:eastAsia="Arial Narrow"/>
          <w:b/>
          <w:bCs/>
        </w:rPr>
      </w:pPr>
    </w:p>
    <w:p w14:paraId="153C2BD4" w14:textId="22C3DB87" w:rsidR="00E1299F" w:rsidRPr="0053540C" w:rsidRDefault="00E1299F" w:rsidP="00E1299F">
      <w:pPr>
        <w:autoSpaceDE w:val="0"/>
        <w:spacing w:before="57" w:line="360" w:lineRule="auto"/>
        <w:jc w:val="both"/>
        <w:rPr>
          <w:rFonts w:eastAsia="Arial Narrow"/>
          <w:b/>
          <w:bCs/>
        </w:rPr>
      </w:pPr>
      <w:r w:rsidRPr="0053540C">
        <w:rPr>
          <w:rFonts w:eastAsia="Arial Narrow"/>
          <w:b/>
          <w:bCs/>
        </w:rPr>
        <w:t xml:space="preserve">Oświadczam, </w:t>
      </w:r>
      <w:r w:rsidRPr="0053540C">
        <w:rPr>
          <w:b/>
          <w:bCs/>
        </w:rPr>
        <w:t xml:space="preserve">że nie podlegam wykluczeniu z postępowania o udzielenie zamówienia na podstawie art. 24 ust. 1 </w:t>
      </w:r>
      <w:r w:rsidRPr="0053540C">
        <w:rPr>
          <w:b/>
          <w:bCs/>
          <w:i/>
        </w:rPr>
        <w:t>pkt</w:t>
      </w:r>
      <w:r w:rsidR="003B43C4">
        <w:rPr>
          <w:b/>
          <w:bCs/>
          <w:i/>
        </w:rPr>
        <w:br/>
      </w:r>
      <w:r w:rsidRPr="0053540C">
        <w:rPr>
          <w:b/>
          <w:bCs/>
          <w:i/>
        </w:rPr>
        <w:t>12-23 oraz ust. 5 pkt 1</w:t>
      </w:r>
      <w:r w:rsidRPr="0053540C">
        <w:rPr>
          <w:rFonts w:eastAsia="Arial Narrow"/>
          <w:b/>
          <w:bCs/>
        </w:rPr>
        <w:t xml:space="preserve"> i mogę ubiegać się </w:t>
      </w:r>
      <w:r w:rsidRPr="0053540C">
        <w:rPr>
          <w:b/>
          <w:bCs/>
        </w:rPr>
        <w:t xml:space="preserve">o udzielenie zamówienia </w:t>
      </w:r>
      <w:r w:rsidRPr="0053540C">
        <w:rPr>
          <w:rFonts w:eastAsia="Arial Narrow"/>
          <w:b/>
          <w:bCs/>
        </w:rPr>
        <w:t>oraz spełniam</w:t>
      </w:r>
      <w:r w:rsidRPr="0053540C">
        <w:rPr>
          <w:rFonts w:eastAsia="Arial Narrow"/>
          <w:b/>
          <w:bCs/>
          <w:strike/>
        </w:rPr>
        <w:t xml:space="preserve"> </w:t>
      </w:r>
      <w:r w:rsidRPr="0053540C">
        <w:rPr>
          <w:rFonts w:eastAsia="Arial Narrow"/>
          <w:b/>
          <w:bCs/>
        </w:rPr>
        <w:t xml:space="preserve">warunki </w:t>
      </w:r>
      <w:r w:rsidRPr="0053540C">
        <w:rPr>
          <w:b/>
        </w:rPr>
        <w:t>określone w art. 22 ust. 1b pkt</w:t>
      </w:r>
      <w:r w:rsidR="003B43C4">
        <w:rPr>
          <w:b/>
        </w:rPr>
        <w:t> </w:t>
      </w:r>
      <w:r w:rsidRPr="0053540C">
        <w:rPr>
          <w:b/>
        </w:rPr>
        <w:t>1 ustawy z dnia 29 stycznia 2004 r</w:t>
      </w:r>
      <w:r w:rsidR="001760C3">
        <w:rPr>
          <w:b/>
        </w:rPr>
        <w:t>.</w:t>
      </w:r>
      <w:r w:rsidRPr="0053540C">
        <w:rPr>
          <w:b/>
        </w:rPr>
        <w:t xml:space="preserve"> Prawo Zamówień Publicznych (Dz. U. 2019 </w:t>
      </w:r>
      <w:r w:rsidR="001760C3">
        <w:rPr>
          <w:b/>
        </w:rPr>
        <w:t xml:space="preserve">r. </w:t>
      </w:r>
      <w:r w:rsidRPr="0053540C">
        <w:rPr>
          <w:b/>
        </w:rPr>
        <w:t>poz. 1843</w:t>
      </w:r>
      <w:r w:rsidR="001760C3">
        <w:rPr>
          <w:b/>
        </w:rPr>
        <w:t>,</w:t>
      </w:r>
      <w:r w:rsidRPr="0053540C">
        <w:t xml:space="preserve"> </w:t>
      </w:r>
      <w:r w:rsidRPr="0053540C">
        <w:rPr>
          <w:b/>
        </w:rPr>
        <w:t>z późn. zm.), tj.</w:t>
      </w:r>
      <w:r w:rsidR="003B43C4">
        <w:rPr>
          <w:b/>
        </w:rPr>
        <w:t> </w:t>
      </w:r>
      <w:r w:rsidRPr="0053540C">
        <w:rPr>
          <w:b/>
        </w:rPr>
        <w:t>posiadam</w:t>
      </w:r>
      <w:r w:rsidR="003B43C4">
        <w:rPr>
          <w:b/>
        </w:rPr>
        <w:t> </w:t>
      </w:r>
      <w:r w:rsidRPr="0053540C">
        <w:rPr>
          <w:b/>
        </w:rPr>
        <w:t>zezwolenie na prowadzenie działalności ubezpieczeniowej.</w:t>
      </w:r>
    </w:p>
    <w:p w14:paraId="414D8BDC" w14:textId="115CE068" w:rsidR="00E1299F" w:rsidRPr="0053540C" w:rsidRDefault="00E1299F" w:rsidP="00E1299F">
      <w:pPr>
        <w:jc w:val="both"/>
        <w:rPr>
          <w:i/>
          <w:highlight w:val="magenta"/>
        </w:rPr>
      </w:pPr>
    </w:p>
    <w:p w14:paraId="56FB4A9E" w14:textId="77777777" w:rsidR="00E1299F" w:rsidRPr="0053540C" w:rsidRDefault="00E1299F" w:rsidP="00E1299F">
      <w:pPr>
        <w:jc w:val="both"/>
        <w:rPr>
          <w:i/>
          <w:highlight w:val="magenta"/>
        </w:rPr>
      </w:pPr>
    </w:p>
    <w:p w14:paraId="016A651F" w14:textId="1C9FA354" w:rsidR="00E1299F" w:rsidRPr="0053540C" w:rsidRDefault="00E1299F" w:rsidP="00C1327F">
      <w:pPr>
        <w:spacing w:line="360" w:lineRule="auto"/>
        <w:ind w:left="142" w:hanging="142"/>
        <w:jc w:val="both"/>
        <w:rPr>
          <w:b/>
        </w:rPr>
      </w:pPr>
      <w:r w:rsidRPr="0053540C">
        <w:rPr>
          <w:b/>
        </w:rPr>
        <w:t xml:space="preserve">*Ponadto oświadczam, że wymienieni w ofercie </w:t>
      </w:r>
      <w:r w:rsidR="000A1727">
        <w:rPr>
          <w:b/>
        </w:rPr>
        <w:t>Podwykonawc</w:t>
      </w:r>
      <w:r w:rsidRPr="0053540C">
        <w:rPr>
          <w:b/>
        </w:rPr>
        <w:t>y, którym zamierzam powierzyć wykonanie części zamówienia nie podlega/ją wykluczeniu z postępowania o udzielenie zamówienia na podstawie art. 24 ust. 1 pkt 12-22 oraz ust. 5 pkt 1.</w:t>
      </w:r>
    </w:p>
    <w:p w14:paraId="69B601F1" w14:textId="77777777" w:rsidR="00E1299F" w:rsidRPr="0053540C" w:rsidRDefault="00E1299F" w:rsidP="00E1299F">
      <w:pPr>
        <w:jc w:val="both"/>
      </w:pPr>
    </w:p>
    <w:p w14:paraId="067576C9" w14:textId="77777777" w:rsidR="00E1299F" w:rsidRPr="0053540C" w:rsidRDefault="00E1299F" w:rsidP="00E1299F">
      <w:pPr>
        <w:rPr>
          <w:i/>
        </w:rPr>
      </w:pPr>
    </w:p>
    <w:p w14:paraId="635AC21A" w14:textId="77777777" w:rsidR="00E1299F" w:rsidRPr="0053540C" w:rsidRDefault="00E1299F" w:rsidP="001760C3">
      <w:pPr>
        <w:jc w:val="both"/>
        <w:rPr>
          <w:i/>
        </w:rPr>
      </w:pPr>
    </w:p>
    <w:p w14:paraId="2BD54B6B" w14:textId="77777777" w:rsidR="00E1299F" w:rsidRPr="0053540C" w:rsidRDefault="00E1299F" w:rsidP="001760C3">
      <w:pPr>
        <w:jc w:val="both"/>
        <w:rPr>
          <w:i/>
        </w:rPr>
      </w:pPr>
    </w:p>
    <w:p w14:paraId="30BB17E5" w14:textId="77777777" w:rsidR="00E1299F" w:rsidRPr="0053540C" w:rsidRDefault="00E1299F" w:rsidP="001760C3">
      <w:pPr>
        <w:jc w:val="both"/>
        <w:rPr>
          <w:i/>
        </w:rPr>
      </w:pPr>
    </w:p>
    <w:p w14:paraId="149085BC" w14:textId="77777777" w:rsidR="00E1299F" w:rsidRPr="0053540C" w:rsidRDefault="00E1299F" w:rsidP="001760C3">
      <w:pPr>
        <w:jc w:val="both"/>
        <w:rPr>
          <w:i/>
        </w:rPr>
      </w:pPr>
    </w:p>
    <w:p w14:paraId="07673319" w14:textId="77777777" w:rsidR="00E1299F" w:rsidRPr="0053540C" w:rsidRDefault="00E1299F" w:rsidP="001760C3">
      <w:pPr>
        <w:jc w:val="both"/>
        <w:rPr>
          <w:i/>
        </w:rPr>
      </w:pPr>
    </w:p>
    <w:p w14:paraId="1D200998" w14:textId="168DAEC6" w:rsidR="00E1299F" w:rsidRPr="0053540C" w:rsidRDefault="00E1299F" w:rsidP="00E1299F">
      <w:pPr>
        <w:ind w:right="567" w:firstLine="3969"/>
        <w:jc w:val="both"/>
      </w:pPr>
      <w:r w:rsidRPr="0053540C">
        <w:t>Podpisano:</w:t>
      </w:r>
    </w:p>
    <w:p w14:paraId="711CD8F1" w14:textId="69B80B1E" w:rsidR="00E1299F" w:rsidRPr="0053540C" w:rsidRDefault="00E1299F" w:rsidP="00E1299F">
      <w:pPr>
        <w:ind w:left="4963" w:right="567" w:firstLine="709"/>
        <w:jc w:val="both"/>
      </w:pPr>
      <w:r w:rsidRPr="0053540C">
        <w:t>..................</w:t>
      </w:r>
      <w:r w:rsidR="00BE25E0">
        <w:t>.....................</w:t>
      </w:r>
      <w:r w:rsidRPr="0053540C">
        <w:t>.............</w:t>
      </w:r>
      <w:r w:rsidR="002A4F8B">
        <w:t>.........................</w:t>
      </w:r>
    </w:p>
    <w:p w14:paraId="7ABB95C0" w14:textId="4DE931E7" w:rsidR="00386835" w:rsidRDefault="001760C3" w:rsidP="00BE25E0">
      <w:pPr>
        <w:ind w:left="4820" w:right="567" w:firstLine="709"/>
        <w:jc w:val="center"/>
        <w:rPr>
          <w:sz w:val="16"/>
          <w:szCs w:val="16"/>
        </w:rPr>
      </w:pPr>
      <w:r w:rsidRPr="009A245C">
        <w:rPr>
          <w:sz w:val="16"/>
          <w:szCs w:val="16"/>
        </w:rPr>
        <w:t>(</w:t>
      </w:r>
      <w:r w:rsidR="00E1299F" w:rsidRPr="009A245C">
        <w:rPr>
          <w:sz w:val="16"/>
          <w:szCs w:val="16"/>
        </w:rPr>
        <w:t>podpis</w:t>
      </w:r>
      <w:r w:rsidRPr="009A245C">
        <w:rPr>
          <w:sz w:val="16"/>
          <w:szCs w:val="16"/>
        </w:rPr>
        <w:t>)</w:t>
      </w:r>
    </w:p>
    <w:p w14:paraId="062C553F" w14:textId="77777777" w:rsidR="00386835" w:rsidRDefault="00386835">
      <w:pPr>
        <w:rPr>
          <w:sz w:val="16"/>
          <w:szCs w:val="16"/>
        </w:rPr>
      </w:pPr>
      <w:r>
        <w:rPr>
          <w:sz w:val="16"/>
          <w:szCs w:val="16"/>
        </w:rPr>
        <w:br w:type="page"/>
      </w:r>
    </w:p>
    <w:p w14:paraId="199C3809" w14:textId="77777777" w:rsidR="00E1299F" w:rsidRPr="0053540C" w:rsidRDefault="00E1299F" w:rsidP="00E1299F">
      <w:pPr>
        <w:pBdr>
          <w:top w:val="single" w:sz="4" w:space="1" w:color="auto"/>
          <w:bottom w:val="single" w:sz="4" w:space="1" w:color="auto"/>
        </w:pBdr>
        <w:shd w:val="clear" w:color="auto" w:fill="F3F3F3"/>
        <w:spacing w:before="240"/>
        <w:ind w:left="284" w:hanging="284"/>
        <w:jc w:val="both"/>
        <w:outlineLvl w:val="0"/>
        <w:rPr>
          <w:b/>
          <w:bCs/>
        </w:rPr>
      </w:pPr>
      <w:r w:rsidRPr="0053540C">
        <w:rPr>
          <w:b/>
          <w:bCs/>
        </w:rPr>
        <w:t>Załącznik Nr 3</w:t>
      </w:r>
    </w:p>
    <w:p w14:paraId="664E1BE7" w14:textId="77777777" w:rsidR="001760C3" w:rsidRPr="0053540C" w:rsidRDefault="001760C3" w:rsidP="001760C3">
      <w:pPr>
        <w:jc w:val="both"/>
      </w:pPr>
    </w:p>
    <w:p w14:paraId="5D915897" w14:textId="77777777" w:rsidR="001760C3" w:rsidRPr="0053540C" w:rsidRDefault="001760C3" w:rsidP="001760C3">
      <w:pPr>
        <w:ind w:left="5664"/>
        <w:jc w:val="right"/>
      </w:pPr>
      <w:r w:rsidRPr="0053540C">
        <w:t>................................................</w:t>
      </w:r>
    </w:p>
    <w:p w14:paraId="2C00735F" w14:textId="77777777" w:rsidR="001760C3" w:rsidRPr="0053540C" w:rsidRDefault="001760C3" w:rsidP="001760C3">
      <w:pPr>
        <w:ind w:left="7088" w:firstLine="709"/>
        <w:jc w:val="center"/>
      </w:pPr>
      <w:r w:rsidRPr="0053540C">
        <w:t>(miejscowość, data)</w:t>
      </w:r>
    </w:p>
    <w:p w14:paraId="5F5946EE" w14:textId="69672BA7" w:rsidR="00E1299F" w:rsidRPr="0053540C" w:rsidRDefault="00E1299F" w:rsidP="00E1299F">
      <w:pPr>
        <w:ind w:right="6803"/>
      </w:pPr>
      <w:r w:rsidRPr="0053540C">
        <w:t>....................................................</w:t>
      </w:r>
    </w:p>
    <w:p w14:paraId="7F030182" w14:textId="59FA5630" w:rsidR="00E1299F" w:rsidRPr="0053540C" w:rsidRDefault="00E1299F" w:rsidP="00E1299F">
      <w:pPr>
        <w:spacing w:before="57" w:line="360" w:lineRule="auto"/>
        <w:jc w:val="both"/>
      </w:pPr>
      <w:r w:rsidRPr="0053540C">
        <w:t xml:space="preserve">Nazwa i adres </w:t>
      </w:r>
      <w:r w:rsidR="000A1727">
        <w:t>Wykonawc</w:t>
      </w:r>
      <w:r w:rsidRPr="0053540C">
        <w:t>y</w:t>
      </w:r>
    </w:p>
    <w:p w14:paraId="315DCB64" w14:textId="77777777" w:rsidR="00E1299F" w:rsidRPr="0053540C" w:rsidRDefault="00E1299F" w:rsidP="00E1299F">
      <w:pPr>
        <w:ind w:right="6803"/>
        <w:jc w:val="center"/>
      </w:pPr>
    </w:p>
    <w:p w14:paraId="76509C35" w14:textId="77777777" w:rsidR="00E1299F" w:rsidRPr="0053540C" w:rsidRDefault="00E1299F" w:rsidP="00E1299F">
      <w:pPr>
        <w:rPr>
          <w:highlight w:val="green"/>
        </w:rPr>
      </w:pPr>
    </w:p>
    <w:p w14:paraId="0D859824" w14:textId="77777777" w:rsidR="00E1299F" w:rsidRPr="00E77605" w:rsidRDefault="00E1299F" w:rsidP="00E1299F">
      <w:pPr>
        <w:jc w:val="both"/>
      </w:pPr>
    </w:p>
    <w:p w14:paraId="6423B710" w14:textId="77777777" w:rsidR="003318AC" w:rsidRPr="00180972" w:rsidRDefault="003318AC" w:rsidP="0018115D">
      <w:pPr>
        <w:pBdr>
          <w:top w:val="single" w:sz="4" w:space="10" w:color="auto"/>
          <w:left w:val="single" w:sz="4" w:space="0" w:color="auto"/>
          <w:bottom w:val="single" w:sz="4" w:space="0" w:color="auto"/>
          <w:right w:val="single" w:sz="4" w:space="0" w:color="auto"/>
        </w:pBdr>
        <w:tabs>
          <w:tab w:val="left" w:pos="8505"/>
          <w:tab w:val="left" w:pos="10915"/>
        </w:tabs>
        <w:ind w:left="4395" w:right="759"/>
        <w:jc w:val="center"/>
        <w:rPr>
          <w:b/>
        </w:rPr>
      </w:pPr>
      <w:r w:rsidRPr="00180972">
        <w:rPr>
          <w:b/>
        </w:rPr>
        <w:t>Gmina Miasto Świnoujście</w:t>
      </w:r>
    </w:p>
    <w:p w14:paraId="4932BF26" w14:textId="77777777" w:rsidR="003318AC" w:rsidRPr="00180972" w:rsidRDefault="003318AC" w:rsidP="0018115D">
      <w:pPr>
        <w:pBdr>
          <w:top w:val="single" w:sz="4" w:space="10" w:color="auto"/>
          <w:left w:val="single" w:sz="4" w:space="0" w:color="auto"/>
          <w:bottom w:val="single" w:sz="4" w:space="0" w:color="auto"/>
          <w:right w:val="single" w:sz="4" w:space="0" w:color="auto"/>
        </w:pBdr>
        <w:tabs>
          <w:tab w:val="left" w:pos="8505"/>
          <w:tab w:val="left" w:pos="10915"/>
        </w:tabs>
        <w:ind w:left="4395" w:right="759"/>
        <w:jc w:val="center"/>
        <w:rPr>
          <w:b/>
        </w:rPr>
      </w:pPr>
      <w:r w:rsidRPr="00180972">
        <w:rPr>
          <w:b/>
        </w:rPr>
        <w:t>reprezentowana przez Prezydenta Miasta</w:t>
      </w:r>
    </w:p>
    <w:p w14:paraId="3ADBE295" w14:textId="77777777" w:rsidR="003318AC" w:rsidRPr="00180972" w:rsidRDefault="003318AC" w:rsidP="0018115D">
      <w:pPr>
        <w:pBdr>
          <w:top w:val="single" w:sz="4" w:space="10" w:color="auto"/>
          <w:left w:val="single" w:sz="4" w:space="0" w:color="auto"/>
          <w:bottom w:val="single" w:sz="4" w:space="0" w:color="auto"/>
          <w:right w:val="single" w:sz="4" w:space="0" w:color="auto"/>
        </w:pBdr>
        <w:tabs>
          <w:tab w:val="left" w:pos="8505"/>
          <w:tab w:val="left" w:pos="10915"/>
        </w:tabs>
        <w:ind w:left="4395" w:right="759"/>
        <w:jc w:val="center"/>
        <w:rPr>
          <w:b/>
        </w:rPr>
      </w:pPr>
      <w:r w:rsidRPr="00180972">
        <w:rPr>
          <w:b/>
        </w:rPr>
        <w:t>ul. Wojska Polskiego 1/5</w:t>
      </w:r>
    </w:p>
    <w:p w14:paraId="20903670" w14:textId="77777777" w:rsidR="003318AC" w:rsidRPr="00D84AB9" w:rsidRDefault="003318AC" w:rsidP="0018115D">
      <w:pPr>
        <w:pBdr>
          <w:top w:val="single" w:sz="4" w:space="10" w:color="auto"/>
          <w:left w:val="single" w:sz="4" w:space="0" w:color="auto"/>
          <w:bottom w:val="single" w:sz="4" w:space="0" w:color="auto"/>
          <w:right w:val="single" w:sz="4" w:space="0" w:color="auto"/>
        </w:pBdr>
        <w:tabs>
          <w:tab w:val="left" w:pos="8505"/>
          <w:tab w:val="left" w:pos="10915"/>
        </w:tabs>
        <w:ind w:left="4395" w:right="759"/>
        <w:jc w:val="center"/>
        <w:rPr>
          <w:b/>
        </w:rPr>
      </w:pPr>
      <w:r w:rsidRPr="00180972">
        <w:rPr>
          <w:b/>
        </w:rPr>
        <w:t>72-600 Świnoujście</w:t>
      </w:r>
    </w:p>
    <w:p w14:paraId="5611787D" w14:textId="77777777" w:rsidR="00E1299F" w:rsidRPr="0053540C" w:rsidRDefault="00E1299F" w:rsidP="0018115D">
      <w:pPr>
        <w:pBdr>
          <w:top w:val="single" w:sz="4" w:space="10" w:color="auto"/>
          <w:left w:val="single" w:sz="4" w:space="0" w:color="auto"/>
          <w:bottom w:val="single" w:sz="4" w:space="0" w:color="auto"/>
          <w:right w:val="single" w:sz="4" w:space="0" w:color="auto"/>
        </w:pBdr>
        <w:tabs>
          <w:tab w:val="left" w:pos="8647"/>
        </w:tabs>
        <w:ind w:left="4395" w:right="759"/>
        <w:jc w:val="both"/>
        <w:rPr>
          <w:b/>
        </w:rPr>
      </w:pPr>
    </w:p>
    <w:p w14:paraId="77483304" w14:textId="77777777" w:rsidR="00E1299F" w:rsidRPr="0053540C" w:rsidRDefault="00E1299F" w:rsidP="00E1299F">
      <w:pPr>
        <w:jc w:val="both"/>
      </w:pPr>
    </w:p>
    <w:p w14:paraId="27DA17F7" w14:textId="77777777" w:rsidR="00E1299F" w:rsidRPr="0053540C" w:rsidRDefault="00E1299F" w:rsidP="00E1299F">
      <w:pPr>
        <w:rPr>
          <w:highlight w:val="green"/>
        </w:rPr>
      </w:pPr>
    </w:p>
    <w:p w14:paraId="74D62DC7" w14:textId="3F4CD051" w:rsidR="00E1299F" w:rsidRPr="0053540C" w:rsidRDefault="00E1299F" w:rsidP="00E1299F">
      <w:pPr>
        <w:widowControl w:val="0"/>
        <w:suppressAutoHyphens/>
        <w:spacing w:before="57" w:line="360" w:lineRule="auto"/>
        <w:jc w:val="center"/>
        <w:rPr>
          <w:rFonts w:eastAsia="Lucida Sans Unicode"/>
          <w:b/>
          <w:lang w:eastAsia="ar-SA"/>
        </w:rPr>
      </w:pPr>
      <w:r w:rsidRPr="0053540C">
        <w:rPr>
          <w:rFonts w:eastAsia="Lucida Sans Unicode"/>
          <w:b/>
          <w:lang w:eastAsia="ar-SA"/>
        </w:rPr>
        <w:t xml:space="preserve">OŚWIADCZENIE </w:t>
      </w:r>
      <w:r w:rsidR="000A1727">
        <w:rPr>
          <w:rFonts w:eastAsia="Lucida Sans Unicode"/>
          <w:b/>
          <w:lang w:eastAsia="ar-SA"/>
        </w:rPr>
        <w:t>WYKONAWC</w:t>
      </w:r>
      <w:r w:rsidR="00A65FD0">
        <w:rPr>
          <w:rFonts w:eastAsia="Lucida Sans Unicode"/>
          <w:b/>
          <w:lang w:eastAsia="ar-SA"/>
        </w:rPr>
        <w:t>Y NR</w:t>
      </w:r>
      <w:r w:rsidRPr="0053540C">
        <w:rPr>
          <w:rFonts w:eastAsia="Lucida Sans Unicode"/>
          <w:b/>
          <w:lang w:eastAsia="ar-SA"/>
        </w:rPr>
        <w:t xml:space="preserve"> 2 DO OFERTY </w:t>
      </w:r>
      <w:r w:rsidR="001760C3">
        <w:rPr>
          <w:rFonts w:eastAsia="Lucida Sans Unicode"/>
          <w:b/>
          <w:lang w:eastAsia="ar-SA"/>
        </w:rPr>
        <w:t>z</w:t>
      </w:r>
      <w:r w:rsidRPr="0053540C">
        <w:rPr>
          <w:rFonts w:eastAsia="Lucida Sans Unicode"/>
          <w:b/>
          <w:lang w:eastAsia="ar-SA"/>
        </w:rPr>
        <w:t xml:space="preserve"> dn</w:t>
      </w:r>
      <w:r w:rsidR="002A4F8B">
        <w:rPr>
          <w:rFonts w:eastAsia="Lucida Sans Unicode"/>
          <w:b/>
          <w:lang w:eastAsia="ar-SA"/>
        </w:rPr>
        <w:t>ia</w:t>
      </w:r>
      <w:r w:rsidRPr="0053540C">
        <w:rPr>
          <w:rFonts w:eastAsia="Lucida Sans Unicode"/>
          <w:b/>
          <w:lang w:eastAsia="ar-SA"/>
        </w:rPr>
        <w:t xml:space="preserve"> …………………..</w:t>
      </w:r>
    </w:p>
    <w:p w14:paraId="57A71D55" w14:textId="1EF976AB" w:rsidR="00E1299F" w:rsidRDefault="00E1299F" w:rsidP="00E1299F">
      <w:pPr>
        <w:spacing w:line="360" w:lineRule="auto"/>
        <w:jc w:val="both"/>
        <w:rPr>
          <w:rFonts w:eastAsia="Arial Narrow"/>
          <w:bCs/>
        </w:rPr>
      </w:pPr>
      <w:r w:rsidRPr="0053540C">
        <w:rPr>
          <w:rFonts w:eastAsia="Arial Narrow"/>
          <w:bCs/>
        </w:rPr>
        <w:t>Dotyczy: postępowania prowadzonego w trybi</w:t>
      </w:r>
      <w:r w:rsidR="002A4F8B">
        <w:rPr>
          <w:rFonts w:eastAsia="Arial Narrow"/>
          <w:bCs/>
        </w:rPr>
        <w:t>e przetargu nieograniczonego na</w:t>
      </w:r>
    </w:p>
    <w:p w14:paraId="634A3411" w14:textId="77777777" w:rsidR="002A4F8B" w:rsidRPr="0053540C" w:rsidRDefault="002A4F8B" w:rsidP="00E1299F">
      <w:pPr>
        <w:spacing w:line="360" w:lineRule="auto"/>
        <w:jc w:val="both"/>
        <w:rPr>
          <w:rFonts w:eastAsia="Arial Narrow"/>
          <w:bCs/>
        </w:rPr>
      </w:pPr>
    </w:p>
    <w:p w14:paraId="411D3167" w14:textId="79992822" w:rsidR="00E1299F" w:rsidRPr="0053540C" w:rsidRDefault="002A4F8B" w:rsidP="002A4F8B">
      <w:pPr>
        <w:keepNext/>
        <w:widowControl w:val="0"/>
        <w:suppressAutoHyphens/>
        <w:autoSpaceDE w:val="0"/>
        <w:spacing w:line="360" w:lineRule="auto"/>
        <w:jc w:val="center"/>
        <w:rPr>
          <w:rFonts w:eastAsia="Lucida Sans Unicode"/>
          <w:b/>
          <w:i/>
          <w:lang w:eastAsia="ar-SA"/>
        </w:rPr>
      </w:pPr>
      <w:r w:rsidRPr="009A245C">
        <w:rPr>
          <w:b/>
          <w:i/>
        </w:rPr>
        <w:t>UBEZPIECZENIE MIENIA I ODPOWIEDZIALNOŚCI GMINY MIASTO ŚWINOUJŚCIE W</w:t>
      </w:r>
      <w:r>
        <w:rPr>
          <w:b/>
          <w:i/>
        </w:rPr>
        <w:t> </w:t>
      </w:r>
      <w:r w:rsidRPr="009A245C">
        <w:rPr>
          <w:b/>
          <w:i/>
        </w:rPr>
        <w:t>ZAKRESIE</w:t>
      </w:r>
      <w:r>
        <w:rPr>
          <w:b/>
          <w:i/>
        </w:rPr>
        <w:t> </w:t>
      </w:r>
      <w:r w:rsidRPr="009A245C">
        <w:rPr>
          <w:b/>
          <w:i/>
        </w:rPr>
        <w:t>UBEZPIECZEŃ MAJĄTKOWYCH</w:t>
      </w:r>
    </w:p>
    <w:p w14:paraId="3024C700" w14:textId="77777777" w:rsidR="00E1299F" w:rsidRPr="0053540C" w:rsidRDefault="00E1299F" w:rsidP="00E1299F"/>
    <w:p w14:paraId="0DF32046" w14:textId="7CAC83B0" w:rsidR="00E1299F" w:rsidRPr="0053540C" w:rsidRDefault="00E1299F" w:rsidP="00E1299F">
      <w:pPr>
        <w:autoSpaceDE w:val="0"/>
        <w:autoSpaceDN w:val="0"/>
        <w:adjustRightInd w:val="0"/>
        <w:spacing w:line="360" w:lineRule="auto"/>
        <w:jc w:val="both"/>
        <w:rPr>
          <w:b/>
          <w:bCs/>
        </w:rPr>
      </w:pPr>
      <w:r w:rsidRPr="0053540C">
        <w:rPr>
          <w:b/>
          <w:bCs/>
        </w:rPr>
        <w:t>N</w:t>
      </w:r>
      <w:r w:rsidR="001760C3">
        <w:rPr>
          <w:b/>
          <w:bCs/>
        </w:rPr>
        <w:t>a podstawie art. 24 ust. 11 u</w:t>
      </w:r>
      <w:r w:rsidRPr="0053540C">
        <w:rPr>
          <w:b/>
          <w:bCs/>
        </w:rPr>
        <w:t>stawy z dnia 29 stycznia 2004 r</w:t>
      </w:r>
      <w:r w:rsidR="001760C3">
        <w:rPr>
          <w:b/>
          <w:bCs/>
        </w:rPr>
        <w:t>.</w:t>
      </w:r>
      <w:r w:rsidRPr="0053540C">
        <w:rPr>
          <w:b/>
          <w:bCs/>
        </w:rPr>
        <w:t xml:space="preserve"> Prawo Zamówień Publicznych (Dz. U. 2019 </w:t>
      </w:r>
      <w:r w:rsidR="001760C3">
        <w:rPr>
          <w:b/>
          <w:bCs/>
        </w:rPr>
        <w:t xml:space="preserve">r. </w:t>
      </w:r>
      <w:r w:rsidRPr="0053540C">
        <w:rPr>
          <w:b/>
          <w:bCs/>
        </w:rPr>
        <w:t>poz. 1843</w:t>
      </w:r>
      <w:r w:rsidR="001760C3">
        <w:rPr>
          <w:b/>
          <w:bCs/>
        </w:rPr>
        <w:t>,</w:t>
      </w:r>
      <w:r w:rsidRPr="0053540C">
        <w:t xml:space="preserve"> </w:t>
      </w:r>
      <w:r w:rsidRPr="0053540C">
        <w:rPr>
          <w:b/>
          <w:bCs/>
        </w:rPr>
        <w:t xml:space="preserve">z późn. zm.), zwanej dalej Ustawą, w związku z zamieszczoną przez </w:t>
      </w:r>
      <w:r w:rsidR="001D114C">
        <w:rPr>
          <w:b/>
          <w:bCs/>
        </w:rPr>
        <w:t>Zamawiają</w:t>
      </w:r>
      <w:r w:rsidRPr="0053540C">
        <w:rPr>
          <w:b/>
          <w:bCs/>
        </w:rPr>
        <w:t xml:space="preserve">cego na stronie internetowej informacją o firmach </w:t>
      </w:r>
      <w:r w:rsidR="000A1727">
        <w:rPr>
          <w:b/>
          <w:bCs/>
        </w:rPr>
        <w:t>Wykonawc</w:t>
      </w:r>
      <w:r w:rsidRPr="0053540C">
        <w:rPr>
          <w:b/>
          <w:bCs/>
        </w:rPr>
        <w:t>ów, którzy złożyli of</w:t>
      </w:r>
      <w:r w:rsidR="00522579">
        <w:rPr>
          <w:b/>
          <w:bCs/>
        </w:rPr>
        <w:t>erty w terminie informuję, że:</w:t>
      </w:r>
    </w:p>
    <w:p w14:paraId="4329C5AB" w14:textId="3E1B0DA7" w:rsidR="00E1299F" w:rsidRPr="0053540C" w:rsidRDefault="00E1299F" w:rsidP="00E1299F">
      <w:pPr>
        <w:numPr>
          <w:ilvl w:val="1"/>
          <w:numId w:val="17"/>
        </w:numPr>
        <w:tabs>
          <w:tab w:val="num" w:pos="284"/>
        </w:tabs>
        <w:autoSpaceDE w:val="0"/>
        <w:autoSpaceDN w:val="0"/>
        <w:adjustRightInd w:val="0"/>
        <w:spacing w:line="360" w:lineRule="auto"/>
        <w:ind w:left="284" w:hanging="284"/>
        <w:jc w:val="both"/>
        <w:rPr>
          <w:b/>
          <w:bCs/>
        </w:rPr>
      </w:pPr>
      <w:r w:rsidRPr="0053540C">
        <w:rPr>
          <w:b/>
          <w:bCs/>
        </w:rPr>
        <w:t>nie należę do grupy kapitałowej o k</w:t>
      </w:r>
      <w:r w:rsidR="00DD63C6">
        <w:rPr>
          <w:b/>
          <w:bCs/>
        </w:rPr>
        <w:t>tórej mowa w art. 24 ust. 1 pkt</w:t>
      </w:r>
      <w:r w:rsidRPr="0053540C">
        <w:rPr>
          <w:b/>
          <w:bCs/>
        </w:rPr>
        <w:t xml:space="preserve"> 23</w:t>
      </w:r>
      <w:r w:rsidRPr="0053540C">
        <w:rPr>
          <w:rFonts w:eastAsia="Arial Narrow"/>
          <w:b/>
          <w:bCs/>
        </w:rPr>
        <w:t xml:space="preserve"> </w:t>
      </w:r>
      <w:r w:rsidRPr="0053540C">
        <w:rPr>
          <w:b/>
          <w:bCs/>
        </w:rPr>
        <w:t xml:space="preserve">Ustawy z żadnym z pozostałych </w:t>
      </w:r>
      <w:r w:rsidR="000A1727">
        <w:rPr>
          <w:b/>
          <w:bCs/>
        </w:rPr>
        <w:t>Wykonawc</w:t>
      </w:r>
      <w:r w:rsidRPr="0053540C">
        <w:rPr>
          <w:b/>
          <w:bCs/>
        </w:rPr>
        <w:t>ów,*</w:t>
      </w:r>
    </w:p>
    <w:p w14:paraId="3490F95A" w14:textId="0820C912" w:rsidR="00E1299F" w:rsidRPr="0053540C" w:rsidRDefault="00E1299F" w:rsidP="00E1299F">
      <w:pPr>
        <w:numPr>
          <w:ilvl w:val="1"/>
          <w:numId w:val="17"/>
        </w:numPr>
        <w:tabs>
          <w:tab w:val="num" w:pos="284"/>
        </w:tabs>
        <w:autoSpaceDE w:val="0"/>
        <w:autoSpaceDN w:val="0"/>
        <w:adjustRightInd w:val="0"/>
        <w:spacing w:line="360" w:lineRule="auto"/>
        <w:ind w:left="284" w:hanging="284"/>
        <w:jc w:val="both"/>
        <w:rPr>
          <w:b/>
          <w:bCs/>
        </w:rPr>
      </w:pPr>
      <w:r w:rsidRPr="0053540C">
        <w:rPr>
          <w:b/>
          <w:bCs/>
        </w:rPr>
        <w:t>należę do grupy kapitałowej o k</w:t>
      </w:r>
      <w:r w:rsidR="002F6444">
        <w:rPr>
          <w:b/>
          <w:bCs/>
        </w:rPr>
        <w:t>tórej mowa w art. 24 ust. 1 pkt</w:t>
      </w:r>
      <w:r w:rsidRPr="0053540C">
        <w:rPr>
          <w:b/>
          <w:bCs/>
        </w:rPr>
        <w:t xml:space="preserve"> 23</w:t>
      </w:r>
      <w:r w:rsidRPr="0053540C">
        <w:rPr>
          <w:rFonts w:eastAsia="Arial Narrow"/>
          <w:b/>
          <w:bCs/>
        </w:rPr>
        <w:t xml:space="preserve"> </w:t>
      </w:r>
      <w:r w:rsidRPr="0053540C">
        <w:rPr>
          <w:b/>
          <w:bCs/>
        </w:rPr>
        <w:t xml:space="preserve">Ustawy wraz z </w:t>
      </w:r>
      <w:r w:rsidR="000A1727">
        <w:rPr>
          <w:b/>
          <w:bCs/>
        </w:rPr>
        <w:t>Wykonawc</w:t>
      </w:r>
      <w:r w:rsidRPr="0053540C">
        <w:rPr>
          <w:b/>
          <w:bCs/>
        </w:rPr>
        <w:t>ą:</w:t>
      </w:r>
    </w:p>
    <w:p w14:paraId="38BACF6E" w14:textId="77777777" w:rsidR="00E1299F" w:rsidRPr="0053540C" w:rsidRDefault="00E1299F" w:rsidP="00E1299F">
      <w:pPr>
        <w:autoSpaceDE w:val="0"/>
        <w:autoSpaceDN w:val="0"/>
        <w:adjustRightInd w:val="0"/>
        <w:spacing w:line="360" w:lineRule="auto"/>
        <w:ind w:left="284"/>
        <w:jc w:val="both"/>
        <w:rPr>
          <w:b/>
          <w:bCs/>
        </w:rPr>
      </w:pPr>
      <w:r w:rsidRPr="0053540C">
        <w:rPr>
          <w:b/>
          <w:bCs/>
        </w:rPr>
        <w:t xml:space="preserve">………………………………………….,* </w:t>
      </w:r>
    </w:p>
    <w:p w14:paraId="71B491B7" w14:textId="77777777" w:rsidR="00E1299F" w:rsidRPr="0053540C" w:rsidRDefault="00E1299F" w:rsidP="00E1299F">
      <w:pPr>
        <w:rPr>
          <w:i/>
          <w:highlight w:val="green"/>
        </w:rPr>
      </w:pPr>
    </w:p>
    <w:p w14:paraId="374702C1" w14:textId="77777777" w:rsidR="00E1299F" w:rsidRPr="0053540C" w:rsidRDefault="00E1299F" w:rsidP="00E1299F">
      <w:pPr>
        <w:jc w:val="center"/>
        <w:rPr>
          <w:i/>
        </w:rPr>
      </w:pPr>
    </w:p>
    <w:p w14:paraId="3A4187E5" w14:textId="03B36E44" w:rsidR="00E1299F" w:rsidRPr="0053540C" w:rsidRDefault="00E1299F" w:rsidP="00E1299F">
      <w:pPr>
        <w:ind w:right="567" w:firstLine="3969"/>
        <w:jc w:val="both"/>
      </w:pPr>
      <w:r w:rsidRPr="0053540C">
        <w:t>Podpisano:</w:t>
      </w:r>
    </w:p>
    <w:p w14:paraId="7F07379A" w14:textId="62457D3C" w:rsidR="00E1299F" w:rsidRPr="0053540C" w:rsidRDefault="00E1299F" w:rsidP="00E1299F">
      <w:pPr>
        <w:ind w:left="4963" w:right="567" w:firstLine="709"/>
        <w:jc w:val="both"/>
      </w:pPr>
      <w:r w:rsidRPr="0053540C">
        <w:t>.................................................</w:t>
      </w:r>
      <w:r w:rsidR="00522579">
        <w:t>..............</w:t>
      </w:r>
      <w:r w:rsidRPr="0053540C">
        <w:t>........</w:t>
      </w:r>
    </w:p>
    <w:p w14:paraId="52ECFFDD" w14:textId="715AB873" w:rsidR="00E1299F" w:rsidRPr="00522579" w:rsidRDefault="001760C3" w:rsidP="00522579">
      <w:pPr>
        <w:ind w:left="5387" w:right="567"/>
        <w:jc w:val="center"/>
        <w:rPr>
          <w:sz w:val="16"/>
          <w:szCs w:val="16"/>
        </w:rPr>
      </w:pPr>
      <w:r w:rsidRPr="00522579">
        <w:rPr>
          <w:sz w:val="16"/>
          <w:szCs w:val="16"/>
        </w:rPr>
        <w:t>(</w:t>
      </w:r>
      <w:r w:rsidR="00E1299F" w:rsidRPr="00522579">
        <w:rPr>
          <w:sz w:val="16"/>
          <w:szCs w:val="16"/>
        </w:rPr>
        <w:t>podpis</w:t>
      </w:r>
      <w:r w:rsidRPr="00522579">
        <w:rPr>
          <w:sz w:val="16"/>
          <w:szCs w:val="16"/>
        </w:rPr>
        <w:t>)</w:t>
      </w:r>
    </w:p>
    <w:p w14:paraId="692090EF" w14:textId="77777777" w:rsidR="00E1299F" w:rsidRPr="0053540C" w:rsidRDefault="00E1299F" w:rsidP="00187E4B">
      <w:pPr>
        <w:ind w:right="567"/>
        <w:jc w:val="both"/>
      </w:pPr>
    </w:p>
    <w:p w14:paraId="2164FDE3" w14:textId="77777777" w:rsidR="00E1299F" w:rsidRPr="0053540C" w:rsidRDefault="00E1299F" w:rsidP="00187E4B">
      <w:pPr>
        <w:ind w:right="567"/>
        <w:jc w:val="both"/>
      </w:pPr>
    </w:p>
    <w:p w14:paraId="3A6CB7DF" w14:textId="77777777" w:rsidR="00E1299F" w:rsidRPr="0053540C" w:rsidRDefault="00E1299F" w:rsidP="00187E4B">
      <w:pPr>
        <w:ind w:right="567"/>
        <w:jc w:val="both"/>
      </w:pPr>
    </w:p>
    <w:p w14:paraId="77D6A7A5" w14:textId="77777777" w:rsidR="00E1299F" w:rsidRPr="0053540C" w:rsidRDefault="00E1299F" w:rsidP="00E1299F">
      <w:pPr>
        <w:ind w:right="567"/>
        <w:rPr>
          <w:i/>
          <w:highlight w:val="lightGray"/>
          <w:u w:val="single"/>
        </w:rPr>
      </w:pPr>
    </w:p>
    <w:p w14:paraId="00EA69A5" w14:textId="6F0EFBD2" w:rsidR="00E1299F" w:rsidRPr="0053540C" w:rsidRDefault="00E1299F" w:rsidP="00E1299F"/>
    <w:p w14:paraId="3BE3866E" w14:textId="34BD2AD1" w:rsidR="00E1299F" w:rsidRDefault="00E1299F" w:rsidP="00E1299F">
      <w:pPr>
        <w:ind w:right="567"/>
        <w:rPr>
          <w:i/>
          <w:highlight w:val="lightGray"/>
          <w:u w:val="single"/>
        </w:rPr>
      </w:pPr>
    </w:p>
    <w:p w14:paraId="5820697E" w14:textId="68DACD39" w:rsidR="002663A7" w:rsidRDefault="002663A7" w:rsidP="00E1299F">
      <w:pPr>
        <w:ind w:right="567"/>
        <w:rPr>
          <w:i/>
          <w:highlight w:val="lightGray"/>
          <w:u w:val="single"/>
        </w:rPr>
      </w:pPr>
    </w:p>
    <w:p w14:paraId="2CFFECFC" w14:textId="133CAA19" w:rsidR="002663A7" w:rsidRDefault="002663A7" w:rsidP="00E1299F">
      <w:pPr>
        <w:ind w:right="567"/>
        <w:rPr>
          <w:i/>
          <w:highlight w:val="lightGray"/>
          <w:u w:val="single"/>
        </w:rPr>
      </w:pPr>
    </w:p>
    <w:p w14:paraId="19564558" w14:textId="14FE9A8B" w:rsidR="002663A7" w:rsidRDefault="002663A7" w:rsidP="00E1299F">
      <w:pPr>
        <w:ind w:right="567"/>
        <w:rPr>
          <w:i/>
          <w:highlight w:val="lightGray"/>
          <w:u w:val="single"/>
        </w:rPr>
      </w:pPr>
    </w:p>
    <w:p w14:paraId="067B84EA" w14:textId="44A59FE2" w:rsidR="002663A7" w:rsidRDefault="002663A7" w:rsidP="00E1299F">
      <w:pPr>
        <w:ind w:right="567"/>
        <w:rPr>
          <w:i/>
          <w:highlight w:val="lightGray"/>
          <w:u w:val="single"/>
        </w:rPr>
      </w:pPr>
    </w:p>
    <w:p w14:paraId="20F37121" w14:textId="2D50DC2B" w:rsidR="002663A7" w:rsidRDefault="002663A7" w:rsidP="00E1299F">
      <w:pPr>
        <w:ind w:right="567"/>
        <w:rPr>
          <w:i/>
          <w:highlight w:val="lightGray"/>
          <w:u w:val="single"/>
        </w:rPr>
      </w:pPr>
    </w:p>
    <w:p w14:paraId="121B1DC3" w14:textId="52BF5FE3" w:rsidR="002663A7" w:rsidRDefault="002663A7" w:rsidP="00E1299F">
      <w:pPr>
        <w:ind w:right="567"/>
        <w:rPr>
          <w:i/>
          <w:highlight w:val="lightGray"/>
          <w:u w:val="single"/>
        </w:rPr>
      </w:pPr>
    </w:p>
    <w:p w14:paraId="12CE63B4" w14:textId="480E837F" w:rsidR="002663A7" w:rsidRDefault="002663A7" w:rsidP="00E1299F">
      <w:pPr>
        <w:ind w:right="567"/>
        <w:rPr>
          <w:i/>
          <w:highlight w:val="lightGray"/>
          <w:u w:val="single"/>
        </w:rPr>
      </w:pPr>
    </w:p>
    <w:p w14:paraId="6FD76797" w14:textId="4F05713C" w:rsidR="002663A7" w:rsidRDefault="002663A7" w:rsidP="00E1299F">
      <w:pPr>
        <w:ind w:right="567"/>
        <w:rPr>
          <w:i/>
          <w:highlight w:val="lightGray"/>
          <w:u w:val="single"/>
        </w:rPr>
      </w:pPr>
    </w:p>
    <w:p w14:paraId="1ED5F306" w14:textId="01FFE65F" w:rsidR="002663A7" w:rsidRDefault="002663A7" w:rsidP="00E1299F">
      <w:pPr>
        <w:ind w:right="567"/>
        <w:rPr>
          <w:i/>
          <w:highlight w:val="lightGray"/>
          <w:u w:val="single"/>
        </w:rPr>
      </w:pPr>
    </w:p>
    <w:p w14:paraId="513581A9" w14:textId="746E57F1" w:rsidR="002663A7" w:rsidRDefault="002663A7" w:rsidP="00E1299F">
      <w:pPr>
        <w:ind w:right="567"/>
        <w:rPr>
          <w:i/>
          <w:highlight w:val="lightGray"/>
          <w:u w:val="single"/>
        </w:rPr>
      </w:pPr>
    </w:p>
    <w:p w14:paraId="4830AB91" w14:textId="450D23FB" w:rsidR="002663A7" w:rsidRDefault="002663A7" w:rsidP="00E1299F">
      <w:pPr>
        <w:ind w:right="567"/>
        <w:rPr>
          <w:i/>
          <w:highlight w:val="lightGray"/>
          <w:u w:val="single"/>
        </w:rPr>
      </w:pPr>
    </w:p>
    <w:p w14:paraId="22A8F93D" w14:textId="77777777" w:rsidR="00E1299F" w:rsidRPr="0053540C" w:rsidRDefault="00E1299F" w:rsidP="00E1299F">
      <w:pPr>
        <w:ind w:right="567"/>
        <w:rPr>
          <w:i/>
          <w:u w:val="single"/>
        </w:rPr>
      </w:pPr>
      <w:r w:rsidRPr="0053540C">
        <w:rPr>
          <w:i/>
          <w:u w:val="single"/>
        </w:rPr>
        <w:t>UWAGA:</w:t>
      </w:r>
    </w:p>
    <w:p w14:paraId="476E5ED8" w14:textId="4C14AD1A" w:rsidR="00386835" w:rsidRDefault="00187E4B" w:rsidP="00187E4B">
      <w:pPr>
        <w:ind w:right="28"/>
        <w:jc w:val="both"/>
        <w:rPr>
          <w:i/>
          <w:u w:val="single"/>
        </w:rPr>
      </w:pPr>
      <w:r>
        <w:rPr>
          <w:i/>
          <w:u w:val="single"/>
        </w:rPr>
        <w:t>Zgodnie z u</w:t>
      </w:r>
      <w:r w:rsidR="00E1299F" w:rsidRPr="0053540C">
        <w:rPr>
          <w:i/>
          <w:u w:val="single"/>
        </w:rPr>
        <w:t xml:space="preserve">stawą z dnia 16 lutego 2007 r. o ochronie konkurencji i konsumentów </w:t>
      </w:r>
      <w:bookmarkStart w:id="4" w:name="_Hlk55224753"/>
      <w:r w:rsidR="00E1299F" w:rsidRPr="0053540C">
        <w:rPr>
          <w:i/>
          <w:u w:val="single"/>
        </w:rPr>
        <w:t xml:space="preserve">(Dz. U. z 2020 r., poz. 1076) </w:t>
      </w:r>
      <w:bookmarkEnd w:id="4"/>
      <w:r w:rsidR="00E1299F" w:rsidRPr="0053540C">
        <w:rPr>
          <w:i/>
          <w:u w:val="single"/>
        </w:rPr>
        <w:t>przez grupę kapitałową należy rozumieć wszystkich przedsiębiorców, którzy są kontrolowani w sposób bezpośredni lub pośredni przez</w:t>
      </w:r>
      <w:r>
        <w:rPr>
          <w:i/>
          <w:u w:val="single"/>
        </w:rPr>
        <w:t> </w:t>
      </w:r>
      <w:r w:rsidR="00E1299F" w:rsidRPr="0053540C">
        <w:rPr>
          <w:i/>
          <w:u w:val="single"/>
        </w:rPr>
        <w:t>jednego przedsiębiorcę, w tym również tego przedsiębiorcę.</w:t>
      </w:r>
    </w:p>
    <w:p w14:paraId="5041AE63" w14:textId="77777777" w:rsidR="00386835" w:rsidRDefault="00386835">
      <w:pPr>
        <w:rPr>
          <w:i/>
          <w:u w:val="single"/>
        </w:rPr>
      </w:pPr>
      <w:r>
        <w:rPr>
          <w:i/>
          <w:u w:val="single"/>
        </w:rPr>
        <w:br w:type="page"/>
      </w:r>
    </w:p>
    <w:p w14:paraId="4AC2E370" w14:textId="421D846F" w:rsidR="00E1299F" w:rsidRPr="0053540C" w:rsidRDefault="00D22238" w:rsidP="00E1299F">
      <w:pPr>
        <w:pBdr>
          <w:top w:val="single" w:sz="4" w:space="0" w:color="auto"/>
          <w:bottom w:val="single" w:sz="4" w:space="1" w:color="auto"/>
        </w:pBdr>
        <w:shd w:val="clear" w:color="auto" w:fill="F3F3F3"/>
        <w:tabs>
          <w:tab w:val="left" w:pos="4080"/>
        </w:tabs>
        <w:spacing w:before="240"/>
        <w:ind w:left="284" w:hanging="284"/>
        <w:jc w:val="both"/>
        <w:outlineLvl w:val="0"/>
        <w:rPr>
          <w:b/>
          <w:bCs/>
        </w:rPr>
      </w:pPr>
      <w:r>
        <w:rPr>
          <w:b/>
          <w:bCs/>
        </w:rPr>
        <w:t>Załącznik Nr 4</w:t>
      </w:r>
    </w:p>
    <w:p w14:paraId="23C17309" w14:textId="77777777" w:rsidR="003318AC" w:rsidRDefault="003318AC" w:rsidP="00D22238">
      <w:pPr>
        <w:jc w:val="both"/>
        <w:rPr>
          <w:u w:val="single"/>
        </w:rPr>
      </w:pPr>
    </w:p>
    <w:p w14:paraId="4D3E59B2" w14:textId="4FA3D143" w:rsidR="00E1299F" w:rsidRDefault="00E1299F" w:rsidP="00E1299F">
      <w:pPr>
        <w:jc w:val="center"/>
        <w:rPr>
          <w:b/>
        </w:rPr>
      </w:pPr>
      <w:r w:rsidRPr="0053540C">
        <w:rPr>
          <w:b/>
        </w:rPr>
        <w:t xml:space="preserve">ISTOTNE POSTANOWIENIA </w:t>
      </w:r>
      <w:r w:rsidR="00A360AC">
        <w:rPr>
          <w:b/>
        </w:rPr>
        <w:t>UMOWY</w:t>
      </w:r>
    </w:p>
    <w:p w14:paraId="5A9FD17A" w14:textId="77777777" w:rsidR="00A360AC" w:rsidRPr="00D22238" w:rsidRDefault="00A360AC" w:rsidP="00D22238">
      <w:pPr>
        <w:jc w:val="both"/>
      </w:pPr>
    </w:p>
    <w:p w14:paraId="3CEA0635" w14:textId="1E7D7832" w:rsidR="004C02A5" w:rsidRDefault="00E1299F" w:rsidP="00E1299F">
      <w:pPr>
        <w:jc w:val="both"/>
      </w:pPr>
      <w:r w:rsidRPr="0053540C">
        <w:t xml:space="preserve">Zawarta w dniu ......................... w …………….. </w:t>
      </w:r>
      <w:r w:rsidR="000E1E0D">
        <w:t>pomiędzy:</w:t>
      </w:r>
    </w:p>
    <w:p w14:paraId="4DE1F315" w14:textId="199E8D37" w:rsidR="000E1E0D" w:rsidRPr="000E1E0D" w:rsidRDefault="000E1E0D" w:rsidP="000E1E0D">
      <w:pPr>
        <w:pStyle w:val="Standardowy1"/>
        <w:jc w:val="both"/>
        <w:rPr>
          <w:sz w:val="20"/>
          <w:szCs w:val="20"/>
        </w:rPr>
      </w:pPr>
      <w:r w:rsidRPr="000E1E0D">
        <w:rPr>
          <w:sz w:val="20"/>
          <w:szCs w:val="20"/>
        </w:rPr>
        <w:t>Gminą Miasto Świnoujście z siedzibą w Świnoujściu przy ul. Wojska Polskiego 1/5, reprezentowaną przez mgr inż. Janusza Żmurkiewicza – Prezydenta Miasta Świnoujście,</w:t>
      </w:r>
    </w:p>
    <w:p w14:paraId="172AAF01" w14:textId="534E1D0C" w:rsidR="00E1299F" w:rsidRPr="0053540C" w:rsidRDefault="00E1299F" w:rsidP="00E1299F">
      <w:pPr>
        <w:jc w:val="both"/>
      </w:pPr>
      <w:r w:rsidRPr="0053540C">
        <w:t>zwan</w:t>
      </w:r>
      <w:r w:rsidR="000E1E0D">
        <w:t>ą</w:t>
      </w:r>
      <w:r w:rsidRPr="0053540C">
        <w:t xml:space="preserve"> dalej </w:t>
      </w:r>
      <w:r w:rsidR="001D114C">
        <w:t>Zamawiają</w:t>
      </w:r>
      <w:r w:rsidRPr="0053540C">
        <w:t>cym</w:t>
      </w:r>
    </w:p>
    <w:p w14:paraId="5B8873A8" w14:textId="77777777" w:rsidR="00E1299F" w:rsidRPr="0053540C" w:rsidRDefault="00E1299F" w:rsidP="00745D29">
      <w:pPr>
        <w:jc w:val="both"/>
      </w:pPr>
      <w:r w:rsidRPr="0053540C">
        <w:t>a</w:t>
      </w:r>
    </w:p>
    <w:p w14:paraId="1CC9DA03" w14:textId="77777777" w:rsidR="00E1299F" w:rsidRPr="0053540C" w:rsidRDefault="00E1299F" w:rsidP="00E1299F">
      <w:pPr>
        <w:jc w:val="both"/>
      </w:pPr>
      <w:r w:rsidRPr="0053540C">
        <w:t>......................................................................................................................................................</w:t>
      </w:r>
    </w:p>
    <w:p w14:paraId="06BD60BD" w14:textId="77777777" w:rsidR="00E1299F" w:rsidRPr="0053540C" w:rsidRDefault="00E1299F" w:rsidP="00E1299F">
      <w:pPr>
        <w:jc w:val="both"/>
      </w:pPr>
      <w:r w:rsidRPr="0053540C">
        <w:t>z siedzibą w .................................................................., reprezentowanym przez:</w:t>
      </w:r>
    </w:p>
    <w:p w14:paraId="2A34D641" w14:textId="77777777" w:rsidR="00E1299F" w:rsidRPr="0053540C" w:rsidRDefault="00E1299F" w:rsidP="009328CC">
      <w:pPr>
        <w:numPr>
          <w:ilvl w:val="0"/>
          <w:numId w:val="9"/>
        </w:numPr>
        <w:tabs>
          <w:tab w:val="clear" w:pos="1429"/>
          <w:tab w:val="num" w:pos="426"/>
        </w:tabs>
        <w:ind w:left="426" w:hanging="426"/>
        <w:jc w:val="both"/>
      </w:pPr>
      <w:r w:rsidRPr="0053540C">
        <w:t>........................................................................................................................</w:t>
      </w:r>
    </w:p>
    <w:p w14:paraId="480C39CE" w14:textId="77777777" w:rsidR="00E1299F" w:rsidRPr="0053540C" w:rsidRDefault="00E1299F" w:rsidP="009328CC">
      <w:pPr>
        <w:numPr>
          <w:ilvl w:val="0"/>
          <w:numId w:val="9"/>
        </w:numPr>
        <w:tabs>
          <w:tab w:val="clear" w:pos="1429"/>
          <w:tab w:val="num" w:pos="426"/>
        </w:tabs>
        <w:ind w:left="426" w:hanging="426"/>
        <w:jc w:val="both"/>
      </w:pPr>
      <w:r w:rsidRPr="0053540C">
        <w:t>........................................................................................................................</w:t>
      </w:r>
    </w:p>
    <w:p w14:paraId="18126489" w14:textId="4802F212" w:rsidR="00E1299F" w:rsidRPr="0053540C" w:rsidRDefault="00E1299F" w:rsidP="00E1299F">
      <w:pPr>
        <w:jc w:val="both"/>
      </w:pPr>
      <w:r w:rsidRPr="0053540C">
        <w:t xml:space="preserve">zwanym dalej </w:t>
      </w:r>
      <w:r w:rsidR="000A1727">
        <w:t>Wykonawc</w:t>
      </w:r>
      <w:r w:rsidRPr="0053540C">
        <w:t>ą.</w:t>
      </w:r>
    </w:p>
    <w:p w14:paraId="14A7A74D" w14:textId="203359B6" w:rsidR="00E1299F" w:rsidRPr="0053540C" w:rsidRDefault="00E1299F" w:rsidP="00E1299F">
      <w:pPr>
        <w:jc w:val="both"/>
      </w:pPr>
      <w:r w:rsidRPr="0053540C">
        <w:t xml:space="preserve">W rezultacie dokonania przez </w:t>
      </w:r>
      <w:r w:rsidR="001D114C">
        <w:t>Zamawiają</w:t>
      </w:r>
      <w:r w:rsidRPr="0053540C">
        <w:t xml:space="preserve">cego wyboru oferty </w:t>
      </w:r>
      <w:r w:rsidR="000A1727">
        <w:t>Wykonawc</w:t>
      </w:r>
      <w:r w:rsidRPr="0053540C">
        <w:t xml:space="preserve">y, zgodnie z wymogami ustawy Prawo zamówień publicznych  z dnia 29 stycznia 2004 r. (Dz. U. 2019 </w:t>
      </w:r>
      <w:r w:rsidR="009328CC">
        <w:t xml:space="preserve">r. </w:t>
      </w:r>
      <w:r w:rsidRPr="0053540C">
        <w:t>poz. 1843</w:t>
      </w:r>
      <w:r w:rsidR="009328CC">
        <w:t>,</w:t>
      </w:r>
      <w:r w:rsidRPr="0053540C">
        <w:t xml:space="preserve"> z późn. zm.), zwanej </w:t>
      </w:r>
      <w:r w:rsidR="00F91EAE">
        <w:rPr>
          <w:bCs/>
        </w:rPr>
        <w:t>dalej u</w:t>
      </w:r>
      <w:r w:rsidRPr="0053540C">
        <w:rPr>
          <w:bCs/>
        </w:rPr>
        <w:t xml:space="preserve">stawą PZP, </w:t>
      </w:r>
      <w:r w:rsidRPr="0053540C">
        <w:t xml:space="preserve">w trybie przetargu nieograniczonego, przy udziale Maximus Broker sp. z o.o. - pełnomocnika </w:t>
      </w:r>
      <w:r w:rsidR="001D114C">
        <w:t>Zamawiają</w:t>
      </w:r>
      <w:r w:rsidRPr="0053540C">
        <w:t>cego działającego na podstawie pełnomocnictwa, została zawarta umowa o następującej treści:</w:t>
      </w:r>
    </w:p>
    <w:p w14:paraId="7EC9EC0B" w14:textId="77777777" w:rsidR="00E1299F" w:rsidRPr="0053540C" w:rsidRDefault="00E1299F" w:rsidP="00197DA9">
      <w:pPr>
        <w:jc w:val="both"/>
      </w:pPr>
    </w:p>
    <w:p w14:paraId="23714F3E" w14:textId="77777777" w:rsidR="00E1299F" w:rsidRPr="0053540C" w:rsidRDefault="00E1299F" w:rsidP="00E1299F">
      <w:pPr>
        <w:jc w:val="center"/>
      </w:pPr>
      <w:r w:rsidRPr="0053540C">
        <w:sym w:font="Times New Roman" w:char="00A7"/>
      </w:r>
      <w:r w:rsidRPr="0053540C">
        <w:t xml:space="preserve"> 1</w:t>
      </w:r>
    </w:p>
    <w:p w14:paraId="4CF9D111" w14:textId="5916427C" w:rsidR="00E1299F" w:rsidRPr="0053540C" w:rsidRDefault="000A1727" w:rsidP="00E1299F">
      <w:pPr>
        <w:jc w:val="both"/>
      </w:pPr>
      <w:r>
        <w:t>Wykonawc</w:t>
      </w:r>
      <w:r w:rsidR="00E1299F" w:rsidRPr="0053540C">
        <w:t xml:space="preserve">a przyjmuje do ubezpieczenia mienie i odpowiedzialność </w:t>
      </w:r>
      <w:r w:rsidR="001D114C">
        <w:t>Zamawiają</w:t>
      </w:r>
      <w:r w:rsidR="00E1299F" w:rsidRPr="0053540C">
        <w:t xml:space="preserve">cego określone w Specyfikacji Istotnych Warunków Zamówienia, zwanej dalej SIWZ, zgodnie z warunkami oferty z dnia…………………. złożonej w postępowaniu o udzielnie zamówienia na </w:t>
      </w:r>
      <w:r w:rsidR="0092606D" w:rsidRPr="009A245C">
        <w:rPr>
          <w:b/>
          <w:i/>
        </w:rPr>
        <w:t>UBEZPIECZENIE MIENIA I ODPOWIEDZIALNOŚCI GMINY MIASTO ŚWINOUJŚCIE W</w:t>
      </w:r>
      <w:r w:rsidR="0092606D">
        <w:rPr>
          <w:b/>
          <w:i/>
        </w:rPr>
        <w:t> </w:t>
      </w:r>
      <w:r w:rsidR="0092606D" w:rsidRPr="009A245C">
        <w:rPr>
          <w:b/>
          <w:i/>
        </w:rPr>
        <w:t>ZAKRESIE</w:t>
      </w:r>
      <w:r w:rsidR="0092606D">
        <w:rPr>
          <w:b/>
          <w:i/>
        </w:rPr>
        <w:t> </w:t>
      </w:r>
      <w:r w:rsidR="0092606D" w:rsidRPr="009A245C">
        <w:rPr>
          <w:b/>
          <w:i/>
        </w:rPr>
        <w:t>UBEZPIECZEŃ MAJĄTKOWYCH</w:t>
      </w:r>
      <w:r w:rsidR="00E1299F" w:rsidRPr="0053540C">
        <w:t>, w ra</w:t>
      </w:r>
      <w:r w:rsidR="0092606D">
        <w:t>mach następujących ubezpieczeń:</w:t>
      </w:r>
    </w:p>
    <w:p w14:paraId="26D66752" w14:textId="77777777" w:rsidR="00E1299F" w:rsidRPr="003318AC" w:rsidRDefault="00E1299F" w:rsidP="00E1299F">
      <w:pPr>
        <w:numPr>
          <w:ilvl w:val="0"/>
          <w:numId w:val="14"/>
        </w:numPr>
        <w:tabs>
          <w:tab w:val="clear" w:pos="2136"/>
        </w:tabs>
        <w:ind w:left="426"/>
        <w:jc w:val="both"/>
      </w:pPr>
      <w:r w:rsidRPr="003318AC">
        <w:t xml:space="preserve">mienia od wszystkich ryzyk, </w:t>
      </w:r>
    </w:p>
    <w:p w14:paraId="0A468F15" w14:textId="77777777" w:rsidR="00E1299F" w:rsidRPr="003318AC" w:rsidRDefault="00E1299F" w:rsidP="00E1299F">
      <w:pPr>
        <w:numPr>
          <w:ilvl w:val="0"/>
          <w:numId w:val="14"/>
        </w:numPr>
        <w:tabs>
          <w:tab w:val="clear" w:pos="2136"/>
        </w:tabs>
        <w:ind w:left="426"/>
        <w:jc w:val="both"/>
      </w:pPr>
      <w:r w:rsidRPr="003318AC">
        <w:t xml:space="preserve">sprzętu elektronicznego od wszystkich ryzyk, </w:t>
      </w:r>
    </w:p>
    <w:p w14:paraId="4FEBC762" w14:textId="77777777" w:rsidR="00E1299F" w:rsidRPr="003318AC" w:rsidRDefault="00E1299F" w:rsidP="00E1299F">
      <w:pPr>
        <w:numPr>
          <w:ilvl w:val="0"/>
          <w:numId w:val="14"/>
        </w:numPr>
        <w:tabs>
          <w:tab w:val="clear" w:pos="2136"/>
        </w:tabs>
        <w:ind w:left="426"/>
        <w:jc w:val="both"/>
      </w:pPr>
      <w:r w:rsidRPr="003318AC">
        <w:t xml:space="preserve">odpowiedzialności cywilnej, </w:t>
      </w:r>
    </w:p>
    <w:p w14:paraId="234CE1A1" w14:textId="77777777" w:rsidR="00E1299F" w:rsidRPr="003318AC" w:rsidRDefault="00E1299F" w:rsidP="00E1299F">
      <w:pPr>
        <w:numPr>
          <w:ilvl w:val="0"/>
          <w:numId w:val="14"/>
        </w:numPr>
        <w:tabs>
          <w:tab w:val="clear" w:pos="2136"/>
        </w:tabs>
        <w:ind w:left="426"/>
        <w:jc w:val="both"/>
      </w:pPr>
      <w:r w:rsidRPr="003318AC">
        <w:t xml:space="preserve">następstw nieszczęśliwych wypadków, </w:t>
      </w:r>
    </w:p>
    <w:p w14:paraId="5778ADF6" w14:textId="7CEFEFD1" w:rsidR="00E1299F" w:rsidRDefault="00E1299F" w:rsidP="00E1299F">
      <w:pPr>
        <w:numPr>
          <w:ilvl w:val="0"/>
          <w:numId w:val="14"/>
        </w:numPr>
        <w:tabs>
          <w:tab w:val="clear" w:pos="2136"/>
        </w:tabs>
        <w:ind w:left="426"/>
        <w:jc w:val="both"/>
      </w:pPr>
      <w:r w:rsidRPr="003318AC">
        <w:t>maszyn o</w:t>
      </w:r>
      <w:r w:rsidR="00197DA9">
        <w:t>d uszkodzeń od wszystkich ryzyk.</w:t>
      </w:r>
    </w:p>
    <w:p w14:paraId="1BD01638" w14:textId="77777777" w:rsidR="00197DA9" w:rsidRPr="003318AC" w:rsidRDefault="00197DA9" w:rsidP="00197DA9">
      <w:pPr>
        <w:ind w:left="66"/>
        <w:jc w:val="both"/>
      </w:pPr>
    </w:p>
    <w:p w14:paraId="363FCD7F" w14:textId="77777777" w:rsidR="00E1299F" w:rsidRPr="0053540C" w:rsidRDefault="00E1299F" w:rsidP="00E1299F">
      <w:pPr>
        <w:jc w:val="center"/>
      </w:pPr>
      <w:r w:rsidRPr="0053540C">
        <w:sym w:font="Times New Roman" w:char="00A7"/>
      </w:r>
      <w:r w:rsidRPr="0053540C">
        <w:t xml:space="preserve"> 2</w:t>
      </w:r>
    </w:p>
    <w:p w14:paraId="48BB46E5" w14:textId="36D78F7F" w:rsidR="00E1299F" w:rsidRDefault="000A1727" w:rsidP="00E1299F">
      <w:pPr>
        <w:jc w:val="both"/>
      </w:pPr>
      <w:r>
        <w:t>Wykonawc</w:t>
      </w:r>
      <w:r w:rsidR="00E1299F" w:rsidRPr="0053540C">
        <w:t xml:space="preserve">a udziela </w:t>
      </w:r>
      <w:r w:rsidR="001D114C">
        <w:t>Zamawiają</w:t>
      </w:r>
      <w:r w:rsidR="00E1299F" w:rsidRPr="0053540C">
        <w:t>cemu ochrony ubezpieczeniowej na okres wskazany w SIWZ to jest …………………………………………</w:t>
      </w:r>
    </w:p>
    <w:p w14:paraId="1B37F4D6" w14:textId="77777777" w:rsidR="00197DA9" w:rsidRPr="0053540C" w:rsidRDefault="00197DA9" w:rsidP="00E1299F">
      <w:pPr>
        <w:jc w:val="both"/>
      </w:pPr>
    </w:p>
    <w:p w14:paraId="539B9D27" w14:textId="77777777" w:rsidR="00E1299F" w:rsidRPr="0053540C" w:rsidRDefault="00E1299F" w:rsidP="00E1299F">
      <w:pPr>
        <w:jc w:val="center"/>
      </w:pPr>
      <w:r w:rsidRPr="0053540C">
        <w:sym w:font="Times New Roman" w:char="00A7"/>
      </w:r>
      <w:r w:rsidRPr="0053540C">
        <w:t xml:space="preserve"> 3</w:t>
      </w:r>
    </w:p>
    <w:p w14:paraId="13E8B278" w14:textId="154474E7" w:rsidR="00E1299F" w:rsidRDefault="00E1299F" w:rsidP="00E1299F">
      <w:pPr>
        <w:jc w:val="both"/>
      </w:pPr>
      <w:r w:rsidRPr="0053540C">
        <w:t xml:space="preserve">Zawarcie umowy ubezpieczenia </w:t>
      </w:r>
      <w:r w:rsidR="000A1727">
        <w:t>Wykonawc</w:t>
      </w:r>
      <w:r w:rsidRPr="0053540C">
        <w:t xml:space="preserve">a potwierdza poprzez wystawienie stosownych polis ubezpieczeniowych zgodnych z ofertą złożoną </w:t>
      </w:r>
      <w:r w:rsidR="001D114C">
        <w:t>Zamawiają</w:t>
      </w:r>
      <w:r w:rsidRPr="0053540C">
        <w:t>cemu.</w:t>
      </w:r>
    </w:p>
    <w:p w14:paraId="26F323BD" w14:textId="77777777" w:rsidR="00197DA9" w:rsidRPr="0053540C" w:rsidRDefault="00197DA9" w:rsidP="00E1299F">
      <w:pPr>
        <w:jc w:val="both"/>
      </w:pPr>
    </w:p>
    <w:p w14:paraId="3EC2B3E9" w14:textId="77777777" w:rsidR="00E1299F" w:rsidRPr="0053540C" w:rsidRDefault="00E1299F" w:rsidP="00E1299F">
      <w:pPr>
        <w:jc w:val="center"/>
      </w:pPr>
      <w:r w:rsidRPr="0053540C">
        <w:t>§ 4</w:t>
      </w:r>
    </w:p>
    <w:p w14:paraId="4E7CBB86" w14:textId="1E54EBF1" w:rsidR="00E1299F" w:rsidRPr="00197DA9" w:rsidRDefault="000A1727" w:rsidP="00E1299F">
      <w:pPr>
        <w:numPr>
          <w:ilvl w:val="0"/>
          <w:numId w:val="11"/>
        </w:numPr>
        <w:tabs>
          <w:tab w:val="clear" w:pos="720"/>
          <w:tab w:val="num" w:pos="142"/>
        </w:tabs>
        <w:ind w:left="284" w:hanging="284"/>
        <w:jc w:val="both"/>
      </w:pPr>
      <w:r>
        <w:t>Wykonawc</w:t>
      </w:r>
      <w:r w:rsidR="00E1299F" w:rsidRPr="0053540C">
        <w:t>a zobowiązany jest do wystawienia polis ubezpieczenia nie później niż w terminie do 14 dni od początku okresu ubezpiecz</w:t>
      </w:r>
      <w:r w:rsidR="00E1299F" w:rsidRPr="00E62428">
        <w:t>enia, określonego w SIWZ – dotyczy ubezpieczeń: mienia od wszystkich ryzyk, sprzętu elektronicznego od</w:t>
      </w:r>
      <w:r w:rsidR="00197DA9">
        <w:t> </w:t>
      </w:r>
      <w:r w:rsidR="00E1299F" w:rsidRPr="00E62428">
        <w:t>wszystkich ryzyk, odpowiedzialności cywilnej, maszyn od uszkodzeń od wszystkich ryzyk, następstw nieszczęśliwych wypadków</w:t>
      </w:r>
      <w:r w:rsidR="00E1299F" w:rsidRPr="00197DA9">
        <w:t>.</w:t>
      </w:r>
    </w:p>
    <w:p w14:paraId="2232E144" w14:textId="16B857A4" w:rsidR="00E1299F" w:rsidRDefault="00E1299F" w:rsidP="00E1299F">
      <w:pPr>
        <w:numPr>
          <w:ilvl w:val="0"/>
          <w:numId w:val="11"/>
        </w:numPr>
        <w:tabs>
          <w:tab w:val="clear" w:pos="720"/>
          <w:tab w:val="num" w:pos="284"/>
        </w:tabs>
        <w:ind w:left="284" w:hanging="284"/>
        <w:jc w:val="both"/>
      </w:pPr>
      <w:r w:rsidRPr="0053540C">
        <w:t xml:space="preserve">Do czasu wystawienia polis ubezpieczeniowych, </w:t>
      </w:r>
      <w:r w:rsidR="000A1727">
        <w:t>Wykonawc</w:t>
      </w:r>
      <w:r w:rsidRPr="0053540C">
        <w:t>a potwierdza fakt udzielania ochrony poprzez wystawienie dokumentu tymczasowego – noty pokrycia ubezpieczeniowego</w:t>
      </w:r>
      <w:r w:rsidR="00197DA9">
        <w:t>.</w:t>
      </w:r>
    </w:p>
    <w:p w14:paraId="294A3E11" w14:textId="77777777" w:rsidR="00197DA9" w:rsidRPr="0053540C" w:rsidRDefault="00197DA9" w:rsidP="00197DA9">
      <w:pPr>
        <w:jc w:val="both"/>
      </w:pPr>
    </w:p>
    <w:p w14:paraId="33C22156" w14:textId="77777777" w:rsidR="00E1299F" w:rsidRPr="0053540C" w:rsidRDefault="00E1299F" w:rsidP="00E1299F">
      <w:pPr>
        <w:jc w:val="center"/>
      </w:pPr>
      <w:r w:rsidRPr="0053540C">
        <w:t>§ 5</w:t>
      </w:r>
    </w:p>
    <w:p w14:paraId="3985BBBB" w14:textId="5E089B67" w:rsidR="00E1299F" w:rsidRPr="0053540C" w:rsidRDefault="000A1727" w:rsidP="0096719C">
      <w:pPr>
        <w:numPr>
          <w:ilvl w:val="0"/>
          <w:numId w:val="18"/>
        </w:numPr>
        <w:suppressAutoHyphens/>
        <w:jc w:val="both"/>
      </w:pPr>
      <w:r>
        <w:t>Wykonawc</w:t>
      </w:r>
      <w:r w:rsidR="00E1299F" w:rsidRPr="0053540C">
        <w:t xml:space="preserve">a zobowiązuje się do prowadzenia wszelkich kontaktów z </w:t>
      </w:r>
      <w:r w:rsidR="001D114C">
        <w:t>Zamawiają</w:t>
      </w:r>
      <w:r w:rsidR="00E1299F" w:rsidRPr="0053540C">
        <w:t xml:space="preserve">cym związanych z likwidacją szkód wyłącznie za pośrednictwem przedstawiciela pełnomocnika </w:t>
      </w:r>
      <w:r w:rsidR="001D114C">
        <w:t>Zamawiają</w:t>
      </w:r>
      <w:r w:rsidR="00E1299F" w:rsidRPr="0053540C">
        <w:t xml:space="preserve">cego – Maximus Broker Sp. z o.o. wskazanego każdorazowo przy zgłoszeniu szkody (nie dotyczy kontaktów związanych z oględzinami/wstępną likwidacją szkody powołanego przez </w:t>
      </w:r>
      <w:r>
        <w:t>Wykonawc</w:t>
      </w:r>
      <w:r w:rsidR="00E1299F" w:rsidRPr="0053540C">
        <w:t>ę rzeczoznawcy), a w szczególności do:</w:t>
      </w:r>
    </w:p>
    <w:p w14:paraId="5A7FC674" w14:textId="7AD4341D" w:rsidR="00E1299F" w:rsidRPr="0053540C" w:rsidRDefault="00E1299F" w:rsidP="0096719C">
      <w:pPr>
        <w:numPr>
          <w:ilvl w:val="0"/>
          <w:numId w:val="87"/>
        </w:numPr>
        <w:suppressAutoHyphens/>
        <w:jc w:val="both"/>
      </w:pPr>
      <w:r w:rsidRPr="0053540C">
        <w:t xml:space="preserve">informowania pełnomocnika </w:t>
      </w:r>
      <w:r w:rsidR="001D114C">
        <w:t>Zamawiają</w:t>
      </w:r>
      <w:r w:rsidRPr="0053540C">
        <w:t>cego o przyjęciu i zarejestrowaniu szkody nie później niż w ciągu 3 dni roboczych</w:t>
      </w:r>
      <w:r w:rsidR="00197DA9">
        <w:t xml:space="preserve"> od daty zgłoszenia,</w:t>
      </w:r>
    </w:p>
    <w:p w14:paraId="72ED41F4" w14:textId="66D81AD3" w:rsidR="00E1299F" w:rsidRPr="0053540C" w:rsidRDefault="00E1299F" w:rsidP="0096719C">
      <w:pPr>
        <w:numPr>
          <w:ilvl w:val="0"/>
          <w:numId w:val="87"/>
        </w:numPr>
        <w:suppressAutoHyphens/>
        <w:jc w:val="both"/>
      </w:pPr>
      <w:r w:rsidRPr="0053540C">
        <w:t xml:space="preserve">informowania pełnomocnika </w:t>
      </w:r>
      <w:r w:rsidR="001D114C">
        <w:t>Zamawiają</w:t>
      </w:r>
      <w:r w:rsidRPr="0053540C">
        <w:t xml:space="preserve">cego o wykazie dokumentów i/lub informacji niezbędnych do ustalenia odpowiedzialności i wysokości szkody nie później niż w </w:t>
      </w:r>
      <w:r w:rsidR="00197DA9">
        <w:t>ciągu 7 dni od daty zgłoszenia,</w:t>
      </w:r>
    </w:p>
    <w:p w14:paraId="13082A79" w14:textId="27A01A09" w:rsidR="00E1299F" w:rsidRPr="0053540C" w:rsidRDefault="00E1299F" w:rsidP="0096719C">
      <w:pPr>
        <w:numPr>
          <w:ilvl w:val="0"/>
          <w:numId w:val="87"/>
        </w:numPr>
        <w:suppressAutoHyphens/>
        <w:jc w:val="both"/>
      </w:pPr>
      <w:r w:rsidRPr="0053540C">
        <w:t xml:space="preserve">udzielanie odpowiedzi w ciągu 3 dni roboczych na pytania dotyczące likwidacji szkód </w:t>
      </w:r>
      <w:r w:rsidR="001D114C">
        <w:t>Zamawiają</w:t>
      </w:r>
      <w:r w:rsidRPr="0053540C">
        <w:t xml:space="preserve">cego wysyłane przez pełnomocnika </w:t>
      </w:r>
      <w:r w:rsidR="001D114C">
        <w:t>Zamawiają</w:t>
      </w:r>
      <w:r w:rsidRPr="0053540C">
        <w:t>cego,</w:t>
      </w:r>
    </w:p>
    <w:p w14:paraId="3B522F1C" w14:textId="3E92AD49" w:rsidR="00E1299F" w:rsidRPr="0053540C" w:rsidRDefault="00E1299F" w:rsidP="0096719C">
      <w:pPr>
        <w:numPr>
          <w:ilvl w:val="0"/>
          <w:numId w:val="87"/>
        </w:numPr>
        <w:suppressAutoHyphens/>
        <w:jc w:val="both"/>
      </w:pPr>
      <w:r w:rsidRPr="0053540C">
        <w:t xml:space="preserve">informowania pełnomocnika </w:t>
      </w:r>
      <w:r w:rsidR="001D114C">
        <w:t>Zamawiają</w:t>
      </w:r>
      <w:r w:rsidRPr="0053540C">
        <w:t>cego o etapie likwidacji szkody nie później niż w ciągu 30 dni od daty zgłoszenia, a w przypadku gdy postępowanie nie może być zakończone w ciągu 30 dni – podanie przyczyny, wskazanie brakujących dokumentów, informacji i wyjaśnień,</w:t>
      </w:r>
    </w:p>
    <w:p w14:paraId="5AE62621" w14:textId="3254FAC3" w:rsidR="00E1299F" w:rsidRPr="0053540C" w:rsidRDefault="00E1299F" w:rsidP="0096719C">
      <w:pPr>
        <w:numPr>
          <w:ilvl w:val="0"/>
          <w:numId w:val="87"/>
        </w:numPr>
        <w:suppressAutoHyphens/>
        <w:jc w:val="both"/>
      </w:pPr>
      <w:r w:rsidRPr="0053540C">
        <w:t xml:space="preserve">pisemnego informowania </w:t>
      </w:r>
      <w:r w:rsidR="001D114C">
        <w:t>Zamawiają</w:t>
      </w:r>
      <w:r w:rsidRPr="0053540C">
        <w:t xml:space="preserve">cego do wiadomości pełnomocnika </w:t>
      </w:r>
      <w:r w:rsidR="001D114C">
        <w:t>Zamawiają</w:t>
      </w:r>
      <w:r w:rsidRPr="0053540C">
        <w:t xml:space="preserve">cego o decyzji kończącej postępowanie. </w:t>
      </w:r>
    </w:p>
    <w:p w14:paraId="4A519B7A" w14:textId="7A190C8A" w:rsidR="00E1299F" w:rsidRPr="0053540C" w:rsidRDefault="00E1299F" w:rsidP="0096719C">
      <w:pPr>
        <w:numPr>
          <w:ilvl w:val="0"/>
          <w:numId w:val="18"/>
        </w:numPr>
        <w:tabs>
          <w:tab w:val="left" w:pos="284"/>
        </w:tabs>
        <w:suppressAutoHyphens/>
        <w:ind w:left="284"/>
        <w:jc w:val="both"/>
      </w:pPr>
      <w:r w:rsidRPr="0053540C">
        <w:t xml:space="preserve">Po przyjęciu zgłoszenia szkody </w:t>
      </w:r>
      <w:r w:rsidR="000A1727">
        <w:t>Wykonawc</w:t>
      </w:r>
      <w:r w:rsidRPr="0053540C">
        <w:t xml:space="preserve">a zobowiązuje się, w terminie nie później niż 3 dni roboczych od zgłoszenia szkody, do uzgodnienia z </w:t>
      </w:r>
      <w:r w:rsidR="001D114C">
        <w:t>Zamawiają</w:t>
      </w:r>
      <w:r w:rsidRPr="0053540C">
        <w:t>cym dogodnego dla obu stron terminu oględzin/wstępnej likwidacji. Termin</w:t>
      </w:r>
      <w:r w:rsidR="00197DA9">
        <w:t> </w:t>
      </w:r>
      <w:r w:rsidRPr="0053540C">
        <w:t xml:space="preserve">oględzin/wstępnej likwidacji szkody powinien nastąpić nie później niż w ciągu 7 dni roboczych od daty zgłoszenia szkody lub w innym  terminie uzgodnionym z </w:t>
      </w:r>
      <w:r w:rsidR="001D114C">
        <w:t>Zamawiają</w:t>
      </w:r>
      <w:r w:rsidRPr="0053540C">
        <w:t xml:space="preserve">cym. </w:t>
      </w:r>
      <w:r w:rsidR="000A1727">
        <w:t>Wykonawc</w:t>
      </w:r>
      <w:r w:rsidRPr="0053540C">
        <w:t>a zobowiązuje się każdorazowo informować pisemnie (</w:t>
      </w:r>
      <w:r w:rsidR="001A3605">
        <w:t>e-</w:t>
      </w:r>
      <w:r w:rsidRPr="0053540C">
        <w:t xml:space="preserve">mailowo) pełnomocnika </w:t>
      </w:r>
      <w:r w:rsidR="001D114C">
        <w:t>Zamawiają</w:t>
      </w:r>
      <w:r w:rsidRPr="0053540C">
        <w:t>cego o terminie oględzin/wstępnej likwidacji. W przypadku gdy</w:t>
      </w:r>
      <w:r w:rsidR="00197DA9">
        <w:t> </w:t>
      </w:r>
      <w:r w:rsidRPr="0053540C">
        <w:t xml:space="preserve">oględziny/wstępna likwidacja szkody nie odbędą się w terminie 7 dni roboczych od daty zgłoszenia lub w terminie umówionym z </w:t>
      </w:r>
      <w:r w:rsidR="001D114C">
        <w:t>Zamawiają</w:t>
      </w:r>
      <w:r w:rsidRPr="0053540C">
        <w:t xml:space="preserve">cym, może on przystąpić do usuwania następstw szkody. W takich przypadkach wysokość szkody będzie ustalona na podstawie protokołu sporządzonego przez </w:t>
      </w:r>
      <w:r w:rsidR="001D114C">
        <w:t>Zamawiają</w:t>
      </w:r>
      <w:r w:rsidRPr="0053540C">
        <w:t>cego oraz następujących dokumentów:</w:t>
      </w:r>
    </w:p>
    <w:p w14:paraId="37C668D8" w14:textId="25E626B9" w:rsidR="00E1299F" w:rsidRPr="00197DA9" w:rsidRDefault="00E1299F" w:rsidP="0096719C">
      <w:pPr>
        <w:pStyle w:val="Akapitzlist"/>
        <w:numPr>
          <w:ilvl w:val="0"/>
          <w:numId w:val="52"/>
        </w:numPr>
        <w:jc w:val="both"/>
        <w:rPr>
          <w:sz w:val="20"/>
          <w:szCs w:val="20"/>
        </w:rPr>
      </w:pPr>
      <w:r w:rsidRPr="00197DA9">
        <w:rPr>
          <w:sz w:val="20"/>
          <w:szCs w:val="20"/>
        </w:rPr>
        <w:t>dokument potwierdzający prawo własności, np. kopia faktury zakupu lub kopia wyciągu</w:t>
      </w:r>
      <w:r w:rsidR="00197DA9">
        <w:rPr>
          <w:sz w:val="20"/>
          <w:szCs w:val="20"/>
        </w:rPr>
        <w:t xml:space="preserve"> </w:t>
      </w:r>
      <w:r w:rsidRPr="00197DA9">
        <w:rPr>
          <w:sz w:val="20"/>
          <w:szCs w:val="20"/>
        </w:rPr>
        <w:t>z ewidencji środków trwałych,</w:t>
      </w:r>
    </w:p>
    <w:p w14:paraId="51B0F1EC" w14:textId="67FADDBD" w:rsidR="00E1299F" w:rsidRPr="00197DA9" w:rsidRDefault="00E1299F" w:rsidP="0096719C">
      <w:pPr>
        <w:pStyle w:val="Akapitzlist"/>
        <w:numPr>
          <w:ilvl w:val="0"/>
          <w:numId w:val="52"/>
        </w:numPr>
        <w:jc w:val="both"/>
        <w:rPr>
          <w:sz w:val="20"/>
          <w:szCs w:val="20"/>
        </w:rPr>
      </w:pPr>
      <w:r w:rsidRPr="00197DA9">
        <w:rPr>
          <w:sz w:val="20"/>
          <w:szCs w:val="20"/>
        </w:rPr>
        <w:t xml:space="preserve">dokument potwierdzający wysokość szkody, np. kosztorys lub faktura </w:t>
      </w:r>
      <w:r w:rsidRPr="00197DA9">
        <w:rPr>
          <w:bCs/>
          <w:sz w:val="20"/>
          <w:szCs w:val="20"/>
        </w:rPr>
        <w:t>wraz z dokumentacją fotograficzną ukazującą rozmiar szkody.</w:t>
      </w:r>
    </w:p>
    <w:p w14:paraId="0C3DC135" w14:textId="7B4D0BA3" w:rsidR="00E1299F" w:rsidRPr="0053540C" w:rsidRDefault="000A1727" w:rsidP="0096719C">
      <w:pPr>
        <w:numPr>
          <w:ilvl w:val="0"/>
          <w:numId w:val="18"/>
        </w:numPr>
        <w:tabs>
          <w:tab w:val="left" w:pos="284"/>
        </w:tabs>
        <w:suppressAutoHyphens/>
        <w:ind w:left="284"/>
        <w:jc w:val="both"/>
      </w:pPr>
      <w:r>
        <w:t>Wykonawc</w:t>
      </w:r>
      <w:r w:rsidR="00E1299F" w:rsidRPr="0053540C">
        <w:t xml:space="preserve">a nie będzie uzależniał wypłaty odszkodowania za szkody w mieniu </w:t>
      </w:r>
      <w:r w:rsidR="001D114C">
        <w:t>Zamawiają</w:t>
      </w:r>
      <w:r w:rsidR="00E1299F" w:rsidRPr="0053540C">
        <w:t xml:space="preserve">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t>
      </w:r>
      <w:r>
        <w:t>Wykonawc</w:t>
      </w:r>
      <w:r w:rsidR="00E1299F" w:rsidRPr="0053540C">
        <w:t>y za daną szkodę.</w:t>
      </w:r>
    </w:p>
    <w:p w14:paraId="3829B2E5" w14:textId="0467D773" w:rsidR="00E1299F" w:rsidRPr="0053540C" w:rsidRDefault="00E1299F" w:rsidP="0096719C">
      <w:pPr>
        <w:numPr>
          <w:ilvl w:val="0"/>
          <w:numId w:val="18"/>
        </w:numPr>
        <w:tabs>
          <w:tab w:val="left" w:pos="284"/>
        </w:tabs>
        <w:suppressAutoHyphens/>
        <w:ind w:left="284"/>
        <w:jc w:val="both"/>
      </w:pPr>
      <w:r w:rsidRPr="0053540C">
        <w:t xml:space="preserve">W przypadku uznania odpowiedzialności za szkodę w mieniu </w:t>
      </w:r>
      <w:r w:rsidR="001D114C">
        <w:t>Zamawiają</w:t>
      </w:r>
      <w:r w:rsidRPr="0053540C">
        <w:t xml:space="preserve">cego, </w:t>
      </w:r>
      <w:r w:rsidR="000A1727">
        <w:t>Wykonawc</w:t>
      </w:r>
      <w:r w:rsidRPr="0053540C">
        <w:t>a wypłaca odszkodowanie w</w:t>
      </w:r>
      <w:r w:rsidR="00197DA9">
        <w:t> </w:t>
      </w:r>
      <w:r w:rsidRPr="0053540C">
        <w:t>terminie 30 dni od dnia zgłoszenia szkody, a w przypadku gdy wyjaśnienie w tym terminie okoliczności niezbędnych do</w:t>
      </w:r>
      <w:r w:rsidR="00197DA9">
        <w:t> </w:t>
      </w:r>
      <w:r w:rsidRPr="0053540C">
        <w:t xml:space="preserve">ustalenia odpowiedzialności </w:t>
      </w:r>
      <w:r w:rsidR="000A1727">
        <w:t>Wykonawc</w:t>
      </w:r>
      <w:r w:rsidRPr="0053540C">
        <w:t>y okazało się niemożliwe, odszkodowanie wypłaca się w terminie 14 dni od</w:t>
      </w:r>
      <w:r w:rsidR="007406B2">
        <w:t> </w:t>
      </w:r>
      <w:r w:rsidRPr="0053540C">
        <w:t>dnia, w którym przy zachowaniu należytej staranności wyjaśnienie tych okoliczności okazało się możliwe, nie później jednak niż w terminie 60 dni od zgłoszenia szkody. Termin 60-dniowy na ostateczną wypłatę odszkodowania nie</w:t>
      </w:r>
      <w:r w:rsidR="00197DA9">
        <w:t> </w:t>
      </w:r>
      <w:r w:rsidRPr="0053540C">
        <w:t xml:space="preserve">obowiązuje, jeżeli poszkodowany lub ubezpieczony nie dostarczył dokumentów, o które wystąpił </w:t>
      </w:r>
      <w:r w:rsidR="000A1727">
        <w:t>Wykonawc</w:t>
      </w:r>
      <w:r w:rsidRPr="0053540C">
        <w:t>a, a</w:t>
      </w:r>
      <w:r w:rsidR="007406B2">
        <w:t> </w:t>
      </w:r>
      <w:r w:rsidRPr="0053540C">
        <w:t>które</w:t>
      </w:r>
      <w:r w:rsidR="007406B2">
        <w:t> </w:t>
      </w:r>
      <w:r w:rsidRPr="0053540C">
        <w:t xml:space="preserve">maja wpływ na ustalenie wysokości szkody lub odpowiedzialności za szkodę oraz gdy ustalenie odpowiedzialności </w:t>
      </w:r>
      <w:r w:rsidR="000A1727">
        <w:t>Wykonawc</w:t>
      </w:r>
      <w:r w:rsidRPr="0053540C">
        <w:t>y albo wysokość należnego odszkodowania zależy od toczącego się postępowania karnego lub cywilnego – dotyczy ubezpieczeń dobrowolnych.</w:t>
      </w:r>
    </w:p>
    <w:p w14:paraId="32C0CE37" w14:textId="21BB5A68" w:rsidR="00E1299F" w:rsidRPr="0053540C" w:rsidRDefault="00E1299F" w:rsidP="0096719C">
      <w:pPr>
        <w:numPr>
          <w:ilvl w:val="0"/>
          <w:numId w:val="18"/>
        </w:numPr>
        <w:tabs>
          <w:tab w:val="left" w:pos="284"/>
        </w:tabs>
        <w:suppressAutoHyphens/>
        <w:ind w:left="284"/>
        <w:jc w:val="both"/>
      </w:pPr>
      <w:r w:rsidRPr="0053540C">
        <w:t xml:space="preserve">W przypadku uznania odpowiedzialności za szkodę w mieniu </w:t>
      </w:r>
      <w:r w:rsidR="001D114C">
        <w:t>Zamawiają</w:t>
      </w:r>
      <w:r w:rsidRPr="0053540C">
        <w:t xml:space="preserve">cego </w:t>
      </w:r>
      <w:r w:rsidR="000A1727">
        <w:t>Wykonawc</w:t>
      </w:r>
      <w:r w:rsidRPr="0053540C">
        <w:t xml:space="preserve">a zobowiązuje się do wypłaty kwoty bezspornej odszkodowania na rzecz </w:t>
      </w:r>
      <w:r w:rsidR="001D114C">
        <w:t>Zamawiają</w:t>
      </w:r>
      <w:r w:rsidRPr="0053540C">
        <w:t>cego w terminie 30 dni od zgłoszenia szkody, zgodnie z art. 817 k.c.</w:t>
      </w:r>
    </w:p>
    <w:p w14:paraId="29B3D159" w14:textId="26691720" w:rsidR="00E1299F" w:rsidRPr="0053540C" w:rsidRDefault="000A1727" w:rsidP="0096719C">
      <w:pPr>
        <w:numPr>
          <w:ilvl w:val="0"/>
          <w:numId w:val="18"/>
        </w:numPr>
        <w:tabs>
          <w:tab w:val="left" w:pos="284"/>
        </w:tabs>
        <w:suppressAutoHyphens/>
        <w:ind w:left="284"/>
        <w:jc w:val="both"/>
      </w:pPr>
      <w:r>
        <w:t>Wykonawc</w:t>
      </w:r>
      <w:r w:rsidR="00E1299F" w:rsidRPr="0053540C">
        <w:t xml:space="preserve">a rozpatrzy reklamacje (odwołanie) złożoną przez </w:t>
      </w:r>
      <w:r w:rsidR="001D114C">
        <w:t>Zamawiają</w:t>
      </w:r>
      <w:r w:rsidR="00E1299F" w:rsidRPr="0053540C">
        <w:t xml:space="preserve">cego lub za pośrednictwem pełnomocnika </w:t>
      </w:r>
      <w:r w:rsidR="001D114C">
        <w:t>Zamawiają</w:t>
      </w:r>
      <w:r w:rsidR="00E1299F" w:rsidRPr="0053540C">
        <w:t xml:space="preserve">cego w ciągu 30 dni od jej otrzymania. W szczególnie skomplikowanych przypadkach, uniemożliwiających rozpatrzenie reklamacji i udzielenie odpowiedzi w terminie 30 dni, </w:t>
      </w:r>
      <w:r>
        <w:t>Wykonawc</w:t>
      </w:r>
      <w:r w:rsidR="00E1299F" w:rsidRPr="0053540C">
        <w:t>a przed upływem w</w:t>
      </w:r>
      <w:r w:rsidR="00DF6DBD">
        <w:t>/</w:t>
      </w:r>
      <w:r w:rsidR="00E1299F" w:rsidRPr="0053540C">
        <w:t xml:space="preserve">w terminu wyjaśnia </w:t>
      </w:r>
      <w:r w:rsidR="001D114C">
        <w:t>Zamawiają</w:t>
      </w:r>
      <w:r w:rsidR="00E1299F" w:rsidRPr="0053540C">
        <w:t>cemu przyczynę opóźnienia, wskazuje okoliczności, które muszą zostać ustalone dla rozpatrzenia sprawy oraz</w:t>
      </w:r>
      <w:r w:rsidR="00197DA9">
        <w:t> </w:t>
      </w:r>
      <w:r w:rsidR="00E1299F" w:rsidRPr="0053540C">
        <w:t>określa przewidywany termin rozpatrzenia reklamacji (odwołania) i udzielenia odpowiedzi, który nie może przekroczyć 60 dni od dnia otrzymania reklamacji.</w:t>
      </w:r>
    </w:p>
    <w:p w14:paraId="7273141A" w14:textId="6B2B705A" w:rsidR="00E1299F" w:rsidRPr="0053540C" w:rsidRDefault="00E1299F" w:rsidP="0096719C">
      <w:pPr>
        <w:numPr>
          <w:ilvl w:val="0"/>
          <w:numId w:val="18"/>
        </w:numPr>
        <w:tabs>
          <w:tab w:val="left" w:pos="284"/>
        </w:tabs>
        <w:suppressAutoHyphens/>
        <w:ind w:left="284"/>
        <w:jc w:val="both"/>
      </w:pPr>
      <w:r w:rsidRPr="0053540C">
        <w:t xml:space="preserve">Jeżeli </w:t>
      </w:r>
      <w:r w:rsidR="000A1727">
        <w:t>Wykonawc</w:t>
      </w:r>
      <w:r w:rsidRPr="0053540C">
        <w:t>a nie udzieli odpowiedzi na reklamację (odwołanie) w terminach, o których mowa w ust. 6 uważa się, że</w:t>
      </w:r>
      <w:r w:rsidR="00D2058C">
        <w:t> </w:t>
      </w:r>
      <w:r w:rsidRPr="0053540C">
        <w:t>uznał on reklamację.</w:t>
      </w:r>
    </w:p>
    <w:p w14:paraId="43D7224E" w14:textId="1C87E24C" w:rsidR="00E1299F" w:rsidRPr="0053540C" w:rsidRDefault="00E1299F" w:rsidP="0096719C">
      <w:pPr>
        <w:numPr>
          <w:ilvl w:val="0"/>
          <w:numId w:val="18"/>
        </w:numPr>
        <w:tabs>
          <w:tab w:val="left" w:pos="284"/>
        </w:tabs>
        <w:suppressAutoHyphens/>
        <w:ind w:left="284"/>
        <w:jc w:val="both"/>
      </w:pPr>
      <w:r w:rsidRPr="0053540C">
        <w:t xml:space="preserve">W przypadku kontaktów </w:t>
      </w:r>
      <w:r w:rsidR="000A1727">
        <w:t>Wykonawc</w:t>
      </w:r>
      <w:r w:rsidRPr="0053540C">
        <w:t xml:space="preserve">y z pełnomocnikiem </w:t>
      </w:r>
      <w:r w:rsidR="001D114C">
        <w:t>Zamawiają</w:t>
      </w:r>
      <w:r w:rsidRPr="0053540C">
        <w:t>cego dopuszczalna jest forma kontaktowania za</w:t>
      </w:r>
      <w:r w:rsidR="00D2058C">
        <w:t> </w:t>
      </w:r>
      <w:r w:rsidRPr="0053540C">
        <w:t xml:space="preserve">pośrednictwem poczty elektronicznej pod adresem: </w:t>
      </w:r>
      <w:hyperlink r:id="rId13" w:history="1">
        <w:r w:rsidR="005353EC" w:rsidRPr="00C53682">
          <w:rPr>
            <w:rStyle w:val="Hipercze"/>
          </w:rPr>
          <w:t>szkody@maximus-broker.pl</w:t>
        </w:r>
      </w:hyperlink>
      <w:r w:rsidRPr="0053540C">
        <w:t>.</w:t>
      </w:r>
    </w:p>
    <w:p w14:paraId="2F4BE3BA" w14:textId="489F3610" w:rsidR="00E1299F" w:rsidRPr="0053540C" w:rsidRDefault="000A1727" w:rsidP="0096719C">
      <w:pPr>
        <w:numPr>
          <w:ilvl w:val="0"/>
          <w:numId w:val="18"/>
        </w:numPr>
        <w:tabs>
          <w:tab w:val="left" w:pos="284"/>
        </w:tabs>
        <w:suppressAutoHyphens/>
        <w:ind w:left="284"/>
        <w:jc w:val="both"/>
      </w:pPr>
      <w:r>
        <w:t>Wykonawc</w:t>
      </w:r>
      <w:r w:rsidR="00E1299F" w:rsidRPr="0053540C">
        <w:t xml:space="preserve">a oświadcza, iż do rozpatrzenia roszczeń wystarczające są kopie dokumentów przesyłane w formie elektronicznej e-mailem (nie będzie wymagane przesyłanie oryginałów dokumentów). Niniejszy zapis nie dotyczy szkód osobowych, gdzie </w:t>
      </w:r>
      <w:r>
        <w:t>Wykonawc</w:t>
      </w:r>
      <w:r w:rsidR="00E1299F" w:rsidRPr="0053540C">
        <w:t>a może wymagać od poszkodowanego oryginału dokumentów.</w:t>
      </w:r>
    </w:p>
    <w:p w14:paraId="0D6C24CD" w14:textId="5C381100" w:rsidR="00E1299F" w:rsidRPr="0053540C" w:rsidRDefault="000A1727" w:rsidP="0096719C">
      <w:pPr>
        <w:numPr>
          <w:ilvl w:val="0"/>
          <w:numId w:val="18"/>
        </w:numPr>
        <w:tabs>
          <w:tab w:val="left" w:pos="284"/>
        </w:tabs>
        <w:suppressAutoHyphens/>
        <w:ind w:left="284"/>
        <w:jc w:val="both"/>
      </w:pPr>
      <w:bookmarkStart w:id="5" w:name="OLE_LINK2"/>
      <w:bookmarkStart w:id="6" w:name="OLE_LINK3"/>
      <w:r>
        <w:t>Wykonawc</w:t>
      </w:r>
      <w:r w:rsidR="00E1299F" w:rsidRPr="0053540C">
        <w:t xml:space="preserve">a oświadcza, że wszelkie wypłaty dla </w:t>
      </w:r>
      <w:r w:rsidR="001D114C">
        <w:t>Zamawiają</w:t>
      </w:r>
      <w:r w:rsidR="00E1299F" w:rsidRPr="0053540C">
        <w:t>cego (podmiotów ubezpieczonych w ramach niniejszego postępowania) nie mogącego dokonać rozliczenia podatku VAT, będą przyznawane w wartości brutto</w:t>
      </w:r>
      <w:bookmarkEnd w:id="5"/>
      <w:bookmarkEnd w:id="6"/>
      <w:r w:rsidR="00E1299F" w:rsidRPr="0053540C">
        <w:t>.</w:t>
      </w:r>
    </w:p>
    <w:p w14:paraId="2638F744" w14:textId="0BDCADAE" w:rsidR="00E1299F" w:rsidRDefault="000A1727" w:rsidP="0096719C">
      <w:pPr>
        <w:numPr>
          <w:ilvl w:val="0"/>
          <w:numId w:val="18"/>
        </w:numPr>
        <w:tabs>
          <w:tab w:val="left" w:pos="284"/>
        </w:tabs>
        <w:suppressAutoHyphens/>
        <w:ind w:left="284"/>
        <w:jc w:val="both"/>
      </w:pPr>
      <w:r>
        <w:t>Wykonawc</w:t>
      </w:r>
      <w:r w:rsidR="00E1299F" w:rsidRPr="0053540C">
        <w:t xml:space="preserve">a zobowiązuje się do przesyłania raportu szkodowego raz na pół roku do pełnomocnika </w:t>
      </w:r>
      <w:r w:rsidR="001D114C">
        <w:t>Zamawiają</w:t>
      </w:r>
      <w:r w:rsidR="00E1299F" w:rsidRPr="0053540C">
        <w:t>cego na jego pisemną prośbę.</w:t>
      </w:r>
    </w:p>
    <w:p w14:paraId="71642CBE" w14:textId="77777777" w:rsidR="00D2058C" w:rsidRPr="0053540C" w:rsidRDefault="00D2058C" w:rsidP="00D2058C">
      <w:pPr>
        <w:tabs>
          <w:tab w:val="left" w:pos="284"/>
        </w:tabs>
        <w:suppressAutoHyphens/>
        <w:ind w:left="-76"/>
        <w:jc w:val="both"/>
      </w:pPr>
    </w:p>
    <w:p w14:paraId="7272A638" w14:textId="77777777" w:rsidR="00E1299F" w:rsidRPr="0053540C" w:rsidRDefault="00E1299F" w:rsidP="00E1299F">
      <w:pPr>
        <w:jc w:val="center"/>
      </w:pPr>
      <w:r w:rsidRPr="0053540C">
        <w:sym w:font="Times New Roman" w:char="00A7"/>
      </w:r>
      <w:r w:rsidRPr="0053540C">
        <w:t xml:space="preserve"> 6</w:t>
      </w:r>
    </w:p>
    <w:p w14:paraId="2FB5BA8F" w14:textId="0BFF2DB0" w:rsidR="00E1299F" w:rsidRDefault="00E1299F" w:rsidP="002B269F">
      <w:pPr>
        <w:jc w:val="both"/>
      </w:pPr>
      <w:r w:rsidRPr="0053540C">
        <w:t xml:space="preserve">Za udzieloną ochronę </w:t>
      </w:r>
      <w:r w:rsidR="001D114C">
        <w:t>Zamawiają</w:t>
      </w:r>
      <w:r w:rsidRPr="0053540C">
        <w:t>cy zapłaci składkę ubezpieczeniową w łącznej wysokości ................................................. zł (słownie złotych ....................................................................................................).</w:t>
      </w:r>
    </w:p>
    <w:p w14:paraId="55766A0F" w14:textId="77777777" w:rsidR="00D2058C" w:rsidRPr="0053540C" w:rsidRDefault="00D2058C" w:rsidP="002B269F">
      <w:pPr>
        <w:jc w:val="both"/>
      </w:pPr>
    </w:p>
    <w:p w14:paraId="69C2DA16" w14:textId="77777777" w:rsidR="00E1299F" w:rsidRPr="0053540C" w:rsidRDefault="00E1299F" w:rsidP="00E1299F">
      <w:pPr>
        <w:jc w:val="center"/>
      </w:pPr>
      <w:r w:rsidRPr="0053540C">
        <w:sym w:font="Times New Roman" w:char="00A7"/>
      </w:r>
      <w:r w:rsidRPr="0053540C">
        <w:t xml:space="preserve"> 7</w:t>
      </w:r>
    </w:p>
    <w:p w14:paraId="73356B89" w14:textId="25B72712" w:rsidR="00E1299F" w:rsidRPr="0053540C" w:rsidRDefault="001D114C" w:rsidP="00E1299F">
      <w:pPr>
        <w:jc w:val="both"/>
      </w:pPr>
      <w:r>
        <w:t>Zamawiają</w:t>
      </w:r>
      <w:r w:rsidR="00E1299F" w:rsidRPr="0053540C">
        <w:t>cy zapłaci składkę ubezpieczeniową zgodnie z poniższym harmonogramem:</w:t>
      </w:r>
    </w:p>
    <w:p w14:paraId="636B5609" w14:textId="323D33D0" w:rsidR="00E1299F" w:rsidRPr="0053540C" w:rsidRDefault="00E1299F" w:rsidP="00E1299F">
      <w:pPr>
        <w:jc w:val="both"/>
      </w:pPr>
      <w:r w:rsidRPr="0053540C">
        <w:t>………………</w:t>
      </w:r>
      <w:r w:rsidR="00D2058C">
        <w:t>…..</w:t>
      </w:r>
    </w:p>
    <w:p w14:paraId="27D08D6F" w14:textId="76492D04" w:rsidR="00E1299F" w:rsidRDefault="00E1299F" w:rsidP="00E1299F">
      <w:pPr>
        <w:jc w:val="both"/>
      </w:pPr>
      <w:r w:rsidRPr="0053540C">
        <w:t>…………………..</w:t>
      </w:r>
    </w:p>
    <w:p w14:paraId="7050EBC2" w14:textId="77777777" w:rsidR="00D2058C" w:rsidRPr="0053540C" w:rsidRDefault="00D2058C" w:rsidP="00E1299F">
      <w:pPr>
        <w:jc w:val="both"/>
      </w:pPr>
    </w:p>
    <w:p w14:paraId="06CE9FF6" w14:textId="77777777" w:rsidR="00E1299F" w:rsidRPr="0053540C" w:rsidRDefault="00E1299F" w:rsidP="00E1299F">
      <w:pPr>
        <w:jc w:val="center"/>
      </w:pPr>
      <w:r w:rsidRPr="0053540C">
        <w:sym w:font="Times New Roman" w:char="00A7"/>
      </w:r>
      <w:r w:rsidRPr="0053540C">
        <w:t xml:space="preserve"> 8</w:t>
      </w:r>
    </w:p>
    <w:p w14:paraId="3FDB6287" w14:textId="2C24B5C8" w:rsidR="00E1299F" w:rsidRPr="0053540C" w:rsidRDefault="00E1299F" w:rsidP="00E1299F">
      <w:pPr>
        <w:jc w:val="both"/>
      </w:pPr>
      <w:r w:rsidRPr="0053540C">
        <w:t xml:space="preserve">W obsłudze ubezpieczeń zawartych w wyniku przeprowadzonego postępowania pośredniczyć będzie Broker ubezpieczeniowy </w:t>
      </w:r>
      <w:r w:rsidR="001D114C">
        <w:t>Zamawiają</w:t>
      </w:r>
      <w:r w:rsidRPr="0053540C">
        <w:t xml:space="preserve">cego – Maximus Broker sp.  z o.o. wynagradzany prowizyjnie przez </w:t>
      </w:r>
      <w:r w:rsidR="000A1727">
        <w:t>Wykonawc</w:t>
      </w:r>
      <w:r w:rsidRPr="0053540C">
        <w:t>ę według zwyczajowo przyjętych stawek za cały okres ubezpieczenia wynikający z niniejszej umowy.</w:t>
      </w:r>
    </w:p>
    <w:p w14:paraId="5E5FBDCB" w14:textId="77777777" w:rsidR="00E1299F" w:rsidRPr="0053540C" w:rsidRDefault="00E1299F" w:rsidP="00D2058C"/>
    <w:p w14:paraId="1A00EC0A" w14:textId="77777777" w:rsidR="00E1299F" w:rsidRPr="0053540C" w:rsidRDefault="00E1299F" w:rsidP="00E1299F">
      <w:pPr>
        <w:jc w:val="center"/>
      </w:pPr>
      <w:r w:rsidRPr="0053540C">
        <w:sym w:font="Times New Roman" w:char="00A7"/>
      </w:r>
      <w:r w:rsidRPr="0053540C">
        <w:t xml:space="preserve"> 9</w:t>
      </w:r>
    </w:p>
    <w:p w14:paraId="306C0690" w14:textId="225C55FC" w:rsidR="00E1299F" w:rsidRPr="0053540C" w:rsidRDefault="00E1299F" w:rsidP="00E1299F">
      <w:pPr>
        <w:jc w:val="both"/>
      </w:pPr>
      <w:r w:rsidRPr="0053540C">
        <w:t xml:space="preserve">W zawartych na podstawie niniejszej umowy umowach ubezpieczenia zastosowanie będą miały następujące wysokości </w:t>
      </w:r>
      <w:r w:rsidRPr="0053540C">
        <w:rPr>
          <w:bCs/>
        </w:rPr>
        <w:t>franszyz</w:t>
      </w:r>
      <w:r w:rsidRPr="0053540C">
        <w:t xml:space="preserve"> i udziałów własnych:</w:t>
      </w:r>
    </w:p>
    <w:p w14:paraId="3B448E5E" w14:textId="77777777" w:rsidR="00E1299F" w:rsidRPr="0053540C" w:rsidRDefault="00E1299F" w:rsidP="00D2058C">
      <w:pPr>
        <w:numPr>
          <w:ilvl w:val="0"/>
          <w:numId w:val="4"/>
        </w:numPr>
        <w:tabs>
          <w:tab w:val="clear" w:pos="645"/>
          <w:tab w:val="num" w:pos="360"/>
        </w:tabs>
        <w:ind w:left="360"/>
        <w:jc w:val="both"/>
      </w:pPr>
      <w:r w:rsidRPr="0053540C">
        <w:t>ubezpieczenie mienia od wszystkich ryzyk –  ………………</w:t>
      </w:r>
    </w:p>
    <w:p w14:paraId="50166DA3" w14:textId="77777777" w:rsidR="00E1299F" w:rsidRPr="0053540C" w:rsidRDefault="00E1299F" w:rsidP="00D2058C">
      <w:pPr>
        <w:numPr>
          <w:ilvl w:val="0"/>
          <w:numId w:val="4"/>
        </w:numPr>
        <w:tabs>
          <w:tab w:val="clear" w:pos="645"/>
          <w:tab w:val="num" w:pos="360"/>
        </w:tabs>
        <w:ind w:left="360"/>
        <w:jc w:val="both"/>
      </w:pPr>
      <w:r w:rsidRPr="0053540C">
        <w:t>ubezpieczenie  sprzętu  elektronicznego od wszystkich ryzyk – ……………………………</w:t>
      </w:r>
    </w:p>
    <w:p w14:paraId="0778D69E" w14:textId="77777777" w:rsidR="00E1299F" w:rsidRPr="0053540C" w:rsidRDefault="00E1299F" w:rsidP="00D2058C">
      <w:pPr>
        <w:numPr>
          <w:ilvl w:val="0"/>
          <w:numId w:val="4"/>
        </w:numPr>
        <w:tabs>
          <w:tab w:val="clear" w:pos="645"/>
          <w:tab w:val="num" w:pos="360"/>
        </w:tabs>
        <w:ind w:left="360"/>
        <w:jc w:val="both"/>
      </w:pPr>
      <w:r w:rsidRPr="0053540C">
        <w:t xml:space="preserve">ubezpieczenie odpowiedzialności cywilnej – ………………………….. </w:t>
      </w:r>
    </w:p>
    <w:p w14:paraId="41CE1B0E" w14:textId="3833AB17" w:rsidR="00E1299F" w:rsidRPr="0053540C" w:rsidRDefault="00E1299F" w:rsidP="009A3107">
      <w:pPr>
        <w:numPr>
          <w:ilvl w:val="0"/>
          <w:numId w:val="4"/>
        </w:numPr>
        <w:tabs>
          <w:tab w:val="clear" w:pos="645"/>
          <w:tab w:val="num" w:pos="360"/>
        </w:tabs>
        <w:ind w:left="360"/>
        <w:jc w:val="both"/>
      </w:pPr>
      <w:r w:rsidRPr="0053540C">
        <w:t xml:space="preserve">ubezpieczenie NNW </w:t>
      </w:r>
      <w:r w:rsidR="00D2058C">
        <w:t>–</w:t>
      </w:r>
      <w:r w:rsidRPr="0053540C">
        <w:t xml:space="preserve"> ……………………..</w:t>
      </w:r>
    </w:p>
    <w:p w14:paraId="1AF0AFA5" w14:textId="7F03192E" w:rsidR="00E1299F" w:rsidRPr="0053540C" w:rsidRDefault="00E1299F" w:rsidP="009A3107">
      <w:pPr>
        <w:numPr>
          <w:ilvl w:val="0"/>
          <w:numId w:val="4"/>
        </w:numPr>
        <w:tabs>
          <w:tab w:val="clear" w:pos="645"/>
          <w:tab w:val="num" w:pos="360"/>
        </w:tabs>
        <w:ind w:left="360"/>
        <w:jc w:val="both"/>
      </w:pPr>
      <w:r w:rsidRPr="0053540C">
        <w:t xml:space="preserve">ubezpieczenie maszyn od uszkodzeń od wszystkich ryzyk </w:t>
      </w:r>
      <w:r w:rsidR="00D2058C">
        <w:t>–</w:t>
      </w:r>
      <w:r w:rsidRPr="0053540C">
        <w:t xml:space="preserve"> ……………………………………..</w:t>
      </w:r>
    </w:p>
    <w:p w14:paraId="71BEDBA2" w14:textId="77777777" w:rsidR="00E1299F" w:rsidRPr="0053540C" w:rsidRDefault="00E1299F" w:rsidP="00D2058C">
      <w:pPr>
        <w:jc w:val="both"/>
      </w:pPr>
    </w:p>
    <w:p w14:paraId="41FCBBC1" w14:textId="77777777" w:rsidR="00E1299F" w:rsidRPr="00E62428" w:rsidRDefault="00E1299F" w:rsidP="00E1299F">
      <w:pPr>
        <w:jc w:val="center"/>
      </w:pPr>
      <w:r w:rsidRPr="00E62428">
        <w:t>§ 10</w:t>
      </w:r>
    </w:p>
    <w:p w14:paraId="17BBB627" w14:textId="73F6A0DA" w:rsidR="00E1299F" w:rsidRPr="00D2058C" w:rsidRDefault="00E1299F" w:rsidP="0096719C">
      <w:pPr>
        <w:pStyle w:val="Akapitzlist"/>
        <w:numPr>
          <w:ilvl w:val="0"/>
          <w:numId w:val="53"/>
        </w:numPr>
        <w:jc w:val="both"/>
        <w:rPr>
          <w:sz w:val="20"/>
          <w:szCs w:val="20"/>
        </w:rPr>
      </w:pPr>
      <w:r w:rsidRPr="00D2058C">
        <w:rPr>
          <w:sz w:val="20"/>
          <w:szCs w:val="20"/>
        </w:rPr>
        <w:t xml:space="preserve">W sprawach nieuregulowanych niniejszą umową, SIWZ i ofertą </w:t>
      </w:r>
      <w:r w:rsidR="000A1727">
        <w:rPr>
          <w:sz w:val="20"/>
          <w:szCs w:val="20"/>
        </w:rPr>
        <w:t>Wykonawc</w:t>
      </w:r>
      <w:r w:rsidRPr="00D2058C">
        <w:rPr>
          <w:sz w:val="20"/>
          <w:szCs w:val="20"/>
        </w:rPr>
        <w:t xml:space="preserve">y, zastosowanie mają przepisy </w:t>
      </w:r>
      <w:r w:rsidR="00D2058C">
        <w:rPr>
          <w:sz w:val="20"/>
          <w:szCs w:val="20"/>
        </w:rPr>
        <w:t>u</w:t>
      </w:r>
      <w:r w:rsidRPr="00D2058C">
        <w:rPr>
          <w:sz w:val="20"/>
          <w:szCs w:val="20"/>
        </w:rPr>
        <w:t xml:space="preserve">stawy z dnia 23 kwietnia 1964 r. - Kodeks cywilny </w:t>
      </w:r>
      <w:bookmarkStart w:id="7" w:name="_Hlk55226627"/>
      <w:r w:rsidR="00D2058C">
        <w:rPr>
          <w:sz w:val="20"/>
          <w:szCs w:val="20"/>
        </w:rPr>
        <w:t>(Dz. U. z 2020 r.</w:t>
      </w:r>
      <w:r w:rsidRPr="00D2058C">
        <w:rPr>
          <w:sz w:val="20"/>
          <w:szCs w:val="20"/>
        </w:rPr>
        <w:t xml:space="preserve"> poz. 1740) </w:t>
      </w:r>
      <w:bookmarkEnd w:id="7"/>
      <w:r w:rsidRPr="00D2058C">
        <w:rPr>
          <w:sz w:val="20"/>
          <w:szCs w:val="20"/>
        </w:rPr>
        <w:t xml:space="preserve">zwany dalej Kodeksem cywilnym, </w:t>
      </w:r>
      <w:r w:rsidR="00D2058C">
        <w:rPr>
          <w:sz w:val="20"/>
          <w:szCs w:val="20"/>
        </w:rPr>
        <w:t>u</w:t>
      </w:r>
      <w:r w:rsidRPr="00D2058C">
        <w:rPr>
          <w:sz w:val="20"/>
          <w:szCs w:val="20"/>
        </w:rPr>
        <w:t>stawy z dnia 11</w:t>
      </w:r>
      <w:r w:rsidR="00D2058C">
        <w:rPr>
          <w:sz w:val="20"/>
          <w:szCs w:val="20"/>
        </w:rPr>
        <w:t> </w:t>
      </w:r>
      <w:r w:rsidRPr="00D2058C">
        <w:rPr>
          <w:sz w:val="20"/>
          <w:szCs w:val="20"/>
        </w:rPr>
        <w:t>września 2015 r. o działalności ubezpieczeniowej i reasekuracyjnej (Dz. U. z 2020 r. poz. 895</w:t>
      </w:r>
      <w:r w:rsidR="00D2058C">
        <w:rPr>
          <w:sz w:val="20"/>
          <w:szCs w:val="20"/>
        </w:rPr>
        <w:t>,</w:t>
      </w:r>
      <w:r w:rsidRPr="00D2058C">
        <w:rPr>
          <w:sz w:val="20"/>
          <w:szCs w:val="20"/>
        </w:rPr>
        <w:t xml:space="preserve"> z późn. zm</w:t>
      </w:r>
      <w:r w:rsidR="00D2058C">
        <w:rPr>
          <w:sz w:val="20"/>
          <w:szCs w:val="20"/>
        </w:rPr>
        <w:t>.), u</w:t>
      </w:r>
      <w:r w:rsidRPr="00D2058C">
        <w:rPr>
          <w:sz w:val="20"/>
          <w:szCs w:val="20"/>
        </w:rPr>
        <w:t>stawy z</w:t>
      </w:r>
      <w:r w:rsidR="00D2058C">
        <w:rPr>
          <w:sz w:val="20"/>
          <w:szCs w:val="20"/>
        </w:rPr>
        <w:t> </w:t>
      </w:r>
      <w:r w:rsidRPr="00D2058C">
        <w:rPr>
          <w:sz w:val="20"/>
          <w:szCs w:val="20"/>
        </w:rPr>
        <w:t>dnia 15 grudnia 2017 r. o dystrybucji ubezpiec</w:t>
      </w:r>
      <w:r w:rsidR="00763928">
        <w:rPr>
          <w:sz w:val="20"/>
          <w:szCs w:val="20"/>
        </w:rPr>
        <w:t xml:space="preserve">zeń (Dz.U. z 2019 r. poz. 1881) </w:t>
      </w:r>
      <w:r w:rsidRPr="00D2058C">
        <w:rPr>
          <w:sz w:val="20"/>
          <w:szCs w:val="20"/>
        </w:rPr>
        <w:t>oraz postanowienia OWU tj.:</w:t>
      </w:r>
    </w:p>
    <w:p w14:paraId="1747C43F" w14:textId="4E52CED8" w:rsidR="00E1299F" w:rsidRPr="00D0629D" w:rsidRDefault="00E1299F" w:rsidP="0096719C">
      <w:pPr>
        <w:pStyle w:val="Akapitzlist"/>
        <w:numPr>
          <w:ilvl w:val="0"/>
          <w:numId w:val="54"/>
        </w:numPr>
        <w:jc w:val="both"/>
        <w:rPr>
          <w:sz w:val="20"/>
          <w:szCs w:val="20"/>
        </w:rPr>
      </w:pPr>
      <w:r w:rsidRPr="00D0629D">
        <w:rPr>
          <w:sz w:val="20"/>
          <w:szCs w:val="20"/>
        </w:rPr>
        <w:t>..................................................................................................</w:t>
      </w:r>
      <w:r w:rsidR="00D0629D" w:rsidRPr="00D0629D">
        <w:rPr>
          <w:sz w:val="20"/>
          <w:szCs w:val="20"/>
        </w:rPr>
        <w:t>........</w:t>
      </w:r>
      <w:r w:rsidRPr="00D0629D">
        <w:rPr>
          <w:sz w:val="20"/>
          <w:szCs w:val="20"/>
        </w:rPr>
        <w:t>....</w:t>
      </w:r>
    </w:p>
    <w:p w14:paraId="374062B4" w14:textId="3ECA3E7A" w:rsidR="00E1299F" w:rsidRPr="00D0629D" w:rsidRDefault="00E1299F" w:rsidP="0096719C">
      <w:pPr>
        <w:pStyle w:val="Akapitzlist"/>
        <w:numPr>
          <w:ilvl w:val="0"/>
          <w:numId w:val="54"/>
        </w:numPr>
        <w:jc w:val="both"/>
        <w:rPr>
          <w:sz w:val="20"/>
          <w:szCs w:val="20"/>
        </w:rPr>
      </w:pPr>
      <w:r w:rsidRPr="00D0629D">
        <w:rPr>
          <w:sz w:val="20"/>
          <w:szCs w:val="20"/>
        </w:rPr>
        <w:t>..............................................................................................................</w:t>
      </w:r>
    </w:p>
    <w:p w14:paraId="3C17679C" w14:textId="45AF2AC2" w:rsidR="00E1299F" w:rsidRPr="00D0629D" w:rsidRDefault="00E1299F" w:rsidP="0096719C">
      <w:pPr>
        <w:pStyle w:val="Akapitzlist"/>
        <w:numPr>
          <w:ilvl w:val="0"/>
          <w:numId w:val="54"/>
        </w:numPr>
        <w:jc w:val="both"/>
        <w:rPr>
          <w:sz w:val="20"/>
          <w:szCs w:val="20"/>
        </w:rPr>
      </w:pPr>
      <w:r w:rsidRPr="00D0629D">
        <w:rPr>
          <w:sz w:val="20"/>
          <w:szCs w:val="20"/>
        </w:rPr>
        <w:t>..............................................................................................................</w:t>
      </w:r>
    </w:p>
    <w:p w14:paraId="68EEABCD" w14:textId="506BD43F" w:rsidR="00E1299F" w:rsidRPr="00D0629D" w:rsidRDefault="00E1299F" w:rsidP="0096719C">
      <w:pPr>
        <w:pStyle w:val="Akapitzlist"/>
        <w:numPr>
          <w:ilvl w:val="0"/>
          <w:numId w:val="54"/>
        </w:numPr>
        <w:jc w:val="both"/>
        <w:rPr>
          <w:sz w:val="20"/>
          <w:szCs w:val="20"/>
        </w:rPr>
      </w:pPr>
      <w:r w:rsidRPr="00D0629D">
        <w:rPr>
          <w:sz w:val="20"/>
          <w:szCs w:val="20"/>
        </w:rPr>
        <w:t>..............................................................................................................</w:t>
      </w:r>
    </w:p>
    <w:p w14:paraId="2741D966" w14:textId="34A58C26" w:rsidR="00E1299F" w:rsidRPr="00D0629D" w:rsidRDefault="00E1299F" w:rsidP="0096719C">
      <w:pPr>
        <w:pStyle w:val="Akapitzlist"/>
        <w:numPr>
          <w:ilvl w:val="0"/>
          <w:numId w:val="54"/>
        </w:numPr>
        <w:jc w:val="both"/>
        <w:rPr>
          <w:sz w:val="20"/>
          <w:szCs w:val="20"/>
        </w:rPr>
      </w:pPr>
      <w:r w:rsidRPr="00D0629D">
        <w:rPr>
          <w:sz w:val="20"/>
          <w:szCs w:val="20"/>
        </w:rPr>
        <w:t>..............................................................................................................</w:t>
      </w:r>
    </w:p>
    <w:p w14:paraId="78282030" w14:textId="05D6195F" w:rsidR="00E1299F" w:rsidRPr="00D0629D" w:rsidRDefault="00E1299F" w:rsidP="0096719C">
      <w:pPr>
        <w:pStyle w:val="Akapitzlist"/>
        <w:numPr>
          <w:ilvl w:val="0"/>
          <w:numId w:val="53"/>
        </w:numPr>
        <w:jc w:val="both"/>
        <w:rPr>
          <w:sz w:val="20"/>
          <w:szCs w:val="20"/>
        </w:rPr>
      </w:pPr>
      <w:r w:rsidRPr="00D0629D">
        <w:rPr>
          <w:sz w:val="20"/>
          <w:szCs w:val="20"/>
        </w:rPr>
        <w:t>Zapisy w</w:t>
      </w:r>
      <w:r w:rsidR="000739C6">
        <w:rPr>
          <w:sz w:val="20"/>
          <w:szCs w:val="20"/>
        </w:rPr>
        <w:t>/</w:t>
      </w:r>
      <w:r w:rsidRPr="00D0629D">
        <w:rPr>
          <w:sz w:val="20"/>
          <w:szCs w:val="20"/>
        </w:rPr>
        <w:t>w OWU mają zastosowanie, o ile nie są sprzeczne z zapisami SIWZ oraz przepisów przywołanych w ust. 1.</w:t>
      </w:r>
    </w:p>
    <w:p w14:paraId="3667CEA5" w14:textId="77777777" w:rsidR="00E1299F" w:rsidRPr="00D0629D" w:rsidRDefault="00E1299F" w:rsidP="00D0629D">
      <w:pPr>
        <w:jc w:val="both"/>
      </w:pPr>
    </w:p>
    <w:p w14:paraId="476F577F" w14:textId="77777777" w:rsidR="00E1299F" w:rsidRPr="00E62428" w:rsidRDefault="00E1299F" w:rsidP="00E1299F">
      <w:pPr>
        <w:jc w:val="center"/>
      </w:pPr>
      <w:r w:rsidRPr="00E62428">
        <w:sym w:font="Times New Roman" w:char="00A7"/>
      </w:r>
      <w:r w:rsidRPr="00E62428">
        <w:t xml:space="preserve"> 11</w:t>
      </w:r>
    </w:p>
    <w:p w14:paraId="518BDCF2" w14:textId="3CD90EDE" w:rsidR="00E1299F" w:rsidRPr="00F27B07" w:rsidRDefault="001D114C" w:rsidP="00F27B07">
      <w:pPr>
        <w:pStyle w:val="Akapitzlist"/>
        <w:numPr>
          <w:ilvl w:val="0"/>
          <w:numId w:val="55"/>
        </w:numPr>
        <w:ind w:right="10"/>
        <w:jc w:val="both"/>
        <w:rPr>
          <w:sz w:val="20"/>
          <w:szCs w:val="20"/>
          <w:lang w:eastAsia="ja-JP"/>
        </w:rPr>
      </w:pPr>
      <w:r>
        <w:rPr>
          <w:color w:val="000000"/>
          <w:sz w:val="20"/>
          <w:szCs w:val="20"/>
          <w:lang w:eastAsia="ja-JP"/>
        </w:rPr>
        <w:t>Zamawiają</w:t>
      </w:r>
      <w:r w:rsidR="00E1299F" w:rsidRPr="00D0629D">
        <w:rPr>
          <w:color w:val="000000"/>
          <w:sz w:val="20"/>
          <w:szCs w:val="20"/>
          <w:lang w:eastAsia="ja-JP"/>
        </w:rPr>
        <w:t>cemu przysługuje prawo wypowiedzenia</w:t>
      </w:r>
      <w:r w:rsidR="000E3D16">
        <w:rPr>
          <w:color w:val="000000"/>
          <w:sz w:val="20"/>
          <w:szCs w:val="20"/>
          <w:lang w:eastAsia="ja-JP"/>
        </w:rPr>
        <w:t xml:space="preserve"> niniejszej</w:t>
      </w:r>
      <w:r w:rsidR="00E1299F" w:rsidRPr="00D0629D">
        <w:rPr>
          <w:color w:val="000000"/>
          <w:sz w:val="20"/>
          <w:szCs w:val="20"/>
          <w:lang w:eastAsia="ja-JP"/>
        </w:rPr>
        <w:t xml:space="preserve"> </w:t>
      </w:r>
      <w:r w:rsidR="000E3D16">
        <w:rPr>
          <w:color w:val="000000"/>
          <w:sz w:val="20"/>
          <w:szCs w:val="20"/>
          <w:lang w:eastAsia="ja-JP"/>
        </w:rPr>
        <w:t>u</w:t>
      </w:r>
      <w:r w:rsidR="00E1299F" w:rsidRPr="00D0629D">
        <w:rPr>
          <w:color w:val="000000"/>
          <w:sz w:val="20"/>
          <w:szCs w:val="20"/>
          <w:lang w:eastAsia="ja-JP"/>
        </w:rPr>
        <w:t>mowy w trybie natychmiastowym</w:t>
      </w:r>
      <w:r w:rsidR="000E3D16">
        <w:rPr>
          <w:color w:val="000000"/>
          <w:sz w:val="20"/>
          <w:szCs w:val="20"/>
          <w:lang w:eastAsia="ja-JP"/>
        </w:rPr>
        <w:t xml:space="preserve">, jeżeli Wykonawca </w:t>
      </w:r>
      <w:r w:rsidR="00E1299F" w:rsidRPr="00F27B07">
        <w:rPr>
          <w:sz w:val="20"/>
          <w:szCs w:val="20"/>
          <w:lang w:eastAsia="ja-JP"/>
        </w:rPr>
        <w:t xml:space="preserve">przerwał realizację zamówienia, nie informując o tym pisemnie </w:t>
      </w:r>
      <w:r w:rsidRPr="00F27B07">
        <w:rPr>
          <w:sz w:val="20"/>
          <w:szCs w:val="20"/>
          <w:lang w:eastAsia="ja-JP"/>
        </w:rPr>
        <w:t>Zamawiają</w:t>
      </w:r>
      <w:r w:rsidR="00E1299F" w:rsidRPr="00F27B07">
        <w:rPr>
          <w:sz w:val="20"/>
          <w:szCs w:val="20"/>
          <w:lang w:eastAsia="ja-JP"/>
        </w:rPr>
        <w:t>cego, i przerwa ta trwa dłużej niż 30 dni.</w:t>
      </w:r>
    </w:p>
    <w:p w14:paraId="7DA7FDFC" w14:textId="6E1C3862" w:rsidR="00E1299F" w:rsidRPr="00D0629D" w:rsidRDefault="00E1299F" w:rsidP="0096719C">
      <w:pPr>
        <w:numPr>
          <w:ilvl w:val="0"/>
          <w:numId w:val="55"/>
        </w:numPr>
        <w:ind w:right="10"/>
        <w:contextualSpacing/>
        <w:jc w:val="both"/>
        <w:rPr>
          <w:color w:val="000000"/>
          <w:lang w:eastAsia="ja-JP"/>
        </w:rPr>
      </w:pPr>
      <w:r w:rsidRPr="00D0629D">
        <w:rPr>
          <w:color w:val="000000"/>
          <w:lang w:eastAsia="ja-JP"/>
        </w:rPr>
        <w:t xml:space="preserve">W przypadkach </w:t>
      </w:r>
      <w:r w:rsidR="000E3D16" w:rsidRPr="00D0629D">
        <w:rPr>
          <w:color w:val="000000"/>
          <w:lang w:eastAsia="ja-JP"/>
        </w:rPr>
        <w:t>opisany</w:t>
      </w:r>
      <w:r w:rsidR="000E3D16">
        <w:rPr>
          <w:color w:val="000000"/>
          <w:lang w:eastAsia="ja-JP"/>
        </w:rPr>
        <w:t>m</w:t>
      </w:r>
      <w:r w:rsidR="000E3D16" w:rsidRPr="00D0629D">
        <w:rPr>
          <w:color w:val="000000"/>
          <w:lang w:eastAsia="ja-JP"/>
        </w:rPr>
        <w:t xml:space="preserve"> </w:t>
      </w:r>
      <w:r w:rsidRPr="00D0629D">
        <w:rPr>
          <w:color w:val="000000"/>
          <w:lang w:eastAsia="ja-JP"/>
        </w:rPr>
        <w:t xml:space="preserve">w ust. 1 </w:t>
      </w:r>
      <w:r w:rsidR="000A1727">
        <w:rPr>
          <w:color w:val="000000"/>
          <w:lang w:eastAsia="ja-JP"/>
        </w:rPr>
        <w:t>Wykonawc</w:t>
      </w:r>
      <w:r w:rsidRPr="00D0629D">
        <w:rPr>
          <w:color w:val="000000"/>
          <w:lang w:eastAsia="ja-JP"/>
        </w:rPr>
        <w:t xml:space="preserve">a może żądać od </w:t>
      </w:r>
      <w:r w:rsidR="001D114C">
        <w:rPr>
          <w:color w:val="000000"/>
          <w:lang w:eastAsia="ja-JP"/>
        </w:rPr>
        <w:t>Zamawiają</w:t>
      </w:r>
      <w:r w:rsidRPr="00D0629D">
        <w:rPr>
          <w:color w:val="000000"/>
          <w:lang w:eastAsia="ja-JP"/>
        </w:rPr>
        <w:t>cego wyłącznie wynagrodzenia z tytułu wykonania części Umowy (proporcjonalnie do okresu udzielanej ochrony ubezpieczeniowej).</w:t>
      </w:r>
    </w:p>
    <w:p w14:paraId="30C7B717" w14:textId="61505A7A" w:rsidR="00E1299F" w:rsidRPr="00D0629D" w:rsidRDefault="001D114C" w:rsidP="0096719C">
      <w:pPr>
        <w:numPr>
          <w:ilvl w:val="0"/>
          <w:numId w:val="55"/>
        </w:numPr>
        <w:ind w:right="10"/>
        <w:jc w:val="both"/>
        <w:rPr>
          <w:color w:val="000000"/>
          <w:lang w:eastAsia="ja-JP"/>
        </w:rPr>
      </w:pPr>
      <w:r>
        <w:rPr>
          <w:color w:val="000000"/>
          <w:lang w:eastAsia="ja-JP"/>
        </w:rPr>
        <w:t>Zamawiają</w:t>
      </w:r>
      <w:r w:rsidR="00E1299F" w:rsidRPr="00D0629D">
        <w:rPr>
          <w:color w:val="000000"/>
          <w:lang w:eastAsia="ja-JP"/>
        </w:rPr>
        <w:t>cemu ponadto przysługuje prawo odstąpienia od umowy w przy</w:t>
      </w:r>
      <w:r w:rsidR="00D0629D">
        <w:rPr>
          <w:color w:val="000000"/>
          <w:lang w:eastAsia="ja-JP"/>
        </w:rPr>
        <w:t>padkach określonych w art. 145 u</w:t>
      </w:r>
      <w:r w:rsidR="00E1299F" w:rsidRPr="00D0629D">
        <w:rPr>
          <w:color w:val="000000"/>
          <w:lang w:eastAsia="ja-JP"/>
        </w:rPr>
        <w:t xml:space="preserve">stawy PZP. W takim przypadku </w:t>
      </w:r>
      <w:r w:rsidR="000A1727">
        <w:rPr>
          <w:color w:val="000000"/>
          <w:lang w:eastAsia="ja-JP"/>
        </w:rPr>
        <w:t>Wykonawc</w:t>
      </w:r>
      <w:r w:rsidR="00E1299F" w:rsidRPr="00D0629D">
        <w:rPr>
          <w:color w:val="000000"/>
          <w:lang w:eastAsia="ja-JP"/>
        </w:rPr>
        <w:t>a może żądać wyłącznie wynagrodzenia należnego z tytułu wykonania części Umowy.</w:t>
      </w:r>
    </w:p>
    <w:p w14:paraId="225CE468" w14:textId="5C2C2335" w:rsidR="00E1299F" w:rsidRPr="00D0629D" w:rsidRDefault="00E1299F" w:rsidP="0096719C">
      <w:pPr>
        <w:numPr>
          <w:ilvl w:val="0"/>
          <w:numId w:val="55"/>
        </w:numPr>
        <w:ind w:right="10"/>
        <w:jc w:val="both"/>
        <w:rPr>
          <w:color w:val="000000"/>
          <w:lang w:eastAsia="ja-JP"/>
        </w:rPr>
      </w:pPr>
      <w:r w:rsidRPr="00D0629D">
        <w:t>Odstąpienie od umowy lub wypowiedzenie umowy powinno nastąpić w formie pisemnej pod rygorem nieważności takiego oświadczenia i powinno zawierać uzasadnienie.</w:t>
      </w:r>
    </w:p>
    <w:p w14:paraId="244F9F9E" w14:textId="77777777" w:rsidR="00D0629D" w:rsidRPr="00D0629D" w:rsidRDefault="00D0629D" w:rsidP="00D0629D">
      <w:pPr>
        <w:ind w:right="10"/>
        <w:jc w:val="both"/>
        <w:rPr>
          <w:color w:val="000000"/>
          <w:lang w:eastAsia="ja-JP"/>
        </w:rPr>
      </w:pPr>
    </w:p>
    <w:p w14:paraId="60B34139" w14:textId="77777777" w:rsidR="00E1299F" w:rsidRPr="0053540C" w:rsidRDefault="00E1299F" w:rsidP="00E1299F">
      <w:pPr>
        <w:jc w:val="center"/>
      </w:pPr>
      <w:r w:rsidRPr="0053540C">
        <w:fldChar w:fldCharType="begin"/>
      </w:r>
      <w:r w:rsidRPr="0053540C">
        <w:instrText>\SYMBOL 167 \f "Times New Roman CE"</w:instrText>
      </w:r>
      <w:r w:rsidRPr="0053540C">
        <w:fldChar w:fldCharType="end"/>
      </w:r>
      <w:r w:rsidRPr="0053540C">
        <w:t xml:space="preserve"> 12</w:t>
      </w:r>
    </w:p>
    <w:p w14:paraId="57DA0092" w14:textId="6F8C0F0A" w:rsidR="00E1299F" w:rsidRPr="0053540C" w:rsidRDefault="00E1299F" w:rsidP="00D0629D">
      <w:pPr>
        <w:numPr>
          <w:ilvl w:val="0"/>
          <w:numId w:val="10"/>
        </w:numPr>
        <w:tabs>
          <w:tab w:val="clear" w:pos="502"/>
          <w:tab w:val="num" w:pos="360"/>
        </w:tabs>
        <w:ind w:left="360" w:right="-1"/>
        <w:jc w:val="both"/>
      </w:pPr>
      <w:r w:rsidRPr="0053540C">
        <w:t xml:space="preserve">Zakazuje się zmian postanowień niniejszej umowy w stosunku do treści oferty, na podstawie której dokonano wyboru </w:t>
      </w:r>
      <w:r w:rsidR="000A1727">
        <w:t>Wykonawc</w:t>
      </w:r>
      <w:r w:rsidRPr="0053540C">
        <w:t>y, chyba że zachodzi co najmniej jedna z okoliczności</w:t>
      </w:r>
      <w:r w:rsidR="00911305">
        <w:t xml:space="preserve"> określonych w art. 144 ust. 1 u</w:t>
      </w:r>
      <w:r w:rsidRPr="0053540C">
        <w:t>stawy PZP.</w:t>
      </w:r>
    </w:p>
    <w:p w14:paraId="0A2890B4" w14:textId="1BBA9FC4" w:rsidR="00E1299F" w:rsidRDefault="00E1299F" w:rsidP="00D0629D">
      <w:pPr>
        <w:numPr>
          <w:ilvl w:val="0"/>
          <w:numId w:val="10"/>
        </w:numPr>
        <w:tabs>
          <w:tab w:val="clear" w:pos="502"/>
          <w:tab w:val="num" w:pos="360"/>
        </w:tabs>
        <w:ind w:left="360" w:right="-1"/>
        <w:jc w:val="both"/>
      </w:pPr>
      <w:r w:rsidRPr="0053540C">
        <w:t>Zmiana postanowień niniejszej umowy może być dokonana przez obie strony w formie pisemnej w drodze aneksu do</w:t>
      </w:r>
      <w:r w:rsidR="00D0629D">
        <w:t> </w:t>
      </w:r>
      <w:r w:rsidRPr="0053540C">
        <w:t>niniejszej umowy, pod rygorem nieważności takiej zmiany.</w:t>
      </w:r>
    </w:p>
    <w:p w14:paraId="3748CDD5" w14:textId="773E804F" w:rsidR="00E1299F" w:rsidRPr="0053540C" w:rsidRDefault="002F6444" w:rsidP="00F27B07">
      <w:pPr>
        <w:numPr>
          <w:ilvl w:val="0"/>
          <w:numId w:val="10"/>
        </w:numPr>
        <w:tabs>
          <w:tab w:val="clear" w:pos="502"/>
          <w:tab w:val="num" w:pos="360"/>
        </w:tabs>
        <w:ind w:left="360" w:right="-1"/>
        <w:jc w:val="both"/>
        <w:rPr>
          <w:rFonts w:eastAsia="Calibri"/>
        </w:rPr>
      </w:pPr>
      <w:r>
        <w:rPr>
          <w:rFonts w:eastAsia="Calibri"/>
        </w:rPr>
        <w:t>Zgodnie z art. 144 ust. 1 pkt 1 u</w:t>
      </w:r>
      <w:r w:rsidR="00E1299F" w:rsidRPr="0053540C">
        <w:rPr>
          <w:rFonts w:eastAsia="Calibri"/>
        </w:rPr>
        <w:t xml:space="preserve">stawy PZP </w:t>
      </w:r>
      <w:r w:rsidR="001D114C">
        <w:rPr>
          <w:rFonts w:eastAsia="Calibri"/>
        </w:rPr>
        <w:t>Zamawiają</w:t>
      </w:r>
      <w:r w:rsidR="00E1299F" w:rsidRPr="0053540C">
        <w:rPr>
          <w:rFonts w:eastAsia="Calibri"/>
        </w:rPr>
        <w:t>cy przewiduje możliwość wprowadzenia niżej wymienionych zmian postanowień niniejszej umowy w stosunku do treści oferty, na podstawie kt</w:t>
      </w:r>
      <w:r w:rsidR="00D0629D">
        <w:rPr>
          <w:rFonts w:eastAsia="Calibri"/>
        </w:rPr>
        <w:t xml:space="preserve">órej dokonano wyboru </w:t>
      </w:r>
      <w:r w:rsidR="000A1727">
        <w:rPr>
          <w:rFonts w:eastAsia="Calibri"/>
        </w:rPr>
        <w:t>Wykonawc</w:t>
      </w:r>
      <w:r w:rsidR="00D0629D">
        <w:rPr>
          <w:rFonts w:eastAsia="Calibri"/>
        </w:rPr>
        <w:t>y:</w:t>
      </w:r>
    </w:p>
    <w:p w14:paraId="7F0D2CE8" w14:textId="6897018F" w:rsidR="00E1299F" w:rsidRPr="0053540C" w:rsidRDefault="00E1299F" w:rsidP="0096719C">
      <w:pPr>
        <w:numPr>
          <w:ilvl w:val="0"/>
          <w:numId w:val="21"/>
        </w:numPr>
        <w:ind w:right="-1"/>
        <w:jc w:val="both"/>
      </w:pPr>
      <w:r w:rsidRPr="0053540C">
        <w:t xml:space="preserve">zmiany terminów płatności, wysokości i liczby rat składki – taka zmiana zostanie dokonana, bez dodatkowej zwyżki składki, na pisemny wniosek </w:t>
      </w:r>
      <w:r w:rsidR="001D114C">
        <w:t>Zamawiają</w:t>
      </w:r>
      <w:r w:rsidRPr="0053540C">
        <w:t>cego złożony przed upływem terminu płatności składki przewidzianym w</w:t>
      </w:r>
      <w:r w:rsidR="00D0629D">
        <w:t> </w:t>
      </w:r>
      <w:r w:rsidRPr="0053540C">
        <w:t xml:space="preserve">umowie oraz dokumentach ubezpieczenia po uprzedniej zgodzie </w:t>
      </w:r>
      <w:r w:rsidR="000A1727">
        <w:t>Wykonawc</w:t>
      </w:r>
      <w:r w:rsidRPr="0053540C">
        <w:t>y;</w:t>
      </w:r>
    </w:p>
    <w:p w14:paraId="3780B9E4" w14:textId="0C5B483E" w:rsidR="00E1299F" w:rsidRPr="0053540C" w:rsidRDefault="00E1299F" w:rsidP="0096719C">
      <w:pPr>
        <w:numPr>
          <w:ilvl w:val="0"/>
          <w:numId w:val="21"/>
        </w:numPr>
        <w:ind w:right="-1"/>
        <w:jc w:val="both"/>
      </w:pPr>
      <w:r w:rsidRPr="0053540C">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w:t>
      </w:r>
      <w:r w:rsidR="00D0629D">
        <w:t> </w:t>
      </w:r>
      <w:r w:rsidRPr="0053540C">
        <w:t xml:space="preserve"> określonymi w SIWZ, zapisami klauzuli warunków i taryf oraz klauzul automatycznego pokrycia;</w:t>
      </w:r>
    </w:p>
    <w:p w14:paraId="6068322C" w14:textId="236F5B29" w:rsidR="00E1299F" w:rsidRPr="00E62428" w:rsidRDefault="00E1299F" w:rsidP="0096719C">
      <w:pPr>
        <w:numPr>
          <w:ilvl w:val="0"/>
          <w:numId w:val="21"/>
        </w:numPr>
        <w:ind w:right="-1"/>
        <w:jc w:val="both"/>
      </w:pPr>
      <w:r w:rsidRPr="00E62428">
        <w:t xml:space="preserve">zmiany wysokości składki lub raty składki w ubezpieczeniu odpowiedzialności cywilnej i ubezpieczeniach zawartych w systemie na pierwsze ryzyko w wyniku podwyższenia wysokości sumy gwarancyjnej i zmiany limitów odpowiedzialności na wniosek </w:t>
      </w:r>
      <w:r w:rsidR="001D114C">
        <w:t>Zamawiają</w:t>
      </w:r>
      <w:r w:rsidRPr="00E62428">
        <w:t xml:space="preserve">cego oraz za zgodą </w:t>
      </w:r>
      <w:r w:rsidR="000A1727">
        <w:t>Wykonawc</w:t>
      </w:r>
      <w:r w:rsidRPr="00E62428">
        <w:t>y. Zmiana taka będzie możliwa tylko pod</w:t>
      </w:r>
      <w:r w:rsidR="00D0629D">
        <w:t> </w:t>
      </w:r>
      <w:r w:rsidRPr="00E62428">
        <w:t xml:space="preserve">warunkiem, że </w:t>
      </w:r>
      <w:r w:rsidR="001D114C">
        <w:t>Zamawiają</w:t>
      </w:r>
      <w:r w:rsidRPr="00E62428">
        <w:t xml:space="preserve">cy zaakceptuje propozycje </w:t>
      </w:r>
      <w:r w:rsidR="000A1727">
        <w:t>Wykonawc</w:t>
      </w:r>
      <w:r w:rsidRPr="00E62428">
        <w:t>y dotyczące tej zmiany;</w:t>
      </w:r>
    </w:p>
    <w:p w14:paraId="1859B3BA" w14:textId="3AA54F92" w:rsidR="00E1299F" w:rsidRPr="0053540C" w:rsidRDefault="00E1299F" w:rsidP="0096719C">
      <w:pPr>
        <w:numPr>
          <w:ilvl w:val="0"/>
          <w:numId w:val="21"/>
        </w:numPr>
        <w:ind w:right="-1"/>
        <w:jc w:val="both"/>
      </w:pPr>
      <w:r w:rsidRPr="00E62428">
        <w:t>zmiany wysokości składki w ubezpieczeniu mienia od wszystkich ryzyk w przypadku zmiany</w:t>
      </w:r>
      <w:r w:rsidRPr="0053540C">
        <w:t xml:space="preserve"> sumy ubezpieczenia budynków i budowli – w przypadku zmiany rodzaju wartości budynku/budowli (np. z wartości księgowej brutto na</w:t>
      </w:r>
      <w:r w:rsidR="00D0629D">
        <w:t> </w:t>
      </w:r>
      <w:r w:rsidRPr="0053540C">
        <w:t>wartość odtworzeniową). Składka będzie rozliczana zgodnie z, określonymi w SIWZ, zapisami klauzuli warunków i taryf;</w:t>
      </w:r>
    </w:p>
    <w:p w14:paraId="4450B612" w14:textId="77777777" w:rsidR="00E1299F" w:rsidRPr="00E62428" w:rsidRDefault="00E1299F" w:rsidP="0096719C">
      <w:pPr>
        <w:numPr>
          <w:ilvl w:val="0"/>
          <w:numId w:val="21"/>
        </w:numPr>
        <w:ind w:right="-1"/>
        <w:jc w:val="both"/>
      </w:pPr>
      <w:r w:rsidRPr="00E62428">
        <w:t>zmiany wysokości składki lub raty składki w ubezpieczeniu następstw nieszczęśliwych wypadków – w przypadku zmiany liczby osób ubezpieczonych oraz wysokości sumy ubezpieczenia na osobę w okresie ubezpieczenia. Składka będzie rozliczana zgodnie z, określonymi w SIWZ, zapisami klauzuli warunków i taryf;</w:t>
      </w:r>
    </w:p>
    <w:p w14:paraId="40AB0F67" w14:textId="2ECB6934" w:rsidR="00E1299F" w:rsidRPr="0053540C" w:rsidRDefault="00E1299F" w:rsidP="0096719C">
      <w:pPr>
        <w:numPr>
          <w:ilvl w:val="0"/>
          <w:numId w:val="21"/>
        </w:numPr>
        <w:ind w:right="-1"/>
        <w:jc w:val="both"/>
      </w:pPr>
      <w:r w:rsidRPr="0053540C">
        <w:t xml:space="preserve">zmiany dotyczące liczby jednostek organizacyjnych </w:t>
      </w:r>
      <w:r w:rsidR="001D114C">
        <w:t>Zamawiają</w:t>
      </w:r>
      <w:r w:rsidRPr="0053540C">
        <w:t>cego i innych podmiotów (osób prawnych) podlegających ubezpieczeniu i ich formy prawnej - w przypadku:</w:t>
      </w:r>
    </w:p>
    <w:p w14:paraId="7D7AC9AA" w14:textId="77777777" w:rsidR="00E1299F" w:rsidRPr="0053540C" w:rsidRDefault="00E1299F" w:rsidP="009A1B03">
      <w:pPr>
        <w:numPr>
          <w:ilvl w:val="0"/>
          <w:numId w:val="22"/>
        </w:numPr>
        <w:tabs>
          <w:tab w:val="clear" w:pos="1060"/>
          <w:tab w:val="num" w:pos="993"/>
        </w:tabs>
        <w:ind w:left="993" w:right="-1" w:hanging="293"/>
        <w:jc w:val="both"/>
      </w:pPr>
      <w:r w:rsidRPr="0053540C">
        <w:t>powstania nowych jednostek/osób prawnych (w wyniku utworzenia, połączenia lub wyodrębniania) - składka będzie rozliczana bądź naliczana zgodnie z, określonymi w SIWZ, zapisami klauzuli warunków i taryf;</w:t>
      </w:r>
    </w:p>
    <w:p w14:paraId="6A978A7F" w14:textId="1BB3816C" w:rsidR="00E1299F" w:rsidRPr="0053540C" w:rsidRDefault="00E1299F" w:rsidP="009A1B03">
      <w:pPr>
        <w:numPr>
          <w:ilvl w:val="0"/>
          <w:numId w:val="22"/>
        </w:numPr>
        <w:tabs>
          <w:tab w:val="clear" w:pos="1060"/>
          <w:tab w:val="num" w:pos="993"/>
        </w:tabs>
        <w:ind w:left="993" w:right="-1" w:hanging="293"/>
        <w:jc w:val="both"/>
      </w:pPr>
      <w:r w:rsidRPr="0053540C">
        <w:t>przekształcenia jednostki/osoby prawnej – warunki ubezpieczenia będą nie gorsze jak dla jedno</w:t>
      </w:r>
      <w:r w:rsidR="00662483">
        <w:t>stki/osoby prawnej pierwotnej;</w:t>
      </w:r>
    </w:p>
    <w:p w14:paraId="52A92132" w14:textId="53EFE62E" w:rsidR="00E1299F" w:rsidRPr="0053540C" w:rsidRDefault="00E1299F" w:rsidP="009A1B03">
      <w:pPr>
        <w:numPr>
          <w:ilvl w:val="0"/>
          <w:numId w:val="22"/>
        </w:numPr>
        <w:tabs>
          <w:tab w:val="clear" w:pos="1060"/>
          <w:tab w:val="num" w:pos="993"/>
        </w:tabs>
        <w:ind w:left="993" w:right="-1" w:hanging="293"/>
        <w:jc w:val="both"/>
      </w:pPr>
      <w:r w:rsidRPr="0053540C">
        <w:t>likwidacji jednostki/osoby prawnej – jednostka/osoba prawna zostanie wyłączona z ochrony ubezpieczeniowej, a</w:t>
      </w:r>
      <w:r w:rsidR="00D0629D">
        <w:t> </w:t>
      </w:r>
      <w:r w:rsidRPr="0053540C">
        <w:t xml:space="preserve">jeżeli jej mienie zostanie przekazane innym jednostkom organizacyjnym </w:t>
      </w:r>
      <w:r w:rsidR="001D114C">
        <w:t>Zamawiają</w:t>
      </w:r>
      <w:r w:rsidRPr="0053540C">
        <w:t xml:space="preserve">cego lub osobom prawnym podlegającym ubezpieczeniu w ramach niniejszego postępowania, to zostanie ono objęte ochroną przez </w:t>
      </w:r>
      <w:r w:rsidR="000A1727">
        <w:t>Wykonawc</w:t>
      </w:r>
      <w:r w:rsidRPr="0053540C">
        <w:t xml:space="preserve">ę na warunkach ubezpieczenia nie gorszych jak dla jednostki </w:t>
      </w:r>
      <w:r w:rsidR="006D2ADF">
        <w:t>zlikwidowanej;</w:t>
      </w:r>
    </w:p>
    <w:p w14:paraId="3D6B6D0E" w14:textId="32F68A67" w:rsidR="00E1299F" w:rsidRPr="0053540C" w:rsidRDefault="00E1299F" w:rsidP="009A1B03">
      <w:pPr>
        <w:numPr>
          <w:ilvl w:val="0"/>
          <w:numId w:val="22"/>
        </w:numPr>
        <w:tabs>
          <w:tab w:val="clear" w:pos="1060"/>
          <w:tab w:val="num" w:pos="993"/>
        </w:tabs>
        <w:ind w:left="993" w:right="-1" w:hanging="293"/>
        <w:jc w:val="both"/>
      </w:pPr>
      <w:r w:rsidRPr="0053540C">
        <w:t xml:space="preserve">włączenia dodatkowych jednostek/osób prawnych do ubezpieczenia w okresie realizacji zamówienia, na wniosek </w:t>
      </w:r>
      <w:r w:rsidR="001D114C">
        <w:t>Zamawiają</w:t>
      </w:r>
      <w:r w:rsidRPr="0053540C">
        <w:t xml:space="preserve">cego i za zgodą </w:t>
      </w:r>
      <w:r w:rsidR="000A1727">
        <w:t>Wykonawc</w:t>
      </w:r>
      <w:r w:rsidRPr="0053540C">
        <w:t>y – dotyczy to jednostek/osób prawnych, które nie były wykazane do</w:t>
      </w:r>
      <w:r w:rsidR="00D0629D">
        <w:t> </w:t>
      </w:r>
      <w:r w:rsidRPr="0053540C">
        <w:t xml:space="preserve">ubezpieczenia w chwili udzielenia zamówienia publicznego </w:t>
      </w:r>
      <w:r w:rsidR="000A1727">
        <w:t>Wykonawc</w:t>
      </w:r>
      <w:r w:rsidR="006D2ADF">
        <w:t>y;</w:t>
      </w:r>
    </w:p>
    <w:p w14:paraId="5D438F85" w14:textId="0EADC322" w:rsidR="00E1299F" w:rsidRPr="0053540C" w:rsidRDefault="00E1299F" w:rsidP="0096719C">
      <w:pPr>
        <w:numPr>
          <w:ilvl w:val="0"/>
          <w:numId w:val="21"/>
        </w:numPr>
        <w:tabs>
          <w:tab w:val="num" w:pos="1134"/>
        </w:tabs>
        <w:ind w:right="-1"/>
        <w:jc w:val="both"/>
      </w:pPr>
      <w:r w:rsidRPr="0053540C">
        <w:t xml:space="preserve">korzystnej dla </w:t>
      </w:r>
      <w:r w:rsidR="001D114C">
        <w:t>Zamawiają</w:t>
      </w:r>
      <w:r w:rsidRPr="0053540C">
        <w:t xml:space="preserve">cego zmiany zakresu ubezpieczenia wynikające ze zmian OWU </w:t>
      </w:r>
      <w:r w:rsidR="000A1727">
        <w:t>Wykonawc</w:t>
      </w:r>
      <w:r w:rsidRPr="0053540C">
        <w:t xml:space="preserve">y oraz wprowadzenia nowych klauzul za zgodą </w:t>
      </w:r>
      <w:r w:rsidR="001D114C">
        <w:t>Zamawiają</w:t>
      </w:r>
      <w:r w:rsidRPr="0053540C">
        <w:t xml:space="preserve">cego i </w:t>
      </w:r>
      <w:r w:rsidR="000A1727">
        <w:t>Wykonawc</w:t>
      </w:r>
      <w:r w:rsidRPr="0053540C">
        <w:t>y bez dodatkowej zwyżki składki;</w:t>
      </w:r>
    </w:p>
    <w:p w14:paraId="03E5CE91" w14:textId="77777777" w:rsidR="00E1299F" w:rsidRPr="00E62428" w:rsidRDefault="00E1299F" w:rsidP="0096719C">
      <w:pPr>
        <w:numPr>
          <w:ilvl w:val="0"/>
          <w:numId w:val="21"/>
        </w:numPr>
        <w:ind w:left="709" w:right="-1"/>
        <w:jc w:val="both"/>
      </w:pPr>
      <w:r w:rsidRPr="00E62428">
        <w:t>zmiany zakresu ubezpieczenia wynikająca ze zmian przepisów prawnych.</w:t>
      </w:r>
    </w:p>
    <w:p w14:paraId="7C7628F5" w14:textId="5B1BF40C" w:rsidR="00E1299F" w:rsidRPr="00D0629D" w:rsidRDefault="00E1299F" w:rsidP="00F27B07">
      <w:pPr>
        <w:pStyle w:val="Akapitzlist"/>
        <w:numPr>
          <w:ilvl w:val="0"/>
          <w:numId w:val="95"/>
        </w:numPr>
        <w:ind w:right="-1"/>
        <w:jc w:val="both"/>
        <w:rPr>
          <w:sz w:val="20"/>
          <w:szCs w:val="20"/>
        </w:rPr>
      </w:pPr>
      <w:r w:rsidRPr="00D0629D">
        <w:rPr>
          <w:sz w:val="20"/>
          <w:szCs w:val="20"/>
        </w:rPr>
        <w:t xml:space="preserve">Zgodnie z art. 142 ust. 5 </w:t>
      </w:r>
      <w:r w:rsidR="00D0629D">
        <w:rPr>
          <w:sz w:val="20"/>
          <w:szCs w:val="20"/>
        </w:rPr>
        <w:t>u</w:t>
      </w:r>
      <w:r w:rsidRPr="00D0629D">
        <w:rPr>
          <w:sz w:val="20"/>
          <w:szCs w:val="20"/>
        </w:rPr>
        <w:t xml:space="preserve">stawy PZP, wynagrodzenie </w:t>
      </w:r>
      <w:r w:rsidR="000A1727">
        <w:rPr>
          <w:sz w:val="20"/>
          <w:szCs w:val="20"/>
        </w:rPr>
        <w:t>Wykonawc</w:t>
      </w:r>
      <w:r w:rsidRPr="00D0629D">
        <w:rPr>
          <w:sz w:val="20"/>
          <w:szCs w:val="20"/>
        </w:rPr>
        <w:t>y (składka ubezpieczeniowa) może ulec zmianie w</w:t>
      </w:r>
      <w:r w:rsidR="006332A7">
        <w:rPr>
          <w:sz w:val="20"/>
          <w:szCs w:val="20"/>
        </w:rPr>
        <w:t> </w:t>
      </w:r>
      <w:r w:rsidRPr="00D0629D">
        <w:rPr>
          <w:sz w:val="20"/>
          <w:szCs w:val="20"/>
        </w:rPr>
        <w:t>przypadku:</w:t>
      </w:r>
    </w:p>
    <w:p w14:paraId="5C0E47E6" w14:textId="02B6ADD7" w:rsidR="00E1299F" w:rsidRPr="00D22238" w:rsidRDefault="00E1299F" w:rsidP="0096719C">
      <w:pPr>
        <w:pStyle w:val="Akapitzlist"/>
        <w:numPr>
          <w:ilvl w:val="0"/>
          <w:numId w:val="58"/>
        </w:numPr>
        <w:ind w:right="-1"/>
        <w:jc w:val="both"/>
        <w:rPr>
          <w:sz w:val="20"/>
          <w:szCs w:val="20"/>
        </w:rPr>
      </w:pPr>
      <w:r w:rsidRPr="00D22238">
        <w:rPr>
          <w:sz w:val="20"/>
          <w:szCs w:val="20"/>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AE91700" w14:textId="3F9AC1DD" w:rsidR="00E1299F" w:rsidRPr="00D22238" w:rsidRDefault="00E1299F" w:rsidP="0096719C">
      <w:pPr>
        <w:pStyle w:val="Akapitzlist"/>
        <w:numPr>
          <w:ilvl w:val="0"/>
          <w:numId w:val="58"/>
        </w:numPr>
        <w:ind w:right="-1"/>
        <w:jc w:val="both"/>
        <w:rPr>
          <w:sz w:val="20"/>
          <w:szCs w:val="20"/>
        </w:rPr>
      </w:pPr>
      <w:r w:rsidRPr="00D22238">
        <w:rPr>
          <w:sz w:val="20"/>
          <w:szCs w:val="20"/>
        </w:rPr>
        <w:t>zmiany:</w:t>
      </w:r>
    </w:p>
    <w:p w14:paraId="4B2429AD" w14:textId="30C4D6CB" w:rsidR="00E1299F" w:rsidRPr="00E62428" w:rsidRDefault="00E1299F" w:rsidP="00E1299F">
      <w:pPr>
        <w:numPr>
          <w:ilvl w:val="3"/>
          <w:numId w:val="11"/>
        </w:numPr>
        <w:ind w:left="1134" w:hanging="425"/>
        <w:jc w:val="both"/>
        <w:rPr>
          <w:rFonts w:eastAsia="Calibri"/>
        </w:rPr>
      </w:pPr>
      <w:r w:rsidRPr="00E62428">
        <w:rPr>
          <w:rFonts w:eastAsia="Calibri"/>
        </w:rPr>
        <w:t>wysokości minimalnego wynagrodzenia za pracę albo wysokości minimalnej stawki godzinowej, ustalonych na</w:t>
      </w:r>
      <w:r w:rsidR="00D22238">
        <w:rPr>
          <w:rFonts w:eastAsia="Calibri"/>
        </w:rPr>
        <w:t> </w:t>
      </w:r>
      <w:r w:rsidRPr="00E62428">
        <w:rPr>
          <w:rFonts w:eastAsia="Calibri"/>
        </w:rPr>
        <w:t>podstawie przepisów o minimalnym wynagrodzeniu za pracę,</w:t>
      </w:r>
    </w:p>
    <w:p w14:paraId="455FA10C" w14:textId="77777777" w:rsidR="00E1299F" w:rsidRPr="00E62428" w:rsidRDefault="00E1299F" w:rsidP="00E1299F">
      <w:pPr>
        <w:numPr>
          <w:ilvl w:val="3"/>
          <w:numId w:val="11"/>
        </w:numPr>
        <w:ind w:left="1134" w:hanging="425"/>
        <w:jc w:val="both"/>
        <w:rPr>
          <w:rFonts w:eastAsia="Calibri"/>
        </w:rPr>
      </w:pPr>
      <w:r w:rsidRPr="00E62428">
        <w:rPr>
          <w:rFonts w:eastAsia="Calibri"/>
        </w:rPr>
        <w:t>zasad podlegania ubezpieczeniom społecznym lub ubezpieczeniu zdrowotnemu lub wysokości stawki/ składki na ubezpieczenie społeczne lub zdrowotne,</w:t>
      </w:r>
    </w:p>
    <w:p w14:paraId="00B222FA" w14:textId="77777777" w:rsidR="00E1299F" w:rsidRPr="00E62428" w:rsidRDefault="00E1299F" w:rsidP="00E1299F">
      <w:pPr>
        <w:numPr>
          <w:ilvl w:val="3"/>
          <w:numId w:val="11"/>
        </w:numPr>
        <w:ind w:left="1134" w:hanging="425"/>
        <w:jc w:val="both"/>
        <w:rPr>
          <w:rFonts w:eastAsia="Calibri"/>
        </w:rPr>
      </w:pPr>
      <w:r w:rsidRPr="00E62428">
        <w:rPr>
          <w:rFonts w:eastAsia="Calibri"/>
        </w:rPr>
        <w:t>zasad gromadzenia i wysokości wpłat do pracowniczych planów kapitałowych, o których mowa w ustawie z dnia 4 października 2018 r. o pracowniczych planach kapitałowych,</w:t>
      </w:r>
    </w:p>
    <w:p w14:paraId="624BDE73" w14:textId="1F58EBCA" w:rsidR="00E1299F" w:rsidRPr="00D22238" w:rsidRDefault="00E1299F" w:rsidP="0096719C">
      <w:pPr>
        <w:pStyle w:val="Akapitzlist"/>
        <w:numPr>
          <w:ilvl w:val="0"/>
          <w:numId w:val="59"/>
        </w:numPr>
        <w:ind w:right="-1"/>
        <w:jc w:val="both"/>
        <w:rPr>
          <w:sz w:val="20"/>
          <w:szCs w:val="20"/>
        </w:rPr>
      </w:pPr>
      <w:r w:rsidRPr="00D22238">
        <w:rPr>
          <w:sz w:val="20"/>
          <w:szCs w:val="20"/>
        </w:rPr>
        <w:t xml:space="preserve">pod warunkiem, że zmiany, o których mowa w pkt a - c powyżej będą miały wpływ na koszty wykonania zamówienia przez </w:t>
      </w:r>
      <w:r w:rsidR="000A1727">
        <w:rPr>
          <w:sz w:val="20"/>
          <w:szCs w:val="20"/>
        </w:rPr>
        <w:t>Wykonawc</w:t>
      </w:r>
      <w:r w:rsidRPr="00D22238">
        <w:rPr>
          <w:sz w:val="20"/>
          <w:szCs w:val="20"/>
        </w:rPr>
        <w:t xml:space="preserve">ę oraz </w:t>
      </w:r>
      <w:r w:rsidR="000A1727">
        <w:rPr>
          <w:sz w:val="20"/>
          <w:szCs w:val="20"/>
        </w:rPr>
        <w:t>Wykonawc</w:t>
      </w:r>
      <w:r w:rsidRPr="00D22238">
        <w:rPr>
          <w:sz w:val="20"/>
          <w:szCs w:val="20"/>
        </w:rPr>
        <w:t xml:space="preserve">a udowodni </w:t>
      </w:r>
      <w:r w:rsidR="001D114C">
        <w:rPr>
          <w:sz w:val="20"/>
          <w:szCs w:val="20"/>
        </w:rPr>
        <w:t>Zamawiają</w:t>
      </w:r>
      <w:r w:rsidRPr="00D22238">
        <w:rPr>
          <w:sz w:val="20"/>
          <w:szCs w:val="20"/>
        </w:rPr>
        <w:t xml:space="preserve">cemu, że mają one wpływ na koszty wykonania zamówienia przez </w:t>
      </w:r>
      <w:r w:rsidR="000A1727">
        <w:rPr>
          <w:sz w:val="20"/>
          <w:szCs w:val="20"/>
        </w:rPr>
        <w:t>Wykonawc</w:t>
      </w:r>
      <w:r w:rsidRPr="00D22238">
        <w:rPr>
          <w:sz w:val="20"/>
          <w:szCs w:val="20"/>
        </w:rPr>
        <w:t xml:space="preserve">ę, tj. </w:t>
      </w:r>
      <w:r w:rsidR="000A1727">
        <w:rPr>
          <w:sz w:val="20"/>
          <w:szCs w:val="20"/>
        </w:rPr>
        <w:t>Wykonawc</w:t>
      </w:r>
      <w:r w:rsidRPr="00D22238">
        <w:rPr>
          <w:sz w:val="20"/>
          <w:szCs w:val="20"/>
        </w:rPr>
        <w:t xml:space="preserve">a przedstawi </w:t>
      </w:r>
      <w:r w:rsidR="001D114C">
        <w:rPr>
          <w:sz w:val="20"/>
          <w:szCs w:val="20"/>
        </w:rPr>
        <w:t>Zamawiają</w:t>
      </w:r>
      <w:r w:rsidRPr="00D22238">
        <w:rPr>
          <w:sz w:val="20"/>
          <w:szCs w:val="20"/>
        </w:rPr>
        <w:t>cemu szczegółową ka</w:t>
      </w:r>
      <w:r w:rsidR="00D22238">
        <w:rPr>
          <w:sz w:val="20"/>
          <w:szCs w:val="20"/>
        </w:rPr>
        <w:t>lkulację wpływu opisanych w pkt a</w:t>
      </w:r>
      <w:r w:rsidRPr="00D22238">
        <w:rPr>
          <w:sz w:val="20"/>
          <w:szCs w:val="20"/>
        </w:rPr>
        <w:t xml:space="preserve"> – c zmian na koszty realizacji zamówienia przez </w:t>
      </w:r>
      <w:r w:rsidR="000A1727">
        <w:rPr>
          <w:sz w:val="20"/>
          <w:szCs w:val="20"/>
        </w:rPr>
        <w:t>Wykonawc</w:t>
      </w:r>
      <w:r w:rsidRPr="00D22238">
        <w:rPr>
          <w:sz w:val="20"/>
          <w:szCs w:val="20"/>
        </w:rPr>
        <w:t>ę.</w:t>
      </w:r>
    </w:p>
    <w:p w14:paraId="458AF810" w14:textId="77777777" w:rsidR="00D22238" w:rsidRPr="004A583F" w:rsidRDefault="00D22238" w:rsidP="00D22238">
      <w:pPr>
        <w:jc w:val="both"/>
        <w:rPr>
          <w:sz w:val="16"/>
          <w:szCs w:val="16"/>
        </w:rPr>
      </w:pPr>
    </w:p>
    <w:p w14:paraId="13A1D672" w14:textId="5048F453" w:rsidR="00E1299F" w:rsidRPr="0053540C" w:rsidRDefault="00E1299F" w:rsidP="00E1299F">
      <w:pPr>
        <w:jc w:val="center"/>
      </w:pPr>
      <w:r w:rsidRPr="0053540C">
        <w:sym w:font="Times New Roman" w:char="00A7"/>
      </w:r>
      <w:r w:rsidRPr="0053540C">
        <w:t xml:space="preserve"> 1</w:t>
      </w:r>
      <w:r w:rsidR="006233B7">
        <w:t>3</w:t>
      </w:r>
    </w:p>
    <w:p w14:paraId="42AC7FC6" w14:textId="1CA64A51" w:rsidR="00E1299F" w:rsidRPr="00D22238" w:rsidRDefault="00E1299F" w:rsidP="00840D71">
      <w:pPr>
        <w:pStyle w:val="Akapitzlist"/>
        <w:numPr>
          <w:ilvl w:val="0"/>
          <w:numId w:val="60"/>
        </w:numPr>
        <w:ind w:left="284" w:hanging="284"/>
        <w:jc w:val="both"/>
        <w:rPr>
          <w:sz w:val="20"/>
          <w:szCs w:val="20"/>
        </w:rPr>
      </w:pPr>
      <w:r w:rsidRPr="00D22238">
        <w:rPr>
          <w:sz w:val="20"/>
          <w:szCs w:val="20"/>
        </w:rPr>
        <w:t xml:space="preserve">Dane osoby/osób wyznaczonej/ych przez </w:t>
      </w:r>
      <w:r w:rsidR="000A1727">
        <w:rPr>
          <w:sz w:val="20"/>
          <w:szCs w:val="20"/>
        </w:rPr>
        <w:t>Wykonawc</w:t>
      </w:r>
      <w:r w:rsidRPr="00D22238">
        <w:rPr>
          <w:sz w:val="20"/>
          <w:szCs w:val="20"/>
        </w:rPr>
        <w:t xml:space="preserve">ę do współpracy z </w:t>
      </w:r>
      <w:r w:rsidR="001D114C">
        <w:rPr>
          <w:sz w:val="20"/>
          <w:szCs w:val="20"/>
        </w:rPr>
        <w:t>Zamawiają</w:t>
      </w:r>
      <w:r w:rsidRPr="00D22238">
        <w:rPr>
          <w:sz w:val="20"/>
          <w:szCs w:val="20"/>
        </w:rPr>
        <w:t>cym w okresie realizacji Zamówienia w</w:t>
      </w:r>
      <w:r w:rsidR="00671C48">
        <w:rPr>
          <w:sz w:val="20"/>
          <w:szCs w:val="20"/>
        </w:rPr>
        <w:t> </w:t>
      </w:r>
      <w:r w:rsidRPr="00D22238">
        <w:rPr>
          <w:sz w:val="20"/>
          <w:szCs w:val="20"/>
        </w:rPr>
        <w:t>zakresie czynności administracyjnych związanych z bieżącą obsługą (np. wystawianie dokumentów ubezpieczenia, wyjaśnianie płatności składek, przygotowywanie zaświadczeń):</w:t>
      </w:r>
    </w:p>
    <w:p w14:paraId="6EAE96C9" w14:textId="258BEBD0" w:rsidR="00E1299F" w:rsidRPr="00D22238" w:rsidRDefault="00E1299F" w:rsidP="00840D71">
      <w:pPr>
        <w:ind w:firstLine="284"/>
        <w:jc w:val="both"/>
        <w:rPr>
          <w:rFonts w:eastAsia="Calibri"/>
        </w:rPr>
      </w:pPr>
      <w:r w:rsidRPr="00D22238">
        <w:rPr>
          <w:rFonts w:eastAsia="Calibri"/>
        </w:rPr>
        <w:t>Imię i nazwisko: ……………………</w:t>
      </w:r>
    </w:p>
    <w:p w14:paraId="3ADB7E47" w14:textId="2FAECE75" w:rsidR="00E1299F" w:rsidRPr="00D22238" w:rsidRDefault="00E1299F" w:rsidP="00840D71">
      <w:pPr>
        <w:ind w:firstLine="284"/>
        <w:jc w:val="both"/>
        <w:rPr>
          <w:rFonts w:eastAsia="Calibri"/>
        </w:rPr>
      </w:pPr>
      <w:r w:rsidRPr="00D22238">
        <w:rPr>
          <w:rFonts w:eastAsia="Calibri"/>
        </w:rPr>
        <w:t>Nr telefonu: …………………</w:t>
      </w:r>
      <w:r w:rsidR="0007717A">
        <w:rPr>
          <w:rFonts w:eastAsia="Calibri"/>
        </w:rPr>
        <w:t>…..</w:t>
      </w:r>
      <w:r w:rsidRPr="00D22238">
        <w:rPr>
          <w:rFonts w:eastAsia="Calibri"/>
        </w:rPr>
        <w:t>….</w:t>
      </w:r>
    </w:p>
    <w:p w14:paraId="11883AF2" w14:textId="188D08E6" w:rsidR="00E1299F" w:rsidRPr="00D22238" w:rsidRDefault="00E1299F" w:rsidP="00840D71">
      <w:pPr>
        <w:ind w:firstLine="284"/>
        <w:jc w:val="both"/>
        <w:rPr>
          <w:rFonts w:eastAsia="Calibri"/>
        </w:rPr>
      </w:pPr>
      <w:r w:rsidRPr="00D22238">
        <w:rPr>
          <w:rFonts w:eastAsia="Calibri"/>
        </w:rPr>
        <w:t>Adres poczty elektronicznej: …………………….</w:t>
      </w:r>
    </w:p>
    <w:p w14:paraId="3249FE87" w14:textId="18C6FBE5" w:rsidR="00E1299F" w:rsidRPr="00D22238" w:rsidRDefault="00E1299F" w:rsidP="00840D71">
      <w:pPr>
        <w:pStyle w:val="Akapitzlist"/>
        <w:numPr>
          <w:ilvl w:val="0"/>
          <w:numId w:val="61"/>
        </w:numPr>
        <w:ind w:left="284" w:hanging="284"/>
        <w:jc w:val="both"/>
        <w:rPr>
          <w:sz w:val="20"/>
          <w:szCs w:val="20"/>
        </w:rPr>
      </w:pPr>
      <w:r w:rsidRPr="00D22238">
        <w:rPr>
          <w:sz w:val="20"/>
          <w:szCs w:val="20"/>
        </w:rPr>
        <w:t xml:space="preserve">Dane osoby/osób wyznaczonej/ych przez </w:t>
      </w:r>
      <w:r w:rsidR="000A1727">
        <w:rPr>
          <w:sz w:val="20"/>
          <w:szCs w:val="20"/>
        </w:rPr>
        <w:t>Wykonawc</w:t>
      </w:r>
      <w:r w:rsidRPr="00D22238">
        <w:rPr>
          <w:sz w:val="20"/>
          <w:szCs w:val="20"/>
        </w:rPr>
        <w:t xml:space="preserve">ę do współpracy z </w:t>
      </w:r>
      <w:r w:rsidR="001D114C">
        <w:rPr>
          <w:sz w:val="20"/>
          <w:szCs w:val="20"/>
        </w:rPr>
        <w:t>Zamawiają</w:t>
      </w:r>
      <w:r w:rsidRPr="00D22238">
        <w:rPr>
          <w:sz w:val="20"/>
          <w:szCs w:val="20"/>
        </w:rPr>
        <w:t>cym w okresie realizacji Zamówienia w</w:t>
      </w:r>
      <w:r w:rsidR="00671C48">
        <w:rPr>
          <w:sz w:val="20"/>
          <w:szCs w:val="20"/>
        </w:rPr>
        <w:t> </w:t>
      </w:r>
      <w:r w:rsidRPr="00D22238">
        <w:rPr>
          <w:sz w:val="20"/>
          <w:szCs w:val="20"/>
        </w:rPr>
        <w:t>zakresie nadzoru procesu obsługi i likwidacji szkód:</w:t>
      </w:r>
    </w:p>
    <w:p w14:paraId="5BB645C0" w14:textId="77777777" w:rsidR="00E1299F" w:rsidRPr="00D22238" w:rsidRDefault="00E1299F" w:rsidP="00840D71">
      <w:pPr>
        <w:ind w:firstLine="284"/>
        <w:jc w:val="both"/>
        <w:rPr>
          <w:rFonts w:eastAsia="Calibri"/>
        </w:rPr>
      </w:pPr>
      <w:r w:rsidRPr="00D22238">
        <w:rPr>
          <w:rFonts w:eastAsia="Calibri"/>
        </w:rPr>
        <w:t>Imię i nazwisko: ……………………</w:t>
      </w:r>
    </w:p>
    <w:p w14:paraId="7A9EC63D" w14:textId="0A996D9D" w:rsidR="00E1299F" w:rsidRPr="00D22238" w:rsidRDefault="00E1299F" w:rsidP="00840D71">
      <w:pPr>
        <w:ind w:firstLine="284"/>
        <w:jc w:val="both"/>
        <w:rPr>
          <w:rFonts w:eastAsia="Calibri"/>
        </w:rPr>
      </w:pPr>
      <w:r w:rsidRPr="00D22238">
        <w:rPr>
          <w:rFonts w:eastAsia="Calibri"/>
        </w:rPr>
        <w:t>Nr telefonu: ……………………</w:t>
      </w:r>
      <w:r w:rsidR="0007717A">
        <w:rPr>
          <w:rFonts w:eastAsia="Calibri"/>
        </w:rPr>
        <w:t>…..</w:t>
      </w:r>
      <w:r w:rsidRPr="00D22238">
        <w:rPr>
          <w:rFonts w:eastAsia="Calibri"/>
        </w:rPr>
        <w:t>.</w:t>
      </w:r>
    </w:p>
    <w:p w14:paraId="38281D27" w14:textId="77777777" w:rsidR="00E1299F" w:rsidRPr="00D22238" w:rsidRDefault="00E1299F" w:rsidP="00840D71">
      <w:pPr>
        <w:ind w:firstLine="284"/>
        <w:jc w:val="both"/>
        <w:rPr>
          <w:rFonts w:eastAsia="Calibri"/>
        </w:rPr>
      </w:pPr>
      <w:r w:rsidRPr="00D22238">
        <w:rPr>
          <w:rFonts w:eastAsia="Calibri"/>
        </w:rPr>
        <w:t>Adres poczty elektronicznej: …………………….</w:t>
      </w:r>
    </w:p>
    <w:p w14:paraId="75F338E8" w14:textId="5D45A048" w:rsidR="00E1299F" w:rsidRPr="0053540C" w:rsidRDefault="00E1299F" w:rsidP="00E1299F">
      <w:pPr>
        <w:numPr>
          <w:ilvl w:val="0"/>
          <w:numId w:val="10"/>
        </w:numPr>
        <w:tabs>
          <w:tab w:val="clear" w:pos="502"/>
          <w:tab w:val="left" w:pos="0"/>
          <w:tab w:val="num" w:pos="284"/>
        </w:tabs>
        <w:ind w:left="284" w:hanging="284"/>
        <w:jc w:val="both"/>
        <w:rPr>
          <w:rFonts w:eastAsia="Calibri"/>
        </w:rPr>
      </w:pPr>
      <w:r w:rsidRPr="00D22238">
        <w:rPr>
          <w:rFonts w:eastAsia="Calibri"/>
        </w:rPr>
        <w:t xml:space="preserve">W przypadku zmiany osób wskazanych ust. 1 lub ust. 2 lub ich danych kontaktowych </w:t>
      </w:r>
      <w:r w:rsidR="000A1727">
        <w:rPr>
          <w:rFonts w:eastAsia="Calibri"/>
        </w:rPr>
        <w:t>Wykonawc</w:t>
      </w:r>
      <w:r w:rsidRPr="00D22238">
        <w:rPr>
          <w:rFonts w:eastAsia="Calibri"/>
        </w:rPr>
        <w:t>a zobowiązanych jest</w:t>
      </w:r>
      <w:r w:rsidR="00D22238">
        <w:rPr>
          <w:rFonts w:eastAsia="Calibri"/>
        </w:rPr>
        <w:t> </w:t>
      </w:r>
      <w:r w:rsidRPr="00D22238">
        <w:rPr>
          <w:rFonts w:eastAsia="Calibri"/>
        </w:rPr>
        <w:t>do</w:t>
      </w:r>
      <w:r w:rsidR="00D22238">
        <w:rPr>
          <w:rFonts w:eastAsia="Calibri"/>
        </w:rPr>
        <w:t> </w:t>
      </w:r>
      <w:r w:rsidRPr="00D22238">
        <w:rPr>
          <w:rFonts w:eastAsia="Calibri"/>
        </w:rPr>
        <w:t xml:space="preserve">poinformowania </w:t>
      </w:r>
      <w:r w:rsidR="001D114C">
        <w:rPr>
          <w:rFonts w:eastAsia="Calibri"/>
        </w:rPr>
        <w:t>Zamawiają</w:t>
      </w:r>
      <w:r w:rsidRPr="00D22238">
        <w:rPr>
          <w:rFonts w:eastAsia="Calibri"/>
        </w:rPr>
        <w:t>cego o tej zmianie w terminie 14 dni od tej</w:t>
      </w:r>
      <w:r w:rsidRPr="0053540C">
        <w:rPr>
          <w:rFonts w:eastAsia="Calibri"/>
        </w:rPr>
        <w:t xml:space="preserve"> zmiany.</w:t>
      </w:r>
    </w:p>
    <w:p w14:paraId="0528C6A9" w14:textId="6AC101F1" w:rsidR="00E1299F" w:rsidRPr="00FB56A2" w:rsidRDefault="00E1299F" w:rsidP="00FB56A2">
      <w:pPr>
        <w:numPr>
          <w:ilvl w:val="0"/>
          <w:numId w:val="10"/>
        </w:numPr>
        <w:tabs>
          <w:tab w:val="clear" w:pos="502"/>
          <w:tab w:val="left" w:pos="0"/>
          <w:tab w:val="num" w:pos="284"/>
        </w:tabs>
        <w:ind w:left="284" w:hanging="284"/>
        <w:jc w:val="both"/>
        <w:rPr>
          <w:rFonts w:eastAsia="Calibri"/>
        </w:rPr>
      </w:pPr>
      <w:r w:rsidRPr="0053540C">
        <w:rPr>
          <w:rFonts w:eastAsia="Calibri"/>
        </w:rPr>
        <w:t>Zmiana, o której mowa w ust. 3 nie wymaga aneksu do umowy.</w:t>
      </w:r>
    </w:p>
    <w:p w14:paraId="2C724E94" w14:textId="77777777" w:rsidR="00D22238" w:rsidRPr="004A583F" w:rsidRDefault="00D22238" w:rsidP="00D22238">
      <w:pPr>
        <w:jc w:val="both"/>
        <w:rPr>
          <w:sz w:val="16"/>
          <w:szCs w:val="16"/>
        </w:rPr>
      </w:pPr>
    </w:p>
    <w:p w14:paraId="0859ECB5" w14:textId="19D206B8" w:rsidR="00E1299F" w:rsidRPr="0053540C" w:rsidRDefault="00E1299F" w:rsidP="00E1299F">
      <w:pPr>
        <w:jc w:val="center"/>
      </w:pPr>
      <w:r w:rsidRPr="0053540C">
        <w:t>§ 1</w:t>
      </w:r>
      <w:r w:rsidR="006233B7">
        <w:t>4</w:t>
      </w:r>
    </w:p>
    <w:p w14:paraId="67A45CE1" w14:textId="447D7690" w:rsidR="00E1299F" w:rsidRPr="0053540C" w:rsidRDefault="00E1299F" w:rsidP="00FB56A2">
      <w:pPr>
        <w:jc w:val="both"/>
      </w:pPr>
      <w:r w:rsidRPr="0053540C">
        <w:t xml:space="preserve">Integralną częścią niniejszej umowy jest program ubezpieczenia mienia i odpowiedzialności </w:t>
      </w:r>
      <w:r w:rsidR="001D114C">
        <w:t>Zamawiają</w:t>
      </w:r>
      <w:r w:rsidRPr="0053540C">
        <w:t>cego wraz</w:t>
      </w:r>
      <w:r w:rsidR="00D22238">
        <w:t xml:space="preserve"> </w:t>
      </w:r>
      <w:r w:rsidRPr="0053540C">
        <w:t>z klauzulami dodatkowymi i wykaz</w:t>
      </w:r>
      <w:r w:rsidR="003B3261">
        <w:t>em ubezpieczonych, stanowiące Z</w:t>
      </w:r>
      <w:r w:rsidR="00A65FD0">
        <w:t>ałącznik N</w:t>
      </w:r>
      <w:r w:rsidRPr="0053540C">
        <w:t>r 1 do niniejszej umowy.</w:t>
      </w:r>
    </w:p>
    <w:p w14:paraId="7E654BF0" w14:textId="77777777" w:rsidR="00D22238" w:rsidRPr="00386835" w:rsidRDefault="00D22238" w:rsidP="00D22238">
      <w:pPr>
        <w:jc w:val="both"/>
        <w:rPr>
          <w:sz w:val="16"/>
          <w:szCs w:val="16"/>
        </w:rPr>
      </w:pPr>
    </w:p>
    <w:p w14:paraId="278C15DB" w14:textId="29589045" w:rsidR="00E1299F" w:rsidRPr="0053540C" w:rsidRDefault="00E1299F" w:rsidP="00E1299F">
      <w:pPr>
        <w:jc w:val="center"/>
      </w:pPr>
      <w:r w:rsidRPr="0053540C">
        <w:sym w:font="Times New Roman" w:char="00A7"/>
      </w:r>
      <w:r w:rsidRPr="0053540C">
        <w:t xml:space="preserve"> 1</w:t>
      </w:r>
      <w:r w:rsidR="00CF6D42">
        <w:t>5</w:t>
      </w:r>
    </w:p>
    <w:p w14:paraId="637EEEA6" w14:textId="3ECBF85B" w:rsidR="00E1299F" w:rsidRPr="0053540C" w:rsidRDefault="000A1727" w:rsidP="00FB56A2">
      <w:pPr>
        <w:jc w:val="both"/>
      </w:pPr>
      <w:r>
        <w:t>Wykonawc</w:t>
      </w:r>
      <w:r w:rsidR="00E1299F" w:rsidRPr="0053540C">
        <w:t xml:space="preserve">a zobowiązuje się nie dokonywać cesji wierzytelności z tytułu udzielonej ochrony ubezpieczeniowej bez zgody </w:t>
      </w:r>
      <w:r w:rsidR="001D114C">
        <w:t>Zamawiają</w:t>
      </w:r>
      <w:r w:rsidR="00E1299F" w:rsidRPr="0053540C">
        <w:t>cego, pod rygorem nieważności.</w:t>
      </w:r>
    </w:p>
    <w:p w14:paraId="00E3C85C" w14:textId="77777777" w:rsidR="00D22238" w:rsidRPr="00386835" w:rsidRDefault="00D22238" w:rsidP="00D22238">
      <w:pPr>
        <w:jc w:val="both"/>
        <w:rPr>
          <w:sz w:val="16"/>
          <w:szCs w:val="16"/>
        </w:rPr>
      </w:pPr>
    </w:p>
    <w:p w14:paraId="17965131" w14:textId="45A36F39" w:rsidR="00E1299F" w:rsidRPr="0053540C" w:rsidRDefault="00E1299F" w:rsidP="00E1299F">
      <w:pPr>
        <w:jc w:val="center"/>
      </w:pPr>
      <w:r w:rsidRPr="0053540C">
        <w:sym w:font="Times New Roman" w:char="00A7"/>
      </w:r>
      <w:r w:rsidRPr="0053540C">
        <w:t xml:space="preserve"> 1</w:t>
      </w:r>
      <w:r w:rsidR="00CF6D42">
        <w:t>6</w:t>
      </w:r>
    </w:p>
    <w:p w14:paraId="583314B5" w14:textId="5011FA9A" w:rsidR="00E1299F" w:rsidRPr="0053540C" w:rsidRDefault="00E1299F" w:rsidP="00FB56A2">
      <w:pPr>
        <w:jc w:val="both"/>
      </w:pPr>
      <w:r w:rsidRPr="0053540C">
        <w:t xml:space="preserve">Spory wynikające z niniejszej umowy rozstrzygane będą przez sąd właściwy dla siedziby </w:t>
      </w:r>
      <w:r w:rsidR="001D114C">
        <w:t>Zamawiają</w:t>
      </w:r>
      <w:r w:rsidRPr="0053540C">
        <w:t>cego.</w:t>
      </w:r>
    </w:p>
    <w:p w14:paraId="334540A6" w14:textId="77777777" w:rsidR="00D22238" w:rsidRPr="00386835" w:rsidRDefault="00D22238" w:rsidP="00D22238">
      <w:pPr>
        <w:jc w:val="both"/>
        <w:rPr>
          <w:sz w:val="16"/>
          <w:szCs w:val="16"/>
        </w:rPr>
      </w:pPr>
    </w:p>
    <w:p w14:paraId="3AAE3DE5" w14:textId="29EEB47A" w:rsidR="00E1299F" w:rsidRPr="0053540C" w:rsidRDefault="00E1299F" w:rsidP="00E1299F">
      <w:pPr>
        <w:jc w:val="center"/>
      </w:pPr>
      <w:r w:rsidRPr="0053540C">
        <w:sym w:font="Times New Roman" w:char="00A7"/>
      </w:r>
      <w:r w:rsidRPr="0053540C">
        <w:t xml:space="preserve"> 1</w:t>
      </w:r>
      <w:r w:rsidR="00CF6D42">
        <w:t>7</w:t>
      </w:r>
    </w:p>
    <w:p w14:paraId="4989415F" w14:textId="77777777" w:rsidR="00E1299F" w:rsidRPr="0053540C" w:rsidRDefault="00E1299F" w:rsidP="00E1299F">
      <w:pPr>
        <w:jc w:val="both"/>
      </w:pPr>
      <w:r w:rsidRPr="0053540C">
        <w:t>Umowę sporządzono w dwóch jednobrzmiących egzemplarzach, po jednym dla każdej ze stron.</w:t>
      </w:r>
    </w:p>
    <w:p w14:paraId="319DC8C8" w14:textId="77777777" w:rsidR="00E1299F" w:rsidRPr="00386835" w:rsidRDefault="00E1299F" w:rsidP="00E1299F">
      <w:pPr>
        <w:rPr>
          <w:sz w:val="16"/>
          <w:szCs w:val="16"/>
          <w:u w:val="single"/>
        </w:rPr>
      </w:pPr>
    </w:p>
    <w:p w14:paraId="0D2C7062" w14:textId="77777777" w:rsidR="00E1299F" w:rsidRPr="0053540C" w:rsidRDefault="00E1299F" w:rsidP="00E1299F">
      <w:pPr>
        <w:rPr>
          <w:u w:val="single"/>
        </w:rPr>
      </w:pPr>
      <w:r w:rsidRPr="0053540C">
        <w:rPr>
          <w:u w:val="single"/>
        </w:rPr>
        <w:t>Załączniki do umowy:</w:t>
      </w:r>
    </w:p>
    <w:p w14:paraId="1B5D9730" w14:textId="0590E73F" w:rsidR="0053540C" w:rsidRDefault="00F91EAE" w:rsidP="0096719C">
      <w:pPr>
        <w:numPr>
          <w:ilvl w:val="0"/>
          <w:numId w:val="20"/>
        </w:numPr>
        <w:jc w:val="both"/>
        <w:rPr>
          <w:rFonts w:eastAsia="Calibri"/>
        </w:rPr>
      </w:pPr>
      <w:r>
        <w:rPr>
          <w:rFonts w:eastAsia="Calibri"/>
        </w:rPr>
        <w:t>Z</w:t>
      </w:r>
      <w:r w:rsidR="00A65FD0">
        <w:rPr>
          <w:rFonts w:eastAsia="Calibri"/>
        </w:rPr>
        <w:t>ałącznik N</w:t>
      </w:r>
      <w:r w:rsidR="00E1299F" w:rsidRPr="0053540C">
        <w:rPr>
          <w:rFonts w:eastAsia="Calibri"/>
        </w:rPr>
        <w:t xml:space="preserve">r 1 – program ubezpieczenia mienia i odpowiedzialności </w:t>
      </w:r>
      <w:r w:rsidR="001D114C">
        <w:rPr>
          <w:rFonts w:eastAsia="Calibri"/>
        </w:rPr>
        <w:t>Zamawiają</w:t>
      </w:r>
      <w:r w:rsidR="00E1299F" w:rsidRPr="0053540C">
        <w:rPr>
          <w:rFonts w:eastAsia="Calibri"/>
        </w:rPr>
        <w:t>cego wraz z klauzulami dodatkowymi i</w:t>
      </w:r>
      <w:r w:rsidR="00A97A81">
        <w:rPr>
          <w:rFonts w:eastAsia="Calibri"/>
        </w:rPr>
        <w:t> </w:t>
      </w:r>
      <w:r w:rsidR="00E1299F" w:rsidRPr="0053540C">
        <w:rPr>
          <w:rFonts w:eastAsia="Calibri"/>
        </w:rPr>
        <w:t>wykazem ubezpieczonych.</w:t>
      </w:r>
    </w:p>
    <w:p w14:paraId="25D327AE" w14:textId="4845F407" w:rsidR="0053540C" w:rsidRPr="004A583F" w:rsidRDefault="0053540C" w:rsidP="00F91EAE">
      <w:pPr>
        <w:rPr>
          <w:rFonts w:eastAsia="Calibri"/>
          <w:sz w:val="24"/>
          <w:szCs w:val="24"/>
        </w:rPr>
      </w:pPr>
    </w:p>
    <w:p w14:paraId="2C6E7F3C" w14:textId="77777777" w:rsidR="00386835" w:rsidRPr="004A583F" w:rsidRDefault="00386835" w:rsidP="00F91EAE">
      <w:pPr>
        <w:rPr>
          <w:rFonts w:eastAsia="Calibri"/>
          <w:sz w:val="24"/>
          <w:szCs w:val="24"/>
        </w:rPr>
      </w:pPr>
    </w:p>
    <w:p w14:paraId="41E7B86B" w14:textId="5057FF2F" w:rsidR="0007717A" w:rsidRDefault="00E134C0" w:rsidP="004D7177">
      <w:pPr>
        <w:tabs>
          <w:tab w:val="center" w:pos="2268"/>
          <w:tab w:val="center" w:pos="7938"/>
        </w:tabs>
      </w:pPr>
      <w:r>
        <w:tab/>
      </w:r>
      <w:r w:rsidR="00E1299F" w:rsidRPr="0053540C">
        <w:t>..............................</w:t>
      </w:r>
      <w:r w:rsidR="00421304">
        <w:t>............</w:t>
      </w:r>
      <w:r w:rsidR="00E1299F" w:rsidRPr="0053540C">
        <w:t>.....................</w:t>
      </w:r>
      <w:r w:rsidR="00DE3F5D">
        <w:tab/>
      </w:r>
      <w:r w:rsidR="00421304" w:rsidRPr="0053540C">
        <w:t>..............................</w:t>
      </w:r>
      <w:r w:rsidR="00421304">
        <w:t>............</w:t>
      </w:r>
      <w:r w:rsidR="00421304" w:rsidRPr="0053540C">
        <w:t>.....................</w:t>
      </w:r>
      <w:r>
        <w:tab/>
      </w:r>
      <w:r w:rsidR="000A1727">
        <w:t>Wykonawc</w:t>
      </w:r>
      <w:r w:rsidR="00E1299F" w:rsidRPr="0053540C">
        <w:t>a</w:t>
      </w:r>
      <w:r w:rsidR="00DE3F5D">
        <w:tab/>
      </w:r>
      <w:r w:rsidR="001D114C">
        <w:t>Zamawiają</w:t>
      </w:r>
      <w:r w:rsidR="00E1299F" w:rsidRPr="0053540C">
        <w:t>cy</w:t>
      </w:r>
      <w:r w:rsidR="0007717A">
        <w:br w:type="page"/>
      </w:r>
    </w:p>
    <w:p w14:paraId="0E843EED" w14:textId="77777777" w:rsidR="00E1299F" w:rsidRPr="00803CB9" w:rsidRDefault="00E1299F" w:rsidP="00E1299F">
      <w:pPr>
        <w:pBdr>
          <w:top w:val="single" w:sz="4" w:space="1" w:color="auto"/>
          <w:bottom w:val="single" w:sz="4" w:space="1" w:color="auto"/>
        </w:pBdr>
        <w:shd w:val="clear" w:color="auto" w:fill="F3F3F3"/>
        <w:spacing w:before="240"/>
        <w:ind w:left="284" w:hanging="284"/>
        <w:jc w:val="both"/>
        <w:outlineLvl w:val="0"/>
        <w:rPr>
          <w:b/>
          <w:bCs/>
        </w:rPr>
      </w:pPr>
      <w:r w:rsidRPr="00803CB9">
        <w:rPr>
          <w:b/>
          <w:bCs/>
        </w:rPr>
        <w:t>Załącznik Nr 5</w:t>
      </w:r>
    </w:p>
    <w:p w14:paraId="026EBD0E" w14:textId="77777777" w:rsidR="00E1299F" w:rsidRPr="0007717A" w:rsidRDefault="00E1299F" w:rsidP="00E1299F">
      <w:pPr>
        <w:jc w:val="both"/>
      </w:pPr>
    </w:p>
    <w:p w14:paraId="6D5762FA" w14:textId="77777777" w:rsidR="00E1299F" w:rsidRPr="00803CB9" w:rsidRDefault="00E1299F" w:rsidP="00E1299F">
      <w:pPr>
        <w:jc w:val="both"/>
        <w:rPr>
          <w:b/>
          <w:sz w:val="24"/>
          <w:szCs w:val="24"/>
        </w:rPr>
      </w:pPr>
      <w:r w:rsidRPr="00803CB9">
        <w:rPr>
          <w:b/>
          <w:sz w:val="24"/>
          <w:szCs w:val="24"/>
        </w:rPr>
        <w:t>PROGRAM UBEZPIECZENIA</w:t>
      </w:r>
    </w:p>
    <w:p w14:paraId="7384AD21" w14:textId="7F460D16" w:rsidR="00E1299F" w:rsidRPr="00803CB9" w:rsidRDefault="00E1299F" w:rsidP="00E1299F">
      <w:pPr>
        <w:jc w:val="both"/>
        <w:rPr>
          <w:b/>
        </w:rPr>
      </w:pPr>
      <w:r w:rsidRPr="00803CB9">
        <w:rPr>
          <w:b/>
        </w:rPr>
        <w:t xml:space="preserve">W doprowadzeniu do zawarcia umów ubezpieczenia, czynnościach przygotowawczych do zawarcia umów ubezpieczenia oraz zawieraniu i obsłudze ubezpieczeń </w:t>
      </w:r>
      <w:r w:rsidR="001D114C">
        <w:rPr>
          <w:b/>
        </w:rPr>
        <w:t>ZAMAWIAJĄ</w:t>
      </w:r>
      <w:r w:rsidRPr="00803CB9">
        <w:rPr>
          <w:b/>
        </w:rPr>
        <w:t xml:space="preserve">CEGO na podstawie posiadanego pełnomocnictwa pośredniczy firma Maximus Broker sp. z o.o. z siedzibą w Toruniu. </w:t>
      </w:r>
      <w:r w:rsidR="000A1727">
        <w:rPr>
          <w:b/>
        </w:rPr>
        <w:t>Wykonawc</w:t>
      </w:r>
      <w:r w:rsidRPr="00803CB9">
        <w:rPr>
          <w:b/>
        </w:rPr>
        <w:t>a wynagradza prowizyjnie firmę Maximus Broker Sp. z o.o. z siedzibą w Toruniu według stawek zwyczajowo przyjętych dla firm brokerskich przez cały okres obowiązywania umowy wynikający z SIWZ.</w:t>
      </w:r>
    </w:p>
    <w:p w14:paraId="43F2AD4B" w14:textId="77777777" w:rsidR="00E1299F" w:rsidRPr="0007717A" w:rsidRDefault="00E1299F" w:rsidP="00E1299F">
      <w:pPr>
        <w:suppressAutoHyphens/>
        <w:jc w:val="both"/>
        <w:rPr>
          <w:u w:val="single"/>
        </w:rPr>
      </w:pPr>
    </w:p>
    <w:p w14:paraId="4FEEFC13" w14:textId="77777777" w:rsidR="00E1299F" w:rsidRPr="00803CB9" w:rsidRDefault="00E1299F" w:rsidP="00E1299F">
      <w:pPr>
        <w:spacing w:before="120"/>
        <w:jc w:val="center"/>
        <w:outlineLvl w:val="1"/>
        <w:rPr>
          <w:b/>
          <w:sz w:val="22"/>
          <w:szCs w:val="22"/>
        </w:rPr>
      </w:pPr>
      <w:r w:rsidRPr="00803CB9">
        <w:rPr>
          <w:b/>
          <w:sz w:val="22"/>
          <w:szCs w:val="22"/>
        </w:rPr>
        <w:t>I. ZAŁOŻENIA DO WSZYSTKICH RODZAJÓW UBEZPIECZEŃ:</w:t>
      </w:r>
    </w:p>
    <w:p w14:paraId="7A1B7AA6" w14:textId="34EC74CF" w:rsidR="00E1299F" w:rsidRPr="00803CB9" w:rsidRDefault="00E1299F" w:rsidP="00E1299F">
      <w:pPr>
        <w:jc w:val="both"/>
      </w:pPr>
      <w:bookmarkStart w:id="8" w:name="OLE_LINK4"/>
      <w:bookmarkStart w:id="9" w:name="OLE_LINK5"/>
      <w:r w:rsidRPr="00803CB9">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w:t>
      </w:r>
      <w:r w:rsidR="001D114C">
        <w:t>Zamawiają</w:t>
      </w:r>
      <w:r w:rsidRPr="00803CB9">
        <w:t xml:space="preserve">cego. </w:t>
      </w:r>
    </w:p>
    <w:bookmarkEnd w:id="8"/>
    <w:bookmarkEnd w:id="9"/>
    <w:p w14:paraId="0B3D3C7A" w14:textId="202DE680" w:rsidR="00E1299F" w:rsidRPr="00803CB9" w:rsidRDefault="00E1299F" w:rsidP="00E1299F">
      <w:pPr>
        <w:autoSpaceDE w:val="0"/>
        <w:autoSpaceDN w:val="0"/>
        <w:adjustRightInd w:val="0"/>
        <w:jc w:val="both"/>
        <w:rPr>
          <w:iCs/>
        </w:rPr>
      </w:pPr>
      <w:r w:rsidRPr="00803CB9">
        <w:t>Zapisy w OWU, z których wynika, iż zakres ubezpieczenia jest węższy niż zakres opisany poniżej, nie mają zastosowania. W</w:t>
      </w:r>
      <w:r w:rsidR="0007717A">
        <w:t> </w:t>
      </w:r>
      <w:r w:rsidRPr="00803CB9">
        <w:t xml:space="preserve">kwestiach nieuregulowanych w SIWZ zastosowanie mają przepisy prawa oraz OWU </w:t>
      </w:r>
      <w:r w:rsidR="000A1727">
        <w:t>Wykonawc</w:t>
      </w:r>
      <w:r w:rsidRPr="00803CB9">
        <w:t xml:space="preserve">y. </w:t>
      </w:r>
      <w:r w:rsidRPr="00803CB9">
        <w:rPr>
          <w:iCs/>
        </w:rPr>
        <w:t>W ubezpieczeniu mienia od wszystkich ryzyk mają zastosowanie tylko wyłączenia odpowiedzialności wskazane w programie ubezpieczenia, w</w:t>
      </w:r>
      <w:r w:rsidR="0007717A">
        <w:rPr>
          <w:iCs/>
        </w:rPr>
        <w:t> </w:t>
      </w:r>
      <w:r w:rsidRPr="00803CB9">
        <w:rPr>
          <w:iCs/>
        </w:rPr>
        <w:t xml:space="preserve">pozostałych ubezpieczeniach postanowienia OWU ograniczające lub wyłączające odpowiedzialność </w:t>
      </w:r>
      <w:r w:rsidR="000A1727">
        <w:rPr>
          <w:iCs/>
        </w:rPr>
        <w:t>Wykonawc</w:t>
      </w:r>
      <w:r w:rsidR="00786182">
        <w:rPr>
          <w:iCs/>
        </w:rPr>
        <w:t>y mają zastosowanie</w:t>
      </w:r>
      <w:r w:rsidRPr="00803CB9">
        <w:rPr>
          <w:iCs/>
        </w:rPr>
        <w:t xml:space="preserve"> chyba</w:t>
      </w:r>
      <w:r w:rsidR="00786182">
        <w:rPr>
          <w:iCs/>
        </w:rPr>
        <w:t>,</w:t>
      </w:r>
      <w:r w:rsidRPr="00803CB9">
        <w:rPr>
          <w:iCs/>
        </w:rPr>
        <w:t xml:space="preserve"> że opisane w nich ryzyka zostały wprost włączone do zakresu ubezpieczenia zawartego w SIWZ i</w:t>
      </w:r>
      <w:r w:rsidR="0007717A">
        <w:rPr>
          <w:iCs/>
        </w:rPr>
        <w:t> </w:t>
      </w:r>
      <w:r w:rsidRPr="00803CB9">
        <w:rPr>
          <w:iCs/>
        </w:rPr>
        <w:t>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SIWZ i programu ubezpieczenia.</w:t>
      </w:r>
    </w:p>
    <w:p w14:paraId="5ABE3267" w14:textId="252777CE" w:rsidR="00E1299F" w:rsidRPr="00803CB9" w:rsidRDefault="00E1299F" w:rsidP="00E1299F">
      <w:pPr>
        <w:autoSpaceDE w:val="0"/>
        <w:autoSpaceDN w:val="0"/>
        <w:adjustRightInd w:val="0"/>
        <w:jc w:val="both"/>
      </w:pPr>
      <w:r w:rsidRPr="00803CB9">
        <w:t>Ubezpieczeniem objęte jest mienie będące przedmiotem ubezpieczenia bez względu na jego wiek, termin przyjęcia do</w:t>
      </w:r>
      <w:r w:rsidR="0007717A">
        <w:t> </w:t>
      </w:r>
      <w:r w:rsidRPr="00803CB9">
        <w:t>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1F6CBCE9" w14:textId="77777777" w:rsidR="00E1299F" w:rsidRPr="00803CB9" w:rsidRDefault="00E1299F" w:rsidP="00E1299F">
      <w:pPr>
        <w:jc w:val="both"/>
      </w:pPr>
      <w:r w:rsidRPr="00803CB9">
        <w:t>Sumy ubezpieczenia określone w Specyfikacji i załącznikach zawierają podatek VAT – o ile nie wskazano inaczej. Ubezpieczyciel wypłaca odszkodowanie wraz z podatkiem VAT.</w:t>
      </w:r>
    </w:p>
    <w:p w14:paraId="45286B7C" w14:textId="13D02950" w:rsidR="00E1299F" w:rsidRPr="00803CB9" w:rsidRDefault="00E1299F" w:rsidP="00E1299F">
      <w:pPr>
        <w:autoSpaceDE w:val="0"/>
        <w:autoSpaceDN w:val="0"/>
        <w:adjustRightInd w:val="0"/>
        <w:jc w:val="both"/>
      </w:pPr>
      <w:r w:rsidRPr="00803CB9">
        <w:rPr>
          <w:bCs/>
        </w:rPr>
        <w:t>Wszystkie limity odpowiedzialności / sumy ubezpieczenia na I ryzyko / sumy gwarancyjne w programie ubezpieczenia oraz</w:t>
      </w:r>
      <w:r w:rsidR="0007717A">
        <w:rPr>
          <w:bCs/>
        </w:rPr>
        <w:t> </w:t>
      </w:r>
      <w:r w:rsidRPr="00803CB9">
        <w:rPr>
          <w:bCs/>
        </w:rPr>
        <w:t xml:space="preserve">klauzulach dotyczą rocznego okresu ubezpieczenia i ulegają automatycznemu odnowieniu w kolejnym dwunastomiesięcznym okresie ubezpieczenia. </w:t>
      </w:r>
    </w:p>
    <w:p w14:paraId="05ED69E8" w14:textId="67B2DB07" w:rsidR="00E1299F" w:rsidRPr="0007717A" w:rsidRDefault="00E1299F" w:rsidP="00E1299F">
      <w:pPr>
        <w:rPr>
          <w:u w:val="single"/>
        </w:rPr>
      </w:pPr>
    </w:p>
    <w:p w14:paraId="6511E97C" w14:textId="77777777" w:rsidR="00803CB9" w:rsidRPr="0007717A" w:rsidRDefault="00803CB9" w:rsidP="00803CB9">
      <w:pPr>
        <w:rPr>
          <w:b/>
          <w:u w:val="single"/>
        </w:rPr>
      </w:pPr>
      <w:r w:rsidRPr="0007717A">
        <w:rPr>
          <w:b/>
          <w:u w:val="single"/>
        </w:rPr>
        <w:t>Ubezpieczający:</w:t>
      </w:r>
    </w:p>
    <w:p w14:paraId="7B372BC9" w14:textId="77777777" w:rsidR="00803CB9" w:rsidRPr="0007717A" w:rsidRDefault="00803CB9" w:rsidP="00803CB9">
      <w:r w:rsidRPr="0007717A">
        <w:t>Gmina Miasto Świnoujście</w:t>
      </w:r>
    </w:p>
    <w:p w14:paraId="0E97B3E3" w14:textId="77777777" w:rsidR="00803CB9" w:rsidRPr="0007717A" w:rsidRDefault="00803CB9" w:rsidP="00803CB9">
      <w:r w:rsidRPr="0007717A">
        <w:t>ul. Wojska Polskiego 1/5</w:t>
      </w:r>
    </w:p>
    <w:p w14:paraId="6CDCB44C" w14:textId="77777777" w:rsidR="00803CB9" w:rsidRPr="0007717A" w:rsidRDefault="00803CB9" w:rsidP="00803CB9">
      <w:r w:rsidRPr="0007717A">
        <w:t>72-600 Świnoujście</w:t>
      </w:r>
    </w:p>
    <w:p w14:paraId="69FDC796" w14:textId="77777777" w:rsidR="00803CB9" w:rsidRPr="0007717A" w:rsidRDefault="00803CB9" w:rsidP="00803CB9">
      <w:pPr>
        <w:pStyle w:val="Tekstpodstawowywcity3"/>
        <w:spacing w:line="240" w:lineRule="auto"/>
        <w:ind w:left="0"/>
        <w:rPr>
          <w:sz w:val="20"/>
        </w:rPr>
      </w:pPr>
      <w:r w:rsidRPr="0007717A">
        <w:rPr>
          <w:sz w:val="20"/>
        </w:rPr>
        <w:t xml:space="preserve">NIP: 8551571375, </w:t>
      </w:r>
    </w:p>
    <w:p w14:paraId="47DEA89F" w14:textId="77777777" w:rsidR="00803CB9" w:rsidRPr="0007717A" w:rsidRDefault="00803CB9" w:rsidP="00803CB9">
      <w:pPr>
        <w:pStyle w:val="Tekstpodstawowywcity3"/>
        <w:spacing w:line="240" w:lineRule="auto"/>
        <w:ind w:left="0"/>
        <w:rPr>
          <w:rStyle w:val="apple-style-span"/>
          <w:sz w:val="20"/>
        </w:rPr>
      </w:pPr>
      <w:r w:rsidRPr="0007717A">
        <w:rPr>
          <w:sz w:val="20"/>
        </w:rPr>
        <w:t xml:space="preserve">Regon: </w:t>
      </w:r>
      <w:r w:rsidRPr="0007717A">
        <w:rPr>
          <w:rStyle w:val="apple-style-span"/>
          <w:sz w:val="20"/>
        </w:rPr>
        <w:t>811684290</w:t>
      </w:r>
    </w:p>
    <w:p w14:paraId="43F7C184" w14:textId="77777777" w:rsidR="00803CB9" w:rsidRPr="0007717A" w:rsidRDefault="00803CB9" w:rsidP="00803CB9">
      <w:pPr>
        <w:pStyle w:val="Tekstpodstawowywcity3"/>
        <w:spacing w:line="240" w:lineRule="auto"/>
        <w:ind w:left="0"/>
        <w:rPr>
          <w:sz w:val="20"/>
        </w:rPr>
      </w:pPr>
    </w:p>
    <w:p w14:paraId="12C7B20F" w14:textId="77777777" w:rsidR="00803CB9" w:rsidRPr="0007717A" w:rsidRDefault="00803CB9" w:rsidP="00803CB9">
      <w:pPr>
        <w:rPr>
          <w:b/>
          <w:u w:val="single"/>
        </w:rPr>
      </w:pPr>
      <w:r w:rsidRPr="0007717A">
        <w:rPr>
          <w:b/>
          <w:u w:val="single"/>
        </w:rPr>
        <w:t>Ubezpieczony:</w:t>
      </w:r>
    </w:p>
    <w:p w14:paraId="12069968" w14:textId="77777777" w:rsidR="00803CB9" w:rsidRPr="0007717A" w:rsidRDefault="00803CB9" w:rsidP="00803CB9">
      <w:r w:rsidRPr="0007717A">
        <w:t>Gmina Miasto Świnoujście</w:t>
      </w:r>
    </w:p>
    <w:p w14:paraId="2237E7DA" w14:textId="77777777" w:rsidR="00803CB9" w:rsidRPr="0007717A" w:rsidRDefault="00803CB9" w:rsidP="00803CB9">
      <w:r w:rsidRPr="0007717A">
        <w:t>ul. Wojska Polskiego 1/5</w:t>
      </w:r>
    </w:p>
    <w:p w14:paraId="55C64B18" w14:textId="77777777" w:rsidR="00803CB9" w:rsidRPr="0007717A" w:rsidRDefault="00803CB9" w:rsidP="00803CB9">
      <w:r w:rsidRPr="0007717A">
        <w:t>72-600 Świnoujście</w:t>
      </w:r>
    </w:p>
    <w:p w14:paraId="333BBAB3" w14:textId="77777777" w:rsidR="00803CB9" w:rsidRPr="0007717A" w:rsidRDefault="00803CB9" w:rsidP="00803CB9">
      <w:r w:rsidRPr="0007717A">
        <w:t>w ramach, której funkcjonują następujące jednostki organizacyjne:</w:t>
      </w:r>
    </w:p>
    <w:p w14:paraId="15763CD9" w14:textId="77777777" w:rsidR="00803CB9" w:rsidRPr="0007717A" w:rsidRDefault="00803CB9" w:rsidP="00803CB9"/>
    <w:tbl>
      <w:tblPr>
        <w:tblStyle w:val="Tabela-Siatka"/>
        <w:tblW w:w="0" w:type="auto"/>
        <w:tblLook w:val="04A0" w:firstRow="1" w:lastRow="0" w:firstColumn="1" w:lastColumn="0" w:noHBand="0" w:noVBand="1"/>
      </w:tblPr>
      <w:tblGrid>
        <w:gridCol w:w="491"/>
        <w:gridCol w:w="4259"/>
        <w:gridCol w:w="2796"/>
        <w:gridCol w:w="1331"/>
        <w:gridCol w:w="1206"/>
      </w:tblGrid>
      <w:tr w:rsidR="00803CB9" w:rsidRPr="00803CB9" w14:paraId="3D16C1BA" w14:textId="77777777" w:rsidTr="0007717A">
        <w:trPr>
          <w:trHeight w:val="450"/>
        </w:trPr>
        <w:tc>
          <w:tcPr>
            <w:tcW w:w="491" w:type="dxa"/>
            <w:noWrap/>
            <w:vAlign w:val="center"/>
            <w:hideMark/>
          </w:tcPr>
          <w:p w14:paraId="184AA422" w14:textId="77777777" w:rsidR="00803CB9" w:rsidRPr="00803CB9" w:rsidRDefault="00803CB9" w:rsidP="00C37BE9">
            <w:pPr>
              <w:jc w:val="center"/>
              <w:rPr>
                <w:sz w:val="22"/>
                <w:szCs w:val="22"/>
              </w:rPr>
            </w:pPr>
            <w:r w:rsidRPr="00803CB9">
              <w:rPr>
                <w:sz w:val="22"/>
                <w:szCs w:val="22"/>
              </w:rPr>
              <w:t>1.</w:t>
            </w:r>
          </w:p>
        </w:tc>
        <w:tc>
          <w:tcPr>
            <w:tcW w:w="4259" w:type="dxa"/>
            <w:vAlign w:val="center"/>
            <w:hideMark/>
          </w:tcPr>
          <w:p w14:paraId="0287709E" w14:textId="77777777" w:rsidR="00803CB9" w:rsidRPr="00803CB9" w:rsidRDefault="00803CB9" w:rsidP="00C37BE9">
            <w:pPr>
              <w:jc w:val="center"/>
              <w:rPr>
                <w:sz w:val="22"/>
                <w:szCs w:val="22"/>
              </w:rPr>
            </w:pPr>
            <w:r w:rsidRPr="00803CB9">
              <w:rPr>
                <w:sz w:val="22"/>
                <w:szCs w:val="22"/>
              </w:rPr>
              <w:t>Urząd Miasta Świnoujście</w:t>
            </w:r>
          </w:p>
        </w:tc>
        <w:tc>
          <w:tcPr>
            <w:tcW w:w="2796" w:type="dxa"/>
            <w:vAlign w:val="center"/>
            <w:hideMark/>
          </w:tcPr>
          <w:p w14:paraId="20F7FCB8" w14:textId="77777777" w:rsidR="00803CB9" w:rsidRPr="00803CB9" w:rsidRDefault="00803CB9" w:rsidP="00C37BE9">
            <w:pPr>
              <w:jc w:val="center"/>
              <w:rPr>
                <w:sz w:val="22"/>
                <w:szCs w:val="22"/>
              </w:rPr>
            </w:pPr>
            <w:r w:rsidRPr="00803CB9">
              <w:rPr>
                <w:sz w:val="22"/>
                <w:szCs w:val="22"/>
              </w:rPr>
              <w:t>ul. Wojska Polskiego 1/5, 72-600 Świnoujście</w:t>
            </w:r>
          </w:p>
        </w:tc>
        <w:tc>
          <w:tcPr>
            <w:tcW w:w="1331" w:type="dxa"/>
            <w:vAlign w:val="center"/>
            <w:hideMark/>
          </w:tcPr>
          <w:p w14:paraId="64A6F5D6" w14:textId="77777777" w:rsidR="00803CB9" w:rsidRPr="00803CB9" w:rsidRDefault="00803CB9" w:rsidP="00C37BE9">
            <w:pPr>
              <w:jc w:val="center"/>
              <w:rPr>
                <w:sz w:val="22"/>
                <w:szCs w:val="22"/>
              </w:rPr>
            </w:pPr>
            <w:r w:rsidRPr="00803CB9">
              <w:rPr>
                <w:sz w:val="22"/>
                <w:szCs w:val="22"/>
              </w:rPr>
              <w:t>8550020644</w:t>
            </w:r>
          </w:p>
        </w:tc>
        <w:tc>
          <w:tcPr>
            <w:tcW w:w="1206" w:type="dxa"/>
            <w:vAlign w:val="center"/>
            <w:hideMark/>
          </w:tcPr>
          <w:p w14:paraId="7431FF29" w14:textId="77777777" w:rsidR="00803CB9" w:rsidRPr="00803CB9" w:rsidRDefault="00803CB9" w:rsidP="00C37BE9">
            <w:pPr>
              <w:jc w:val="center"/>
              <w:rPr>
                <w:sz w:val="22"/>
                <w:szCs w:val="22"/>
              </w:rPr>
            </w:pPr>
            <w:r w:rsidRPr="00803CB9">
              <w:rPr>
                <w:sz w:val="22"/>
                <w:szCs w:val="22"/>
              </w:rPr>
              <w:t>000591900</w:t>
            </w:r>
          </w:p>
        </w:tc>
      </w:tr>
      <w:tr w:rsidR="00803CB9" w:rsidRPr="00803CB9" w14:paraId="7C03644C" w14:textId="77777777" w:rsidTr="0007717A">
        <w:trPr>
          <w:trHeight w:val="480"/>
        </w:trPr>
        <w:tc>
          <w:tcPr>
            <w:tcW w:w="491" w:type="dxa"/>
            <w:noWrap/>
            <w:vAlign w:val="center"/>
            <w:hideMark/>
          </w:tcPr>
          <w:p w14:paraId="2D12E3E6" w14:textId="77777777" w:rsidR="00803CB9" w:rsidRPr="00803CB9" w:rsidRDefault="00803CB9" w:rsidP="00C37BE9">
            <w:pPr>
              <w:jc w:val="center"/>
              <w:rPr>
                <w:sz w:val="22"/>
                <w:szCs w:val="22"/>
              </w:rPr>
            </w:pPr>
            <w:r w:rsidRPr="00803CB9">
              <w:rPr>
                <w:sz w:val="22"/>
                <w:szCs w:val="22"/>
              </w:rPr>
              <w:t>2.</w:t>
            </w:r>
          </w:p>
        </w:tc>
        <w:tc>
          <w:tcPr>
            <w:tcW w:w="4259" w:type="dxa"/>
            <w:vAlign w:val="center"/>
            <w:hideMark/>
          </w:tcPr>
          <w:p w14:paraId="48BDB48A" w14:textId="77777777" w:rsidR="00803CB9" w:rsidRPr="00803CB9" w:rsidRDefault="00803CB9" w:rsidP="00C37BE9">
            <w:pPr>
              <w:jc w:val="center"/>
              <w:rPr>
                <w:sz w:val="22"/>
                <w:szCs w:val="22"/>
              </w:rPr>
            </w:pPr>
            <w:r w:rsidRPr="00803CB9">
              <w:rPr>
                <w:sz w:val="22"/>
                <w:szCs w:val="22"/>
              </w:rPr>
              <w:t>Muzeum Rybołówstwa Morskiego</w:t>
            </w:r>
          </w:p>
        </w:tc>
        <w:tc>
          <w:tcPr>
            <w:tcW w:w="2796" w:type="dxa"/>
            <w:vAlign w:val="center"/>
            <w:hideMark/>
          </w:tcPr>
          <w:p w14:paraId="30C3DEA3" w14:textId="77777777" w:rsidR="00803CB9" w:rsidRPr="00803CB9" w:rsidRDefault="00803CB9" w:rsidP="00C37BE9">
            <w:pPr>
              <w:jc w:val="center"/>
              <w:rPr>
                <w:sz w:val="22"/>
                <w:szCs w:val="22"/>
              </w:rPr>
            </w:pPr>
            <w:r w:rsidRPr="00803CB9">
              <w:rPr>
                <w:sz w:val="22"/>
                <w:szCs w:val="22"/>
              </w:rPr>
              <w:t>plac Rybaka 1,</w:t>
            </w:r>
          </w:p>
          <w:p w14:paraId="6540D826"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03B107D8" w14:textId="77777777" w:rsidR="00803CB9" w:rsidRPr="00803CB9" w:rsidRDefault="00803CB9" w:rsidP="00C37BE9">
            <w:pPr>
              <w:jc w:val="center"/>
              <w:rPr>
                <w:sz w:val="22"/>
                <w:szCs w:val="22"/>
              </w:rPr>
            </w:pPr>
            <w:r w:rsidRPr="00803CB9">
              <w:rPr>
                <w:sz w:val="22"/>
                <w:szCs w:val="22"/>
              </w:rPr>
              <w:t>8551492500</w:t>
            </w:r>
          </w:p>
        </w:tc>
        <w:tc>
          <w:tcPr>
            <w:tcW w:w="1206" w:type="dxa"/>
            <w:vAlign w:val="center"/>
            <w:hideMark/>
          </w:tcPr>
          <w:p w14:paraId="39869B5F" w14:textId="77777777" w:rsidR="00803CB9" w:rsidRPr="00803CB9" w:rsidRDefault="00803CB9" w:rsidP="00C37BE9">
            <w:pPr>
              <w:jc w:val="center"/>
              <w:rPr>
                <w:sz w:val="22"/>
                <w:szCs w:val="22"/>
              </w:rPr>
            </w:pPr>
            <w:r w:rsidRPr="00803CB9">
              <w:rPr>
                <w:sz w:val="22"/>
                <w:szCs w:val="22"/>
              </w:rPr>
              <w:t>000669648</w:t>
            </w:r>
          </w:p>
        </w:tc>
      </w:tr>
      <w:tr w:rsidR="00803CB9" w:rsidRPr="00803CB9" w14:paraId="7CE938C1" w14:textId="77777777" w:rsidTr="0007717A">
        <w:trPr>
          <w:trHeight w:val="450"/>
        </w:trPr>
        <w:tc>
          <w:tcPr>
            <w:tcW w:w="491" w:type="dxa"/>
            <w:noWrap/>
            <w:vAlign w:val="center"/>
            <w:hideMark/>
          </w:tcPr>
          <w:p w14:paraId="292BC12E" w14:textId="77777777" w:rsidR="00803CB9" w:rsidRPr="00803CB9" w:rsidRDefault="00803CB9" w:rsidP="00C37BE9">
            <w:pPr>
              <w:jc w:val="center"/>
              <w:rPr>
                <w:sz w:val="22"/>
                <w:szCs w:val="22"/>
              </w:rPr>
            </w:pPr>
            <w:r w:rsidRPr="00803CB9">
              <w:rPr>
                <w:sz w:val="22"/>
                <w:szCs w:val="22"/>
              </w:rPr>
              <w:t>3.</w:t>
            </w:r>
          </w:p>
        </w:tc>
        <w:tc>
          <w:tcPr>
            <w:tcW w:w="4259" w:type="dxa"/>
            <w:vAlign w:val="center"/>
            <w:hideMark/>
          </w:tcPr>
          <w:p w14:paraId="0E9EC812" w14:textId="77777777" w:rsidR="00803CB9" w:rsidRPr="00803CB9" w:rsidRDefault="00803CB9" w:rsidP="00C37BE9">
            <w:pPr>
              <w:jc w:val="center"/>
              <w:rPr>
                <w:sz w:val="22"/>
                <w:szCs w:val="22"/>
              </w:rPr>
            </w:pPr>
            <w:r w:rsidRPr="00803CB9">
              <w:rPr>
                <w:sz w:val="22"/>
                <w:szCs w:val="22"/>
              </w:rPr>
              <w:t>Żłobek Miejski „Kubuś Puchatek”</w:t>
            </w:r>
          </w:p>
        </w:tc>
        <w:tc>
          <w:tcPr>
            <w:tcW w:w="2796" w:type="dxa"/>
            <w:vAlign w:val="center"/>
            <w:hideMark/>
          </w:tcPr>
          <w:p w14:paraId="7C6E2384" w14:textId="77777777" w:rsidR="00803CB9" w:rsidRPr="00803CB9" w:rsidRDefault="00803CB9" w:rsidP="00C37BE9">
            <w:pPr>
              <w:jc w:val="center"/>
              <w:rPr>
                <w:sz w:val="22"/>
                <w:szCs w:val="22"/>
              </w:rPr>
            </w:pPr>
            <w:r w:rsidRPr="00803CB9">
              <w:rPr>
                <w:sz w:val="22"/>
                <w:szCs w:val="22"/>
              </w:rPr>
              <w:t>ul. Wyspiańskiego 2,</w:t>
            </w:r>
          </w:p>
          <w:p w14:paraId="28557C03"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728338B5" w14:textId="77777777" w:rsidR="00803CB9" w:rsidRPr="00803CB9" w:rsidRDefault="00803CB9" w:rsidP="00C37BE9">
            <w:pPr>
              <w:jc w:val="center"/>
              <w:rPr>
                <w:sz w:val="22"/>
                <w:szCs w:val="22"/>
              </w:rPr>
            </w:pPr>
            <w:r w:rsidRPr="00803CB9">
              <w:rPr>
                <w:sz w:val="22"/>
                <w:szCs w:val="22"/>
              </w:rPr>
              <w:t>8551477848</w:t>
            </w:r>
          </w:p>
        </w:tc>
        <w:tc>
          <w:tcPr>
            <w:tcW w:w="1206" w:type="dxa"/>
            <w:vAlign w:val="center"/>
            <w:hideMark/>
          </w:tcPr>
          <w:p w14:paraId="2F236BBF" w14:textId="77777777" w:rsidR="00803CB9" w:rsidRPr="00803CB9" w:rsidRDefault="00803CB9" w:rsidP="00C37BE9">
            <w:pPr>
              <w:jc w:val="center"/>
              <w:rPr>
                <w:sz w:val="22"/>
                <w:szCs w:val="22"/>
              </w:rPr>
            </w:pPr>
            <w:r w:rsidRPr="00803CB9">
              <w:rPr>
                <w:sz w:val="22"/>
                <w:szCs w:val="22"/>
              </w:rPr>
              <w:t>811160530</w:t>
            </w:r>
          </w:p>
        </w:tc>
      </w:tr>
      <w:tr w:rsidR="00803CB9" w:rsidRPr="00803CB9" w14:paraId="6D632245" w14:textId="77777777" w:rsidTr="0007717A">
        <w:trPr>
          <w:trHeight w:val="534"/>
        </w:trPr>
        <w:tc>
          <w:tcPr>
            <w:tcW w:w="491" w:type="dxa"/>
            <w:noWrap/>
            <w:vAlign w:val="center"/>
            <w:hideMark/>
          </w:tcPr>
          <w:p w14:paraId="1A333110" w14:textId="77777777" w:rsidR="00803CB9" w:rsidRPr="00803CB9" w:rsidRDefault="00803CB9" w:rsidP="00C37BE9">
            <w:pPr>
              <w:jc w:val="center"/>
              <w:rPr>
                <w:sz w:val="22"/>
                <w:szCs w:val="22"/>
              </w:rPr>
            </w:pPr>
            <w:r w:rsidRPr="00803CB9">
              <w:rPr>
                <w:sz w:val="22"/>
                <w:szCs w:val="22"/>
              </w:rPr>
              <w:t>4.</w:t>
            </w:r>
          </w:p>
        </w:tc>
        <w:tc>
          <w:tcPr>
            <w:tcW w:w="4259" w:type="dxa"/>
            <w:vAlign w:val="center"/>
            <w:hideMark/>
          </w:tcPr>
          <w:p w14:paraId="38EDEA7C" w14:textId="77777777" w:rsidR="00803CB9" w:rsidRPr="00803CB9" w:rsidRDefault="00803CB9" w:rsidP="00C37BE9">
            <w:pPr>
              <w:jc w:val="center"/>
              <w:rPr>
                <w:sz w:val="22"/>
                <w:szCs w:val="22"/>
              </w:rPr>
            </w:pPr>
            <w:r w:rsidRPr="00803CB9">
              <w:rPr>
                <w:sz w:val="22"/>
                <w:szCs w:val="22"/>
              </w:rPr>
              <w:t>Przedszkole Miejskie nr 1 ,,Perełki Bałtyku”</w:t>
            </w:r>
          </w:p>
        </w:tc>
        <w:tc>
          <w:tcPr>
            <w:tcW w:w="2796" w:type="dxa"/>
            <w:vAlign w:val="center"/>
            <w:hideMark/>
          </w:tcPr>
          <w:p w14:paraId="1A496F51" w14:textId="77777777" w:rsidR="00803CB9" w:rsidRPr="00803CB9" w:rsidRDefault="00803CB9" w:rsidP="00C37BE9">
            <w:pPr>
              <w:jc w:val="center"/>
              <w:rPr>
                <w:sz w:val="22"/>
                <w:szCs w:val="22"/>
              </w:rPr>
            </w:pPr>
            <w:r w:rsidRPr="00803CB9">
              <w:rPr>
                <w:sz w:val="22"/>
                <w:szCs w:val="22"/>
              </w:rPr>
              <w:t>ul. Warszawska 13,</w:t>
            </w:r>
          </w:p>
          <w:p w14:paraId="0E4028DB"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4E6C1666" w14:textId="77777777" w:rsidR="00803CB9" w:rsidRPr="00803CB9" w:rsidRDefault="00803CB9" w:rsidP="00C37BE9">
            <w:pPr>
              <w:jc w:val="center"/>
              <w:rPr>
                <w:sz w:val="22"/>
                <w:szCs w:val="22"/>
              </w:rPr>
            </w:pPr>
            <w:r w:rsidRPr="00803CB9">
              <w:rPr>
                <w:sz w:val="22"/>
                <w:szCs w:val="22"/>
              </w:rPr>
              <w:t>8551577886</w:t>
            </w:r>
          </w:p>
        </w:tc>
        <w:tc>
          <w:tcPr>
            <w:tcW w:w="1206" w:type="dxa"/>
            <w:vAlign w:val="center"/>
            <w:hideMark/>
          </w:tcPr>
          <w:p w14:paraId="23A433C7" w14:textId="77777777" w:rsidR="00803CB9" w:rsidRPr="00803CB9" w:rsidRDefault="00803CB9" w:rsidP="00C37BE9">
            <w:pPr>
              <w:jc w:val="center"/>
              <w:rPr>
                <w:sz w:val="22"/>
                <w:szCs w:val="22"/>
              </w:rPr>
            </w:pPr>
            <w:r w:rsidRPr="00803CB9">
              <w:rPr>
                <w:sz w:val="22"/>
                <w:szCs w:val="22"/>
              </w:rPr>
              <w:t>320930910</w:t>
            </w:r>
          </w:p>
        </w:tc>
      </w:tr>
      <w:tr w:rsidR="00803CB9" w:rsidRPr="00803CB9" w14:paraId="761C9B2E" w14:textId="77777777" w:rsidTr="0007717A">
        <w:trPr>
          <w:trHeight w:val="461"/>
        </w:trPr>
        <w:tc>
          <w:tcPr>
            <w:tcW w:w="491" w:type="dxa"/>
            <w:noWrap/>
            <w:vAlign w:val="center"/>
            <w:hideMark/>
          </w:tcPr>
          <w:p w14:paraId="0F26AE20" w14:textId="77777777" w:rsidR="00803CB9" w:rsidRPr="00803CB9" w:rsidRDefault="00803CB9" w:rsidP="00C37BE9">
            <w:pPr>
              <w:jc w:val="center"/>
              <w:rPr>
                <w:sz w:val="22"/>
                <w:szCs w:val="22"/>
              </w:rPr>
            </w:pPr>
            <w:r w:rsidRPr="00803CB9">
              <w:rPr>
                <w:sz w:val="22"/>
                <w:szCs w:val="22"/>
              </w:rPr>
              <w:t>5.</w:t>
            </w:r>
          </w:p>
        </w:tc>
        <w:tc>
          <w:tcPr>
            <w:tcW w:w="4259" w:type="dxa"/>
            <w:vAlign w:val="center"/>
            <w:hideMark/>
          </w:tcPr>
          <w:p w14:paraId="59F2BB3E" w14:textId="77777777" w:rsidR="00803CB9" w:rsidRPr="00803CB9" w:rsidRDefault="00803CB9" w:rsidP="00C37BE9">
            <w:pPr>
              <w:jc w:val="center"/>
              <w:rPr>
                <w:sz w:val="22"/>
                <w:szCs w:val="22"/>
              </w:rPr>
            </w:pPr>
            <w:r w:rsidRPr="00803CB9">
              <w:rPr>
                <w:sz w:val="22"/>
                <w:szCs w:val="22"/>
              </w:rPr>
              <w:t>Przedszkole Miejskie nr 3 „Pod Żaglami”</w:t>
            </w:r>
          </w:p>
        </w:tc>
        <w:tc>
          <w:tcPr>
            <w:tcW w:w="2796" w:type="dxa"/>
            <w:vAlign w:val="center"/>
            <w:hideMark/>
          </w:tcPr>
          <w:p w14:paraId="50062D83" w14:textId="77777777" w:rsidR="00803CB9" w:rsidRPr="00803CB9" w:rsidRDefault="00803CB9" w:rsidP="00C37BE9">
            <w:pPr>
              <w:jc w:val="center"/>
              <w:rPr>
                <w:sz w:val="22"/>
                <w:szCs w:val="22"/>
              </w:rPr>
            </w:pPr>
            <w:r w:rsidRPr="00803CB9">
              <w:rPr>
                <w:sz w:val="22"/>
                <w:szCs w:val="22"/>
              </w:rPr>
              <w:t>ul. Batalionów Chłopskich 5, 72-600 Świnoujście</w:t>
            </w:r>
          </w:p>
        </w:tc>
        <w:tc>
          <w:tcPr>
            <w:tcW w:w="1331" w:type="dxa"/>
            <w:vAlign w:val="center"/>
            <w:hideMark/>
          </w:tcPr>
          <w:p w14:paraId="180CDB53" w14:textId="77777777" w:rsidR="00803CB9" w:rsidRPr="00803CB9" w:rsidRDefault="00803CB9" w:rsidP="00C37BE9">
            <w:pPr>
              <w:jc w:val="center"/>
              <w:rPr>
                <w:sz w:val="22"/>
                <w:szCs w:val="22"/>
              </w:rPr>
            </w:pPr>
            <w:r w:rsidRPr="00803CB9">
              <w:rPr>
                <w:sz w:val="22"/>
                <w:szCs w:val="22"/>
              </w:rPr>
              <w:t>8551577797</w:t>
            </w:r>
          </w:p>
        </w:tc>
        <w:tc>
          <w:tcPr>
            <w:tcW w:w="1206" w:type="dxa"/>
            <w:vAlign w:val="center"/>
            <w:hideMark/>
          </w:tcPr>
          <w:p w14:paraId="4046C5BC" w14:textId="77777777" w:rsidR="00803CB9" w:rsidRPr="00803CB9" w:rsidRDefault="00803CB9" w:rsidP="00C37BE9">
            <w:pPr>
              <w:jc w:val="center"/>
              <w:rPr>
                <w:sz w:val="22"/>
                <w:szCs w:val="22"/>
              </w:rPr>
            </w:pPr>
            <w:r w:rsidRPr="00803CB9">
              <w:rPr>
                <w:sz w:val="22"/>
                <w:szCs w:val="22"/>
              </w:rPr>
              <w:t>320930872</w:t>
            </w:r>
          </w:p>
        </w:tc>
      </w:tr>
      <w:tr w:rsidR="00803CB9" w:rsidRPr="00803CB9" w14:paraId="5EBADA1F" w14:textId="77777777" w:rsidTr="0007717A">
        <w:trPr>
          <w:trHeight w:val="510"/>
        </w:trPr>
        <w:tc>
          <w:tcPr>
            <w:tcW w:w="491" w:type="dxa"/>
            <w:noWrap/>
            <w:vAlign w:val="center"/>
            <w:hideMark/>
          </w:tcPr>
          <w:p w14:paraId="427A2467" w14:textId="77777777" w:rsidR="00803CB9" w:rsidRPr="00803CB9" w:rsidRDefault="00803CB9" w:rsidP="00C37BE9">
            <w:pPr>
              <w:jc w:val="center"/>
              <w:rPr>
                <w:sz w:val="22"/>
                <w:szCs w:val="22"/>
              </w:rPr>
            </w:pPr>
            <w:r w:rsidRPr="00803CB9">
              <w:rPr>
                <w:sz w:val="22"/>
                <w:szCs w:val="22"/>
              </w:rPr>
              <w:t>6.</w:t>
            </w:r>
          </w:p>
        </w:tc>
        <w:tc>
          <w:tcPr>
            <w:tcW w:w="4259" w:type="dxa"/>
            <w:vAlign w:val="center"/>
            <w:hideMark/>
          </w:tcPr>
          <w:p w14:paraId="62D36473" w14:textId="77777777" w:rsidR="00803CB9" w:rsidRPr="00803CB9" w:rsidRDefault="00803CB9" w:rsidP="00C37BE9">
            <w:pPr>
              <w:jc w:val="center"/>
              <w:rPr>
                <w:sz w:val="22"/>
                <w:szCs w:val="22"/>
              </w:rPr>
            </w:pPr>
            <w:r w:rsidRPr="00803CB9">
              <w:rPr>
                <w:sz w:val="22"/>
                <w:szCs w:val="22"/>
              </w:rPr>
              <w:t>Przedszkole Miejskie nr 5 „Bajka” z Oddziałami Integracyjnymi</w:t>
            </w:r>
          </w:p>
        </w:tc>
        <w:tc>
          <w:tcPr>
            <w:tcW w:w="2796" w:type="dxa"/>
            <w:vAlign w:val="center"/>
            <w:hideMark/>
          </w:tcPr>
          <w:p w14:paraId="62C1723B" w14:textId="77777777" w:rsidR="00803CB9" w:rsidRPr="00803CB9" w:rsidRDefault="00803CB9" w:rsidP="00C37BE9">
            <w:pPr>
              <w:jc w:val="center"/>
              <w:rPr>
                <w:sz w:val="22"/>
                <w:szCs w:val="22"/>
              </w:rPr>
            </w:pPr>
            <w:r w:rsidRPr="00803CB9">
              <w:rPr>
                <w:sz w:val="22"/>
                <w:szCs w:val="22"/>
              </w:rPr>
              <w:t>ul. Witosa 7,</w:t>
            </w:r>
          </w:p>
          <w:p w14:paraId="32483533"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172DB15C" w14:textId="77777777" w:rsidR="00803CB9" w:rsidRPr="00803CB9" w:rsidRDefault="00803CB9" w:rsidP="00C37BE9">
            <w:pPr>
              <w:jc w:val="center"/>
              <w:rPr>
                <w:sz w:val="22"/>
                <w:szCs w:val="22"/>
              </w:rPr>
            </w:pPr>
            <w:r w:rsidRPr="00803CB9">
              <w:rPr>
                <w:sz w:val="22"/>
                <w:szCs w:val="22"/>
              </w:rPr>
              <w:t>8551577774</w:t>
            </w:r>
          </w:p>
        </w:tc>
        <w:tc>
          <w:tcPr>
            <w:tcW w:w="1206" w:type="dxa"/>
            <w:vAlign w:val="center"/>
            <w:hideMark/>
          </w:tcPr>
          <w:p w14:paraId="4EF9C301" w14:textId="77777777" w:rsidR="00803CB9" w:rsidRPr="00803CB9" w:rsidRDefault="00803CB9" w:rsidP="00C37BE9">
            <w:pPr>
              <w:jc w:val="center"/>
              <w:rPr>
                <w:sz w:val="22"/>
                <w:szCs w:val="22"/>
              </w:rPr>
            </w:pPr>
            <w:r w:rsidRPr="00803CB9">
              <w:rPr>
                <w:sz w:val="22"/>
                <w:szCs w:val="22"/>
              </w:rPr>
              <w:t>320930889</w:t>
            </w:r>
          </w:p>
        </w:tc>
      </w:tr>
      <w:tr w:rsidR="00803CB9" w:rsidRPr="00803CB9" w14:paraId="391F5217" w14:textId="77777777" w:rsidTr="0007717A">
        <w:trPr>
          <w:trHeight w:val="450"/>
        </w:trPr>
        <w:tc>
          <w:tcPr>
            <w:tcW w:w="491" w:type="dxa"/>
            <w:noWrap/>
            <w:vAlign w:val="center"/>
            <w:hideMark/>
          </w:tcPr>
          <w:p w14:paraId="414ED285" w14:textId="77777777" w:rsidR="00803CB9" w:rsidRPr="00803CB9" w:rsidRDefault="00803CB9" w:rsidP="00C37BE9">
            <w:pPr>
              <w:jc w:val="center"/>
              <w:rPr>
                <w:sz w:val="22"/>
                <w:szCs w:val="22"/>
              </w:rPr>
            </w:pPr>
            <w:r w:rsidRPr="00803CB9">
              <w:rPr>
                <w:sz w:val="22"/>
                <w:szCs w:val="22"/>
              </w:rPr>
              <w:t>7.</w:t>
            </w:r>
          </w:p>
        </w:tc>
        <w:tc>
          <w:tcPr>
            <w:tcW w:w="4259" w:type="dxa"/>
            <w:vAlign w:val="center"/>
            <w:hideMark/>
          </w:tcPr>
          <w:p w14:paraId="07EF0A71" w14:textId="2272581F" w:rsidR="00803CB9" w:rsidRPr="00803CB9" w:rsidRDefault="00803CB9" w:rsidP="00C37BE9">
            <w:pPr>
              <w:jc w:val="center"/>
              <w:rPr>
                <w:sz w:val="22"/>
                <w:szCs w:val="22"/>
              </w:rPr>
            </w:pPr>
            <w:r w:rsidRPr="00803CB9">
              <w:rPr>
                <w:sz w:val="22"/>
                <w:szCs w:val="22"/>
              </w:rPr>
              <w:t>Przedszkole Miejskie nr 9 ,,Fantazja”</w:t>
            </w:r>
          </w:p>
        </w:tc>
        <w:tc>
          <w:tcPr>
            <w:tcW w:w="2796" w:type="dxa"/>
            <w:vAlign w:val="center"/>
            <w:hideMark/>
          </w:tcPr>
          <w:p w14:paraId="05431B1C" w14:textId="77777777" w:rsidR="00577C9F" w:rsidRDefault="00803CB9" w:rsidP="00577C9F">
            <w:pPr>
              <w:jc w:val="center"/>
              <w:rPr>
                <w:sz w:val="22"/>
                <w:szCs w:val="22"/>
              </w:rPr>
            </w:pPr>
            <w:r w:rsidRPr="00803CB9">
              <w:rPr>
                <w:sz w:val="22"/>
                <w:szCs w:val="22"/>
              </w:rPr>
              <w:t>ul. Sosnowa 16,</w:t>
            </w:r>
          </w:p>
          <w:p w14:paraId="78704785" w14:textId="5DFB1AE1" w:rsidR="00803CB9" w:rsidRPr="00803CB9" w:rsidRDefault="00803CB9" w:rsidP="00577C9F">
            <w:pPr>
              <w:jc w:val="center"/>
              <w:rPr>
                <w:sz w:val="22"/>
                <w:szCs w:val="22"/>
              </w:rPr>
            </w:pPr>
            <w:r w:rsidRPr="00803CB9">
              <w:rPr>
                <w:sz w:val="22"/>
                <w:szCs w:val="22"/>
              </w:rPr>
              <w:t>72-602 Świnoujście</w:t>
            </w:r>
          </w:p>
        </w:tc>
        <w:tc>
          <w:tcPr>
            <w:tcW w:w="1331" w:type="dxa"/>
            <w:vAlign w:val="center"/>
            <w:hideMark/>
          </w:tcPr>
          <w:p w14:paraId="0674BB8C" w14:textId="77777777" w:rsidR="00803CB9" w:rsidRPr="00803CB9" w:rsidRDefault="00803CB9" w:rsidP="00C37BE9">
            <w:pPr>
              <w:jc w:val="center"/>
              <w:rPr>
                <w:sz w:val="22"/>
                <w:szCs w:val="22"/>
              </w:rPr>
            </w:pPr>
            <w:r w:rsidRPr="00803CB9">
              <w:rPr>
                <w:sz w:val="22"/>
                <w:szCs w:val="22"/>
              </w:rPr>
              <w:t>8551577892</w:t>
            </w:r>
          </w:p>
        </w:tc>
        <w:tc>
          <w:tcPr>
            <w:tcW w:w="1206" w:type="dxa"/>
            <w:vAlign w:val="center"/>
            <w:hideMark/>
          </w:tcPr>
          <w:p w14:paraId="474B91A5" w14:textId="77777777" w:rsidR="00803CB9" w:rsidRPr="00803CB9" w:rsidRDefault="00803CB9" w:rsidP="00C37BE9">
            <w:pPr>
              <w:jc w:val="center"/>
              <w:rPr>
                <w:sz w:val="22"/>
                <w:szCs w:val="22"/>
              </w:rPr>
            </w:pPr>
            <w:r w:rsidRPr="00803CB9">
              <w:rPr>
                <w:sz w:val="22"/>
                <w:szCs w:val="22"/>
              </w:rPr>
              <w:t>320930895</w:t>
            </w:r>
          </w:p>
        </w:tc>
      </w:tr>
      <w:tr w:rsidR="00803CB9" w:rsidRPr="00803CB9" w14:paraId="517459C7" w14:textId="77777777" w:rsidTr="0007717A">
        <w:trPr>
          <w:trHeight w:val="510"/>
        </w:trPr>
        <w:tc>
          <w:tcPr>
            <w:tcW w:w="491" w:type="dxa"/>
            <w:noWrap/>
            <w:vAlign w:val="center"/>
            <w:hideMark/>
          </w:tcPr>
          <w:p w14:paraId="019D0C75" w14:textId="77777777" w:rsidR="00803CB9" w:rsidRPr="00803CB9" w:rsidRDefault="00803CB9" w:rsidP="00C37BE9">
            <w:pPr>
              <w:jc w:val="center"/>
              <w:rPr>
                <w:sz w:val="22"/>
                <w:szCs w:val="22"/>
              </w:rPr>
            </w:pPr>
            <w:r w:rsidRPr="00803CB9">
              <w:rPr>
                <w:sz w:val="22"/>
                <w:szCs w:val="22"/>
              </w:rPr>
              <w:t>8.</w:t>
            </w:r>
          </w:p>
        </w:tc>
        <w:tc>
          <w:tcPr>
            <w:tcW w:w="4259" w:type="dxa"/>
            <w:vAlign w:val="center"/>
            <w:hideMark/>
          </w:tcPr>
          <w:p w14:paraId="00F39EA7" w14:textId="77777777" w:rsidR="00803CB9" w:rsidRPr="00803CB9" w:rsidRDefault="00803CB9" w:rsidP="00C37BE9">
            <w:pPr>
              <w:jc w:val="center"/>
              <w:rPr>
                <w:sz w:val="22"/>
                <w:szCs w:val="22"/>
              </w:rPr>
            </w:pPr>
            <w:r w:rsidRPr="00803CB9">
              <w:rPr>
                <w:sz w:val="22"/>
                <w:szCs w:val="22"/>
              </w:rPr>
              <w:t>Przedszkole Miejskie nr 10 „Kolorowy Świat”</w:t>
            </w:r>
          </w:p>
        </w:tc>
        <w:tc>
          <w:tcPr>
            <w:tcW w:w="2796" w:type="dxa"/>
            <w:vAlign w:val="center"/>
            <w:hideMark/>
          </w:tcPr>
          <w:p w14:paraId="1D1A1E59" w14:textId="77777777" w:rsidR="00803CB9" w:rsidRPr="00803CB9" w:rsidRDefault="00803CB9" w:rsidP="00C37BE9">
            <w:pPr>
              <w:jc w:val="center"/>
              <w:rPr>
                <w:sz w:val="22"/>
                <w:szCs w:val="22"/>
              </w:rPr>
            </w:pPr>
            <w:r w:rsidRPr="00803CB9">
              <w:rPr>
                <w:sz w:val="22"/>
                <w:szCs w:val="22"/>
              </w:rPr>
              <w:t>ul. Monte Cassino 24-25,</w:t>
            </w:r>
          </w:p>
          <w:p w14:paraId="0E0B0BB8"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58CD52B1" w14:textId="77777777" w:rsidR="00803CB9" w:rsidRPr="00803CB9" w:rsidRDefault="00803CB9" w:rsidP="00C37BE9">
            <w:pPr>
              <w:jc w:val="center"/>
              <w:rPr>
                <w:sz w:val="22"/>
                <w:szCs w:val="22"/>
              </w:rPr>
            </w:pPr>
            <w:r w:rsidRPr="00803CB9">
              <w:rPr>
                <w:sz w:val="22"/>
                <w:szCs w:val="22"/>
              </w:rPr>
              <w:t>8551577805</w:t>
            </w:r>
          </w:p>
        </w:tc>
        <w:tc>
          <w:tcPr>
            <w:tcW w:w="1206" w:type="dxa"/>
            <w:vAlign w:val="center"/>
            <w:hideMark/>
          </w:tcPr>
          <w:p w14:paraId="57EA4560" w14:textId="77777777" w:rsidR="00803CB9" w:rsidRPr="00803CB9" w:rsidRDefault="00803CB9" w:rsidP="00C37BE9">
            <w:pPr>
              <w:jc w:val="center"/>
              <w:rPr>
                <w:sz w:val="22"/>
                <w:szCs w:val="22"/>
              </w:rPr>
            </w:pPr>
            <w:r w:rsidRPr="00803CB9">
              <w:rPr>
                <w:sz w:val="22"/>
                <w:szCs w:val="22"/>
              </w:rPr>
              <w:t>320930903</w:t>
            </w:r>
          </w:p>
        </w:tc>
      </w:tr>
      <w:tr w:rsidR="00803CB9" w:rsidRPr="00803CB9" w14:paraId="35A0498F" w14:textId="77777777" w:rsidTr="0007717A">
        <w:trPr>
          <w:trHeight w:val="510"/>
        </w:trPr>
        <w:tc>
          <w:tcPr>
            <w:tcW w:w="491" w:type="dxa"/>
            <w:noWrap/>
            <w:vAlign w:val="center"/>
            <w:hideMark/>
          </w:tcPr>
          <w:p w14:paraId="77A50254" w14:textId="77777777" w:rsidR="00803CB9" w:rsidRPr="00803CB9" w:rsidRDefault="00803CB9" w:rsidP="00C37BE9">
            <w:pPr>
              <w:jc w:val="center"/>
              <w:rPr>
                <w:sz w:val="22"/>
                <w:szCs w:val="22"/>
              </w:rPr>
            </w:pPr>
            <w:r w:rsidRPr="00803CB9">
              <w:rPr>
                <w:sz w:val="22"/>
                <w:szCs w:val="22"/>
              </w:rPr>
              <w:t>9.</w:t>
            </w:r>
          </w:p>
        </w:tc>
        <w:tc>
          <w:tcPr>
            <w:tcW w:w="4259" w:type="dxa"/>
            <w:vAlign w:val="center"/>
            <w:hideMark/>
          </w:tcPr>
          <w:p w14:paraId="105744F5" w14:textId="77777777" w:rsidR="00803CB9" w:rsidRPr="00803CB9" w:rsidRDefault="00803CB9" w:rsidP="00C37BE9">
            <w:pPr>
              <w:jc w:val="center"/>
              <w:rPr>
                <w:sz w:val="22"/>
                <w:szCs w:val="22"/>
              </w:rPr>
            </w:pPr>
            <w:r w:rsidRPr="00803CB9">
              <w:rPr>
                <w:sz w:val="22"/>
                <w:szCs w:val="22"/>
              </w:rPr>
              <w:t>Przedszkole Miejskie nr 11 z Oddziałami Integracyjnymi „Tęcza”</w:t>
            </w:r>
          </w:p>
        </w:tc>
        <w:tc>
          <w:tcPr>
            <w:tcW w:w="2796" w:type="dxa"/>
            <w:vAlign w:val="center"/>
            <w:hideMark/>
          </w:tcPr>
          <w:p w14:paraId="7EFD28F7" w14:textId="77777777" w:rsidR="00803CB9" w:rsidRPr="00803CB9" w:rsidRDefault="00803CB9" w:rsidP="00C37BE9">
            <w:pPr>
              <w:jc w:val="center"/>
              <w:rPr>
                <w:sz w:val="22"/>
                <w:szCs w:val="22"/>
              </w:rPr>
            </w:pPr>
            <w:r w:rsidRPr="00803CB9">
              <w:rPr>
                <w:sz w:val="22"/>
                <w:szCs w:val="22"/>
              </w:rPr>
              <w:t>ul. Gdyńska 27b,</w:t>
            </w:r>
          </w:p>
          <w:p w14:paraId="51199440"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5D59334A" w14:textId="77777777" w:rsidR="00803CB9" w:rsidRPr="00803CB9" w:rsidRDefault="00803CB9" w:rsidP="00C37BE9">
            <w:pPr>
              <w:jc w:val="center"/>
              <w:rPr>
                <w:sz w:val="22"/>
                <w:szCs w:val="22"/>
              </w:rPr>
            </w:pPr>
            <w:r w:rsidRPr="00803CB9">
              <w:rPr>
                <w:sz w:val="22"/>
                <w:szCs w:val="22"/>
              </w:rPr>
              <w:t>8551577780</w:t>
            </w:r>
          </w:p>
        </w:tc>
        <w:tc>
          <w:tcPr>
            <w:tcW w:w="1206" w:type="dxa"/>
            <w:vAlign w:val="center"/>
            <w:hideMark/>
          </w:tcPr>
          <w:p w14:paraId="42118822" w14:textId="77777777" w:rsidR="00803CB9" w:rsidRPr="00803CB9" w:rsidRDefault="00803CB9" w:rsidP="00C37BE9">
            <w:pPr>
              <w:jc w:val="center"/>
              <w:rPr>
                <w:sz w:val="22"/>
                <w:szCs w:val="22"/>
              </w:rPr>
            </w:pPr>
            <w:r w:rsidRPr="00803CB9">
              <w:rPr>
                <w:sz w:val="22"/>
                <w:szCs w:val="22"/>
              </w:rPr>
              <w:t>320930866</w:t>
            </w:r>
          </w:p>
        </w:tc>
      </w:tr>
      <w:tr w:rsidR="00803CB9" w:rsidRPr="00803CB9" w14:paraId="0AB3C7CC" w14:textId="77777777" w:rsidTr="0007717A">
        <w:trPr>
          <w:trHeight w:val="382"/>
        </w:trPr>
        <w:tc>
          <w:tcPr>
            <w:tcW w:w="491" w:type="dxa"/>
            <w:noWrap/>
            <w:vAlign w:val="center"/>
            <w:hideMark/>
          </w:tcPr>
          <w:p w14:paraId="6132B82E" w14:textId="77777777" w:rsidR="00803CB9" w:rsidRPr="00803CB9" w:rsidRDefault="00803CB9" w:rsidP="00C37BE9">
            <w:pPr>
              <w:jc w:val="center"/>
              <w:rPr>
                <w:sz w:val="22"/>
                <w:szCs w:val="22"/>
              </w:rPr>
            </w:pPr>
            <w:r w:rsidRPr="00803CB9">
              <w:rPr>
                <w:sz w:val="22"/>
                <w:szCs w:val="22"/>
              </w:rPr>
              <w:t>10.</w:t>
            </w:r>
          </w:p>
        </w:tc>
        <w:tc>
          <w:tcPr>
            <w:tcW w:w="4259" w:type="dxa"/>
            <w:vAlign w:val="center"/>
            <w:hideMark/>
          </w:tcPr>
          <w:p w14:paraId="71D0B69E" w14:textId="77777777" w:rsidR="00803CB9" w:rsidRPr="00803CB9" w:rsidRDefault="00803CB9" w:rsidP="00C37BE9">
            <w:pPr>
              <w:jc w:val="center"/>
              <w:rPr>
                <w:sz w:val="22"/>
                <w:szCs w:val="22"/>
              </w:rPr>
            </w:pPr>
            <w:r w:rsidRPr="00803CB9">
              <w:rPr>
                <w:sz w:val="22"/>
                <w:szCs w:val="22"/>
              </w:rPr>
              <w:t>Szkoła Podstawowa nr 1 im. Marynarki Wojennej RP</w:t>
            </w:r>
          </w:p>
        </w:tc>
        <w:tc>
          <w:tcPr>
            <w:tcW w:w="2796" w:type="dxa"/>
            <w:vAlign w:val="center"/>
            <w:hideMark/>
          </w:tcPr>
          <w:p w14:paraId="6EFAB98A" w14:textId="77777777" w:rsidR="00803CB9" w:rsidRPr="00803CB9" w:rsidRDefault="00803CB9" w:rsidP="00C37BE9">
            <w:pPr>
              <w:jc w:val="center"/>
              <w:rPr>
                <w:sz w:val="22"/>
                <w:szCs w:val="22"/>
              </w:rPr>
            </w:pPr>
            <w:r w:rsidRPr="00803CB9">
              <w:rPr>
                <w:sz w:val="22"/>
                <w:szCs w:val="22"/>
              </w:rPr>
              <w:t>ul. Narutowicza 10,</w:t>
            </w:r>
          </w:p>
          <w:p w14:paraId="23ACE3F0"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3AB12AF4" w14:textId="77777777" w:rsidR="00803CB9" w:rsidRPr="00803CB9" w:rsidRDefault="00803CB9" w:rsidP="00C37BE9">
            <w:pPr>
              <w:jc w:val="center"/>
              <w:rPr>
                <w:sz w:val="22"/>
                <w:szCs w:val="22"/>
              </w:rPr>
            </w:pPr>
            <w:r w:rsidRPr="00803CB9">
              <w:rPr>
                <w:sz w:val="22"/>
                <w:szCs w:val="22"/>
              </w:rPr>
              <w:t>8551095331</w:t>
            </w:r>
          </w:p>
        </w:tc>
        <w:tc>
          <w:tcPr>
            <w:tcW w:w="1206" w:type="dxa"/>
            <w:vAlign w:val="center"/>
            <w:hideMark/>
          </w:tcPr>
          <w:p w14:paraId="39C9B865" w14:textId="77777777" w:rsidR="00803CB9" w:rsidRPr="00803CB9" w:rsidRDefault="00803CB9" w:rsidP="00C37BE9">
            <w:pPr>
              <w:jc w:val="center"/>
              <w:rPr>
                <w:sz w:val="22"/>
                <w:szCs w:val="22"/>
              </w:rPr>
            </w:pPr>
            <w:r w:rsidRPr="00803CB9">
              <w:rPr>
                <w:sz w:val="22"/>
                <w:szCs w:val="22"/>
              </w:rPr>
              <w:t>000211151</w:t>
            </w:r>
          </w:p>
        </w:tc>
      </w:tr>
      <w:tr w:rsidR="00803CB9" w:rsidRPr="00803CB9" w14:paraId="7376600A" w14:textId="77777777" w:rsidTr="0007717A">
        <w:trPr>
          <w:trHeight w:val="435"/>
        </w:trPr>
        <w:tc>
          <w:tcPr>
            <w:tcW w:w="491" w:type="dxa"/>
            <w:noWrap/>
            <w:vAlign w:val="center"/>
            <w:hideMark/>
          </w:tcPr>
          <w:p w14:paraId="2E048D11" w14:textId="77777777" w:rsidR="00803CB9" w:rsidRPr="00803CB9" w:rsidRDefault="00803CB9" w:rsidP="00C37BE9">
            <w:pPr>
              <w:jc w:val="center"/>
              <w:rPr>
                <w:sz w:val="22"/>
                <w:szCs w:val="22"/>
              </w:rPr>
            </w:pPr>
            <w:r w:rsidRPr="00803CB9">
              <w:rPr>
                <w:sz w:val="22"/>
                <w:szCs w:val="22"/>
              </w:rPr>
              <w:t>11.</w:t>
            </w:r>
          </w:p>
        </w:tc>
        <w:tc>
          <w:tcPr>
            <w:tcW w:w="4259" w:type="dxa"/>
            <w:vAlign w:val="center"/>
            <w:hideMark/>
          </w:tcPr>
          <w:p w14:paraId="7FA4823D" w14:textId="77777777" w:rsidR="00803CB9" w:rsidRPr="00803CB9" w:rsidRDefault="00803CB9" w:rsidP="00C37BE9">
            <w:pPr>
              <w:jc w:val="center"/>
              <w:rPr>
                <w:sz w:val="22"/>
                <w:szCs w:val="22"/>
              </w:rPr>
            </w:pPr>
            <w:r w:rsidRPr="00803CB9">
              <w:rPr>
                <w:sz w:val="22"/>
                <w:szCs w:val="22"/>
              </w:rPr>
              <w:t>Szkoła Podstawowa nr 2 im. mjra Henryka Sucharskiego</w:t>
            </w:r>
          </w:p>
        </w:tc>
        <w:tc>
          <w:tcPr>
            <w:tcW w:w="2796" w:type="dxa"/>
            <w:vAlign w:val="center"/>
            <w:hideMark/>
          </w:tcPr>
          <w:p w14:paraId="65255FC9" w14:textId="77777777" w:rsidR="00803CB9" w:rsidRPr="00803CB9" w:rsidRDefault="00803CB9" w:rsidP="00C37BE9">
            <w:pPr>
              <w:jc w:val="center"/>
              <w:rPr>
                <w:sz w:val="22"/>
                <w:szCs w:val="22"/>
              </w:rPr>
            </w:pPr>
            <w:r w:rsidRPr="00803CB9">
              <w:rPr>
                <w:sz w:val="22"/>
                <w:szCs w:val="22"/>
              </w:rPr>
              <w:t>ul. Białoruska 2,</w:t>
            </w:r>
          </w:p>
          <w:p w14:paraId="65D88526" w14:textId="77777777" w:rsidR="00803CB9" w:rsidRPr="00803CB9" w:rsidRDefault="00803CB9" w:rsidP="00C37BE9">
            <w:pPr>
              <w:jc w:val="center"/>
              <w:rPr>
                <w:sz w:val="22"/>
                <w:szCs w:val="22"/>
              </w:rPr>
            </w:pPr>
            <w:r w:rsidRPr="00803CB9">
              <w:rPr>
                <w:sz w:val="22"/>
                <w:szCs w:val="22"/>
              </w:rPr>
              <w:t>72-602 Świnoujście</w:t>
            </w:r>
          </w:p>
        </w:tc>
        <w:tc>
          <w:tcPr>
            <w:tcW w:w="1331" w:type="dxa"/>
            <w:vAlign w:val="center"/>
            <w:hideMark/>
          </w:tcPr>
          <w:p w14:paraId="3E78E88F" w14:textId="77777777" w:rsidR="00803CB9" w:rsidRPr="00803CB9" w:rsidRDefault="00803CB9" w:rsidP="00C37BE9">
            <w:pPr>
              <w:jc w:val="center"/>
              <w:rPr>
                <w:sz w:val="22"/>
                <w:szCs w:val="22"/>
              </w:rPr>
            </w:pPr>
            <w:r w:rsidRPr="00803CB9">
              <w:rPr>
                <w:sz w:val="22"/>
                <w:szCs w:val="22"/>
              </w:rPr>
              <w:t>8551068995</w:t>
            </w:r>
          </w:p>
        </w:tc>
        <w:tc>
          <w:tcPr>
            <w:tcW w:w="1206" w:type="dxa"/>
            <w:vAlign w:val="center"/>
            <w:hideMark/>
          </w:tcPr>
          <w:p w14:paraId="3F7E830D" w14:textId="77777777" w:rsidR="00803CB9" w:rsidRPr="00803CB9" w:rsidRDefault="00803CB9" w:rsidP="00C37BE9">
            <w:pPr>
              <w:jc w:val="center"/>
              <w:rPr>
                <w:sz w:val="22"/>
                <w:szCs w:val="22"/>
              </w:rPr>
            </w:pPr>
            <w:r w:rsidRPr="00803CB9">
              <w:rPr>
                <w:sz w:val="22"/>
                <w:szCs w:val="22"/>
              </w:rPr>
              <w:t>000211518</w:t>
            </w:r>
          </w:p>
        </w:tc>
      </w:tr>
      <w:tr w:rsidR="00803CB9" w:rsidRPr="00803CB9" w14:paraId="33E54BBD" w14:textId="77777777" w:rsidTr="0007717A">
        <w:trPr>
          <w:trHeight w:val="592"/>
        </w:trPr>
        <w:tc>
          <w:tcPr>
            <w:tcW w:w="491" w:type="dxa"/>
            <w:noWrap/>
            <w:vAlign w:val="center"/>
            <w:hideMark/>
          </w:tcPr>
          <w:p w14:paraId="1F4F4311" w14:textId="77777777" w:rsidR="00803CB9" w:rsidRPr="00803CB9" w:rsidRDefault="00803CB9" w:rsidP="00C37BE9">
            <w:pPr>
              <w:jc w:val="center"/>
              <w:rPr>
                <w:sz w:val="22"/>
                <w:szCs w:val="22"/>
              </w:rPr>
            </w:pPr>
            <w:r w:rsidRPr="00803CB9">
              <w:rPr>
                <w:sz w:val="22"/>
                <w:szCs w:val="22"/>
              </w:rPr>
              <w:t>12.</w:t>
            </w:r>
          </w:p>
        </w:tc>
        <w:tc>
          <w:tcPr>
            <w:tcW w:w="4259" w:type="dxa"/>
            <w:vAlign w:val="center"/>
            <w:hideMark/>
          </w:tcPr>
          <w:p w14:paraId="3ECC9827" w14:textId="77777777" w:rsidR="00803CB9" w:rsidRPr="00803CB9" w:rsidRDefault="00803CB9" w:rsidP="00C37BE9">
            <w:pPr>
              <w:jc w:val="center"/>
              <w:rPr>
                <w:sz w:val="22"/>
                <w:szCs w:val="22"/>
              </w:rPr>
            </w:pPr>
            <w:r w:rsidRPr="00803CB9">
              <w:rPr>
                <w:sz w:val="22"/>
                <w:szCs w:val="22"/>
              </w:rPr>
              <w:t>Szkoła Podstawowa nr 6 im. Mieszka I</w:t>
            </w:r>
          </w:p>
        </w:tc>
        <w:tc>
          <w:tcPr>
            <w:tcW w:w="2796" w:type="dxa"/>
            <w:vAlign w:val="center"/>
            <w:hideMark/>
          </w:tcPr>
          <w:p w14:paraId="49F5D3C1" w14:textId="77777777" w:rsidR="00803CB9" w:rsidRPr="00803CB9" w:rsidRDefault="00803CB9" w:rsidP="00C37BE9">
            <w:pPr>
              <w:jc w:val="center"/>
              <w:rPr>
                <w:sz w:val="22"/>
                <w:szCs w:val="22"/>
              </w:rPr>
            </w:pPr>
            <w:r w:rsidRPr="00803CB9">
              <w:rPr>
                <w:sz w:val="22"/>
                <w:szCs w:val="22"/>
              </w:rPr>
              <w:t>ul. Staszica 17,</w:t>
            </w:r>
          </w:p>
          <w:p w14:paraId="76C966CE"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2779E8EB" w14:textId="77777777" w:rsidR="00803CB9" w:rsidRPr="00803CB9" w:rsidRDefault="00803CB9" w:rsidP="00C37BE9">
            <w:pPr>
              <w:jc w:val="center"/>
              <w:rPr>
                <w:sz w:val="22"/>
                <w:szCs w:val="22"/>
              </w:rPr>
            </w:pPr>
            <w:r w:rsidRPr="00803CB9">
              <w:rPr>
                <w:sz w:val="22"/>
                <w:szCs w:val="22"/>
              </w:rPr>
              <w:t>8551069003</w:t>
            </w:r>
          </w:p>
        </w:tc>
        <w:tc>
          <w:tcPr>
            <w:tcW w:w="1206" w:type="dxa"/>
            <w:vAlign w:val="center"/>
            <w:hideMark/>
          </w:tcPr>
          <w:p w14:paraId="0AE9516C" w14:textId="77777777" w:rsidR="00803CB9" w:rsidRPr="00803CB9" w:rsidRDefault="00803CB9" w:rsidP="00C37BE9">
            <w:pPr>
              <w:jc w:val="center"/>
              <w:rPr>
                <w:sz w:val="22"/>
                <w:szCs w:val="22"/>
              </w:rPr>
            </w:pPr>
            <w:r w:rsidRPr="00803CB9">
              <w:rPr>
                <w:sz w:val="22"/>
                <w:szCs w:val="22"/>
              </w:rPr>
              <w:t>000212423</w:t>
            </w:r>
          </w:p>
        </w:tc>
      </w:tr>
      <w:tr w:rsidR="00803CB9" w:rsidRPr="00803CB9" w14:paraId="561A1469" w14:textId="77777777" w:rsidTr="0007717A">
        <w:trPr>
          <w:trHeight w:val="510"/>
        </w:trPr>
        <w:tc>
          <w:tcPr>
            <w:tcW w:w="491" w:type="dxa"/>
            <w:noWrap/>
            <w:vAlign w:val="center"/>
            <w:hideMark/>
          </w:tcPr>
          <w:p w14:paraId="7E9771A4" w14:textId="77777777" w:rsidR="00803CB9" w:rsidRPr="00803CB9" w:rsidRDefault="00803CB9" w:rsidP="00C37BE9">
            <w:pPr>
              <w:jc w:val="center"/>
              <w:rPr>
                <w:sz w:val="22"/>
                <w:szCs w:val="22"/>
              </w:rPr>
            </w:pPr>
            <w:r w:rsidRPr="00803CB9">
              <w:rPr>
                <w:sz w:val="22"/>
                <w:szCs w:val="22"/>
              </w:rPr>
              <w:t>13.</w:t>
            </w:r>
          </w:p>
        </w:tc>
        <w:tc>
          <w:tcPr>
            <w:tcW w:w="4259" w:type="dxa"/>
            <w:vAlign w:val="center"/>
            <w:hideMark/>
          </w:tcPr>
          <w:p w14:paraId="12EF9492" w14:textId="77777777" w:rsidR="00803CB9" w:rsidRPr="00803CB9" w:rsidRDefault="00803CB9" w:rsidP="00C37BE9">
            <w:pPr>
              <w:jc w:val="center"/>
              <w:rPr>
                <w:sz w:val="22"/>
                <w:szCs w:val="22"/>
              </w:rPr>
            </w:pPr>
            <w:r w:rsidRPr="00803CB9">
              <w:rPr>
                <w:sz w:val="22"/>
                <w:szCs w:val="22"/>
              </w:rPr>
              <w:t>Zespół Szkolno - Przedszkolny</w:t>
            </w:r>
          </w:p>
        </w:tc>
        <w:tc>
          <w:tcPr>
            <w:tcW w:w="2796" w:type="dxa"/>
            <w:vAlign w:val="center"/>
            <w:hideMark/>
          </w:tcPr>
          <w:p w14:paraId="0C235F69" w14:textId="77777777" w:rsidR="00803CB9" w:rsidRPr="00803CB9" w:rsidRDefault="00803CB9" w:rsidP="00C37BE9">
            <w:pPr>
              <w:jc w:val="center"/>
              <w:rPr>
                <w:sz w:val="22"/>
                <w:szCs w:val="22"/>
              </w:rPr>
            </w:pPr>
            <w:r w:rsidRPr="00803CB9">
              <w:rPr>
                <w:sz w:val="22"/>
                <w:szCs w:val="22"/>
              </w:rPr>
              <w:t>ul. Sąsiedzka 13A,</w:t>
            </w:r>
          </w:p>
          <w:p w14:paraId="441005BA" w14:textId="77777777" w:rsidR="00803CB9" w:rsidRPr="00803CB9" w:rsidRDefault="00803CB9" w:rsidP="00C37BE9">
            <w:pPr>
              <w:jc w:val="center"/>
              <w:rPr>
                <w:sz w:val="22"/>
                <w:szCs w:val="22"/>
              </w:rPr>
            </w:pPr>
            <w:r w:rsidRPr="00803CB9">
              <w:rPr>
                <w:sz w:val="22"/>
                <w:szCs w:val="22"/>
              </w:rPr>
              <w:t>72-605 Świnoujście</w:t>
            </w:r>
          </w:p>
        </w:tc>
        <w:tc>
          <w:tcPr>
            <w:tcW w:w="1331" w:type="dxa"/>
            <w:vAlign w:val="center"/>
            <w:hideMark/>
          </w:tcPr>
          <w:p w14:paraId="35B88E75" w14:textId="77777777" w:rsidR="00803CB9" w:rsidRPr="00803CB9" w:rsidRDefault="00803CB9" w:rsidP="00C37BE9">
            <w:pPr>
              <w:jc w:val="center"/>
              <w:rPr>
                <w:sz w:val="22"/>
                <w:szCs w:val="22"/>
              </w:rPr>
            </w:pPr>
            <w:r w:rsidRPr="00803CB9">
              <w:rPr>
                <w:sz w:val="22"/>
                <w:szCs w:val="22"/>
              </w:rPr>
              <w:t>8551570588</w:t>
            </w:r>
          </w:p>
        </w:tc>
        <w:tc>
          <w:tcPr>
            <w:tcW w:w="1206" w:type="dxa"/>
            <w:vAlign w:val="center"/>
            <w:hideMark/>
          </w:tcPr>
          <w:p w14:paraId="043DE8D6" w14:textId="77777777" w:rsidR="00803CB9" w:rsidRPr="00803CB9" w:rsidRDefault="00803CB9" w:rsidP="00C37BE9">
            <w:pPr>
              <w:jc w:val="center"/>
              <w:rPr>
                <w:sz w:val="22"/>
                <w:szCs w:val="22"/>
              </w:rPr>
            </w:pPr>
            <w:r w:rsidRPr="00803CB9">
              <w:rPr>
                <w:sz w:val="22"/>
                <w:szCs w:val="22"/>
              </w:rPr>
              <w:t>320711905</w:t>
            </w:r>
          </w:p>
        </w:tc>
      </w:tr>
      <w:tr w:rsidR="00803CB9" w:rsidRPr="00803CB9" w14:paraId="2E08639E" w14:textId="77777777" w:rsidTr="0007717A">
        <w:trPr>
          <w:trHeight w:val="632"/>
        </w:trPr>
        <w:tc>
          <w:tcPr>
            <w:tcW w:w="491" w:type="dxa"/>
            <w:noWrap/>
            <w:vAlign w:val="center"/>
            <w:hideMark/>
          </w:tcPr>
          <w:p w14:paraId="418DE29A" w14:textId="77777777" w:rsidR="00803CB9" w:rsidRPr="00803CB9" w:rsidRDefault="00803CB9" w:rsidP="00C37BE9">
            <w:pPr>
              <w:jc w:val="center"/>
              <w:rPr>
                <w:sz w:val="22"/>
                <w:szCs w:val="22"/>
              </w:rPr>
            </w:pPr>
            <w:r w:rsidRPr="00803CB9">
              <w:rPr>
                <w:sz w:val="22"/>
                <w:szCs w:val="22"/>
              </w:rPr>
              <w:t>14.</w:t>
            </w:r>
          </w:p>
        </w:tc>
        <w:tc>
          <w:tcPr>
            <w:tcW w:w="4259" w:type="dxa"/>
            <w:vAlign w:val="center"/>
            <w:hideMark/>
          </w:tcPr>
          <w:p w14:paraId="7B3AFB58" w14:textId="77777777" w:rsidR="00803CB9" w:rsidRPr="00803CB9" w:rsidRDefault="00803CB9" w:rsidP="00C37BE9">
            <w:pPr>
              <w:jc w:val="center"/>
              <w:rPr>
                <w:sz w:val="22"/>
                <w:szCs w:val="22"/>
              </w:rPr>
            </w:pPr>
            <w:r w:rsidRPr="00803CB9">
              <w:rPr>
                <w:sz w:val="22"/>
                <w:szCs w:val="22"/>
              </w:rPr>
              <w:t>Szkoła Podstawowa nr 4 z Oddziałami Integracyjnymi im. kpt. ż. w. Mamerta Stankiewicza</w:t>
            </w:r>
          </w:p>
        </w:tc>
        <w:tc>
          <w:tcPr>
            <w:tcW w:w="2796" w:type="dxa"/>
            <w:vAlign w:val="center"/>
            <w:hideMark/>
          </w:tcPr>
          <w:p w14:paraId="20C95129" w14:textId="77777777" w:rsidR="00803CB9" w:rsidRPr="00803CB9" w:rsidRDefault="00803CB9" w:rsidP="00C37BE9">
            <w:pPr>
              <w:jc w:val="center"/>
              <w:rPr>
                <w:sz w:val="22"/>
                <w:szCs w:val="22"/>
              </w:rPr>
            </w:pPr>
            <w:r w:rsidRPr="00803CB9">
              <w:rPr>
                <w:sz w:val="22"/>
                <w:szCs w:val="22"/>
              </w:rPr>
              <w:t>ul. Szkolna 1,</w:t>
            </w:r>
          </w:p>
          <w:p w14:paraId="663B64D7"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0F9868DF" w14:textId="77777777" w:rsidR="00803CB9" w:rsidRPr="00803CB9" w:rsidRDefault="00803CB9" w:rsidP="00C37BE9">
            <w:pPr>
              <w:jc w:val="center"/>
              <w:rPr>
                <w:sz w:val="22"/>
                <w:szCs w:val="22"/>
              </w:rPr>
            </w:pPr>
            <w:r w:rsidRPr="00803CB9">
              <w:rPr>
                <w:sz w:val="22"/>
                <w:szCs w:val="22"/>
              </w:rPr>
              <w:t>8551498810</w:t>
            </w:r>
          </w:p>
        </w:tc>
        <w:tc>
          <w:tcPr>
            <w:tcW w:w="1206" w:type="dxa"/>
            <w:vAlign w:val="center"/>
            <w:hideMark/>
          </w:tcPr>
          <w:p w14:paraId="64FBE18A" w14:textId="77777777" w:rsidR="00803CB9" w:rsidRPr="00803CB9" w:rsidRDefault="00803CB9" w:rsidP="00C37BE9">
            <w:pPr>
              <w:jc w:val="center"/>
              <w:rPr>
                <w:sz w:val="22"/>
                <w:szCs w:val="22"/>
              </w:rPr>
            </w:pPr>
            <w:r w:rsidRPr="00803CB9">
              <w:rPr>
                <w:sz w:val="22"/>
                <w:szCs w:val="22"/>
              </w:rPr>
              <w:t>812377390</w:t>
            </w:r>
          </w:p>
        </w:tc>
      </w:tr>
      <w:tr w:rsidR="00803CB9" w:rsidRPr="00803CB9" w14:paraId="7771F261" w14:textId="77777777" w:rsidTr="0007717A">
        <w:trPr>
          <w:trHeight w:val="698"/>
        </w:trPr>
        <w:tc>
          <w:tcPr>
            <w:tcW w:w="491" w:type="dxa"/>
            <w:noWrap/>
            <w:vAlign w:val="center"/>
            <w:hideMark/>
          </w:tcPr>
          <w:p w14:paraId="12E2813D" w14:textId="77777777" w:rsidR="00803CB9" w:rsidRPr="00803CB9" w:rsidRDefault="00803CB9" w:rsidP="00C37BE9">
            <w:pPr>
              <w:jc w:val="center"/>
              <w:rPr>
                <w:sz w:val="22"/>
                <w:szCs w:val="22"/>
              </w:rPr>
            </w:pPr>
            <w:r w:rsidRPr="00803CB9">
              <w:rPr>
                <w:sz w:val="22"/>
                <w:szCs w:val="22"/>
              </w:rPr>
              <w:t>15.</w:t>
            </w:r>
          </w:p>
        </w:tc>
        <w:tc>
          <w:tcPr>
            <w:tcW w:w="4259" w:type="dxa"/>
            <w:vAlign w:val="center"/>
            <w:hideMark/>
          </w:tcPr>
          <w:p w14:paraId="1684B6A9" w14:textId="77777777" w:rsidR="00803CB9" w:rsidRPr="00803CB9" w:rsidRDefault="00803CB9" w:rsidP="00C37BE9">
            <w:pPr>
              <w:jc w:val="center"/>
              <w:rPr>
                <w:sz w:val="22"/>
                <w:szCs w:val="22"/>
              </w:rPr>
            </w:pPr>
            <w:r w:rsidRPr="00803CB9">
              <w:rPr>
                <w:sz w:val="22"/>
                <w:szCs w:val="22"/>
              </w:rPr>
              <w:t>Liceum Ogólnokształcące z Oddziałami Integracyjnymi im. Mieszka I</w:t>
            </w:r>
          </w:p>
        </w:tc>
        <w:tc>
          <w:tcPr>
            <w:tcW w:w="2796" w:type="dxa"/>
            <w:vAlign w:val="center"/>
            <w:hideMark/>
          </w:tcPr>
          <w:p w14:paraId="7C603F64" w14:textId="77777777" w:rsidR="00803CB9" w:rsidRPr="00803CB9" w:rsidRDefault="00803CB9" w:rsidP="00C37BE9">
            <w:pPr>
              <w:jc w:val="center"/>
              <w:rPr>
                <w:sz w:val="22"/>
                <w:szCs w:val="22"/>
              </w:rPr>
            </w:pPr>
            <w:r w:rsidRPr="00803CB9">
              <w:rPr>
                <w:sz w:val="22"/>
                <w:szCs w:val="22"/>
              </w:rPr>
              <w:t>ul. Niedziałkowskiego 2,</w:t>
            </w:r>
          </w:p>
          <w:p w14:paraId="136CE2E8"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53499042" w14:textId="77777777" w:rsidR="00803CB9" w:rsidRPr="00803CB9" w:rsidRDefault="00803CB9" w:rsidP="00C37BE9">
            <w:pPr>
              <w:jc w:val="center"/>
              <w:rPr>
                <w:sz w:val="22"/>
                <w:szCs w:val="22"/>
              </w:rPr>
            </w:pPr>
            <w:r w:rsidRPr="00803CB9">
              <w:rPr>
                <w:sz w:val="22"/>
                <w:szCs w:val="22"/>
              </w:rPr>
              <w:t>8551086183</w:t>
            </w:r>
          </w:p>
        </w:tc>
        <w:tc>
          <w:tcPr>
            <w:tcW w:w="1206" w:type="dxa"/>
            <w:vAlign w:val="center"/>
            <w:hideMark/>
          </w:tcPr>
          <w:p w14:paraId="483013BC" w14:textId="77777777" w:rsidR="00803CB9" w:rsidRPr="00803CB9" w:rsidRDefault="00803CB9" w:rsidP="00C37BE9">
            <w:pPr>
              <w:jc w:val="center"/>
              <w:rPr>
                <w:sz w:val="22"/>
                <w:szCs w:val="22"/>
              </w:rPr>
            </w:pPr>
            <w:r w:rsidRPr="00803CB9">
              <w:rPr>
                <w:sz w:val="22"/>
                <w:szCs w:val="22"/>
              </w:rPr>
              <w:t>000207712</w:t>
            </w:r>
          </w:p>
        </w:tc>
      </w:tr>
      <w:tr w:rsidR="00803CB9" w:rsidRPr="00803CB9" w14:paraId="07D85761" w14:textId="77777777" w:rsidTr="0007717A">
        <w:trPr>
          <w:trHeight w:val="510"/>
        </w:trPr>
        <w:tc>
          <w:tcPr>
            <w:tcW w:w="491" w:type="dxa"/>
            <w:noWrap/>
            <w:vAlign w:val="center"/>
            <w:hideMark/>
          </w:tcPr>
          <w:p w14:paraId="696C6055" w14:textId="77777777" w:rsidR="00803CB9" w:rsidRPr="00803CB9" w:rsidRDefault="00803CB9" w:rsidP="00C37BE9">
            <w:pPr>
              <w:jc w:val="center"/>
              <w:rPr>
                <w:sz w:val="22"/>
                <w:szCs w:val="22"/>
              </w:rPr>
            </w:pPr>
            <w:r w:rsidRPr="00803CB9">
              <w:rPr>
                <w:sz w:val="22"/>
                <w:szCs w:val="22"/>
              </w:rPr>
              <w:t>16.</w:t>
            </w:r>
          </w:p>
        </w:tc>
        <w:tc>
          <w:tcPr>
            <w:tcW w:w="4259" w:type="dxa"/>
            <w:vAlign w:val="center"/>
            <w:hideMark/>
          </w:tcPr>
          <w:p w14:paraId="7DB888B3" w14:textId="77777777" w:rsidR="00803CB9" w:rsidRPr="00803CB9" w:rsidRDefault="00803CB9" w:rsidP="00C37BE9">
            <w:pPr>
              <w:jc w:val="center"/>
              <w:rPr>
                <w:sz w:val="22"/>
                <w:szCs w:val="22"/>
              </w:rPr>
            </w:pPr>
            <w:r w:rsidRPr="00803CB9">
              <w:rPr>
                <w:sz w:val="22"/>
                <w:szCs w:val="22"/>
              </w:rPr>
              <w:t>Centrum Edukacji Zawodowej i Turystyki w Świnoujściu</w:t>
            </w:r>
          </w:p>
        </w:tc>
        <w:tc>
          <w:tcPr>
            <w:tcW w:w="2796" w:type="dxa"/>
            <w:vAlign w:val="center"/>
            <w:hideMark/>
          </w:tcPr>
          <w:p w14:paraId="2B61237B" w14:textId="77777777" w:rsidR="00803CB9" w:rsidRPr="00803CB9" w:rsidRDefault="00803CB9" w:rsidP="00C37BE9">
            <w:pPr>
              <w:jc w:val="center"/>
              <w:rPr>
                <w:sz w:val="22"/>
                <w:szCs w:val="22"/>
              </w:rPr>
            </w:pPr>
            <w:r w:rsidRPr="00803CB9">
              <w:rPr>
                <w:sz w:val="22"/>
                <w:szCs w:val="22"/>
              </w:rPr>
              <w:t>ul. Gdyńska 26,</w:t>
            </w:r>
          </w:p>
          <w:p w14:paraId="489AE140"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78C03D99" w14:textId="77777777" w:rsidR="00803CB9" w:rsidRPr="00803CB9" w:rsidRDefault="00803CB9" w:rsidP="00C37BE9">
            <w:pPr>
              <w:jc w:val="center"/>
              <w:rPr>
                <w:sz w:val="22"/>
                <w:szCs w:val="22"/>
              </w:rPr>
            </w:pPr>
            <w:r w:rsidRPr="00803CB9">
              <w:rPr>
                <w:sz w:val="22"/>
                <w:szCs w:val="22"/>
              </w:rPr>
              <w:t>8551069032</w:t>
            </w:r>
          </w:p>
        </w:tc>
        <w:tc>
          <w:tcPr>
            <w:tcW w:w="1206" w:type="dxa"/>
            <w:vAlign w:val="center"/>
            <w:hideMark/>
          </w:tcPr>
          <w:p w14:paraId="0207FF43" w14:textId="77777777" w:rsidR="00803CB9" w:rsidRPr="00803CB9" w:rsidRDefault="00803CB9" w:rsidP="00C37BE9">
            <w:pPr>
              <w:jc w:val="center"/>
              <w:rPr>
                <w:sz w:val="22"/>
                <w:szCs w:val="22"/>
              </w:rPr>
            </w:pPr>
            <w:r w:rsidRPr="00803CB9">
              <w:rPr>
                <w:sz w:val="22"/>
                <w:szCs w:val="22"/>
              </w:rPr>
              <w:t>000189339</w:t>
            </w:r>
          </w:p>
        </w:tc>
      </w:tr>
      <w:tr w:rsidR="00803CB9" w:rsidRPr="00803CB9" w14:paraId="7D1CE7F8" w14:textId="77777777" w:rsidTr="0007717A">
        <w:trPr>
          <w:trHeight w:val="510"/>
        </w:trPr>
        <w:tc>
          <w:tcPr>
            <w:tcW w:w="491" w:type="dxa"/>
            <w:noWrap/>
            <w:vAlign w:val="center"/>
            <w:hideMark/>
          </w:tcPr>
          <w:p w14:paraId="119CD3E6" w14:textId="77777777" w:rsidR="00803CB9" w:rsidRPr="00803CB9" w:rsidRDefault="00803CB9" w:rsidP="00C37BE9">
            <w:pPr>
              <w:jc w:val="center"/>
              <w:rPr>
                <w:sz w:val="22"/>
                <w:szCs w:val="22"/>
              </w:rPr>
            </w:pPr>
            <w:r w:rsidRPr="00803CB9">
              <w:rPr>
                <w:sz w:val="22"/>
                <w:szCs w:val="22"/>
              </w:rPr>
              <w:t>17.</w:t>
            </w:r>
          </w:p>
        </w:tc>
        <w:tc>
          <w:tcPr>
            <w:tcW w:w="4259" w:type="dxa"/>
            <w:vAlign w:val="center"/>
            <w:hideMark/>
          </w:tcPr>
          <w:p w14:paraId="4879D6BE" w14:textId="77777777" w:rsidR="00803CB9" w:rsidRPr="00803CB9" w:rsidRDefault="00803CB9" w:rsidP="00C37BE9">
            <w:pPr>
              <w:jc w:val="center"/>
              <w:rPr>
                <w:sz w:val="22"/>
                <w:szCs w:val="22"/>
              </w:rPr>
            </w:pPr>
            <w:r w:rsidRPr="00803CB9">
              <w:rPr>
                <w:sz w:val="22"/>
                <w:szCs w:val="22"/>
              </w:rPr>
              <w:t>Specjalny Ośrodek Szkolno-Wychowawczy</w:t>
            </w:r>
          </w:p>
        </w:tc>
        <w:tc>
          <w:tcPr>
            <w:tcW w:w="2796" w:type="dxa"/>
            <w:vAlign w:val="center"/>
            <w:hideMark/>
          </w:tcPr>
          <w:p w14:paraId="05300A76" w14:textId="77777777" w:rsidR="00803CB9" w:rsidRPr="00803CB9" w:rsidRDefault="00803CB9" w:rsidP="00C37BE9">
            <w:pPr>
              <w:jc w:val="center"/>
              <w:rPr>
                <w:sz w:val="22"/>
                <w:szCs w:val="22"/>
              </w:rPr>
            </w:pPr>
            <w:r w:rsidRPr="00803CB9">
              <w:rPr>
                <w:sz w:val="22"/>
                <w:szCs w:val="22"/>
              </w:rPr>
              <w:t>ul. Piastowska 55,</w:t>
            </w:r>
          </w:p>
          <w:p w14:paraId="1F0DFAFB"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766225CE" w14:textId="77777777" w:rsidR="00803CB9" w:rsidRPr="00803CB9" w:rsidRDefault="00803CB9" w:rsidP="00C37BE9">
            <w:pPr>
              <w:jc w:val="center"/>
              <w:rPr>
                <w:sz w:val="22"/>
                <w:szCs w:val="22"/>
              </w:rPr>
            </w:pPr>
            <w:r w:rsidRPr="00803CB9">
              <w:rPr>
                <w:sz w:val="22"/>
                <w:szCs w:val="22"/>
              </w:rPr>
              <w:t>8551058465</w:t>
            </w:r>
          </w:p>
        </w:tc>
        <w:tc>
          <w:tcPr>
            <w:tcW w:w="1206" w:type="dxa"/>
            <w:vAlign w:val="center"/>
            <w:hideMark/>
          </w:tcPr>
          <w:p w14:paraId="2E5139A3" w14:textId="77777777" w:rsidR="00803CB9" w:rsidRPr="00803CB9" w:rsidRDefault="00803CB9" w:rsidP="00C37BE9">
            <w:pPr>
              <w:jc w:val="center"/>
              <w:rPr>
                <w:sz w:val="22"/>
                <w:szCs w:val="22"/>
              </w:rPr>
            </w:pPr>
            <w:r w:rsidRPr="00803CB9">
              <w:rPr>
                <w:sz w:val="22"/>
                <w:szCs w:val="22"/>
              </w:rPr>
              <w:t>000190390</w:t>
            </w:r>
          </w:p>
        </w:tc>
      </w:tr>
      <w:tr w:rsidR="00803CB9" w:rsidRPr="00803CB9" w14:paraId="59B807B8" w14:textId="77777777" w:rsidTr="0007717A">
        <w:trPr>
          <w:trHeight w:val="560"/>
        </w:trPr>
        <w:tc>
          <w:tcPr>
            <w:tcW w:w="491" w:type="dxa"/>
            <w:noWrap/>
            <w:vAlign w:val="center"/>
            <w:hideMark/>
          </w:tcPr>
          <w:p w14:paraId="58FC196A" w14:textId="77777777" w:rsidR="00803CB9" w:rsidRPr="00803CB9" w:rsidRDefault="00803CB9" w:rsidP="00C37BE9">
            <w:pPr>
              <w:jc w:val="center"/>
              <w:rPr>
                <w:sz w:val="22"/>
                <w:szCs w:val="22"/>
              </w:rPr>
            </w:pPr>
            <w:r w:rsidRPr="00803CB9">
              <w:rPr>
                <w:sz w:val="22"/>
                <w:szCs w:val="22"/>
              </w:rPr>
              <w:t>18.</w:t>
            </w:r>
          </w:p>
        </w:tc>
        <w:tc>
          <w:tcPr>
            <w:tcW w:w="4259" w:type="dxa"/>
            <w:vAlign w:val="center"/>
            <w:hideMark/>
          </w:tcPr>
          <w:p w14:paraId="5A67EF51" w14:textId="77777777" w:rsidR="00803CB9" w:rsidRPr="00803CB9" w:rsidRDefault="00803CB9" w:rsidP="00C37BE9">
            <w:pPr>
              <w:jc w:val="center"/>
              <w:rPr>
                <w:sz w:val="22"/>
                <w:szCs w:val="22"/>
              </w:rPr>
            </w:pPr>
            <w:r w:rsidRPr="00803CB9">
              <w:rPr>
                <w:sz w:val="22"/>
                <w:szCs w:val="22"/>
              </w:rPr>
              <w:t>Wielofunkcyjna Placówka</w:t>
            </w:r>
          </w:p>
          <w:p w14:paraId="6054E146" w14:textId="77777777" w:rsidR="00803CB9" w:rsidRPr="00803CB9" w:rsidRDefault="00803CB9" w:rsidP="00C37BE9">
            <w:pPr>
              <w:jc w:val="center"/>
              <w:rPr>
                <w:sz w:val="22"/>
                <w:szCs w:val="22"/>
              </w:rPr>
            </w:pPr>
            <w:r w:rsidRPr="00803CB9">
              <w:rPr>
                <w:sz w:val="22"/>
                <w:szCs w:val="22"/>
              </w:rPr>
              <w:t>Opiekuńczo-Wychowawcza</w:t>
            </w:r>
          </w:p>
        </w:tc>
        <w:tc>
          <w:tcPr>
            <w:tcW w:w="2796" w:type="dxa"/>
            <w:vAlign w:val="center"/>
            <w:hideMark/>
          </w:tcPr>
          <w:p w14:paraId="33531505" w14:textId="77777777" w:rsidR="00803CB9" w:rsidRPr="00803CB9" w:rsidRDefault="00803CB9" w:rsidP="00C37BE9">
            <w:pPr>
              <w:jc w:val="center"/>
              <w:rPr>
                <w:sz w:val="22"/>
                <w:szCs w:val="22"/>
              </w:rPr>
            </w:pPr>
            <w:r w:rsidRPr="00803CB9">
              <w:rPr>
                <w:sz w:val="22"/>
                <w:szCs w:val="22"/>
              </w:rPr>
              <w:t>ul. Piastowska 55,</w:t>
            </w:r>
          </w:p>
          <w:p w14:paraId="155A2B73"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3F418AF5" w14:textId="77777777" w:rsidR="00803CB9" w:rsidRPr="00803CB9" w:rsidRDefault="00803CB9" w:rsidP="00C37BE9">
            <w:pPr>
              <w:jc w:val="center"/>
              <w:rPr>
                <w:sz w:val="22"/>
                <w:szCs w:val="22"/>
              </w:rPr>
            </w:pPr>
            <w:r w:rsidRPr="00803CB9">
              <w:rPr>
                <w:sz w:val="22"/>
                <w:szCs w:val="22"/>
              </w:rPr>
              <w:t>8551582025</w:t>
            </w:r>
          </w:p>
        </w:tc>
        <w:tc>
          <w:tcPr>
            <w:tcW w:w="1206" w:type="dxa"/>
            <w:vAlign w:val="center"/>
            <w:hideMark/>
          </w:tcPr>
          <w:p w14:paraId="507CAAFA" w14:textId="77777777" w:rsidR="00803CB9" w:rsidRPr="00803CB9" w:rsidRDefault="00803CB9" w:rsidP="00C37BE9">
            <w:pPr>
              <w:jc w:val="center"/>
              <w:rPr>
                <w:sz w:val="22"/>
                <w:szCs w:val="22"/>
              </w:rPr>
            </w:pPr>
            <w:r w:rsidRPr="00803CB9">
              <w:rPr>
                <w:sz w:val="22"/>
                <w:szCs w:val="22"/>
              </w:rPr>
              <w:t>321136188</w:t>
            </w:r>
          </w:p>
        </w:tc>
      </w:tr>
      <w:tr w:rsidR="00803CB9" w:rsidRPr="00803CB9" w14:paraId="58CC39EE" w14:textId="77777777" w:rsidTr="0007717A">
        <w:trPr>
          <w:trHeight w:val="510"/>
        </w:trPr>
        <w:tc>
          <w:tcPr>
            <w:tcW w:w="491" w:type="dxa"/>
            <w:noWrap/>
            <w:vAlign w:val="center"/>
            <w:hideMark/>
          </w:tcPr>
          <w:p w14:paraId="040D01F4" w14:textId="77777777" w:rsidR="00803CB9" w:rsidRPr="00803CB9" w:rsidRDefault="00803CB9" w:rsidP="00C37BE9">
            <w:pPr>
              <w:jc w:val="center"/>
              <w:rPr>
                <w:sz w:val="22"/>
                <w:szCs w:val="22"/>
              </w:rPr>
            </w:pPr>
            <w:r w:rsidRPr="00803CB9">
              <w:rPr>
                <w:sz w:val="22"/>
                <w:szCs w:val="22"/>
              </w:rPr>
              <w:t>19.</w:t>
            </w:r>
          </w:p>
        </w:tc>
        <w:tc>
          <w:tcPr>
            <w:tcW w:w="4259" w:type="dxa"/>
            <w:vAlign w:val="center"/>
            <w:hideMark/>
          </w:tcPr>
          <w:p w14:paraId="02109488" w14:textId="77777777" w:rsidR="00803CB9" w:rsidRPr="00803CB9" w:rsidRDefault="00803CB9" w:rsidP="00C37BE9">
            <w:pPr>
              <w:jc w:val="center"/>
              <w:rPr>
                <w:sz w:val="22"/>
                <w:szCs w:val="22"/>
              </w:rPr>
            </w:pPr>
            <w:r w:rsidRPr="00803CB9">
              <w:rPr>
                <w:sz w:val="22"/>
                <w:szCs w:val="22"/>
              </w:rPr>
              <w:t>Poradnia Psychologiczno - Pedagogiczna</w:t>
            </w:r>
          </w:p>
        </w:tc>
        <w:tc>
          <w:tcPr>
            <w:tcW w:w="2796" w:type="dxa"/>
            <w:vAlign w:val="center"/>
            <w:hideMark/>
          </w:tcPr>
          <w:p w14:paraId="511EE34C" w14:textId="77777777" w:rsidR="00803CB9" w:rsidRPr="00803CB9" w:rsidRDefault="00803CB9" w:rsidP="00C37BE9">
            <w:pPr>
              <w:jc w:val="center"/>
              <w:rPr>
                <w:sz w:val="22"/>
                <w:szCs w:val="22"/>
              </w:rPr>
            </w:pPr>
            <w:r w:rsidRPr="00803CB9">
              <w:rPr>
                <w:sz w:val="22"/>
                <w:szCs w:val="22"/>
              </w:rPr>
              <w:t>ul. Piastowska 54,</w:t>
            </w:r>
          </w:p>
          <w:p w14:paraId="2902B5CD"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6805461F" w14:textId="77777777" w:rsidR="00803CB9" w:rsidRPr="00803CB9" w:rsidRDefault="00803CB9" w:rsidP="00C37BE9">
            <w:pPr>
              <w:jc w:val="center"/>
              <w:rPr>
                <w:sz w:val="22"/>
                <w:szCs w:val="22"/>
              </w:rPr>
            </w:pPr>
            <w:r w:rsidRPr="00803CB9">
              <w:rPr>
                <w:sz w:val="22"/>
                <w:szCs w:val="22"/>
              </w:rPr>
              <w:t>8551024348</w:t>
            </w:r>
          </w:p>
        </w:tc>
        <w:tc>
          <w:tcPr>
            <w:tcW w:w="1206" w:type="dxa"/>
            <w:vAlign w:val="center"/>
            <w:hideMark/>
          </w:tcPr>
          <w:p w14:paraId="2D600C7F" w14:textId="77777777" w:rsidR="00803CB9" w:rsidRPr="00803CB9" w:rsidRDefault="00803CB9" w:rsidP="00C37BE9">
            <w:pPr>
              <w:jc w:val="center"/>
              <w:rPr>
                <w:sz w:val="22"/>
                <w:szCs w:val="22"/>
              </w:rPr>
            </w:pPr>
            <w:r w:rsidRPr="00803CB9">
              <w:rPr>
                <w:sz w:val="22"/>
                <w:szCs w:val="22"/>
              </w:rPr>
              <w:t>000703150</w:t>
            </w:r>
          </w:p>
        </w:tc>
      </w:tr>
      <w:tr w:rsidR="00803CB9" w:rsidRPr="00803CB9" w14:paraId="5B82EF11" w14:textId="77777777" w:rsidTr="0007717A">
        <w:trPr>
          <w:trHeight w:val="527"/>
        </w:trPr>
        <w:tc>
          <w:tcPr>
            <w:tcW w:w="491" w:type="dxa"/>
            <w:noWrap/>
            <w:vAlign w:val="center"/>
            <w:hideMark/>
          </w:tcPr>
          <w:p w14:paraId="2DD7387A" w14:textId="77777777" w:rsidR="00803CB9" w:rsidRPr="00803CB9" w:rsidRDefault="00803CB9" w:rsidP="00C37BE9">
            <w:pPr>
              <w:jc w:val="center"/>
              <w:rPr>
                <w:sz w:val="22"/>
                <w:szCs w:val="22"/>
              </w:rPr>
            </w:pPr>
            <w:r w:rsidRPr="00803CB9">
              <w:rPr>
                <w:sz w:val="22"/>
                <w:szCs w:val="22"/>
              </w:rPr>
              <w:t>20.</w:t>
            </w:r>
          </w:p>
        </w:tc>
        <w:tc>
          <w:tcPr>
            <w:tcW w:w="4259" w:type="dxa"/>
            <w:vAlign w:val="center"/>
            <w:hideMark/>
          </w:tcPr>
          <w:p w14:paraId="349E7211" w14:textId="77777777" w:rsidR="00803CB9" w:rsidRPr="00803CB9" w:rsidRDefault="00803CB9" w:rsidP="00C37BE9">
            <w:pPr>
              <w:jc w:val="center"/>
              <w:rPr>
                <w:sz w:val="22"/>
                <w:szCs w:val="22"/>
              </w:rPr>
            </w:pPr>
            <w:r w:rsidRPr="00803CB9">
              <w:rPr>
                <w:sz w:val="22"/>
                <w:szCs w:val="22"/>
              </w:rPr>
              <w:t>Ośrodek Sportu i Rekreacji „Wyspiarz”</w:t>
            </w:r>
          </w:p>
        </w:tc>
        <w:tc>
          <w:tcPr>
            <w:tcW w:w="2796" w:type="dxa"/>
            <w:vAlign w:val="center"/>
            <w:hideMark/>
          </w:tcPr>
          <w:p w14:paraId="3D8AD689" w14:textId="77777777" w:rsidR="00803CB9" w:rsidRPr="00803CB9" w:rsidRDefault="00803CB9" w:rsidP="00C37BE9">
            <w:pPr>
              <w:jc w:val="center"/>
              <w:rPr>
                <w:sz w:val="22"/>
                <w:szCs w:val="22"/>
              </w:rPr>
            </w:pPr>
            <w:r w:rsidRPr="00803CB9">
              <w:rPr>
                <w:sz w:val="22"/>
                <w:szCs w:val="22"/>
              </w:rPr>
              <w:t>ul. Matejki 22,</w:t>
            </w:r>
          </w:p>
          <w:p w14:paraId="12550FE0"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644ED080" w14:textId="77777777" w:rsidR="00803CB9" w:rsidRPr="00803CB9" w:rsidRDefault="00803CB9" w:rsidP="00C37BE9">
            <w:pPr>
              <w:jc w:val="center"/>
              <w:rPr>
                <w:sz w:val="22"/>
                <w:szCs w:val="22"/>
              </w:rPr>
            </w:pPr>
            <w:r w:rsidRPr="00803CB9">
              <w:rPr>
                <w:sz w:val="22"/>
                <w:szCs w:val="22"/>
              </w:rPr>
              <w:t>8550006242</w:t>
            </w:r>
          </w:p>
        </w:tc>
        <w:tc>
          <w:tcPr>
            <w:tcW w:w="1206" w:type="dxa"/>
            <w:vAlign w:val="center"/>
            <w:hideMark/>
          </w:tcPr>
          <w:p w14:paraId="3EA1AD52" w14:textId="77777777" w:rsidR="00803CB9" w:rsidRPr="00803CB9" w:rsidRDefault="00803CB9" w:rsidP="00C37BE9">
            <w:pPr>
              <w:jc w:val="center"/>
              <w:rPr>
                <w:sz w:val="22"/>
                <w:szCs w:val="22"/>
              </w:rPr>
            </w:pPr>
            <w:r w:rsidRPr="00803CB9">
              <w:rPr>
                <w:sz w:val="22"/>
                <w:szCs w:val="22"/>
              </w:rPr>
              <w:t>000330944</w:t>
            </w:r>
          </w:p>
        </w:tc>
      </w:tr>
      <w:tr w:rsidR="00803CB9" w:rsidRPr="00803CB9" w14:paraId="4471F977" w14:textId="77777777" w:rsidTr="0007717A">
        <w:trPr>
          <w:trHeight w:val="572"/>
        </w:trPr>
        <w:tc>
          <w:tcPr>
            <w:tcW w:w="491" w:type="dxa"/>
            <w:noWrap/>
            <w:vAlign w:val="center"/>
            <w:hideMark/>
          </w:tcPr>
          <w:p w14:paraId="19DE0446" w14:textId="4D1340B0" w:rsidR="00803CB9" w:rsidRPr="00803CB9" w:rsidRDefault="00803CB9" w:rsidP="00C37BE9">
            <w:pPr>
              <w:jc w:val="center"/>
              <w:rPr>
                <w:sz w:val="22"/>
                <w:szCs w:val="22"/>
              </w:rPr>
            </w:pPr>
            <w:r w:rsidRPr="00803CB9">
              <w:rPr>
                <w:sz w:val="22"/>
                <w:szCs w:val="22"/>
              </w:rPr>
              <w:t>21.</w:t>
            </w:r>
          </w:p>
        </w:tc>
        <w:tc>
          <w:tcPr>
            <w:tcW w:w="4259" w:type="dxa"/>
            <w:vAlign w:val="center"/>
            <w:hideMark/>
          </w:tcPr>
          <w:p w14:paraId="7556B53D" w14:textId="77777777" w:rsidR="00803CB9" w:rsidRPr="00803CB9" w:rsidRDefault="00803CB9" w:rsidP="00C37BE9">
            <w:pPr>
              <w:jc w:val="center"/>
              <w:rPr>
                <w:sz w:val="22"/>
                <w:szCs w:val="22"/>
              </w:rPr>
            </w:pPr>
            <w:r w:rsidRPr="00803CB9">
              <w:rPr>
                <w:sz w:val="22"/>
                <w:szCs w:val="22"/>
              </w:rPr>
              <w:t>Miejski Ośrodek Pomocy Rodzinie</w:t>
            </w:r>
          </w:p>
        </w:tc>
        <w:tc>
          <w:tcPr>
            <w:tcW w:w="2796" w:type="dxa"/>
            <w:vAlign w:val="center"/>
            <w:hideMark/>
          </w:tcPr>
          <w:p w14:paraId="1A73CDC3" w14:textId="77777777" w:rsidR="00803CB9" w:rsidRPr="00803CB9" w:rsidRDefault="00803CB9" w:rsidP="00C37BE9">
            <w:pPr>
              <w:jc w:val="center"/>
              <w:rPr>
                <w:sz w:val="22"/>
                <w:szCs w:val="22"/>
              </w:rPr>
            </w:pPr>
            <w:r w:rsidRPr="00803CB9">
              <w:rPr>
                <w:sz w:val="22"/>
                <w:szCs w:val="22"/>
              </w:rPr>
              <w:t>ul. J. Dąbrowskiego 4,</w:t>
            </w:r>
          </w:p>
          <w:p w14:paraId="67A97B31"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6BE80055" w14:textId="77777777" w:rsidR="00803CB9" w:rsidRPr="00803CB9" w:rsidRDefault="00803CB9" w:rsidP="00C37BE9">
            <w:pPr>
              <w:jc w:val="center"/>
              <w:rPr>
                <w:sz w:val="22"/>
                <w:szCs w:val="22"/>
              </w:rPr>
            </w:pPr>
            <w:r w:rsidRPr="00803CB9">
              <w:rPr>
                <w:sz w:val="22"/>
                <w:szCs w:val="22"/>
              </w:rPr>
              <w:t>8551494769</w:t>
            </w:r>
          </w:p>
        </w:tc>
        <w:tc>
          <w:tcPr>
            <w:tcW w:w="1206" w:type="dxa"/>
            <w:vAlign w:val="center"/>
            <w:hideMark/>
          </w:tcPr>
          <w:p w14:paraId="3E61AE8C" w14:textId="77777777" w:rsidR="00803CB9" w:rsidRPr="00803CB9" w:rsidRDefault="00803CB9" w:rsidP="00C37BE9">
            <w:pPr>
              <w:jc w:val="center"/>
              <w:rPr>
                <w:sz w:val="22"/>
                <w:szCs w:val="22"/>
              </w:rPr>
            </w:pPr>
            <w:r w:rsidRPr="00803CB9">
              <w:rPr>
                <w:sz w:val="22"/>
                <w:szCs w:val="22"/>
              </w:rPr>
              <w:t>005473105</w:t>
            </w:r>
          </w:p>
        </w:tc>
      </w:tr>
      <w:tr w:rsidR="00803CB9" w:rsidRPr="00803CB9" w14:paraId="3D02EEC7" w14:textId="77777777" w:rsidTr="0007717A">
        <w:trPr>
          <w:trHeight w:val="510"/>
        </w:trPr>
        <w:tc>
          <w:tcPr>
            <w:tcW w:w="491" w:type="dxa"/>
            <w:noWrap/>
            <w:vAlign w:val="center"/>
            <w:hideMark/>
          </w:tcPr>
          <w:p w14:paraId="637C2471" w14:textId="45743682" w:rsidR="00803CB9" w:rsidRPr="00803CB9" w:rsidRDefault="00803CB9" w:rsidP="00C37BE9">
            <w:pPr>
              <w:jc w:val="center"/>
              <w:rPr>
                <w:sz w:val="22"/>
                <w:szCs w:val="22"/>
              </w:rPr>
            </w:pPr>
            <w:r w:rsidRPr="00803CB9">
              <w:rPr>
                <w:sz w:val="22"/>
                <w:szCs w:val="22"/>
              </w:rPr>
              <w:t>22.</w:t>
            </w:r>
          </w:p>
        </w:tc>
        <w:tc>
          <w:tcPr>
            <w:tcW w:w="4259" w:type="dxa"/>
            <w:vAlign w:val="center"/>
            <w:hideMark/>
          </w:tcPr>
          <w:p w14:paraId="2C8EF791" w14:textId="77777777" w:rsidR="00803CB9" w:rsidRPr="00803CB9" w:rsidRDefault="00803CB9" w:rsidP="00C37BE9">
            <w:pPr>
              <w:jc w:val="center"/>
              <w:rPr>
                <w:sz w:val="22"/>
                <w:szCs w:val="22"/>
              </w:rPr>
            </w:pPr>
            <w:r w:rsidRPr="00803CB9">
              <w:rPr>
                <w:sz w:val="22"/>
                <w:szCs w:val="22"/>
              </w:rPr>
              <w:t>Powiatowy Urząd Pracy</w:t>
            </w:r>
          </w:p>
        </w:tc>
        <w:tc>
          <w:tcPr>
            <w:tcW w:w="2796" w:type="dxa"/>
            <w:vAlign w:val="center"/>
            <w:hideMark/>
          </w:tcPr>
          <w:p w14:paraId="03BC3A77" w14:textId="77777777" w:rsidR="00803CB9" w:rsidRPr="00803CB9" w:rsidRDefault="00803CB9" w:rsidP="00C37BE9">
            <w:pPr>
              <w:jc w:val="center"/>
              <w:rPr>
                <w:sz w:val="22"/>
                <w:szCs w:val="22"/>
              </w:rPr>
            </w:pPr>
            <w:r w:rsidRPr="00803CB9">
              <w:rPr>
                <w:sz w:val="22"/>
                <w:szCs w:val="22"/>
              </w:rPr>
              <w:t>ul. Wojska Polskiego 1/2a,</w:t>
            </w:r>
          </w:p>
          <w:p w14:paraId="671B90F7"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2795343D" w14:textId="77777777" w:rsidR="00803CB9" w:rsidRPr="00803CB9" w:rsidRDefault="00803CB9" w:rsidP="00C37BE9">
            <w:pPr>
              <w:jc w:val="center"/>
              <w:rPr>
                <w:sz w:val="22"/>
                <w:szCs w:val="22"/>
              </w:rPr>
            </w:pPr>
            <w:r w:rsidRPr="00803CB9">
              <w:rPr>
                <w:sz w:val="22"/>
                <w:szCs w:val="22"/>
              </w:rPr>
              <w:t>8551024331</w:t>
            </w:r>
          </w:p>
        </w:tc>
        <w:tc>
          <w:tcPr>
            <w:tcW w:w="1206" w:type="dxa"/>
            <w:vAlign w:val="center"/>
            <w:hideMark/>
          </w:tcPr>
          <w:p w14:paraId="2201E034" w14:textId="77777777" w:rsidR="00803CB9" w:rsidRPr="00803CB9" w:rsidRDefault="00803CB9" w:rsidP="00C37BE9">
            <w:pPr>
              <w:jc w:val="center"/>
              <w:rPr>
                <w:sz w:val="22"/>
                <w:szCs w:val="22"/>
              </w:rPr>
            </w:pPr>
            <w:r w:rsidRPr="00803CB9">
              <w:rPr>
                <w:sz w:val="22"/>
                <w:szCs w:val="22"/>
              </w:rPr>
              <w:t>811937526</w:t>
            </w:r>
          </w:p>
        </w:tc>
      </w:tr>
      <w:tr w:rsidR="00803CB9" w:rsidRPr="00803CB9" w14:paraId="473F5AA3" w14:textId="77777777" w:rsidTr="0007717A">
        <w:trPr>
          <w:trHeight w:val="765"/>
        </w:trPr>
        <w:tc>
          <w:tcPr>
            <w:tcW w:w="491" w:type="dxa"/>
            <w:noWrap/>
            <w:vAlign w:val="center"/>
            <w:hideMark/>
          </w:tcPr>
          <w:p w14:paraId="348F1180" w14:textId="4327AC2D" w:rsidR="00803CB9" w:rsidRPr="00803CB9" w:rsidRDefault="00803CB9" w:rsidP="00C37BE9">
            <w:pPr>
              <w:jc w:val="center"/>
              <w:rPr>
                <w:sz w:val="22"/>
                <w:szCs w:val="22"/>
              </w:rPr>
            </w:pPr>
            <w:r w:rsidRPr="00803CB9">
              <w:rPr>
                <w:sz w:val="22"/>
                <w:szCs w:val="22"/>
              </w:rPr>
              <w:t>23.</w:t>
            </w:r>
          </w:p>
        </w:tc>
        <w:tc>
          <w:tcPr>
            <w:tcW w:w="4259" w:type="dxa"/>
            <w:vAlign w:val="center"/>
            <w:hideMark/>
          </w:tcPr>
          <w:p w14:paraId="6F9F20BB" w14:textId="77777777" w:rsidR="00803CB9" w:rsidRPr="00803CB9" w:rsidRDefault="00803CB9" w:rsidP="00C37BE9">
            <w:pPr>
              <w:jc w:val="center"/>
              <w:rPr>
                <w:sz w:val="22"/>
                <w:szCs w:val="22"/>
              </w:rPr>
            </w:pPr>
            <w:r w:rsidRPr="00803CB9">
              <w:rPr>
                <w:sz w:val="22"/>
                <w:szCs w:val="22"/>
              </w:rPr>
              <w:t>Samodzielny Publiczny Zakład Opieki Zdrowotnej</w:t>
            </w:r>
          </w:p>
          <w:p w14:paraId="46B79FD8" w14:textId="77777777" w:rsidR="00803CB9" w:rsidRPr="00803CB9" w:rsidRDefault="00803CB9" w:rsidP="00C37BE9">
            <w:pPr>
              <w:jc w:val="center"/>
              <w:rPr>
                <w:sz w:val="22"/>
                <w:szCs w:val="22"/>
              </w:rPr>
            </w:pPr>
            <w:r w:rsidRPr="00803CB9">
              <w:rPr>
                <w:sz w:val="22"/>
                <w:szCs w:val="22"/>
              </w:rPr>
              <w:t>Zakład Pielęgnacyjno – Opiekuńczy</w:t>
            </w:r>
          </w:p>
        </w:tc>
        <w:tc>
          <w:tcPr>
            <w:tcW w:w="2796" w:type="dxa"/>
            <w:vAlign w:val="center"/>
            <w:hideMark/>
          </w:tcPr>
          <w:p w14:paraId="0D7BE954" w14:textId="77777777" w:rsidR="00803CB9" w:rsidRPr="00803CB9" w:rsidRDefault="00803CB9" w:rsidP="00C37BE9">
            <w:pPr>
              <w:jc w:val="center"/>
              <w:rPr>
                <w:sz w:val="22"/>
                <w:szCs w:val="22"/>
              </w:rPr>
            </w:pPr>
            <w:r w:rsidRPr="00803CB9">
              <w:rPr>
                <w:sz w:val="22"/>
                <w:szCs w:val="22"/>
              </w:rPr>
              <w:t>ul. Żeromskiego 21,</w:t>
            </w:r>
          </w:p>
          <w:p w14:paraId="65B2F668" w14:textId="77777777" w:rsidR="00803CB9" w:rsidRPr="00803CB9" w:rsidRDefault="00803CB9" w:rsidP="00C37BE9">
            <w:pPr>
              <w:jc w:val="center"/>
              <w:rPr>
                <w:sz w:val="22"/>
                <w:szCs w:val="22"/>
              </w:rPr>
            </w:pPr>
            <w:r w:rsidRPr="00803CB9">
              <w:rPr>
                <w:sz w:val="22"/>
                <w:szCs w:val="22"/>
              </w:rPr>
              <w:t>72-600 Świnoujście</w:t>
            </w:r>
          </w:p>
        </w:tc>
        <w:tc>
          <w:tcPr>
            <w:tcW w:w="1331" w:type="dxa"/>
            <w:vAlign w:val="center"/>
            <w:hideMark/>
          </w:tcPr>
          <w:p w14:paraId="1DA3EB25" w14:textId="77777777" w:rsidR="00803CB9" w:rsidRPr="00803CB9" w:rsidRDefault="00803CB9" w:rsidP="00C37BE9">
            <w:pPr>
              <w:jc w:val="center"/>
              <w:rPr>
                <w:sz w:val="22"/>
                <w:szCs w:val="22"/>
              </w:rPr>
            </w:pPr>
            <w:r w:rsidRPr="00803CB9">
              <w:rPr>
                <w:sz w:val="22"/>
                <w:szCs w:val="22"/>
              </w:rPr>
              <w:t>8551485813</w:t>
            </w:r>
          </w:p>
        </w:tc>
        <w:tc>
          <w:tcPr>
            <w:tcW w:w="1206" w:type="dxa"/>
            <w:vAlign w:val="center"/>
            <w:hideMark/>
          </w:tcPr>
          <w:p w14:paraId="3480AB7B" w14:textId="77777777" w:rsidR="00803CB9" w:rsidRPr="00803CB9" w:rsidRDefault="00803CB9" w:rsidP="00C37BE9">
            <w:pPr>
              <w:jc w:val="center"/>
              <w:rPr>
                <w:sz w:val="22"/>
                <w:szCs w:val="22"/>
              </w:rPr>
            </w:pPr>
            <w:r w:rsidRPr="00803CB9">
              <w:rPr>
                <w:sz w:val="22"/>
                <w:szCs w:val="22"/>
              </w:rPr>
              <w:t>812012078</w:t>
            </w:r>
          </w:p>
        </w:tc>
      </w:tr>
      <w:tr w:rsidR="00803CB9" w:rsidRPr="00803CB9" w14:paraId="03CDE9C5" w14:textId="77777777" w:rsidTr="0007717A">
        <w:trPr>
          <w:trHeight w:val="510"/>
        </w:trPr>
        <w:tc>
          <w:tcPr>
            <w:tcW w:w="491" w:type="dxa"/>
            <w:noWrap/>
            <w:vAlign w:val="center"/>
            <w:hideMark/>
          </w:tcPr>
          <w:p w14:paraId="6484E798" w14:textId="3165CCCD" w:rsidR="00803CB9" w:rsidRPr="00803CB9" w:rsidRDefault="00803CB9" w:rsidP="00C37BE9">
            <w:pPr>
              <w:jc w:val="center"/>
              <w:rPr>
                <w:sz w:val="22"/>
                <w:szCs w:val="22"/>
              </w:rPr>
            </w:pPr>
            <w:r w:rsidRPr="00803CB9">
              <w:rPr>
                <w:sz w:val="22"/>
                <w:szCs w:val="22"/>
              </w:rPr>
              <w:t>24.</w:t>
            </w:r>
          </w:p>
        </w:tc>
        <w:tc>
          <w:tcPr>
            <w:tcW w:w="4259" w:type="dxa"/>
            <w:vAlign w:val="center"/>
            <w:hideMark/>
          </w:tcPr>
          <w:p w14:paraId="59B59DE4" w14:textId="77777777" w:rsidR="00803CB9" w:rsidRPr="00803CB9" w:rsidRDefault="00803CB9" w:rsidP="00C37BE9">
            <w:pPr>
              <w:jc w:val="center"/>
              <w:rPr>
                <w:sz w:val="22"/>
                <w:szCs w:val="22"/>
              </w:rPr>
            </w:pPr>
            <w:r w:rsidRPr="00803CB9">
              <w:rPr>
                <w:sz w:val="22"/>
                <w:szCs w:val="22"/>
              </w:rPr>
              <w:t>Żegluga Świnoujska</w:t>
            </w:r>
          </w:p>
        </w:tc>
        <w:tc>
          <w:tcPr>
            <w:tcW w:w="2796" w:type="dxa"/>
            <w:vAlign w:val="center"/>
            <w:hideMark/>
          </w:tcPr>
          <w:p w14:paraId="27770E58" w14:textId="77777777" w:rsidR="00803CB9" w:rsidRPr="00803CB9" w:rsidRDefault="00803CB9" w:rsidP="00C37BE9">
            <w:pPr>
              <w:jc w:val="center"/>
              <w:rPr>
                <w:sz w:val="22"/>
                <w:szCs w:val="22"/>
              </w:rPr>
            </w:pPr>
            <w:r w:rsidRPr="00803CB9">
              <w:rPr>
                <w:sz w:val="22"/>
                <w:szCs w:val="22"/>
              </w:rPr>
              <w:t>ul. Wyb. Władysława IV 12, 72-600 Świnoujście</w:t>
            </w:r>
          </w:p>
        </w:tc>
        <w:tc>
          <w:tcPr>
            <w:tcW w:w="1331" w:type="dxa"/>
            <w:vAlign w:val="center"/>
            <w:hideMark/>
          </w:tcPr>
          <w:p w14:paraId="1D6E09A2" w14:textId="77777777" w:rsidR="00803CB9" w:rsidRPr="00803CB9" w:rsidRDefault="00803CB9" w:rsidP="00C37BE9">
            <w:pPr>
              <w:jc w:val="center"/>
              <w:rPr>
                <w:sz w:val="22"/>
                <w:szCs w:val="22"/>
              </w:rPr>
            </w:pPr>
            <w:r w:rsidRPr="00803CB9">
              <w:rPr>
                <w:sz w:val="22"/>
                <w:szCs w:val="22"/>
              </w:rPr>
              <w:t>8551478049</w:t>
            </w:r>
          </w:p>
        </w:tc>
        <w:tc>
          <w:tcPr>
            <w:tcW w:w="1206" w:type="dxa"/>
            <w:vAlign w:val="center"/>
            <w:hideMark/>
          </w:tcPr>
          <w:p w14:paraId="21744027" w14:textId="77777777" w:rsidR="00803CB9" w:rsidRPr="00803CB9" w:rsidRDefault="00803CB9" w:rsidP="00C37BE9">
            <w:pPr>
              <w:jc w:val="center"/>
              <w:rPr>
                <w:sz w:val="22"/>
                <w:szCs w:val="22"/>
              </w:rPr>
            </w:pPr>
            <w:r w:rsidRPr="00803CB9">
              <w:rPr>
                <w:sz w:val="22"/>
                <w:szCs w:val="22"/>
              </w:rPr>
              <w:t>810504943</w:t>
            </w:r>
          </w:p>
        </w:tc>
      </w:tr>
    </w:tbl>
    <w:p w14:paraId="00E3ECBB" w14:textId="77777777" w:rsidR="00803CB9" w:rsidRPr="00AA643A" w:rsidRDefault="00803CB9" w:rsidP="00803CB9">
      <w:pPr>
        <w:rPr>
          <w:sz w:val="22"/>
          <w:szCs w:val="22"/>
        </w:rPr>
      </w:pPr>
    </w:p>
    <w:p w14:paraId="0D8DD6A1" w14:textId="7BBB2408" w:rsidR="00803CB9" w:rsidRPr="00AA643A" w:rsidRDefault="00803CB9" w:rsidP="00803CB9">
      <w:pPr>
        <w:rPr>
          <w:i/>
          <w:sz w:val="22"/>
          <w:szCs w:val="22"/>
        </w:rPr>
      </w:pPr>
      <w:r w:rsidRPr="00AA643A">
        <w:rPr>
          <w:b/>
          <w:sz w:val="22"/>
          <w:szCs w:val="22"/>
        </w:rPr>
        <w:t>Pozostali ubezpieczeni:</w:t>
      </w: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803CB9" w:rsidRPr="00803CB9" w14:paraId="02D53A21" w14:textId="77777777" w:rsidTr="00C37BE9">
        <w:trPr>
          <w:trHeight w:val="765"/>
        </w:trPr>
        <w:tc>
          <w:tcPr>
            <w:tcW w:w="392" w:type="dxa"/>
            <w:noWrap/>
            <w:vAlign w:val="center"/>
            <w:hideMark/>
          </w:tcPr>
          <w:p w14:paraId="73200F55" w14:textId="77777777" w:rsidR="00803CB9" w:rsidRPr="00803CB9" w:rsidRDefault="00803CB9" w:rsidP="00C37BE9">
            <w:pPr>
              <w:jc w:val="center"/>
              <w:rPr>
                <w:sz w:val="22"/>
                <w:szCs w:val="22"/>
              </w:rPr>
            </w:pPr>
            <w:r w:rsidRPr="00803CB9">
              <w:rPr>
                <w:sz w:val="22"/>
                <w:szCs w:val="22"/>
              </w:rPr>
              <w:t>1.</w:t>
            </w:r>
          </w:p>
        </w:tc>
        <w:tc>
          <w:tcPr>
            <w:tcW w:w="3325" w:type="dxa"/>
            <w:vAlign w:val="center"/>
            <w:hideMark/>
          </w:tcPr>
          <w:p w14:paraId="2FF925BE" w14:textId="77777777" w:rsidR="00803CB9" w:rsidRPr="00803CB9" w:rsidRDefault="00803CB9" w:rsidP="00C37BE9">
            <w:pPr>
              <w:jc w:val="center"/>
              <w:rPr>
                <w:sz w:val="22"/>
                <w:szCs w:val="22"/>
              </w:rPr>
            </w:pPr>
            <w:r w:rsidRPr="00803CB9">
              <w:rPr>
                <w:sz w:val="22"/>
                <w:szCs w:val="22"/>
              </w:rPr>
              <w:t>Miejska Biblioteka Publiczna im. Stefana Flukowskiego</w:t>
            </w:r>
          </w:p>
        </w:tc>
        <w:tc>
          <w:tcPr>
            <w:tcW w:w="3649" w:type="dxa"/>
            <w:vAlign w:val="center"/>
            <w:hideMark/>
          </w:tcPr>
          <w:p w14:paraId="0429B93A" w14:textId="77777777" w:rsidR="00803CB9" w:rsidRPr="00803CB9" w:rsidRDefault="00803CB9" w:rsidP="00C37BE9">
            <w:pPr>
              <w:jc w:val="center"/>
              <w:rPr>
                <w:sz w:val="22"/>
                <w:szCs w:val="22"/>
              </w:rPr>
            </w:pPr>
            <w:r w:rsidRPr="00803CB9">
              <w:rPr>
                <w:sz w:val="22"/>
                <w:szCs w:val="22"/>
              </w:rPr>
              <w:t>ul. Marszałka Józefa Piłsudskiego 15, 72-600 Świnoujście</w:t>
            </w:r>
          </w:p>
        </w:tc>
        <w:tc>
          <w:tcPr>
            <w:tcW w:w="1418" w:type="dxa"/>
            <w:vAlign w:val="center"/>
            <w:hideMark/>
          </w:tcPr>
          <w:p w14:paraId="4FB39952" w14:textId="77777777" w:rsidR="00803CB9" w:rsidRPr="00803CB9" w:rsidRDefault="00803CB9" w:rsidP="00C37BE9">
            <w:pPr>
              <w:jc w:val="center"/>
              <w:rPr>
                <w:sz w:val="22"/>
                <w:szCs w:val="22"/>
              </w:rPr>
            </w:pPr>
            <w:r w:rsidRPr="00803CB9">
              <w:rPr>
                <w:sz w:val="22"/>
                <w:szCs w:val="22"/>
              </w:rPr>
              <w:t>8551492492</w:t>
            </w:r>
          </w:p>
        </w:tc>
        <w:tc>
          <w:tcPr>
            <w:tcW w:w="1299" w:type="dxa"/>
            <w:vAlign w:val="center"/>
            <w:hideMark/>
          </w:tcPr>
          <w:p w14:paraId="380DC1EC" w14:textId="77777777" w:rsidR="00803CB9" w:rsidRPr="00803CB9" w:rsidRDefault="00803CB9" w:rsidP="00C37BE9">
            <w:pPr>
              <w:jc w:val="center"/>
              <w:rPr>
                <w:sz w:val="22"/>
                <w:szCs w:val="22"/>
              </w:rPr>
            </w:pPr>
            <w:r w:rsidRPr="00803CB9">
              <w:rPr>
                <w:sz w:val="22"/>
                <w:szCs w:val="22"/>
              </w:rPr>
              <w:t>000281045</w:t>
            </w:r>
          </w:p>
        </w:tc>
      </w:tr>
      <w:tr w:rsidR="00803CB9" w:rsidRPr="00803CB9" w14:paraId="37E6EF4C" w14:textId="77777777" w:rsidTr="00C37BE9">
        <w:trPr>
          <w:trHeight w:val="514"/>
        </w:trPr>
        <w:tc>
          <w:tcPr>
            <w:tcW w:w="392" w:type="dxa"/>
            <w:noWrap/>
            <w:vAlign w:val="center"/>
            <w:hideMark/>
          </w:tcPr>
          <w:p w14:paraId="4923AABA" w14:textId="77777777" w:rsidR="00803CB9" w:rsidRPr="00803CB9" w:rsidRDefault="00803CB9" w:rsidP="00C37BE9">
            <w:pPr>
              <w:jc w:val="center"/>
              <w:rPr>
                <w:sz w:val="22"/>
                <w:szCs w:val="22"/>
              </w:rPr>
            </w:pPr>
            <w:r w:rsidRPr="00803CB9">
              <w:rPr>
                <w:sz w:val="22"/>
                <w:szCs w:val="22"/>
              </w:rPr>
              <w:t>2.</w:t>
            </w:r>
          </w:p>
        </w:tc>
        <w:tc>
          <w:tcPr>
            <w:tcW w:w="3325" w:type="dxa"/>
            <w:vAlign w:val="center"/>
            <w:hideMark/>
          </w:tcPr>
          <w:p w14:paraId="785977E3" w14:textId="77777777" w:rsidR="00803CB9" w:rsidRPr="00803CB9" w:rsidRDefault="00803CB9" w:rsidP="00C37BE9">
            <w:pPr>
              <w:jc w:val="center"/>
              <w:rPr>
                <w:sz w:val="22"/>
                <w:szCs w:val="22"/>
              </w:rPr>
            </w:pPr>
            <w:r w:rsidRPr="00803CB9">
              <w:rPr>
                <w:sz w:val="22"/>
                <w:szCs w:val="22"/>
              </w:rPr>
              <w:t>Miejski Dom Kultury</w:t>
            </w:r>
          </w:p>
        </w:tc>
        <w:tc>
          <w:tcPr>
            <w:tcW w:w="3649" w:type="dxa"/>
            <w:vAlign w:val="center"/>
            <w:hideMark/>
          </w:tcPr>
          <w:p w14:paraId="1B5939E6" w14:textId="77777777" w:rsidR="00803CB9" w:rsidRPr="00803CB9" w:rsidRDefault="00803CB9" w:rsidP="00C37BE9">
            <w:pPr>
              <w:jc w:val="center"/>
              <w:rPr>
                <w:sz w:val="22"/>
                <w:szCs w:val="22"/>
              </w:rPr>
            </w:pPr>
            <w:r w:rsidRPr="00803CB9">
              <w:rPr>
                <w:sz w:val="22"/>
                <w:szCs w:val="22"/>
              </w:rPr>
              <w:t>ul. Wojska Polskiego 1/1,</w:t>
            </w:r>
          </w:p>
          <w:p w14:paraId="490EFEE7" w14:textId="77777777" w:rsidR="00803CB9" w:rsidRPr="00803CB9" w:rsidRDefault="00803CB9" w:rsidP="00C37BE9">
            <w:pPr>
              <w:jc w:val="center"/>
              <w:rPr>
                <w:sz w:val="22"/>
                <w:szCs w:val="22"/>
              </w:rPr>
            </w:pPr>
            <w:r w:rsidRPr="00803CB9">
              <w:rPr>
                <w:sz w:val="22"/>
                <w:szCs w:val="22"/>
              </w:rPr>
              <w:t>72-600 Świnoujście</w:t>
            </w:r>
          </w:p>
        </w:tc>
        <w:tc>
          <w:tcPr>
            <w:tcW w:w="1418" w:type="dxa"/>
            <w:vAlign w:val="center"/>
            <w:hideMark/>
          </w:tcPr>
          <w:p w14:paraId="5F55AF4B" w14:textId="77777777" w:rsidR="00803CB9" w:rsidRPr="00803CB9" w:rsidRDefault="00803CB9" w:rsidP="00C37BE9">
            <w:pPr>
              <w:jc w:val="center"/>
              <w:rPr>
                <w:sz w:val="22"/>
                <w:szCs w:val="22"/>
              </w:rPr>
            </w:pPr>
            <w:r w:rsidRPr="00803CB9">
              <w:rPr>
                <w:sz w:val="22"/>
                <w:szCs w:val="22"/>
              </w:rPr>
              <w:t>8551492635</w:t>
            </w:r>
          </w:p>
        </w:tc>
        <w:tc>
          <w:tcPr>
            <w:tcW w:w="1299" w:type="dxa"/>
            <w:vAlign w:val="center"/>
            <w:hideMark/>
          </w:tcPr>
          <w:p w14:paraId="7532C61B" w14:textId="77777777" w:rsidR="00803CB9" w:rsidRPr="00803CB9" w:rsidRDefault="00803CB9" w:rsidP="00C37BE9">
            <w:pPr>
              <w:jc w:val="center"/>
              <w:rPr>
                <w:sz w:val="22"/>
                <w:szCs w:val="22"/>
              </w:rPr>
            </w:pPr>
            <w:r w:rsidRPr="00803CB9">
              <w:rPr>
                <w:sz w:val="22"/>
                <w:szCs w:val="22"/>
              </w:rPr>
              <w:t>000282501</w:t>
            </w:r>
          </w:p>
        </w:tc>
      </w:tr>
      <w:tr w:rsidR="00803CB9" w:rsidRPr="00803CB9" w14:paraId="45C804CC" w14:textId="77777777" w:rsidTr="00C37BE9">
        <w:trPr>
          <w:trHeight w:val="615"/>
        </w:trPr>
        <w:tc>
          <w:tcPr>
            <w:tcW w:w="392" w:type="dxa"/>
            <w:noWrap/>
            <w:vAlign w:val="center"/>
            <w:hideMark/>
          </w:tcPr>
          <w:p w14:paraId="31770942" w14:textId="77777777" w:rsidR="00803CB9" w:rsidRPr="00803CB9" w:rsidRDefault="00803CB9" w:rsidP="00C37BE9">
            <w:pPr>
              <w:jc w:val="center"/>
              <w:rPr>
                <w:sz w:val="22"/>
                <w:szCs w:val="22"/>
              </w:rPr>
            </w:pPr>
            <w:r w:rsidRPr="00803CB9">
              <w:rPr>
                <w:sz w:val="22"/>
                <w:szCs w:val="22"/>
              </w:rPr>
              <w:t>3,</w:t>
            </w:r>
          </w:p>
        </w:tc>
        <w:tc>
          <w:tcPr>
            <w:tcW w:w="3325" w:type="dxa"/>
            <w:vAlign w:val="center"/>
            <w:hideMark/>
          </w:tcPr>
          <w:p w14:paraId="3EAAE9DD" w14:textId="77777777" w:rsidR="00803CB9" w:rsidRPr="00803CB9" w:rsidRDefault="00803CB9" w:rsidP="00C37BE9">
            <w:pPr>
              <w:jc w:val="center"/>
              <w:rPr>
                <w:sz w:val="22"/>
                <w:szCs w:val="22"/>
              </w:rPr>
            </w:pPr>
            <w:r w:rsidRPr="00803CB9">
              <w:rPr>
                <w:sz w:val="22"/>
                <w:szCs w:val="22"/>
              </w:rPr>
              <w:t>Zakład Wodociągów i Kanalizacji Sp. z o.o.</w:t>
            </w:r>
          </w:p>
        </w:tc>
        <w:tc>
          <w:tcPr>
            <w:tcW w:w="3649" w:type="dxa"/>
            <w:vAlign w:val="center"/>
            <w:hideMark/>
          </w:tcPr>
          <w:p w14:paraId="3DDAA8AA" w14:textId="77777777" w:rsidR="00803CB9" w:rsidRPr="00803CB9" w:rsidRDefault="00803CB9" w:rsidP="00C37BE9">
            <w:pPr>
              <w:jc w:val="center"/>
              <w:rPr>
                <w:sz w:val="22"/>
                <w:szCs w:val="22"/>
              </w:rPr>
            </w:pPr>
            <w:r w:rsidRPr="00803CB9">
              <w:rPr>
                <w:sz w:val="22"/>
                <w:szCs w:val="22"/>
              </w:rPr>
              <w:t>ul. Kołłątaja 4,</w:t>
            </w:r>
          </w:p>
          <w:p w14:paraId="08855262" w14:textId="77777777" w:rsidR="00803CB9" w:rsidRPr="00803CB9" w:rsidRDefault="00803CB9" w:rsidP="00C37BE9">
            <w:pPr>
              <w:jc w:val="center"/>
              <w:rPr>
                <w:sz w:val="22"/>
                <w:szCs w:val="22"/>
              </w:rPr>
            </w:pPr>
            <w:r w:rsidRPr="00803CB9">
              <w:rPr>
                <w:sz w:val="22"/>
                <w:szCs w:val="22"/>
              </w:rPr>
              <w:t>72- 600 Świnoujście</w:t>
            </w:r>
          </w:p>
        </w:tc>
        <w:tc>
          <w:tcPr>
            <w:tcW w:w="1418" w:type="dxa"/>
            <w:vAlign w:val="center"/>
            <w:hideMark/>
          </w:tcPr>
          <w:p w14:paraId="7DB63E28" w14:textId="77777777" w:rsidR="00803CB9" w:rsidRPr="00803CB9" w:rsidRDefault="00803CB9" w:rsidP="00C37BE9">
            <w:pPr>
              <w:jc w:val="center"/>
              <w:rPr>
                <w:sz w:val="22"/>
                <w:szCs w:val="22"/>
              </w:rPr>
            </w:pPr>
            <w:r w:rsidRPr="00803CB9">
              <w:rPr>
                <w:sz w:val="22"/>
                <w:szCs w:val="22"/>
              </w:rPr>
              <w:t>8550024412</w:t>
            </w:r>
          </w:p>
        </w:tc>
        <w:tc>
          <w:tcPr>
            <w:tcW w:w="1299" w:type="dxa"/>
            <w:vAlign w:val="center"/>
            <w:hideMark/>
          </w:tcPr>
          <w:p w14:paraId="537B8C73" w14:textId="77777777" w:rsidR="00803CB9" w:rsidRPr="00803CB9" w:rsidRDefault="00803CB9" w:rsidP="00C37BE9">
            <w:pPr>
              <w:jc w:val="center"/>
              <w:rPr>
                <w:sz w:val="22"/>
                <w:szCs w:val="22"/>
              </w:rPr>
            </w:pPr>
            <w:r w:rsidRPr="00803CB9">
              <w:rPr>
                <w:sz w:val="22"/>
                <w:szCs w:val="22"/>
              </w:rPr>
              <w:t>810561303</w:t>
            </w:r>
          </w:p>
        </w:tc>
      </w:tr>
      <w:tr w:rsidR="00803CB9" w:rsidRPr="00803CB9" w14:paraId="73996D6B" w14:textId="77777777" w:rsidTr="00C37BE9">
        <w:trPr>
          <w:trHeight w:val="502"/>
        </w:trPr>
        <w:tc>
          <w:tcPr>
            <w:tcW w:w="392" w:type="dxa"/>
            <w:noWrap/>
            <w:vAlign w:val="center"/>
            <w:hideMark/>
          </w:tcPr>
          <w:p w14:paraId="256CEAF7" w14:textId="77777777" w:rsidR="00803CB9" w:rsidRPr="00803CB9" w:rsidRDefault="00803CB9" w:rsidP="00C37BE9">
            <w:pPr>
              <w:jc w:val="center"/>
              <w:rPr>
                <w:sz w:val="22"/>
                <w:szCs w:val="22"/>
              </w:rPr>
            </w:pPr>
            <w:r w:rsidRPr="00803CB9">
              <w:rPr>
                <w:sz w:val="22"/>
                <w:szCs w:val="22"/>
              </w:rPr>
              <w:t>4,</w:t>
            </w:r>
          </w:p>
        </w:tc>
        <w:tc>
          <w:tcPr>
            <w:tcW w:w="3325" w:type="dxa"/>
            <w:vAlign w:val="center"/>
            <w:hideMark/>
          </w:tcPr>
          <w:p w14:paraId="5E7ECBF0" w14:textId="77777777" w:rsidR="00803CB9" w:rsidRPr="00803CB9" w:rsidRDefault="00803CB9" w:rsidP="00C37BE9">
            <w:pPr>
              <w:jc w:val="center"/>
              <w:rPr>
                <w:sz w:val="22"/>
                <w:szCs w:val="22"/>
              </w:rPr>
            </w:pPr>
            <w:r w:rsidRPr="00803CB9">
              <w:rPr>
                <w:sz w:val="22"/>
                <w:szCs w:val="22"/>
              </w:rPr>
              <w:t>Komunikacja Autobusowa Sp. z o.o.</w:t>
            </w:r>
          </w:p>
        </w:tc>
        <w:tc>
          <w:tcPr>
            <w:tcW w:w="3649" w:type="dxa"/>
            <w:vAlign w:val="center"/>
            <w:hideMark/>
          </w:tcPr>
          <w:p w14:paraId="41629798" w14:textId="77777777" w:rsidR="00803CB9" w:rsidRPr="00803CB9" w:rsidRDefault="00803CB9" w:rsidP="00C37BE9">
            <w:pPr>
              <w:jc w:val="center"/>
              <w:rPr>
                <w:sz w:val="22"/>
                <w:szCs w:val="22"/>
              </w:rPr>
            </w:pPr>
            <w:r w:rsidRPr="00803CB9">
              <w:rPr>
                <w:sz w:val="22"/>
                <w:szCs w:val="22"/>
              </w:rPr>
              <w:t>ul. Karsiborska 33a,</w:t>
            </w:r>
          </w:p>
          <w:p w14:paraId="7E5E8126" w14:textId="77777777" w:rsidR="00803CB9" w:rsidRPr="00803CB9" w:rsidRDefault="00803CB9" w:rsidP="00C37BE9">
            <w:pPr>
              <w:jc w:val="center"/>
              <w:rPr>
                <w:sz w:val="22"/>
                <w:szCs w:val="22"/>
              </w:rPr>
            </w:pPr>
            <w:r w:rsidRPr="00803CB9">
              <w:rPr>
                <w:sz w:val="22"/>
                <w:szCs w:val="22"/>
              </w:rPr>
              <w:t>72-600 Świnoujście</w:t>
            </w:r>
          </w:p>
        </w:tc>
        <w:tc>
          <w:tcPr>
            <w:tcW w:w="1418" w:type="dxa"/>
            <w:vAlign w:val="center"/>
            <w:hideMark/>
          </w:tcPr>
          <w:p w14:paraId="0A8D9455" w14:textId="77777777" w:rsidR="00803CB9" w:rsidRPr="00803CB9" w:rsidRDefault="00803CB9" w:rsidP="00C37BE9">
            <w:pPr>
              <w:jc w:val="center"/>
              <w:rPr>
                <w:sz w:val="22"/>
                <w:szCs w:val="22"/>
              </w:rPr>
            </w:pPr>
            <w:r w:rsidRPr="00803CB9">
              <w:rPr>
                <w:sz w:val="22"/>
                <w:szCs w:val="22"/>
              </w:rPr>
              <w:t>8551531803</w:t>
            </w:r>
          </w:p>
        </w:tc>
        <w:tc>
          <w:tcPr>
            <w:tcW w:w="1299" w:type="dxa"/>
            <w:vAlign w:val="center"/>
            <w:hideMark/>
          </w:tcPr>
          <w:p w14:paraId="7480285D" w14:textId="77777777" w:rsidR="00803CB9" w:rsidRPr="00803CB9" w:rsidRDefault="00803CB9" w:rsidP="00C37BE9">
            <w:pPr>
              <w:jc w:val="center"/>
              <w:rPr>
                <w:sz w:val="22"/>
                <w:szCs w:val="22"/>
              </w:rPr>
            </w:pPr>
            <w:r w:rsidRPr="00803CB9">
              <w:rPr>
                <w:sz w:val="22"/>
                <w:szCs w:val="22"/>
              </w:rPr>
              <w:t>320024091</w:t>
            </w:r>
          </w:p>
        </w:tc>
      </w:tr>
      <w:tr w:rsidR="00803CB9" w:rsidRPr="00803CB9" w14:paraId="1BFB9D38" w14:textId="77777777" w:rsidTr="00C37BE9">
        <w:trPr>
          <w:trHeight w:val="554"/>
        </w:trPr>
        <w:tc>
          <w:tcPr>
            <w:tcW w:w="392" w:type="dxa"/>
            <w:noWrap/>
            <w:vAlign w:val="center"/>
            <w:hideMark/>
          </w:tcPr>
          <w:p w14:paraId="6007A8F7" w14:textId="77777777" w:rsidR="00803CB9" w:rsidRPr="00803CB9" w:rsidRDefault="00803CB9" w:rsidP="00C37BE9">
            <w:pPr>
              <w:jc w:val="center"/>
              <w:rPr>
                <w:sz w:val="22"/>
                <w:szCs w:val="22"/>
              </w:rPr>
            </w:pPr>
            <w:r w:rsidRPr="00803CB9">
              <w:rPr>
                <w:sz w:val="22"/>
                <w:szCs w:val="22"/>
              </w:rPr>
              <w:t>5.</w:t>
            </w:r>
          </w:p>
        </w:tc>
        <w:tc>
          <w:tcPr>
            <w:tcW w:w="3325" w:type="dxa"/>
            <w:vAlign w:val="center"/>
            <w:hideMark/>
          </w:tcPr>
          <w:p w14:paraId="20E9F8C1" w14:textId="77777777" w:rsidR="00803CB9" w:rsidRPr="00803CB9" w:rsidRDefault="00803CB9" w:rsidP="00C37BE9">
            <w:pPr>
              <w:jc w:val="center"/>
              <w:rPr>
                <w:sz w:val="22"/>
                <w:szCs w:val="22"/>
              </w:rPr>
            </w:pPr>
            <w:r w:rsidRPr="00803CB9">
              <w:rPr>
                <w:sz w:val="22"/>
                <w:szCs w:val="22"/>
              </w:rPr>
              <w:t>Szpital Miejski w Świnoujściu im. Jana Garduły sp. z o.o.</w:t>
            </w:r>
          </w:p>
        </w:tc>
        <w:tc>
          <w:tcPr>
            <w:tcW w:w="3649" w:type="dxa"/>
            <w:vAlign w:val="center"/>
            <w:hideMark/>
          </w:tcPr>
          <w:p w14:paraId="4AF8C29A" w14:textId="77777777" w:rsidR="00803CB9" w:rsidRPr="00803CB9" w:rsidRDefault="00803CB9" w:rsidP="00C37BE9">
            <w:pPr>
              <w:jc w:val="center"/>
              <w:rPr>
                <w:sz w:val="22"/>
                <w:szCs w:val="22"/>
              </w:rPr>
            </w:pPr>
            <w:r w:rsidRPr="00803CB9">
              <w:rPr>
                <w:sz w:val="22"/>
                <w:szCs w:val="22"/>
              </w:rPr>
              <w:t>ul. Mieszka I 7,</w:t>
            </w:r>
          </w:p>
          <w:p w14:paraId="444E7A84" w14:textId="77777777" w:rsidR="00803CB9" w:rsidRPr="00803CB9" w:rsidRDefault="00803CB9" w:rsidP="00C37BE9">
            <w:pPr>
              <w:jc w:val="center"/>
              <w:rPr>
                <w:sz w:val="22"/>
                <w:szCs w:val="22"/>
              </w:rPr>
            </w:pPr>
            <w:r w:rsidRPr="00803CB9">
              <w:rPr>
                <w:sz w:val="22"/>
                <w:szCs w:val="22"/>
              </w:rPr>
              <w:t>72-600 Świnoujście</w:t>
            </w:r>
          </w:p>
        </w:tc>
        <w:tc>
          <w:tcPr>
            <w:tcW w:w="1418" w:type="dxa"/>
            <w:vAlign w:val="center"/>
            <w:hideMark/>
          </w:tcPr>
          <w:p w14:paraId="11BEFB5D" w14:textId="77777777" w:rsidR="00803CB9" w:rsidRPr="00803CB9" w:rsidRDefault="00803CB9" w:rsidP="00C37BE9">
            <w:pPr>
              <w:jc w:val="center"/>
              <w:rPr>
                <w:sz w:val="22"/>
                <w:szCs w:val="22"/>
              </w:rPr>
            </w:pPr>
            <w:r w:rsidRPr="00803CB9">
              <w:rPr>
                <w:sz w:val="22"/>
                <w:szCs w:val="22"/>
              </w:rPr>
              <w:t>8551583467</w:t>
            </w:r>
          </w:p>
        </w:tc>
        <w:tc>
          <w:tcPr>
            <w:tcW w:w="1299" w:type="dxa"/>
            <w:vAlign w:val="center"/>
            <w:hideMark/>
          </w:tcPr>
          <w:p w14:paraId="66BDD75B" w14:textId="77777777" w:rsidR="00803CB9" w:rsidRPr="00803CB9" w:rsidRDefault="00803CB9" w:rsidP="00C37BE9">
            <w:pPr>
              <w:jc w:val="center"/>
              <w:rPr>
                <w:sz w:val="22"/>
                <w:szCs w:val="22"/>
              </w:rPr>
            </w:pPr>
            <w:r w:rsidRPr="00803CB9">
              <w:rPr>
                <w:sz w:val="22"/>
                <w:szCs w:val="22"/>
              </w:rPr>
              <w:t>812046670</w:t>
            </w:r>
          </w:p>
        </w:tc>
      </w:tr>
      <w:tr w:rsidR="00803CB9" w:rsidRPr="00803CB9" w14:paraId="6718E304" w14:textId="77777777" w:rsidTr="00C37BE9">
        <w:trPr>
          <w:trHeight w:val="585"/>
        </w:trPr>
        <w:tc>
          <w:tcPr>
            <w:tcW w:w="392" w:type="dxa"/>
            <w:noWrap/>
            <w:vAlign w:val="center"/>
            <w:hideMark/>
          </w:tcPr>
          <w:p w14:paraId="1ECB3B0C" w14:textId="77777777" w:rsidR="00803CB9" w:rsidRPr="00803CB9" w:rsidRDefault="00803CB9" w:rsidP="00C37BE9">
            <w:pPr>
              <w:jc w:val="center"/>
              <w:rPr>
                <w:sz w:val="22"/>
                <w:szCs w:val="22"/>
              </w:rPr>
            </w:pPr>
            <w:r w:rsidRPr="00803CB9">
              <w:rPr>
                <w:sz w:val="22"/>
                <w:szCs w:val="22"/>
              </w:rPr>
              <w:t>6.</w:t>
            </w:r>
          </w:p>
        </w:tc>
        <w:tc>
          <w:tcPr>
            <w:tcW w:w="3325" w:type="dxa"/>
            <w:noWrap/>
            <w:vAlign w:val="center"/>
            <w:hideMark/>
          </w:tcPr>
          <w:p w14:paraId="75A4FCB2" w14:textId="287C171D" w:rsidR="00803CB9" w:rsidRPr="00803CB9" w:rsidRDefault="00803CB9" w:rsidP="00C37BE9">
            <w:pPr>
              <w:jc w:val="center"/>
              <w:rPr>
                <w:sz w:val="22"/>
                <w:szCs w:val="22"/>
              </w:rPr>
            </w:pPr>
            <w:r w:rsidRPr="00803CB9">
              <w:rPr>
                <w:sz w:val="22"/>
                <w:szCs w:val="22"/>
              </w:rPr>
              <w:t>TBS Lokum Sp. z o.o.</w:t>
            </w:r>
          </w:p>
        </w:tc>
        <w:tc>
          <w:tcPr>
            <w:tcW w:w="3649" w:type="dxa"/>
            <w:noWrap/>
            <w:vAlign w:val="center"/>
            <w:hideMark/>
          </w:tcPr>
          <w:p w14:paraId="583981AE" w14:textId="77777777" w:rsidR="00803CB9" w:rsidRPr="00803CB9" w:rsidRDefault="00803CB9" w:rsidP="00803CB9">
            <w:pPr>
              <w:jc w:val="center"/>
              <w:rPr>
                <w:sz w:val="22"/>
                <w:szCs w:val="22"/>
              </w:rPr>
            </w:pPr>
            <w:r w:rsidRPr="00803CB9">
              <w:rPr>
                <w:sz w:val="22"/>
                <w:szCs w:val="22"/>
              </w:rPr>
              <w:t>ul. Wyspiańskiego 35C,</w:t>
            </w:r>
          </w:p>
          <w:p w14:paraId="093496C0" w14:textId="3130E3AD" w:rsidR="00803CB9" w:rsidRPr="00803CB9" w:rsidRDefault="00803CB9" w:rsidP="00803CB9">
            <w:pPr>
              <w:jc w:val="center"/>
              <w:rPr>
                <w:sz w:val="22"/>
                <w:szCs w:val="22"/>
              </w:rPr>
            </w:pPr>
            <w:r w:rsidRPr="00803CB9">
              <w:rPr>
                <w:sz w:val="22"/>
                <w:szCs w:val="22"/>
              </w:rPr>
              <w:t>72-600 Świnoujście</w:t>
            </w:r>
          </w:p>
        </w:tc>
        <w:tc>
          <w:tcPr>
            <w:tcW w:w="1418" w:type="dxa"/>
            <w:noWrap/>
            <w:vAlign w:val="center"/>
            <w:hideMark/>
          </w:tcPr>
          <w:p w14:paraId="4187EB2A" w14:textId="0FF0950E" w:rsidR="00803CB9" w:rsidRPr="00E72114" w:rsidRDefault="00E72114" w:rsidP="00C37BE9">
            <w:pPr>
              <w:jc w:val="center"/>
              <w:rPr>
                <w:sz w:val="22"/>
                <w:szCs w:val="22"/>
              </w:rPr>
            </w:pPr>
            <w:r w:rsidRPr="00E72114">
              <w:rPr>
                <w:sz w:val="22"/>
                <w:szCs w:val="22"/>
              </w:rPr>
              <w:t>8551600639</w:t>
            </w:r>
          </w:p>
        </w:tc>
        <w:tc>
          <w:tcPr>
            <w:tcW w:w="1299" w:type="dxa"/>
            <w:noWrap/>
            <w:vAlign w:val="center"/>
            <w:hideMark/>
          </w:tcPr>
          <w:p w14:paraId="16557291" w14:textId="14AC9960" w:rsidR="00803CB9" w:rsidRPr="00E72114" w:rsidRDefault="00E72114" w:rsidP="00C37BE9">
            <w:pPr>
              <w:jc w:val="center"/>
              <w:rPr>
                <w:sz w:val="22"/>
                <w:szCs w:val="22"/>
              </w:rPr>
            </w:pPr>
            <w:r w:rsidRPr="00E72114">
              <w:rPr>
                <w:sz w:val="22"/>
                <w:szCs w:val="22"/>
              </w:rPr>
              <w:t>386684858</w:t>
            </w:r>
          </w:p>
        </w:tc>
      </w:tr>
    </w:tbl>
    <w:p w14:paraId="40C9EF16" w14:textId="77777777" w:rsidR="00803CB9" w:rsidRPr="00803CB9" w:rsidRDefault="00803CB9" w:rsidP="00803CB9">
      <w:pPr>
        <w:rPr>
          <w:sz w:val="16"/>
          <w:szCs w:val="22"/>
        </w:rPr>
      </w:pPr>
    </w:p>
    <w:p w14:paraId="0004A0F5" w14:textId="42D8B713" w:rsidR="00E1299F" w:rsidRPr="00803CB9" w:rsidRDefault="00041DF2" w:rsidP="00E1299F">
      <w:pPr>
        <w:rPr>
          <w:b/>
        </w:rPr>
      </w:pPr>
      <w:r>
        <w:rPr>
          <w:b/>
        </w:rPr>
        <w:t>Szkodowość zgodnie z tabelą w Z</w:t>
      </w:r>
      <w:r w:rsidR="00A65FD0">
        <w:rPr>
          <w:b/>
        </w:rPr>
        <w:t>ałączniku N</w:t>
      </w:r>
      <w:r w:rsidR="00E1299F" w:rsidRPr="00803CB9">
        <w:rPr>
          <w:b/>
        </w:rPr>
        <w:t>r 6</w:t>
      </w:r>
    </w:p>
    <w:p w14:paraId="472FD713" w14:textId="77777777" w:rsidR="0007717A" w:rsidRPr="0007717A" w:rsidRDefault="0007717A" w:rsidP="00E1299F">
      <w:pPr>
        <w:suppressAutoHyphens/>
        <w:jc w:val="both"/>
      </w:pPr>
    </w:p>
    <w:p w14:paraId="7553749A" w14:textId="4ECA6FCC" w:rsidR="00E1299F" w:rsidRPr="00803CB9" w:rsidRDefault="00E1299F" w:rsidP="00E1299F">
      <w:pPr>
        <w:suppressAutoHyphens/>
        <w:jc w:val="both"/>
        <w:rPr>
          <w:b/>
        </w:rPr>
      </w:pPr>
      <w:r w:rsidRPr="00803CB9">
        <w:rPr>
          <w:b/>
        </w:rPr>
        <w:t>SPOSÓB PŁATNOŚCI SKŁADKI:</w:t>
      </w:r>
    </w:p>
    <w:p w14:paraId="5FAEC6D2" w14:textId="77777777" w:rsidR="0007717A" w:rsidRPr="0007717A" w:rsidRDefault="0007717A" w:rsidP="00803CB9">
      <w:pPr>
        <w:pStyle w:val="WW-Tekstpodstawowy3"/>
        <w:rPr>
          <w:rFonts w:ascii="Times New Roman" w:hAnsi="Times New Roman"/>
          <w:b w:val="0"/>
          <w:sz w:val="22"/>
          <w:szCs w:val="22"/>
          <w:u w:val="none"/>
        </w:rPr>
      </w:pPr>
    </w:p>
    <w:p w14:paraId="645EBDCE" w14:textId="5F9E8705" w:rsidR="00803CB9" w:rsidRPr="00803CB9" w:rsidRDefault="00803CB9" w:rsidP="00803CB9">
      <w:pPr>
        <w:pStyle w:val="WW-Tekstpodstawowy3"/>
        <w:rPr>
          <w:rFonts w:ascii="Times New Roman" w:hAnsi="Times New Roman"/>
          <w:sz w:val="22"/>
          <w:szCs w:val="22"/>
          <w:u w:val="none"/>
        </w:rPr>
      </w:pPr>
      <w:r w:rsidRPr="00803CB9">
        <w:rPr>
          <w:rFonts w:ascii="Times New Roman" w:hAnsi="Times New Roman"/>
          <w:sz w:val="22"/>
          <w:szCs w:val="22"/>
          <w:u w:val="none"/>
        </w:rPr>
        <w:t>I rok ubezpieczenia:</w:t>
      </w:r>
    </w:p>
    <w:p w14:paraId="3B550F3C" w14:textId="7072279F" w:rsidR="00803CB9" w:rsidRPr="00803CB9" w:rsidRDefault="00803CB9" w:rsidP="00803CB9">
      <w:pPr>
        <w:ind w:left="567" w:hanging="567"/>
        <w:jc w:val="both"/>
        <w:rPr>
          <w:noProof/>
          <w:sz w:val="22"/>
          <w:szCs w:val="22"/>
        </w:rPr>
      </w:pPr>
      <w:r w:rsidRPr="00803CB9">
        <w:rPr>
          <w:noProof/>
          <w:sz w:val="22"/>
          <w:szCs w:val="22"/>
        </w:rPr>
        <w:t>I rata płatna do 31.03.2021 r.</w:t>
      </w:r>
    </w:p>
    <w:p w14:paraId="49364252" w14:textId="753C9850" w:rsidR="00803CB9" w:rsidRPr="00803CB9" w:rsidRDefault="00803CB9" w:rsidP="00803CB9">
      <w:pPr>
        <w:ind w:left="567" w:hanging="567"/>
        <w:jc w:val="both"/>
        <w:rPr>
          <w:noProof/>
          <w:sz w:val="22"/>
          <w:szCs w:val="22"/>
        </w:rPr>
      </w:pPr>
      <w:r w:rsidRPr="00803CB9">
        <w:rPr>
          <w:noProof/>
          <w:sz w:val="22"/>
          <w:szCs w:val="22"/>
        </w:rPr>
        <w:t>II rata płatna do 31.05.2021 r.</w:t>
      </w:r>
    </w:p>
    <w:p w14:paraId="419B0F3E" w14:textId="0EA610D3" w:rsidR="00803CB9" w:rsidRPr="00803CB9" w:rsidRDefault="00803CB9" w:rsidP="00803CB9">
      <w:pPr>
        <w:ind w:left="567" w:hanging="567"/>
        <w:jc w:val="both"/>
        <w:rPr>
          <w:noProof/>
          <w:sz w:val="22"/>
          <w:szCs w:val="22"/>
        </w:rPr>
      </w:pPr>
      <w:r w:rsidRPr="00803CB9">
        <w:rPr>
          <w:noProof/>
          <w:sz w:val="22"/>
          <w:szCs w:val="22"/>
        </w:rPr>
        <w:t>III rata płatna do 31.08.2021 r.</w:t>
      </w:r>
    </w:p>
    <w:p w14:paraId="74A493FD" w14:textId="5D983B42" w:rsidR="00803CB9" w:rsidRPr="00803CB9" w:rsidRDefault="00803CB9" w:rsidP="00803CB9">
      <w:pPr>
        <w:pStyle w:val="WW-Tekstpodstawowy3"/>
        <w:ind w:left="567" w:hanging="567"/>
        <w:rPr>
          <w:rFonts w:ascii="Times New Roman" w:hAnsi="Times New Roman"/>
          <w:b w:val="0"/>
          <w:noProof/>
          <w:sz w:val="22"/>
          <w:szCs w:val="22"/>
          <w:u w:val="none"/>
        </w:rPr>
      </w:pPr>
      <w:r w:rsidRPr="00803CB9">
        <w:rPr>
          <w:rFonts w:ascii="Times New Roman" w:hAnsi="Times New Roman"/>
          <w:b w:val="0"/>
          <w:noProof/>
          <w:sz w:val="22"/>
          <w:szCs w:val="22"/>
          <w:u w:val="none"/>
        </w:rPr>
        <w:t>IV rata płatna do 31.10.2021 r.</w:t>
      </w:r>
    </w:p>
    <w:p w14:paraId="68CE4246" w14:textId="77777777" w:rsidR="00803CB9" w:rsidRPr="0007717A" w:rsidRDefault="00803CB9" w:rsidP="00803CB9">
      <w:pPr>
        <w:pStyle w:val="WW-Tekstpodstawowy3"/>
        <w:ind w:left="567" w:hanging="567"/>
        <w:rPr>
          <w:rFonts w:ascii="Times New Roman" w:hAnsi="Times New Roman"/>
          <w:b w:val="0"/>
          <w:noProof/>
          <w:sz w:val="22"/>
          <w:szCs w:val="22"/>
          <w:u w:val="none"/>
        </w:rPr>
      </w:pPr>
    </w:p>
    <w:p w14:paraId="4BD170E3" w14:textId="77777777" w:rsidR="00803CB9" w:rsidRPr="00803CB9" w:rsidRDefault="00803CB9" w:rsidP="00803CB9">
      <w:pPr>
        <w:pStyle w:val="WW-Tekstpodstawowy3"/>
        <w:rPr>
          <w:rFonts w:ascii="Times New Roman" w:hAnsi="Times New Roman"/>
          <w:sz w:val="22"/>
          <w:szCs w:val="22"/>
          <w:u w:val="none"/>
        </w:rPr>
      </w:pPr>
      <w:r w:rsidRPr="00803CB9">
        <w:rPr>
          <w:rFonts w:ascii="Times New Roman" w:hAnsi="Times New Roman"/>
          <w:sz w:val="22"/>
          <w:szCs w:val="22"/>
          <w:u w:val="none"/>
        </w:rPr>
        <w:t>II rok ubezpieczenia:</w:t>
      </w:r>
    </w:p>
    <w:p w14:paraId="3CE49F2A" w14:textId="3427BDF5" w:rsidR="00803CB9" w:rsidRPr="00803CB9" w:rsidRDefault="00803CB9" w:rsidP="00803CB9">
      <w:pPr>
        <w:pStyle w:val="WW-Tekstpodstawowy3"/>
        <w:ind w:left="567" w:hanging="567"/>
        <w:rPr>
          <w:rFonts w:ascii="Times New Roman" w:hAnsi="Times New Roman"/>
          <w:b w:val="0"/>
          <w:noProof/>
          <w:sz w:val="22"/>
          <w:szCs w:val="22"/>
          <w:u w:val="none"/>
        </w:rPr>
      </w:pPr>
      <w:r w:rsidRPr="00803CB9">
        <w:rPr>
          <w:rFonts w:ascii="Times New Roman" w:hAnsi="Times New Roman"/>
          <w:b w:val="0"/>
          <w:noProof/>
          <w:sz w:val="22"/>
          <w:szCs w:val="22"/>
          <w:u w:val="none"/>
        </w:rPr>
        <w:t>I rata płatna do 31.03.2022 r.</w:t>
      </w:r>
    </w:p>
    <w:p w14:paraId="29BADAE9" w14:textId="23CF4AB4" w:rsidR="00803CB9" w:rsidRPr="00803CB9" w:rsidRDefault="00803CB9" w:rsidP="00803CB9">
      <w:pPr>
        <w:pStyle w:val="WW-Tekstpodstawowy3"/>
        <w:ind w:left="567" w:hanging="567"/>
        <w:rPr>
          <w:rFonts w:ascii="Times New Roman" w:hAnsi="Times New Roman"/>
          <w:b w:val="0"/>
          <w:noProof/>
          <w:sz w:val="22"/>
          <w:szCs w:val="22"/>
          <w:u w:val="none"/>
        </w:rPr>
      </w:pPr>
      <w:r w:rsidRPr="00803CB9">
        <w:rPr>
          <w:rFonts w:ascii="Times New Roman" w:hAnsi="Times New Roman"/>
          <w:b w:val="0"/>
          <w:noProof/>
          <w:sz w:val="22"/>
          <w:szCs w:val="22"/>
          <w:u w:val="none"/>
        </w:rPr>
        <w:t>II rata płatna do 31.05.2022 r.</w:t>
      </w:r>
    </w:p>
    <w:p w14:paraId="006CEF85" w14:textId="3D0383F9" w:rsidR="00803CB9" w:rsidRPr="00803CB9" w:rsidRDefault="00803CB9" w:rsidP="00803CB9">
      <w:pPr>
        <w:pStyle w:val="WW-Tekstpodstawowy3"/>
        <w:ind w:left="567" w:hanging="567"/>
        <w:rPr>
          <w:rFonts w:ascii="Times New Roman" w:hAnsi="Times New Roman"/>
          <w:b w:val="0"/>
          <w:noProof/>
          <w:sz w:val="22"/>
          <w:szCs w:val="22"/>
          <w:u w:val="none"/>
        </w:rPr>
      </w:pPr>
      <w:r w:rsidRPr="00803CB9">
        <w:rPr>
          <w:rFonts w:ascii="Times New Roman" w:hAnsi="Times New Roman"/>
          <w:b w:val="0"/>
          <w:noProof/>
          <w:sz w:val="22"/>
          <w:szCs w:val="22"/>
          <w:u w:val="none"/>
        </w:rPr>
        <w:t>III rata płatna do 31.08.2022 r.</w:t>
      </w:r>
    </w:p>
    <w:p w14:paraId="6E2D70BE" w14:textId="27FE3533" w:rsidR="00803CB9" w:rsidRPr="00803CB9" w:rsidRDefault="00803CB9" w:rsidP="00803CB9">
      <w:pPr>
        <w:pStyle w:val="WW-Tekstpodstawowy3"/>
        <w:ind w:left="567" w:hanging="567"/>
        <w:rPr>
          <w:rFonts w:ascii="Times New Roman" w:hAnsi="Times New Roman"/>
          <w:b w:val="0"/>
          <w:noProof/>
          <w:sz w:val="22"/>
          <w:szCs w:val="22"/>
          <w:u w:val="none"/>
        </w:rPr>
      </w:pPr>
      <w:r w:rsidRPr="00803CB9">
        <w:rPr>
          <w:rFonts w:ascii="Times New Roman" w:hAnsi="Times New Roman"/>
          <w:b w:val="0"/>
          <w:noProof/>
          <w:sz w:val="22"/>
          <w:szCs w:val="22"/>
          <w:u w:val="none"/>
        </w:rPr>
        <w:t>IV rata płatna do 31.10.2022 r.</w:t>
      </w:r>
    </w:p>
    <w:p w14:paraId="2E2AF0D7" w14:textId="77777777" w:rsidR="0053540C" w:rsidRPr="0007717A" w:rsidRDefault="0053540C" w:rsidP="0053540C">
      <w:pPr>
        <w:suppressAutoHyphens/>
        <w:jc w:val="both"/>
        <w:rPr>
          <w:highlight w:val="darkGreen"/>
          <w:u w:val="single"/>
        </w:rPr>
      </w:pPr>
    </w:p>
    <w:p w14:paraId="406624CC" w14:textId="77777777" w:rsidR="0053540C" w:rsidRPr="00803CB9" w:rsidRDefault="0053540C" w:rsidP="0053540C">
      <w:pPr>
        <w:spacing w:before="120"/>
        <w:ind w:left="284" w:hanging="284"/>
        <w:jc w:val="center"/>
        <w:outlineLvl w:val="1"/>
        <w:rPr>
          <w:b/>
          <w:sz w:val="22"/>
          <w:szCs w:val="22"/>
        </w:rPr>
      </w:pPr>
      <w:bookmarkStart w:id="10" w:name="_Hlk55910272"/>
      <w:r w:rsidRPr="00803CB9">
        <w:rPr>
          <w:b/>
          <w:sz w:val="22"/>
          <w:szCs w:val="22"/>
        </w:rPr>
        <w:t>II. KLAUZULE DODATKOWE ROZSZERZAJĄCE ZAKRES OCHRONY</w:t>
      </w:r>
    </w:p>
    <w:p w14:paraId="2B31B674" w14:textId="77777777" w:rsidR="0053540C" w:rsidRPr="00803CB9" w:rsidRDefault="0053540C" w:rsidP="00DF0BC6">
      <w:pPr>
        <w:numPr>
          <w:ilvl w:val="0"/>
          <w:numId w:val="5"/>
        </w:numPr>
        <w:tabs>
          <w:tab w:val="clear" w:pos="578"/>
          <w:tab w:val="num" w:pos="426"/>
        </w:tabs>
        <w:suppressAutoHyphens/>
        <w:spacing w:before="112" w:after="120"/>
        <w:ind w:left="426" w:hanging="426"/>
        <w:jc w:val="both"/>
      </w:pPr>
      <w:r w:rsidRPr="00803CB9">
        <w:rPr>
          <w:b/>
        </w:rPr>
        <w:t>Klauzula reprezentantów</w:t>
      </w:r>
      <w:r w:rsidRPr="00803CB9">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Prezydent Miasta.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14:paraId="2D3140BB" w14:textId="48826248" w:rsidR="0053540C" w:rsidRPr="00803CB9" w:rsidRDefault="0053540C" w:rsidP="00DF0BC6">
      <w:pPr>
        <w:numPr>
          <w:ilvl w:val="0"/>
          <w:numId w:val="5"/>
        </w:numPr>
        <w:tabs>
          <w:tab w:val="clear" w:pos="578"/>
          <w:tab w:val="num" w:pos="426"/>
        </w:tabs>
        <w:suppressAutoHyphens/>
        <w:spacing w:before="112" w:after="120"/>
        <w:ind w:left="426" w:hanging="426"/>
        <w:jc w:val="both"/>
      </w:pPr>
      <w:r w:rsidRPr="00803CB9">
        <w:rPr>
          <w:b/>
        </w:rPr>
        <w:t xml:space="preserve">Klauzula odstąpienia od prawa do regresu - </w:t>
      </w:r>
      <w:r w:rsidRPr="00803CB9">
        <w:t>Ubezpieczyciel zrzeka się prawa do regresu w stosunku do osób, za które Ubezpieczający/Ubezpieczony ponosi odpowiedzialność za szkody wyrządzone przez te osoby. Zrzeczenie się prawa do</w:t>
      </w:r>
      <w:r w:rsidR="00DF0BC6">
        <w:t> </w:t>
      </w:r>
      <w:r w:rsidRPr="00803CB9">
        <w:t>regresu nie ma zastosowania, gdy osoby te wyrządziły szkodę umyślnie lub w stanie po spożyciu alkoholu albo</w:t>
      </w:r>
      <w:r w:rsidR="00DF0BC6">
        <w:t> </w:t>
      </w:r>
      <w:r w:rsidRPr="00803CB9">
        <w:t>pod</w:t>
      </w:r>
      <w:r w:rsidR="00DF0BC6">
        <w:t> </w:t>
      </w:r>
      <w:r w:rsidRPr="00803CB9">
        <w:t>wpływem środków odurzających, substancji psychotropowych lub środków zastępczych w rozumieniu przepisów o przeciwdziałaniu narkomanii. Dotyczy wszystkich ryzyk.</w:t>
      </w:r>
    </w:p>
    <w:p w14:paraId="558D0F70" w14:textId="77777777" w:rsidR="0053540C" w:rsidRPr="00803CB9" w:rsidRDefault="0053540C" w:rsidP="00DF0BC6">
      <w:pPr>
        <w:numPr>
          <w:ilvl w:val="0"/>
          <w:numId w:val="5"/>
        </w:numPr>
        <w:tabs>
          <w:tab w:val="clear" w:pos="578"/>
          <w:tab w:val="num" w:pos="426"/>
        </w:tabs>
        <w:suppressAutoHyphens/>
        <w:spacing w:before="112" w:after="120"/>
        <w:ind w:left="426" w:hanging="426"/>
        <w:jc w:val="both"/>
        <w:rPr>
          <w:b/>
          <w:i/>
        </w:rPr>
      </w:pPr>
      <w:r w:rsidRPr="00803CB9">
        <w:rPr>
          <w:b/>
        </w:rPr>
        <w:t xml:space="preserve">Klauzula przewłaszczenia mienia – </w:t>
      </w:r>
      <w:r w:rsidRPr="00803CB9">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14:paraId="1F961CCC" w14:textId="7B9950F4" w:rsidR="0053540C" w:rsidRPr="00DF0BC6" w:rsidRDefault="0053540C" w:rsidP="00DF0BC6">
      <w:pPr>
        <w:numPr>
          <w:ilvl w:val="0"/>
          <w:numId w:val="5"/>
        </w:numPr>
        <w:tabs>
          <w:tab w:val="clear" w:pos="578"/>
          <w:tab w:val="num" w:pos="426"/>
        </w:tabs>
        <w:suppressAutoHyphens/>
        <w:spacing w:before="112" w:after="120"/>
        <w:ind w:left="426" w:hanging="426"/>
        <w:jc w:val="both"/>
      </w:pPr>
      <w:r w:rsidRPr="00803CB9">
        <w:rPr>
          <w:b/>
        </w:rPr>
        <w:t xml:space="preserve">Klauzula płatności rat – </w:t>
      </w:r>
      <w:r w:rsidRPr="00803CB9">
        <w:t>w przypadku wypłaty odszkodowania,</w:t>
      </w:r>
      <w:r w:rsidRPr="00803CB9">
        <w:rPr>
          <w:b/>
        </w:rPr>
        <w:t xml:space="preserve"> </w:t>
      </w:r>
      <w:r w:rsidRPr="00803CB9">
        <w:t>Ubezpieczyciel nie jest uprawniony do potrącenia z</w:t>
      </w:r>
      <w:r w:rsidR="00DF0BC6">
        <w:t> </w:t>
      </w:r>
      <w:r w:rsidRPr="00803CB9">
        <w:t>kwoty odszkodowania rat jeszcze nie wymagalnych; jeżeli zapłata należnej Ubezpieczycielowi składki dokonywana jest</w:t>
      </w:r>
      <w:r w:rsidR="00DF0BC6">
        <w:t> </w:t>
      </w:r>
      <w:r w:rsidRPr="00803CB9">
        <w:t>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00DF0BC6" w:rsidRPr="00DF0BC6">
        <w:t>.</w:t>
      </w:r>
    </w:p>
    <w:p w14:paraId="5CDB812B" w14:textId="2D0C4F1A" w:rsidR="0053540C" w:rsidRPr="00803CB9" w:rsidRDefault="0053540C" w:rsidP="00DF0BC6">
      <w:pPr>
        <w:numPr>
          <w:ilvl w:val="0"/>
          <w:numId w:val="5"/>
        </w:numPr>
        <w:tabs>
          <w:tab w:val="clear" w:pos="578"/>
          <w:tab w:val="num" w:pos="426"/>
        </w:tabs>
        <w:suppressAutoHyphens/>
        <w:spacing w:before="112" w:after="120"/>
        <w:ind w:left="426" w:hanging="426"/>
        <w:jc w:val="both"/>
        <w:rPr>
          <w:b/>
          <w:i/>
        </w:rPr>
      </w:pPr>
      <w:r w:rsidRPr="00803CB9">
        <w:rPr>
          <w:b/>
        </w:rPr>
        <w:t xml:space="preserve">Klauzula likwidacyjna w sprzęcie elektronicznym - </w:t>
      </w:r>
      <w:r w:rsidRPr="00803CB9">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803CB9">
        <w:rPr>
          <w:b/>
        </w:rPr>
        <w:t xml:space="preserve"> </w:t>
      </w:r>
      <w:r w:rsidRPr="00803CB9">
        <w:t>Ubezpieczyciel odstępuje od</w:t>
      </w:r>
      <w:r w:rsidR="00DF0BC6">
        <w:t> </w:t>
      </w:r>
      <w:r w:rsidRPr="00803CB9">
        <w:t>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BF73E43" w14:textId="46F4486A" w:rsidR="0053540C" w:rsidRPr="00803CB9" w:rsidRDefault="0053540C" w:rsidP="00DF0BC6">
      <w:pPr>
        <w:numPr>
          <w:ilvl w:val="0"/>
          <w:numId w:val="5"/>
        </w:numPr>
        <w:tabs>
          <w:tab w:val="clear" w:pos="578"/>
          <w:tab w:val="num" w:pos="426"/>
        </w:tabs>
        <w:suppressAutoHyphens/>
        <w:spacing w:before="112" w:after="120"/>
        <w:ind w:left="426" w:hanging="426"/>
        <w:jc w:val="both"/>
        <w:rPr>
          <w:i/>
        </w:rPr>
      </w:pPr>
      <w:r w:rsidRPr="00803CB9">
        <w:rPr>
          <w:b/>
        </w:rPr>
        <w:t xml:space="preserve">Klauzula automatycznego pokrycia w sprzęcie elektronicznym </w:t>
      </w:r>
      <w:r w:rsidRPr="00803CB9">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w:t>
      </w:r>
      <w:r w:rsidR="007F3D18">
        <w:t xml:space="preserve"> </w:t>
      </w:r>
      <w:r w:rsidRPr="00803CB9">
        <w:t>ubezpieczenia rozpoczyna się od momentu przejścia na</w:t>
      </w:r>
      <w:r w:rsidR="00DF0BC6">
        <w:t> </w:t>
      </w:r>
      <w:r w:rsidRPr="00803CB9">
        <w:t>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w:t>
      </w:r>
      <w:r w:rsidR="00DF0BC6">
        <w:t> </w:t>
      </w:r>
      <w:r w:rsidRPr="00803CB9">
        <w:t>zastrzeżeniem, że Ubezpieczyciel ma prawo do pobrania dodatkowej składki tylko za tę część majątku, która</w:t>
      </w:r>
      <w:r w:rsidR="00DF0BC6">
        <w:t> </w:t>
      </w:r>
      <w:r w:rsidRPr="00803CB9">
        <w:t>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803CB9">
        <w:rPr>
          <w:b/>
        </w:rPr>
        <w:t xml:space="preserve">. </w:t>
      </w:r>
      <w:r w:rsidRPr="00803CB9">
        <w:t>Jeżeli wartość nowo nabytego mienia przekroczy 30% limit, to aby uzyskać ochronę ubezpieczeniową w</w:t>
      </w:r>
      <w:r w:rsidR="00DF0BC6">
        <w:t> </w:t>
      </w:r>
      <w:r w:rsidRPr="00803CB9">
        <w:t>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071C82E9" w14:textId="3EA62800" w:rsidR="0053540C" w:rsidRPr="00803CB9" w:rsidRDefault="0053540C" w:rsidP="00DF0BC6">
      <w:pPr>
        <w:numPr>
          <w:ilvl w:val="0"/>
          <w:numId w:val="5"/>
        </w:numPr>
        <w:tabs>
          <w:tab w:val="clear" w:pos="578"/>
        </w:tabs>
        <w:suppressAutoHyphens/>
        <w:spacing w:before="112" w:after="120"/>
        <w:ind w:left="426" w:hanging="426"/>
        <w:jc w:val="both"/>
        <w:rPr>
          <w:i/>
        </w:rPr>
      </w:pPr>
      <w:r w:rsidRPr="00803CB9">
        <w:rPr>
          <w:b/>
        </w:rPr>
        <w:t xml:space="preserve">Klauzula automatycznego pokrycia w środkach trwałych i wyposażeniu </w:t>
      </w:r>
      <w:r w:rsidRPr="00803CB9">
        <w:t>- ochroną ubezpieczeniową zostają obj</w:t>
      </w:r>
      <w:r w:rsidR="00A87C7D">
        <w:t>ęte środki trwałe i wyposażenie</w:t>
      </w:r>
      <w:r w:rsidRPr="00803CB9">
        <w:t xml:space="preserve"> oraz dodatki i ulepszenia zgłoszonych do ubezpieczenia środków trwałych i wyposażenia, w</w:t>
      </w:r>
      <w:r w:rsidR="00A87C7D">
        <w:t> </w:t>
      </w:r>
      <w:r w:rsidRPr="00803CB9">
        <w:t>których posiadanie wejdzie Ubezpieczający/Ubezpieczony w okresie pomiędzy zebraniem danych do ubezpieczenia a</w:t>
      </w:r>
      <w:r w:rsidR="00DF0BC6">
        <w:t> </w:t>
      </w:r>
      <w:r w:rsidRPr="00803CB9">
        <w:t>początkiem okresu ubezpieczenia oraz podczas trwania rocznego okresu ubezpieczenia. Ochrona ubezpieczeniowa dla</w:t>
      </w:r>
      <w:r w:rsidR="00DF0BC6">
        <w:t> </w:t>
      </w:r>
      <w:r w:rsidRPr="00803CB9">
        <w:t>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w:t>
      </w:r>
      <w:r w:rsidR="00DF0BC6">
        <w:t> </w:t>
      </w:r>
      <w:r w:rsidRPr="00803CB9">
        <w:t>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w:t>
      </w:r>
      <w:r w:rsidR="00DF0BC6">
        <w:t> </w:t>
      </w:r>
      <w:r w:rsidRPr="00803CB9">
        <w:t>wszystkich ryzyk. Limit odpowiedzialności dla niniejszej klauzuli wynosi 30% łącznej sumy ubezpieczenia przyjętej do ubezpieczenia w w</w:t>
      </w:r>
      <w:r w:rsidR="004658BD">
        <w:t>/w</w:t>
      </w:r>
      <w:r w:rsidRPr="00803CB9">
        <w:t xml:space="preserve"> ryzyku na początku okresu ubezpieczenia i do takiego limitu odpowiada Ubezpieczyciel w</w:t>
      </w:r>
      <w:r w:rsidR="00DF0BC6">
        <w:t> </w:t>
      </w:r>
      <w:r w:rsidRPr="00803CB9">
        <w:t>przypadku wystąpienia szkody w nowo nabytym mieniu. Za wzrost wartości majątku do 10% sumy ubezpieczenia z</w:t>
      </w:r>
      <w:r w:rsidR="00DF0BC6">
        <w:t> </w:t>
      </w:r>
      <w:r w:rsidRPr="00803CB9">
        <w:t>początku okresu ubezpieczenia nie zostanie pobrana dodatkowa składka. Rozliczenie przedmiotowej klauzuli za</w:t>
      </w:r>
      <w:r w:rsidR="00DF0BC6">
        <w:t> </w:t>
      </w:r>
      <w:r w:rsidRPr="00803CB9">
        <w:t>ubezpieczone mienie nastąpi na wniosek Ubezpieczyciela w ciągu 30 dni po zakończeniu rocznego okresu ubezpieczenia wg systemu „pro rata temporis”</w:t>
      </w:r>
      <w:r w:rsidR="00AD21BE">
        <w:t xml:space="preserve"> </w:t>
      </w:r>
      <w:r w:rsidRPr="00803CB9">
        <w:t>- jeżeli majątek wzrośnie powyżej 10% progu, z zastrzeżeniem, że</w:t>
      </w:r>
      <w:r w:rsidR="00DF0BC6">
        <w:t> </w:t>
      </w:r>
      <w:r w:rsidRPr="00803CB9">
        <w:t>Ubezpieczyciel ma prawo do pobrania dodatkowej składki tylko za tę część majątku, która przekroczyła 10% sumy ubezpieczenia z początku okresu ubezpieczenia. W terminie 14 dni od otrzymania przez Ubezpieczyciela wykazów z</w:t>
      </w:r>
      <w:r w:rsidR="00DF0BC6">
        <w:t> </w:t>
      </w:r>
      <w:r w:rsidRPr="00803CB9">
        <w:t>rozliczeniem niniejszej klauzuli Ubezpieczyciel wystawia jedną polisę rozliczającą zakupy nowych środków trwałych, jeżeli majątek wzrośnie powyżej 10% sumy ubezpieczenia z początku okresu ubezpieczenia</w:t>
      </w:r>
      <w:r w:rsidRPr="00803CB9">
        <w:rPr>
          <w:b/>
        </w:rPr>
        <w:t xml:space="preserve">. </w:t>
      </w:r>
      <w:r w:rsidRPr="00803CB9">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w:t>
      </w:r>
      <w:r w:rsidR="00DF0BC6">
        <w:t> </w:t>
      </w:r>
      <w:r w:rsidRPr="00803CB9">
        <w:t>złożeniu do Ubezpieczyciela wniosku o doubezpieczenie.</w:t>
      </w:r>
    </w:p>
    <w:p w14:paraId="6BD6CDC7" w14:textId="4B4E1995"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likwidacyjna dotycząca środków trwałych - </w:t>
      </w:r>
      <w:r w:rsidRPr="00803CB9">
        <w:t>dla środków ubezpieczanych wg wartości księgowej brutto lub</w:t>
      </w:r>
      <w:r w:rsidR="00DF0BC6">
        <w:t> </w:t>
      </w:r>
      <w:r w:rsidRPr="00803CB9">
        <w:t>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w:t>
      </w:r>
      <w:r w:rsidR="00DF0BC6">
        <w:t> </w:t>
      </w:r>
      <w:r w:rsidRPr="00803CB9">
        <w:t>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w:t>
      </w:r>
      <w:r w:rsidR="00DF0BC6">
        <w:t> </w:t>
      </w:r>
      <w:r w:rsidRPr="00803CB9">
        <w:t>przypadku nie odtwarzania środka trwałego wypłata odszkodowania nastąpi na podstawie protokołu szkody i</w:t>
      </w:r>
      <w:r w:rsidR="00DF0BC6">
        <w:t> </w:t>
      </w:r>
      <w:r w:rsidRPr="00803CB9">
        <w:t xml:space="preserve">kosztorysu do wysokości sumy ubezpieczenia danego środka trwałego, pod warunkiem, że przyznane odszkodowanie przeznaczone będzie przez Ubezpieczonego na zakup lub modernizację innego środka trwałego. Odszkodowanie wypłacane jest w pełnej wysokości </w:t>
      </w:r>
      <w:r w:rsidRPr="00803CB9">
        <w:rPr>
          <w:lang w:eastAsia="ar-SA"/>
        </w:rPr>
        <w:t xml:space="preserve">obejmującej koszt naprawy, wymiany, nabycia lub odbudowy z uwzględnieniem kosztów montażu, demontażu, transportu, ceł i innych opłat. </w:t>
      </w:r>
      <w:r w:rsidRPr="00803CB9">
        <w:t>Klauzula ma zastosowanie w ubezpieczeniu mienia od</w:t>
      </w:r>
      <w:r w:rsidR="00DF0BC6">
        <w:t> </w:t>
      </w:r>
      <w:r w:rsidRPr="00803CB9">
        <w:t xml:space="preserve">wszystkich ryzyk. </w:t>
      </w:r>
    </w:p>
    <w:p w14:paraId="2AA140C8" w14:textId="01352F5A"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szybkiej likwidacji szkód </w:t>
      </w:r>
      <w:r w:rsidRPr="00803CB9">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w:t>
      </w:r>
      <w:r w:rsidR="00DF0BC6">
        <w:t> </w:t>
      </w:r>
      <w:r w:rsidRPr="00803CB9">
        <w:t>wyliczenie wartości szkody. Dodatkowo Ubezpieczający/Ubezpieczony powinien sporządzić dokumentację zdjęciową uszkodzonego mienia oraz pozostawić uszkodzone części do ewentualnych oględzin Ubezpieczyciela. Protokół</w:t>
      </w:r>
      <w:r w:rsidR="00DF0BC6">
        <w:t> </w:t>
      </w:r>
      <w:r w:rsidRPr="00803CB9">
        <w:t>oraz kosztorys wewnętrzny lub faktura za naprawę będą podstawą do wyliczenia odszkodowania przez</w:t>
      </w:r>
      <w:r w:rsidR="00DF0BC6">
        <w:t> </w:t>
      </w:r>
      <w:r w:rsidRPr="00803CB9">
        <w:t>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w:t>
      </w:r>
      <w:r w:rsidR="00DF0BC6">
        <w:t> </w:t>
      </w:r>
      <w:r w:rsidRPr="00803CB9">
        <w:t>ciągu 3 dni roboczych od daty otrzymania zgłoszenia szkody. Niniejsza klauzula ma zastosowanie do szkód o</w:t>
      </w:r>
      <w:r w:rsidR="00DF0BC6">
        <w:t> </w:t>
      </w:r>
      <w:r w:rsidRPr="00803CB9">
        <w:t>szacunkowej wartości nie przekraczającej 50 000,00 zł. Dotyczy ubezpieczenia mienia od wszystkich ryzyk, ubezpieczenia sprzętu elektronicznego od wszystkich ryzyk, ubezpieczenia maszyn od uszkodzeń.</w:t>
      </w:r>
    </w:p>
    <w:p w14:paraId="073F0B4E" w14:textId="1A4ED727"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niezawiadomienia w terminie o szkodzie – </w:t>
      </w:r>
      <w:r w:rsidRPr="00803CB9">
        <w:t>zapisane w Ogólnych Warunkach Ubezpieczenia skutki niezawiadomienia Ubezpieczyciela o szkodzie w odpowiednim terminie, mają zastosowanie tylko w sytuacji, kiedy</w:t>
      </w:r>
      <w:r w:rsidR="00DF0BC6">
        <w:t> </w:t>
      </w:r>
      <w:r w:rsidRPr="00803CB9">
        <w:t>niezawiadomienie w terminie przyczyniło się do zwiększenia szkody lub uniemożliwiło Ubezpieczycielowi ustalenie okoliczności i skutków bądź rozmiaru szkody. Dotyczy wszystkich ryzyk.</w:t>
      </w:r>
    </w:p>
    <w:p w14:paraId="18A1703A" w14:textId="1ACF5C76" w:rsidR="0053540C" w:rsidRPr="00803CB9" w:rsidRDefault="0053540C" w:rsidP="00DF0BC6">
      <w:pPr>
        <w:numPr>
          <w:ilvl w:val="0"/>
          <w:numId w:val="5"/>
        </w:numPr>
        <w:tabs>
          <w:tab w:val="clear" w:pos="578"/>
        </w:tabs>
        <w:suppressAutoHyphens/>
        <w:spacing w:before="112" w:after="120"/>
        <w:ind w:left="426" w:hanging="426"/>
        <w:jc w:val="both"/>
      </w:pPr>
      <w:r w:rsidRPr="00803CB9">
        <w:rPr>
          <w:b/>
        </w:rPr>
        <w:t>Klauzula przezornej sumy ubezpieczenia</w:t>
      </w:r>
      <w:r w:rsidRPr="00803CB9">
        <w:t xml:space="preserve"> – z zachowaniem pozostałych niezmienionych niniejszą klauzulą postanowień OWU i innych postanowień umowy ubezpieczenia ustala się, że do sumy ubezpieczenia zostaje włączona kwota przezornej sumy ubezpieczenia, przez którą stron</w:t>
      </w:r>
      <w:r w:rsidR="00A47550">
        <w:t>y rozumieją kwotę w wysokości 1 </w:t>
      </w:r>
      <w:r w:rsidRPr="00803CB9">
        <w:t>500</w:t>
      </w:r>
      <w:r w:rsidR="00A47550">
        <w:t> </w:t>
      </w:r>
      <w:r w:rsidRPr="00803CB9">
        <w:t>000,00 zł, która</w:t>
      </w:r>
      <w:r w:rsidR="00DF0BC6">
        <w:t> </w:t>
      </w:r>
      <w:r w:rsidRPr="00803CB9">
        <w:t>w</w:t>
      </w:r>
      <w:r w:rsidR="00DF0BC6">
        <w:t> </w:t>
      </w:r>
      <w:r w:rsidRPr="00803CB9">
        <w:t xml:space="preserve">przypadku szkody służyć będzie do wyrównania ewentualnego </w:t>
      </w:r>
      <w:r w:rsidR="00DF0BC6">
        <w:t xml:space="preserve">niedoubezpieczenia wynikającego </w:t>
      </w:r>
      <w:r w:rsidRPr="00803CB9">
        <w:t>z</w:t>
      </w:r>
      <w:r w:rsidR="00DF0BC6">
        <w:t> </w:t>
      </w:r>
      <w:r w:rsidRPr="00803CB9">
        <w:t>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w:t>
      </w:r>
      <w:r w:rsidR="00DF0BC6">
        <w:t> </w:t>
      </w:r>
      <w:r w:rsidRPr="00803CB9">
        <w:t>wszystkich ryzyk.</w:t>
      </w:r>
    </w:p>
    <w:p w14:paraId="045B2017" w14:textId="57BB3F47"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ochrony mienia nieprzygotowanego do pracy – </w:t>
      </w:r>
      <w:r w:rsidRPr="00803CB9">
        <w:t>Ochrona ubezpieczeniowa zostaje zachowana, mimo, że</w:t>
      </w:r>
      <w:r w:rsidR="00DF0BC6">
        <w:t> </w:t>
      </w:r>
      <w:r w:rsidRPr="00803CB9">
        <w:t>ubezpieczający nie przystosował środka trwałego lub sprzętu elektronicznego do pracy (np. sprzęt nie został rozpakowany) oraz w sytuacji przenoszenia środka trwałego lub sprzętu elektronicznego z jednego miejsca na inne w</w:t>
      </w:r>
      <w:r w:rsidR="00DF0BC6">
        <w:t> </w:t>
      </w:r>
      <w:r w:rsidRPr="00803CB9">
        <w:t>obrębie danej lokalizacji. Ochroną objęty jest również sprzęt, który przez dłuższy okres znajduje się w lokalizacji objętej ochroną, jednak nie jest eksploatowany (np. w szkole w okresie przerwy wakacyjnej).</w:t>
      </w:r>
    </w:p>
    <w:p w14:paraId="36EABC9E" w14:textId="5B61F99A" w:rsidR="0053540C" w:rsidRPr="00803CB9" w:rsidRDefault="0053540C" w:rsidP="00DF0BC6">
      <w:pPr>
        <w:numPr>
          <w:ilvl w:val="0"/>
          <w:numId w:val="5"/>
        </w:numPr>
        <w:tabs>
          <w:tab w:val="clear" w:pos="578"/>
        </w:tabs>
        <w:suppressAutoHyphens/>
        <w:spacing w:before="112" w:after="120"/>
        <w:ind w:left="426" w:hanging="426"/>
        <w:jc w:val="both"/>
      </w:pPr>
      <w:r w:rsidRPr="00803CB9">
        <w:rPr>
          <w:b/>
        </w:rPr>
        <w:t>Klauzula kosztów odtworzenia dokumentów -</w:t>
      </w:r>
      <w:r w:rsidRPr="00803CB9">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w:t>
      </w:r>
      <w:r w:rsidR="00DF0BC6">
        <w:t> </w:t>
      </w:r>
      <w:r w:rsidRPr="00803CB9">
        <w:t>instytucjach, koszty przywrócenia uszkodzonych dokumentów do stanu z przed szkody (np. osuszenie) i ich zabezpieczenia na czas szkody, koszty wynagrodzenia pracowników zatrudnionych w celu odtworzenia w</w:t>
      </w:r>
      <w:r w:rsidR="006E680E">
        <w:t>/</w:t>
      </w:r>
      <w:r w:rsidRPr="00803CB9">
        <w:t>w</w:t>
      </w:r>
      <w:r w:rsidR="00DF0BC6">
        <w:t> </w:t>
      </w:r>
      <w:r w:rsidRPr="00803CB9">
        <w:t>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w:t>
      </w:r>
      <w:r w:rsidR="00162D27">
        <w:t xml:space="preserve"> </w:t>
      </w:r>
      <w:r w:rsidRPr="00803CB9">
        <w:t>000,00 zł na jedno i wszystkie zdarzenia w rocznym okresie ubezpieczenia.</w:t>
      </w:r>
    </w:p>
    <w:p w14:paraId="6652BDF5" w14:textId="3FF77571"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warunków i taryf - </w:t>
      </w:r>
      <w:r w:rsidRPr="00803CB9">
        <w:t>w przypadku doubezpieczania lub podwyższania sumy ubezpieczenia w okresie ubezpieczenia, zastosowanie będą miały warunki umowy oraz składki/stawki nie mniej korzystne niż obowiązujące w</w:t>
      </w:r>
      <w:r w:rsidR="00DF0BC6">
        <w:t> </w:t>
      </w:r>
      <w:r w:rsidRPr="00803CB9">
        <w:t>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z wyjątkiem ubezpieczenia odpowiedzialności cywilnej ubezpieczonego.</w:t>
      </w:r>
    </w:p>
    <w:p w14:paraId="0F4E4190" w14:textId="459F9875"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awarii instalacji lub urządzeń technologicznych – </w:t>
      </w:r>
      <w:r w:rsidRPr="00803CB9">
        <w:t xml:space="preserve">na mocy niniejszej klauzuli Ubezpieczyciel pokryje </w:t>
      </w:r>
      <w:r w:rsidRPr="00803CB9">
        <w:rPr>
          <w:color w:val="262626"/>
        </w:rPr>
        <w:t xml:space="preserve">szkody w instalacjach lub urządzeniach wodociągowych, kanalizacyjnych, centralnego ogrzewania oraz innych urządzeniach technologicznych przesyłających media w postaci płynnej, </w:t>
      </w:r>
      <w:r w:rsidRPr="00803CB9">
        <w:t>należących do ubezpieczonego oraz znajdujących się w obrębie lokalizacji objętej ochroną na mocy niniejszej umowy ubezpieczenia,</w:t>
      </w:r>
      <w:r w:rsidRPr="00803CB9">
        <w:rPr>
          <w:color w:val="0070C0"/>
        </w:rPr>
        <w:t xml:space="preserve"> </w:t>
      </w:r>
      <w:r w:rsidRPr="00803CB9">
        <w:rPr>
          <w:color w:val="262626"/>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w:t>
      </w:r>
      <w:r w:rsidR="00162D27">
        <w:rPr>
          <w:color w:val="262626"/>
        </w:rPr>
        <w:t xml:space="preserve"> </w:t>
      </w:r>
      <w:r w:rsidRPr="00803CB9">
        <w:rPr>
          <w:color w:val="262626"/>
        </w:rPr>
        <w:t>000,00 zł na jedno i wszystkie zdarzenia w rocznym okresie ubezpieczenia z podlimitem 20</w:t>
      </w:r>
      <w:r w:rsidR="00A47550">
        <w:rPr>
          <w:color w:val="262626"/>
        </w:rPr>
        <w:t xml:space="preserve"> </w:t>
      </w:r>
      <w:r w:rsidRPr="00803CB9">
        <w:rPr>
          <w:color w:val="262626"/>
        </w:rPr>
        <w:t xml:space="preserve">000,00 zł na koszty poszukiwań miejsca powstania awarii. Dotyczy ubezpieczenia mienia od wszystkich ryzyk. </w:t>
      </w:r>
      <w:r w:rsidRPr="00803CB9">
        <w:rPr>
          <w:rFonts w:eastAsia="Verdana,Italic"/>
          <w:i/>
          <w:iCs/>
          <w:color w:val="000000"/>
        </w:rPr>
        <w:t>Zastosowane limity odpowiedzialności nie mają zastosowania do ryzyk, które w myśl zapisów OWU nie są limitowane.</w:t>
      </w:r>
    </w:p>
    <w:p w14:paraId="4835F7D2" w14:textId="23155149" w:rsidR="0053540C" w:rsidRPr="00803CB9" w:rsidRDefault="0053540C" w:rsidP="00DF0BC6">
      <w:pPr>
        <w:numPr>
          <w:ilvl w:val="0"/>
          <w:numId w:val="5"/>
        </w:numPr>
        <w:tabs>
          <w:tab w:val="clear" w:pos="578"/>
          <w:tab w:val="num" w:pos="1495"/>
          <w:tab w:val="num" w:pos="2062"/>
        </w:tabs>
        <w:suppressAutoHyphens/>
        <w:spacing w:before="112" w:after="120"/>
        <w:ind w:left="426" w:hanging="426"/>
        <w:jc w:val="both"/>
      </w:pPr>
      <w:r w:rsidRPr="00803CB9">
        <w:rPr>
          <w:b/>
        </w:rPr>
        <w:t xml:space="preserve">Klauzula zabezpieczeń przeciwpożarowych i przeciwkradzieżowych </w:t>
      </w:r>
      <w:r w:rsidRPr="00803CB9">
        <w:t>– Ubezpieczyciel uznaje istniejące u</w:t>
      </w:r>
      <w:r w:rsidR="00DF0BC6">
        <w:t> </w:t>
      </w:r>
      <w:r w:rsidRPr="00803CB9">
        <w:t>Ubezpieczonego na dzień zawarcia umowy ubezpieczenia we wszystkich funkcjonujących oraz nowych lokalizacjach zabezpieczenia przeciwpożarowe i przeciwkradzieżowe za wystarczające do udzielenia ochrony ubezpieczeniowej i</w:t>
      </w:r>
      <w:r w:rsidR="00DF0BC6">
        <w:t> </w:t>
      </w:r>
      <w:r w:rsidRPr="00803CB9">
        <w:t>wypłaty odszkodowania. Ubezpieczycielowi przysługuje prawo do przeprowadzenia lustracji ryzyka, przy czym po</w:t>
      </w:r>
      <w:r w:rsidR="00DF0BC6">
        <w:t> </w:t>
      </w:r>
      <w:r w:rsidRPr="00803CB9">
        <w:t>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w:t>
      </w:r>
      <w:r w:rsidR="00DF0BC6">
        <w:t> </w:t>
      </w:r>
      <w:r w:rsidRPr="00803CB9">
        <w:t>wszystkich ryzyk.</w:t>
      </w:r>
    </w:p>
    <w:p w14:paraId="59710A34" w14:textId="4623A470" w:rsidR="0053540C" w:rsidRPr="00803CB9" w:rsidRDefault="0053540C" w:rsidP="00DF0BC6">
      <w:pPr>
        <w:numPr>
          <w:ilvl w:val="0"/>
          <w:numId w:val="5"/>
        </w:numPr>
        <w:tabs>
          <w:tab w:val="clear" w:pos="578"/>
        </w:tabs>
        <w:suppressAutoHyphens/>
        <w:spacing w:before="112" w:after="120"/>
        <w:ind w:left="426" w:hanging="426"/>
        <w:jc w:val="both"/>
      </w:pPr>
      <w:r w:rsidRPr="00803CB9">
        <w:rPr>
          <w:b/>
          <w:bCs/>
        </w:rPr>
        <w:t>Klauzula rzeczoznawców</w:t>
      </w:r>
      <w:r w:rsidRPr="00803CB9">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w:t>
      </w:r>
      <w:r w:rsidR="00162D27">
        <w:t> </w:t>
      </w:r>
      <w:r w:rsidRPr="00803CB9">
        <w:t>000</w:t>
      </w:r>
      <w:r w:rsidR="00162D27">
        <w:t>,00</w:t>
      </w:r>
      <w:r w:rsidRPr="00803CB9">
        <w:t xml:space="preserve"> zł na jedno i wszystkie zdarzenia w rocznym okresie ubezpieczenia. Klauzula dotyczy ubezpieczenia mienia od wszystkich ryzyk oraz ubezpieczenia sprzętu elektronicznego od wszystkich ryzyk.</w:t>
      </w:r>
    </w:p>
    <w:p w14:paraId="60A161B4" w14:textId="77777777"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zmian w odbudowie </w:t>
      </w:r>
      <w:r w:rsidRPr="00803CB9">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2A2E170D" w14:textId="6A48A267"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zmiany lokalizacji w odbudowie </w:t>
      </w:r>
      <w:r w:rsidRPr="00803CB9">
        <w:t>- z zachowaniem pozostałych, niezmienionych niniejszą klauzulą postanowień umowy ubezpieczenia określonych we wniosku i ogólnych warunkach ubezpieczenia strony uzgodniły, że</w:t>
      </w:r>
      <w:r w:rsidR="00DF0BC6">
        <w:t> </w:t>
      </w:r>
      <w:r w:rsidRPr="00803CB9">
        <w:t>Ubezpieczyciel wyraża zgodę na odbudowę zniszczonego ubezpieczonego budynku lub budowli w innej lokalizacji na</w:t>
      </w:r>
      <w:r w:rsidR="00DF0BC6">
        <w:t> </w:t>
      </w:r>
      <w:r w:rsidRPr="00803CB9">
        <w:t>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5370D56" w14:textId="2A46CC7C" w:rsidR="0053540C" w:rsidRPr="00803CB9" w:rsidRDefault="0053540C" w:rsidP="00DF0BC6">
      <w:pPr>
        <w:numPr>
          <w:ilvl w:val="0"/>
          <w:numId w:val="5"/>
        </w:numPr>
        <w:tabs>
          <w:tab w:val="clear" w:pos="578"/>
        </w:tabs>
        <w:spacing w:after="120"/>
        <w:ind w:left="426" w:hanging="426"/>
        <w:jc w:val="both"/>
      </w:pPr>
      <w:r w:rsidRPr="00803CB9">
        <w:rPr>
          <w:b/>
        </w:rPr>
        <w:t>Klauzula akceptacji zmiany wartości mienia</w:t>
      </w:r>
      <w:r w:rsidRPr="00803CB9">
        <w:t xml:space="preserve"> – z zachowaniem pozostałych nie zmienionych niniejszą klauzulą postanowień umowy ubezpieczenia, określonych we wniosku i ogólnych warunkach ubezpieczenia, strony uzgodniły, że</w:t>
      </w:r>
      <w:r w:rsidR="00DF0BC6">
        <w:t> </w:t>
      </w:r>
      <w:r w:rsidRPr="00803CB9">
        <w:t>Ubezpieczyciel zaakceptuje zmianę od nowego okresu ubezpieczenia lub w trakcie okresu ubezpieczenia wprowadzoną</w:t>
      </w:r>
      <w:r w:rsidR="00DF0BC6">
        <w:t> </w:t>
      </w:r>
      <w:r w:rsidRPr="00803CB9">
        <w:t>na wniosek Ubezpieczającego/Ubezpieczonego, dotyczącą rodzaju wartości ubezpieczonego mienia. Dotyczy to w</w:t>
      </w:r>
      <w:r w:rsidR="00DF0BC6">
        <w:t> </w:t>
      </w:r>
      <w:r w:rsidRPr="00803CB9">
        <w:t>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76832734" w14:textId="77777777" w:rsidR="0053540C" w:rsidRPr="00803CB9" w:rsidRDefault="0053540C" w:rsidP="00DF0BC6">
      <w:pPr>
        <w:numPr>
          <w:ilvl w:val="0"/>
          <w:numId w:val="5"/>
        </w:numPr>
        <w:tabs>
          <w:tab w:val="clear" w:pos="578"/>
          <w:tab w:val="num" w:pos="1212"/>
        </w:tabs>
        <w:suppressAutoHyphens/>
        <w:spacing w:before="112" w:after="120"/>
        <w:ind w:left="426" w:hanging="426"/>
        <w:jc w:val="both"/>
      </w:pPr>
      <w:r w:rsidRPr="00803CB9">
        <w:rPr>
          <w:b/>
        </w:rPr>
        <w:t xml:space="preserve">Klauzula zgłaszania szkód – </w:t>
      </w:r>
      <w:r w:rsidRPr="00803CB9">
        <w:t>zawiadomienie Ubezpieczyciela o szkodzie winno nastąpić niezwłocznie, nie później jednak niż w ciągu 7 dni od daty powstania szkody lub uzyskania o niej wiadomości. Dotyczy wszystkich ryzyk.</w:t>
      </w:r>
    </w:p>
    <w:p w14:paraId="2083DA86" w14:textId="3F694082" w:rsidR="0053540C" w:rsidRPr="00803CB9" w:rsidRDefault="0053540C" w:rsidP="00DF0BC6">
      <w:pPr>
        <w:numPr>
          <w:ilvl w:val="0"/>
          <w:numId w:val="5"/>
        </w:numPr>
        <w:tabs>
          <w:tab w:val="clear" w:pos="578"/>
        </w:tabs>
        <w:suppressAutoHyphens/>
        <w:spacing w:before="112" w:after="120"/>
        <w:ind w:left="426" w:hanging="426"/>
        <w:jc w:val="both"/>
      </w:pPr>
      <w:r w:rsidRPr="00803CB9">
        <w:rPr>
          <w:b/>
        </w:rPr>
        <w:t xml:space="preserve">Klauzula miejsca ubezpieczenia – </w:t>
      </w:r>
      <w:r w:rsidRPr="00803CB9">
        <w:t>ubezpieczeniem objęte jest wszelkie mienie ruchome i nieruchome znajdujące się na</w:t>
      </w:r>
      <w:r w:rsidR="00DF0BC6">
        <w:t> </w:t>
      </w:r>
      <w:r w:rsidRPr="00803CB9">
        <w:t>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w:t>
      </w:r>
      <w:r w:rsidR="00162D27">
        <w:t> </w:t>
      </w:r>
      <w:r w:rsidRPr="00803CB9">
        <w:t>000</w:t>
      </w:r>
      <w:r w:rsidR="00162D27">
        <w:t xml:space="preserve"> </w:t>
      </w:r>
      <w:r w:rsidRPr="00803CB9">
        <w:t>000,00 zł bez konieczności informowania Ubezpieczyciela w ciągu okresu ubezpieczenia o powstaniu nowej lokalizacji z zastrzeżeniem, że dla mienia ubezpieczonego w systemie na pierwsze ryzyko maksymalny limit odpowiedzialności w poszczególnych ryzykach nie</w:t>
      </w:r>
      <w:r w:rsidR="00DF0BC6">
        <w:t> </w:t>
      </w:r>
      <w:r w:rsidRPr="00803CB9">
        <w:t>jest</w:t>
      </w:r>
      <w:r w:rsidR="00DF0BC6">
        <w:t> </w:t>
      </w:r>
      <w:r w:rsidRPr="00803CB9">
        <w:t>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7D62F80E" w14:textId="03170D4C" w:rsidR="0053540C" w:rsidRPr="00803CB9" w:rsidRDefault="0053540C" w:rsidP="00B40DED">
      <w:pPr>
        <w:numPr>
          <w:ilvl w:val="0"/>
          <w:numId w:val="5"/>
        </w:numPr>
        <w:tabs>
          <w:tab w:val="clear" w:pos="578"/>
        </w:tabs>
        <w:ind w:left="426" w:hanging="426"/>
        <w:jc w:val="both"/>
      </w:pPr>
      <w:r w:rsidRPr="00803CB9">
        <w:rPr>
          <w:b/>
        </w:rPr>
        <w:t>Klauzula ochrony mienia wyłączonego z eksploatacji –</w:t>
      </w:r>
      <w:r w:rsidRPr="00803CB9">
        <w:t xml:space="preserve"> ustala się, że ochrona ubezpieczeniowa nie wygasa, ani</w:t>
      </w:r>
      <w:r w:rsidR="00B40DED">
        <w:t> </w:t>
      </w:r>
      <w:r w:rsidRPr="00803CB9">
        <w:t>nie</w:t>
      </w:r>
      <w:r w:rsidR="00B40DED">
        <w:t> </w:t>
      </w:r>
      <w:r w:rsidRPr="00803CB9">
        <w:t>ulega żadnym ograniczeniom, jeśli budynki, urządzenia lub instalacje zgłoszone do ubezpieczenia są wyłączone z</w:t>
      </w:r>
      <w:r w:rsidR="00DF0BC6">
        <w:t> </w:t>
      </w:r>
      <w:r w:rsidRPr="00803CB9">
        <w:t>eksploatacji z zastrzeżeniem, że:</w:t>
      </w:r>
    </w:p>
    <w:p w14:paraId="38F3D082" w14:textId="77777777" w:rsidR="00DF0BC6" w:rsidRDefault="0053540C" w:rsidP="0096719C">
      <w:pPr>
        <w:pStyle w:val="Akapitzlist"/>
        <w:numPr>
          <w:ilvl w:val="0"/>
          <w:numId w:val="62"/>
        </w:numPr>
        <w:suppressAutoHyphens/>
        <w:jc w:val="both"/>
        <w:rPr>
          <w:sz w:val="20"/>
          <w:szCs w:val="20"/>
        </w:rPr>
      </w:pPr>
      <w:r w:rsidRPr="00DF0BC6">
        <w:rPr>
          <w:sz w:val="20"/>
          <w:szCs w:val="20"/>
        </w:rPr>
        <w:t>wszystkie otwory okienne i drzwiowe do budynków powinny być zabezpieczone przed nieuprawnionym wejściem do niego osób trzecich przynajmniej do poziomu 1-go piętra,</w:t>
      </w:r>
    </w:p>
    <w:p w14:paraId="6862A9E0" w14:textId="77777777" w:rsidR="00DF0BC6" w:rsidRDefault="0053540C" w:rsidP="0096719C">
      <w:pPr>
        <w:pStyle w:val="Akapitzlist"/>
        <w:numPr>
          <w:ilvl w:val="0"/>
          <w:numId w:val="62"/>
        </w:numPr>
        <w:suppressAutoHyphens/>
        <w:jc w:val="both"/>
        <w:rPr>
          <w:sz w:val="20"/>
          <w:szCs w:val="20"/>
        </w:rPr>
      </w:pPr>
      <w:r w:rsidRPr="00DF0BC6">
        <w:rPr>
          <w:sz w:val="20"/>
          <w:szCs w:val="20"/>
        </w:rPr>
        <w:t xml:space="preserve">urządzenia znajdujące się w budynku są odłączone od źródeł zasilania, </w:t>
      </w:r>
    </w:p>
    <w:p w14:paraId="58D325D3" w14:textId="7934E5F6" w:rsidR="0053540C" w:rsidRPr="00DF0BC6" w:rsidRDefault="0053540C" w:rsidP="0096719C">
      <w:pPr>
        <w:pStyle w:val="Akapitzlist"/>
        <w:numPr>
          <w:ilvl w:val="0"/>
          <w:numId w:val="62"/>
        </w:numPr>
        <w:suppressAutoHyphens/>
        <w:jc w:val="both"/>
        <w:rPr>
          <w:sz w:val="20"/>
          <w:szCs w:val="20"/>
        </w:rPr>
      </w:pPr>
      <w:r w:rsidRPr="00DF0BC6">
        <w:rPr>
          <w:sz w:val="20"/>
          <w:szCs w:val="20"/>
        </w:rPr>
        <w:t>w budynku został odcięty dopływ mediów (woda, prąd, gaz), chyba że prąd jest niezbędny do podtrzymywania systemów zabezpieczeń,</w:t>
      </w:r>
    </w:p>
    <w:p w14:paraId="375EE97E" w14:textId="7C2A5EEF" w:rsidR="0053540C" w:rsidRPr="00DF0BC6" w:rsidRDefault="0053540C" w:rsidP="0096719C">
      <w:pPr>
        <w:pStyle w:val="Akapitzlist"/>
        <w:numPr>
          <w:ilvl w:val="0"/>
          <w:numId w:val="62"/>
        </w:numPr>
        <w:suppressAutoHyphens/>
        <w:jc w:val="both"/>
        <w:rPr>
          <w:sz w:val="20"/>
          <w:szCs w:val="20"/>
        </w:rPr>
      </w:pPr>
      <w:r w:rsidRPr="00DF0BC6">
        <w:rPr>
          <w:sz w:val="20"/>
          <w:szCs w:val="20"/>
        </w:rPr>
        <w:t>dla budynków wyłączonych z eksploatacji w złym stanie technicznym (zużycie techniczne powyżej 50% po</w:t>
      </w:r>
      <w:r w:rsidR="00B40DED">
        <w:rPr>
          <w:sz w:val="20"/>
          <w:szCs w:val="20"/>
        </w:rPr>
        <w:t> </w:t>
      </w:r>
      <w:r w:rsidRPr="00DF0BC6">
        <w:rPr>
          <w:sz w:val="20"/>
          <w:szCs w:val="20"/>
        </w:rPr>
        <w:t>uwzględnieniu przeprowadzonych remontów), które zostaną dotknięte szkodą dopuszczalna jest wypłata odszkodowania według wartości rzeczywistej.</w:t>
      </w:r>
    </w:p>
    <w:p w14:paraId="4F305872" w14:textId="08E1ADAB" w:rsidR="0053540C" w:rsidRPr="00803CB9" w:rsidRDefault="0053540C" w:rsidP="00B40DED">
      <w:pPr>
        <w:suppressAutoHyphens/>
        <w:ind w:left="426"/>
        <w:jc w:val="both"/>
      </w:pPr>
      <w:r w:rsidRPr="00803CB9">
        <w:t>Jeżeli dla danego budynku ubezpieczonego w wartości rzeczywistej został określony stopień zużycia technicznego przy</w:t>
      </w:r>
      <w:r w:rsidR="00B40DED">
        <w:t> </w:t>
      </w:r>
      <w:r w:rsidRPr="00803CB9">
        <w:t>ustalaniu sumy ubezpieczenia, to Ubezpieczyciel przy ustalaniu wysokości odszkodowania powinien uwzględnić zużycie technicznie w takiej samej wysokości.</w:t>
      </w:r>
    </w:p>
    <w:p w14:paraId="0CBDE6CF" w14:textId="77777777" w:rsidR="0053540C" w:rsidRPr="00803CB9" w:rsidRDefault="0053540C" w:rsidP="00B40DED">
      <w:pPr>
        <w:suppressAutoHyphens/>
        <w:ind w:firstLine="426"/>
        <w:jc w:val="both"/>
      </w:pPr>
      <w:r w:rsidRPr="00803CB9">
        <w:t>Ustalone przez Ubezpieczyciela zużycie techniczne przy określaniu wartości rzeczywistej nie może przekroczyć 70%.</w:t>
      </w:r>
    </w:p>
    <w:p w14:paraId="6C4C3B0F" w14:textId="77777777" w:rsidR="0053540C" w:rsidRPr="00803CB9" w:rsidRDefault="0053540C" w:rsidP="00B40DED">
      <w:pPr>
        <w:ind w:left="426"/>
        <w:jc w:val="both"/>
      </w:pPr>
      <w:r w:rsidRPr="00803CB9">
        <w:t>Mienie wyłączone z eksploatacji w związku z przeznaczeniem do rozbiórki/wyburzenia jest wyłączone z ochrony ubezpieczeniowej.</w:t>
      </w:r>
      <w:r w:rsidRPr="00803CB9">
        <w:rPr>
          <w:b/>
        </w:rPr>
        <w:t xml:space="preserve"> </w:t>
      </w:r>
      <w:r w:rsidRPr="00803CB9">
        <w:t>Klauzula dotyczy ubezpieczenia mienia od wszystkich ryzyk.</w:t>
      </w:r>
    </w:p>
    <w:p w14:paraId="0556A6BB" w14:textId="4002AE6E" w:rsidR="0053540C" w:rsidRPr="00803CB9" w:rsidRDefault="0053540C" w:rsidP="007C517E">
      <w:pPr>
        <w:numPr>
          <w:ilvl w:val="0"/>
          <w:numId w:val="5"/>
        </w:numPr>
        <w:tabs>
          <w:tab w:val="clear" w:pos="578"/>
        </w:tabs>
        <w:suppressAutoHyphens/>
        <w:spacing w:before="112" w:after="120"/>
        <w:ind w:left="426" w:hanging="426"/>
        <w:jc w:val="both"/>
      </w:pPr>
      <w:r w:rsidRPr="00803CB9">
        <w:rPr>
          <w:b/>
          <w:bCs/>
        </w:rPr>
        <w:t xml:space="preserve">Klauzula likwidacji drobnych szkód </w:t>
      </w:r>
      <w:r w:rsidRPr="00803CB9">
        <w:t>– w przypadku szkód o wartości nieprzekraczającej 5</w:t>
      </w:r>
      <w:r w:rsidR="007C517E">
        <w:t> </w:t>
      </w:r>
      <w:r w:rsidRPr="00803CB9">
        <w:t>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mogą zostać przeprowadzone na</w:t>
      </w:r>
      <w:r w:rsidR="007C517E">
        <w:t> </w:t>
      </w:r>
      <w:r w:rsidRPr="00803CB9">
        <w:t>wniosek Ubezpieczającego/Ubezpieczonego. Niniejsza klauzula nie ma zastosowania w ubezpieczeniu odpowiedzialności cywilnej oraz następstw nieszczęśliwych wypadków.</w:t>
      </w:r>
    </w:p>
    <w:p w14:paraId="6847156B" w14:textId="7D996EB0" w:rsidR="0053540C" w:rsidRPr="00803CB9" w:rsidRDefault="0053540C" w:rsidP="007C517E">
      <w:pPr>
        <w:numPr>
          <w:ilvl w:val="0"/>
          <w:numId w:val="5"/>
        </w:numPr>
        <w:tabs>
          <w:tab w:val="clear" w:pos="578"/>
        </w:tabs>
        <w:spacing w:after="120"/>
        <w:ind w:left="426" w:hanging="426"/>
        <w:jc w:val="both"/>
      </w:pPr>
      <w:r w:rsidRPr="00803CB9">
        <w:rPr>
          <w:b/>
          <w:bCs/>
        </w:rPr>
        <w:t xml:space="preserve">Klauzula czasu ochrony </w:t>
      </w:r>
      <w:r w:rsidRPr="00803CB9">
        <w:t>– ochrona ubezpieczeniowa rozpoczyna się od początku okresu ubezpieczenia wskazanego w</w:t>
      </w:r>
      <w:r w:rsidR="007C517E">
        <w:t> </w:t>
      </w:r>
      <w:r w:rsidRPr="00803CB9">
        <w:t>umowie ubezpieczenia niezależnie od ustalonego przez strony terminu płatności składki lub jej pierwszej raty. Jeżeli</w:t>
      </w:r>
      <w:r w:rsidR="007C517E">
        <w:t> </w:t>
      </w:r>
      <w:r w:rsidRPr="00803CB9">
        <w:t>składka lub jej rata nie zostaną opłacone w ustalonym terminie nie powoduje to ustania lub zawieszenia ochrony ubezpieczeniowej, a Ubezpieczyciel zawiadomi o tym Ubezpieczającego wyznaczając mu jednocześnie dodatkowy (nie</w:t>
      </w:r>
      <w:r w:rsidR="007C517E">
        <w:t> </w:t>
      </w:r>
      <w:r w:rsidRPr="00803CB9">
        <w:t>krótszy niż 7 dni) termin na opłatę składki/raty składki. Brak opłaty składki/raty składki na konto Ubezpieczyciela w</w:t>
      </w:r>
      <w:r w:rsidR="007C517E">
        <w:t> </w:t>
      </w:r>
      <w:r w:rsidRPr="00803CB9">
        <w:t xml:space="preserve">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0A0DA0A3" w14:textId="2196E891" w:rsidR="0053540C" w:rsidRPr="00803CB9" w:rsidRDefault="0053540C" w:rsidP="007C517E">
      <w:pPr>
        <w:numPr>
          <w:ilvl w:val="0"/>
          <w:numId w:val="5"/>
        </w:numPr>
        <w:tabs>
          <w:tab w:val="clear" w:pos="578"/>
        </w:tabs>
        <w:suppressAutoHyphens/>
        <w:spacing w:before="112" w:after="120"/>
        <w:ind w:left="426" w:hanging="426"/>
        <w:jc w:val="both"/>
      </w:pPr>
      <w:r w:rsidRPr="00803CB9">
        <w:rPr>
          <w:b/>
          <w:color w:val="000000"/>
        </w:rPr>
        <w:t>Klauzula ubezpieczenia dodatkowych kosztów związanych ze szkodą</w:t>
      </w:r>
      <w:r w:rsidRPr="00803CB9">
        <w:rPr>
          <w:color w:val="000000"/>
        </w:rPr>
        <w:t xml:space="preserve"> – na mocy niniejszej klauzuli ustala się, że</w:t>
      </w:r>
      <w:r w:rsidR="007C517E">
        <w:rPr>
          <w:color w:val="000000"/>
        </w:rPr>
        <w:t> </w:t>
      </w:r>
      <w:r w:rsidRPr="00803CB9">
        <w:rPr>
          <w:color w:val="000000"/>
        </w:rPr>
        <w:t xml:space="preserve">zakres ubezpieczenia zostaje rozszerzony o dodatkowe koszty pracy w godzinach nadliczbowych, w godzinach nocnych, w dni wolne od pracy poniesione w związku ze szkodą w </w:t>
      </w:r>
      <w:r w:rsidRPr="00803CB9">
        <w:t>ubezpieczonym mieniu, za którą Ubezpieczyciel przyjął odpowiedzialność na podstawie zawartej umowy ubezpieczenia. Limit odpowiedzialności dla niniejszej klauzuli wynosi 50</w:t>
      </w:r>
      <w:r w:rsidR="00A47550">
        <w:t xml:space="preserve"> </w:t>
      </w:r>
      <w:r w:rsidRPr="00803CB9">
        <w:t>000,00 zł na jedno i wszystkie zdarzenia w okresie ubezpieczenia. Klauzula dotyczy ubezpieczenie mienia od</w:t>
      </w:r>
      <w:r w:rsidR="007C517E">
        <w:t> </w:t>
      </w:r>
      <w:r w:rsidRPr="00803CB9">
        <w:t xml:space="preserve">wszystkich ryzyk, ubezpieczenia maszyn od uszkodzeń oraz </w:t>
      </w:r>
      <w:r w:rsidRPr="00803CB9">
        <w:rPr>
          <w:color w:val="000000"/>
        </w:rPr>
        <w:t>ubezpieczenia sprzętu elektronicznego od wszystkich ryzyk.</w:t>
      </w:r>
    </w:p>
    <w:p w14:paraId="47D83CDE" w14:textId="727DF505" w:rsidR="0053540C" w:rsidRPr="00803CB9" w:rsidRDefault="0053540C" w:rsidP="007C517E">
      <w:pPr>
        <w:numPr>
          <w:ilvl w:val="0"/>
          <w:numId w:val="5"/>
        </w:numPr>
        <w:tabs>
          <w:tab w:val="clear" w:pos="578"/>
        </w:tabs>
        <w:suppressAutoHyphens/>
        <w:spacing w:before="112" w:after="120"/>
        <w:ind w:left="426" w:hanging="426"/>
        <w:jc w:val="both"/>
      </w:pPr>
      <w:r w:rsidRPr="00803CB9">
        <w:rPr>
          <w:b/>
        </w:rPr>
        <w:t xml:space="preserve">Klauzula usunięcia pozostałości po szkodzie – </w:t>
      </w:r>
      <w:r w:rsidRPr="00803CB9">
        <w:t>Ubezpieczyciel zwróci konieczne i uzasadnione koszty poniesione przez ubezpieczającego w związku z powstałą szkodą rzeczową, w celu usunięcia z ubezpieczonej np. posesji pozostałości po</w:t>
      </w:r>
      <w:r w:rsidR="007C517E">
        <w:t> </w:t>
      </w:r>
      <w:r w:rsidRPr="00803CB9">
        <w:t>zniszczonym ubezpieczonym mieniu do 10% wartości powstałej szkody nie więcej niż do kwoty 300</w:t>
      </w:r>
      <w:r w:rsidR="007C517E">
        <w:t xml:space="preserve"> </w:t>
      </w:r>
      <w:r w:rsidRPr="00803CB9">
        <w:t>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4DA3FE91" w14:textId="521907BD" w:rsidR="0053540C" w:rsidRPr="00803CB9" w:rsidRDefault="0053540C" w:rsidP="007C517E">
      <w:pPr>
        <w:numPr>
          <w:ilvl w:val="0"/>
          <w:numId w:val="5"/>
        </w:numPr>
        <w:tabs>
          <w:tab w:val="clear" w:pos="578"/>
        </w:tabs>
        <w:suppressAutoHyphens/>
        <w:spacing w:before="112" w:after="120"/>
        <w:ind w:left="426" w:hanging="426"/>
        <w:jc w:val="both"/>
      </w:pPr>
      <w:r w:rsidRPr="00803CB9">
        <w:rPr>
          <w:b/>
          <w:bCs/>
          <w:color w:val="000000"/>
        </w:rPr>
        <w:t xml:space="preserve">Klauzula transportu wewnętrznego - </w:t>
      </w:r>
      <w:r w:rsidRPr="00803CB9">
        <w:rPr>
          <w:bCs/>
          <w:color w:val="000000"/>
        </w:rPr>
        <w:t>n</w:t>
      </w:r>
      <w:r w:rsidRPr="00803CB9">
        <w:rPr>
          <w:iCs/>
          <w:color w:val="000000"/>
        </w:rPr>
        <w:t>a mocy niniejszej klauzuli strony uzgodniły, że</w:t>
      </w:r>
      <w:r w:rsidRPr="00803CB9">
        <w:t xml:space="preserve"> zakres ochrony ubezpieczeniowej obejmuje także szkody w ubezpieczonym mieniu polegające na jego uszkodzeniu, zniszczeniu lub utracie powstałe w</w:t>
      </w:r>
      <w:r w:rsidR="007C517E">
        <w:t> </w:t>
      </w:r>
      <w:r w:rsidRPr="00803CB9">
        <w:t>trakcie jego przenoszenia, przewożenia lub transportu wewnętrznego (w obrębie danej lokalizacji), w tym także szkody spowodowane wypadkiem środka transportu, za pomocą którego mienie było przewożone. Limit odpowiedzialności wynosi 100</w:t>
      </w:r>
      <w:r w:rsidR="007C517E">
        <w:t> </w:t>
      </w:r>
      <w:r w:rsidRPr="00803CB9">
        <w:t>000,00 zł na jedno</w:t>
      </w:r>
      <w:r w:rsidR="007C517E">
        <w:t xml:space="preserve"> oraz 200 </w:t>
      </w:r>
      <w:r w:rsidRPr="00803CB9">
        <w:t>000,00 zł na wszystkie zdarzenia w rocznym okresie ubezpieczenia. Dotyczy</w:t>
      </w:r>
      <w:r w:rsidR="007C517E">
        <w:t> </w:t>
      </w:r>
      <w:r w:rsidRPr="00803CB9">
        <w:t>ubezpieczenia mienia od wszystkich ryzyk oraz ubezpieczenia sprzętu elektronicznego od wszystkich ryzyk.</w:t>
      </w:r>
    </w:p>
    <w:p w14:paraId="2769EC6D" w14:textId="055A7ED1" w:rsidR="0053540C" w:rsidRPr="00803CB9" w:rsidRDefault="0053540C" w:rsidP="007C517E">
      <w:pPr>
        <w:numPr>
          <w:ilvl w:val="0"/>
          <w:numId w:val="5"/>
        </w:numPr>
        <w:tabs>
          <w:tab w:val="clear" w:pos="578"/>
        </w:tabs>
        <w:suppressAutoHyphens/>
        <w:spacing w:before="112" w:after="120"/>
        <w:ind w:left="426" w:hanging="426"/>
        <w:jc w:val="both"/>
      </w:pPr>
      <w:r w:rsidRPr="00803CB9">
        <w:rPr>
          <w:b/>
        </w:rPr>
        <w:t>Klauzula transportowania</w:t>
      </w:r>
      <w:r w:rsidRPr="00803CB9">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w:t>
      </w:r>
      <w:r w:rsidR="00A47550">
        <w:t xml:space="preserve"> </w:t>
      </w:r>
      <w:r w:rsidRPr="00803CB9">
        <w:t>000,00 zł na jedno i wszystkie zdarzenia w rocznym okresie ubezpieczenia. Dotyczy ubezpieczenia mienia od wszystkich ryzyk, sprzętu elektronicznego od wszystkich ryzyk.</w:t>
      </w:r>
    </w:p>
    <w:p w14:paraId="259FCCB8" w14:textId="77777777" w:rsidR="0053540C" w:rsidRPr="00803CB9" w:rsidRDefault="0053540C" w:rsidP="007C517E">
      <w:pPr>
        <w:numPr>
          <w:ilvl w:val="0"/>
          <w:numId w:val="5"/>
        </w:numPr>
        <w:tabs>
          <w:tab w:val="clear" w:pos="578"/>
        </w:tabs>
        <w:suppressAutoHyphens/>
        <w:ind w:left="426" w:hanging="426"/>
        <w:jc w:val="both"/>
      </w:pPr>
      <w:r w:rsidRPr="00803CB9">
        <w:rPr>
          <w:b/>
          <w:color w:val="000000"/>
        </w:rPr>
        <w:t>Klauzula wypowiedzenia umowy –</w:t>
      </w:r>
      <w:r w:rsidRPr="00803CB9">
        <w:rPr>
          <w:color w:val="FF0000"/>
        </w:rPr>
        <w:t xml:space="preserve"> </w:t>
      </w:r>
      <w:r w:rsidRPr="00803CB9">
        <w:t xml:space="preserve">na mocy niniejszej klauzuli za ważne powody wypowiedzenia umowy ubezpieczenia przez Ubezpieczyciela uważa się wyłącznie: </w:t>
      </w:r>
    </w:p>
    <w:p w14:paraId="7E7D6E61" w14:textId="62998D1B" w:rsidR="0053540C" w:rsidRPr="007C517E" w:rsidRDefault="0053540C" w:rsidP="0096719C">
      <w:pPr>
        <w:pStyle w:val="Akapitzlist"/>
        <w:numPr>
          <w:ilvl w:val="0"/>
          <w:numId w:val="63"/>
        </w:numPr>
        <w:tabs>
          <w:tab w:val="num" w:pos="1070"/>
        </w:tabs>
        <w:suppressAutoHyphens/>
        <w:jc w:val="both"/>
        <w:rPr>
          <w:sz w:val="20"/>
          <w:szCs w:val="20"/>
        </w:rPr>
      </w:pPr>
      <w:r w:rsidRPr="007C517E">
        <w:rPr>
          <w:sz w:val="20"/>
          <w:szCs w:val="20"/>
        </w:rPr>
        <w:t xml:space="preserve">utratę licencji, zezwolenia, koncesji na prowadzenie działalności, </w:t>
      </w:r>
    </w:p>
    <w:p w14:paraId="2D0080A4" w14:textId="5FDF2E3C" w:rsidR="0053540C" w:rsidRPr="007C517E" w:rsidRDefault="0053540C" w:rsidP="0096719C">
      <w:pPr>
        <w:pStyle w:val="Akapitzlist"/>
        <w:numPr>
          <w:ilvl w:val="0"/>
          <w:numId w:val="63"/>
        </w:numPr>
        <w:tabs>
          <w:tab w:val="num" w:pos="1070"/>
        </w:tabs>
        <w:suppressAutoHyphens/>
        <w:jc w:val="both"/>
        <w:rPr>
          <w:sz w:val="20"/>
          <w:szCs w:val="20"/>
        </w:rPr>
      </w:pPr>
      <w:r w:rsidRPr="007C517E">
        <w:rPr>
          <w:sz w:val="20"/>
          <w:szCs w:val="20"/>
        </w:rPr>
        <w:t>niewyrażenie przez Ubezpieczonego zgody na dokonanie lustracji ryzyka lub utrudnianie jej przeprowadzenia,</w:t>
      </w:r>
    </w:p>
    <w:p w14:paraId="0753E1BB" w14:textId="788AF2F8" w:rsidR="0053540C" w:rsidRPr="007C517E" w:rsidRDefault="0053540C" w:rsidP="0096719C">
      <w:pPr>
        <w:pStyle w:val="Akapitzlist"/>
        <w:numPr>
          <w:ilvl w:val="0"/>
          <w:numId w:val="63"/>
        </w:numPr>
        <w:tabs>
          <w:tab w:val="num" w:pos="1070"/>
        </w:tabs>
        <w:suppressAutoHyphens/>
        <w:jc w:val="both"/>
        <w:rPr>
          <w:sz w:val="20"/>
          <w:szCs w:val="20"/>
        </w:rPr>
      </w:pPr>
      <w:r w:rsidRPr="007C517E">
        <w:rPr>
          <w:sz w:val="20"/>
          <w:szCs w:val="20"/>
        </w:rPr>
        <w:t>wyłudzenie lub próbę wyłudzenia przez Ubezpieczonego odszkodowania lub świadczenia z zawartej z</w:t>
      </w:r>
      <w:r w:rsidR="007C517E">
        <w:rPr>
          <w:sz w:val="20"/>
          <w:szCs w:val="20"/>
        </w:rPr>
        <w:t> </w:t>
      </w:r>
      <w:r w:rsidRPr="007C517E">
        <w:rPr>
          <w:sz w:val="20"/>
          <w:szCs w:val="20"/>
        </w:rPr>
        <w:t xml:space="preserve">Ubezpieczycielem umowy ubezpieczenia. </w:t>
      </w:r>
    </w:p>
    <w:p w14:paraId="380787B8" w14:textId="6EC214A5" w:rsidR="0053540C" w:rsidRPr="00803CB9" w:rsidRDefault="0053540C" w:rsidP="007C517E">
      <w:pPr>
        <w:suppressAutoHyphens/>
        <w:ind w:firstLine="426"/>
        <w:jc w:val="both"/>
      </w:pPr>
      <w:r w:rsidRPr="00803CB9">
        <w:t>Klauzula dotyczy wszystkich ryzyk.</w:t>
      </w:r>
    </w:p>
    <w:p w14:paraId="3CFC970F" w14:textId="4D10856A" w:rsidR="0053540C" w:rsidRPr="00803CB9" w:rsidRDefault="0053540C" w:rsidP="00731287">
      <w:pPr>
        <w:numPr>
          <w:ilvl w:val="0"/>
          <w:numId w:val="5"/>
        </w:numPr>
        <w:tabs>
          <w:tab w:val="clear" w:pos="578"/>
        </w:tabs>
        <w:suppressAutoHyphens/>
        <w:spacing w:before="112" w:after="120"/>
        <w:ind w:left="426" w:hanging="426"/>
        <w:jc w:val="both"/>
      </w:pPr>
      <w:r w:rsidRPr="00803CB9">
        <w:rPr>
          <w:b/>
          <w:bCs/>
        </w:rPr>
        <w:t>Klauzula zalaniowa</w:t>
      </w:r>
      <w:r w:rsidRPr="00803CB9">
        <w:t xml:space="preserve"> – </w:t>
      </w:r>
      <w:r w:rsidRPr="00803CB9">
        <w:rPr>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t>
      </w:r>
      <w:r w:rsidR="006E680E">
        <w:rPr>
          <w:shd w:val="clear" w:color="auto" w:fill="FFFFFF"/>
        </w:rPr>
        <w:t>/</w:t>
      </w:r>
      <w:r w:rsidRPr="00803CB9">
        <w:rPr>
          <w:shd w:val="clear" w:color="auto" w:fill="FFFFFF"/>
        </w:rPr>
        <w:t>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803CB9">
        <w:t>wiedzialności na jedno i wszystkie zdarzenia w rocznym okresie ubezpieczenia: 100</w:t>
      </w:r>
      <w:r w:rsidR="00A47550">
        <w:t xml:space="preserve"> </w:t>
      </w:r>
      <w:r w:rsidRPr="00803CB9">
        <w:t>000,00 zł. Klauzula dotyczy ubezpieczenia mienia od wszystkich ryzyk.</w:t>
      </w:r>
    </w:p>
    <w:p w14:paraId="413BF27D" w14:textId="77777777" w:rsidR="0053540C" w:rsidRPr="00803CB9" w:rsidRDefault="0053540C" w:rsidP="00731287">
      <w:pPr>
        <w:numPr>
          <w:ilvl w:val="0"/>
          <w:numId w:val="5"/>
        </w:numPr>
        <w:tabs>
          <w:tab w:val="clear" w:pos="578"/>
        </w:tabs>
        <w:suppressAutoHyphens/>
        <w:spacing w:before="112" w:after="120"/>
        <w:ind w:left="426" w:hanging="426"/>
        <w:jc w:val="both"/>
      </w:pPr>
      <w:r w:rsidRPr="00803CB9">
        <w:rPr>
          <w:b/>
          <w:bCs/>
        </w:rPr>
        <w:t xml:space="preserve">Klauzula przywrócenia sumy ubezpieczenia po szkodzie </w:t>
      </w:r>
      <w:r w:rsidRPr="00803CB9">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33D28FA9" w14:textId="0554E4E5" w:rsidR="0053540C" w:rsidRPr="00803CB9" w:rsidRDefault="0053540C" w:rsidP="00C052BA">
      <w:pPr>
        <w:numPr>
          <w:ilvl w:val="0"/>
          <w:numId w:val="5"/>
        </w:numPr>
        <w:tabs>
          <w:tab w:val="clear" w:pos="578"/>
          <w:tab w:val="num" w:pos="993"/>
          <w:tab w:val="left" w:pos="1134"/>
        </w:tabs>
        <w:autoSpaceDE w:val="0"/>
        <w:autoSpaceDN w:val="0"/>
        <w:adjustRightInd w:val="0"/>
        <w:ind w:left="426" w:hanging="426"/>
        <w:jc w:val="both"/>
        <w:rPr>
          <w:color w:val="000000"/>
        </w:rPr>
      </w:pPr>
      <w:r w:rsidRPr="00803CB9">
        <w:rPr>
          <w:b/>
          <w:color w:val="000000"/>
        </w:rPr>
        <w:t>Klauzula szkód mechanicznych –</w:t>
      </w:r>
      <w:r w:rsidRPr="00803CB9">
        <w:rPr>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2FDE0F9A" w14:textId="77777777" w:rsidR="0053540C" w:rsidRPr="002609E3" w:rsidRDefault="0053540C" w:rsidP="0096719C">
      <w:pPr>
        <w:numPr>
          <w:ilvl w:val="0"/>
          <w:numId w:val="64"/>
        </w:numPr>
        <w:suppressAutoHyphens/>
        <w:jc w:val="both"/>
        <w:rPr>
          <w:color w:val="000000"/>
        </w:rPr>
      </w:pPr>
      <w:r w:rsidRPr="002609E3">
        <w:rPr>
          <w:color w:val="000000"/>
        </w:rPr>
        <w:t>działaniem człowieka,</w:t>
      </w:r>
    </w:p>
    <w:p w14:paraId="75094C2D" w14:textId="77777777" w:rsidR="0053540C" w:rsidRPr="002609E3" w:rsidRDefault="0053540C" w:rsidP="0096719C">
      <w:pPr>
        <w:numPr>
          <w:ilvl w:val="0"/>
          <w:numId w:val="64"/>
        </w:numPr>
        <w:suppressAutoHyphens/>
        <w:jc w:val="both"/>
        <w:rPr>
          <w:color w:val="000000"/>
        </w:rPr>
      </w:pPr>
      <w:r w:rsidRPr="002609E3">
        <w:rPr>
          <w:color w:val="000000"/>
        </w:rPr>
        <w:t>wadami produkcyjnymi,</w:t>
      </w:r>
    </w:p>
    <w:p w14:paraId="00BC5443" w14:textId="77777777" w:rsidR="0053540C" w:rsidRPr="002609E3" w:rsidRDefault="0053540C" w:rsidP="0096719C">
      <w:pPr>
        <w:numPr>
          <w:ilvl w:val="0"/>
          <w:numId w:val="64"/>
        </w:numPr>
        <w:suppressAutoHyphens/>
        <w:jc w:val="both"/>
        <w:rPr>
          <w:color w:val="000000"/>
        </w:rPr>
      </w:pPr>
      <w:r w:rsidRPr="002609E3">
        <w:rPr>
          <w:color w:val="000000"/>
        </w:rPr>
        <w:t>przyczynami eksploatacyjnymi.</w:t>
      </w:r>
    </w:p>
    <w:p w14:paraId="53F92FD5" w14:textId="77777777" w:rsidR="0053540C" w:rsidRPr="00803CB9" w:rsidRDefault="0053540C" w:rsidP="00731287">
      <w:pPr>
        <w:tabs>
          <w:tab w:val="num" w:pos="993"/>
          <w:tab w:val="num" w:pos="1070"/>
        </w:tabs>
        <w:suppressAutoHyphens/>
        <w:ind w:left="426"/>
        <w:jc w:val="both"/>
        <w:rPr>
          <w:color w:val="000000"/>
        </w:rPr>
      </w:pPr>
      <w:r w:rsidRPr="00803CB9">
        <w:rPr>
          <w:color w:val="000000"/>
        </w:rPr>
        <w:t xml:space="preserve">Za szkody spowodowane </w:t>
      </w:r>
      <w:r w:rsidRPr="00803CB9">
        <w:rPr>
          <w:b/>
          <w:color w:val="000000"/>
        </w:rPr>
        <w:t>działaniem człowieka</w:t>
      </w:r>
      <w:r w:rsidRPr="00803CB9">
        <w:rPr>
          <w:color w:val="000000"/>
        </w:rPr>
        <w:t xml:space="preserve"> uważa się szkody powstałe wskutek nieumyślnego błędu uprawnionych do obsługi osób oraz umyślnego uszkodzenia (zniszczenia) przez osoby trzecie. </w:t>
      </w:r>
    </w:p>
    <w:p w14:paraId="19ACDFA4" w14:textId="4BC60546" w:rsidR="0053540C" w:rsidRPr="00803CB9" w:rsidRDefault="0053540C" w:rsidP="00731287">
      <w:pPr>
        <w:tabs>
          <w:tab w:val="num" w:pos="993"/>
          <w:tab w:val="num" w:pos="1070"/>
        </w:tabs>
        <w:suppressAutoHyphens/>
        <w:ind w:left="426"/>
        <w:jc w:val="both"/>
        <w:rPr>
          <w:color w:val="000000"/>
        </w:rPr>
      </w:pPr>
      <w:r w:rsidRPr="00803CB9">
        <w:rPr>
          <w:color w:val="000000"/>
        </w:rPr>
        <w:t xml:space="preserve">Za szkody spowodowane </w:t>
      </w:r>
      <w:r w:rsidRPr="00803CB9">
        <w:rPr>
          <w:b/>
          <w:color w:val="000000"/>
        </w:rPr>
        <w:t>wadami produkcyjnymi</w:t>
      </w:r>
      <w:r w:rsidRPr="00803CB9">
        <w:rPr>
          <w:color w:val="000000"/>
        </w:rPr>
        <w:t xml:space="preserve"> uważa się szkody powstałe w  wyniku błędów w projektowaniu lub</w:t>
      </w:r>
      <w:r w:rsidR="002609E3">
        <w:rPr>
          <w:color w:val="000000"/>
        </w:rPr>
        <w:t> </w:t>
      </w:r>
      <w:r w:rsidRPr="00803CB9">
        <w:rPr>
          <w:color w:val="000000"/>
        </w:rPr>
        <w:t>konstrukcji, wadliwego materiału oraz wad i usterek fabrycznych nie wykrytych podczas wykonywania maszyny lub</w:t>
      </w:r>
      <w:r w:rsidR="002609E3">
        <w:rPr>
          <w:color w:val="000000"/>
        </w:rPr>
        <w:t> </w:t>
      </w:r>
      <w:r w:rsidRPr="00803CB9">
        <w:rPr>
          <w:color w:val="000000"/>
        </w:rPr>
        <w:t xml:space="preserve">zamontowania jej na stanowisku pracy. </w:t>
      </w:r>
    </w:p>
    <w:p w14:paraId="180C4CAE" w14:textId="77777777" w:rsidR="0053540C" w:rsidRPr="00803CB9" w:rsidRDefault="0053540C" w:rsidP="00731287">
      <w:pPr>
        <w:tabs>
          <w:tab w:val="num" w:pos="993"/>
          <w:tab w:val="num" w:pos="1070"/>
        </w:tabs>
        <w:suppressAutoHyphens/>
        <w:ind w:left="426"/>
        <w:jc w:val="both"/>
        <w:rPr>
          <w:color w:val="000000"/>
        </w:rPr>
      </w:pPr>
      <w:r w:rsidRPr="00803CB9">
        <w:rPr>
          <w:color w:val="000000"/>
        </w:rPr>
        <w:t xml:space="preserve">Za szkody spowodowane </w:t>
      </w:r>
      <w:r w:rsidRPr="00803CB9">
        <w:rPr>
          <w:b/>
          <w:color w:val="000000"/>
        </w:rPr>
        <w:t>przyczynami eksploatacyjnymi</w:t>
      </w:r>
      <w:r w:rsidRPr="00803CB9">
        <w:rPr>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2AE6683C" w14:textId="77777777" w:rsidR="0053540C" w:rsidRPr="00803CB9" w:rsidRDefault="0053540C" w:rsidP="00731287">
      <w:pPr>
        <w:tabs>
          <w:tab w:val="num" w:pos="993"/>
          <w:tab w:val="num" w:pos="1070"/>
        </w:tabs>
        <w:suppressAutoHyphens/>
        <w:ind w:left="426"/>
        <w:jc w:val="both"/>
        <w:rPr>
          <w:color w:val="000000"/>
        </w:rPr>
      </w:pPr>
      <w:r w:rsidRPr="00803CB9">
        <w:rPr>
          <w:color w:val="000000"/>
        </w:rPr>
        <w:t>Ochrona ubezpieczeniowa nie obejmuje szkód:</w:t>
      </w:r>
    </w:p>
    <w:p w14:paraId="6439820A" w14:textId="460A598F" w:rsidR="0053540C" w:rsidRPr="002609E3" w:rsidRDefault="0053540C" w:rsidP="0096719C">
      <w:pPr>
        <w:pStyle w:val="Akapitzlist"/>
        <w:numPr>
          <w:ilvl w:val="0"/>
          <w:numId w:val="65"/>
        </w:numPr>
        <w:tabs>
          <w:tab w:val="num" w:pos="993"/>
        </w:tabs>
        <w:autoSpaceDE w:val="0"/>
        <w:autoSpaceDN w:val="0"/>
        <w:adjustRightInd w:val="0"/>
        <w:jc w:val="both"/>
        <w:rPr>
          <w:color w:val="000000"/>
          <w:sz w:val="20"/>
          <w:szCs w:val="20"/>
        </w:rPr>
      </w:pPr>
      <w:r w:rsidRPr="002609E3">
        <w:rPr>
          <w:color w:val="000000"/>
          <w:sz w:val="20"/>
          <w:szCs w:val="20"/>
        </w:rPr>
        <w:t xml:space="preserve">w maszynach, urządzeniach i aparatach technicznych zamontowanych pod ziemią (nie dotyczy urządzeń i instalacji wodociągowo-kanalizacyjnych i innych instalacji, jeżeli są objęte ubezpieczeniem od zdarzeń losowych), </w:t>
      </w:r>
    </w:p>
    <w:p w14:paraId="0D3E94F9" w14:textId="03AF13A3" w:rsidR="0053540C" w:rsidRPr="002609E3" w:rsidRDefault="0053540C" w:rsidP="0096719C">
      <w:pPr>
        <w:pStyle w:val="Akapitzlist"/>
        <w:numPr>
          <w:ilvl w:val="0"/>
          <w:numId w:val="65"/>
        </w:numPr>
        <w:tabs>
          <w:tab w:val="num" w:pos="993"/>
        </w:tabs>
        <w:autoSpaceDE w:val="0"/>
        <w:autoSpaceDN w:val="0"/>
        <w:adjustRightInd w:val="0"/>
        <w:jc w:val="both"/>
        <w:rPr>
          <w:color w:val="000000"/>
          <w:sz w:val="20"/>
          <w:szCs w:val="20"/>
        </w:rPr>
      </w:pPr>
      <w:r w:rsidRPr="002609E3">
        <w:rPr>
          <w:color w:val="000000"/>
          <w:sz w:val="20"/>
          <w:szCs w:val="20"/>
        </w:rPr>
        <w:t>w częściach i materiałach, które ulegają szybkiemu zużyciu lub z uwagi na swoje specyficzne funkcje podlegają okresowej wymianie w ramach konserwacji,</w:t>
      </w:r>
    </w:p>
    <w:p w14:paraId="34E5D80B" w14:textId="3EFDA07B" w:rsidR="0053540C" w:rsidRPr="002609E3" w:rsidRDefault="0053540C" w:rsidP="0096719C">
      <w:pPr>
        <w:pStyle w:val="Akapitzlist"/>
        <w:numPr>
          <w:ilvl w:val="0"/>
          <w:numId w:val="65"/>
        </w:numPr>
        <w:tabs>
          <w:tab w:val="num" w:pos="993"/>
        </w:tabs>
        <w:autoSpaceDE w:val="0"/>
        <w:autoSpaceDN w:val="0"/>
        <w:adjustRightInd w:val="0"/>
        <w:jc w:val="both"/>
        <w:rPr>
          <w:color w:val="000000"/>
          <w:sz w:val="20"/>
          <w:szCs w:val="20"/>
        </w:rPr>
      </w:pPr>
      <w:r w:rsidRPr="002609E3">
        <w:rPr>
          <w:color w:val="000000"/>
          <w:sz w:val="20"/>
          <w:szCs w:val="20"/>
        </w:rPr>
        <w:t>w czasie naprawy dokonywanej przez zewnętrzne służby techniczne,</w:t>
      </w:r>
    </w:p>
    <w:p w14:paraId="709DF1B0" w14:textId="20276A9F" w:rsidR="0053540C" w:rsidRPr="002609E3" w:rsidRDefault="0053540C" w:rsidP="0096719C">
      <w:pPr>
        <w:pStyle w:val="Akapitzlist"/>
        <w:numPr>
          <w:ilvl w:val="0"/>
          <w:numId w:val="65"/>
        </w:numPr>
        <w:tabs>
          <w:tab w:val="num" w:pos="993"/>
        </w:tabs>
        <w:autoSpaceDE w:val="0"/>
        <w:autoSpaceDN w:val="0"/>
        <w:adjustRightInd w:val="0"/>
        <w:jc w:val="both"/>
        <w:rPr>
          <w:color w:val="000000"/>
          <w:sz w:val="20"/>
          <w:szCs w:val="20"/>
        </w:rPr>
      </w:pPr>
      <w:r w:rsidRPr="002609E3">
        <w:rPr>
          <w:color w:val="000000"/>
          <w:sz w:val="20"/>
          <w:szCs w:val="20"/>
        </w:rPr>
        <w:t>będące następstwem naturalnego zużycia wskutek eksploatacji maszyny,</w:t>
      </w:r>
    </w:p>
    <w:p w14:paraId="764DE904" w14:textId="5963A74A" w:rsidR="0053540C" w:rsidRPr="002609E3" w:rsidRDefault="0053540C" w:rsidP="0096719C">
      <w:pPr>
        <w:pStyle w:val="Akapitzlist"/>
        <w:numPr>
          <w:ilvl w:val="0"/>
          <w:numId w:val="65"/>
        </w:numPr>
        <w:tabs>
          <w:tab w:val="num" w:pos="993"/>
        </w:tabs>
        <w:autoSpaceDE w:val="0"/>
        <w:autoSpaceDN w:val="0"/>
        <w:adjustRightInd w:val="0"/>
        <w:jc w:val="both"/>
        <w:rPr>
          <w:color w:val="000000"/>
          <w:sz w:val="20"/>
          <w:szCs w:val="20"/>
        </w:rPr>
      </w:pPr>
      <w:r w:rsidRPr="002609E3">
        <w:rPr>
          <w:color w:val="000000"/>
          <w:sz w:val="20"/>
          <w:szCs w:val="20"/>
        </w:rPr>
        <w:t>w okresie gwarancyjnym, pokrywane przez producenta lub przez zewnętrzny warsztat naprawczy,</w:t>
      </w:r>
    </w:p>
    <w:p w14:paraId="25F136DD" w14:textId="1FF0567E" w:rsidR="0053540C" w:rsidRPr="002609E3" w:rsidRDefault="0053540C" w:rsidP="0096719C">
      <w:pPr>
        <w:pStyle w:val="Akapitzlist"/>
        <w:numPr>
          <w:ilvl w:val="0"/>
          <w:numId w:val="65"/>
        </w:numPr>
        <w:tabs>
          <w:tab w:val="num" w:pos="993"/>
          <w:tab w:val="num" w:pos="1070"/>
        </w:tabs>
        <w:suppressAutoHyphens/>
        <w:jc w:val="both"/>
        <w:rPr>
          <w:sz w:val="20"/>
          <w:szCs w:val="20"/>
        </w:rPr>
      </w:pPr>
      <w:r w:rsidRPr="002609E3">
        <w:rPr>
          <w:color w:val="000000"/>
          <w:sz w:val="20"/>
          <w:szCs w:val="20"/>
        </w:rPr>
        <w:t xml:space="preserve">spowodowane </w:t>
      </w:r>
      <w:r w:rsidRPr="002609E3">
        <w:rPr>
          <w:sz w:val="20"/>
          <w:szCs w:val="20"/>
        </w:rPr>
        <w:t>wadami bądź usterkami ujawnionymi przed zawarciem ubezpieczenia,</w:t>
      </w:r>
    </w:p>
    <w:p w14:paraId="31D2923B" w14:textId="590541D6" w:rsidR="0053540C" w:rsidRPr="002609E3" w:rsidRDefault="0053540C" w:rsidP="0096719C">
      <w:pPr>
        <w:pStyle w:val="Akapitzlist"/>
        <w:numPr>
          <w:ilvl w:val="0"/>
          <w:numId w:val="65"/>
        </w:numPr>
        <w:tabs>
          <w:tab w:val="num" w:pos="993"/>
          <w:tab w:val="num" w:pos="1070"/>
        </w:tabs>
        <w:suppressAutoHyphens/>
        <w:jc w:val="both"/>
        <w:rPr>
          <w:sz w:val="20"/>
          <w:szCs w:val="20"/>
        </w:rPr>
      </w:pPr>
      <w:r w:rsidRPr="002609E3">
        <w:rPr>
          <w:sz w:val="20"/>
          <w:szCs w:val="20"/>
        </w:rPr>
        <w:t>o charakterze estetycznym, w tym zarysowania, zadrapania powierzchni, wgniecenia, obtłuczenia,</w:t>
      </w:r>
    </w:p>
    <w:p w14:paraId="7640A205" w14:textId="0D762FA1" w:rsidR="0053540C" w:rsidRPr="002609E3" w:rsidRDefault="0053540C" w:rsidP="0096719C">
      <w:pPr>
        <w:pStyle w:val="Akapitzlist"/>
        <w:numPr>
          <w:ilvl w:val="0"/>
          <w:numId w:val="65"/>
        </w:numPr>
        <w:tabs>
          <w:tab w:val="num" w:pos="993"/>
        </w:tabs>
        <w:autoSpaceDE w:val="0"/>
        <w:autoSpaceDN w:val="0"/>
        <w:adjustRightInd w:val="0"/>
        <w:jc w:val="both"/>
        <w:rPr>
          <w:sz w:val="20"/>
          <w:szCs w:val="20"/>
        </w:rPr>
      </w:pPr>
      <w:r w:rsidRPr="002609E3">
        <w:rPr>
          <w:sz w:val="20"/>
          <w:szCs w:val="20"/>
        </w:rPr>
        <w:t>wynikające z wszelkich pośrednich i utraconych korzyści,</w:t>
      </w:r>
    </w:p>
    <w:p w14:paraId="289489B0" w14:textId="52A248CD" w:rsidR="0053540C" w:rsidRPr="002609E3" w:rsidRDefault="0053540C" w:rsidP="0096719C">
      <w:pPr>
        <w:pStyle w:val="Akapitzlist"/>
        <w:numPr>
          <w:ilvl w:val="0"/>
          <w:numId w:val="65"/>
        </w:numPr>
        <w:tabs>
          <w:tab w:val="num" w:pos="993"/>
        </w:tabs>
        <w:autoSpaceDE w:val="0"/>
        <w:autoSpaceDN w:val="0"/>
        <w:adjustRightInd w:val="0"/>
        <w:jc w:val="both"/>
        <w:rPr>
          <w:sz w:val="20"/>
          <w:szCs w:val="20"/>
        </w:rPr>
      </w:pPr>
      <w:r w:rsidRPr="002609E3">
        <w:rPr>
          <w:sz w:val="20"/>
          <w:szCs w:val="20"/>
        </w:rPr>
        <w:t>w postaci utraty zysku.</w:t>
      </w:r>
    </w:p>
    <w:p w14:paraId="6572DFC1" w14:textId="46C7C0DC" w:rsidR="0053540C" w:rsidRPr="00803CB9" w:rsidRDefault="0053540C" w:rsidP="00731287">
      <w:pPr>
        <w:tabs>
          <w:tab w:val="num" w:pos="993"/>
        </w:tabs>
        <w:autoSpaceDE w:val="0"/>
        <w:autoSpaceDN w:val="0"/>
        <w:adjustRightInd w:val="0"/>
        <w:ind w:left="426"/>
        <w:jc w:val="both"/>
      </w:pPr>
      <w:r w:rsidRPr="00803CB9">
        <w:t xml:space="preserve">Limit odpowiedzialności: do </w:t>
      </w:r>
      <w:r w:rsidR="00C37BE9">
        <w:t>2</w:t>
      </w:r>
      <w:r w:rsidRPr="00803CB9">
        <w:t>00</w:t>
      </w:r>
      <w:r w:rsidR="002609E3">
        <w:t xml:space="preserve"> </w:t>
      </w:r>
      <w:r w:rsidRPr="00803CB9">
        <w:t>000,00 zł na jedno i wszystkie zdarzenia w okresie ubezpieczenia.</w:t>
      </w:r>
    </w:p>
    <w:p w14:paraId="02FEDF83" w14:textId="5A84ADD4" w:rsidR="0053540C" w:rsidRPr="00803CB9" w:rsidRDefault="0053540C" w:rsidP="00731287">
      <w:pPr>
        <w:tabs>
          <w:tab w:val="num" w:pos="993"/>
        </w:tabs>
        <w:autoSpaceDE w:val="0"/>
        <w:autoSpaceDN w:val="0"/>
        <w:adjustRightInd w:val="0"/>
        <w:ind w:left="426"/>
        <w:jc w:val="both"/>
      </w:pPr>
      <w:r w:rsidRPr="00803CB9">
        <w:t>Franszyza redukcyjna: 200</w:t>
      </w:r>
      <w:r w:rsidR="002609E3">
        <w:t>,00</w:t>
      </w:r>
      <w:r w:rsidRPr="00803CB9">
        <w:t xml:space="preserve"> zł</w:t>
      </w:r>
    </w:p>
    <w:p w14:paraId="2512F98C" w14:textId="40664081" w:rsidR="0053540C" w:rsidRPr="00803CB9" w:rsidRDefault="0053540C" w:rsidP="002609E3">
      <w:pPr>
        <w:tabs>
          <w:tab w:val="num" w:pos="993"/>
        </w:tabs>
        <w:autoSpaceDE w:val="0"/>
        <w:autoSpaceDN w:val="0"/>
        <w:adjustRightInd w:val="0"/>
        <w:ind w:left="426"/>
        <w:jc w:val="both"/>
        <w:rPr>
          <w:rFonts w:eastAsia="Verdana,Italic"/>
          <w:i/>
          <w:iCs/>
          <w:color w:val="000000"/>
        </w:rPr>
      </w:pPr>
      <w:r w:rsidRPr="00803CB9">
        <w:rPr>
          <w:rFonts w:eastAsia="Verdana,Italic"/>
          <w:i/>
          <w:iCs/>
        </w:rPr>
        <w:t xml:space="preserve">Zastosowane limity odpowiedzialności nie mają </w:t>
      </w:r>
      <w:r w:rsidRPr="00803CB9">
        <w:rPr>
          <w:rFonts w:eastAsia="Verdana,Italic"/>
          <w:i/>
          <w:iCs/>
          <w:color w:val="000000"/>
        </w:rPr>
        <w:t>zastosowania do ryzyk, które w myśl zapisów OWU</w:t>
      </w:r>
      <w:r w:rsidR="002609E3">
        <w:rPr>
          <w:rFonts w:eastAsia="Verdana,Italic"/>
          <w:i/>
          <w:iCs/>
          <w:color w:val="000000"/>
        </w:rPr>
        <w:t xml:space="preserve"> </w:t>
      </w:r>
      <w:r w:rsidRPr="00803CB9">
        <w:rPr>
          <w:rFonts w:eastAsia="Verdana,Italic"/>
          <w:i/>
          <w:iCs/>
          <w:color w:val="000000"/>
        </w:rPr>
        <w:t>nie są limitowane.</w:t>
      </w:r>
    </w:p>
    <w:p w14:paraId="63FC2C64" w14:textId="77777777" w:rsidR="0053540C" w:rsidRPr="00803CB9" w:rsidRDefault="0053540C" w:rsidP="00731287">
      <w:pPr>
        <w:widowControl w:val="0"/>
        <w:tabs>
          <w:tab w:val="num" w:pos="993"/>
          <w:tab w:val="left" w:pos="1276"/>
        </w:tabs>
        <w:snapToGrid w:val="0"/>
        <w:ind w:left="426"/>
        <w:jc w:val="both"/>
      </w:pPr>
      <w:r w:rsidRPr="00803CB9">
        <w:t xml:space="preserve">Klauzula dotyczy ubezpieczenia mienia od wszystkich ryzyk. </w:t>
      </w:r>
    </w:p>
    <w:p w14:paraId="5C3FE04A" w14:textId="77777777" w:rsidR="0053540C" w:rsidRPr="00803CB9" w:rsidRDefault="0053540C" w:rsidP="00731287">
      <w:pPr>
        <w:widowControl w:val="0"/>
        <w:tabs>
          <w:tab w:val="num" w:pos="993"/>
          <w:tab w:val="left" w:pos="1276"/>
        </w:tabs>
        <w:snapToGrid w:val="0"/>
        <w:ind w:left="426"/>
        <w:jc w:val="both"/>
        <w:rPr>
          <w:b/>
        </w:rPr>
      </w:pPr>
      <w:r w:rsidRPr="00803CB9">
        <w:rPr>
          <w:b/>
        </w:rPr>
        <w:t>Klauzula dotyczy mienia nie ubezpieczonego w ramach ryzyka ubezpieczenia maszyn i urządzeń od uszkodzeń.</w:t>
      </w:r>
    </w:p>
    <w:p w14:paraId="3A06D817" w14:textId="50A2AB03" w:rsidR="0053540C" w:rsidRPr="002609E3" w:rsidRDefault="0053540C" w:rsidP="00C052BA">
      <w:pPr>
        <w:numPr>
          <w:ilvl w:val="0"/>
          <w:numId w:val="5"/>
        </w:numPr>
        <w:tabs>
          <w:tab w:val="clear" w:pos="578"/>
        </w:tabs>
        <w:suppressAutoHyphens/>
        <w:spacing w:before="120"/>
        <w:ind w:left="426" w:hanging="426"/>
        <w:jc w:val="both"/>
      </w:pPr>
      <w:r w:rsidRPr="00803CB9">
        <w:rPr>
          <w:b/>
          <w:bCs/>
          <w:shd w:val="clear" w:color="auto" w:fill="FFFFFF"/>
        </w:rPr>
        <w:t>Klauzula ubezpieczenia szkód elektrycznych</w:t>
      </w:r>
      <w:r w:rsidRPr="00803CB9">
        <w:rPr>
          <w:shd w:val="clear" w:color="auto" w:fill="FFFFFF"/>
        </w:rPr>
        <w:t xml:space="preserve"> - z zastrzeżeniem pozostałych, nie zmienionych niniejszą klauzulą, postanowień umowy ubezpieczenia oraz ogólnych warunków ubezpieczenia, strony umowy ubezpieczenia uzgadniają, że</w:t>
      </w:r>
      <w:r w:rsidR="002609E3">
        <w:rPr>
          <w:shd w:val="clear" w:color="auto" w:fill="FFFFFF"/>
        </w:rPr>
        <w:t> </w:t>
      </w:r>
      <w:r w:rsidRPr="00803CB9">
        <w:rPr>
          <w:shd w:val="clear" w:color="auto" w:fill="FFFFFF"/>
        </w:rPr>
        <w:t>ochrona ubezpieczeniowa obejmuje dodatkowo maszyny, urządzenia, aparaty, instalacje elektryczne (w tym również stanowiące elementy stałe obiektów budowlanych) od szkód spowodowanych działaniem prądu elektrycznego, bez</w:t>
      </w:r>
      <w:r w:rsidR="002609E3">
        <w:rPr>
          <w:shd w:val="clear" w:color="auto" w:fill="FFFFFF"/>
        </w:rPr>
        <w:t> </w:t>
      </w:r>
      <w:r w:rsidRPr="00803CB9">
        <w:rPr>
          <w:shd w:val="clear" w:color="auto" w:fill="FFFFFF"/>
        </w:rPr>
        <w:t>względu na przyczynę pierwotną, w szczególności powstałych w wyniku zwarcia, uszkodzenia izolacji, nadmiernego wzrostu lub obniżenia napięcia, przegrzania, okopcenia, itp.</w:t>
      </w:r>
    </w:p>
    <w:p w14:paraId="339CC7B8" w14:textId="77777777" w:rsidR="0053540C" w:rsidRPr="00803CB9" w:rsidRDefault="0053540C" w:rsidP="002609E3">
      <w:pPr>
        <w:ind w:left="426"/>
        <w:jc w:val="both"/>
      </w:pPr>
      <w:r w:rsidRPr="002609E3">
        <w:rPr>
          <w:shd w:val="clear" w:color="auto" w:fill="FFFFFF"/>
        </w:rPr>
        <w:t xml:space="preserve">Poza wyłączeniami odpowiedzialności określonymi w umowie </w:t>
      </w:r>
      <w:r w:rsidRPr="00803CB9">
        <w:rPr>
          <w:shd w:val="clear" w:color="auto" w:fill="FFFFFF"/>
        </w:rPr>
        <w:t>ubezpieczenia oraz / lub w ogólnych warunkach ubezpieczenia, ubezpieczeniem nie są objęte szkody:</w:t>
      </w:r>
    </w:p>
    <w:p w14:paraId="20A69DC3" w14:textId="6E0C0266"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mechaniczne, chyba że powstały w następstwie szkody elektrycznej,</w:t>
      </w:r>
    </w:p>
    <w:p w14:paraId="32FEF2FE" w14:textId="02155D2B"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w okresie gwarancyjnym, pokrywane przez producenta lub przez zewnętrzny warsztat naprawczy,</w:t>
      </w:r>
    </w:p>
    <w:p w14:paraId="79BCDA1B" w14:textId="6D8BDCA0"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w czasie naprawy oraz podczas prób dokonywanych na maszynach elektrycznych (na przebicie izolacji, na</w:t>
      </w:r>
      <w:r w:rsidR="002609E3">
        <w:rPr>
          <w:sz w:val="20"/>
          <w:szCs w:val="20"/>
          <w:shd w:val="clear" w:color="auto" w:fill="FFFFFF"/>
        </w:rPr>
        <w:t> </w:t>
      </w:r>
      <w:r w:rsidRPr="002609E3">
        <w:rPr>
          <w:sz w:val="20"/>
          <w:szCs w:val="20"/>
          <w:shd w:val="clear" w:color="auto" w:fill="FFFFFF"/>
        </w:rPr>
        <w:t>obciążenie, na nagrzewanie się maszyny, itp.) z wyjątkiem prób dokonywanych w związku z okresowymi badaniami eksploatacyjnymi (oględzinami i przeglądami),</w:t>
      </w:r>
    </w:p>
    <w:p w14:paraId="5D0823DC" w14:textId="6D92AA78"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we wszelkiego rodzaju miernikach (woltomierzach, amperomierzach, indykatorach, itp.) i licznikach,</w:t>
      </w:r>
    </w:p>
    <w:p w14:paraId="1C54980C" w14:textId="0F11BADE"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we wszelkiego rodzaju bezpiecznikach elektrycznych, stycznikach i odgromnikach oraz żarówkach, grzejnikach, lampach itp.,</w:t>
      </w:r>
    </w:p>
    <w:p w14:paraId="7459D820" w14:textId="6C6F3C7C" w:rsidR="0053540C" w:rsidRPr="002609E3" w:rsidRDefault="0053540C" w:rsidP="0096719C">
      <w:pPr>
        <w:pStyle w:val="Akapitzlist"/>
        <w:numPr>
          <w:ilvl w:val="0"/>
          <w:numId w:val="66"/>
        </w:numPr>
        <w:jc w:val="both"/>
        <w:rPr>
          <w:sz w:val="20"/>
          <w:szCs w:val="20"/>
        </w:rPr>
      </w:pPr>
      <w:r w:rsidRPr="002609E3">
        <w:rPr>
          <w:sz w:val="20"/>
          <w:szCs w:val="20"/>
          <w:shd w:val="clear" w:color="auto" w:fill="FFFFFF"/>
        </w:rPr>
        <w:t>w maszynach elektrycznych, w których - w okresie bezpośrednio poprzedzającym szkodę - nie przeprowadzono okresowego badania eksploatacyjnego (oględzin i przeglądu) stosownie do obowiązujących przepisów lub</w:t>
      </w:r>
      <w:r w:rsidR="00C052BA">
        <w:rPr>
          <w:sz w:val="20"/>
          <w:szCs w:val="20"/>
          <w:shd w:val="clear" w:color="auto" w:fill="FFFFFF"/>
        </w:rPr>
        <w:t> </w:t>
      </w:r>
      <w:r w:rsidRPr="002609E3">
        <w:rPr>
          <w:sz w:val="20"/>
          <w:szCs w:val="20"/>
          <w:shd w:val="clear" w:color="auto" w:fill="FFFFFF"/>
        </w:rPr>
        <w:t>konserwacji.</w:t>
      </w:r>
    </w:p>
    <w:p w14:paraId="35C546AD" w14:textId="5A10B20A" w:rsidR="0053540C" w:rsidRPr="00803CB9" w:rsidRDefault="0053540C" w:rsidP="002609E3">
      <w:pPr>
        <w:ind w:left="709"/>
        <w:jc w:val="both"/>
        <w:rPr>
          <w:shd w:val="clear" w:color="auto" w:fill="FFFFFF"/>
        </w:rPr>
      </w:pPr>
      <w:r w:rsidRPr="00803CB9">
        <w:rPr>
          <w:shd w:val="clear" w:color="auto" w:fill="FFFFFF"/>
        </w:rPr>
        <w:t xml:space="preserve">Limit odpowiedzialności na jedno i wszystkie zdarzenia w okresie ubezpieczenia: </w:t>
      </w:r>
      <w:r w:rsidRPr="00803CB9">
        <w:rPr>
          <w:bCs/>
          <w:shd w:val="clear" w:color="auto" w:fill="FFFFFF"/>
        </w:rPr>
        <w:t>100</w:t>
      </w:r>
      <w:r w:rsidR="002609E3">
        <w:rPr>
          <w:bCs/>
          <w:shd w:val="clear" w:color="auto" w:fill="FFFFFF"/>
        </w:rPr>
        <w:t xml:space="preserve"> </w:t>
      </w:r>
      <w:r w:rsidRPr="00803CB9">
        <w:rPr>
          <w:bCs/>
          <w:shd w:val="clear" w:color="auto" w:fill="FFFFFF"/>
        </w:rPr>
        <w:t>000,00 zł.</w:t>
      </w:r>
      <w:r w:rsidRPr="00803CB9">
        <w:rPr>
          <w:shd w:val="clear" w:color="auto" w:fill="FFFFFF"/>
        </w:rPr>
        <w:t xml:space="preserve"> Dotyczy ubezpieczenia mienia od wszystkich ryzyk.</w:t>
      </w:r>
    </w:p>
    <w:p w14:paraId="4E6CEA0B" w14:textId="29AE5EAC" w:rsidR="0053540C" w:rsidRPr="00803CB9" w:rsidRDefault="0053540C" w:rsidP="00C052BA">
      <w:pPr>
        <w:numPr>
          <w:ilvl w:val="0"/>
          <w:numId w:val="5"/>
        </w:numPr>
        <w:tabs>
          <w:tab w:val="clear" w:pos="578"/>
        </w:tabs>
        <w:suppressAutoHyphens/>
        <w:spacing w:before="120"/>
        <w:ind w:left="426" w:hanging="426"/>
        <w:jc w:val="both"/>
      </w:pPr>
      <w:r w:rsidRPr="00803CB9">
        <w:rPr>
          <w:b/>
        </w:rPr>
        <w:t>Klauzula katastrofy budowlanej</w:t>
      </w:r>
      <w:r w:rsidRPr="00803CB9">
        <w:t xml:space="preserve"> – Ubezpieczyciel ponosi odpowiedzialność </w:t>
      </w:r>
      <w:r w:rsidRPr="00803CB9">
        <w:rPr>
          <w:shd w:val="clear" w:color="auto" w:fill="FFFFFF"/>
        </w:rPr>
        <w:t>za szkody powstałe w mieniu Ubezpieczającego/Ubezpieczonego spowodowane katastrofą budowlaną rozumianą jako gwałtowne, nieoczekiwane zniszczenie budynku bądź budowli lub ich części w wyniku nagłej utraty wytrzymałości elementów budynku bądź</w:t>
      </w:r>
      <w:r w:rsidR="002609E3">
        <w:rPr>
          <w:shd w:val="clear" w:color="auto" w:fill="FFFFFF"/>
        </w:rPr>
        <w:t> </w:t>
      </w:r>
      <w:r w:rsidRPr="00803CB9">
        <w:rPr>
          <w:shd w:val="clear" w:color="auto" w:fill="FFFFFF"/>
        </w:rPr>
        <w:t xml:space="preserve">budowli, elementów rusztowań, elementów urządzeń formujących, ścianek szczelnych i obudowy wykopów. Limit odpowiedzialności na jedno i wszystkie zdarzenia w rocznym okresie ubezpieczenia: </w:t>
      </w:r>
      <w:r w:rsidR="00C37BE9">
        <w:rPr>
          <w:shd w:val="clear" w:color="auto" w:fill="FFFFFF"/>
        </w:rPr>
        <w:t>4</w:t>
      </w:r>
      <w:r w:rsidR="002609E3">
        <w:rPr>
          <w:shd w:val="clear" w:color="auto" w:fill="FFFFFF"/>
        </w:rPr>
        <w:t xml:space="preserve"> 000 </w:t>
      </w:r>
      <w:r w:rsidRPr="00803CB9">
        <w:rPr>
          <w:shd w:val="clear" w:color="auto" w:fill="FFFFFF"/>
        </w:rPr>
        <w:t xml:space="preserve">000,00 zł </w:t>
      </w:r>
    </w:p>
    <w:p w14:paraId="435B8056" w14:textId="77777777" w:rsidR="0053540C" w:rsidRPr="00803CB9" w:rsidRDefault="0053540C" w:rsidP="00C7474B">
      <w:pPr>
        <w:suppressAutoHyphens/>
        <w:ind w:left="426"/>
        <w:jc w:val="both"/>
      </w:pPr>
      <w:r w:rsidRPr="00803CB9">
        <w:t>Z odpowiedzialności Ubezpieczyciela wyłączone są szkody:</w:t>
      </w:r>
    </w:p>
    <w:p w14:paraId="28574301" w14:textId="77777777" w:rsidR="0053540C" w:rsidRPr="00803CB9" w:rsidRDefault="0053540C" w:rsidP="0096719C">
      <w:pPr>
        <w:numPr>
          <w:ilvl w:val="0"/>
          <w:numId w:val="27"/>
        </w:numPr>
        <w:suppressAutoHyphens/>
        <w:ind w:left="786"/>
        <w:jc w:val="both"/>
        <w:rPr>
          <w:shd w:val="clear" w:color="auto" w:fill="FFFFFF"/>
        </w:rPr>
      </w:pPr>
      <w:r w:rsidRPr="00803CB9">
        <w:t>wynikłe ze zdarzeń powstałych w budynkach będących w trakcie przebudowy lub remontu wymagającego uzyskania pozwolenia na budowę,</w:t>
      </w:r>
    </w:p>
    <w:p w14:paraId="36B23616" w14:textId="77777777" w:rsidR="0053540C" w:rsidRPr="00803CB9" w:rsidRDefault="0053540C" w:rsidP="0096719C">
      <w:pPr>
        <w:numPr>
          <w:ilvl w:val="0"/>
          <w:numId w:val="27"/>
        </w:numPr>
        <w:suppressAutoHyphens/>
        <w:ind w:left="786"/>
        <w:jc w:val="both"/>
        <w:rPr>
          <w:shd w:val="clear" w:color="auto" w:fill="FFFFFF"/>
        </w:rPr>
      </w:pPr>
      <w:r w:rsidRPr="00803CB9">
        <w:t xml:space="preserve">w budynkach przeznaczonych do rozbiórki, </w:t>
      </w:r>
    </w:p>
    <w:p w14:paraId="6DD1B0B9" w14:textId="77777777" w:rsidR="0053540C" w:rsidRPr="00803CB9" w:rsidRDefault="0053540C" w:rsidP="00C7474B">
      <w:pPr>
        <w:suppressAutoHyphens/>
        <w:ind w:left="426"/>
        <w:jc w:val="both"/>
      </w:pPr>
      <w:r w:rsidRPr="00803CB9">
        <w:rPr>
          <w:shd w:val="clear" w:color="auto" w:fill="FFFFFF"/>
        </w:rPr>
        <w:t>Klauzula dotyczy ubezpieczenia mienia od wszystkich ryzyk</w:t>
      </w:r>
      <w:r w:rsidRPr="00803CB9">
        <w:t>.</w:t>
      </w:r>
    </w:p>
    <w:p w14:paraId="59E31611" w14:textId="77777777" w:rsidR="0053540C" w:rsidRPr="00803CB9" w:rsidRDefault="0053540C" w:rsidP="00C7474B">
      <w:pPr>
        <w:numPr>
          <w:ilvl w:val="0"/>
          <w:numId w:val="5"/>
        </w:numPr>
        <w:tabs>
          <w:tab w:val="clear" w:pos="578"/>
        </w:tabs>
        <w:suppressAutoHyphens/>
        <w:spacing w:before="120"/>
        <w:ind w:left="426" w:hanging="426"/>
        <w:jc w:val="both"/>
      </w:pPr>
      <w:r w:rsidRPr="00803CB9">
        <w:rPr>
          <w:b/>
        </w:rPr>
        <w:t>Klauzula ubezpieczenia prac budowlano-montażowych</w:t>
      </w:r>
      <w:r w:rsidRPr="00803CB9">
        <w:t xml:space="preserve"> – na mocy niniejszej klauzuli Ubezpieczyciel obejmuje ochroną szkody powstałe podczas prowadzenia </w:t>
      </w:r>
      <w:r w:rsidRPr="00803CB9">
        <w:rPr>
          <w:color w:val="000000"/>
          <w:shd w:val="clear" w:color="auto" w:fill="FFFFFF"/>
        </w:rPr>
        <w:t xml:space="preserve">prac ziemnych i robót budowlano-montażowych, w </w:t>
      </w:r>
      <w:r w:rsidRPr="00803CB9">
        <w:rPr>
          <w:shd w:val="clear" w:color="auto" w:fill="FFFFFF"/>
        </w:rPr>
        <w:t>tym również robót</w:t>
      </w:r>
      <w:r w:rsidRPr="00803CB9">
        <w:rPr>
          <w:color w:val="000000"/>
          <w:shd w:val="clear" w:color="auto" w:fill="FFFFFF"/>
        </w:rPr>
        <w:t xml:space="preserve">, na które zgodnie z prawem budowlanym wymagane jest pozwolenie na </w:t>
      </w:r>
      <w:r w:rsidRPr="00803CB9">
        <w:rPr>
          <w:shd w:val="clear" w:color="auto" w:fill="FFFFFF"/>
        </w:rPr>
        <w:t xml:space="preserve">budowę. Ochrona ubezpieczeniowa obejmuje również szkody </w:t>
      </w:r>
      <w:r w:rsidRPr="00803CB9">
        <w:t>związane z:</w:t>
      </w:r>
    </w:p>
    <w:p w14:paraId="77D272EC" w14:textId="77777777" w:rsidR="0053540C" w:rsidRPr="00803CB9" w:rsidRDefault="0053540C" w:rsidP="00C7474B">
      <w:pPr>
        <w:ind w:left="852" w:hanging="426"/>
        <w:jc w:val="both"/>
      </w:pPr>
      <w:r w:rsidRPr="00803CB9">
        <w:t>-</w:t>
      </w:r>
      <w:r w:rsidRPr="00803CB9">
        <w:tab/>
        <w:t>naruszeniem konstrukcji dachu,</w:t>
      </w:r>
    </w:p>
    <w:p w14:paraId="5F8FC563" w14:textId="1A32C0E1" w:rsidR="0053540C" w:rsidRPr="00803CB9" w:rsidRDefault="002609E3" w:rsidP="00C7474B">
      <w:pPr>
        <w:ind w:left="852" w:hanging="426"/>
        <w:jc w:val="both"/>
      </w:pPr>
      <w:r>
        <w:t>-</w:t>
      </w:r>
      <w:r w:rsidR="0053540C" w:rsidRPr="00803CB9">
        <w:tab/>
        <w:t>naruszeniem bądź usunięciem  pokrycia dachu,</w:t>
      </w:r>
    </w:p>
    <w:p w14:paraId="29945855" w14:textId="37CB589B" w:rsidR="0053540C" w:rsidRPr="00803CB9" w:rsidRDefault="0053540C" w:rsidP="00C7474B">
      <w:pPr>
        <w:ind w:left="852" w:hanging="426"/>
        <w:jc w:val="both"/>
      </w:pPr>
      <w:r w:rsidRPr="00803CB9">
        <w:t>-</w:t>
      </w:r>
      <w:r w:rsidRPr="00803CB9">
        <w:tab/>
        <w:t>szkody powstałe wskutek katastrofy budowlanej.</w:t>
      </w:r>
    </w:p>
    <w:p w14:paraId="3B0D87E6" w14:textId="4252FBA6" w:rsidR="0053540C" w:rsidRPr="00803CB9" w:rsidRDefault="0053540C" w:rsidP="00C7474B">
      <w:pPr>
        <w:ind w:left="426"/>
        <w:jc w:val="both"/>
      </w:pPr>
      <w:r w:rsidRPr="00803CB9">
        <w:t>Ubezpieczyciel obejmuje ochroną w</w:t>
      </w:r>
      <w:r w:rsidR="006E680E">
        <w:t>/</w:t>
      </w:r>
      <w:r w:rsidRPr="00803CB9">
        <w:t>w szkody z następującymi limitami odpowiedzialności w rocznym okresie ubezpieczenia:</w:t>
      </w:r>
    </w:p>
    <w:p w14:paraId="1123664A" w14:textId="1269BE6D" w:rsidR="0053540C" w:rsidRPr="00803CB9" w:rsidRDefault="0053540C" w:rsidP="00C7474B">
      <w:pPr>
        <w:numPr>
          <w:ilvl w:val="0"/>
          <w:numId w:val="12"/>
        </w:numPr>
        <w:tabs>
          <w:tab w:val="clear" w:pos="-676"/>
        </w:tabs>
        <w:ind w:left="852" w:hanging="426"/>
        <w:jc w:val="both"/>
      </w:pPr>
      <w:r w:rsidRPr="00803CB9">
        <w:rPr>
          <w:shd w:val="clear" w:color="auto" w:fill="FFFFFF"/>
        </w:rPr>
        <w:t>szkody w mieniu będącym przedmiotem prac budowl</w:t>
      </w:r>
      <w:r w:rsidR="002609E3">
        <w:rPr>
          <w:shd w:val="clear" w:color="auto" w:fill="FFFFFF"/>
        </w:rPr>
        <w:t xml:space="preserve">ano-montażowych – do limitu 500 </w:t>
      </w:r>
      <w:r w:rsidRPr="00803CB9">
        <w:rPr>
          <w:shd w:val="clear" w:color="auto" w:fill="FFFFFF"/>
        </w:rPr>
        <w:t>000,00 zł na jedno i</w:t>
      </w:r>
      <w:r w:rsidR="002609E3">
        <w:rPr>
          <w:shd w:val="clear" w:color="auto" w:fill="FFFFFF"/>
        </w:rPr>
        <w:t> </w:t>
      </w:r>
      <w:r w:rsidRPr="00803CB9">
        <w:rPr>
          <w:shd w:val="clear" w:color="auto" w:fill="FFFFFF"/>
        </w:rPr>
        <w:t>wszystkie zdarzenia w okresie ubezpieczenia;</w:t>
      </w:r>
    </w:p>
    <w:p w14:paraId="1617CF4C" w14:textId="77777777" w:rsidR="0053540C" w:rsidRPr="00803CB9" w:rsidRDefault="0053540C" w:rsidP="00C7474B">
      <w:pPr>
        <w:numPr>
          <w:ilvl w:val="0"/>
          <w:numId w:val="12"/>
        </w:numPr>
        <w:tabs>
          <w:tab w:val="clear" w:pos="-676"/>
        </w:tabs>
        <w:ind w:left="852" w:hanging="426"/>
        <w:jc w:val="both"/>
      </w:pPr>
      <w:r w:rsidRPr="00803CB9">
        <w:rPr>
          <w:shd w:val="clear" w:color="auto" w:fill="FFFFFF"/>
        </w:rPr>
        <w:t>szkody w pozostałym mieniu stanowiącym przedmiot ubezpieczenia do sum ubezpieczenia określonych w umowie ubezpieczenia;</w:t>
      </w:r>
    </w:p>
    <w:p w14:paraId="2A7842BE" w14:textId="4E378457" w:rsidR="0053540C" w:rsidRPr="00803CB9" w:rsidRDefault="0053540C" w:rsidP="00C7474B">
      <w:pPr>
        <w:numPr>
          <w:ilvl w:val="0"/>
          <w:numId w:val="12"/>
        </w:numPr>
        <w:tabs>
          <w:tab w:val="clear" w:pos="-676"/>
        </w:tabs>
        <w:ind w:left="852" w:hanging="426"/>
        <w:jc w:val="both"/>
      </w:pPr>
      <w:r w:rsidRPr="00803CB9">
        <w:t>szkody w nakładach i materiałach do limitu odpowiedzialności 100</w:t>
      </w:r>
      <w:r w:rsidR="002609E3">
        <w:t xml:space="preserve"> </w:t>
      </w:r>
      <w:r w:rsidRPr="00803CB9">
        <w:t>000,00 zł (limit ten podwyższa sumę ubezpieczenia określoną w umowie ubezpieczenia);</w:t>
      </w:r>
    </w:p>
    <w:p w14:paraId="62A54C56" w14:textId="77499E98" w:rsidR="0053540C" w:rsidRPr="00803CB9" w:rsidRDefault="0053540C" w:rsidP="00C7474B">
      <w:pPr>
        <w:numPr>
          <w:ilvl w:val="0"/>
          <w:numId w:val="12"/>
        </w:numPr>
        <w:tabs>
          <w:tab w:val="clear" w:pos="-676"/>
        </w:tabs>
        <w:ind w:left="852" w:hanging="426"/>
        <w:jc w:val="both"/>
      </w:pPr>
      <w:r w:rsidRPr="00803CB9">
        <w:t>szkody powstałe wskutek zalania w związku z naruszeniem bądź usunięciem pokrycia dachu - z limitem odpowiedzialności do 20% sumy ubezpieczenia określonej w umowie ubezpieczenia, nie więcej niż 100</w:t>
      </w:r>
      <w:r w:rsidR="002609E3">
        <w:t xml:space="preserve"> </w:t>
      </w:r>
      <w:r w:rsidRPr="00803CB9">
        <w:t>000,00</w:t>
      </w:r>
      <w:r w:rsidR="002609E3">
        <w:t> </w:t>
      </w:r>
      <w:r w:rsidRPr="00803CB9">
        <w:t>zł,</w:t>
      </w:r>
    </w:p>
    <w:p w14:paraId="7A6E6CDC" w14:textId="0834F9C9" w:rsidR="0053540C" w:rsidRPr="00803CB9" w:rsidRDefault="0053540C" w:rsidP="00C7474B">
      <w:pPr>
        <w:ind w:firstLine="426"/>
        <w:jc w:val="both"/>
      </w:pPr>
      <w:r w:rsidRPr="00803CB9">
        <w:t>Udział własny w szkodzie dla niniejszej klauzuli: 1</w:t>
      </w:r>
      <w:r w:rsidR="002609E3">
        <w:t xml:space="preserve"> </w:t>
      </w:r>
      <w:r w:rsidRPr="00803CB9">
        <w:t>000,00 zł</w:t>
      </w:r>
      <w:r w:rsidR="002609E3">
        <w:t>.</w:t>
      </w:r>
    </w:p>
    <w:p w14:paraId="79532A28" w14:textId="611D271D" w:rsidR="0053540C" w:rsidRPr="00803CB9" w:rsidRDefault="0053540C" w:rsidP="00C7474B">
      <w:pPr>
        <w:ind w:firstLine="426"/>
        <w:jc w:val="both"/>
      </w:pPr>
      <w:r w:rsidRPr="00803CB9">
        <w:t>Klauzula dotyczy ubezpiecze</w:t>
      </w:r>
      <w:r w:rsidR="002609E3">
        <w:t>nia mienia od wszystkich ryzyk.</w:t>
      </w:r>
    </w:p>
    <w:p w14:paraId="068532A7" w14:textId="388B40AF" w:rsidR="0053540C" w:rsidRPr="00803CB9" w:rsidRDefault="0053540C" w:rsidP="00C7474B">
      <w:pPr>
        <w:ind w:left="426"/>
        <w:jc w:val="both"/>
      </w:pPr>
      <w:r w:rsidRPr="00803CB9">
        <w:t>W przypadku gdy na mienie będące przedmiotem prac budowlano-montażowych, które wymagają pozwolenia na</w:t>
      </w:r>
      <w:r w:rsidR="002609E3">
        <w:t> </w:t>
      </w:r>
      <w:r w:rsidRPr="00803CB9">
        <w:t>budowę, zawarta jest odrębna polisa na ubezpieczenie ryzyk budowlano-montażowych, to niniejsza klauzula nie</w:t>
      </w:r>
      <w:r w:rsidR="002609E3">
        <w:t> </w:t>
      </w:r>
      <w:r w:rsidRPr="00803CB9">
        <w:t>ma</w:t>
      </w:r>
      <w:r w:rsidR="002609E3">
        <w:t> </w:t>
      </w:r>
      <w:r w:rsidRPr="00803CB9">
        <w:t>zastosowania.</w:t>
      </w:r>
    </w:p>
    <w:p w14:paraId="3E89E30B" w14:textId="77777777" w:rsidR="0053540C" w:rsidRPr="00803CB9" w:rsidRDefault="0053540C" w:rsidP="00910893">
      <w:pPr>
        <w:numPr>
          <w:ilvl w:val="0"/>
          <w:numId w:val="5"/>
        </w:numPr>
        <w:tabs>
          <w:tab w:val="clear" w:pos="578"/>
        </w:tabs>
        <w:autoSpaceDE w:val="0"/>
        <w:autoSpaceDN w:val="0"/>
        <w:adjustRightInd w:val="0"/>
        <w:spacing w:before="120" w:after="120"/>
        <w:ind w:left="426" w:hanging="426"/>
        <w:jc w:val="both"/>
        <w:rPr>
          <w:color w:val="000000"/>
        </w:rPr>
      </w:pPr>
      <w:r w:rsidRPr="00803CB9">
        <w:rPr>
          <w:b/>
          <w:bCs/>
          <w:color w:val="000000"/>
        </w:rPr>
        <w:t>Klauzula kosztu dodatkowego utraty wody lub innych cieczy</w:t>
      </w:r>
    </w:p>
    <w:p w14:paraId="4AD7F303" w14:textId="6C8D517D" w:rsidR="0053540C" w:rsidRPr="002609E3" w:rsidRDefault="0053540C" w:rsidP="00910893">
      <w:pPr>
        <w:autoSpaceDE w:val="0"/>
        <w:autoSpaceDN w:val="0"/>
        <w:adjustRightInd w:val="0"/>
        <w:ind w:left="426"/>
        <w:jc w:val="both"/>
      </w:pPr>
      <w:r w:rsidRPr="00803CB9">
        <w:rPr>
          <w:color w:val="000000"/>
        </w:rPr>
        <w:t>Z zachowaniem pozostałych, nie zmienionych niniejszą klauzulą, postanowień umowy ubezpieczenia określonych w</w:t>
      </w:r>
      <w:r w:rsidR="002609E3">
        <w:rPr>
          <w:color w:val="000000"/>
        </w:rPr>
        <w:t> </w:t>
      </w:r>
      <w:r w:rsidRPr="00803CB9">
        <w:rPr>
          <w:color w:val="000000"/>
        </w:rPr>
        <w:t>programie ubezpieczenia i ogólnych warunkach ubezpieczenia strony uzgodniły, iż ochroną na warunkach niniejszej klauzuli zostaną objęte koszty utraty wody lub innych cieczy w wyniku awarii sieci, instalacji wodociągowej lub</w:t>
      </w:r>
      <w:r w:rsidR="002609E3">
        <w:rPr>
          <w:color w:val="000000"/>
        </w:rPr>
        <w:t> </w:t>
      </w:r>
      <w:r w:rsidRPr="00803CB9">
        <w:rPr>
          <w:color w:val="000000"/>
        </w:rPr>
        <w:t>wodociągowo-kanalizacyjnej, instalacji centralnego ogrzewania itp.</w:t>
      </w:r>
    </w:p>
    <w:p w14:paraId="5992A802" w14:textId="2A3A3A07" w:rsidR="0053540C" w:rsidRPr="00803CB9" w:rsidRDefault="0053540C" w:rsidP="00910893">
      <w:pPr>
        <w:ind w:left="426"/>
        <w:jc w:val="both"/>
        <w:rPr>
          <w:bCs/>
        </w:rPr>
      </w:pPr>
      <w:r w:rsidRPr="00803CB9">
        <w:t xml:space="preserve">Limit odpowiedzialności </w:t>
      </w:r>
      <w:r w:rsidRPr="00803CB9">
        <w:rPr>
          <w:b/>
          <w:bCs/>
        </w:rPr>
        <w:t xml:space="preserve">15 000,00 zł </w:t>
      </w:r>
      <w:r w:rsidRPr="00803CB9">
        <w:rPr>
          <w:bCs/>
        </w:rPr>
        <w:t>na jedno i wszystkie zdarzenia w rocznym okresie ubezpieczenia.</w:t>
      </w:r>
    </w:p>
    <w:p w14:paraId="6A444079" w14:textId="77777777" w:rsidR="0053540C" w:rsidRPr="00803CB9" w:rsidRDefault="0053540C" w:rsidP="00910893">
      <w:pPr>
        <w:ind w:left="426"/>
        <w:jc w:val="both"/>
        <w:rPr>
          <w:bCs/>
        </w:rPr>
      </w:pPr>
      <w:r w:rsidRPr="00803CB9">
        <w:rPr>
          <w:bCs/>
        </w:rPr>
        <w:t>Klauzula dotyczy ubezpieczenia mienia od wszystkich ryzyk.</w:t>
      </w:r>
    </w:p>
    <w:p w14:paraId="6FA54CE4" w14:textId="1EDFEFD0" w:rsidR="0053540C" w:rsidRPr="00803CB9" w:rsidRDefault="0053540C" w:rsidP="00C052BA">
      <w:pPr>
        <w:spacing w:before="240" w:after="120"/>
        <w:jc w:val="center"/>
        <w:rPr>
          <w:b/>
          <w:u w:val="single"/>
        </w:rPr>
      </w:pPr>
      <w:r w:rsidRPr="00803CB9">
        <w:rPr>
          <w:b/>
          <w:u w:val="single"/>
        </w:rPr>
        <w:t>KLAUZULE FAKULTATYWNE (podlegając</w:t>
      </w:r>
      <w:r w:rsidR="00C7474B">
        <w:rPr>
          <w:b/>
          <w:u w:val="single"/>
        </w:rPr>
        <w:t>e ocenie zgodnie pkt</w:t>
      </w:r>
      <w:r w:rsidRPr="00803CB9">
        <w:rPr>
          <w:b/>
          <w:u w:val="single"/>
        </w:rPr>
        <w:t xml:space="preserve"> 19 SIWZ)</w:t>
      </w:r>
    </w:p>
    <w:p w14:paraId="3383BB45" w14:textId="4FB03157" w:rsidR="0053540C" w:rsidRPr="00803CB9" w:rsidRDefault="0053540C" w:rsidP="00C7474B">
      <w:pPr>
        <w:numPr>
          <w:ilvl w:val="0"/>
          <w:numId w:val="5"/>
        </w:numPr>
        <w:tabs>
          <w:tab w:val="num" w:pos="1070"/>
        </w:tabs>
        <w:suppressAutoHyphens/>
        <w:spacing w:before="112" w:after="120"/>
        <w:jc w:val="both"/>
      </w:pPr>
      <w:r w:rsidRPr="00803CB9">
        <w:rPr>
          <w:b/>
        </w:rPr>
        <w:t xml:space="preserve">Klauzula automatycznego wyrównania sum ubezpieczenia – </w:t>
      </w:r>
      <w:r w:rsidRPr="00803CB9">
        <w:t>dla mienia ubezpieczonego w systemie na pierwsze ryzyko</w:t>
      </w:r>
      <w:r w:rsidRPr="00803CB9">
        <w:rPr>
          <w:b/>
        </w:rPr>
        <w:t xml:space="preserve"> </w:t>
      </w:r>
      <w:r w:rsidRPr="00803CB9">
        <w:t>oraz w ubezpieczeniu OC</w:t>
      </w:r>
      <w:r w:rsidRPr="00803CB9">
        <w:rPr>
          <w:b/>
        </w:rPr>
        <w:t xml:space="preserve"> </w:t>
      </w:r>
      <w:r w:rsidRPr="00803CB9">
        <w:t>suma ubezpieczenia/suma gwarancyjna zostaje automatycznie przywrócona po</w:t>
      </w:r>
      <w:r w:rsidR="00C7474B">
        <w:t> </w:t>
      </w:r>
      <w:r w:rsidRPr="00803CB9">
        <w:t>każdorazowej wypłacie odszkodowania wynikającego z zakresu ubezpieczenia. Ubezpieczyciel ma prawo do</w:t>
      </w:r>
      <w:r w:rsidR="00C7474B">
        <w:t> </w:t>
      </w:r>
      <w:r w:rsidRPr="00803CB9">
        <w:t>naliczenia składki za przywrócenie sumy ubezpieczenia/sumy gwarancyjnej do wysokości przyjętej w dniu zawarcia umowy ubezpieczenia. Składka dodatkowa będzie naliczana według stawek przyjętych w ofercie ubezpieczenia, na</w:t>
      </w:r>
      <w:r w:rsidR="00C7474B">
        <w:t> </w:t>
      </w:r>
      <w:r w:rsidRPr="00803CB9">
        <w:t>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w:t>
      </w:r>
      <w:r w:rsidR="00C7474B">
        <w:t> </w:t>
      </w:r>
      <w:r w:rsidRPr="00803CB9">
        <w:t xml:space="preserve">okresie ubezpieczenia na podstawnie niniejszej klauzuli w wysokości jednokrotności sumy ubezpieczenia dla mienia ubezpieczonego na </w:t>
      </w:r>
      <w:r w:rsidRPr="00803CB9">
        <w:rPr>
          <w:iCs/>
        </w:rPr>
        <w:t>pierwsze ryzyko lub sumy gwarancyjnej (limitów odpowiedzialności) w ubezpieczeniu OC.</w:t>
      </w:r>
      <w:r w:rsidRPr="00803CB9">
        <w:t xml:space="preserve"> W</w:t>
      </w:r>
      <w:r w:rsidR="00C7474B">
        <w:t> </w:t>
      </w:r>
      <w:r w:rsidRPr="00803CB9">
        <w:t>przypadku wyczerpania w</w:t>
      </w:r>
      <w:r w:rsidR="006E680E">
        <w:t>/</w:t>
      </w:r>
      <w:r w:rsidRPr="00803CB9">
        <w:t>w limitu zastosowanie będą miały postanowienia ogólnych warunków ubezpieczenia. Klauzula ma zastosowanie do ubezpieczeń zawieranych w systemie na pierwsze ryzyko oraz ubezpieczenia odpowiedzialności cywilnej.</w:t>
      </w:r>
    </w:p>
    <w:p w14:paraId="5FB40408" w14:textId="671A205E" w:rsidR="0053540C" w:rsidRPr="00803CB9" w:rsidRDefault="0053540C" w:rsidP="003032EA">
      <w:pPr>
        <w:numPr>
          <w:ilvl w:val="0"/>
          <w:numId w:val="5"/>
        </w:numPr>
        <w:tabs>
          <w:tab w:val="clear" w:pos="578"/>
        </w:tabs>
        <w:suppressAutoHyphens/>
        <w:ind w:left="426" w:hanging="426"/>
        <w:jc w:val="both"/>
      </w:pPr>
      <w:r w:rsidRPr="00803CB9">
        <w:rPr>
          <w:b/>
          <w:bCs/>
        </w:rPr>
        <w:t>Klauzula ubezpieczenia mienia na cudzy rachunek</w:t>
      </w:r>
      <w:r w:rsidRPr="00803CB9">
        <w:t xml:space="preserve"> - 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w:t>
      </w:r>
      <w:r w:rsidR="001D114C">
        <w:t>Zamawiają</w:t>
      </w:r>
      <w:r w:rsidRPr="00803CB9">
        <w:t>cego (Ubezpieczającego lub Ubezpieczonego), przy czym:</w:t>
      </w:r>
    </w:p>
    <w:p w14:paraId="180B8911" w14:textId="4DF7D24B" w:rsidR="0053540C" w:rsidRPr="00C7474B" w:rsidRDefault="0053540C" w:rsidP="0096719C">
      <w:pPr>
        <w:pStyle w:val="Akapitzlist"/>
        <w:numPr>
          <w:ilvl w:val="0"/>
          <w:numId w:val="67"/>
        </w:numPr>
        <w:suppressAutoHyphens/>
        <w:ind w:left="852" w:hanging="426"/>
        <w:jc w:val="both"/>
        <w:rPr>
          <w:sz w:val="20"/>
          <w:szCs w:val="20"/>
        </w:rPr>
      </w:pPr>
      <w:r w:rsidRPr="00C7474B">
        <w:rPr>
          <w:sz w:val="20"/>
          <w:szCs w:val="20"/>
        </w:rPr>
        <w:t>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0D9602B5" w14:textId="4C5F72A1" w:rsidR="0053540C" w:rsidRPr="00C7474B" w:rsidRDefault="0053540C" w:rsidP="0096719C">
      <w:pPr>
        <w:pStyle w:val="Akapitzlist"/>
        <w:numPr>
          <w:ilvl w:val="0"/>
          <w:numId w:val="67"/>
        </w:numPr>
        <w:suppressAutoHyphens/>
        <w:ind w:left="852" w:hanging="426"/>
        <w:jc w:val="both"/>
        <w:rPr>
          <w:sz w:val="20"/>
          <w:szCs w:val="20"/>
        </w:rPr>
      </w:pPr>
      <w:r w:rsidRPr="00C7474B">
        <w:rPr>
          <w:sz w:val="20"/>
          <w:szCs w:val="20"/>
        </w:rPr>
        <w:t xml:space="preserve">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4EF28FB4" w14:textId="19639CB1" w:rsidR="0053540C" w:rsidRPr="00C7474B" w:rsidRDefault="0053540C" w:rsidP="0096719C">
      <w:pPr>
        <w:pStyle w:val="Akapitzlist"/>
        <w:numPr>
          <w:ilvl w:val="0"/>
          <w:numId w:val="67"/>
        </w:numPr>
        <w:suppressAutoHyphens/>
        <w:ind w:left="852" w:hanging="426"/>
        <w:jc w:val="both"/>
        <w:rPr>
          <w:sz w:val="20"/>
          <w:szCs w:val="20"/>
        </w:rPr>
      </w:pPr>
      <w:r w:rsidRPr="00C7474B">
        <w:rPr>
          <w:sz w:val="20"/>
          <w:szCs w:val="20"/>
        </w:rPr>
        <w:t>Limit odpowiedzialności dla tej klauzuli wynosi 200 000,00 zł na jedno i wszystkie zdarzenia w okresie ubezpieczenia z podlimitem 10</w:t>
      </w:r>
      <w:r w:rsidR="00C7474B">
        <w:rPr>
          <w:sz w:val="20"/>
          <w:szCs w:val="20"/>
        </w:rPr>
        <w:t> </w:t>
      </w:r>
      <w:r w:rsidRPr="00C7474B">
        <w:rPr>
          <w:sz w:val="20"/>
          <w:szCs w:val="20"/>
        </w:rPr>
        <w:t>000</w:t>
      </w:r>
      <w:r w:rsidR="00C7474B">
        <w:rPr>
          <w:sz w:val="20"/>
          <w:szCs w:val="20"/>
        </w:rPr>
        <w:t>,00</w:t>
      </w:r>
      <w:r w:rsidRPr="00C7474B">
        <w:rPr>
          <w:sz w:val="20"/>
          <w:szCs w:val="20"/>
        </w:rPr>
        <w:t xml:space="preserve"> zł na ryzyko kradzieży i jest niezależny od przyjętej sumy ubezpieczenia nieruchomości objętej ubezpieczeniem.</w:t>
      </w:r>
    </w:p>
    <w:p w14:paraId="4A7FBDD6" w14:textId="77777777" w:rsidR="0053540C" w:rsidRPr="00803CB9" w:rsidRDefault="0053540C" w:rsidP="003032EA">
      <w:pPr>
        <w:suppressAutoHyphens/>
        <w:spacing w:after="120"/>
        <w:ind w:left="143" w:firstLine="294"/>
        <w:jc w:val="both"/>
      </w:pPr>
      <w:r w:rsidRPr="00803CB9">
        <w:t>Klauzula dotyczy ubezpieczenia mienia od wszystkich ryzyk.</w:t>
      </w:r>
    </w:p>
    <w:p w14:paraId="77B76C71" w14:textId="7FECA7EF" w:rsidR="0053540C" w:rsidRPr="00803CB9" w:rsidRDefault="0053540C" w:rsidP="003032EA">
      <w:pPr>
        <w:numPr>
          <w:ilvl w:val="0"/>
          <w:numId w:val="5"/>
        </w:numPr>
        <w:tabs>
          <w:tab w:val="clear" w:pos="578"/>
        </w:tabs>
        <w:suppressAutoHyphens/>
        <w:ind w:left="426" w:hanging="426"/>
        <w:jc w:val="both"/>
      </w:pPr>
      <w:r w:rsidRPr="00803CB9">
        <w:rPr>
          <w:b/>
        </w:rPr>
        <w:t>K</w:t>
      </w:r>
      <w:r w:rsidRPr="00803CB9">
        <w:rPr>
          <w:b/>
          <w:bCs/>
        </w:rPr>
        <w:t xml:space="preserve">lauzula aktów terroryzmu - </w:t>
      </w:r>
      <w:r w:rsidRPr="00803CB9">
        <w:t>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w:t>
      </w:r>
      <w:r w:rsidR="00C7474B">
        <w:t>łecznych.</w:t>
      </w:r>
    </w:p>
    <w:p w14:paraId="52C81C0B" w14:textId="77777777" w:rsidR="0053540C" w:rsidRPr="00803CB9" w:rsidRDefault="0053540C" w:rsidP="003032EA">
      <w:pPr>
        <w:ind w:left="435"/>
        <w:jc w:val="both"/>
      </w:pPr>
      <w:r w:rsidRPr="00803CB9">
        <w:t>Z zakresu ochrony wyłączone są szkody:</w:t>
      </w:r>
    </w:p>
    <w:p w14:paraId="61E8A889" w14:textId="77777777" w:rsidR="0053540C" w:rsidRPr="00803CB9" w:rsidRDefault="0053540C" w:rsidP="0096719C">
      <w:pPr>
        <w:numPr>
          <w:ilvl w:val="0"/>
          <w:numId w:val="24"/>
        </w:numPr>
        <w:ind w:left="850" w:hanging="426"/>
        <w:contextualSpacing/>
        <w:jc w:val="both"/>
        <w:rPr>
          <w:rFonts w:eastAsia="Calibri"/>
        </w:rPr>
      </w:pPr>
      <w:r w:rsidRPr="00803CB9">
        <w:rPr>
          <w:rFonts w:eastAsia="Calibri"/>
        </w:rPr>
        <w:t>wynikające bezpośrednio lub pośrednio z  wybuchu jądrowego, reakcji nuklearnej, promieniowania jądrowego, skażenia radioaktywnego,</w:t>
      </w:r>
    </w:p>
    <w:p w14:paraId="3596881B" w14:textId="77777777" w:rsidR="0053540C" w:rsidRPr="00803CB9" w:rsidRDefault="0053540C" w:rsidP="0096719C">
      <w:pPr>
        <w:numPr>
          <w:ilvl w:val="0"/>
          <w:numId w:val="24"/>
        </w:numPr>
        <w:ind w:left="850" w:hanging="426"/>
        <w:contextualSpacing/>
        <w:jc w:val="both"/>
        <w:rPr>
          <w:rFonts w:eastAsia="Calibri"/>
        </w:rPr>
      </w:pPr>
      <w:r w:rsidRPr="00803CB9">
        <w:rPr>
          <w:rFonts w:eastAsia="Calibri"/>
        </w:rPr>
        <w:t>spowodowane atakiem elektronicznym, w tym przez włamania komputerowe oraz w wyniku działania wirusów komputerowych,</w:t>
      </w:r>
    </w:p>
    <w:p w14:paraId="6AF042B5" w14:textId="4562AF80" w:rsidR="0053540C" w:rsidRPr="00803CB9" w:rsidRDefault="0053540C" w:rsidP="0096719C">
      <w:pPr>
        <w:numPr>
          <w:ilvl w:val="0"/>
          <w:numId w:val="24"/>
        </w:numPr>
        <w:ind w:left="850" w:hanging="426"/>
        <w:contextualSpacing/>
        <w:jc w:val="both"/>
        <w:rPr>
          <w:rFonts w:eastAsia="Calibri"/>
        </w:rPr>
      </w:pPr>
      <w:r w:rsidRPr="00803CB9">
        <w:t>powstałe w wyniku uwolnienia lub wystawienia na działanie substancji toksycznych, chemicznych lub</w:t>
      </w:r>
      <w:r w:rsidR="00C7474B">
        <w:t> </w:t>
      </w:r>
      <w:r w:rsidRPr="00803CB9">
        <w:t>biologicznych,</w:t>
      </w:r>
    </w:p>
    <w:p w14:paraId="1E3BFDDC" w14:textId="77777777" w:rsidR="0053540C" w:rsidRPr="00803CB9" w:rsidRDefault="0053540C" w:rsidP="0096719C">
      <w:pPr>
        <w:numPr>
          <w:ilvl w:val="0"/>
          <w:numId w:val="24"/>
        </w:numPr>
        <w:ind w:left="850" w:hanging="426"/>
        <w:contextualSpacing/>
        <w:jc w:val="both"/>
        <w:rPr>
          <w:rFonts w:eastAsia="Calibri"/>
        </w:rPr>
      </w:pPr>
      <w:r w:rsidRPr="00803CB9">
        <w:rPr>
          <w:rFonts w:eastAsia="Calibri"/>
        </w:rPr>
        <w:t>powstałe w wyniku strajków, zamieszek, rozruchów, demonstracji, działań chuligańskich.</w:t>
      </w:r>
    </w:p>
    <w:p w14:paraId="7E86AE2B" w14:textId="5CD4FC4E" w:rsidR="0053540C" w:rsidRPr="00803CB9" w:rsidRDefault="0053540C" w:rsidP="003032EA">
      <w:pPr>
        <w:suppressAutoHyphens/>
        <w:ind w:left="424"/>
        <w:jc w:val="both"/>
      </w:pPr>
      <w:r w:rsidRPr="00803CB9">
        <w:t>Klauzula dotyczy ubezpieczenia mienia od wszystkich ryzyk oraz ubezpieczenia sprzętu elektronicznego. Limit</w:t>
      </w:r>
      <w:r w:rsidR="00C7474B">
        <w:t> </w:t>
      </w:r>
      <w:r w:rsidRPr="00803CB9">
        <w:t>odpowiedzialności na jedno i wszystkie zdarzenia w r</w:t>
      </w:r>
      <w:r w:rsidR="00C7474B">
        <w:t>ocznym okresie ubezpieczenia: 1 </w:t>
      </w:r>
      <w:r w:rsidRPr="00803CB9">
        <w:t>000</w:t>
      </w:r>
      <w:r w:rsidR="00C7474B">
        <w:t xml:space="preserve"> </w:t>
      </w:r>
      <w:r w:rsidRPr="00803CB9">
        <w:t>000,00 zł.</w:t>
      </w:r>
    </w:p>
    <w:p w14:paraId="6DC6A97F" w14:textId="2987DBE2" w:rsidR="0053540C" w:rsidRPr="00803CB9" w:rsidRDefault="0053540C" w:rsidP="003032EA">
      <w:pPr>
        <w:numPr>
          <w:ilvl w:val="0"/>
          <w:numId w:val="5"/>
        </w:numPr>
        <w:tabs>
          <w:tab w:val="clear" w:pos="578"/>
        </w:tabs>
        <w:suppressAutoHyphens/>
        <w:spacing w:before="120"/>
        <w:ind w:left="426" w:hanging="426"/>
        <w:jc w:val="both"/>
      </w:pPr>
      <w:r w:rsidRPr="00803CB9">
        <w:rPr>
          <w:b/>
        </w:rPr>
        <w:t>Klauzula strajków, rozruchów, zamieszek społecznych</w:t>
      </w:r>
      <w:r w:rsidRPr="00803CB9">
        <w:t xml:space="preserve"> - z zachowaniem pozostałych niezmienionych niniejszą klauzulą postanowień ogólnych warunków ubezpieczenia i innych postanowień umowy ubezpieczenia, ustala się, że</w:t>
      </w:r>
      <w:r w:rsidR="00DA390C">
        <w:t> </w:t>
      </w:r>
      <w:r w:rsidRPr="00803CB9">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9615715" w14:textId="77777777" w:rsidR="0053540C" w:rsidRPr="00803CB9" w:rsidRDefault="0053540C" w:rsidP="00DA390C">
      <w:pPr>
        <w:tabs>
          <w:tab w:val="left" w:pos="993"/>
        </w:tabs>
        <w:ind w:left="426"/>
        <w:contextualSpacing/>
        <w:jc w:val="both"/>
      </w:pPr>
      <w:r w:rsidRPr="00803CB9">
        <w:t>Przez strajki, rozruchy oraz zamieszki społeczne rozumie się:</w:t>
      </w:r>
    </w:p>
    <w:p w14:paraId="2656BAD7" w14:textId="77777777" w:rsidR="0053540C" w:rsidRPr="00803CB9" w:rsidRDefault="0053540C" w:rsidP="0096719C">
      <w:pPr>
        <w:numPr>
          <w:ilvl w:val="0"/>
          <w:numId w:val="26"/>
        </w:numPr>
        <w:tabs>
          <w:tab w:val="clear" w:pos="1922"/>
          <w:tab w:val="num" w:pos="709"/>
        </w:tabs>
        <w:ind w:left="709" w:hanging="283"/>
        <w:contextualSpacing/>
        <w:jc w:val="both"/>
      </w:pPr>
      <w:r w:rsidRPr="00803CB9">
        <w:t>działanie osoby lub grupy osób, powodujące zakłócenia porządku publicznego;</w:t>
      </w:r>
    </w:p>
    <w:p w14:paraId="684A8778" w14:textId="77777777" w:rsidR="0053540C" w:rsidRPr="00803CB9" w:rsidRDefault="0053540C" w:rsidP="0096719C">
      <w:pPr>
        <w:numPr>
          <w:ilvl w:val="0"/>
          <w:numId w:val="26"/>
        </w:numPr>
        <w:tabs>
          <w:tab w:val="clear" w:pos="1922"/>
          <w:tab w:val="num" w:pos="709"/>
        </w:tabs>
        <w:ind w:left="709" w:hanging="283"/>
        <w:contextualSpacing/>
        <w:jc w:val="both"/>
      </w:pPr>
      <w:r w:rsidRPr="00803CB9">
        <w:t>działanie legalnie ustanowionej władzy zmierzające do przywrócenia porządku publicznego lub zminimalizowania skutków zakłóceń;</w:t>
      </w:r>
    </w:p>
    <w:p w14:paraId="0E3BFDBC" w14:textId="6A3B8C50" w:rsidR="0053540C" w:rsidRPr="00803CB9" w:rsidRDefault="0053540C" w:rsidP="0096719C">
      <w:pPr>
        <w:numPr>
          <w:ilvl w:val="0"/>
          <w:numId w:val="26"/>
        </w:numPr>
        <w:tabs>
          <w:tab w:val="clear" w:pos="1922"/>
          <w:tab w:val="num" w:pos="709"/>
        </w:tabs>
        <w:ind w:left="709" w:hanging="283"/>
        <w:contextualSpacing/>
        <w:jc w:val="both"/>
      </w:pPr>
      <w:r w:rsidRPr="00803CB9">
        <w:t>umyślne działanie strajkującego lub poddanego lokautowi pracownika, mające na celu wspomożenie strajku lub</w:t>
      </w:r>
      <w:r w:rsidR="00DA390C">
        <w:t> </w:t>
      </w:r>
      <w:r w:rsidRPr="00803CB9">
        <w:t>przeciwstawienie się lokautowi;</w:t>
      </w:r>
    </w:p>
    <w:p w14:paraId="2E81C16E" w14:textId="77777777" w:rsidR="0053540C" w:rsidRPr="00803CB9" w:rsidRDefault="0053540C" w:rsidP="0096719C">
      <w:pPr>
        <w:numPr>
          <w:ilvl w:val="0"/>
          <w:numId w:val="26"/>
        </w:numPr>
        <w:tabs>
          <w:tab w:val="clear" w:pos="1922"/>
          <w:tab w:val="num" w:pos="709"/>
        </w:tabs>
        <w:ind w:left="709" w:hanging="283"/>
        <w:contextualSpacing/>
        <w:jc w:val="both"/>
      </w:pPr>
      <w:r w:rsidRPr="00803CB9">
        <w:t>działanie legalnie ustanowionej władzy zapobiegające takim czynnościom lub działającej w celu zminimalizowania skutków takich czynności.</w:t>
      </w:r>
    </w:p>
    <w:p w14:paraId="42E67247" w14:textId="77777777" w:rsidR="0053540C" w:rsidRPr="00803CB9" w:rsidRDefault="0053540C" w:rsidP="00DA390C">
      <w:pPr>
        <w:tabs>
          <w:tab w:val="left" w:pos="993"/>
          <w:tab w:val="num" w:pos="1276"/>
        </w:tabs>
        <w:ind w:left="426"/>
        <w:contextualSpacing/>
        <w:jc w:val="both"/>
      </w:pPr>
      <w:r w:rsidRPr="00803CB9">
        <w:t>Z ochrony ubezpieczeniowej wyłącza się szkody:</w:t>
      </w:r>
    </w:p>
    <w:p w14:paraId="1DBAD50D" w14:textId="77777777" w:rsidR="0053540C" w:rsidRPr="00803CB9" w:rsidRDefault="0053540C" w:rsidP="0096719C">
      <w:pPr>
        <w:numPr>
          <w:ilvl w:val="1"/>
          <w:numId w:val="25"/>
        </w:numPr>
        <w:tabs>
          <w:tab w:val="clear" w:pos="786"/>
        </w:tabs>
        <w:ind w:left="709" w:hanging="283"/>
        <w:contextualSpacing/>
        <w:jc w:val="both"/>
      </w:pPr>
      <w:r w:rsidRPr="00803CB9">
        <w:t>wynikłe z całkowitego lub częściowego zaprzestania działalności, opóźnień lub zakłóceń działalności;</w:t>
      </w:r>
    </w:p>
    <w:p w14:paraId="238C2399" w14:textId="77777777" w:rsidR="0053540C" w:rsidRPr="00803CB9" w:rsidRDefault="0053540C" w:rsidP="0096719C">
      <w:pPr>
        <w:numPr>
          <w:ilvl w:val="1"/>
          <w:numId w:val="25"/>
        </w:numPr>
        <w:tabs>
          <w:tab w:val="clear" w:pos="786"/>
        </w:tabs>
        <w:ind w:left="709" w:hanging="283"/>
        <w:contextualSpacing/>
        <w:jc w:val="both"/>
      </w:pPr>
      <w:r w:rsidRPr="00803CB9">
        <w:t>powstałe wskutek trwałego lub tymczasowego zajęcia, w wyniku konfiskaty lub rekwizycji przez legalną władzę;</w:t>
      </w:r>
    </w:p>
    <w:p w14:paraId="523E702F" w14:textId="77777777" w:rsidR="0053540C" w:rsidRPr="00803CB9" w:rsidRDefault="0053540C" w:rsidP="0096719C">
      <w:pPr>
        <w:numPr>
          <w:ilvl w:val="1"/>
          <w:numId w:val="25"/>
        </w:numPr>
        <w:tabs>
          <w:tab w:val="clear" w:pos="786"/>
        </w:tabs>
        <w:ind w:left="709" w:hanging="283"/>
        <w:contextualSpacing/>
        <w:jc w:val="both"/>
      </w:pPr>
      <w:r w:rsidRPr="00803CB9">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0629F7A" w14:textId="77777777" w:rsidR="0053540C" w:rsidRPr="00803CB9" w:rsidRDefault="0053540C" w:rsidP="0096719C">
      <w:pPr>
        <w:numPr>
          <w:ilvl w:val="1"/>
          <w:numId w:val="25"/>
        </w:numPr>
        <w:tabs>
          <w:tab w:val="clear" w:pos="786"/>
        </w:tabs>
        <w:ind w:left="709" w:hanging="283"/>
        <w:contextualSpacing/>
        <w:jc w:val="both"/>
      </w:pPr>
      <w:r w:rsidRPr="00803CB9">
        <w:t>aktów terroryzmu.</w:t>
      </w:r>
    </w:p>
    <w:p w14:paraId="228CF472" w14:textId="1260C2A1" w:rsidR="0053540C" w:rsidRPr="00803CB9" w:rsidRDefault="0053540C" w:rsidP="00DA390C">
      <w:pPr>
        <w:tabs>
          <w:tab w:val="num" w:pos="1276"/>
        </w:tabs>
        <w:suppressAutoHyphens/>
        <w:ind w:left="426"/>
        <w:jc w:val="both"/>
      </w:pPr>
      <w:r w:rsidRPr="00803CB9">
        <w:t>Klauzula dotyczy ubezpieczenia mienia od wszystkich ryzyk oraz ubezpieczenia sprzętu elektronicznego. Limit</w:t>
      </w:r>
      <w:r w:rsidR="00DA390C">
        <w:t> </w:t>
      </w:r>
      <w:r w:rsidRPr="00803CB9">
        <w:t>odpowiedzialności na jedno i wszystkie zdarzenia w rocznym okresie ubezpieczenia: 1</w:t>
      </w:r>
      <w:r w:rsidR="00DA390C">
        <w:t xml:space="preserve"> 000 </w:t>
      </w:r>
      <w:r w:rsidRPr="00803CB9">
        <w:t>000,00 zł.</w:t>
      </w:r>
    </w:p>
    <w:p w14:paraId="148A8D30" w14:textId="6EA889C4" w:rsidR="0053540C" w:rsidRPr="00803CB9" w:rsidRDefault="0053540C" w:rsidP="00C052BA">
      <w:pPr>
        <w:numPr>
          <w:ilvl w:val="0"/>
          <w:numId w:val="5"/>
        </w:numPr>
        <w:tabs>
          <w:tab w:val="clear" w:pos="578"/>
        </w:tabs>
        <w:suppressAutoHyphens/>
        <w:spacing w:before="112" w:after="120"/>
        <w:ind w:left="426" w:hanging="426"/>
        <w:jc w:val="both"/>
      </w:pPr>
      <w:r w:rsidRPr="00803CB9">
        <w:rPr>
          <w:b/>
        </w:rPr>
        <w:t xml:space="preserve">Klauzula zaliczki na poczet odszkodowania – </w:t>
      </w:r>
      <w:r w:rsidRPr="00803CB9">
        <w:t>Ubezpieczyciel w przypadku potwierdzenia swojej odpowiedzialności za</w:t>
      </w:r>
      <w:r w:rsidR="00C052BA">
        <w:t> </w:t>
      </w:r>
      <w:r w:rsidRPr="00803CB9">
        <w:t xml:space="preserve">powstałą szkodę, wypłaca zaliczkę </w:t>
      </w:r>
      <w:r w:rsidRPr="00803CB9">
        <w:rPr>
          <w:color w:val="000000"/>
        </w:rPr>
        <w:t>na poczet odszkodowania w wysokości bezspornych kosztów szkody stwierdzonych kosztorysem wewnętrznym lub zewnętrznym w ciągu 14 dni od otrzymania zawiadomienia o szkodzie</w:t>
      </w:r>
      <w:r w:rsidRPr="00803CB9">
        <w:t>. Dotyczy wszystkich ryzyk.</w:t>
      </w:r>
    </w:p>
    <w:p w14:paraId="225720C3" w14:textId="37CB56E2" w:rsidR="0053540C" w:rsidRPr="00803CB9" w:rsidRDefault="0053540C" w:rsidP="00C052BA">
      <w:pPr>
        <w:numPr>
          <w:ilvl w:val="0"/>
          <w:numId w:val="5"/>
        </w:numPr>
        <w:tabs>
          <w:tab w:val="clear" w:pos="578"/>
          <w:tab w:val="num" w:pos="-132"/>
          <w:tab w:val="num" w:pos="1070"/>
        </w:tabs>
        <w:suppressAutoHyphens/>
        <w:spacing w:before="112" w:after="120"/>
        <w:ind w:left="360"/>
        <w:jc w:val="both"/>
      </w:pPr>
      <w:r w:rsidRPr="00803CB9">
        <w:rPr>
          <w:b/>
        </w:rPr>
        <w:t xml:space="preserve">Klauzula funduszu prewencyjnego I – </w:t>
      </w:r>
      <w:r w:rsidRPr="00803CB9">
        <w:rPr>
          <w:color w:val="000000"/>
        </w:rPr>
        <w:t>Ubezpieczyciel stawia do dyspozycji Ubezpieczającego fundusz prewencyjny w</w:t>
      </w:r>
      <w:r w:rsidR="00C052BA">
        <w:rPr>
          <w:color w:val="000000"/>
        </w:rPr>
        <w:t> </w:t>
      </w:r>
      <w:r w:rsidRPr="00803CB9">
        <w:rPr>
          <w:color w:val="000000"/>
        </w:rPr>
        <w:t>wysokości 5% płaconych składek z całości ubezpieczeń zawartych w wyniku niniejszego przetargu, przy założeniu, że</w:t>
      </w:r>
      <w:r w:rsidR="00C052BA">
        <w:rPr>
          <w:color w:val="000000"/>
        </w:rPr>
        <w:t> </w:t>
      </w:r>
      <w:r w:rsidRPr="00803CB9">
        <w:rPr>
          <w:color w:val="000000"/>
        </w:rPr>
        <w:t>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03CB9">
        <w:t>.</w:t>
      </w:r>
    </w:p>
    <w:p w14:paraId="0390A6C5" w14:textId="14D89849" w:rsidR="0053540C" w:rsidRPr="00803CB9" w:rsidRDefault="0053540C" w:rsidP="00C052BA">
      <w:pPr>
        <w:numPr>
          <w:ilvl w:val="0"/>
          <w:numId w:val="5"/>
        </w:numPr>
        <w:tabs>
          <w:tab w:val="clear" w:pos="578"/>
          <w:tab w:val="num" w:pos="-132"/>
          <w:tab w:val="num" w:pos="1070"/>
        </w:tabs>
        <w:suppressAutoHyphens/>
        <w:spacing w:before="112" w:after="120"/>
        <w:ind w:left="360"/>
        <w:jc w:val="both"/>
      </w:pPr>
      <w:r w:rsidRPr="00803CB9">
        <w:rPr>
          <w:b/>
        </w:rPr>
        <w:t xml:space="preserve">Klauzula funduszu prewencyjnego II – </w:t>
      </w:r>
      <w:r w:rsidRPr="00803CB9">
        <w:rPr>
          <w:color w:val="000000"/>
        </w:rPr>
        <w:t>Ubezpieczyciel stawia do dyspozycji Ubezpieczającego fundusz prewencyjny w</w:t>
      </w:r>
      <w:r w:rsidR="00C052BA">
        <w:rPr>
          <w:color w:val="000000"/>
        </w:rPr>
        <w:t> </w:t>
      </w:r>
      <w:r w:rsidRPr="00803CB9">
        <w:rPr>
          <w:color w:val="000000"/>
        </w:rPr>
        <w:t>wysokości 10% płaconych składek z całości ubezpieczeń zawartych w wyniku niniejszego przetargu, przy założeniu, że</w:t>
      </w:r>
      <w:r w:rsidR="00C052BA">
        <w:rPr>
          <w:color w:val="000000"/>
        </w:rPr>
        <w:t> </w:t>
      </w:r>
      <w:r w:rsidRPr="00803CB9">
        <w:rPr>
          <w:color w:val="000000"/>
        </w:rPr>
        <w:t>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03CB9">
        <w:t>.</w:t>
      </w:r>
    </w:p>
    <w:p w14:paraId="5F5A8372" w14:textId="10D8C769" w:rsidR="0053540C" w:rsidRPr="00803CB9" w:rsidRDefault="0053540C" w:rsidP="00C052BA">
      <w:pPr>
        <w:numPr>
          <w:ilvl w:val="0"/>
          <w:numId w:val="5"/>
        </w:numPr>
        <w:tabs>
          <w:tab w:val="clear" w:pos="578"/>
          <w:tab w:val="num" w:pos="-132"/>
          <w:tab w:val="num" w:pos="1070"/>
        </w:tabs>
        <w:suppressAutoHyphens/>
        <w:spacing w:after="120"/>
        <w:ind w:left="360"/>
        <w:jc w:val="both"/>
      </w:pPr>
      <w:r w:rsidRPr="00803CB9">
        <w:rPr>
          <w:b/>
        </w:rPr>
        <w:t>Klauzula zniżki z tytułu niskiej szkodowości</w:t>
      </w:r>
      <w:r w:rsidRPr="00803CB9">
        <w:t xml:space="preserve"> – z zachowaniem pozostałych niezmienionych niniejszą klauzulą postanowień umowy ubezpieczenia wprowadza się następujące postanowienia. W przypadku kiedy wskaźnik szkodowości (W</w:t>
      </w:r>
      <w:r w:rsidRPr="00803CB9">
        <w:rPr>
          <w:vertAlign w:val="subscript"/>
        </w:rPr>
        <w:t>s</w:t>
      </w:r>
      <w:r w:rsidRPr="00803CB9">
        <w:t>) Ubezpieczającego/Ubezpieczonego po 10 miesiącach w pierwszym roku ubezpieczenia (okresie rozliczeniowym) nie</w:t>
      </w:r>
      <w:r w:rsidR="00C052BA">
        <w:t> </w:t>
      </w:r>
      <w:r w:rsidRPr="00803CB9">
        <w:t>przekroczy 40% Ubezpieczyciel udzieli zniżki w składce na kolejny okres ubezpieczenia (rozliczeniowy) w wysokości 10%. Klauzula dotyczy wszystkich ryzyk z wyłączeniem ubezpieczenia odpowiedzialności cywilnej.</w:t>
      </w:r>
    </w:p>
    <w:p w14:paraId="2E7188E1" w14:textId="77777777" w:rsidR="0053540C" w:rsidRPr="00803CB9" w:rsidRDefault="0053540C" w:rsidP="00E717D5">
      <w:pPr>
        <w:tabs>
          <w:tab w:val="num" w:pos="1070"/>
        </w:tabs>
        <w:spacing w:before="120" w:after="120"/>
        <w:ind w:left="76"/>
        <w:jc w:val="both"/>
      </w:pPr>
      <w:r w:rsidRPr="00803CB9">
        <w:tab/>
        <w:t>Wskaźnik szkodowości (W</w:t>
      </w:r>
      <w:r w:rsidRPr="00803CB9">
        <w:rPr>
          <w:vertAlign w:val="subscript"/>
        </w:rPr>
        <w:t>s)</w:t>
      </w:r>
      <w:r w:rsidRPr="00803CB9">
        <w:t>, o którym mowa wyżej zostanie wyliczony wg. poniższego wzoru:</w:t>
      </w:r>
    </w:p>
    <w:p w14:paraId="549CD8C2" w14:textId="77777777" w:rsidR="0053540C" w:rsidRPr="00803CB9" w:rsidRDefault="0053540C" w:rsidP="00C052BA">
      <w:pPr>
        <w:suppressAutoHyphens/>
        <w:spacing w:after="120"/>
        <w:ind w:left="360"/>
        <w:jc w:val="both"/>
      </w:pPr>
      <w:r w:rsidRPr="00803CB9">
        <w:rPr>
          <w:b/>
          <w:sz w:val="22"/>
          <w:szCs w:val="22"/>
        </w:rPr>
        <w:t>W</w:t>
      </w:r>
      <w:r w:rsidRPr="00803CB9">
        <w:rPr>
          <w:b/>
          <w:sz w:val="22"/>
          <w:szCs w:val="22"/>
          <w:vertAlign w:val="subscript"/>
        </w:rPr>
        <w:t>s</w:t>
      </w:r>
      <w:r w:rsidRPr="00803CB9">
        <w:rPr>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zgłosoznych i niewypłaconych szkód</m:t>
            </m:r>
          </m:num>
          <m:den>
            <m:r>
              <m:rPr>
                <m:sty m:val="bi"/>
              </m:rPr>
              <w:rPr>
                <w:rFonts w:ascii="Cambria Math" w:hAnsi="Cambria Math"/>
                <w:sz w:val="22"/>
                <w:szCs w:val="22"/>
              </w:rPr>
              <m:t>łączna składka ubezpieczeniowa</m:t>
            </m:r>
          </m:den>
        </m:f>
      </m:oMath>
    </w:p>
    <w:p w14:paraId="20A482AE" w14:textId="2E876A81" w:rsidR="0053540C" w:rsidRPr="00C052BA" w:rsidRDefault="0053540C" w:rsidP="00C052BA">
      <w:pPr>
        <w:numPr>
          <w:ilvl w:val="0"/>
          <w:numId w:val="5"/>
        </w:numPr>
        <w:tabs>
          <w:tab w:val="clear" w:pos="578"/>
          <w:tab w:val="num" w:pos="-132"/>
          <w:tab w:val="num" w:pos="1070"/>
        </w:tabs>
        <w:suppressAutoHyphens/>
        <w:spacing w:before="120" w:after="120"/>
        <w:ind w:left="360"/>
        <w:jc w:val="both"/>
      </w:pPr>
      <w:r w:rsidRPr="00803CB9">
        <w:rPr>
          <w:b/>
        </w:rPr>
        <w:t xml:space="preserve">Klauzula uznania kosztów </w:t>
      </w:r>
      <w:r w:rsidRPr="00C052BA">
        <w:rPr>
          <w:b/>
        </w:rPr>
        <w:t>dodatkowych wynikających z braku części zamiennych</w:t>
      </w:r>
      <w:r w:rsidRPr="00C052BA">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w:t>
      </w:r>
      <w:r w:rsidR="00C052BA" w:rsidRPr="00C052BA">
        <w:t> </w:t>
      </w:r>
      <w:r w:rsidRPr="00C052BA">
        <w:t>wszystkich ryzyk, ubezpieczenia maszyn od uszkodzeń.</w:t>
      </w:r>
    </w:p>
    <w:p w14:paraId="51993A00" w14:textId="77777777" w:rsidR="0053540C" w:rsidRPr="00C052BA" w:rsidRDefault="0053540C" w:rsidP="00C052BA">
      <w:pPr>
        <w:numPr>
          <w:ilvl w:val="0"/>
          <w:numId w:val="5"/>
        </w:numPr>
        <w:tabs>
          <w:tab w:val="clear" w:pos="578"/>
          <w:tab w:val="num" w:pos="-132"/>
          <w:tab w:val="num" w:pos="1070"/>
        </w:tabs>
        <w:suppressAutoHyphens/>
        <w:spacing w:before="120" w:after="120"/>
        <w:ind w:left="360"/>
        <w:jc w:val="both"/>
      </w:pPr>
      <w:r w:rsidRPr="00C052BA">
        <w:rPr>
          <w:b/>
        </w:rPr>
        <w:t xml:space="preserve">Klauzula 168 godzin </w:t>
      </w:r>
      <w:r w:rsidRPr="00C052BA">
        <w:t xml:space="preserve">– </w:t>
      </w:r>
      <w:r w:rsidRPr="00C052BA">
        <w:rPr>
          <w:iCs/>
          <w:lang w:eastAsia="ar-SA"/>
        </w:rPr>
        <w:t>z zachowaniem pozostałych, niezmienionych niniejsza klauzula, postanowień umowy ubezpieczenia określonych we wniosku i ogólnych warunkach ubezpieczenia strony uzgodniły, że o</w:t>
      </w:r>
      <w:r w:rsidRPr="00C052BA">
        <w:rPr>
          <w:lang w:eastAsia="ar-SA"/>
        </w:rPr>
        <w:t>chroną ubezpieczeniową w zakresie odpowiedzialności cywilnej objęte są szkody kolejne powstałe z tej samej przyczyny w tym samym miejscu do upływu 7 dni od zgłoszenia pierwszej szkody.</w:t>
      </w:r>
    </w:p>
    <w:p w14:paraId="4D03763A" w14:textId="0D79F69D" w:rsidR="0053540C" w:rsidRPr="00C052BA" w:rsidRDefault="0053540C" w:rsidP="00C052BA">
      <w:pPr>
        <w:numPr>
          <w:ilvl w:val="0"/>
          <w:numId w:val="5"/>
        </w:numPr>
        <w:tabs>
          <w:tab w:val="clear" w:pos="578"/>
          <w:tab w:val="num" w:pos="-132"/>
          <w:tab w:val="num" w:pos="1070"/>
        </w:tabs>
        <w:suppressAutoHyphens/>
        <w:spacing w:after="120"/>
        <w:ind w:left="360"/>
        <w:jc w:val="both"/>
        <w:rPr>
          <w:b/>
        </w:rPr>
      </w:pPr>
      <w:r w:rsidRPr="00C052BA">
        <w:rPr>
          <w:b/>
        </w:rPr>
        <w:t>Klauzula odpowiedzialności za długotrwałe oddziaływanie czynników</w:t>
      </w:r>
      <w:r w:rsidRPr="00C052BA">
        <w:t xml:space="preserve"> – na mocy niniejszej klauzuli zakres ubezpieczenia w ubezpieczeniu odpowiedzialności cywilnej zostaje rozszerzony o </w:t>
      </w:r>
      <w:r w:rsidRPr="00C052BA">
        <w:rPr>
          <w:shd w:val="clear" w:color="auto" w:fill="FFFFFF"/>
        </w:rPr>
        <w:t xml:space="preserve">odpowiedzialność za </w:t>
      </w:r>
      <w:r w:rsidRPr="00C052BA">
        <w:rPr>
          <w:b/>
          <w:bCs/>
          <w:shd w:val="clear" w:color="auto" w:fill="FFFFFF"/>
        </w:rPr>
        <w:t xml:space="preserve">szkody będące bezpośrednim następstwem </w:t>
      </w:r>
      <w:r w:rsidRPr="00C052BA">
        <w:rPr>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052BA">
        <w:rPr>
          <w:b/>
          <w:bCs/>
          <w:shd w:val="clear" w:color="auto" w:fill="FFFFFF"/>
        </w:rPr>
        <w:t>i podjął niezbędne czynności mające na celu zapobieżenie lub ograniczenie oddziaływania tych czynników w</w:t>
      </w:r>
      <w:r w:rsidR="00C052BA" w:rsidRPr="00C052BA">
        <w:rPr>
          <w:b/>
          <w:bCs/>
          <w:shd w:val="clear" w:color="auto" w:fill="FFFFFF"/>
        </w:rPr>
        <w:t> </w:t>
      </w:r>
      <w:r w:rsidRPr="00C052BA">
        <w:rPr>
          <w:b/>
          <w:bCs/>
          <w:shd w:val="clear" w:color="auto" w:fill="FFFFFF"/>
        </w:rPr>
        <w:t>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587FAFA1" w14:textId="4A9B4FBC" w:rsidR="0053540C" w:rsidRPr="00C37BE9" w:rsidRDefault="0053540C" w:rsidP="00C052BA">
      <w:pPr>
        <w:numPr>
          <w:ilvl w:val="0"/>
          <w:numId w:val="5"/>
        </w:numPr>
        <w:tabs>
          <w:tab w:val="clear" w:pos="578"/>
          <w:tab w:val="num" w:pos="-132"/>
          <w:tab w:val="num" w:pos="1420"/>
        </w:tabs>
        <w:suppressAutoHyphens/>
        <w:spacing w:after="120"/>
        <w:ind w:left="360"/>
        <w:jc w:val="both"/>
        <w:rPr>
          <w:rFonts w:eastAsia="Calibri"/>
          <w:b/>
          <w:szCs w:val="24"/>
        </w:rPr>
      </w:pPr>
      <w:r w:rsidRPr="00C37BE9">
        <w:rPr>
          <w:b/>
        </w:rPr>
        <w:t xml:space="preserve">Klauzula odpowiedzialności w związku z naruszeniem przepisów o ochronie danych osobowych – </w:t>
      </w:r>
      <w:r w:rsidRPr="00803CB9">
        <w:t>na mocy niniejszej klauzuli zakres ubezpieczenia w ubezpieczeniu odpowiedzialności cywilnej zostanie rozszerzony o odpowiedzialność za</w:t>
      </w:r>
      <w:r w:rsidR="00E717D5">
        <w:t> </w:t>
      </w:r>
      <w:r w:rsidRPr="00803CB9">
        <w:t>szkody polegające na naruszeniu dóbr osobistych, innych niż szkody osobowe, w związku  z naruszeniem przepisów o</w:t>
      </w:r>
      <w:r w:rsidR="00E717D5">
        <w:t> </w:t>
      </w:r>
      <w:r w:rsidRPr="00803CB9">
        <w:t>ochronie danych osobowych (odpowiedzialność na podstawie art. 448 kc w związku z art. 23 i 24 kc;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C37BE9">
        <w:rPr>
          <w:b/>
          <w:bCs/>
          <w:color w:val="000000"/>
          <w:shd w:val="clear" w:color="auto" w:fill="FFFFFF"/>
        </w:rPr>
        <w:t xml:space="preserve"> Limit </w:t>
      </w:r>
      <w:r w:rsidRPr="00C37BE9">
        <w:rPr>
          <w:b/>
          <w:bCs/>
          <w:shd w:val="clear" w:color="auto" w:fill="FFFFFF"/>
        </w:rPr>
        <w:t xml:space="preserve">odpowiedzialności 200 000,00 zł na </w:t>
      </w:r>
      <w:r w:rsidRPr="00C37BE9">
        <w:rPr>
          <w:b/>
          <w:bCs/>
          <w:color w:val="000000"/>
          <w:shd w:val="clear" w:color="auto" w:fill="FFFFFF"/>
        </w:rPr>
        <w:t>jeden i wszystkie wypadki ubezpieczeniowe w okresie ubezpieczenia.</w:t>
      </w:r>
    </w:p>
    <w:p w14:paraId="3581A12F" w14:textId="33D6E463" w:rsidR="0053540C" w:rsidRPr="00803CB9" w:rsidRDefault="0053540C" w:rsidP="00E717D5">
      <w:pPr>
        <w:numPr>
          <w:ilvl w:val="0"/>
          <w:numId w:val="5"/>
        </w:numPr>
        <w:tabs>
          <w:tab w:val="clear" w:pos="578"/>
          <w:tab w:val="num" w:pos="-132"/>
          <w:tab w:val="num" w:pos="1070"/>
        </w:tabs>
        <w:spacing w:before="240" w:after="120"/>
        <w:ind w:left="360"/>
        <w:jc w:val="both"/>
        <w:rPr>
          <w:rFonts w:eastAsia="Calibri"/>
        </w:rPr>
      </w:pPr>
      <w:r w:rsidRPr="00803CB9">
        <w:rPr>
          <w:rFonts w:eastAsia="Calibri"/>
          <w:b/>
          <w:iCs/>
        </w:rPr>
        <w:t>Klauzula wężykowa</w:t>
      </w:r>
      <w:r w:rsidRPr="00803CB9">
        <w:rPr>
          <w:rFonts w:eastAsia="Calibri"/>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w:t>
      </w:r>
      <w:r w:rsidR="00E717D5">
        <w:rPr>
          <w:rFonts w:eastAsia="Calibri"/>
          <w:iCs/>
        </w:rPr>
        <w:t> </w:t>
      </w:r>
      <w:r w:rsidRPr="00803CB9">
        <w:rPr>
          <w:rFonts w:eastAsia="Calibri"/>
          <w:iCs/>
        </w:rPr>
        <w:t>odpowiedzialności wynosi 100 000,00 zł na jeden i wszystkie wypadki ubezpieczeniowe w okresie ubezpieczenia. Klauzula dotyczy ubezpieczenia odpowiedzialności cywilnej.</w:t>
      </w:r>
    </w:p>
    <w:p w14:paraId="3A7324DA" w14:textId="77777777" w:rsidR="0053540C" w:rsidRPr="00803CB9" w:rsidRDefault="0053540C" w:rsidP="00C052BA">
      <w:pPr>
        <w:numPr>
          <w:ilvl w:val="0"/>
          <w:numId w:val="5"/>
        </w:numPr>
        <w:tabs>
          <w:tab w:val="clear" w:pos="578"/>
          <w:tab w:val="num" w:pos="-132"/>
          <w:tab w:val="num" w:pos="1070"/>
        </w:tabs>
        <w:suppressAutoHyphens/>
        <w:spacing w:after="120"/>
        <w:ind w:left="360"/>
        <w:jc w:val="both"/>
      </w:pPr>
      <w:r w:rsidRPr="00803CB9">
        <w:rPr>
          <w:b/>
        </w:rPr>
        <w:t>Klauzula ubezpieczenia mienia zabytkowego, unikatowego</w:t>
      </w:r>
      <w:r w:rsidRPr="00803CB9">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14:paraId="5F08BDFA" w14:textId="77777777" w:rsidR="0053540C" w:rsidRPr="00803CB9" w:rsidRDefault="0053540C" w:rsidP="00E717D5">
      <w:pPr>
        <w:numPr>
          <w:ilvl w:val="0"/>
          <w:numId w:val="5"/>
        </w:numPr>
        <w:tabs>
          <w:tab w:val="clear" w:pos="578"/>
          <w:tab w:val="num" w:pos="-132"/>
          <w:tab w:val="num" w:pos="1070"/>
        </w:tabs>
        <w:suppressAutoHyphens/>
        <w:ind w:left="360"/>
        <w:jc w:val="both"/>
      </w:pPr>
      <w:r w:rsidRPr="00803CB9">
        <w:rPr>
          <w:b/>
        </w:rPr>
        <w:t xml:space="preserve">Klauzula ubezpieczenia nasadzeń drzew i krzewów </w:t>
      </w:r>
      <w:r w:rsidRPr="00803CB9">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6D6CFE74" w14:textId="36F03E06" w:rsidR="0053540C" w:rsidRPr="00803CB9" w:rsidRDefault="0053540C" w:rsidP="0096719C">
      <w:pPr>
        <w:numPr>
          <w:ilvl w:val="0"/>
          <w:numId w:val="68"/>
        </w:numPr>
        <w:tabs>
          <w:tab w:val="clear" w:pos="1005"/>
        </w:tabs>
        <w:ind w:left="709" w:hanging="349"/>
        <w:jc w:val="both"/>
      </w:pPr>
      <w:r w:rsidRPr="00803CB9">
        <w:t>odpowiedzialnością ubezpieczyciela objęte są jedynie szkody polegające na całkowitym zniszczeniu, utracie lub</w:t>
      </w:r>
      <w:r w:rsidR="00E717D5">
        <w:t> </w:t>
      </w:r>
      <w:r w:rsidRPr="00803CB9">
        <w:t>obumarciu roślin wskutek zdarzenia objętego ochroną ubezpieczeniową, w tym również roślin uszkodzonych w</w:t>
      </w:r>
      <w:r w:rsidR="00E717D5">
        <w:t> </w:t>
      </w:r>
      <w:r w:rsidRPr="00803CB9">
        <w:t>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96A91CB" w14:textId="4B378E37" w:rsidR="0053540C" w:rsidRPr="00803CB9" w:rsidRDefault="0053540C" w:rsidP="0096719C">
      <w:pPr>
        <w:numPr>
          <w:ilvl w:val="0"/>
          <w:numId w:val="68"/>
        </w:numPr>
        <w:ind w:left="709" w:hanging="349"/>
        <w:jc w:val="both"/>
      </w:pPr>
      <w:r w:rsidRPr="00803CB9">
        <w:t>warunkiem odpowiedzialności ubezpieczyciela jest istnienie widocznych śladów działania zjawisk, które</w:t>
      </w:r>
      <w:r w:rsidR="00E717D5">
        <w:t> </w:t>
      </w:r>
      <w:r w:rsidRPr="00803CB9">
        <w:t xml:space="preserve">spowodowały szkodę, w szczególności uszkodzenia lub zniszczenia roślinności, </w:t>
      </w:r>
    </w:p>
    <w:p w14:paraId="5867D0B7" w14:textId="77777777" w:rsidR="0053540C" w:rsidRPr="00803CB9" w:rsidRDefault="0053540C" w:rsidP="0096719C">
      <w:pPr>
        <w:numPr>
          <w:ilvl w:val="0"/>
          <w:numId w:val="68"/>
        </w:numPr>
        <w:ind w:left="709" w:hanging="349"/>
        <w:jc w:val="both"/>
      </w:pPr>
      <w:r w:rsidRPr="00803CB9">
        <w:t>wyłączona jest odpowiedzialność ubezpieczyciela za szkody w roślinach:</w:t>
      </w:r>
    </w:p>
    <w:p w14:paraId="21BEF09F" w14:textId="2D0E6BF1" w:rsidR="0053540C" w:rsidRPr="00803CB9" w:rsidRDefault="0053540C" w:rsidP="0096719C">
      <w:pPr>
        <w:numPr>
          <w:ilvl w:val="0"/>
          <w:numId w:val="69"/>
        </w:numPr>
        <w:tabs>
          <w:tab w:val="clear" w:pos="1354"/>
          <w:tab w:val="num" w:pos="993"/>
        </w:tabs>
        <w:ind w:left="993" w:hanging="284"/>
        <w:jc w:val="both"/>
      </w:pPr>
      <w:r w:rsidRPr="00803CB9">
        <w:t>chorych, osłabionych lub zaatakowanych przez szkodniki przed powstaniem szkody, w odniesieniu do których nie</w:t>
      </w:r>
      <w:r w:rsidR="00E717D5">
        <w:t> </w:t>
      </w:r>
      <w:r w:rsidRPr="00803CB9">
        <w:t>wykonano zabiegów pielęgnacyjnych lub zabezpieczających lub nie zastosowano środków zwalczających chorobę lub szkodniki w terminie umożliwiającym zwalczenie choroby lub szkodników,</w:t>
      </w:r>
    </w:p>
    <w:p w14:paraId="3521CC12" w14:textId="77777777" w:rsidR="0053540C" w:rsidRPr="00803CB9" w:rsidRDefault="0053540C" w:rsidP="0096719C">
      <w:pPr>
        <w:numPr>
          <w:ilvl w:val="0"/>
          <w:numId w:val="69"/>
        </w:numPr>
        <w:tabs>
          <w:tab w:val="clear" w:pos="1354"/>
          <w:tab w:val="num" w:pos="993"/>
        </w:tabs>
        <w:ind w:left="993" w:hanging="284"/>
        <w:jc w:val="both"/>
      </w:pPr>
      <w:r w:rsidRPr="00803CB9">
        <w:t>przeznaczonych do usunięcia / wycięcia ze względów bezpieczeństwa lub pielęgnacyjnych,</w:t>
      </w:r>
    </w:p>
    <w:p w14:paraId="6C9E8CE1" w14:textId="5671B278" w:rsidR="0053540C" w:rsidRPr="00E717D5" w:rsidRDefault="0053540C" w:rsidP="0096719C">
      <w:pPr>
        <w:pStyle w:val="Akapitzlist"/>
        <w:numPr>
          <w:ilvl w:val="0"/>
          <w:numId w:val="68"/>
        </w:numPr>
        <w:tabs>
          <w:tab w:val="clear" w:pos="1005"/>
        </w:tabs>
        <w:ind w:left="709" w:hanging="349"/>
        <w:jc w:val="both"/>
        <w:rPr>
          <w:rFonts w:eastAsia="Arial Unicode MS"/>
          <w:sz w:val="20"/>
          <w:szCs w:val="20"/>
        </w:rPr>
      </w:pPr>
      <w:r w:rsidRPr="00E717D5">
        <w:rPr>
          <w:sz w:val="20"/>
          <w:szCs w:val="20"/>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198F7260" w14:textId="3E008812" w:rsidR="0053540C" w:rsidRPr="00E717D5" w:rsidRDefault="0053540C" w:rsidP="0096719C">
      <w:pPr>
        <w:numPr>
          <w:ilvl w:val="0"/>
          <w:numId w:val="68"/>
        </w:numPr>
        <w:tabs>
          <w:tab w:val="clear" w:pos="1005"/>
          <w:tab w:val="num" w:pos="283"/>
          <w:tab w:val="num" w:pos="1072"/>
        </w:tabs>
        <w:ind w:left="709" w:hanging="349"/>
        <w:jc w:val="both"/>
        <w:rPr>
          <w:rFonts w:eastAsia="Arial Unicode MS"/>
        </w:rPr>
      </w:pPr>
      <w:r w:rsidRPr="00E717D5">
        <w:t>limit odpowiedzialności na jedno i wszystkie zdarzenia w okresie ubezpieczenia:</w:t>
      </w:r>
      <w:r w:rsidRPr="00E717D5">
        <w:rPr>
          <w:rFonts w:eastAsia="Arial Unicode MS"/>
        </w:rPr>
        <w:t xml:space="preserve"> 10</w:t>
      </w:r>
      <w:r w:rsidR="000442CB">
        <w:rPr>
          <w:rFonts w:eastAsia="Arial Unicode MS"/>
        </w:rPr>
        <w:t> </w:t>
      </w:r>
      <w:r w:rsidRPr="00E717D5">
        <w:rPr>
          <w:rFonts w:eastAsia="Arial Unicode MS"/>
        </w:rPr>
        <w:t>000</w:t>
      </w:r>
      <w:r w:rsidR="000442CB">
        <w:rPr>
          <w:rFonts w:eastAsia="Arial Unicode MS"/>
        </w:rPr>
        <w:t>,00</w:t>
      </w:r>
      <w:r w:rsidRPr="00E717D5">
        <w:rPr>
          <w:rFonts w:eastAsia="Arial Unicode MS"/>
        </w:rPr>
        <w:t xml:space="preserve"> zł z podlimitem 2</w:t>
      </w:r>
      <w:r w:rsidR="000442CB">
        <w:rPr>
          <w:rFonts w:eastAsia="Arial Unicode MS"/>
        </w:rPr>
        <w:t> </w:t>
      </w:r>
      <w:r w:rsidRPr="00E717D5">
        <w:rPr>
          <w:rFonts w:eastAsia="Arial Unicode MS"/>
        </w:rPr>
        <w:t>000</w:t>
      </w:r>
      <w:r w:rsidR="000442CB">
        <w:rPr>
          <w:rFonts w:eastAsia="Arial Unicode MS"/>
        </w:rPr>
        <w:t>,00 </w:t>
      </w:r>
      <w:r w:rsidRPr="00E717D5">
        <w:rPr>
          <w:rFonts w:eastAsia="Arial Unicode MS"/>
        </w:rPr>
        <w:t>zł na ryzyko kradzieży zwykłej.</w:t>
      </w:r>
    </w:p>
    <w:p w14:paraId="026132F4" w14:textId="77777777" w:rsidR="0053540C" w:rsidRPr="00803CB9" w:rsidRDefault="0053540C" w:rsidP="000442CB">
      <w:pPr>
        <w:numPr>
          <w:ilvl w:val="0"/>
          <w:numId w:val="5"/>
        </w:numPr>
        <w:tabs>
          <w:tab w:val="clear" w:pos="578"/>
          <w:tab w:val="num" w:pos="-132"/>
          <w:tab w:val="num" w:pos="1070"/>
          <w:tab w:val="num" w:pos="1353"/>
        </w:tabs>
        <w:autoSpaceDE w:val="0"/>
        <w:autoSpaceDN w:val="0"/>
        <w:adjustRightInd w:val="0"/>
        <w:spacing w:before="120"/>
        <w:ind w:left="426" w:hanging="426"/>
        <w:jc w:val="both"/>
      </w:pPr>
      <w:r w:rsidRPr="00803CB9">
        <w:rPr>
          <w:b/>
          <w:bCs/>
        </w:rPr>
        <w:t>Klauzula kosztu dodatkowego wymiany wody w basenie</w:t>
      </w:r>
    </w:p>
    <w:p w14:paraId="65EC765B" w14:textId="4F558FA8" w:rsidR="0053540C" w:rsidRPr="00803CB9" w:rsidRDefault="0053540C" w:rsidP="000442CB">
      <w:pPr>
        <w:autoSpaceDE w:val="0"/>
        <w:autoSpaceDN w:val="0"/>
        <w:adjustRightInd w:val="0"/>
        <w:ind w:left="426"/>
        <w:jc w:val="both"/>
      </w:pPr>
      <w:r w:rsidRPr="00803CB9">
        <w:t>Z zachowaniem pozostałych, nie zmienionych niniejszą klauzulą, postanowień umowy ubezpieczenia określonych w</w:t>
      </w:r>
      <w:r w:rsidR="000442CB">
        <w:t> </w:t>
      </w:r>
      <w:r w:rsidRPr="00803CB9">
        <w:t xml:space="preserve">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3B857859" w14:textId="77777777" w:rsidR="0053540C" w:rsidRPr="00803CB9" w:rsidRDefault="0053540C" w:rsidP="000442CB">
      <w:pPr>
        <w:ind w:left="426"/>
        <w:jc w:val="both"/>
        <w:rPr>
          <w:bCs/>
        </w:rPr>
      </w:pPr>
      <w:r w:rsidRPr="00803CB9">
        <w:t xml:space="preserve">Limit odpowiedzialności </w:t>
      </w:r>
      <w:r w:rsidRPr="00803CB9">
        <w:rPr>
          <w:b/>
          <w:bCs/>
        </w:rPr>
        <w:t xml:space="preserve">25 000,00 zł </w:t>
      </w:r>
      <w:r w:rsidRPr="00803CB9">
        <w:rPr>
          <w:bCs/>
        </w:rPr>
        <w:t>na jedno i wszystkie zdarzenia w rocznym okresie ubezpieczenia.</w:t>
      </w:r>
    </w:p>
    <w:p w14:paraId="0A66BF68" w14:textId="77777777" w:rsidR="0053540C" w:rsidRPr="00803CB9" w:rsidRDefault="0053540C" w:rsidP="000442CB">
      <w:pPr>
        <w:ind w:left="426"/>
        <w:jc w:val="both"/>
        <w:rPr>
          <w:bCs/>
        </w:rPr>
      </w:pPr>
      <w:r w:rsidRPr="00803CB9">
        <w:rPr>
          <w:bCs/>
        </w:rPr>
        <w:t>Klauzula dotyczy ubezpieczenia mienia od wszystkich ryzyk.</w:t>
      </w:r>
    </w:p>
    <w:p w14:paraId="60F4DCBC" w14:textId="51E801FA" w:rsidR="0053540C" w:rsidRPr="00803CB9" w:rsidRDefault="0053540C" w:rsidP="000442CB">
      <w:pPr>
        <w:numPr>
          <w:ilvl w:val="0"/>
          <w:numId w:val="5"/>
        </w:numPr>
        <w:tabs>
          <w:tab w:val="clear" w:pos="578"/>
          <w:tab w:val="num" w:pos="-132"/>
          <w:tab w:val="num" w:pos="1070"/>
        </w:tabs>
        <w:spacing w:before="120" w:after="120"/>
        <w:ind w:left="426" w:hanging="426"/>
        <w:jc w:val="both"/>
        <w:rPr>
          <w:rFonts w:eastAsia="Calibri"/>
        </w:rPr>
      </w:pPr>
      <w:r w:rsidRPr="00803CB9">
        <w:rPr>
          <w:rFonts w:eastAsia="Calibri"/>
          <w:b/>
        </w:rPr>
        <w:t xml:space="preserve">Klauzula odstąpienia od prawa do regresu w stosunku do użytkowników sprzętu elektronicznego </w:t>
      </w:r>
      <w:r w:rsidRPr="00803CB9">
        <w:rPr>
          <w:rFonts w:eastAsia="Calibri"/>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projektów unijnych lub w ramach nauczania zdalnego w szkołach za</w:t>
      </w:r>
      <w:r w:rsidR="000442CB">
        <w:rPr>
          <w:rFonts w:eastAsia="Calibri"/>
        </w:rPr>
        <w:t> </w:t>
      </w:r>
      <w:r w:rsidRPr="00803CB9">
        <w:rPr>
          <w:rFonts w:eastAsia="Calibri"/>
        </w:rPr>
        <w:t>szkody wyrządzone przez te osoby. Zrzeczenie się prawa do regresu nie ma zastosowania, gdy osoby te wyrządziły szkodę umyślnie. Dotyczy ubezpieczenia sprzętu elektronicznego od wszystkich ryzyk.</w:t>
      </w:r>
    </w:p>
    <w:p w14:paraId="1CAF01B0" w14:textId="77777777"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zasiłku dziennego</w:t>
      </w:r>
      <w:r w:rsidRPr="00803CB9">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3FFA2503" w14:textId="77777777" w:rsidR="0053540C" w:rsidRPr="00803CB9" w:rsidRDefault="0053540C" w:rsidP="000442CB">
      <w:pPr>
        <w:numPr>
          <w:ilvl w:val="0"/>
          <w:numId w:val="5"/>
        </w:numPr>
        <w:tabs>
          <w:tab w:val="clear" w:pos="578"/>
          <w:tab w:val="num" w:pos="-132"/>
          <w:tab w:val="num" w:pos="1070"/>
        </w:tabs>
        <w:suppressAutoHyphens/>
        <w:spacing w:before="240" w:after="120"/>
        <w:ind w:left="426" w:hanging="426"/>
        <w:jc w:val="both"/>
      </w:pPr>
      <w:r w:rsidRPr="00803CB9">
        <w:rPr>
          <w:b/>
        </w:rPr>
        <w:t>Klauzula rozszerzenia zakresu o zawał serca i udar mózgu</w:t>
      </w:r>
      <w:r w:rsidRPr="00803CB9">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6C97CA00" w14:textId="77777777"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 xml:space="preserve">Klauzula czasowego zakresu ochrony </w:t>
      </w:r>
      <w:r w:rsidRPr="00803CB9">
        <w:t>– na mocy niniejszej klauzuli czasowy zakres ochrony w ubezpieczeniu następstw nieszczęśliwych wypadków członków OSP (wariant bezimienny) ulega zmianie na całodobowy.</w:t>
      </w:r>
    </w:p>
    <w:p w14:paraId="621DE4AD" w14:textId="1088BF17"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automatycznego pokrycia w NNW OSP</w:t>
      </w:r>
      <w:r w:rsidRPr="00803CB9">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w:t>
      </w:r>
      <w:r w:rsidR="000442CB">
        <w:t> </w:t>
      </w:r>
      <w:r w:rsidRPr="00803CB9">
        <w:t>tego ubezpieczenia na początku okresu ubezpieczenia. Warunkiem udzielenia ochrony ubezpieczeniowej dla nowych członków OSP jest posiadanie przez te osoby statusu czynnego członka OSP, który bierze udział w akcjach ratowniczych w momencie wystąpienia szkody.</w:t>
      </w:r>
    </w:p>
    <w:p w14:paraId="72CBA852" w14:textId="6B1ED66A"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zwrotu kosztów badań lekarskich</w:t>
      </w:r>
      <w:r w:rsidRPr="00803CB9">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w:t>
      </w:r>
      <w:r w:rsidR="000442CB">
        <w:t> </w:t>
      </w:r>
      <w:r w:rsidRPr="00803CB9">
        <w:t>szczególności koszty związane ze stawieniem się poszkodowanego przez komisją lekarską podległą ministrowi właściwemu do spraw wewnętrznych. Limit odpowiedzialności dla niniejszej klauzuli wynosi 2</w:t>
      </w:r>
      <w:r w:rsidR="000442CB">
        <w:t> </w:t>
      </w:r>
      <w:r w:rsidRPr="00803CB9">
        <w:t>000</w:t>
      </w:r>
      <w:r w:rsidR="000442CB">
        <w:t>,00</w:t>
      </w:r>
      <w:r w:rsidRPr="00803CB9">
        <w:t xml:space="preserve"> zł w rocznym okresie ubezpieczenia i jest ona dodatkowy/niezależny od sumy ubezpieczenia w ubezpieczeniu następstw nieszczęśliwych wypadków.</w:t>
      </w:r>
    </w:p>
    <w:p w14:paraId="0541DBD3" w14:textId="77777777" w:rsidR="0053540C" w:rsidRPr="000442CB" w:rsidRDefault="0053540C" w:rsidP="000442CB">
      <w:pPr>
        <w:numPr>
          <w:ilvl w:val="0"/>
          <w:numId w:val="5"/>
        </w:numPr>
        <w:tabs>
          <w:tab w:val="clear" w:pos="578"/>
          <w:tab w:val="num" w:pos="-132"/>
          <w:tab w:val="num" w:pos="1070"/>
        </w:tabs>
        <w:suppressAutoHyphens/>
        <w:spacing w:after="120"/>
        <w:ind w:left="426" w:hanging="426"/>
        <w:jc w:val="both"/>
        <w:rPr>
          <w:sz w:val="22"/>
          <w:szCs w:val="22"/>
        </w:rPr>
      </w:pPr>
      <w:r w:rsidRPr="00803CB9">
        <w:rPr>
          <w:b/>
        </w:rPr>
        <w:t>Klauzula zwiększenia sumy ubezpieczenia w ubezpieczeniu bezimiennym</w:t>
      </w:r>
      <w:r w:rsidRPr="00803CB9">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r w:rsidRPr="000442CB">
        <w:t>.</w:t>
      </w:r>
    </w:p>
    <w:p w14:paraId="343F8F34" w14:textId="43737099"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zwiększenia limitu odpowiedzialności dla kosztów leczenia</w:t>
      </w:r>
      <w:r w:rsidRPr="00803CB9">
        <w:t xml:space="preserve"> – na mocy niniejszej klauzuli limit odpowiedzialności dla świadczenia koszty leczenia w wariancie II (ubezpieczenie bezimienne) zostanie zwiększony do</w:t>
      </w:r>
      <w:r w:rsidR="000442CB">
        <w:t> </w:t>
      </w:r>
      <w:r w:rsidRPr="00803CB9">
        <w:t>30% sumy ubezpieczenia podstawowego.</w:t>
      </w:r>
    </w:p>
    <w:p w14:paraId="2286B49F" w14:textId="37537790"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kosztów leczenia stomatologicznego</w:t>
      </w:r>
      <w:r w:rsidRPr="00803CB9">
        <w:t xml:space="preserve"> – na mocy niniejszej klauzuli zakres ubezpieczenia w wariancie II (ubezpieczenie bezimienne) zostanie rozszerzony o świadczenie z tytułu zwrotu kosztów leczenia stomatologicznego, w</w:t>
      </w:r>
      <w:r w:rsidR="000442CB">
        <w:t> </w:t>
      </w:r>
      <w:r w:rsidRPr="00803CB9">
        <w:t>tym odbudowy zębów stałych – świadczenie w wysokości do 20% sumy ubezpieczenia podstawowego.</w:t>
      </w:r>
    </w:p>
    <w:p w14:paraId="3F6DE4ED" w14:textId="77777777" w:rsidR="0053540C" w:rsidRPr="00803CB9" w:rsidRDefault="0053540C" w:rsidP="000442CB">
      <w:pPr>
        <w:numPr>
          <w:ilvl w:val="0"/>
          <w:numId w:val="5"/>
        </w:numPr>
        <w:tabs>
          <w:tab w:val="clear" w:pos="578"/>
          <w:tab w:val="num" w:pos="-132"/>
          <w:tab w:val="num" w:pos="1070"/>
        </w:tabs>
        <w:suppressAutoHyphens/>
        <w:spacing w:after="120"/>
        <w:ind w:left="426" w:hanging="426"/>
        <w:jc w:val="both"/>
      </w:pPr>
      <w:r w:rsidRPr="00803CB9">
        <w:rPr>
          <w:b/>
        </w:rPr>
        <w:t>Klauzula świadczenia za pobyt w szpitalu</w:t>
      </w:r>
      <w:r w:rsidRPr="00803CB9">
        <w:t xml:space="preserve"> – na mocy niniejszej klauzuli zakres ubezpieczenia w wariancie II (ubezpieczenie bezimienne) zostanie rozszerzony o </w:t>
      </w:r>
      <w:r w:rsidRPr="00803CB9">
        <w:rPr>
          <w:rFonts w:eastAsia="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bookmarkEnd w:id="10"/>
    <w:p w14:paraId="58808DD7" w14:textId="77777777" w:rsidR="0053540C" w:rsidRPr="00803CB9" w:rsidRDefault="0053540C" w:rsidP="0053540C">
      <w:pPr>
        <w:suppressAutoHyphens/>
        <w:jc w:val="both"/>
        <w:rPr>
          <w:b/>
          <w:highlight w:val="green"/>
          <w:u w:val="single"/>
        </w:rPr>
      </w:pPr>
    </w:p>
    <w:p w14:paraId="56CE4E17" w14:textId="77777777" w:rsidR="0053540C" w:rsidRPr="00803CB9" w:rsidRDefault="0053540C" w:rsidP="0053540C">
      <w:pPr>
        <w:spacing w:before="120"/>
        <w:jc w:val="center"/>
        <w:outlineLvl w:val="1"/>
        <w:rPr>
          <w:b/>
          <w:sz w:val="22"/>
          <w:szCs w:val="22"/>
        </w:rPr>
      </w:pPr>
      <w:r w:rsidRPr="00803CB9">
        <w:rPr>
          <w:b/>
          <w:sz w:val="22"/>
          <w:szCs w:val="22"/>
        </w:rPr>
        <w:t>III. RYZYKA PODLEGAJĄCE UBEZPIECZENIU</w:t>
      </w:r>
    </w:p>
    <w:p w14:paraId="5ABCEAD7" w14:textId="407E5837" w:rsidR="0053540C" w:rsidRPr="00803CB9" w:rsidRDefault="0053540C" w:rsidP="000442CB">
      <w:pPr>
        <w:tabs>
          <w:tab w:val="left" w:pos="2835"/>
        </w:tabs>
        <w:spacing w:before="240"/>
        <w:jc w:val="both"/>
        <w:rPr>
          <w:b/>
          <w:sz w:val="22"/>
          <w:szCs w:val="22"/>
        </w:rPr>
      </w:pPr>
      <w:r w:rsidRPr="00803CB9">
        <w:rPr>
          <w:b/>
          <w:sz w:val="22"/>
          <w:szCs w:val="22"/>
        </w:rPr>
        <w:t xml:space="preserve">Łączny okres ubezpieczenia: </w:t>
      </w:r>
      <w:r w:rsidRPr="00803CB9">
        <w:rPr>
          <w:b/>
          <w:sz w:val="22"/>
          <w:szCs w:val="22"/>
        </w:rPr>
        <w:tab/>
        <w:t>od 01.03.2021 r</w:t>
      </w:r>
      <w:r w:rsidR="009A3107">
        <w:rPr>
          <w:b/>
          <w:sz w:val="22"/>
          <w:szCs w:val="22"/>
        </w:rPr>
        <w:t>.</w:t>
      </w:r>
      <w:r w:rsidRPr="00803CB9">
        <w:rPr>
          <w:b/>
          <w:sz w:val="22"/>
          <w:szCs w:val="22"/>
        </w:rPr>
        <w:t xml:space="preserve"> do 28.02.2023 r.</w:t>
      </w:r>
    </w:p>
    <w:p w14:paraId="7CA4091C" w14:textId="0A900E3E" w:rsidR="0053540C" w:rsidRPr="00803CB9" w:rsidRDefault="0053540C" w:rsidP="00AD00C2">
      <w:pPr>
        <w:spacing w:before="120"/>
        <w:ind w:left="851" w:hanging="851"/>
        <w:jc w:val="both"/>
        <w:rPr>
          <w:i/>
        </w:rPr>
      </w:pPr>
      <w:r w:rsidRPr="00803CB9">
        <w:rPr>
          <w:b/>
        </w:rPr>
        <w:t>UWAGA:</w:t>
      </w:r>
      <w:r w:rsidR="00AD00C2">
        <w:rPr>
          <w:b/>
        </w:rPr>
        <w:t> </w:t>
      </w:r>
      <w:r w:rsidRPr="00803CB9">
        <w:t>W przypadku ustalenia płatności składki przez poszczególne podmioty osobno - brak opłaty części składki przez</w:t>
      </w:r>
      <w:r w:rsidR="000442CB">
        <w:t> </w:t>
      </w:r>
      <w:r w:rsidRPr="00803CB9">
        <w:t>któregokolwiek z płatników nie wstrzymuje ochrony ubezpieczeniowej w stosunku do pozostałych płatników, którzy opłacili składkę. (dotyczy ubezpieczeń wspólnych)</w:t>
      </w:r>
      <w:r w:rsidRPr="00803CB9">
        <w:rPr>
          <w:i/>
        </w:rPr>
        <w:t xml:space="preserve"> </w:t>
      </w:r>
    </w:p>
    <w:p w14:paraId="2D8F601B" w14:textId="77777777" w:rsidR="0053540C" w:rsidRPr="00803CB9" w:rsidRDefault="0053540C" w:rsidP="000442CB">
      <w:pPr>
        <w:tabs>
          <w:tab w:val="left" w:pos="2835"/>
        </w:tabs>
        <w:jc w:val="both"/>
      </w:pPr>
    </w:p>
    <w:p w14:paraId="7066A9FF" w14:textId="77777777" w:rsidR="0053540C" w:rsidRPr="00803CB9" w:rsidRDefault="0053540C" w:rsidP="0053540C">
      <w:pPr>
        <w:ind w:left="142" w:hanging="142"/>
        <w:outlineLvl w:val="2"/>
        <w:rPr>
          <w:b/>
        </w:rPr>
      </w:pPr>
      <w:r w:rsidRPr="00803CB9">
        <w:rPr>
          <w:b/>
        </w:rPr>
        <w:t>A. UBEZPIECZENIE ODPOWIEDZIALNOŚCI CYWILNEJ DELIKTOWEJ I KONTRAKTOWEJ:</w:t>
      </w:r>
    </w:p>
    <w:p w14:paraId="2D9492B3" w14:textId="77777777" w:rsidR="0053540C" w:rsidRPr="00803CB9" w:rsidRDefault="0053540C" w:rsidP="00AD00C2"/>
    <w:p w14:paraId="37CCA8A1" w14:textId="74F6EDD0" w:rsidR="0053540C" w:rsidRPr="00803CB9" w:rsidRDefault="0053540C" w:rsidP="009A3107">
      <w:pPr>
        <w:ind w:left="851" w:hanging="851"/>
        <w:jc w:val="both"/>
        <w:rPr>
          <w:i/>
        </w:rPr>
      </w:pPr>
      <w:r w:rsidRPr="00803CB9">
        <w:rPr>
          <w:b/>
          <w:i/>
        </w:rPr>
        <w:t>UWAGA:</w:t>
      </w:r>
      <w:r w:rsidR="00AD00C2">
        <w:rPr>
          <w:b/>
          <w:i/>
        </w:rPr>
        <w:t> </w:t>
      </w:r>
      <w:r w:rsidRPr="00803CB9">
        <w:rPr>
          <w:i/>
        </w:rPr>
        <w:t>Ubezpieczenie dotyczy wszystkich podmiotów (ubezpieczonych) wymienionych w programie ubezpieczenia oraz</w:t>
      </w:r>
      <w:r w:rsidR="009A3107">
        <w:rPr>
          <w:i/>
        </w:rPr>
        <w:t> </w:t>
      </w:r>
      <w:r w:rsidRPr="00803CB9">
        <w:rPr>
          <w:i/>
        </w:rPr>
        <w:t>każdej lokalizacji, w której te podmioty prowadzą działalność.</w:t>
      </w:r>
    </w:p>
    <w:p w14:paraId="416E0CE4" w14:textId="77777777" w:rsidR="0053540C" w:rsidRPr="00803CB9" w:rsidRDefault="0053540C" w:rsidP="0053540C">
      <w:pPr>
        <w:tabs>
          <w:tab w:val="left" w:pos="1134"/>
        </w:tabs>
        <w:ind w:left="1134" w:hanging="1134"/>
        <w:jc w:val="both"/>
        <w:rPr>
          <w:bCs/>
          <w:u w:val="single"/>
        </w:rPr>
      </w:pPr>
    </w:p>
    <w:p w14:paraId="35F16FF4" w14:textId="77777777" w:rsidR="0053540C" w:rsidRPr="00C37BE9" w:rsidRDefault="0053540C" w:rsidP="0053540C">
      <w:pPr>
        <w:tabs>
          <w:tab w:val="left" w:pos="1134"/>
        </w:tabs>
        <w:jc w:val="both"/>
        <w:rPr>
          <w:b/>
          <w:sz w:val="22"/>
          <w:szCs w:val="22"/>
          <w:u w:val="single"/>
        </w:rPr>
      </w:pPr>
      <w:r w:rsidRPr="00C37BE9">
        <w:rPr>
          <w:b/>
          <w:sz w:val="22"/>
          <w:szCs w:val="22"/>
          <w:u w:val="single"/>
        </w:rPr>
        <w:t>Ubezpieczenie nie dotyczy odpowiedzialności za szkody wyrządzone przy udzielaniu świadczeń zdrowotnych przez Szpital Miejski im. Jana Garduły w Świnoujściu sp. z o.o. oraz SP ZOZ Zakład Pielęgnacyjno-Opiekuńczy w Świnoujściu. Nie obejmuje także szkód związanych z użytkowaniem jednostek pływających (OC armatora).</w:t>
      </w:r>
    </w:p>
    <w:p w14:paraId="0A60B76A" w14:textId="77777777" w:rsidR="0053540C" w:rsidRPr="00803CB9" w:rsidRDefault="0053540C" w:rsidP="0053540C">
      <w:pPr>
        <w:tabs>
          <w:tab w:val="left" w:pos="1134"/>
        </w:tabs>
        <w:ind w:left="1134" w:hanging="1134"/>
        <w:jc w:val="both"/>
        <w:rPr>
          <w:b/>
        </w:rPr>
      </w:pPr>
    </w:p>
    <w:p w14:paraId="3B6913D5" w14:textId="64AA451A" w:rsidR="0053540C" w:rsidRPr="009A3107" w:rsidRDefault="0053540C" w:rsidP="0096719C">
      <w:pPr>
        <w:pStyle w:val="Akapitzlist"/>
        <w:numPr>
          <w:ilvl w:val="0"/>
          <w:numId w:val="70"/>
        </w:numPr>
        <w:jc w:val="both"/>
        <w:rPr>
          <w:b/>
          <w:sz w:val="20"/>
          <w:szCs w:val="20"/>
        </w:rPr>
      </w:pPr>
      <w:r w:rsidRPr="009A3107">
        <w:rPr>
          <w:b/>
          <w:sz w:val="20"/>
          <w:szCs w:val="20"/>
        </w:rPr>
        <w:t>Wysokość franszyz i udziałów własnych</w:t>
      </w:r>
    </w:p>
    <w:p w14:paraId="492AA04E" w14:textId="78DE0687" w:rsidR="0053540C" w:rsidRPr="009A3107" w:rsidRDefault="0053540C" w:rsidP="009A3107">
      <w:pPr>
        <w:ind w:left="360"/>
        <w:jc w:val="both"/>
      </w:pPr>
      <w:r w:rsidRPr="009A3107">
        <w:t>Franszyza integralna, franszyza redukcyjna, udział własny: brak (zarówno w szkodach rzeczowych jak i osobowych), z</w:t>
      </w:r>
      <w:r w:rsidR="009A3107">
        <w:t> </w:t>
      </w:r>
      <w:r w:rsidRPr="009A3107">
        <w:t>wyjątkiem czystych strat finansowych.</w:t>
      </w:r>
    </w:p>
    <w:p w14:paraId="0354A695" w14:textId="1ACC043F" w:rsidR="0053540C" w:rsidRPr="009A3107" w:rsidRDefault="0053540C" w:rsidP="009A3107">
      <w:pPr>
        <w:tabs>
          <w:tab w:val="left" w:pos="284"/>
        </w:tabs>
        <w:ind w:left="644" w:hanging="284"/>
        <w:jc w:val="both"/>
      </w:pPr>
      <w:r w:rsidRPr="009A3107">
        <w:t>W ubezpieczeniu czystych strat finansowych – franszyza integralna: 1 000,00 zł</w:t>
      </w:r>
      <w:r w:rsidR="009A3107">
        <w:t>.</w:t>
      </w:r>
    </w:p>
    <w:p w14:paraId="6187583A" w14:textId="77777777" w:rsidR="0053540C" w:rsidRPr="009A3107" w:rsidRDefault="0053540C" w:rsidP="0053540C">
      <w:pPr>
        <w:tabs>
          <w:tab w:val="left" w:pos="1134"/>
        </w:tabs>
        <w:ind w:left="1134" w:hanging="1134"/>
        <w:jc w:val="both"/>
      </w:pPr>
    </w:p>
    <w:p w14:paraId="4C8FC3C0" w14:textId="2ADB363A" w:rsidR="0053540C" w:rsidRPr="009A3107" w:rsidRDefault="0053540C" w:rsidP="0096719C">
      <w:pPr>
        <w:pStyle w:val="Akapitzlist"/>
        <w:numPr>
          <w:ilvl w:val="0"/>
          <w:numId w:val="71"/>
        </w:numPr>
        <w:tabs>
          <w:tab w:val="left" w:pos="1134"/>
        </w:tabs>
        <w:jc w:val="both"/>
        <w:rPr>
          <w:b/>
          <w:sz w:val="20"/>
          <w:szCs w:val="20"/>
        </w:rPr>
      </w:pPr>
      <w:r w:rsidRPr="009A3107">
        <w:rPr>
          <w:b/>
          <w:sz w:val="20"/>
          <w:szCs w:val="20"/>
        </w:rPr>
        <w:t>Definicje dotyczące ubezpiecze</w:t>
      </w:r>
      <w:r w:rsidR="009A3107">
        <w:rPr>
          <w:b/>
          <w:sz w:val="20"/>
          <w:szCs w:val="20"/>
        </w:rPr>
        <w:t>nia odpowiedzialności cywilnej</w:t>
      </w:r>
    </w:p>
    <w:p w14:paraId="6290FD96" w14:textId="77777777" w:rsidR="0053540C" w:rsidRPr="009A3107" w:rsidRDefault="0053540C" w:rsidP="009A3107">
      <w:pPr>
        <w:ind w:left="360"/>
        <w:jc w:val="both"/>
        <w:rPr>
          <w:bCs/>
          <w:i/>
          <w:iCs/>
        </w:rPr>
      </w:pPr>
      <w:r w:rsidRPr="009A3107">
        <w:rPr>
          <w:b/>
          <w:bCs/>
          <w:i/>
          <w:iCs/>
        </w:rPr>
        <w:t xml:space="preserve">Wypadek ubezpieczeniowy </w:t>
      </w:r>
      <w:r w:rsidRPr="009A3107">
        <w:rPr>
          <w:bCs/>
          <w:i/>
          <w:iCs/>
        </w:rPr>
        <w:t xml:space="preserve">– powstanie </w:t>
      </w:r>
      <w:r w:rsidRPr="009A3107">
        <w:rPr>
          <w:b/>
          <w:bCs/>
          <w:i/>
          <w:iCs/>
        </w:rPr>
        <w:t xml:space="preserve">szkody </w:t>
      </w:r>
      <w:r w:rsidRPr="009A3107">
        <w:rPr>
          <w:bCs/>
          <w:i/>
          <w:iCs/>
        </w:rPr>
        <w:t>w okresie ubezpieczenia.</w:t>
      </w:r>
    </w:p>
    <w:p w14:paraId="6F5D5D79" w14:textId="77777777" w:rsidR="0053540C" w:rsidRPr="009A3107" w:rsidRDefault="0053540C" w:rsidP="009A3107">
      <w:pPr>
        <w:autoSpaceDE w:val="0"/>
        <w:autoSpaceDN w:val="0"/>
        <w:ind w:left="360"/>
        <w:jc w:val="both"/>
      </w:pPr>
      <w:r w:rsidRPr="009A3107">
        <w:rPr>
          <w:b/>
          <w:bCs/>
          <w:i/>
          <w:iCs/>
        </w:rPr>
        <w:t>Szkoda rzeczowa</w:t>
      </w:r>
      <w:r w:rsidRPr="009A3107">
        <w:rPr>
          <w:i/>
          <w:iCs/>
        </w:rPr>
        <w:t xml:space="preserve"> – </w:t>
      </w:r>
      <w:r w:rsidRPr="009A3107">
        <w:rPr>
          <w:bCs/>
          <w:i/>
          <w:iCs/>
        </w:rPr>
        <w:t>utrata, zniszczenie lub uszkodzenie mienia oraz wszelkie straty następcze poszkodowanego pozostające w związku przyczynowym, w tym także utracone korzyści.</w:t>
      </w:r>
    </w:p>
    <w:p w14:paraId="6BD7E011" w14:textId="77777777" w:rsidR="0053540C" w:rsidRPr="009A3107" w:rsidRDefault="0053540C" w:rsidP="009A3107">
      <w:pPr>
        <w:ind w:left="360"/>
        <w:jc w:val="both"/>
      </w:pPr>
      <w:r w:rsidRPr="009A3107">
        <w:rPr>
          <w:b/>
          <w:bCs/>
          <w:i/>
          <w:iCs/>
        </w:rPr>
        <w:t xml:space="preserve">Szkoda osobowa </w:t>
      </w:r>
      <w:r w:rsidRPr="009A3107">
        <w:rPr>
          <w:bCs/>
          <w:i/>
          <w:iCs/>
        </w:rPr>
        <w:t>– śmierć, uszkodzenie ciała lub rozstrój zdrowia oraz wszelkie straty następcze poszkodowanego pozostające w związku przyczynowym, w tym także utracone korzyści i zadośćuczynienie za krzywdę.</w:t>
      </w:r>
    </w:p>
    <w:p w14:paraId="53BBE8C8" w14:textId="77777777" w:rsidR="0053540C" w:rsidRPr="009A3107" w:rsidRDefault="0053540C" w:rsidP="009A3107">
      <w:pPr>
        <w:ind w:left="360"/>
        <w:jc w:val="both"/>
        <w:rPr>
          <w:i/>
          <w:iCs/>
        </w:rPr>
      </w:pPr>
      <w:r w:rsidRPr="009A3107">
        <w:rPr>
          <w:b/>
          <w:bCs/>
          <w:i/>
          <w:iCs/>
        </w:rPr>
        <w:t>Szkoda</w:t>
      </w:r>
      <w:r w:rsidRPr="009A3107">
        <w:rPr>
          <w:i/>
          <w:iCs/>
        </w:rPr>
        <w:t xml:space="preserve"> – szkoda rzeczowa, szkoda osobowa, a także czysta strata finansowa (jeżeli ma zastosowanie).</w:t>
      </w:r>
    </w:p>
    <w:p w14:paraId="6ADE1D31" w14:textId="77777777" w:rsidR="0053540C" w:rsidRPr="009A3107" w:rsidRDefault="0053540C" w:rsidP="009A3107">
      <w:pPr>
        <w:ind w:left="360"/>
        <w:jc w:val="both"/>
        <w:rPr>
          <w:i/>
        </w:rPr>
      </w:pPr>
      <w:r w:rsidRPr="009A3107">
        <w:rPr>
          <w:b/>
          <w:i/>
        </w:rPr>
        <w:t xml:space="preserve">Czysta strata finansowa </w:t>
      </w:r>
      <w:r w:rsidRPr="009A3107">
        <w:rPr>
          <w:i/>
        </w:rPr>
        <w:t>– strata niewynikająca ze szkody osobowej lub szkody rzeczowej.</w:t>
      </w:r>
    </w:p>
    <w:p w14:paraId="6612C727" w14:textId="50747D21" w:rsidR="0053540C" w:rsidRDefault="0053540C" w:rsidP="009A3107">
      <w:pPr>
        <w:tabs>
          <w:tab w:val="left" w:pos="6720"/>
        </w:tabs>
        <w:ind w:left="360"/>
        <w:jc w:val="both"/>
        <w:rPr>
          <w:i/>
        </w:rPr>
      </w:pPr>
      <w:r w:rsidRPr="009A3107">
        <w:rPr>
          <w:b/>
          <w:i/>
        </w:rPr>
        <w:t>Osoba trzecia</w:t>
      </w:r>
      <w:r w:rsidRPr="009A3107">
        <w:rPr>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1FF13B5A" w14:textId="77777777" w:rsidR="009A3107" w:rsidRPr="009A3107" w:rsidRDefault="009A3107" w:rsidP="009A3107">
      <w:pPr>
        <w:tabs>
          <w:tab w:val="left" w:pos="6720"/>
        </w:tabs>
        <w:jc w:val="both"/>
      </w:pPr>
    </w:p>
    <w:p w14:paraId="32A4FF1F" w14:textId="0C965D6B" w:rsidR="0053540C" w:rsidRPr="009A3107" w:rsidRDefault="0053540C" w:rsidP="0096719C">
      <w:pPr>
        <w:pStyle w:val="Akapitzlist"/>
        <w:numPr>
          <w:ilvl w:val="0"/>
          <w:numId w:val="71"/>
        </w:numPr>
        <w:rPr>
          <w:b/>
          <w:sz w:val="20"/>
          <w:szCs w:val="20"/>
        </w:rPr>
      </w:pPr>
      <w:r w:rsidRPr="009A3107">
        <w:rPr>
          <w:b/>
          <w:sz w:val="20"/>
          <w:szCs w:val="20"/>
        </w:rPr>
        <w:t>Suma gwarancyjna (główny limit odpowiedzialności)</w:t>
      </w:r>
    </w:p>
    <w:p w14:paraId="5EC1895B" w14:textId="53CB66C2" w:rsidR="0053540C" w:rsidRPr="009A3107" w:rsidRDefault="0053540C" w:rsidP="009A3107">
      <w:pPr>
        <w:ind w:firstLine="360"/>
        <w:rPr>
          <w:b/>
          <w:bCs/>
        </w:rPr>
      </w:pPr>
      <w:r w:rsidRPr="009A3107">
        <w:t xml:space="preserve">Suma gwarancyjna na jeden i wszystkie wypadki ubezpieczeniowe: </w:t>
      </w:r>
      <w:r w:rsidRPr="009A3107">
        <w:rPr>
          <w:b/>
          <w:bCs/>
        </w:rPr>
        <w:t>3 750 000,00 zł</w:t>
      </w:r>
      <w:r w:rsidR="009A3107">
        <w:rPr>
          <w:b/>
          <w:bCs/>
        </w:rPr>
        <w:t>.</w:t>
      </w:r>
    </w:p>
    <w:p w14:paraId="6474C203" w14:textId="4B9142A9" w:rsidR="0053540C" w:rsidRPr="009A3107" w:rsidRDefault="0053540C" w:rsidP="009A3107">
      <w:pPr>
        <w:ind w:left="360"/>
        <w:jc w:val="both"/>
        <w:rPr>
          <w:i/>
        </w:rPr>
      </w:pPr>
      <w:r w:rsidRPr="009A3107">
        <w:rPr>
          <w:i/>
          <w:iCs/>
        </w:rPr>
        <w:t>Wypłata odszkodowania z ubezpieczenia OC powoduje zmniejszenie sumy gwarancyjnej oraz odpowiednich limitów o</w:t>
      </w:r>
      <w:r w:rsidR="009A3107">
        <w:rPr>
          <w:i/>
          <w:iCs/>
        </w:rPr>
        <w:t> </w:t>
      </w:r>
      <w:r w:rsidRPr="009A3107">
        <w:rPr>
          <w:i/>
          <w:iCs/>
        </w:rPr>
        <w:t>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6E43E9D8" w14:textId="77777777" w:rsidR="0053540C" w:rsidRPr="009A3107" w:rsidRDefault="0053540C" w:rsidP="009A3107">
      <w:pPr>
        <w:ind w:left="360"/>
        <w:jc w:val="both"/>
        <w:rPr>
          <w:i/>
        </w:rPr>
      </w:pPr>
      <w:r w:rsidRPr="009A3107">
        <w:rPr>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3E6EEDDE" w14:textId="77777777" w:rsidR="0053540C" w:rsidRPr="009A3107" w:rsidRDefault="0053540C" w:rsidP="0053540C">
      <w:pPr>
        <w:jc w:val="both"/>
        <w:rPr>
          <w:b/>
        </w:rPr>
      </w:pPr>
    </w:p>
    <w:p w14:paraId="40A834CA" w14:textId="64597E27" w:rsidR="0053540C" w:rsidRPr="009A3107" w:rsidRDefault="0053540C" w:rsidP="0096719C">
      <w:pPr>
        <w:pStyle w:val="Akapitzlist"/>
        <w:numPr>
          <w:ilvl w:val="0"/>
          <w:numId w:val="71"/>
        </w:numPr>
        <w:jc w:val="both"/>
        <w:rPr>
          <w:b/>
          <w:sz w:val="20"/>
          <w:szCs w:val="20"/>
        </w:rPr>
      </w:pPr>
      <w:r w:rsidRPr="009A3107">
        <w:rPr>
          <w:b/>
          <w:sz w:val="20"/>
          <w:szCs w:val="20"/>
        </w:rPr>
        <w:t>Przedmiot i zakres ubezpieczenia</w:t>
      </w:r>
    </w:p>
    <w:p w14:paraId="0FFE0CBE" w14:textId="5A3BB721" w:rsidR="0053540C" w:rsidRPr="009A3107" w:rsidRDefault="0053540C" w:rsidP="009A3107">
      <w:pPr>
        <w:ind w:left="360"/>
        <w:jc w:val="both"/>
      </w:pPr>
      <w:r w:rsidRPr="009A3107">
        <w:t xml:space="preserve">Zakres ubezpieczenia obejmuje odpowiedzialność </w:t>
      </w:r>
      <w:r w:rsidRPr="009A3107">
        <w:rPr>
          <w:bCs/>
        </w:rPr>
        <w:t>cywilną deliktową, kontraktową oraz pozostającą w zbiegu (deliktowo-kontraktową), jak również odpowiedzialność cywilną za produkt (w tym odpowiedzialność za produkty wprowadzone do</w:t>
      </w:r>
      <w:r w:rsidR="009A3107">
        <w:rPr>
          <w:bCs/>
        </w:rPr>
        <w:t> </w:t>
      </w:r>
      <w:r w:rsidRPr="009A3107">
        <w:rPr>
          <w:bCs/>
        </w:rPr>
        <w:t>obrotu przed zawarciem umowy ubezpieczenia)</w:t>
      </w:r>
      <w:r w:rsidRPr="009A3107">
        <w:t xml:space="preserve">, ponoszoną przez Ubezpieczonego w związku z prowadzoną działalnością i posiadanym mieniem. Ochrona ubezpieczeniowa obejmuje </w:t>
      </w:r>
      <w:r w:rsidRPr="009A3107">
        <w:rPr>
          <w:b/>
          <w:bCs/>
        </w:rPr>
        <w:t>wypadki ubezpieczeniowe</w:t>
      </w:r>
      <w:r w:rsidRPr="009A3107">
        <w:t xml:space="preserve"> zaistniałe w okresie ubezpieczenia, niezależnie od chwili działania lub zaniechania będącego przyczyną </w:t>
      </w:r>
      <w:r w:rsidRPr="009A3107">
        <w:rPr>
          <w:b/>
        </w:rPr>
        <w:t>szkody</w:t>
      </w:r>
      <w:r w:rsidRPr="009A3107">
        <w:t xml:space="preserve">, a także chwili ujawnienia się </w:t>
      </w:r>
      <w:r w:rsidRPr="009A3107">
        <w:rPr>
          <w:b/>
        </w:rPr>
        <w:t>szkody</w:t>
      </w:r>
      <w:r w:rsidRPr="009A3107">
        <w:t xml:space="preserve"> oraz zgłoszenia roszczenia przez poszkodowanego, pod warunkiem zgłoszenia roszczenia przed upływem ustawowego terminu przedawnienia. </w:t>
      </w:r>
    </w:p>
    <w:p w14:paraId="203B82F5" w14:textId="77777777" w:rsidR="0053540C" w:rsidRPr="009A3107" w:rsidRDefault="0053540C" w:rsidP="009A3107">
      <w:pPr>
        <w:ind w:left="360"/>
        <w:jc w:val="both"/>
      </w:pPr>
      <w:r w:rsidRPr="009A3107">
        <w:rPr>
          <w:b/>
        </w:rPr>
        <w:t>Szkody</w:t>
      </w:r>
      <w:r w:rsidRPr="009A3107">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9A3107">
        <w:rPr>
          <w:b/>
        </w:rPr>
        <w:t>szkody</w:t>
      </w:r>
      <w:r w:rsidRPr="009A3107">
        <w:t xml:space="preserve">. </w:t>
      </w:r>
    </w:p>
    <w:p w14:paraId="261BB1BE" w14:textId="77777777" w:rsidR="0053540C" w:rsidRPr="009A3107" w:rsidRDefault="0053540C" w:rsidP="009A3107">
      <w:pPr>
        <w:ind w:left="360"/>
        <w:jc w:val="both"/>
      </w:pPr>
      <w:r w:rsidRPr="009A3107">
        <w:t xml:space="preserve">W razie wątpliwości co do momentu powstania </w:t>
      </w:r>
      <w:r w:rsidRPr="009A3107">
        <w:rPr>
          <w:b/>
        </w:rPr>
        <w:t>szkody osobowej</w:t>
      </w:r>
      <w:r w:rsidRPr="009A3107">
        <w:t>, uznaje się, że powstała ona w dniu, w którym poszkodowany po raz pierwszy skontaktował się z lekarzem w związku z objawami, które były podstawą roszczeń.</w:t>
      </w:r>
    </w:p>
    <w:p w14:paraId="0F7E9D78" w14:textId="2471E2B4" w:rsidR="0053540C" w:rsidRPr="009A3107" w:rsidRDefault="0053540C" w:rsidP="009A3107">
      <w:pPr>
        <w:ind w:left="360"/>
        <w:jc w:val="both"/>
      </w:pPr>
      <w:r w:rsidRPr="009A3107">
        <w:t xml:space="preserve">Ubezpieczenie dotyczy </w:t>
      </w:r>
      <w:r w:rsidRPr="009A3107">
        <w:rPr>
          <w:b/>
          <w:bCs/>
        </w:rPr>
        <w:t>wypadków ubezpieczeniowych</w:t>
      </w:r>
      <w:r w:rsidRPr="009A3107">
        <w:t xml:space="preserve"> powstałych na terytorium RP oraz za granicą z wyłączeniem USA, Kanady, Nowej Zelandii i Australii (w przypadkach opisanych poniżej oraz podczas zagranicznych delegacji służbowych pracowników Ubezpieczonego w związku z wykonywaniem pracy /obowiązków służbowych/).</w:t>
      </w:r>
    </w:p>
    <w:p w14:paraId="076BB719" w14:textId="77777777" w:rsidR="0053540C" w:rsidRPr="009A3107" w:rsidRDefault="0053540C" w:rsidP="009A3107">
      <w:pPr>
        <w:tabs>
          <w:tab w:val="left" w:pos="5346"/>
          <w:tab w:val="left" w:pos="5986"/>
        </w:tabs>
        <w:ind w:left="360"/>
        <w:jc w:val="both"/>
        <w:rPr>
          <w:bCs/>
        </w:rPr>
      </w:pPr>
      <w:r w:rsidRPr="009A3107">
        <w:t xml:space="preserve">Ubezpieczenie obejmuje szkody wyrządzone wskutek rażącego niedbalstwa. </w:t>
      </w:r>
      <w:r w:rsidRPr="009A3107">
        <w:rPr>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4627FC6E" w14:textId="3A449589" w:rsidR="0053540C" w:rsidRPr="009A3107" w:rsidRDefault="0053540C" w:rsidP="009A3107">
      <w:pPr>
        <w:ind w:left="360"/>
        <w:jc w:val="both"/>
        <w:rPr>
          <w:iCs/>
        </w:rPr>
      </w:pPr>
      <w:r w:rsidRPr="009A3107">
        <w:rPr>
          <w:iCs/>
        </w:rPr>
        <w:t>Ubezpieczenie obejmuje odpowiedzialność cywilną (w tym odpowiedzialność cywilną związaną z wykonywaniem władzy publicznej) Gminy Miasto Świnoujście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9A3107">
        <w:t xml:space="preserve"> </w:t>
      </w:r>
      <w:r w:rsidRPr="009A3107">
        <w:rPr>
          <w:iCs/>
        </w:rPr>
        <w:t>w szczególności zgodnie z KRS w przypadku spółek prawa handlowego tj.:</w:t>
      </w:r>
    </w:p>
    <w:p w14:paraId="070BD152" w14:textId="723105D4" w:rsidR="0053540C" w:rsidRPr="0001021E" w:rsidRDefault="0053540C" w:rsidP="0001021E">
      <w:pPr>
        <w:pStyle w:val="Akapitzlist"/>
        <w:numPr>
          <w:ilvl w:val="0"/>
          <w:numId w:val="88"/>
        </w:numPr>
        <w:jc w:val="both"/>
        <w:rPr>
          <w:iCs/>
          <w:sz w:val="20"/>
          <w:szCs w:val="20"/>
        </w:rPr>
      </w:pPr>
      <w:r w:rsidRPr="0001021E">
        <w:rPr>
          <w:iCs/>
          <w:sz w:val="20"/>
          <w:szCs w:val="20"/>
        </w:rPr>
        <w:t>Komunikacja Autobusowa Sp. z o.o. w Świnoujściu – nr KRS: 0000234039.</w:t>
      </w:r>
    </w:p>
    <w:p w14:paraId="6B69E398" w14:textId="26A5C16B" w:rsidR="0053540C" w:rsidRPr="0001021E" w:rsidRDefault="0053540C" w:rsidP="0001021E">
      <w:pPr>
        <w:pStyle w:val="Akapitzlist"/>
        <w:numPr>
          <w:ilvl w:val="0"/>
          <w:numId w:val="88"/>
        </w:numPr>
        <w:jc w:val="both"/>
        <w:rPr>
          <w:iCs/>
          <w:sz w:val="20"/>
          <w:szCs w:val="20"/>
        </w:rPr>
      </w:pPr>
      <w:r w:rsidRPr="0001021E">
        <w:rPr>
          <w:iCs/>
          <w:sz w:val="20"/>
          <w:szCs w:val="20"/>
        </w:rPr>
        <w:t>Zakład Wodociągów i Kanalizacji Sp. z o.o. w Świnoujściu – nr KRS: 0000139551</w:t>
      </w:r>
    </w:p>
    <w:p w14:paraId="584D2FE2" w14:textId="578D7B7D" w:rsidR="0053540C" w:rsidRPr="0001021E" w:rsidRDefault="0053540C" w:rsidP="0001021E">
      <w:pPr>
        <w:pStyle w:val="Akapitzlist"/>
        <w:jc w:val="both"/>
        <w:rPr>
          <w:iCs/>
          <w:sz w:val="20"/>
          <w:szCs w:val="20"/>
        </w:rPr>
      </w:pPr>
      <w:r w:rsidRPr="0001021E">
        <w:rPr>
          <w:iCs/>
          <w:sz w:val="20"/>
          <w:szCs w:val="20"/>
        </w:rPr>
        <w:t>(Spółka nie wytwarza, nie przesyła i nie zajmuje się handlem ani dystrybucją energii elektrycznej).</w:t>
      </w:r>
    </w:p>
    <w:p w14:paraId="2432E013" w14:textId="2840ABCC" w:rsidR="0053540C" w:rsidRPr="0001021E" w:rsidRDefault="0053540C" w:rsidP="0001021E">
      <w:pPr>
        <w:pStyle w:val="Akapitzlist"/>
        <w:numPr>
          <w:ilvl w:val="0"/>
          <w:numId w:val="88"/>
        </w:numPr>
        <w:jc w:val="both"/>
        <w:rPr>
          <w:iCs/>
          <w:sz w:val="20"/>
          <w:szCs w:val="20"/>
        </w:rPr>
      </w:pPr>
      <w:r w:rsidRPr="0001021E">
        <w:rPr>
          <w:iCs/>
          <w:sz w:val="20"/>
          <w:szCs w:val="20"/>
        </w:rPr>
        <w:t>Szpital Miejski im. Jana Garduły w Świnoujściu sp. z o.o. – nr KRS: 0000490038.</w:t>
      </w:r>
    </w:p>
    <w:p w14:paraId="4ECAECC1" w14:textId="7AD87B86" w:rsidR="0053540C" w:rsidRPr="0001021E" w:rsidRDefault="0053540C" w:rsidP="0001021E">
      <w:pPr>
        <w:pStyle w:val="Akapitzlist"/>
        <w:numPr>
          <w:ilvl w:val="0"/>
          <w:numId w:val="88"/>
        </w:numPr>
        <w:jc w:val="both"/>
        <w:rPr>
          <w:iCs/>
          <w:sz w:val="20"/>
          <w:szCs w:val="20"/>
        </w:rPr>
      </w:pPr>
      <w:r w:rsidRPr="0001021E">
        <w:rPr>
          <w:iCs/>
          <w:sz w:val="20"/>
          <w:szCs w:val="20"/>
        </w:rPr>
        <w:t>TBS Lokum Sp. z o.o. – nr KRS: 0000851315.</w:t>
      </w:r>
    </w:p>
    <w:p w14:paraId="59E97643" w14:textId="4239F768" w:rsidR="0053540C" w:rsidRPr="009A3107" w:rsidRDefault="0053540C" w:rsidP="009A3107">
      <w:pPr>
        <w:ind w:left="360"/>
        <w:jc w:val="both"/>
        <w:rPr>
          <w:iCs/>
        </w:rPr>
      </w:pPr>
      <w:r w:rsidRPr="009A3107">
        <w:rPr>
          <w:iCs/>
        </w:rPr>
        <w:t>Ochrona ubezpieczeniowa obejmuje ustawową odpowiedzialność Ubezpieczonego bez umownego przejęcia lub</w:t>
      </w:r>
      <w:r w:rsidR="009A3107">
        <w:rPr>
          <w:iCs/>
        </w:rPr>
        <w:t> </w:t>
      </w:r>
      <w:r w:rsidRPr="009A3107">
        <w:rPr>
          <w:iCs/>
        </w:rPr>
        <w:t>rozszerzania odpowiedzialności.</w:t>
      </w:r>
    </w:p>
    <w:p w14:paraId="59403282" w14:textId="19AF9B15" w:rsidR="0053540C" w:rsidRPr="009A3107" w:rsidRDefault="0053540C" w:rsidP="009A3107">
      <w:pPr>
        <w:ind w:left="360"/>
        <w:jc w:val="both"/>
        <w:rPr>
          <w:iCs/>
        </w:rPr>
      </w:pPr>
      <w:r w:rsidRPr="009A3107">
        <w:rPr>
          <w:iCs/>
        </w:rPr>
        <w:t>Przedmiotem  ubezpieczenia jest odpowiedzialność cywilna Miasta Świnoujście w zakresie wykonywania zadań własnych oraz zadań zleconych przez ustawę lub administrację rządową, również w przypadku gdy Miasta Świnoujście ponosi odpowiedzialność solidarną ze Skarbem Państwa z tytułu zawarcia porozumienia zlecającego wykonanie zadań z zakresu władzy publicznej. W związku z powyższym ochroną objęta jest również odpowiedzialność cywilna Miasta Świnoujście (Prezydenta Miasta) wykonującego zadania z zakresu administracji rządowej/ w związku z gospodarowaniem zasobem nieruchomości Skarbu Państwa.</w:t>
      </w:r>
    </w:p>
    <w:p w14:paraId="09C03536" w14:textId="5A55372C" w:rsidR="0053540C" w:rsidRPr="009A3107" w:rsidRDefault="0053540C" w:rsidP="009A3107">
      <w:pPr>
        <w:ind w:left="360"/>
        <w:jc w:val="both"/>
      </w:pPr>
      <w:r w:rsidRPr="009A3107">
        <w:rPr>
          <w:bCs/>
          <w:iCs/>
        </w:rPr>
        <w:t>Ochrona ubezpieczeniowa nie obejmuje kar pieniężnych, kar umownych, grzywien sądowych i administracyjnych, zadatków, odszkodowań o charakterze karnym, jeżeli zostały nałożone wyłącznie na ubezpie</w:t>
      </w:r>
      <w:r w:rsidRPr="009A3107">
        <w:rPr>
          <w:bCs/>
          <w:iCs/>
        </w:rPr>
        <w:softHyphen/>
        <w:t>czonego i nie mają one</w:t>
      </w:r>
      <w:r w:rsidR="009A3107">
        <w:rPr>
          <w:bCs/>
          <w:iCs/>
        </w:rPr>
        <w:t> </w:t>
      </w:r>
      <w:r w:rsidRPr="009A3107">
        <w:rPr>
          <w:bCs/>
          <w:iCs/>
        </w:rPr>
        <w:t>charakteru odszkodowawczego.</w:t>
      </w:r>
    </w:p>
    <w:p w14:paraId="1B892B89" w14:textId="77777777" w:rsidR="009A3107" w:rsidRDefault="009A3107" w:rsidP="0053540C">
      <w:pPr>
        <w:jc w:val="both"/>
        <w:rPr>
          <w:u w:val="single"/>
        </w:rPr>
      </w:pPr>
    </w:p>
    <w:p w14:paraId="29299953" w14:textId="7FD7F970" w:rsidR="0053540C" w:rsidRPr="009A3107" w:rsidRDefault="0053540C" w:rsidP="009A3107">
      <w:pPr>
        <w:ind w:firstLine="360"/>
        <w:jc w:val="both"/>
        <w:rPr>
          <w:u w:val="single"/>
        </w:rPr>
      </w:pPr>
      <w:r w:rsidRPr="009A3107">
        <w:rPr>
          <w:u w:val="single"/>
        </w:rPr>
        <w:t>Koszty dodatkowe objęte ochroną ubezpieczeniową w ramach sumy gwarancyjnej:</w:t>
      </w:r>
    </w:p>
    <w:p w14:paraId="3BEBCECF" w14:textId="410E32C8" w:rsidR="0053540C" w:rsidRPr="009A3107" w:rsidRDefault="0053540C" w:rsidP="0096719C">
      <w:pPr>
        <w:numPr>
          <w:ilvl w:val="0"/>
          <w:numId w:val="34"/>
        </w:numPr>
        <w:jc w:val="both"/>
      </w:pPr>
      <w:r w:rsidRPr="009A3107">
        <w:t>koszty działań podjętych przez ubezpieczającego/ubezpieczonego w celu zapobieżenia szkodzie lub zmniejszenia jej</w:t>
      </w:r>
      <w:r w:rsidR="009A3107">
        <w:t> </w:t>
      </w:r>
      <w:r w:rsidRPr="009A3107">
        <w:t xml:space="preserve">rozmiarów, jeżeli działania te były celowe, chociażby okazały się bezskuteczne, </w:t>
      </w:r>
    </w:p>
    <w:p w14:paraId="6069A3E1" w14:textId="77777777" w:rsidR="0053540C" w:rsidRPr="009A3107" w:rsidRDefault="0053540C" w:rsidP="0096719C">
      <w:pPr>
        <w:numPr>
          <w:ilvl w:val="0"/>
          <w:numId w:val="34"/>
        </w:numPr>
        <w:jc w:val="both"/>
      </w:pPr>
      <w:r w:rsidRPr="009A3107">
        <w:t>koszty wynagrodzenia rzeczoznawców i ekspertów powołanych za zgodą Ubezpieczyciela w celu ustalenia okoliczności, przyczyn i rozmiaru szkody,</w:t>
      </w:r>
    </w:p>
    <w:p w14:paraId="4FC0CFEB" w14:textId="77777777" w:rsidR="0053540C" w:rsidRPr="009A3107" w:rsidRDefault="0053540C" w:rsidP="0096719C">
      <w:pPr>
        <w:numPr>
          <w:ilvl w:val="0"/>
          <w:numId w:val="34"/>
        </w:numPr>
        <w:jc w:val="both"/>
      </w:pPr>
      <w:r w:rsidRPr="009A3107">
        <w:t>koszty obrony sądowej przed roszczeniami poszkodowanych lub uprawnionych,</w:t>
      </w:r>
    </w:p>
    <w:p w14:paraId="32F55AC4" w14:textId="32E33FDA" w:rsidR="0053540C" w:rsidRPr="009A3107" w:rsidRDefault="0053540C" w:rsidP="0096719C">
      <w:pPr>
        <w:numPr>
          <w:ilvl w:val="0"/>
          <w:numId w:val="34"/>
        </w:numPr>
        <w:jc w:val="both"/>
      </w:pPr>
      <w:r w:rsidRPr="009A3107">
        <w:t>koszty obrony sądowej w postępowaniu karnym, jeżeli toczące się postępowanie ma związek z ustaleniem odpowiedzialności ubezpieczonego, jeżeli Ubezpieczyciel zażądał powołania obrony lub wyraził zgodę na pokrycie tych kosztów,</w:t>
      </w:r>
    </w:p>
    <w:p w14:paraId="09A7D65E" w14:textId="77777777" w:rsidR="0053540C" w:rsidRPr="009A3107" w:rsidRDefault="0053540C" w:rsidP="0096719C">
      <w:pPr>
        <w:numPr>
          <w:ilvl w:val="0"/>
          <w:numId w:val="34"/>
        </w:numPr>
        <w:jc w:val="both"/>
      </w:pPr>
      <w:r w:rsidRPr="009A3107">
        <w:t>koszty postępowań sądowych, w tym mediacji lub postępowania pojednawczego oraz koszty opłat administracyjnych, jeżeli Ubezpieczyciel wyraził zgodę na pokrycie tych kosztów,</w:t>
      </w:r>
    </w:p>
    <w:p w14:paraId="06D77A5E" w14:textId="77777777" w:rsidR="0053540C" w:rsidRPr="009A3107" w:rsidRDefault="0053540C" w:rsidP="0096719C">
      <w:pPr>
        <w:numPr>
          <w:ilvl w:val="0"/>
          <w:numId w:val="34"/>
        </w:numPr>
        <w:jc w:val="both"/>
      </w:pPr>
      <w:r w:rsidRPr="009A3107">
        <w:t>zasądzone przez sąd odsetki od ubezpieczonego.</w:t>
      </w:r>
    </w:p>
    <w:p w14:paraId="65DFF2D9" w14:textId="7B8088AB" w:rsidR="0053540C" w:rsidRPr="009A3107" w:rsidRDefault="0053540C" w:rsidP="001608CA">
      <w:pPr>
        <w:ind w:firstLine="360"/>
        <w:jc w:val="both"/>
        <w:rPr>
          <w:b/>
        </w:rPr>
      </w:pPr>
      <w:r w:rsidRPr="009A3107">
        <w:rPr>
          <w:b/>
        </w:rPr>
        <w:t>Wymagany zakres ubezpieczenia obejmuje w szczególności:</w:t>
      </w:r>
    </w:p>
    <w:p w14:paraId="5B746DD6"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z tytułu szkód związanych z przeniesieniem ognia;</w:t>
      </w:r>
    </w:p>
    <w:p w14:paraId="1CA68003"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3A89C1B1"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wyrządzone przez prąd elektryczny, w tym przepięcia i przetężenia;</w:t>
      </w:r>
    </w:p>
    <w:p w14:paraId="51D86B88"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z tytułu niewykonania lub nienależytego wykonania zobowiązania;</w:t>
      </w:r>
    </w:p>
    <w:p w14:paraId="76A21E23"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z tytułu administrowania i zarządzania nieruchomościami;</w:t>
      </w:r>
    </w:p>
    <w:p w14:paraId="446B2DD5" w14:textId="34CFF1A1"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powstałe w czasie wykonywania czynności, prac lub usług przez ubezpieczonego oraz</w:t>
      </w:r>
      <w:r w:rsidR="001608CA">
        <w:rPr>
          <w:rFonts w:eastAsia="Calibri"/>
        </w:rPr>
        <w:t> </w:t>
      </w:r>
      <w:r w:rsidRPr="009A3107">
        <w:rPr>
          <w:rFonts w:eastAsia="Calibri"/>
        </w:rPr>
        <w:t>po</w:t>
      </w:r>
      <w:r w:rsidR="001608CA">
        <w:rPr>
          <w:rFonts w:eastAsia="Calibri"/>
        </w:rPr>
        <w:t> </w:t>
      </w:r>
      <w:r w:rsidRPr="009A3107">
        <w:rPr>
          <w:rFonts w:eastAsia="Calibri"/>
        </w:rPr>
        <w:t>ich wykonaniu i przekazaniu odbiorcy;</w:t>
      </w:r>
    </w:p>
    <w:p w14:paraId="0D4C011F" w14:textId="77777777" w:rsidR="0053540C" w:rsidRPr="009A3107" w:rsidRDefault="0053540C" w:rsidP="0096719C">
      <w:pPr>
        <w:numPr>
          <w:ilvl w:val="1"/>
          <w:numId w:val="45"/>
        </w:numPr>
        <w:ind w:left="993" w:hanging="567"/>
        <w:jc w:val="both"/>
        <w:rPr>
          <w:rFonts w:eastAsia="Calibri"/>
        </w:rPr>
      </w:pPr>
      <w:r w:rsidRPr="009A3107">
        <w:rPr>
          <w:rFonts w:eastAsia="Calibri"/>
        </w:rPr>
        <w:t>czyste straty finansowe, w tym w szczególności:</w:t>
      </w:r>
    </w:p>
    <w:p w14:paraId="37D3A81A" w14:textId="77777777" w:rsidR="0053540C" w:rsidRPr="001608CA" w:rsidRDefault="0053540C" w:rsidP="0096719C">
      <w:pPr>
        <w:numPr>
          <w:ilvl w:val="0"/>
          <w:numId w:val="37"/>
        </w:numPr>
        <w:jc w:val="both"/>
        <w:rPr>
          <w:rFonts w:eastAsia="Calibri"/>
        </w:rPr>
      </w:pPr>
      <w:r w:rsidRPr="001608CA">
        <w:rPr>
          <w:rFonts w:eastAsia="Calibri"/>
        </w:rPr>
        <w:t>wynikające z braku lub ograniczenia możliwości korzystania z rzeczy ruchomej, nieruchomości, przedsiębiorstwa lub gospodarstwa rolnego,</w:t>
      </w:r>
    </w:p>
    <w:p w14:paraId="4DE4BCDE" w14:textId="77777777" w:rsidR="0053540C" w:rsidRPr="001608CA" w:rsidRDefault="0053540C" w:rsidP="0096719C">
      <w:pPr>
        <w:numPr>
          <w:ilvl w:val="0"/>
          <w:numId w:val="37"/>
        </w:numPr>
        <w:jc w:val="both"/>
        <w:rPr>
          <w:rFonts w:eastAsia="Calibri"/>
        </w:rPr>
      </w:pPr>
      <w:r w:rsidRPr="001608CA">
        <w:rPr>
          <w:rFonts w:eastAsia="Calibri"/>
        </w:rPr>
        <w:t>wynikające z braku możliwości lub ograniczonej możliwość prowadzenia działalności przez osobę trzecią,</w:t>
      </w:r>
    </w:p>
    <w:p w14:paraId="5B2E7F2B" w14:textId="77777777" w:rsidR="0053540C" w:rsidRPr="009A3107" w:rsidRDefault="0053540C" w:rsidP="0096719C">
      <w:pPr>
        <w:numPr>
          <w:ilvl w:val="0"/>
          <w:numId w:val="37"/>
        </w:numPr>
        <w:jc w:val="both"/>
        <w:rPr>
          <w:rFonts w:eastAsia="Calibri"/>
        </w:rPr>
      </w:pPr>
      <w:r w:rsidRPr="009A3107">
        <w:rPr>
          <w:rFonts w:eastAsia="Calibri"/>
        </w:rPr>
        <w:t>poniesione przez osobę trzecią inną niż osoba, która doznała szkody rzeczowej lub szkody osobowej,</w:t>
      </w:r>
    </w:p>
    <w:p w14:paraId="21D16B64" w14:textId="77777777" w:rsidR="0053540C" w:rsidRPr="009A3107" w:rsidRDefault="0053540C" w:rsidP="001608CA">
      <w:pPr>
        <w:ind w:left="720" w:firstLine="273"/>
        <w:jc w:val="both"/>
      </w:pPr>
      <w:r w:rsidRPr="009A3107">
        <w:t>Ubezpieczyciel w ramach czystych strat finansowych nie odpowiada za szkody:</w:t>
      </w:r>
    </w:p>
    <w:p w14:paraId="7A119BD7" w14:textId="77777777" w:rsidR="0053540C" w:rsidRPr="009A3107" w:rsidRDefault="0053540C" w:rsidP="0096719C">
      <w:pPr>
        <w:numPr>
          <w:ilvl w:val="0"/>
          <w:numId w:val="38"/>
        </w:numPr>
        <w:ind w:left="1353"/>
        <w:jc w:val="both"/>
        <w:rPr>
          <w:rFonts w:eastAsia="Calibri"/>
        </w:rPr>
      </w:pPr>
      <w:r w:rsidRPr="009A3107">
        <w:rPr>
          <w:rFonts w:eastAsia="Calibri"/>
        </w:rPr>
        <w:t>związane z działalnością:</w:t>
      </w:r>
    </w:p>
    <w:p w14:paraId="10947002" w14:textId="767DF0B9" w:rsidR="0053540C" w:rsidRPr="001608CA" w:rsidRDefault="0053540C" w:rsidP="0096719C">
      <w:pPr>
        <w:pStyle w:val="Akapitzlist"/>
        <w:numPr>
          <w:ilvl w:val="0"/>
          <w:numId w:val="72"/>
        </w:numPr>
        <w:jc w:val="both"/>
        <w:rPr>
          <w:sz w:val="20"/>
          <w:szCs w:val="20"/>
        </w:rPr>
      </w:pPr>
      <w:r w:rsidRPr="001608CA">
        <w:rPr>
          <w:sz w:val="20"/>
          <w:szCs w:val="20"/>
        </w:rPr>
        <w:t>bankową, ubezpieczeniową, księgową, finansową lub leasingową oraz reklamową,</w:t>
      </w:r>
    </w:p>
    <w:p w14:paraId="2999BB98" w14:textId="0460058A" w:rsidR="0053540C" w:rsidRPr="001608CA" w:rsidRDefault="0053540C" w:rsidP="0096719C">
      <w:pPr>
        <w:pStyle w:val="Akapitzlist"/>
        <w:numPr>
          <w:ilvl w:val="0"/>
          <w:numId w:val="72"/>
        </w:numPr>
        <w:jc w:val="both"/>
        <w:rPr>
          <w:sz w:val="20"/>
          <w:szCs w:val="20"/>
        </w:rPr>
      </w:pPr>
      <w:r w:rsidRPr="001608CA">
        <w:rPr>
          <w:sz w:val="20"/>
          <w:szCs w:val="20"/>
        </w:rPr>
        <w:t>dotyczącą przetwarzania danych lub instalacji oprogramowania,</w:t>
      </w:r>
    </w:p>
    <w:p w14:paraId="09BE78E9" w14:textId="0ECC4554" w:rsidR="0053540C" w:rsidRPr="001608CA" w:rsidRDefault="0053540C" w:rsidP="0096719C">
      <w:pPr>
        <w:pStyle w:val="Akapitzlist"/>
        <w:numPr>
          <w:ilvl w:val="0"/>
          <w:numId w:val="72"/>
        </w:numPr>
        <w:jc w:val="both"/>
        <w:rPr>
          <w:sz w:val="20"/>
          <w:szCs w:val="20"/>
        </w:rPr>
      </w:pPr>
      <w:r w:rsidRPr="001608CA">
        <w:rPr>
          <w:sz w:val="20"/>
          <w:szCs w:val="20"/>
        </w:rPr>
        <w:t xml:space="preserve">pośredników turystycznych i organizatorów turystyki, </w:t>
      </w:r>
    </w:p>
    <w:p w14:paraId="6B312915" w14:textId="5A9AE60C" w:rsidR="0053540C" w:rsidRPr="001608CA" w:rsidRDefault="0053540C" w:rsidP="0096719C">
      <w:pPr>
        <w:pStyle w:val="Akapitzlist"/>
        <w:numPr>
          <w:ilvl w:val="0"/>
          <w:numId w:val="72"/>
        </w:numPr>
        <w:jc w:val="both"/>
        <w:rPr>
          <w:sz w:val="20"/>
          <w:szCs w:val="20"/>
        </w:rPr>
      </w:pPr>
      <w:r w:rsidRPr="001608CA">
        <w:rPr>
          <w:sz w:val="20"/>
          <w:szCs w:val="20"/>
        </w:rPr>
        <w:t>polegającą na planowaniu, projektowaniu, kontroli, wycenie, kosztorysowaniu,</w:t>
      </w:r>
    </w:p>
    <w:p w14:paraId="5801EB6F" w14:textId="39356F65" w:rsidR="0053540C" w:rsidRPr="001608CA" w:rsidRDefault="0053540C" w:rsidP="0096719C">
      <w:pPr>
        <w:pStyle w:val="Akapitzlist"/>
        <w:numPr>
          <w:ilvl w:val="0"/>
          <w:numId w:val="72"/>
        </w:numPr>
        <w:jc w:val="both"/>
        <w:rPr>
          <w:sz w:val="20"/>
          <w:szCs w:val="20"/>
        </w:rPr>
      </w:pPr>
      <w:r w:rsidRPr="001608CA">
        <w:rPr>
          <w:sz w:val="20"/>
          <w:szCs w:val="20"/>
        </w:rPr>
        <w:t>polegającą na świadczeniu usług hostingowych, dzierżawie serwera, dostawie internetu, administracji systemami informatycznymi,</w:t>
      </w:r>
    </w:p>
    <w:p w14:paraId="5CB1F53D" w14:textId="77777777" w:rsidR="0053540C" w:rsidRPr="009A3107" w:rsidRDefault="0053540C" w:rsidP="0096719C">
      <w:pPr>
        <w:numPr>
          <w:ilvl w:val="0"/>
          <w:numId w:val="38"/>
        </w:numPr>
        <w:ind w:left="1353"/>
        <w:jc w:val="both"/>
        <w:rPr>
          <w:rFonts w:eastAsia="Calibri"/>
        </w:rPr>
      </w:pPr>
      <w:r w:rsidRPr="009A3107">
        <w:rPr>
          <w:rFonts w:eastAsia="Calibri"/>
        </w:rPr>
        <w:t>związane z wykonywaniem usług projektowych lub kierowaniem budową,</w:t>
      </w:r>
    </w:p>
    <w:p w14:paraId="3219FEED" w14:textId="77777777" w:rsidR="0053540C" w:rsidRPr="009A3107" w:rsidRDefault="0053540C" w:rsidP="0096719C">
      <w:pPr>
        <w:numPr>
          <w:ilvl w:val="0"/>
          <w:numId w:val="38"/>
        </w:numPr>
        <w:ind w:left="1353"/>
        <w:jc w:val="both"/>
        <w:rPr>
          <w:rFonts w:eastAsia="Calibri"/>
        </w:rPr>
      </w:pPr>
      <w:r w:rsidRPr="009A3107">
        <w:rPr>
          <w:rFonts w:eastAsia="Calibri"/>
        </w:rPr>
        <w:t>wynikające z czynów nieuczciwej konkurencji, w tym z naruszenia tajemnicy przedsiębiorstwa, tajemnicy handlowej, zawodowej,</w:t>
      </w:r>
    </w:p>
    <w:p w14:paraId="2A5594CE" w14:textId="77777777" w:rsidR="0053540C" w:rsidRPr="009A3107" w:rsidRDefault="0053540C" w:rsidP="0096719C">
      <w:pPr>
        <w:numPr>
          <w:ilvl w:val="0"/>
          <w:numId w:val="38"/>
        </w:numPr>
        <w:ind w:left="1353"/>
        <w:jc w:val="both"/>
        <w:rPr>
          <w:rFonts w:eastAsia="Calibri"/>
        </w:rPr>
      </w:pPr>
      <w:r w:rsidRPr="009A3107">
        <w:rPr>
          <w:rFonts w:eastAsia="Calibri"/>
        </w:rPr>
        <w:t>powstałe w wyniku utraty pieniędzy lub papierów wartościowych oraz związane ze stosowaniem finansowych instrumentów pochodnych,</w:t>
      </w:r>
    </w:p>
    <w:p w14:paraId="303A59FC" w14:textId="77777777" w:rsidR="0053540C" w:rsidRPr="009A3107" w:rsidRDefault="0053540C" w:rsidP="0096719C">
      <w:pPr>
        <w:numPr>
          <w:ilvl w:val="0"/>
          <w:numId w:val="38"/>
        </w:numPr>
        <w:ind w:left="1353"/>
        <w:jc w:val="both"/>
        <w:rPr>
          <w:rFonts w:eastAsia="Calibri"/>
        </w:rPr>
      </w:pPr>
      <w:r w:rsidRPr="009A3107">
        <w:rPr>
          <w:rFonts w:eastAsia="Calibri"/>
        </w:rPr>
        <w:t xml:space="preserve">związane ze sprawowaniem funkcji członka organu władz spółki kapitałowej, </w:t>
      </w:r>
    </w:p>
    <w:p w14:paraId="499AE666" w14:textId="77777777" w:rsidR="0053540C" w:rsidRPr="009A3107" w:rsidRDefault="0053540C" w:rsidP="0096719C">
      <w:pPr>
        <w:numPr>
          <w:ilvl w:val="0"/>
          <w:numId w:val="38"/>
        </w:numPr>
        <w:ind w:left="1353"/>
        <w:jc w:val="both"/>
        <w:rPr>
          <w:rFonts w:eastAsia="Calibri"/>
        </w:rPr>
      </w:pPr>
      <w:r w:rsidRPr="009A3107">
        <w:rPr>
          <w:rFonts w:eastAsia="Calibri"/>
        </w:rPr>
        <w:t>związane z naruszeniem praw pracowniczych,</w:t>
      </w:r>
    </w:p>
    <w:p w14:paraId="5685A654" w14:textId="0423B78E" w:rsidR="0053540C" w:rsidRPr="009A3107" w:rsidRDefault="0053540C" w:rsidP="0096719C">
      <w:pPr>
        <w:numPr>
          <w:ilvl w:val="0"/>
          <w:numId w:val="38"/>
        </w:numPr>
        <w:ind w:left="1353"/>
        <w:jc w:val="both"/>
        <w:rPr>
          <w:rFonts w:eastAsia="Calibri"/>
        </w:rPr>
      </w:pPr>
      <w:r w:rsidRPr="009A3107">
        <w:rPr>
          <w:rFonts w:eastAsia="Calibri"/>
        </w:rPr>
        <w:t>związane z naruszeniem dóbr osobistych innych niż życie lub zdrowie, przy czym wyłączenie to nie będzie miało zastosowania do odpowiedzialności związanej z naruszeniem przepisów o ochronie danych osobowych w</w:t>
      </w:r>
      <w:r w:rsidR="001608CA">
        <w:rPr>
          <w:rFonts w:eastAsia="Calibri"/>
        </w:rPr>
        <w:t> </w:t>
      </w:r>
      <w:r w:rsidRPr="009A3107">
        <w:rPr>
          <w:rFonts w:eastAsia="Calibri"/>
        </w:rPr>
        <w:t>przypadku wprowadzenia takiego rozszerzenia odpowiedzialności do zakresu ubezpieczenia,</w:t>
      </w:r>
    </w:p>
    <w:p w14:paraId="604AC519" w14:textId="4E45C6C7" w:rsidR="0053540C" w:rsidRPr="009A3107" w:rsidRDefault="0053540C" w:rsidP="0096719C">
      <w:pPr>
        <w:numPr>
          <w:ilvl w:val="0"/>
          <w:numId w:val="38"/>
        </w:numPr>
        <w:ind w:left="1353"/>
        <w:jc w:val="both"/>
        <w:rPr>
          <w:rFonts w:eastAsia="Calibri"/>
        </w:rPr>
      </w:pPr>
      <w:r w:rsidRPr="009A3107">
        <w:rPr>
          <w:rFonts w:eastAsia="Calibri"/>
        </w:rPr>
        <w:t>w postaci roszczeń, które mogą  być dochodzone na podstawie przepisów o rękojmi lub gwarancji jakości oraz</w:t>
      </w:r>
      <w:r w:rsidR="001608CA">
        <w:rPr>
          <w:rFonts w:eastAsia="Calibri"/>
        </w:rPr>
        <w:t> </w:t>
      </w:r>
      <w:r w:rsidRPr="009A3107">
        <w:rPr>
          <w:rFonts w:eastAsia="Calibri"/>
        </w:rPr>
        <w:t>roszczeń o wykonanie zobowiązania albo wykonanie zastępcze, w tym zwrot kosztów poniesionych na</w:t>
      </w:r>
      <w:r w:rsidR="001608CA">
        <w:rPr>
          <w:rFonts w:eastAsia="Calibri"/>
        </w:rPr>
        <w:t> </w:t>
      </w:r>
      <w:r w:rsidRPr="009A3107">
        <w:rPr>
          <w:rFonts w:eastAsia="Calibri"/>
        </w:rPr>
        <w:t>poczet wykonania zobowiązania,</w:t>
      </w:r>
    </w:p>
    <w:p w14:paraId="2F782F18" w14:textId="77777777" w:rsidR="0053540C" w:rsidRPr="009A3107" w:rsidRDefault="0053540C" w:rsidP="0096719C">
      <w:pPr>
        <w:numPr>
          <w:ilvl w:val="0"/>
          <w:numId w:val="38"/>
        </w:numPr>
        <w:ind w:left="1353"/>
        <w:jc w:val="both"/>
        <w:rPr>
          <w:rFonts w:eastAsia="Calibri"/>
        </w:rPr>
      </w:pPr>
      <w:r w:rsidRPr="009A3107">
        <w:rPr>
          <w:rFonts w:eastAsia="Calibri"/>
        </w:rPr>
        <w:t>w postaci kosztów związanych z wycofaniem produktu z rynku,</w:t>
      </w:r>
    </w:p>
    <w:p w14:paraId="30B36B7C" w14:textId="77777777" w:rsidR="0053540C" w:rsidRPr="009A3107" w:rsidRDefault="0053540C" w:rsidP="0096719C">
      <w:pPr>
        <w:numPr>
          <w:ilvl w:val="0"/>
          <w:numId w:val="38"/>
        </w:numPr>
        <w:ind w:left="1353"/>
        <w:jc w:val="both"/>
        <w:rPr>
          <w:rFonts w:eastAsia="Calibri"/>
        </w:rPr>
      </w:pPr>
      <w:r w:rsidRPr="009A3107">
        <w:rPr>
          <w:rFonts w:eastAsia="Calibri"/>
        </w:rPr>
        <w:t>związane z dokonywaniem płatności,</w:t>
      </w:r>
    </w:p>
    <w:p w14:paraId="6E2F3DA0" w14:textId="05276B06" w:rsidR="0053540C" w:rsidRPr="009A3107" w:rsidRDefault="0053540C" w:rsidP="0096719C">
      <w:pPr>
        <w:numPr>
          <w:ilvl w:val="0"/>
          <w:numId w:val="38"/>
        </w:numPr>
        <w:ind w:left="1353"/>
        <w:jc w:val="both"/>
        <w:rPr>
          <w:rFonts w:eastAsia="Calibri"/>
          <w:b/>
        </w:rPr>
      </w:pPr>
      <w:r w:rsidRPr="009A3107">
        <w:rPr>
          <w:rFonts w:eastAsia="Calibri"/>
        </w:rPr>
        <w:t>wynikające z niedotrzymania terminów</w:t>
      </w:r>
    </w:p>
    <w:p w14:paraId="255C0B34" w14:textId="77777777" w:rsidR="0053540C" w:rsidRPr="009A3107" w:rsidRDefault="0053540C" w:rsidP="0096719C">
      <w:pPr>
        <w:numPr>
          <w:ilvl w:val="0"/>
          <w:numId w:val="38"/>
        </w:numPr>
        <w:ind w:left="1353"/>
        <w:jc w:val="both"/>
        <w:rPr>
          <w:rFonts w:eastAsia="Calibri"/>
        </w:rPr>
      </w:pPr>
      <w:r w:rsidRPr="009A3107">
        <w:rPr>
          <w:rFonts w:eastAsia="Calibri"/>
        </w:rPr>
        <w:t>polegające na zapłacie przez ubezpieczonego kar pieniężnych, grzywien, odszkodowań o charakterze karnym, nawiązek lub innych kar o charakterze pieniężnym oraz należności publicznoprawnych.</w:t>
      </w:r>
    </w:p>
    <w:p w14:paraId="572688E7" w14:textId="6691B34F" w:rsidR="0053540C" w:rsidRPr="001608CA" w:rsidRDefault="001608CA" w:rsidP="001608CA">
      <w:pPr>
        <w:ind w:left="993"/>
        <w:jc w:val="both"/>
      </w:pPr>
      <w:r>
        <w:rPr>
          <w:b/>
        </w:rPr>
        <w:t>L</w:t>
      </w:r>
      <w:r w:rsidR="0053540C" w:rsidRPr="001608CA">
        <w:rPr>
          <w:b/>
        </w:rPr>
        <w:t xml:space="preserve">imit odpowiedzialności 200 000,00 zł na jeden i wszystkie wypadki ubezpieczeniowe </w:t>
      </w:r>
      <w:r w:rsidR="0053540C" w:rsidRPr="001608CA">
        <w:t>(niniejszy limit nie</w:t>
      </w:r>
      <w:r w:rsidRPr="001608CA">
        <w:t> </w:t>
      </w:r>
      <w:r w:rsidR="0053540C" w:rsidRPr="001608CA">
        <w:t>ma</w:t>
      </w:r>
      <w:r w:rsidRPr="001608CA">
        <w:t> </w:t>
      </w:r>
      <w:r w:rsidR="0053540C" w:rsidRPr="001608CA">
        <w:t>zastosowania przy odpowiedzialności JST w związku z wydaniem lub niewydaniem decyzji administracyjnych lub aktów normatywnych prawa miejscowego);</w:t>
      </w:r>
    </w:p>
    <w:p w14:paraId="7C5EFCE7" w14:textId="5E51080B" w:rsidR="0053540C" w:rsidRPr="009A3107" w:rsidRDefault="0053540C" w:rsidP="0096719C">
      <w:pPr>
        <w:numPr>
          <w:ilvl w:val="1"/>
          <w:numId w:val="45"/>
        </w:numPr>
        <w:ind w:left="993" w:hanging="567"/>
        <w:jc w:val="both"/>
        <w:rPr>
          <w:rFonts w:eastAsia="Calibri"/>
          <w:b/>
        </w:rPr>
      </w:pPr>
      <w:r w:rsidRPr="009A3107">
        <w:rPr>
          <w:rFonts w:eastAsia="Calibri"/>
        </w:rPr>
        <w:t xml:space="preserve">szkody wynikające z utraty, zniszczenia lub zaginięcia dokumentów powierzonych ubezpieczonemu przez osoby trzecie w związku z prowadzoną przez niego działalnością - </w:t>
      </w:r>
      <w:r w:rsidRPr="009A3107">
        <w:rPr>
          <w:rFonts w:eastAsia="Calibri"/>
          <w:b/>
        </w:rPr>
        <w:t>limit odpowiedzialności 100 000,00 zł na jeden i</w:t>
      </w:r>
      <w:r w:rsidR="001608CA">
        <w:rPr>
          <w:rFonts w:eastAsia="Calibri"/>
          <w:b/>
        </w:rPr>
        <w:t> </w:t>
      </w:r>
      <w:r w:rsidRPr="009A3107">
        <w:rPr>
          <w:rFonts w:eastAsia="Calibri"/>
          <w:b/>
        </w:rPr>
        <w:t>wszystkie wypadki ubezpieczeniowe;</w:t>
      </w:r>
    </w:p>
    <w:p w14:paraId="631914D7" w14:textId="77777777"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wyrządzone uczniom, wychowankom w placówkach oświatowo-wychowawczych oraz innym podopiecznym w związku z prowadzeniem działalności opiekuńczej, edukacyjnej, wychowawczej, kulturalnej  i rekreacyjnej;</w:t>
      </w:r>
    </w:p>
    <w:p w14:paraId="54415DBC" w14:textId="77777777"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wyrządzone przez podopiecznych w czasie sprawowania opieki (w tym również szkody powstałe w związku z użytkowaniem wózków inwalidzkich);</w:t>
      </w:r>
    </w:p>
    <w:p w14:paraId="6AB5E922" w14:textId="77777777" w:rsidR="0053540C" w:rsidRPr="009A3107" w:rsidRDefault="0053540C" w:rsidP="0096719C">
      <w:pPr>
        <w:numPr>
          <w:ilvl w:val="1"/>
          <w:numId w:val="45"/>
        </w:numPr>
        <w:ind w:left="993" w:hanging="567"/>
        <w:jc w:val="both"/>
        <w:rPr>
          <w:rFonts w:eastAsia="Calibri"/>
          <w:b/>
        </w:rPr>
      </w:pPr>
      <w:r w:rsidRPr="009A3107">
        <w:rPr>
          <w:rFonts w:eastAsia="Calibri"/>
          <w:bCs/>
        </w:rPr>
        <w:t>odpowiedzialność za szkody</w:t>
      </w:r>
      <w:r w:rsidRPr="009A3107">
        <w:rPr>
          <w:rFonts w:eastAsia="Calibri"/>
        </w:rPr>
        <w:t xml:space="preserve"> z tytułu organizowanych pobytów dzieci i młodzieży poza placówką  ubezpieczonego na terenie kraju i zagranicą (np. międzyszkolna/międzynarodowa wymiana młodzieży) z wyłączeniem USA, Kanady, Nowej Zelandii i Australii;</w:t>
      </w:r>
    </w:p>
    <w:p w14:paraId="5FBDB682" w14:textId="565E3CA8"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wyrządzone w związku z odbywaniem praktyk zawodowych lub staży przez uczniów placówek oświatowych objętych ubezpieczeniem w kraju lub za granicą z wyłączeniem USA, Kanady, Nowej Zelandii i Australii;</w:t>
      </w:r>
    </w:p>
    <w:p w14:paraId="0C0F8E6B" w14:textId="599D253A"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powstałe na terenie obiektów sportowo-rekreacyjnych, kulturalnych, świetlic, placów zabaw, parków, skwerów, ogrodów, cmentarzy i plaży należących i/lub administrowanych przez</w:t>
      </w:r>
      <w:r w:rsidR="001608CA">
        <w:rPr>
          <w:rFonts w:eastAsia="Calibri"/>
        </w:rPr>
        <w:t> </w:t>
      </w:r>
      <w:r w:rsidRPr="009A3107">
        <w:rPr>
          <w:rFonts w:eastAsia="Calibri"/>
        </w:rPr>
        <w:t>Ubezpieczającego/Ubezpieczonego, wyrządzone osobom trzecim (w tym uczniom i wychowankom placówek oświatowo-wychowawczych) korzystającym z tych obiektów;</w:t>
      </w:r>
    </w:p>
    <w:p w14:paraId="4BD755A5" w14:textId="65B68CD9" w:rsidR="0053540C" w:rsidRPr="009A3107" w:rsidRDefault="0053540C" w:rsidP="0096719C">
      <w:pPr>
        <w:numPr>
          <w:ilvl w:val="1"/>
          <w:numId w:val="45"/>
        </w:numPr>
        <w:ind w:left="993" w:hanging="567"/>
        <w:jc w:val="both"/>
        <w:rPr>
          <w:rFonts w:eastAsia="Calibri"/>
          <w:b/>
        </w:rPr>
      </w:pPr>
      <w:r w:rsidRPr="009A3107">
        <w:rPr>
          <w:rFonts w:eastAsia="Calibri"/>
          <w:iCs/>
        </w:rPr>
        <w:t>odpowiedzialność za szkody powstałe na parkingach i placach, drogach wewnętrznych, ścieżkach rowerowych i</w:t>
      </w:r>
      <w:r w:rsidR="001608CA">
        <w:rPr>
          <w:rFonts w:eastAsia="Calibri"/>
          <w:iCs/>
        </w:rPr>
        <w:t> </w:t>
      </w:r>
      <w:r w:rsidRPr="009A3107">
        <w:rPr>
          <w:rFonts w:eastAsia="Calibri"/>
          <w:iCs/>
        </w:rPr>
        <w:t>ciągach komunikacyjnych przeznaczonych do ruchu pieszych niebędących drogami publicznymi w rozumieniu przepisów Ustawy o drogach publicznych, będących własnością Ubezpieczającego/Ubezpieczonego i/lub przez niego administrowanych/zarządzanych;</w:t>
      </w:r>
    </w:p>
    <w:p w14:paraId="1EFD6C51" w14:textId="77777777" w:rsidR="0053540C" w:rsidRPr="009A3107" w:rsidRDefault="0053540C" w:rsidP="0096719C">
      <w:pPr>
        <w:numPr>
          <w:ilvl w:val="1"/>
          <w:numId w:val="45"/>
        </w:numPr>
        <w:ind w:left="993" w:hanging="567"/>
        <w:jc w:val="both"/>
        <w:rPr>
          <w:rFonts w:eastAsia="Calibri"/>
          <w:b/>
        </w:rPr>
      </w:pPr>
      <w:r w:rsidRPr="009A3107">
        <w:rPr>
          <w:rFonts w:eastAsia="Calibri"/>
        </w:rPr>
        <w:t xml:space="preserve">odpowiedzialność cywilna za szkody w środowisku naturalnym </w:t>
      </w:r>
      <w:r w:rsidRPr="009A3107">
        <w:rPr>
          <w:rFonts w:eastAsia="Calibri"/>
          <w:bCs/>
        </w:rPr>
        <w:t xml:space="preserve">powstałe w związku z przedostaniem się niebezpiecznych substancji do powietrza, wody lub gruntu, a także wszelkie koszty poniesione </w:t>
      </w:r>
      <w:r w:rsidRPr="009A3107">
        <w:rPr>
          <w:rFonts w:eastAsia="Calibri"/>
        </w:rPr>
        <w:t xml:space="preserve">przez osoby trzecie </w:t>
      </w:r>
      <w:r w:rsidRPr="009A3107">
        <w:rPr>
          <w:rFonts w:eastAsia="Calibri"/>
          <w:bCs/>
        </w:rPr>
        <w:t xml:space="preserve">w celu usunięcia i oczyszczenia z powietrza, wody lub gruntu </w:t>
      </w:r>
      <w:r w:rsidRPr="009A3107">
        <w:rPr>
          <w:rFonts w:eastAsia="Calibri"/>
        </w:rPr>
        <w:t>substancji niebezpiecznej oraz jej utylizacji, w tym również w związku z posiadaniem i użytkowaniem pojazdów, pod warunkiem łącznego spełnienia następujących warunków:</w:t>
      </w:r>
    </w:p>
    <w:p w14:paraId="7B311CF0" w14:textId="4B3C5E1B" w:rsidR="0053540C" w:rsidRPr="001608CA" w:rsidRDefault="0053540C" w:rsidP="0096719C">
      <w:pPr>
        <w:pStyle w:val="Akapitzlist"/>
        <w:numPr>
          <w:ilvl w:val="0"/>
          <w:numId w:val="73"/>
        </w:numPr>
        <w:autoSpaceDE w:val="0"/>
        <w:autoSpaceDN w:val="0"/>
        <w:adjustRightInd w:val="0"/>
        <w:jc w:val="both"/>
        <w:rPr>
          <w:sz w:val="20"/>
          <w:szCs w:val="20"/>
        </w:rPr>
      </w:pPr>
      <w:r w:rsidRPr="001608CA">
        <w:rPr>
          <w:sz w:val="20"/>
          <w:szCs w:val="20"/>
        </w:rPr>
        <w:t>przyczyna przedostania się substancji niebezpiecznej była nagła, przypadkowa, nie zamierzona przez</w:t>
      </w:r>
      <w:r w:rsidR="001608CA">
        <w:rPr>
          <w:sz w:val="20"/>
          <w:szCs w:val="20"/>
        </w:rPr>
        <w:t> </w:t>
      </w:r>
      <w:r w:rsidRPr="001608CA">
        <w:rPr>
          <w:sz w:val="20"/>
          <w:szCs w:val="20"/>
        </w:rPr>
        <w:t>ubezpieczonego;</w:t>
      </w:r>
    </w:p>
    <w:p w14:paraId="26302843" w14:textId="4F36DB24" w:rsidR="0053540C" w:rsidRPr="001608CA" w:rsidRDefault="0053540C" w:rsidP="0096719C">
      <w:pPr>
        <w:pStyle w:val="Akapitzlist"/>
        <w:numPr>
          <w:ilvl w:val="0"/>
          <w:numId w:val="73"/>
        </w:numPr>
        <w:autoSpaceDE w:val="0"/>
        <w:autoSpaceDN w:val="0"/>
        <w:adjustRightInd w:val="0"/>
        <w:jc w:val="both"/>
        <w:rPr>
          <w:sz w:val="20"/>
          <w:szCs w:val="20"/>
        </w:rPr>
      </w:pPr>
      <w:r w:rsidRPr="001608CA">
        <w:rPr>
          <w:sz w:val="20"/>
          <w:szCs w:val="20"/>
        </w:rPr>
        <w:t>początek procesu przedostania miał miejsce w okresie ubezpieczenia;</w:t>
      </w:r>
    </w:p>
    <w:p w14:paraId="20855C99" w14:textId="622A4532" w:rsidR="0053540C" w:rsidRPr="001608CA" w:rsidRDefault="0053540C" w:rsidP="0096719C">
      <w:pPr>
        <w:pStyle w:val="Akapitzlist"/>
        <w:numPr>
          <w:ilvl w:val="0"/>
          <w:numId w:val="73"/>
        </w:numPr>
        <w:autoSpaceDE w:val="0"/>
        <w:autoSpaceDN w:val="0"/>
        <w:adjustRightInd w:val="0"/>
        <w:jc w:val="both"/>
        <w:rPr>
          <w:sz w:val="20"/>
          <w:szCs w:val="20"/>
        </w:rPr>
      </w:pPr>
      <w:r w:rsidRPr="001608CA">
        <w:rPr>
          <w:sz w:val="20"/>
          <w:szCs w:val="20"/>
        </w:rPr>
        <w:t>przedostanie się substancji niebezpiecznej zostało stwierdzone przez ubezpieczonego lub inne osoby w ciągu 7 dni od chwili rozpoczęcia procesu przedostania;</w:t>
      </w:r>
    </w:p>
    <w:p w14:paraId="373E0D49" w14:textId="5C35D7FD" w:rsidR="0053540C" w:rsidRPr="001608CA" w:rsidRDefault="0053540C" w:rsidP="0096719C">
      <w:pPr>
        <w:pStyle w:val="Akapitzlist"/>
        <w:numPr>
          <w:ilvl w:val="0"/>
          <w:numId w:val="73"/>
        </w:numPr>
        <w:autoSpaceDE w:val="0"/>
        <w:autoSpaceDN w:val="0"/>
        <w:adjustRightInd w:val="0"/>
        <w:jc w:val="both"/>
        <w:rPr>
          <w:bCs/>
          <w:sz w:val="20"/>
          <w:szCs w:val="20"/>
        </w:rPr>
      </w:pPr>
      <w:r w:rsidRPr="001608CA">
        <w:rPr>
          <w:sz w:val="20"/>
          <w:szCs w:val="20"/>
        </w:rPr>
        <w:t>przyczyna procesu przedostania się niebezpiecznych substancji została stwierdzona protokołem służby ochrony środowiska, policji lub straży pożarnej.</w:t>
      </w:r>
    </w:p>
    <w:p w14:paraId="629069BB" w14:textId="503BC2BB" w:rsidR="0053540C" w:rsidRPr="009A3107" w:rsidRDefault="001608CA" w:rsidP="001608CA">
      <w:pPr>
        <w:ind w:left="993"/>
        <w:jc w:val="both"/>
        <w:rPr>
          <w:b/>
        </w:rPr>
      </w:pPr>
      <w:r>
        <w:rPr>
          <w:b/>
        </w:rPr>
        <w:t>L</w:t>
      </w:r>
      <w:r w:rsidR="0053540C" w:rsidRPr="009A3107">
        <w:rPr>
          <w:b/>
        </w:rPr>
        <w:t>imit odpowiedzialności na jeden i wszystkie wypadki ubezpieczeniowe: 500 000,00 zł;</w:t>
      </w:r>
    </w:p>
    <w:p w14:paraId="65D92580" w14:textId="78BD050F"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wyrządzone w związku z prowadzeniem stołówek lub żywieniem w ramach organizowanych imprez (zbiorowe żywienie) w tym szkody polegające na zarażeniu salmonellą, czerwonką lub</w:t>
      </w:r>
      <w:r w:rsidR="001608CA">
        <w:rPr>
          <w:rFonts w:eastAsia="Calibri"/>
        </w:rPr>
        <w:t> </w:t>
      </w:r>
      <w:r w:rsidRPr="009A3107">
        <w:rPr>
          <w:rFonts w:eastAsia="Calibri"/>
        </w:rPr>
        <w:t>inną chorobą przenoszoną drogą pokarmową (OC za produkt gastronomiczny);</w:t>
      </w:r>
    </w:p>
    <w:p w14:paraId="5680870D" w14:textId="5E5E4397"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z tytułu organizacji lub współorganizacji imprez niezależnie od miejsca imprezy tj.</w:t>
      </w:r>
      <w:r w:rsidR="001608CA">
        <w:rPr>
          <w:rFonts w:eastAsia="Calibri"/>
        </w:rPr>
        <w:t> </w:t>
      </w:r>
      <w:r w:rsidRPr="009A3107">
        <w:rPr>
          <w:rFonts w:eastAsia="Calibri"/>
        </w:rPr>
        <w:t xml:space="preserve">przestrzeń otwarta lub zamknięta, rodzaju imprezy, liczby uczestników itp. w zakresie nie objętym obowiązkowym ubezpieczeniem, z włączeniem odpowiedzialności za szkody wyrządzone </w:t>
      </w:r>
      <w:r w:rsidR="000A1727">
        <w:rPr>
          <w:rFonts w:eastAsia="Calibri"/>
        </w:rPr>
        <w:t>Wykonawc</w:t>
      </w:r>
      <w:r w:rsidRPr="009A3107">
        <w:rPr>
          <w:rFonts w:eastAsia="Calibri"/>
        </w:rPr>
        <w:t>om, zawodnikom, sędziom, szkody w pojazdach uczestników imprezy oraz w pozostawionym w nich mieniu oraz</w:t>
      </w:r>
      <w:r w:rsidR="001608CA">
        <w:rPr>
          <w:rFonts w:eastAsia="Calibri"/>
        </w:rPr>
        <w:t> </w:t>
      </w:r>
      <w:r w:rsidRPr="009A3107">
        <w:rPr>
          <w:rFonts w:eastAsia="Calibri"/>
        </w:rPr>
        <w:t>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w:t>
      </w:r>
      <w:r w:rsidR="001608CA">
        <w:rPr>
          <w:rFonts w:eastAsia="Calibri"/>
        </w:rPr>
        <w:t> </w:t>
      </w:r>
      <w:r w:rsidRPr="009A3107">
        <w:rPr>
          <w:rFonts w:eastAsia="Calibri"/>
        </w:rPr>
        <w:t>sportami ekstremalnymi, samochodowymi, wodnymi, motorowymi lub lotniczymi;</w:t>
      </w:r>
    </w:p>
    <w:p w14:paraId="1BC9D89D" w14:textId="77777777" w:rsidR="0053540C" w:rsidRPr="009A3107" w:rsidRDefault="0053540C" w:rsidP="0096719C">
      <w:pPr>
        <w:numPr>
          <w:ilvl w:val="1"/>
          <w:numId w:val="45"/>
        </w:numPr>
        <w:suppressAutoHyphens/>
        <w:ind w:left="993" w:hanging="567"/>
        <w:jc w:val="both"/>
        <w:rPr>
          <w:rFonts w:eastAsia="Calibri"/>
        </w:rPr>
      </w:pPr>
      <w:r w:rsidRPr="009A3107">
        <w:rPr>
          <w:rFonts w:eastAsia="Calibri"/>
        </w:rPr>
        <w:t>odpowiedzialność za szkody powstałe w związku z organizacją wyścigów lub pokazów konnych, rowerowych, samochodowych, wodnych, motorowych lub lotniczych;</w:t>
      </w:r>
    </w:p>
    <w:p w14:paraId="2987BF2D" w14:textId="23758A02" w:rsidR="0053540C" w:rsidRPr="009A3107" w:rsidRDefault="0053540C" w:rsidP="0096719C">
      <w:pPr>
        <w:numPr>
          <w:ilvl w:val="1"/>
          <w:numId w:val="45"/>
        </w:numPr>
        <w:suppressAutoHyphens/>
        <w:ind w:left="993" w:hanging="567"/>
        <w:jc w:val="both"/>
        <w:rPr>
          <w:rFonts w:eastAsia="Calibri"/>
          <w:b/>
        </w:rPr>
      </w:pPr>
      <w:r w:rsidRPr="009A3107">
        <w:rPr>
          <w:rFonts w:eastAsia="Calibri"/>
          <w:iCs/>
        </w:rPr>
        <w:t>odpowiedzialność cywilną pracodawcy za szkody poniesione przez pracowników w związku z wypadkiem przy</w:t>
      </w:r>
      <w:r w:rsidR="001608CA">
        <w:rPr>
          <w:rFonts w:eastAsia="Calibri"/>
          <w:iCs/>
        </w:rPr>
        <w:t> </w:t>
      </w:r>
      <w:r w:rsidRPr="009A3107">
        <w:rPr>
          <w:rFonts w:eastAsia="Calibri"/>
          <w:iCs/>
        </w:rPr>
        <w:t>pracy (niezależnie od formy zatrudnienia, w tym wolontariuszom, praktykantom, stażystom, itp.).</w:t>
      </w:r>
    </w:p>
    <w:p w14:paraId="57BDE768" w14:textId="5B41C881" w:rsidR="0053540C" w:rsidRPr="009A3107" w:rsidRDefault="0053540C" w:rsidP="001608CA">
      <w:pPr>
        <w:ind w:left="993"/>
        <w:jc w:val="both"/>
        <w:rPr>
          <w:iCs/>
        </w:rPr>
      </w:pPr>
      <w:r w:rsidRPr="009A3107">
        <w:rPr>
          <w:iCs/>
        </w:rPr>
        <w:t>Ubezpieczenie OC pracodawcy nie obejmuje:</w:t>
      </w:r>
    </w:p>
    <w:p w14:paraId="2B635441" w14:textId="77777777" w:rsidR="0053540C" w:rsidRPr="009A3107" w:rsidRDefault="0053540C" w:rsidP="0096719C">
      <w:pPr>
        <w:numPr>
          <w:ilvl w:val="0"/>
          <w:numId w:val="23"/>
        </w:numPr>
        <w:ind w:left="1276" w:hanging="283"/>
        <w:jc w:val="both"/>
        <w:rPr>
          <w:rFonts w:eastAsia="Calibri"/>
          <w:iCs/>
        </w:rPr>
      </w:pPr>
      <w:r w:rsidRPr="009A3107">
        <w:rPr>
          <w:rFonts w:eastAsia="Calibri"/>
          <w:iCs/>
        </w:rPr>
        <w:t>szkód wynikających z wypadków przy pracy mających miejsce poza okresem ubezpieczenia,</w:t>
      </w:r>
    </w:p>
    <w:p w14:paraId="1CA4026E" w14:textId="77777777" w:rsidR="0053540C" w:rsidRPr="009A3107" w:rsidRDefault="0053540C" w:rsidP="0096719C">
      <w:pPr>
        <w:numPr>
          <w:ilvl w:val="0"/>
          <w:numId w:val="23"/>
        </w:numPr>
        <w:ind w:left="1276" w:hanging="283"/>
        <w:jc w:val="both"/>
        <w:rPr>
          <w:rFonts w:eastAsia="Calibri"/>
          <w:iCs/>
        </w:rPr>
      </w:pPr>
      <w:r w:rsidRPr="009A3107">
        <w:rPr>
          <w:rFonts w:eastAsia="Calibri"/>
          <w:iCs/>
        </w:rPr>
        <w:t>szkód powstałych wskutek stanów chorobowych nie wynikających z wypadków przy pracy,</w:t>
      </w:r>
    </w:p>
    <w:p w14:paraId="5AFDEE02" w14:textId="77777777" w:rsidR="0053540C" w:rsidRPr="009A3107" w:rsidRDefault="0053540C" w:rsidP="0096719C">
      <w:pPr>
        <w:numPr>
          <w:ilvl w:val="0"/>
          <w:numId w:val="23"/>
        </w:numPr>
        <w:ind w:left="1276" w:hanging="283"/>
        <w:jc w:val="both"/>
        <w:rPr>
          <w:rFonts w:eastAsia="Calibri"/>
          <w:iCs/>
        </w:rPr>
      </w:pPr>
      <w:r w:rsidRPr="009A3107">
        <w:rPr>
          <w:rFonts w:eastAsia="Calibri"/>
          <w:iCs/>
        </w:rPr>
        <w:t>szkód będących następstwem chorób zawodowych,</w:t>
      </w:r>
    </w:p>
    <w:p w14:paraId="5AA09778" w14:textId="5DFA13F9" w:rsidR="0053540C" w:rsidRPr="009A3107" w:rsidRDefault="0053540C" w:rsidP="0096719C">
      <w:pPr>
        <w:numPr>
          <w:ilvl w:val="0"/>
          <w:numId w:val="23"/>
        </w:numPr>
        <w:ind w:left="1276" w:hanging="283"/>
        <w:jc w:val="both"/>
        <w:rPr>
          <w:rFonts w:eastAsia="Calibri"/>
          <w:iCs/>
        </w:rPr>
      </w:pPr>
      <w:r w:rsidRPr="009A3107">
        <w:rPr>
          <w:rFonts w:eastAsia="Calibri"/>
          <w:iCs/>
        </w:rPr>
        <w:t xml:space="preserve">świadczeń przysługujących poszkodowanemu z ubezpieczenia społecznego na podstawie przepisów </w:t>
      </w:r>
      <w:r w:rsidR="001608CA">
        <w:rPr>
          <w:rFonts w:eastAsia="Calibri"/>
          <w:iCs/>
        </w:rPr>
        <w:t>u</w:t>
      </w:r>
      <w:r w:rsidRPr="009A3107">
        <w:rPr>
          <w:rFonts w:eastAsia="Calibri"/>
          <w:iCs/>
        </w:rPr>
        <w:t>stawy z</w:t>
      </w:r>
      <w:r w:rsidR="001608CA">
        <w:rPr>
          <w:rFonts w:eastAsia="Calibri"/>
          <w:iCs/>
        </w:rPr>
        <w:t> </w:t>
      </w:r>
      <w:r w:rsidRPr="009A3107">
        <w:rPr>
          <w:rFonts w:eastAsia="Calibri"/>
          <w:iCs/>
        </w:rPr>
        <w:t>dnia 30 października 2002 r. o ubezpieczeniu społecznym z tytułu wypadków przy pracy i chorób zawodowych;</w:t>
      </w:r>
    </w:p>
    <w:p w14:paraId="6C016727" w14:textId="77777777"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CDF44A6" w14:textId="65A6861E"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cywilną najemcy za szkody powstałe w rzeczach ruchomych i nieruchomych,</w:t>
      </w:r>
      <w:r w:rsidR="001608CA">
        <w:rPr>
          <w:rFonts w:eastAsia="Calibri"/>
        </w:rPr>
        <w:t xml:space="preserve"> </w:t>
      </w:r>
      <w:r w:rsidRPr="009A3107">
        <w:rPr>
          <w:rFonts w:eastAsia="Calibri"/>
        </w:rPr>
        <w:t>z których Ubezpieczony korzystał na podstawie umowy najmu, dzierżawy, użyczenia, leasingu lub innej podobnej formy korzystania z cudzej rzeczy;</w:t>
      </w:r>
    </w:p>
    <w:p w14:paraId="6C5942FC" w14:textId="69A838C9"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cywilna najemcy za szkody powstałe w pojazdach, z których ubezpieczony korzystał na</w:t>
      </w:r>
      <w:r w:rsidR="001608CA">
        <w:rPr>
          <w:rFonts w:eastAsia="Calibri"/>
        </w:rPr>
        <w:t> </w:t>
      </w:r>
      <w:r w:rsidRPr="009A3107">
        <w:rPr>
          <w:rFonts w:eastAsia="Calibri"/>
        </w:rPr>
        <w:t xml:space="preserve">podstawie umowy najmu, dzierżawy, użyczenia lub innej podobnej formy korzystania z cudzej rzeczy – </w:t>
      </w:r>
      <w:r w:rsidRPr="009A3107">
        <w:rPr>
          <w:rFonts w:eastAsia="Calibri"/>
          <w:b/>
        </w:rPr>
        <w:t>limit odpowiedzialności na jeden i wszystkie wypadki ubezpieczeniowe: 50</w:t>
      </w:r>
      <w:r w:rsidR="001608CA">
        <w:rPr>
          <w:rFonts w:eastAsia="Calibri"/>
          <w:b/>
        </w:rPr>
        <w:t> </w:t>
      </w:r>
      <w:r w:rsidRPr="009A3107">
        <w:rPr>
          <w:rFonts w:eastAsia="Calibri"/>
          <w:b/>
        </w:rPr>
        <w:t>000</w:t>
      </w:r>
      <w:r w:rsidR="001608CA">
        <w:rPr>
          <w:rFonts w:eastAsia="Calibri"/>
          <w:b/>
        </w:rPr>
        <w:t>,00</w:t>
      </w:r>
      <w:r w:rsidRPr="009A3107">
        <w:rPr>
          <w:rFonts w:eastAsia="Calibri"/>
          <w:b/>
        </w:rPr>
        <w:t xml:space="preserve"> zł</w:t>
      </w:r>
      <w:r w:rsidR="001608CA">
        <w:rPr>
          <w:rFonts w:eastAsia="Calibri"/>
          <w:b/>
        </w:rPr>
        <w:t>;</w:t>
      </w:r>
    </w:p>
    <w:p w14:paraId="376B9D9B" w14:textId="77777777"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za szkody wzajemne – wyrządzone pomiędzy podmiotami objętymi tą samą umową ubezpieczenia;</w:t>
      </w:r>
    </w:p>
    <w:p w14:paraId="368A180E" w14:textId="6F357E6C"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 xml:space="preserve">odpowiedzialność za szkody wyrządzone przez </w:t>
      </w:r>
      <w:r w:rsidR="000A1727">
        <w:rPr>
          <w:rFonts w:eastAsia="Calibri"/>
        </w:rPr>
        <w:t>Podwykonawc</w:t>
      </w:r>
      <w:r w:rsidRPr="009A3107">
        <w:rPr>
          <w:rFonts w:eastAsia="Calibri"/>
        </w:rPr>
        <w:t>ów, oraz osoby, którym Ubezpieczający/Ubezpieczony powierzył wykonanie określonych czynności, z prawem do regresu do</w:t>
      </w:r>
      <w:r w:rsidR="001608CA">
        <w:rPr>
          <w:rFonts w:eastAsia="Calibri"/>
        </w:rPr>
        <w:t> </w:t>
      </w:r>
      <w:r w:rsidR="000A1727">
        <w:rPr>
          <w:rFonts w:eastAsia="Calibri"/>
        </w:rPr>
        <w:t>Podwykonawc</w:t>
      </w:r>
      <w:r w:rsidRPr="009A3107">
        <w:rPr>
          <w:rFonts w:eastAsia="Calibri"/>
        </w:rPr>
        <w:t>ów, dla których Ubezpieczony nie jest udziałowcem i/lub właścicielem. W przypadku powierzenia określonych czynności osobie fizycznej, regres jest wyłączony;</w:t>
      </w:r>
    </w:p>
    <w:p w14:paraId="6AC99545" w14:textId="7092D079"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 xml:space="preserve">odpowiedzialność za szkody wyrządzone przez Ubezpieczonego </w:t>
      </w:r>
      <w:r w:rsidR="000A1727">
        <w:rPr>
          <w:rFonts w:eastAsia="Calibri"/>
        </w:rPr>
        <w:t>Podwykonawc</w:t>
      </w:r>
      <w:r w:rsidRPr="009A3107">
        <w:rPr>
          <w:rFonts w:eastAsia="Calibri"/>
        </w:rPr>
        <w:t xml:space="preserve">om lub dalszym </w:t>
      </w:r>
      <w:r w:rsidR="000A1727">
        <w:rPr>
          <w:rFonts w:eastAsia="Calibri"/>
        </w:rPr>
        <w:t>Podwykonawc</w:t>
      </w:r>
      <w:r w:rsidRPr="009A3107">
        <w:rPr>
          <w:rFonts w:eastAsia="Calibri"/>
        </w:rPr>
        <w:t>om oraz ich pracownikom, którzy będą traktowani jako osoby trzecie;</w:t>
      </w:r>
    </w:p>
    <w:p w14:paraId="52705D25" w14:textId="77777777"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za szkody wyrządzone w związku z prowadzoną w kraju i za granicą działalnością kulturalną, promocyjną, organizacją wystaw itp., z wyłączeniem odpowiedzialności za szkody na terytorium USA, Kanady, Nowej Zelandii i Australii;</w:t>
      </w:r>
    </w:p>
    <w:p w14:paraId="3BB22FA1" w14:textId="06769578"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za szkody w mieniu osób trzecich powstałe podczas załadunku i rozładunku, w tymi szkody w</w:t>
      </w:r>
      <w:r w:rsidR="001608CA">
        <w:rPr>
          <w:rFonts w:eastAsia="Calibri"/>
        </w:rPr>
        <w:t> </w:t>
      </w:r>
      <w:r w:rsidRPr="009A3107">
        <w:rPr>
          <w:rFonts w:eastAsia="Calibri"/>
        </w:rPr>
        <w:t>środkach transportu;</w:t>
      </w:r>
    </w:p>
    <w:p w14:paraId="3DDA0F80" w14:textId="55501AA8" w:rsidR="0053540C" w:rsidRPr="009A3107" w:rsidRDefault="0053540C" w:rsidP="0096719C">
      <w:pPr>
        <w:numPr>
          <w:ilvl w:val="1"/>
          <w:numId w:val="45"/>
        </w:numPr>
        <w:tabs>
          <w:tab w:val="num" w:pos="1418"/>
        </w:tabs>
        <w:suppressAutoHyphens/>
        <w:ind w:left="993" w:hanging="567"/>
        <w:jc w:val="both"/>
        <w:rPr>
          <w:rFonts w:eastAsia="Calibri"/>
        </w:rPr>
      </w:pPr>
      <w:r w:rsidRPr="009A3107">
        <w:rPr>
          <w:rFonts w:eastAsia="Calibri"/>
        </w:rPr>
        <w:t>odpowiedzialność cywilną za szkody w mieniu przechowywanym, kontrolowanym lub chronionym przez</w:t>
      </w:r>
      <w:r w:rsidR="001608CA">
        <w:rPr>
          <w:rFonts w:eastAsia="Calibri"/>
        </w:rPr>
        <w:t> </w:t>
      </w:r>
      <w:r w:rsidRPr="009A3107">
        <w:rPr>
          <w:rFonts w:eastAsia="Calibri"/>
        </w:rPr>
        <w:t>Ubezpieczonego, polegające na jego uszkodzeniu, zniszczeniu lub utracie (OC przechowawcy). Ochrona w</w:t>
      </w:r>
      <w:r w:rsidR="001608CA">
        <w:rPr>
          <w:rFonts w:eastAsia="Calibri"/>
        </w:rPr>
        <w:t> </w:t>
      </w:r>
      <w:r w:rsidRPr="009A3107">
        <w:rPr>
          <w:rFonts w:eastAsia="Calibri"/>
        </w:rPr>
        <w:t>tym zakresie dotyczy także szkód w dziełach sztuki i eksponatach muzealnych, instrumentach muzycznych, elementach scenografii, kostiumach teatralnych, mieniu pozostawionym w szatni,  schowkach lub depozytach oraz</w:t>
      </w:r>
      <w:r w:rsidR="001608CA">
        <w:rPr>
          <w:rFonts w:eastAsia="Calibri"/>
        </w:rPr>
        <w:t> </w:t>
      </w:r>
      <w:r w:rsidRPr="009A3107">
        <w:rPr>
          <w:rFonts w:eastAsia="Calibri"/>
        </w:rPr>
        <w:t>szkód w pojazdach (np. w warsztatach szkolnych). Ochrona obejmuje również sprzęt elektroniczny (w</w:t>
      </w:r>
      <w:r w:rsidR="001608CA">
        <w:rPr>
          <w:rFonts w:eastAsia="Calibri"/>
        </w:rPr>
        <w:t> </w:t>
      </w:r>
      <w:r w:rsidRPr="009A3107">
        <w:rPr>
          <w:rFonts w:eastAsia="Calibri"/>
        </w:rPr>
        <w:t>tym</w:t>
      </w:r>
      <w:r w:rsidR="001608CA">
        <w:rPr>
          <w:rFonts w:eastAsia="Calibri"/>
        </w:rPr>
        <w:t> </w:t>
      </w:r>
      <w:r w:rsidRPr="009A3107">
        <w:rPr>
          <w:rFonts w:eastAsia="Calibri"/>
        </w:rPr>
        <w:t xml:space="preserve">telefony komórkowe, laptopy, tablety itp.), biżuterię, gotówkę, dokumenty, klucze i inne przedmioty użytku prywatnego i osobistego – </w:t>
      </w:r>
      <w:r w:rsidRPr="009A3107">
        <w:rPr>
          <w:rFonts w:eastAsia="Calibri"/>
          <w:b/>
        </w:rPr>
        <w:t>limit odpowiedzialności 100</w:t>
      </w:r>
      <w:r w:rsidR="001608CA">
        <w:rPr>
          <w:rFonts w:eastAsia="Calibri"/>
          <w:b/>
        </w:rPr>
        <w:t> </w:t>
      </w:r>
      <w:r w:rsidRPr="009A3107">
        <w:rPr>
          <w:rFonts w:eastAsia="Calibri"/>
          <w:b/>
        </w:rPr>
        <w:t>000</w:t>
      </w:r>
      <w:r w:rsidR="001608CA">
        <w:rPr>
          <w:rFonts w:eastAsia="Calibri"/>
          <w:b/>
        </w:rPr>
        <w:t>,00</w:t>
      </w:r>
      <w:r w:rsidRPr="009A3107">
        <w:rPr>
          <w:rFonts w:eastAsia="Calibri"/>
          <w:b/>
        </w:rPr>
        <w:t xml:space="preserve"> zł na jeden wypadek ubezpieczeniowy i</w:t>
      </w:r>
      <w:r w:rsidR="001608CA">
        <w:rPr>
          <w:rFonts w:eastAsia="Calibri"/>
          <w:b/>
        </w:rPr>
        <w:t> </w:t>
      </w:r>
      <w:r w:rsidRPr="009A3107">
        <w:rPr>
          <w:rFonts w:eastAsia="Calibri"/>
          <w:b/>
        </w:rPr>
        <w:t>300</w:t>
      </w:r>
      <w:r w:rsidR="001608CA">
        <w:rPr>
          <w:rFonts w:eastAsia="Calibri"/>
          <w:b/>
        </w:rPr>
        <w:t> </w:t>
      </w:r>
      <w:r w:rsidRPr="009A3107">
        <w:rPr>
          <w:rFonts w:eastAsia="Calibri"/>
          <w:b/>
        </w:rPr>
        <w:t>000</w:t>
      </w:r>
      <w:r w:rsidR="001608CA">
        <w:rPr>
          <w:rFonts w:eastAsia="Calibri"/>
          <w:b/>
        </w:rPr>
        <w:t>,00 </w:t>
      </w:r>
      <w:r w:rsidRPr="009A3107">
        <w:rPr>
          <w:rFonts w:eastAsia="Calibri"/>
          <w:b/>
        </w:rPr>
        <w:t>zł na wszystkie wypadki ubezpieczeniowe z podlimitem odpowiedzialności 2</w:t>
      </w:r>
      <w:r w:rsidR="001608CA">
        <w:rPr>
          <w:rFonts w:eastAsia="Calibri"/>
          <w:b/>
        </w:rPr>
        <w:t> </w:t>
      </w:r>
      <w:r w:rsidRPr="009A3107">
        <w:rPr>
          <w:rFonts w:eastAsia="Calibri"/>
          <w:b/>
        </w:rPr>
        <w:t>000</w:t>
      </w:r>
      <w:r w:rsidR="001608CA">
        <w:rPr>
          <w:rFonts w:eastAsia="Calibri"/>
          <w:b/>
        </w:rPr>
        <w:t>,00</w:t>
      </w:r>
      <w:r w:rsidRPr="009A3107">
        <w:rPr>
          <w:rFonts w:eastAsia="Calibri"/>
          <w:b/>
        </w:rPr>
        <w:t xml:space="preserve"> zł na jeden i 20</w:t>
      </w:r>
      <w:r w:rsidR="001608CA">
        <w:rPr>
          <w:rFonts w:eastAsia="Calibri"/>
          <w:b/>
        </w:rPr>
        <w:t> </w:t>
      </w:r>
      <w:r w:rsidRPr="009A3107">
        <w:rPr>
          <w:rFonts w:eastAsia="Calibri"/>
          <w:b/>
        </w:rPr>
        <w:t>000</w:t>
      </w:r>
      <w:r w:rsidR="001608CA">
        <w:rPr>
          <w:rFonts w:eastAsia="Calibri"/>
          <w:b/>
        </w:rPr>
        <w:t>,00</w:t>
      </w:r>
      <w:r w:rsidRPr="009A3107">
        <w:rPr>
          <w:rFonts w:eastAsia="Calibri"/>
          <w:b/>
        </w:rPr>
        <w:t xml:space="preserve"> zł na wszystkie wypadki ubezpieczeniowe dla szkód w biżuterii, gotówce i dokumentach</w:t>
      </w:r>
      <w:r w:rsidRPr="009A3107">
        <w:rPr>
          <w:rFonts w:eastAsia="Calibri"/>
        </w:rPr>
        <w:t>;</w:t>
      </w:r>
    </w:p>
    <w:p w14:paraId="71917D6F" w14:textId="139EB606" w:rsidR="0053540C" w:rsidRPr="009A3107" w:rsidRDefault="0053540C" w:rsidP="0096719C">
      <w:pPr>
        <w:numPr>
          <w:ilvl w:val="1"/>
          <w:numId w:val="45"/>
        </w:numPr>
        <w:ind w:left="993" w:hanging="567"/>
        <w:jc w:val="both"/>
        <w:rPr>
          <w:rFonts w:eastAsia="Calibri"/>
          <w:b/>
        </w:rPr>
      </w:pPr>
      <w:r w:rsidRPr="009A3107">
        <w:rPr>
          <w:rFonts w:eastAsia="Calibri"/>
        </w:rPr>
        <w:t>odpowiedzialność cywilną za szkody w mieniu powierzonym Ubezpieczonemu w celu wykonania na nim obróbki, naprawy lub innych czynności w ramach usług wykonywanych przez Ubezpieczonego, z uwzględnieniem szkód</w:t>
      </w:r>
      <w:r w:rsidR="00E627AD">
        <w:rPr>
          <w:rFonts w:eastAsia="Calibri"/>
        </w:rPr>
        <w:t> </w:t>
      </w:r>
      <w:r w:rsidRPr="009A3107">
        <w:rPr>
          <w:rFonts w:eastAsia="Calibri"/>
        </w:rPr>
        <w:t>powstałych w pojazdach mechanicznych (np. w warsztatach szkolnych). Ochroną objęte są szkody powstałe</w:t>
      </w:r>
      <w:r w:rsidR="00E627AD">
        <w:rPr>
          <w:rFonts w:eastAsia="Calibri"/>
        </w:rPr>
        <w:t> </w:t>
      </w:r>
      <w:r w:rsidRPr="009A3107">
        <w:rPr>
          <w:rFonts w:eastAsia="Calibri"/>
        </w:rPr>
        <w:t>podczas transportu i przechowywania mienia, w trakcie wykonywania powyższych czynności oraz po</w:t>
      </w:r>
      <w:r w:rsidR="00E627AD">
        <w:rPr>
          <w:rFonts w:eastAsia="Calibri"/>
        </w:rPr>
        <w:t> </w:t>
      </w:r>
      <w:r w:rsidRPr="009A3107">
        <w:rPr>
          <w:rFonts w:eastAsia="Calibri"/>
        </w:rPr>
        <w:t>ich</w:t>
      </w:r>
      <w:r w:rsidR="00E627AD">
        <w:rPr>
          <w:rFonts w:eastAsia="Calibri"/>
        </w:rPr>
        <w:t> </w:t>
      </w:r>
      <w:r w:rsidRPr="009A3107">
        <w:rPr>
          <w:rFonts w:eastAsia="Calibri"/>
        </w:rPr>
        <w:t xml:space="preserve">zakończeniu – </w:t>
      </w:r>
      <w:r w:rsidRPr="009A3107">
        <w:rPr>
          <w:rFonts w:eastAsia="Calibri"/>
          <w:b/>
        </w:rPr>
        <w:t>limit odpowiedzialności na jeden i wszystkie wypadki ubezpieczeniowe: 500 000,00 zł</w:t>
      </w:r>
      <w:r w:rsidR="004163F9">
        <w:rPr>
          <w:rFonts w:eastAsia="Calibri"/>
          <w:b/>
        </w:rPr>
        <w:t>;</w:t>
      </w:r>
    </w:p>
    <w:p w14:paraId="758606A7" w14:textId="77D4361E"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powstałe w związku z realizacją zadań Straży Miejskiej (Gminnej) wynikających z</w:t>
      </w:r>
      <w:r w:rsidR="001608CA">
        <w:rPr>
          <w:rFonts w:eastAsia="Calibri"/>
        </w:rPr>
        <w:t> </w:t>
      </w:r>
      <w:r w:rsidRPr="009A3107">
        <w:rPr>
          <w:rFonts w:eastAsia="Calibri"/>
        </w:rPr>
        <w:t>przepisów prawa (w tym w związku z dokonywanymi interwencjami z użyciem przymusu bezpośredniego)</w:t>
      </w:r>
      <w:r w:rsidRPr="009A3107">
        <w:rPr>
          <w:rFonts w:eastAsia="Calibri"/>
          <w:b/>
        </w:rPr>
        <w:t xml:space="preserve"> – limit odpowiedzialności na jeden i wszystkie wypadki ubezpieczeniowe: </w:t>
      </w:r>
      <w:r w:rsidR="004037D2" w:rsidRPr="009A3107">
        <w:rPr>
          <w:rFonts w:eastAsia="Calibri"/>
          <w:b/>
        </w:rPr>
        <w:t>1 0</w:t>
      </w:r>
      <w:r w:rsidRPr="009A3107">
        <w:rPr>
          <w:rFonts w:eastAsia="Calibri"/>
          <w:b/>
        </w:rPr>
        <w:t>00 000,00 zł;</w:t>
      </w:r>
    </w:p>
    <w:p w14:paraId="31BA3446" w14:textId="77777777" w:rsidR="0053540C" w:rsidRPr="009A3107" w:rsidRDefault="0053540C" w:rsidP="0096719C">
      <w:pPr>
        <w:numPr>
          <w:ilvl w:val="1"/>
          <w:numId w:val="45"/>
        </w:numPr>
        <w:ind w:left="993" w:hanging="567"/>
        <w:jc w:val="both"/>
        <w:rPr>
          <w:rFonts w:eastAsia="Calibri"/>
          <w:b/>
        </w:rPr>
      </w:pPr>
      <w:r w:rsidRPr="009A3107">
        <w:rPr>
          <w:rFonts w:eastAsia="Calibri"/>
          <w:bCs/>
        </w:rPr>
        <w:t>odpowiedzialność cywilna za szkody powstałe w pojazdach mechanicznych z tytułu prowadzenia parkingu strzeżonego;</w:t>
      </w:r>
    </w:p>
    <w:p w14:paraId="4F7421CB" w14:textId="583F3D29" w:rsidR="0053540C" w:rsidRPr="009A3107" w:rsidRDefault="0053540C" w:rsidP="0096719C">
      <w:pPr>
        <w:numPr>
          <w:ilvl w:val="1"/>
          <w:numId w:val="45"/>
        </w:numPr>
        <w:ind w:left="993" w:hanging="567"/>
        <w:jc w:val="both"/>
        <w:rPr>
          <w:rFonts w:eastAsia="Calibri"/>
          <w:b/>
        </w:rPr>
      </w:pPr>
      <w:r w:rsidRPr="009A3107">
        <w:rPr>
          <w:rFonts w:eastAsia="Calibri"/>
        </w:rPr>
        <w:t xml:space="preserve">odpowiedzialność za szkody wyrządzone wskutek posiadania lub użytkowania pojazdów nie podlegających obowiązkowemu ubezpieczeniu odpowiedzialności cywilnej posiadaczy pojazdów mechanicznych, w tym wózków widłowych - </w:t>
      </w:r>
      <w:r w:rsidRPr="009A3107">
        <w:rPr>
          <w:rFonts w:eastAsia="Calibri"/>
          <w:b/>
        </w:rPr>
        <w:t>limit odpowiedzialności na jeden i wszystkie wypadki ubezpieczeniowe: 200 000,00 zł</w:t>
      </w:r>
      <w:r w:rsidR="004163F9">
        <w:rPr>
          <w:rFonts w:eastAsia="Calibri"/>
          <w:b/>
        </w:rPr>
        <w:t>;</w:t>
      </w:r>
    </w:p>
    <w:p w14:paraId="354143B6" w14:textId="5BEAF404"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w:t>
      </w:r>
      <w:r w:rsidR="004163F9">
        <w:rPr>
          <w:rFonts w:eastAsia="Calibri"/>
        </w:rPr>
        <w:t> </w:t>
      </w:r>
      <w:r w:rsidRPr="009A3107">
        <w:rPr>
          <w:rFonts w:eastAsia="Calibri"/>
        </w:rPr>
        <w:t>ochrony nie obejmujemy kradzieży pojazdów;</w:t>
      </w:r>
    </w:p>
    <w:p w14:paraId="23CF643A" w14:textId="15A54649"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za które ponosi odpowiedzialność Ubezpieczony, powstałe w związku z</w:t>
      </w:r>
      <w:r w:rsidR="00E627AD">
        <w:rPr>
          <w:rFonts w:eastAsia="Calibri"/>
        </w:rPr>
        <w:t> </w:t>
      </w:r>
      <w:r w:rsidRPr="009A3107">
        <w:rPr>
          <w:rFonts w:eastAsia="Calibri"/>
        </w:rPr>
        <w:t>prowadzeniem remontów, modernizacji, montażu, przebudowy, konserwacji, napraw, budowy, rozbudowy itp. mienia stanowiącego własność, użytkowanego lub administrowanego przez Ubezpieczonego;</w:t>
      </w:r>
    </w:p>
    <w:p w14:paraId="77936B91" w14:textId="423E90E5"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wyrządzone w związku z pełnieniem funkcji inwestora, wynikające z uchybień przy</w:t>
      </w:r>
      <w:r w:rsidR="00E627AD">
        <w:rPr>
          <w:rFonts w:eastAsia="Calibri"/>
        </w:rPr>
        <w:t> </w:t>
      </w:r>
      <w:r w:rsidRPr="009A3107">
        <w:rPr>
          <w:rFonts w:eastAsia="Calibri"/>
          <w:b/>
          <w:bCs/>
          <w:shd w:val="clear" w:color="auto" w:fill="FFFFFF"/>
        </w:rPr>
        <w:t>organizowaniu proce</w:t>
      </w:r>
      <w:r w:rsidR="00E627AD">
        <w:rPr>
          <w:rFonts w:eastAsia="Calibri"/>
          <w:b/>
          <w:bCs/>
          <w:shd w:val="clear" w:color="auto" w:fill="FFFFFF"/>
        </w:rPr>
        <w:t>su budowy na podstawie art. 18 u</w:t>
      </w:r>
      <w:r w:rsidRPr="009A3107">
        <w:rPr>
          <w:rFonts w:eastAsia="Calibri"/>
          <w:b/>
          <w:bCs/>
          <w:shd w:val="clear" w:color="auto" w:fill="FFFFFF"/>
        </w:rPr>
        <w:t>stawy z dnia 7 lipca 1994 r. - Prawo budowlane</w:t>
      </w:r>
      <w:r w:rsidRPr="009A3107">
        <w:rPr>
          <w:rFonts w:eastAsia="Calibri"/>
          <w:b/>
        </w:rPr>
        <w:t>;</w:t>
      </w:r>
    </w:p>
    <w:p w14:paraId="6D92A3B1" w14:textId="2AB2E759"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(w szczególności czyste straty finansowe) wyrządzone konsumentom przy</w:t>
      </w:r>
      <w:r w:rsidR="00E627AD">
        <w:rPr>
          <w:rFonts w:eastAsia="Calibri"/>
        </w:rPr>
        <w:t> </w:t>
      </w:r>
      <w:r w:rsidRPr="009A3107">
        <w:rPr>
          <w:rFonts w:eastAsia="Calibri"/>
        </w:rPr>
        <w:t>wykonywaniu zadań przez Powiatowych Rzeczników Konsumentów (lub Miejskich Rzeczników Konsumentów), o kt</w:t>
      </w:r>
      <w:r w:rsidR="002F6444">
        <w:rPr>
          <w:rFonts w:eastAsia="Calibri"/>
        </w:rPr>
        <w:t>órych mowa w art. 42 ust. 1 pkt</w:t>
      </w:r>
      <w:r w:rsidRPr="009A3107">
        <w:rPr>
          <w:rFonts w:eastAsia="Calibri"/>
        </w:rPr>
        <w:t xml:space="preserve"> 1 i 3 oraz art. 42 ust. 2 </w:t>
      </w:r>
      <w:r w:rsidR="00E627AD">
        <w:rPr>
          <w:rFonts w:eastAsia="Calibri"/>
        </w:rPr>
        <w:t>u</w:t>
      </w:r>
      <w:r w:rsidRPr="009A3107">
        <w:rPr>
          <w:rFonts w:eastAsia="Calibri"/>
        </w:rPr>
        <w:t>stawy z dnia 16 lutego 2007 r. o</w:t>
      </w:r>
      <w:r w:rsidR="00E627AD">
        <w:rPr>
          <w:rFonts w:eastAsia="Calibri"/>
        </w:rPr>
        <w:t> </w:t>
      </w:r>
      <w:r w:rsidRPr="009A3107">
        <w:rPr>
          <w:rFonts w:eastAsia="Calibri"/>
        </w:rPr>
        <w:t xml:space="preserve">ochronie konkurencji i konsumentów - </w:t>
      </w:r>
      <w:r w:rsidRPr="009A3107">
        <w:rPr>
          <w:rFonts w:eastAsia="Calibri"/>
          <w:b/>
        </w:rPr>
        <w:t>limit odpowiedzialności na jeden i wszystkie wypadki ubezpieczeniowe: 100 000,00 zł;</w:t>
      </w:r>
    </w:p>
    <w:p w14:paraId="2D9EAD9F" w14:textId="0BBAAB06" w:rsidR="0053540C" w:rsidRPr="009A3107" w:rsidRDefault="0053540C" w:rsidP="0096719C">
      <w:pPr>
        <w:numPr>
          <w:ilvl w:val="1"/>
          <w:numId w:val="45"/>
        </w:numPr>
        <w:tabs>
          <w:tab w:val="num" w:pos="1855"/>
        </w:tabs>
        <w:suppressAutoHyphens/>
        <w:ind w:left="993" w:hanging="567"/>
        <w:jc w:val="both"/>
        <w:rPr>
          <w:rFonts w:eastAsia="Calibri"/>
          <w:b/>
        </w:rPr>
      </w:pPr>
      <w:r w:rsidRPr="009A3107">
        <w:rPr>
          <w:rFonts w:eastAsia="Calibri"/>
        </w:rPr>
        <w:t>odpowiedzialność za szkody wyrządzone w związku z prowadzeniem usług hotelowych (OC hotelarza), w</w:t>
      </w:r>
      <w:r w:rsidR="00E627AD">
        <w:rPr>
          <w:rFonts w:eastAsia="Calibri"/>
        </w:rPr>
        <w:t> </w:t>
      </w:r>
      <w:r w:rsidRPr="009A3107">
        <w:rPr>
          <w:rFonts w:eastAsia="Calibri"/>
        </w:rPr>
        <w:t>tym</w:t>
      </w:r>
      <w:r w:rsidR="00E627AD">
        <w:rPr>
          <w:rFonts w:eastAsia="Calibri"/>
        </w:rPr>
        <w:t> </w:t>
      </w:r>
      <w:r w:rsidRPr="009A3107">
        <w:rPr>
          <w:rFonts w:eastAsia="Calibri"/>
        </w:rPr>
        <w:t>szkody wynikające z zatruć pokarmowych. Ochrona obejmuje również sprzęt elektroniczny (w tym telefony komórkowe, laptopy, tablety itp.), biżuterię, gotówkę, dokumenty, klucze i inne przedmioty użytku prywatnego i</w:t>
      </w:r>
      <w:r w:rsidR="00E627AD">
        <w:rPr>
          <w:rFonts w:eastAsia="Calibri"/>
        </w:rPr>
        <w:t> </w:t>
      </w:r>
      <w:r w:rsidRPr="009A3107">
        <w:rPr>
          <w:rFonts w:eastAsia="Calibri"/>
        </w:rPr>
        <w:t>osobistego;</w:t>
      </w:r>
    </w:p>
    <w:p w14:paraId="3B776B07" w14:textId="35DC37CE"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wyrządzone przez jednostki OSP w związku z wykonywaniem zadań statutowych (akcje ratownicze, gaśnicze, ćwiczenia, pokazy itp.), pomocy w usuwaniu skutków żywiołów, pomocy przy</w:t>
      </w:r>
      <w:r w:rsidR="00E627AD">
        <w:rPr>
          <w:rFonts w:eastAsia="Calibri"/>
        </w:rPr>
        <w:t> </w:t>
      </w:r>
      <w:r w:rsidRPr="009A3107">
        <w:rPr>
          <w:rFonts w:eastAsia="Calibri"/>
        </w:rPr>
        <w:t>utrzymaniu porządku na imprezach, pracami porządkowymi i posiadaniem mienia</w:t>
      </w:r>
      <w:r w:rsidR="00E627AD">
        <w:rPr>
          <w:rFonts w:eastAsia="Calibri"/>
        </w:rPr>
        <w:t>;</w:t>
      </w:r>
    </w:p>
    <w:p w14:paraId="6F51C335" w14:textId="77777777"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wyrządzone przez bezpańskie zwierzęta, za które Ubezpieczony ponosi odpowiedzialność;</w:t>
      </w:r>
    </w:p>
    <w:p w14:paraId="2EBAB606" w14:textId="77777777" w:rsidR="0053540C" w:rsidRPr="009A3107" w:rsidRDefault="0053540C" w:rsidP="0096719C">
      <w:pPr>
        <w:numPr>
          <w:ilvl w:val="1"/>
          <w:numId w:val="45"/>
        </w:numPr>
        <w:ind w:left="993" w:hanging="567"/>
        <w:jc w:val="both"/>
        <w:rPr>
          <w:rFonts w:eastAsia="Calibri"/>
          <w:b/>
        </w:rPr>
      </w:pPr>
      <w:r w:rsidRPr="009A3107">
        <w:rPr>
          <w:rFonts w:eastAsia="Calibri"/>
        </w:rPr>
        <w:t xml:space="preserve">odpowiedzialność za szkody w związku z wprowadzeniem produktu (woda) do obrotu, w tym z powodu przeniesienia chorób zakaźnych; odpowiedzialność za szkody wyrządzone osobom trzecim wskutek niedostarczenia lub dostarczenia o niewłaściwych parametrach wody; </w:t>
      </w:r>
    </w:p>
    <w:p w14:paraId="4BE5E210"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r w:rsidRPr="009A3107">
        <w:rPr>
          <w:rFonts w:eastAsia="Calibri"/>
          <w:b/>
        </w:rPr>
        <w:t xml:space="preserve"> </w:t>
      </w:r>
    </w:p>
    <w:p w14:paraId="4D1E7081" w14:textId="77777777"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w podziemnych oraz naziemnych instalacjach i/lub urządzeniach powstałe w związku z prowadzeniem prac na i podziemnych, usług remontowych i konserwatorskich i innych podobnych czynności;</w:t>
      </w:r>
    </w:p>
    <w:p w14:paraId="23CEE5E6"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wyrządzone członkom wspólnoty mieszkaniowej;</w:t>
      </w:r>
    </w:p>
    <w:p w14:paraId="535664A5"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 tytułu administrowania oraz utrzymania terenów przyległych  do wspólnot mieszkaniowych;</w:t>
      </w:r>
    </w:p>
    <w:p w14:paraId="346001B5" w14:textId="15467F58"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wyrządzone w mieniu osób korzystających z lokali mieszkalnych lub użytkowych (i</w:t>
      </w:r>
      <w:r w:rsidR="00E627AD">
        <w:rPr>
          <w:rFonts w:eastAsia="Calibri"/>
        </w:rPr>
        <w:t> </w:t>
      </w:r>
      <w:r w:rsidRPr="009A3107">
        <w:rPr>
          <w:rFonts w:eastAsia="Calibri"/>
        </w:rPr>
        <w:t>przynależnych) na podstawie odpowiedniego tytułu prawnego, z włączeniem szkód powstałych w trakcie prac związanych z poszukiwaniem i usuwaniem awarii instalacji wodno-kanalizacyjnych, c.o. lub innych w lokalu lub</w:t>
      </w:r>
      <w:r w:rsidR="00E627AD">
        <w:rPr>
          <w:rFonts w:eastAsia="Calibri"/>
        </w:rPr>
        <w:t> </w:t>
      </w:r>
      <w:r w:rsidRPr="009A3107">
        <w:rPr>
          <w:rFonts w:eastAsia="Calibri"/>
        </w:rPr>
        <w:t>poza nim;</w:t>
      </w:r>
    </w:p>
    <w:p w14:paraId="622E4894" w14:textId="77777777" w:rsidR="0053540C" w:rsidRPr="009A3107" w:rsidRDefault="0053540C" w:rsidP="0096719C">
      <w:pPr>
        <w:numPr>
          <w:ilvl w:val="1"/>
          <w:numId w:val="45"/>
        </w:numPr>
        <w:ind w:left="993" w:hanging="567"/>
        <w:jc w:val="both"/>
        <w:rPr>
          <w:rFonts w:eastAsia="Calibri"/>
        </w:rPr>
      </w:pPr>
      <w:r w:rsidRPr="009A3107">
        <w:rPr>
          <w:rFonts w:eastAsia="Calibri"/>
        </w:rPr>
        <w:t>odpowiedzialność cywilną za szkody powstałe w związku z katastrofą budowlaną, w tym związane z mieniem przeznaczonym do rozbiórki;</w:t>
      </w:r>
    </w:p>
    <w:p w14:paraId="24A34F14" w14:textId="0A7E9841"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powstałe w następstwie awarii, działania, eksploatacji urządzeń, instalacji elektrycznych, zasilających oraz innych technologicznych, w tym powstałe wskutek przepięcia, w odniesieniu do</w:t>
      </w:r>
      <w:r w:rsidR="00E627AD">
        <w:rPr>
          <w:rFonts w:eastAsia="Calibri"/>
        </w:rPr>
        <w:t> </w:t>
      </w:r>
      <w:r w:rsidRPr="009A3107">
        <w:rPr>
          <w:rFonts w:eastAsia="Calibri"/>
        </w:rPr>
        <w:t>lokali użytkowych, mieszkań i części wspólnych zarządzanych przez Ubezpieczonego;</w:t>
      </w:r>
    </w:p>
    <w:p w14:paraId="0B4516A8"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związane z prowadzeniem schroniska dla zwierząt i/lub wyłapywaniem bezdomnych zwierząt;</w:t>
      </w:r>
    </w:p>
    <w:p w14:paraId="7482D6C9"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związane z zarządzaniem cmentarzem/ami komunalnym/i,</w:t>
      </w:r>
    </w:p>
    <w:p w14:paraId="5A76E038" w14:textId="77777777" w:rsidR="0053540C" w:rsidRPr="009A3107" w:rsidRDefault="0053540C" w:rsidP="0096719C">
      <w:pPr>
        <w:numPr>
          <w:ilvl w:val="1"/>
          <w:numId w:val="45"/>
        </w:numPr>
        <w:ind w:left="993" w:hanging="567"/>
        <w:jc w:val="both"/>
        <w:rPr>
          <w:rFonts w:eastAsia="Calibri"/>
          <w:b/>
        </w:rPr>
      </w:pPr>
      <w:r w:rsidRPr="009A3107">
        <w:rPr>
          <w:rFonts w:eastAsia="Calibri"/>
        </w:rPr>
        <w:t>odpowiedzialność za szkody  powstałe wskutek wykorzystywania młotów pneumatycznych, hydraulicznych, kafarów lub walców itp.</w:t>
      </w:r>
    </w:p>
    <w:p w14:paraId="1D84A048" w14:textId="0C2D1A3B"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spowodowane złym stanem technicznym urządzeń i instalacji, za których konserwację i przegląd ponosi odpowiedzialność Ubezpieczony;</w:t>
      </w:r>
    </w:p>
    <w:p w14:paraId="0405BF21"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odpowiedzialność za szkody wyrządzone w związku z prowadzeniem prac polegających na wykonywaniu wykopów i przekopów;</w:t>
      </w:r>
    </w:p>
    <w:p w14:paraId="6B8207B6" w14:textId="77777777" w:rsidR="0053540C" w:rsidRPr="009A3107" w:rsidRDefault="0053540C" w:rsidP="0096719C">
      <w:pPr>
        <w:numPr>
          <w:ilvl w:val="1"/>
          <w:numId w:val="45"/>
        </w:numPr>
        <w:tabs>
          <w:tab w:val="left" w:pos="993"/>
        </w:tabs>
        <w:ind w:left="993" w:hanging="567"/>
        <w:jc w:val="both"/>
        <w:rPr>
          <w:rFonts w:eastAsia="Calibri"/>
        </w:rPr>
      </w:pPr>
      <w:r w:rsidRPr="009A3107">
        <w:rPr>
          <w:rFonts w:eastAsia="Calibri"/>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66ED031" w14:textId="38F95F76"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powstałe w związku z posiadaniem lub użytkowaniem sprzętu pływającego z</w:t>
      </w:r>
      <w:r w:rsidR="00E627AD">
        <w:rPr>
          <w:rFonts w:eastAsia="Calibri"/>
        </w:rPr>
        <w:t> </w:t>
      </w:r>
      <w:r w:rsidRPr="009A3107">
        <w:rPr>
          <w:rFonts w:eastAsia="Calibri"/>
        </w:rPr>
        <w:t xml:space="preserve">zastrzeżeniem że ochrona obowiązuje wyłącznie w odniesieniu do sprzętu pływającego napędzanego siłą ludzkich mięśni - </w:t>
      </w:r>
      <w:r w:rsidRPr="009A3107">
        <w:rPr>
          <w:rFonts w:eastAsia="Calibri"/>
          <w:b/>
        </w:rPr>
        <w:t>limit odpowiedzialności na jeden i wszystkie wypadki ubezpieczeniowe: 200 000,00 zł</w:t>
      </w:r>
      <w:r w:rsidR="00E627AD">
        <w:rPr>
          <w:rFonts w:eastAsia="Calibri"/>
          <w:b/>
        </w:rPr>
        <w:t>;</w:t>
      </w:r>
    </w:p>
    <w:p w14:paraId="1435EA67" w14:textId="2919B195" w:rsidR="0053540C" w:rsidRPr="009A3107" w:rsidRDefault="0053540C" w:rsidP="0096719C">
      <w:pPr>
        <w:numPr>
          <w:ilvl w:val="1"/>
          <w:numId w:val="45"/>
        </w:numPr>
        <w:ind w:left="993" w:hanging="567"/>
        <w:jc w:val="both"/>
        <w:rPr>
          <w:rFonts w:eastAsia="Calibri"/>
        </w:rPr>
      </w:pPr>
      <w:r w:rsidRPr="009A3107">
        <w:rPr>
          <w:rFonts w:eastAsia="Calibri"/>
        </w:rPr>
        <w:t>odpowiedzialność za szkody (w tym poniesione przez pracowników) wynikające z zakażenia chorobą zakaźną lub</w:t>
      </w:r>
      <w:r w:rsidR="00E627AD">
        <w:rPr>
          <w:rFonts w:eastAsia="Calibri"/>
        </w:rPr>
        <w:t> </w:t>
      </w:r>
      <w:r w:rsidRPr="009A3107">
        <w:rPr>
          <w:rFonts w:eastAsia="Calibri"/>
        </w:rPr>
        <w:t>przeniesienia choroby zakaźnej, w tym również będące następstwem chorób odzwierzęcych, jeżeli powstały w</w:t>
      </w:r>
      <w:r w:rsidR="00E627AD">
        <w:rPr>
          <w:rFonts w:eastAsia="Calibri"/>
        </w:rPr>
        <w:t> </w:t>
      </w:r>
      <w:r w:rsidRPr="009A3107">
        <w:rPr>
          <w:rFonts w:eastAsia="Calibri"/>
        </w:rPr>
        <w:t>wyniku czynu niedozwolonego ubezpieczonego, przy czym ochrona nie obejmuje zakażenia wirusem HIV, gąbczastej encefalopatii bydła</w:t>
      </w:r>
      <w:r w:rsidRPr="009A3107">
        <w:rPr>
          <w:rFonts w:eastAsia="Calibri"/>
          <w:b/>
          <w:bCs/>
        </w:rPr>
        <w:t xml:space="preserve"> (</w:t>
      </w:r>
      <w:r w:rsidRPr="009A3107">
        <w:rPr>
          <w:rFonts w:eastAsia="Calibri"/>
        </w:rPr>
        <w:t xml:space="preserve">BSE) i choroby Creutzfeldta-Jakoba (CJD) – </w:t>
      </w:r>
      <w:r w:rsidRPr="009A3107">
        <w:rPr>
          <w:rFonts w:eastAsia="Calibri"/>
          <w:b/>
          <w:bCs/>
        </w:rPr>
        <w:t xml:space="preserve">limit odpowiedzialności </w:t>
      </w:r>
      <w:r w:rsidR="00E62428" w:rsidRPr="009A3107">
        <w:rPr>
          <w:rFonts w:eastAsia="Calibri"/>
          <w:b/>
          <w:bCs/>
        </w:rPr>
        <w:t>2</w:t>
      </w:r>
      <w:r w:rsidRPr="009A3107">
        <w:rPr>
          <w:rFonts w:eastAsia="Calibri"/>
          <w:b/>
          <w:bCs/>
        </w:rPr>
        <w:t>00 000,00</w:t>
      </w:r>
      <w:r w:rsidR="00E627AD">
        <w:rPr>
          <w:rFonts w:eastAsia="Calibri"/>
          <w:b/>
          <w:bCs/>
        </w:rPr>
        <w:t> </w:t>
      </w:r>
      <w:r w:rsidRPr="009A3107">
        <w:rPr>
          <w:rFonts w:eastAsia="Calibri"/>
          <w:b/>
          <w:bCs/>
        </w:rPr>
        <w:t>zł na jeden i wszystkie wypadki ubezpieczeniowe</w:t>
      </w:r>
      <w:r w:rsidRPr="009A3107">
        <w:rPr>
          <w:rFonts w:eastAsia="Calibri"/>
        </w:rPr>
        <w:t>;</w:t>
      </w:r>
    </w:p>
    <w:p w14:paraId="736E3BF8" w14:textId="77777777" w:rsidR="0053540C" w:rsidRPr="009A3107" w:rsidRDefault="0053540C" w:rsidP="0096719C">
      <w:pPr>
        <w:numPr>
          <w:ilvl w:val="1"/>
          <w:numId w:val="45"/>
        </w:numPr>
        <w:ind w:left="993" w:hanging="567"/>
        <w:jc w:val="both"/>
        <w:rPr>
          <w:rFonts w:eastAsia="Calibri"/>
          <w:b/>
        </w:rPr>
      </w:pPr>
      <w:r w:rsidRPr="009A3107">
        <w:rPr>
          <w:rFonts w:eastAsia="Calibri"/>
          <w:b/>
        </w:rPr>
        <w:t xml:space="preserve">odpowiedzialność za szkody, w tym czyste straty finansowe będące skutkiem wydania lub braku wydania aktu normatywnego, prawomocnego orzeczenia lub decyzji administracyjnej przez jednostkę samorządu terytorialnego. </w:t>
      </w:r>
      <w:r w:rsidRPr="009A3107">
        <w:rPr>
          <w:rFonts w:eastAsia="Calibri"/>
        </w:rPr>
        <w:t>Ochrona ubezpieczeniowa nie obejmuje szkód:</w:t>
      </w:r>
    </w:p>
    <w:p w14:paraId="66FF8F07" w14:textId="77777777" w:rsidR="0053540C" w:rsidRPr="009A3107" w:rsidRDefault="0053540C" w:rsidP="00E627AD">
      <w:pPr>
        <w:numPr>
          <w:ilvl w:val="0"/>
          <w:numId w:val="16"/>
        </w:numPr>
        <w:tabs>
          <w:tab w:val="clear" w:pos="2135"/>
        </w:tabs>
        <w:ind w:left="1276" w:hanging="283"/>
        <w:jc w:val="both"/>
      </w:pPr>
      <w:r w:rsidRPr="009A3107">
        <w:t>związanych z popełnieniem przestępstwa przez Ubezpieczonego lub działającego w jego imieniu funkcjonariusza publicznego,</w:t>
      </w:r>
    </w:p>
    <w:p w14:paraId="751EFC25" w14:textId="77777777" w:rsidR="0053540C" w:rsidRPr="009A3107" w:rsidRDefault="0053540C" w:rsidP="00E627AD">
      <w:pPr>
        <w:numPr>
          <w:ilvl w:val="0"/>
          <w:numId w:val="16"/>
        </w:numPr>
        <w:tabs>
          <w:tab w:val="clear" w:pos="2135"/>
        </w:tabs>
        <w:ind w:left="1276" w:hanging="283"/>
        <w:jc w:val="both"/>
      </w:pPr>
      <w:r w:rsidRPr="009A3107">
        <w:t>które ubezpieczony jest zobowiązany naprawić wyłącznie z uwagi na względy słuszności,</w:t>
      </w:r>
    </w:p>
    <w:p w14:paraId="40BC1A44" w14:textId="77777777" w:rsidR="0053540C" w:rsidRPr="009A3107" w:rsidRDefault="0053540C" w:rsidP="00E627AD">
      <w:pPr>
        <w:numPr>
          <w:ilvl w:val="0"/>
          <w:numId w:val="16"/>
        </w:numPr>
        <w:tabs>
          <w:tab w:val="clear" w:pos="2135"/>
        </w:tabs>
        <w:ind w:left="1276" w:hanging="283"/>
        <w:jc w:val="both"/>
      </w:pPr>
      <w:r w:rsidRPr="009A3107">
        <w:t>powstałych w wyniku niewypłacalności,</w:t>
      </w:r>
    </w:p>
    <w:p w14:paraId="0B48823E" w14:textId="77777777" w:rsidR="0053540C" w:rsidRPr="009A3107" w:rsidRDefault="0053540C" w:rsidP="00E627AD">
      <w:pPr>
        <w:numPr>
          <w:ilvl w:val="0"/>
          <w:numId w:val="16"/>
        </w:numPr>
        <w:tabs>
          <w:tab w:val="clear" w:pos="2135"/>
        </w:tabs>
        <w:ind w:left="1276" w:hanging="283"/>
        <w:jc w:val="both"/>
      </w:pPr>
      <w:r w:rsidRPr="009A3107">
        <w:t>wyrządzonych wskutek ujawnienia wiadomości poufnej,</w:t>
      </w:r>
    </w:p>
    <w:p w14:paraId="77B92856" w14:textId="065FA458" w:rsidR="0053540C" w:rsidRPr="009A3107" w:rsidRDefault="0053540C" w:rsidP="00E627AD">
      <w:pPr>
        <w:numPr>
          <w:ilvl w:val="0"/>
          <w:numId w:val="16"/>
        </w:numPr>
        <w:tabs>
          <w:tab w:val="clear" w:pos="2135"/>
        </w:tabs>
        <w:ind w:left="1276" w:hanging="283"/>
        <w:jc w:val="both"/>
      </w:pPr>
      <w:r w:rsidRPr="009A3107">
        <w:t>wynikłych z decyzji podjętych przez Ubezpieczonego lub działającego w jego imieniu funkcjonariusza publicznego w zakresie sprawowanej przez niego funkcji, za które uzyskał korzyść osobistą lub dążył do</w:t>
      </w:r>
      <w:r w:rsidR="00E627AD">
        <w:t> </w:t>
      </w:r>
      <w:r w:rsidRPr="009A3107">
        <w:t>jej</w:t>
      </w:r>
      <w:r w:rsidR="00E627AD">
        <w:t> </w:t>
      </w:r>
      <w:r w:rsidRPr="009A3107">
        <w:t>uzyskania.</w:t>
      </w:r>
    </w:p>
    <w:p w14:paraId="154D64B4" w14:textId="0244EF7C" w:rsidR="0053540C" w:rsidRPr="009A3107" w:rsidRDefault="00AD00C2" w:rsidP="00AD00C2">
      <w:pPr>
        <w:ind w:left="993"/>
        <w:jc w:val="both"/>
        <w:rPr>
          <w:b/>
        </w:rPr>
      </w:pPr>
      <w:r>
        <w:rPr>
          <w:b/>
        </w:rPr>
        <w:t>L</w:t>
      </w:r>
      <w:r w:rsidR="0053540C" w:rsidRPr="009A3107">
        <w:rPr>
          <w:b/>
        </w:rPr>
        <w:t>imit odpowiedzialności na jeden i wszystkie wypadki ubezpieczeniowe:</w:t>
      </w:r>
      <w:r>
        <w:rPr>
          <w:b/>
        </w:rPr>
        <w:t xml:space="preserve"> </w:t>
      </w:r>
      <w:r w:rsidR="0053540C" w:rsidRPr="009A3107">
        <w:rPr>
          <w:b/>
        </w:rPr>
        <w:t>1 000 000,00 zł</w:t>
      </w:r>
      <w:r>
        <w:rPr>
          <w:b/>
        </w:rPr>
        <w:t>;</w:t>
      </w:r>
    </w:p>
    <w:p w14:paraId="551D11CD" w14:textId="3DF1F52B" w:rsidR="0053540C" w:rsidRPr="009A3107" w:rsidRDefault="0053540C" w:rsidP="0096719C">
      <w:pPr>
        <w:numPr>
          <w:ilvl w:val="1"/>
          <w:numId w:val="45"/>
        </w:numPr>
        <w:ind w:left="993" w:hanging="567"/>
        <w:jc w:val="both"/>
        <w:rPr>
          <w:rFonts w:eastAsia="Calibri"/>
          <w:b/>
        </w:rPr>
      </w:pPr>
      <w:r w:rsidRPr="009A3107">
        <w:rPr>
          <w:rFonts w:eastAsia="Calibri"/>
          <w:b/>
        </w:rPr>
        <w:t>Ubezpieczenie odpowiedzialności cywi</w:t>
      </w:r>
      <w:r w:rsidR="00AD00C2">
        <w:rPr>
          <w:rFonts w:eastAsia="Calibri"/>
          <w:b/>
        </w:rPr>
        <w:t xml:space="preserve">lnej zarządcy dróg publicznych </w:t>
      </w:r>
      <w:r w:rsidRPr="009A3107">
        <w:rPr>
          <w:rFonts w:eastAsia="Calibri"/>
          <w:b/>
        </w:rPr>
        <w:t xml:space="preserve">- </w:t>
      </w:r>
      <w:r w:rsidRPr="009A3107">
        <w:rPr>
          <w:rFonts w:eastAsia="Calibri"/>
        </w:rPr>
        <w:t>odpowiedzialność cywilna zarzą</w:t>
      </w:r>
      <w:r w:rsidR="00AD00C2">
        <w:rPr>
          <w:rFonts w:eastAsia="Calibri"/>
        </w:rPr>
        <w:t>dcy dróg publicznych zgodnie z u</w:t>
      </w:r>
      <w:r w:rsidRPr="009A3107">
        <w:rPr>
          <w:rFonts w:eastAsia="Calibri"/>
        </w:rPr>
        <w:t xml:space="preserve">stawą o drogach publicznych oraz wynikającą z innych przepisów prawa za </w:t>
      </w:r>
      <w:r w:rsidRPr="009A3107">
        <w:rPr>
          <w:rFonts w:eastAsia="Calibri"/>
          <w:b/>
        </w:rPr>
        <w:t xml:space="preserve">szkody </w:t>
      </w:r>
      <w:r w:rsidRPr="009A3107">
        <w:rPr>
          <w:rFonts w:eastAsia="Calibri"/>
        </w:rPr>
        <w:t xml:space="preserve">wyrządzone w związku z administrowaniem i  utrzymaniem sieci dróg, ulic i chodników, przepustów drogowych i mostów </w:t>
      </w:r>
      <w:r w:rsidRPr="009A3107">
        <w:rPr>
          <w:rFonts w:eastAsia="Calibri"/>
          <w:b/>
        </w:rPr>
        <w:t>(łączna długość dróg Ubezpieczającego –127,348 km,</w:t>
      </w:r>
      <w:r w:rsidRPr="009A3107">
        <w:rPr>
          <w:rFonts w:eastAsia="Calibri"/>
        </w:rPr>
        <w:t xml:space="preserve"> w tym w szczególności:</w:t>
      </w:r>
    </w:p>
    <w:p w14:paraId="5740B917" w14:textId="765EBC90" w:rsidR="0053540C" w:rsidRPr="00AD00C2" w:rsidRDefault="0053540C" w:rsidP="0096719C">
      <w:pPr>
        <w:pStyle w:val="Akapitzlist"/>
        <w:numPr>
          <w:ilvl w:val="0"/>
          <w:numId w:val="74"/>
        </w:numPr>
        <w:tabs>
          <w:tab w:val="left" w:pos="851"/>
        </w:tabs>
        <w:suppressAutoHyphens/>
        <w:jc w:val="both"/>
        <w:rPr>
          <w:sz w:val="20"/>
          <w:szCs w:val="20"/>
        </w:rPr>
      </w:pPr>
      <w:r w:rsidRPr="00AD00C2">
        <w:rPr>
          <w:sz w:val="20"/>
          <w:szCs w:val="20"/>
        </w:rPr>
        <w:t>odpowiedzialność za szkody wyrządzone w związku z administrowaniem i utrzymaniem sieci dróg, ulic i</w:t>
      </w:r>
      <w:r w:rsidR="00AD00C2">
        <w:rPr>
          <w:sz w:val="20"/>
          <w:szCs w:val="20"/>
        </w:rPr>
        <w:t> </w:t>
      </w:r>
      <w:r w:rsidRPr="00AD00C2">
        <w:rPr>
          <w:sz w:val="20"/>
          <w:szCs w:val="20"/>
        </w:rPr>
        <w:t xml:space="preserve">chodników, obiektów mostowych i przepustów drogowych, </w:t>
      </w:r>
    </w:p>
    <w:p w14:paraId="69099C77" w14:textId="05E96265" w:rsidR="0053540C" w:rsidRPr="00AD00C2" w:rsidRDefault="0053540C" w:rsidP="0096719C">
      <w:pPr>
        <w:pStyle w:val="Akapitzlist"/>
        <w:numPr>
          <w:ilvl w:val="0"/>
          <w:numId w:val="74"/>
        </w:numPr>
        <w:tabs>
          <w:tab w:val="left" w:pos="851"/>
        </w:tabs>
        <w:suppressAutoHyphens/>
        <w:jc w:val="both"/>
        <w:rPr>
          <w:bCs/>
          <w:sz w:val="20"/>
          <w:szCs w:val="20"/>
        </w:rPr>
      </w:pPr>
      <w:r w:rsidRPr="00AD00C2">
        <w:rPr>
          <w:bCs/>
          <w:sz w:val="20"/>
          <w:szCs w:val="20"/>
        </w:rPr>
        <w:t>odpowiedzialność za szkody powstałe wskutek złego stanu technicznego jezdni oraz chodników, wynikającego z uszkodzeń ich nawierzchni (ubytki, koleiny, przełomy, zapadnięcia części jezdni itp.),</w:t>
      </w:r>
    </w:p>
    <w:p w14:paraId="30C47DC3" w14:textId="01B61233" w:rsidR="0053540C" w:rsidRPr="00AD00C2" w:rsidRDefault="0053540C" w:rsidP="0096719C">
      <w:pPr>
        <w:pStyle w:val="Akapitzlist"/>
        <w:numPr>
          <w:ilvl w:val="0"/>
          <w:numId w:val="74"/>
        </w:numPr>
        <w:tabs>
          <w:tab w:val="left" w:pos="851"/>
        </w:tabs>
        <w:suppressAutoHyphens/>
        <w:jc w:val="both"/>
        <w:rPr>
          <w:bCs/>
          <w:sz w:val="20"/>
          <w:szCs w:val="20"/>
        </w:rPr>
      </w:pPr>
      <w:r w:rsidRPr="00AD00C2">
        <w:rPr>
          <w:bCs/>
          <w:sz w:val="20"/>
          <w:szCs w:val="20"/>
        </w:rPr>
        <w:t>odpowiedzialność za szkody powstałe wskutek przeszkód na jezdni (przedmioty, materiały porzucone lub</w:t>
      </w:r>
      <w:r w:rsidR="00AD00C2">
        <w:rPr>
          <w:bCs/>
          <w:sz w:val="20"/>
          <w:szCs w:val="20"/>
        </w:rPr>
        <w:t> </w:t>
      </w:r>
      <w:r w:rsidRPr="00AD00C2">
        <w:rPr>
          <w:bCs/>
          <w:sz w:val="20"/>
          <w:szCs w:val="20"/>
        </w:rPr>
        <w:t>naniesione na jezdnię, także rozlane ciecze itp.),</w:t>
      </w:r>
    </w:p>
    <w:p w14:paraId="7D197754" w14:textId="41014A52" w:rsidR="0053540C" w:rsidRPr="00AD00C2" w:rsidRDefault="0053540C" w:rsidP="0096719C">
      <w:pPr>
        <w:pStyle w:val="Akapitzlist"/>
        <w:numPr>
          <w:ilvl w:val="0"/>
          <w:numId w:val="74"/>
        </w:numPr>
        <w:tabs>
          <w:tab w:val="left" w:pos="851"/>
        </w:tabs>
        <w:suppressAutoHyphens/>
        <w:jc w:val="both"/>
        <w:rPr>
          <w:bCs/>
          <w:sz w:val="20"/>
          <w:szCs w:val="20"/>
        </w:rPr>
      </w:pPr>
      <w:r w:rsidRPr="00AD00C2">
        <w:rPr>
          <w:bCs/>
          <w:sz w:val="20"/>
          <w:szCs w:val="20"/>
        </w:rPr>
        <w:t>odpowiedzialność za szkody powstałe wskutek leżących (lub spadających) na jezdni lub poboczu drzew, konarów, gałęzi itp.,</w:t>
      </w:r>
    </w:p>
    <w:p w14:paraId="5503DB62" w14:textId="7B488514" w:rsidR="0053540C" w:rsidRPr="00AD00C2" w:rsidRDefault="0053540C" w:rsidP="0096719C">
      <w:pPr>
        <w:pStyle w:val="Akapitzlist"/>
        <w:numPr>
          <w:ilvl w:val="0"/>
          <w:numId w:val="74"/>
        </w:numPr>
        <w:tabs>
          <w:tab w:val="left" w:pos="851"/>
        </w:tabs>
        <w:suppressAutoHyphens/>
        <w:jc w:val="both"/>
        <w:rPr>
          <w:bCs/>
          <w:sz w:val="20"/>
          <w:szCs w:val="20"/>
        </w:rPr>
      </w:pPr>
      <w:r w:rsidRPr="00AD00C2">
        <w:rPr>
          <w:bCs/>
          <w:sz w:val="20"/>
          <w:szCs w:val="20"/>
        </w:rPr>
        <w:t>odpowiedzialność za szkody spowodowane każdym rodzajem zimowej śliskości nawierzchni,</w:t>
      </w:r>
    </w:p>
    <w:p w14:paraId="100420D6" w14:textId="10053755" w:rsidR="0053540C" w:rsidRPr="00AD00C2" w:rsidRDefault="0053540C" w:rsidP="0096719C">
      <w:pPr>
        <w:pStyle w:val="Akapitzlist"/>
        <w:numPr>
          <w:ilvl w:val="0"/>
          <w:numId w:val="74"/>
        </w:numPr>
        <w:tabs>
          <w:tab w:val="left" w:pos="851"/>
        </w:tabs>
        <w:suppressAutoHyphens/>
        <w:jc w:val="both"/>
        <w:rPr>
          <w:bCs/>
          <w:sz w:val="20"/>
          <w:szCs w:val="20"/>
        </w:rPr>
      </w:pPr>
      <w:r w:rsidRPr="00AD00C2">
        <w:rPr>
          <w:bCs/>
          <w:sz w:val="20"/>
          <w:szCs w:val="20"/>
        </w:rPr>
        <w:t>odpowiedzialność za szkody będące następstwem kolizji ze zwierzętami,</w:t>
      </w:r>
    </w:p>
    <w:p w14:paraId="096C6A3E" w14:textId="39B41EF7"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związku z nienormatywną skrajnią poziomą i pionową drogi spowodowaną zadrzewieniem, mostami i zabudową itp.,</w:t>
      </w:r>
    </w:p>
    <w:p w14:paraId="1F347E5A" w14:textId="7882E4F3"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wskutek obniżonych poboczy i innych uszkodzeń w poboczach dróg oraz zapadnięcia części jezdni,</w:t>
      </w:r>
    </w:p>
    <w:p w14:paraId="3BE01485" w14:textId="352E5F7A"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wyniku uszkodzenia lub braku włazów kanalizacji deszczowej,</w:t>
      </w:r>
    </w:p>
    <w:p w14:paraId="1E7FF348" w14:textId="45FE5369"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wyniku braku odpowiedniego znaku drogowego pionowego i</w:t>
      </w:r>
      <w:r w:rsidR="00AD00C2">
        <w:rPr>
          <w:bCs/>
          <w:sz w:val="20"/>
          <w:szCs w:val="20"/>
        </w:rPr>
        <w:t> </w:t>
      </w:r>
      <w:r w:rsidRPr="00AD00C2">
        <w:rPr>
          <w:bCs/>
          <w:sz w:val="20"/>
          <w:szCs w:val="20"/>
        </w:rPr>
        <w:t>poziomego,</w:t>
      </w:r>
    </w:p>
    <w:p w14:paraId="2DA4D724" w14:textId="66100749"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z powodu przerw w pracy sygnalizacji świetlnej lub niewłaściwej jej pracy,</w:t>
      </w:r>
    </w:p>
    <w:p w14:paraId="27DE4C95" w14:textId="7C61B7D3"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 xml:space="preserve">odpowiedzialność za szkody z powodu prowadzenia prac bieżącego utrzymania dróg , ulic i chodników prowadzonych przez zarządcę drogi, </w:t>
      </w:r>
    </w:p>
    <w:p w14:paraId="162CB511" w14:textId="7C6BEC53"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wyniku zalania pasa drogowego w związku z nienależytym działaniem urządzeń odprowadzających wodę z pasa drogowego, w tym również nienależytym odwodnieniem drogi przez rowy i przepusty odwadniające,</w:t>
      </w:r>
    </w:p>
    <w:p w14:paraId="4C2B04D9" w14:textId="3FC307D3"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 xml:space="preserve">odpowiedzialność za szkody powstałe w wyniku zalania pasa drogowego przez wody stojące, wody płynące, wody gruntowe, wody pochodzące z topniejącego śniegu/ludu lub wypływające z sieci wodociągowo-kanalizacyjnej, </w:t>
      </w:r>
    </w:p>
    <w:p w14:paraId="2965D119" w14:textId="60DE26BF"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szybach, elementach oświetlenia pojazdów i na powierzchni lakierowanej na skutek uderzenia kamieni lub przedmiotów znajdujących się na pasie drogi,</w:t>
      </w:r>
    </w:p>
    <w:p w14:paraId="421384DF" w14:textId="144BCC1B"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 xml:space="preserve">odpowiedzialność za szkody w pojazdach pozostawionych na jezdni lub poboczu na skutek nieprzejezdności dróg, w tym uszkodzenie spowodowane pracą sprzętu do utrzymania dróg, </w:t>
      </w:r>
    </w:p>
    <w:p w14:paraId="01DD4239" w14:textId="5F06B942"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polegające na uszkodzeniu lub zniszczeniu upraw, nasadzeń i urządzeń przyległych do pasa drogowego w związku z zimowym utrzymaniem dróg,</w:t>
      </w:r>
    </w:p>
    <w:p w14:paraId="204224B4" w14:textId="61FB2EF3"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486D660" w14:textId="7A132235"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powstałe w instalacjach naziemnych i podziemnych podczas prowadzenia robót drogowych,</w:t>
      </w:r>
    </w:p>
    <w:p w14:paraId="63DAE834" w14:textId="2EAF8930" w:rsidR="0053540C" w:rsidRPr="00AD00C2" w:rsidRDefault="0053540C" w:rsidP="0096719C">
      <w:pPr>
        <w:pStyle w:val="Akapitzlist"/>
        <w:numPr>
          <w:ilvl w:val="0"/>
          <w:numId w:val="74"/>
        </w:numPr>
        <w:tabs>
          <w:tab w:val="left" w:pos="851"/>
        </w:tabs>
        <w:jc w:val="both"/>
        <w:rPr>
          <w:bCs/>
          <w:sz w:val="20"/>
          <w:szCs w:val="20"/>
        </w:rPr>
      </w:pPr>
      <w:r w:rsidRPr="00AD00C2">
        <w:rPr>
          <w:bCs/>
          <w:sz w:val="20"/>
          <w:szCs w:val="20"/>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600B1018" w14:textId="1E384971" w:rsidR="0053540C" w:rsidRPr="009A3107" w:rsidRDefault="0053540C" w:rsidP="00AD00C2">
      <w:pPr>
        <w:ind w:left="709"/>
        <w:jc w:val="both"/>
        <w:rPr>
          <w:bCs/>
        </w:rPr>
      </w:pPr>
      <w:r w:rsidRPr="009A3107">
        <w:rPr>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w:t>
      </w:r>
      <w:r w:rsidR="00AD00C2">
        <w:rPr>
          <w:bCs/>
        </w:rPr>
        <w:t> </w:t>
      </w:r>
      <w:r w:rsidRPr="009A3107">
        <w:rPr>
          <w:bCs/>
        </w:rPr>
        <w:t>usuwania zagrożeń, o których mowa wyżej w ciągu 7 dni od przyjętej i potwierdzonej na piśmie wiadomości o</w:t>
      </w:r>
      <w:r w:rsidR="00AD00C2">
        <w:rPr>
          <w:bCs/>
        </w:rPr>
        <w:t> </w:t>
      </w:r>
      <w:r w:rsidRPr="009A3107">
        <w:rPr>
          <w:bCs/>
        </w:rPr>
        <w:t>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23755691" w14:textId="1132AF3A" w:rsidR="0053540C" w:rsidRPr="009A3107" w:rsidRDefault="0053540C" w:rsidP="00AD00C2">
      <w:pPr>
        <w:ind w:left="709"/>
        <w:jc w:val="both"/>
      </w:pPr>
      <w:r w:rsidRPr="009A3107">
        <w:t>Brak oznakowania miejsca zagrożenia lub usunięcia zagrożenia w określonych powyżej terminach może skutkować ograniczeniem lub odmową udzielenia ochrony ubezpieczeniowej przez Ubezpieczyciela tylko w odniesieniu do</w:t>
      </w:r>
      <w:r w:rsidR="00AD00C2">
        <w:t> </w:t>
      </w:r>
      <w:r w:rsidRPr="009A3107">
        <w:t>kolejnych szkód powstałych w tym samym miejscu po określonych powyżej terminach.</w:t>
      </w:r>
    </w:p>
    <w:p w14:paraId="6786B717" w14:textId="3DBDAAC8" w:rsidR="0053540C" w:rsidRPr="009A3107" w:rsidRDefault="00AD00C2" w:rsidP="00AD00C2">
      <w:pPr>
        <w:ind w:left="993" w:hanging="284"/>
        <w:jc w:val="both"/>
        <w:rPr>
          <w:b/>
        </w:rPr>
      </w:pPr>
      <w:r>
        <w:rPr>
          <w:b/>
        </w:rPr>
        <w:t>L</w:t>
      </w:r>
      <w:r w:rsidR="0053540C" w:rsidRPr="009A3107">
        <w:rPr>
          <w:b/>
        </w:rPr>
        <w:t>imit odpowiedzialności na jeden i wszystkie wypadki ubezpieczeniowe: 1 200 000,00 zł</w:t>
      </w:r>
      <w:r>
        <w:rPr>
          <w:b/>
        </w:rPr>
        <w:t>.</w:t>
      </w:r>
    </w:p>
    <w:p w14:paraId="46914D28" w14:textId="77777777" w:rsidR="00AD00C2" w:rsidRPr="00AD00C2" w:rsidRDefault="00AD00C2" w:rsidP="00AD00C2">
      <w:pPr>
        <w:jc w:val="both"/>
      </w:pPr>
    </w:p>
    <w:p w14:paraId="23EBE689" w14:textId="16CED635" w:rsidR="0053540C" w:rsidRPr="009A3107" w:rsidRDefault="0053540C" w:rsidP="00AD00C2">
      <w:pPr>
        <w:ind w:left="709"/>
        <w:jc w:val="both"/>
      </w:pPr>
      <w:r w:rsidRPr="009A3107">
        <w:rPr>
          <w:b/>
        </w:rPr>
        <w:t>UWAGA:</w:t>
      </w:r>
      <w:r w:rsidR="00AD00C2">
        <w:rPr>
          <w:b/>
        </w:rPr>
        <w:t xml:space="preserve"> </w:t>
      </w:r>
      <w:r w:rsidRPr="009A3107">
        <w:t>Drogi zakwalifikowane do kateg</w:t>
      </w:r>
      <w:r w:rsidR="00AD00C2">
        <w:t xml:space="preserve">orii dróg gminnych/powiatowych </w:t>
      </w:r>
      <w:r w:rsidRPr="009A3107">
        <w:t>lub drogi innych kategorii przejęte w</w:t>
      </w:r>
      <w:r w:rsidR="00AD00C2">
        <w:t> </w:t>
      </w:r>
      <w:r w:rsidRPr="009A3107">
        <w:t>zarządzanie przez zarządcę drogi na podstawie porozumień w okresie ubezpieczenia zostaną automatycznie objęte ochroną ubezpieczeniową.</w:t>
      </w:r>
    </w:p>
    <w:p w14:paraId="2BF7CDF8" w14:textId="77777777" w:rsidR="0053540C" w:rsidRPr="009A3107" w:rsidRDefault="0053540C" w:rsidP="0053540C">
      <w:pPr>
        <w:tabs>
          <w:tab w:val="left" w:pos="993"/>
        </w:tabs>
        <w:jc w:val="both"/>
      </w:pPr>
    </w:p>
    <w:p w14:paraId="69F21E9A" w14:textId="77777777" w:rsidR="0053540C" w:rsidRPr="009A3107" w:rsidRDefault="0053540C" w:rsidP="0053540C">
      <w:pPr>
        <w:ind w:left="66" w:hanging="66"/>
        <w:outlineLvl w:val="2"/>
        <w:rPr>
          <w:b/>
        </w:rPr>
      </w:pPr>
      <w:r w:rsidRPr="009A3107">
        <w:rPr>
          <w:b/>
        </w:rPr>
        <w:t>B. UBEZPIECZENIE MIENIA OD  WSZYSTKICH RYZYK:</w:t>
      </w:r>
    </w:p>
    <w:p w14:paraId="088CF462" w14:textId="77777777" w:rsidR="0053540C" w:rsidRPr="00AD00C2" w:rsidRDefault="0053540C" w:rsidP="0053540C">
      <w:pPr>
        <w:ind w:left="1134" w:hanging="1134"/>
        <w:jc w:val="both"/>
      </w:pPr>
    </w:p>
    <w:p w14:paraId="2287FF70" w14:textId="4B2662F1" w:rsidR="0053540C" w:rsidRPr="009A3107" w:rsidRDefault="0053540C" w:rsidP="00AD00C2">
      <w:pPr>
        <w:ind w:left="851" w:hanging="851"/>
        <w:jc w:val="both"/>
        <w:rPr>
          <w:i/>
        </w:rPr>
      </w:pPr>
      <w:r w:rsidRPr="009A3107">
        <w:rPr>
          <w:b/>
          <w:i/>
        </w:rPr>
        <w:t>UWAGA:</w:t>
      </w:r>
      <w:r w:rsidR="00AD00C2">
        <w:rPr>
          <w:b/>
          <w:i/>
        </w:rPr>
        <w:t> </w:t>
      </w:r>
      <w:r w:rsidRPr="009A3107">
        <w:rPr>
          <w:i/>
        </w:rPr>
        <w:t>Ubezpieczenie dotyczy wszystkich podmiotów (ubezpieczonych) wymienionych w programie ubezpieczenia ora</w:t>
      </w:r>
      <w:r w:rsidR="00AD00C2">
        <w:rPr>
          <w:i/>
        </w:rPr>
        <w:t>z </w:t>
      </w:r>
      <w:r w:rsidRPr="009A3107">
        <w:rPr>
          <w:i/>
        </w:rPr>
        <w:t>każdej lokalizacji, w której te podmioty prowadzą działalność.</w:t>
      </w:r>
    </w:p>
    <w:p w14:paraId="565F2921" w14:textId="77777777" w:rsidR="0053540C" w:rsidRPr="00AD00C2" w:rsidRDefault="0053540C" w:rsidP="0053540C">
      <w:pPr>
        <w:tabs>
          <w:tab w:val="left" w:pos="1134"/>
        </w:tabs>
        <w:ind w:left="1134" w:hanging="1134"/>
        <w:jc w:val="both"/>
      </w:pPr>
    </w:p>
    <w:p w14:paraId="1BB9AEBB" w14:textId="7E38D3ED" w:rsidR="0053540C" w:rsidRPr="009A3107" w:rsidRDefault="00AD00C2" w:rsidP="0053540C">
      <w:pPr>
        <w:tabs>
          <w:tab w:val="left" w:pos="1134"/>
        </w:tabs>
        <w:ind w:left="1134" w:hanging="1134"/>
        <w:jc w:val="both"/>
        <w:rPr>
          <w:b/>
        </w:rPr>
      </w:pPr>
      <w:r>
        <w:rPr>
          <w:b/>
        </w:rPr>
        <w:t>UWAGA: </w:t>
      </w:r>
      <w:r w:rsidR="0053540C" w:rsidRPr="009A3107">
        <w:rPr>
          <w:b/>
        </w:rPr>
        <w:t>Wysokość franszyz i udziałów własnych</w:t>
      </w:r>
    </w:p>
    <w:p w14:paraId="3D710A4F" w14:textId="066E485A" w:rsidR="0053540C" w:rsidRPr="009A3107" w:rsidRDefault="0053540C" w:rsidP="00AD00C2">
      <w:pPr>
        <w:ind w:firstLine="851"/>
        <w:jc w:val="both"/>
        <w:rPr>
          <w:b/>
        </w:rPr>
      </w:pPr>
      <w:r w:rsidRPr="009A3107">
        <w:t>Franszyza integralna: 500</w:t>
      </w:r>
      <w:r w:rsidR="00AD00C2">
        <w:t>,00</w:t>
      </w:r>
      <w:r w:rsidRPr="009A3107">
        <w:t xml:space="preserve"> zł, w przypadku ryzyka szyb i elementów szklanych od stłuczenia: 100</w:t>
      </w:r>
      <w:r w:rsidR="00AD00C2">
        <w:t>,00</w:t>
      </w:r>
      <w:r w:rsidRPr="009A3107">
        <w:t xml:space="preserve"> zł</w:t>
      </w:r>
    </w:p>
    <w:p w14:paraId="34A55264" w14:textId="312934B5" w:rsidR="0053540C" w:rsidRPr="009A3107" w:rsidRDefault="0053540C" w:rsidP="00AD00C2">
      <w:pPr>
        <w:ind w:firstLine="851"/>
        <w:jc w:val="both"/>
      </w:pPr>
      <w:r w:rsidRPr="009A3107">
        <w:t>Franszyza redukcyjna, udział własny: brak</w:t>
      </w:r>
    </w:p>
    <w:p w14:paraId="45568A10" w14:textId="77777777" w:rsidR="0053540C" w:rsidRPr="009A3107" w:rsidRDefault="0053540C" w:rsidP="0053540C">
      <w:pPr>
        <w:tabs>
          <w:tab w:val="left" w:pos="1134"/>
        </w:tabs>
        <w:ind w:left="1134" w:hanging="1134"/>
        <w:jc w:val="both"/>
      </w:pPr>
    </w:p>
    <w:p w14:paraId="23FB6972" w14:textId="77777777" w:rsidR="0053540C" w:rsidRPr="009A3107" w:rsidRDefault="0053540C" w:rsidP="0053540C">
      <w:pPr>
        <w:tabs>
          <w:tab w:val="num" w:pos="1440"/>
        </w:tabs>
        <w:ind w:left="426" w:hanging="426"/>
        <w:jc w:val="both"/>
      </w:pPr>
    </w:p>
    <w:p w14:paraId="7F0907E3" w14:textId="77777777" w:rsidR="0053540C" w:rsidRPr="009A3107" w:rsidRDefault="0053540C" w:rsidP="0053540C">
      <w:pPr>
        <w:tabs>
          <w:tab w:val="left" w:pos="645"/>
        </w:tabs>
        <w:jc w:val="both"/>
      </w:pPr>
      <w:r w:rsidRPr="009A3107">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0693974A" w14:textId="77777777" w:rsidR="0053540C" w:rsidRPr="009A3107" w:rsidRDefault="0053540C" w:rsidP="0053540C">
      <w:pPr>
        <w:tabs>
          <w:tab w:val="num" w:pos="4680"/>
        </w:tabs>
        <w:jc w:val="both"/>
      </w:pPr>
      <w:r w:rsidRPr="009A3107">
        <w:t xml:space="preserve">Ubezpieczenie obejmuje w szczególności szkody wyrządzone przez: </w:t>
      </w:r>
    </w:p>
    <w:p w14:paraId="671F98C5" w14:textId="113AAE95"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400</w:t>
      </w:r>
      <w:r w:rsidR="00AD00C2">
        <w:rPr>
          <w:sz w:val="20"/>
          <w:szCs w:val="20"/>
        </w:rPr>
        <w:t> </w:t>
      </w:r>
      <w:r w:rsidRPr="00AD00C2">
        <w:rPr>
          <w:sz w:val="20"/>
          <w:szCs w:val="20"/>
        </w:rPr>
        <w:t>000</w:t>
      </w:r>
      <w:r w:rsidR="00AD00C2">
        <w:rPr>
          <w:sz w:val="20"/>
          <w:szCs w:val="20"/>
        </w:rPr>
        <w:t>,00</w:t>
      </w:r>
      <w:r w:rsidRPr="00AD00C2">
        <w:rPr>
          <w:sz w:val="20"/>
          <w:szCs w:val="20"/>
        </w:rPr>
        <w:t xml:space="preserve"> zł na jedno i wszystkie zdarzenia w rocznym okresie ubezpieczenia;</w:t>
      </w:r>
    </w:p>
    <w:p w14:paraId="4234A1D2" w14:textId="6CEA7A2E"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 xml:space="preserve">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7830D079" w14:textId="2B7045BC"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śnieg i lód (w tym zalanie w wyniku topnienia mas śniegu i lodu oraz uszkodzenie konstrukcji i poszycia dachu oraz</w:t>
      </w:r>
      <w:r w:rsidR="00AD00C2">
        <w:rPr>
          <w:sz w:val="20"/>
          <w:szCs w:val="20"/>
        </w:rPr>
        <w:t> </w:t>
      </w:r>
      <w:r w:rsidRPr="00AD00C2">
        <w:rPr>
          <w:sz w:val="20"/>
          <w:szCs w:val="20"/>
        </w:rPr>
        <w:t xml:space="preserve">orynnowania i opierzenia w wyniku zamarzania wody pochodzącej z topniejącego śniegu lub lodu), </w:t>
      </w:r>
    </w:p>
    <w:p w14:paraId="03BAB456" w14:textId="103A84F7"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działanie wiatru, grad, uderzenie pojazdu w ubezpieczone mienie (w tym pojazdu należącego do Ubezpieczonego lub</w:t>
      </w:r>
      <w:r w:rsidR="00AD00C2">
        <w:rPr>
          <w:sz w:val="20"/>
          <w:szCs w:val="20"/>
        </w:rPr>
        <w:t> </w:t>
      </w:r>
      <w:r w:rsidRPr="00AD00C2">
        <w:rPr>
          <w:sz w:val="20"/>
          <w:szCs w:val="20"/>
        </w:rPr>
        <w:t xml:space="preserve">znajdującego się pod jego kontrolą), huk ponaddźwiękowy, </w:t>
      </w:r>
    </w:p>
    <w:p w14:paraId="2CA4FCD1" w14:textId="1CCC88F2"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 xml:space="preserve">przewrócenie się rosnących w pobliżu drzew lub budynków, budowli, urządzeń technicznych lub innych elementów, </w:t>
      </w:r>
    </w:p>
    <w:p w14:paraId="5083B2E5" w14:textId="3B87B2D8" w:rsidR="0053540C" w:rsidRPr="00AD00C2" w:rsidRDefault="0053540C" w:rsidP="0096719C">
      <w:pPr>
        <w:pStyle w:val="Akapitzlist"/>
        <w:numPr>
          <w:ilvl w:val="0"/>
          <w:numId w:val="75"/>
        </w:numPr>
        <w:tabs>
          <w:tab w:val="num" w:pos="4680"/>
        </w:tabs>
        <w:jc w:val="both"/>
        <w:rPr>
          <w:sz w:val="20"/>
          <w:szCs w:val="20"/>
        </w:rPr>
      </w:pPr>
      <w:r w:rsidRPr="00AD00C2">
        <w:rPr>
          <w:sz w:val="20"/>
          <w:szCs w:val="20"/>
        </w:rPr>
        <w:t>umyślnie i nieumyślne zniszczenie lub uszkodzenie mienia (dewastacja) spowodowane przez osoby trzecie, pracowników ubezpieczonego oraz przez zwierzęta, uszkodzenia estetyczne takie jak pomalowanie i porysowanie, w tym „graffiti”, przy</w:t>
      </w:r>
      <w:r w:rsidR="00AD00C2">
        <w:rPr>
          <w:sz w:val="20"/>
          <w:szCs w:val="20"/>
        </w:rPr>
        <w:t> </w:t>
      </w:r>
      <w:r w:rsidRPr="00AD00C2">
        <w:rPr>
          <w:sz w:val="20"/>
          <w:szCs w:val="20"/>
        </w:rPr>
        <w:t xml:space="preserve">czym: </w:t>
      </w:r>
    </w:p>
    <w:p w14:paraId="6772D447" w14:textId="6B611088" w:rsidR="0053540C" w:rsidRPr="009A3107" w:rsidRDefault="0053540C" w:rsidP="00C57069">
      <w:pPr>
        <w:numPr>
          <w:ilvl w:val="0"/>
          <w:numId w:val="28"/>
        </w:numPr>
        <w:ind w:left="709" w:hanging="283"/>
        <w:jc w:val="both"/>
        <w:rPr>
          <w:rFonts w:eastAsia="Calibri"/>
        </w:rPr>
      </w:pPr>
      <w:r w:rsidRPr="009A3107">
        <w:rPr>
          <w:rFonts w:eastAsia="Calibri"/>
        </w:rPr>
        <w:t>limit odpowiedzialności na ryzyko dewastacji wynosi 150</w:t>
      </w:r>
      <w:r w:rsidR="00AD00C2">
        <w:rPr>
          <w:rFonts w:eastAsia="Calibri"/>
        </w:rPr>
        <w:t> </w:t>
      </w:r>
      <w:r w:rsidRPr="009A3107">
        <w:rPr>
          <w:rFonts w:eastAsia="Calibri"/>
        </w:rPr>
        <w:t>000</w:t>
      </w:r>
      <w:r w:rsidR="00AD00C2">
        <w:rPr>
          <w:rFonts w:eastAsia="Calibri"/>
        </w:rPr>
        <w:t>,00</w:t>
      </w:r>
      <w:r w:rsidRPr="009A3107">
        <w:rPr>
          <w:rFonts w:eastAsia="Calibri"/>
        </w:rPr>
        <w:t xml:space="preserve"> zł na jedno i wszystkie zdarzenia w okresie ubezpieczenia,</w:t>
      </w:r>
    </w:p>
    <w:p w14:paraId="3B46A6DF" w14:textId="3CDC5DC7" w:rsidR="0053540C" w:rsidRPr="009A3107" w:rsidRDefault="0053540C" w:rsidP="00C57069">
      <w:pPr>
        <w:numPr>
          <w:ilvl w:val="0"/>
          <w:numId w:val="28"/>
        </w:numPr>
        <w:ind w:left="709" w:hanging="283"/>
        <w:jc w:val="both"/>
        <w:rPr>
          <w:rFonts w:eastAsia="Calibri"/>
        </w:rPr>
      </w:pPr>
      <w:r w:rsidRPr="009A3107">
        <w:rPr>
          <w:rFonts w:eastAsia="Calibri"/>
        </w:rPr>
        <w:t>limit odpowiedzialności na ryzyko na ryzyko pomalowania i porysowania, w tym „graffiti” wynosi 15</w:t>
      </w:r>
      <w:r w:rsidR="00AD00C2">
        <w:rPr>
          <w:rFonts w:eastAsia="Calibri"/>
        </w:rPr>
        <w:t> </w:t>
      </w:r>
      <w:r w:rsidRPr="009A3107">
        <w:rPr>
          <w:rFonts w:eastAsia="Calibri"/>
        </w:rPr>
        <w:t>000</w:t>
      </w:r>
      <w:r w:rsidR="00AD00C2">
        <w:rPr>
          <w:rFonts w:eastAsia="Calibri"/>
        </w:rPr>
        <w:t>,00</w:t>
      </w:r>
      <w:r w:rsidRPr="009A3107">
        <w:rPr>
          <w:rFonts w:eastAsia="Calibri"/>
        </w:rPr>
        <w:t xml:space="preserve"> zł na</w:t>
      </w:r>
      <w:r w:rsidR="00AD00C2">
        <w:rPr>
          <w:rFonts w:eastAsia="Calibri"/>
        </w:rPr>
        <w:t> </w:t>
      </w:r>
      <w:r w:rsidRPr="009A3107">
        <w:rPr>
          <w:rFonts w:eastAsia="Calibri"/>
        </w:rPr>
        <w:t>jedno i wszystkie zdarzenia w okresie ubezpieczenia.</w:t>
      </w:r>
    </w:p>
    <w:p w14:paraId="207C9540" w14:textId="0E99A731" w:rsidR="0053540C" w:rsidRPr="0042044C" w:rsidRDefault="0053540C" w:rsidP="0096719C">
      <w:pPr>
        <w:pStyle w:val="Akapitzlist"/>
        <w:numPr>
          <w:ilvl w:val="0"/>
          <w:numId w:val="76"/>
        </w:numPr>
        <w:tabs>
          <w:tab w:val="num" w:pos="4680"/>
        </w:tabs>
        <w:jc w:val="both"/>
        <w:rPr>
          <w:sz w:val="20"/>
          <w:szCs w:val="20"/>
        </w:rPr>
      </w:pPr>
      <w:r w:rsidRPr="0042044C">
        <w:rPr>
          <w:sz w:val="20"/>
          <w:szCs w:val="20"/>
        </w:rPr>
        <w:t xml:space="preserve"> kradzież z włamaniem i rabunek, kradzież zwykłą wg. limitów jak niżej.</w:t>
      </w:r>
    </w:p>
    <w:p w14:paraId="667682BA" w14:textId="612685D1" w:rsidR="0053540C" w:rsidRPr="0042044C" w:rsidRDefault="0053540C" w:rsidP="0096719C">
      <w:pPr>
        <w:pStyle w:val="Akapitzlist"/>
        <w:numPr>
          <w:ilvl w:val="0"/>
          <w:numId w:val="76"/>
        </w:numPr>
        <w:tabs>
          <w:tab w:val="num" w:pos="4680"/>
        </w:tabs>
        <w:jc w:val="both"/>
        <w:rPr>
          <w:sz w:val="20"/>
          <w:szCs w:val="20"/>
        </w:rPr>
      </w:pPr>
      <w:r w:rsidRPr="0042044C">
        <w:rPr>
          <w:sz w:val="20"/>
          <w:szCs w:val="20"/>
        </w:rPr>
        <w:t xml:space="preserve"> stłuczenie szyb i innych przedmiotów szklanych wg. limitów jak niżej.</w:t>
      </w:r>
    </w:p>
    <w:p w14:paraId="6B820889" w14:textId="6DFC68D8" w:rsidR="0053540C" w:rsidRPr="0042044C" w:rsidRDefault="0053540C" w:rsidP="0096719C">
      <w:pPr>
        <w:pStyle w:val="Akapitzlist"/>
        <w:numPr>
          <w:ilvl w:val="0"/>
          <w:numId w:val="76"/>
        </w:numPr>
        <w:tabs>
          <w:tab w:val="num" w:pos="4680"/>
        </w:tabs>
        <w:jc w:val="both"/>
        <w:rPr>
          <w:sz w:val="20"/>
          <w:szCs w:val="20"/>
        </w:rPr>
      </w:pPr>
      <w:r w:rsidRPr="0042044C">
        <w:rPr>
          <w:sz w:val="20"/>
          <w:szCs w:val="20"/>
        </w:rPr>
        <w:t xml:space="preserve"> zanieczyszczenie lub skażenie ubezpieczonego mienia w wyniku zdarzeń losowych objętych umową ubezpieczenia.</w:t>
      </w:r>
    </w:p>
    <w:p w14:paraId="768E7058" w14:textId="64A6FEAA" w:rsidR="0053540C" w:rsidRPr="009A3107" w:rsidRDefault="0053540C" w:rsidP="0053540C">
      <w:pPr>
        <w:tabs>
          <w:tab w:val="num" w:pos="4680"/>
        </w:tabs>
        <w:jc w:val="both"/>
      </w:pPr>
      <w:r w:rsidRPr="009A3107">
        <w:t>Ubezpieczone mienie objęte jest także ochroną od szkód powstałych wskutek akcji gaśniczej, ratowniczej, wyburzenia lub</w:t>
      </w:r>
      <w:r w:rsidR="00EB4F75">
        <w:t> </w:t>
      </w:r>
      <w:r w:rsidRPr="009A3107">
        <w:t>odgruzowania, prowadzonych w związku z wystąpieniem zdarzeń, za które Ubezpieczyciel ponosi odpowiedzialność.</w:t>
      </w:r>
    </w:p>
    <w:p w14:paraId="5178D47B" w14:textId="3192A6E5" w:rsidR="0053540C" w:rsidRPr="009A3107" w:rsidRDefault="0053540C" w:rsidP="0053540C">
      <w:pPr>
        <w:tabs>
          <w:tab w:val="num" w:pos="4680"/>
        </w:tabs>
        <w:jc w:val="both"/>
      </w:pPr>
      <w:r w:rsidRPr="009A3107">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w:t>
      </w:r>
      <w:r w:rsidR="00EB4F75">
        <w:t> </w:t>
      </w:r>
      <w:r w:rsidRPr="009A3107">
        <w:t>wyniku wystąpienia zdarzeń losowych – do wysokości sumy ubezpieczenia.</w:t>
      </w:r>
    </w:p>
    <w:p w14:paraId="237C5DE8" w14:textId="77777777" w:rsidR="0053540C" w:rsidRPr="009A3107" w:rsidRDefault="0053540C" w:rsidP="0053540C">
      <w:pPr>
        <w:tabs>
          <w:tab w:val="num" w:pos="4680"/>
        </w:tabs>
        <w:jc w:val="both"/>
      </w:pPr>
      <w:r w:rsidRPr="009A3107">
        <w:t>Ubezpieczyciel pokrywa powyższe koszty wynikłe z zastosowania celowych środków, chociażby owe środki okazały się bezskuteczne.</w:t>
      </w:r>
    </w:p>
    <w:p w14:paraId="752B6458" w14:textId="000EDDB9" w:rsidR="0053540C" w:rsidRPr="009A3107" w:rsidRDefault="0053540C" w:rsidP="0053540C">
      <w:pPr>
        <w:tabs>
          <w:tab w:val="num" w:pos="4680"/>
        </w:tabs>
        <w:jc w:val="both"/>
      </w:pPr>
      <w:r w:rsidRPr="009A3107">
        <w:t>Ubezpieczyciel obejmuje ochroną również koszty poniesione w związku z usuwaniem skutków zanieczyszczenia lub skażenia mienia w wyniku wystąpienia zdarzeń objętych ochroną w ubezpieczeniu mienia od wszystkich ryzyk, koszty związane z</w:t>
      </w:r>
      <w:r w:rsidR="00EB4F75">
        <w:t> </w:t>
      </w:r>
      <w:r w:rsidRPr="009A3107">
        <w:t>koniecznością dostarczenia wody pitnej innym sposobem niż siecią wodociągową powstałe w następstwie w</w:t>
      </w:r>
      <w:r w:rsidR="006E680E">
        <w:t>/</w:t>
      </w:r>
      <w:r w:rsidRPr="009A3107">
        <w:t>w zdarzeń, koszty związane z koniecznością odbioru ścieków innym sposobem niż siecią kanalizacyjną powstałe w następstwie w</w:t>
      </w:r>
      <w:r w:rsidR="006E680E">
        <w:t>/</w:t>
      </w:r>
      <w:r w:rsidRPr="009A3107">
        <w:t>w</w:t>
      </w:r>
      <w:r w:rsidR="00EB4F75">
        <w:t> </w:t>
      </w:r>
      <w:r w:rsidRPr="009A3107">
        <w:t>zdarzeń z limitem odpowiedzialności 50 000,00 zł ponad sumę ubezpieczonego mienia.</w:t>
      </w:r>
    </w:p>
    <w:p w14:paraId="1CB586B9" w14:textId="77777777" w:rsidR="0053540C" w:rsidRPr="009A3107" w:rsidRDefault="0053540C" w:rsidP="0053540C">
      <w:pPr>
        <w:tabs>
          <w:tab w:val="num" w:pos="4680"/>
        </w:tabs>
        <w:jc w:val="both"/>
        <w:rPr>
          <w:highlight w:val="red"/>
        </w:rPr>
      </w:pPr>
      <w:r w:rsidRPr="009A3107">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7AFE1955" w14:textId="093E2146" w:rsidR="0053540C" w:rsidRPr="009A3107" w:rsidRDefault="0053540C" w:rsidP="0053540C">
      <w:pPr>
        <w:rPr>
          <w:lang w:eastAsia="x-none"/>
        </w:rPr>
      </w:pPr>
      <w:r w:rsidRPr="009A3107">
        <w:rPr>
          <w:lang w:eastAsia="x-none"/>
        </w:rPr>
        <w:t>Ochrona ubezpieczeniowa obejmuje również szkody w mieniu zabytkowym, zbiorach i eksponatach muzealnych, namiotach i</w:t>
      </w:r>
      <w:r w:rsidR="00EB4F75">
        <w:rPr>
          <w:lang w:eastAsia="x-none"/>
        </w:rPr>
        <w:t> </w:t>
      </w:r>
      <w:r w:rsidRPr="009A3107">
        <w:rPr>
          <w:lang w:eastAsia="x-none"/>
        </w:rPr>
        <w:t>znajdującym się w nich mieniu, o ile znajdują się w wykazie lub wartości mienia zgłoszonego do ubezpieczenia.</w:t>
      </w:r>
    </w:p>
    <w:p w14:paraId="011EBF94" w14:textId="77777777" w:rsidR="0053540C" w:rsidRPr="009A3107" w:rsidRDefault="0053540C" w:rsidP="0053540C">
      <w:pPr>
        <w:rPr>
          <w:lang w:eastAsia="x-none"/>
        </w:rPr>
      </w:pPr>
      <w:r w:rsidRPr="009A3107">
        <w:rPr>
          <w:lang w:eastAsia="x-none"/>
        </w:rPr>
        <w:t>Ochrona ubezpieczeniowa obejmuje również szkody w mieniu znajdującym się na wolnym powietrzu.</w:t>
      </w:r>
    </w:p>
    <w:p w14:paraId="38DBD55F" w14:textId="6816EC9D" w:rsidR="0053540C" w:rsidRPr="009A3107" w:rsidRDefault="0053540C" w:rsidP="0053540C">
      <w:pPr>
        <w:jc w:val="both"/>
      </w:pPr>
      <w:r w:rsidRPr="009A3107">
        <w:t>Ubezpieczenie obejmuje także ryzyko szyb i elementów szklanych od stłuczenia z limitem odpowiedzialności 50</w:t>
      </w:r>
      <w:r w:rsidR="00A47550">
        <w:t xml:space="preserve"> </w:t>
      </w:r>
      <w:r w:rsidRPr="009A3107">
        <w:t>000,00 zł.</w:t>
      </w:r>
    </w:p>
    <w:p w14:paraId="6495676D" w14:textId="77777777" w:rsidR="0053540C" w:rsidRPr="009A3107" w:rsidRDefault="0053540C" w:rsidP="0053540C">
      <w:pPr>
        <w:autoSpaceDE w:val="0"/>
        <w:autoSpaceDN w:val="0"/>
        <w:adjustRightInd w:val="0"/>
        <w:jc w:val="both"/>
        <w:rPr>
          <w:rFonts w:eastAsia="HelveticaNeuePl-Regular"/>
        </w:rPr>
      </w:pPr>
      <w:r w:rsidRPr="009A3107">
        <w:t xml:space="preserve">Przedmiot ubezpieczenia: stałe oszklenia zewnętrzne i wewnętrzne budynków i budowli oraz szklane lub kamienne wykładziny oraz budowle </w:t>
      </w:r>
      <w:r w:rsidRPr="009A3107">
        <w:rPr>
          <w:rFonts w:eastAsia="HelveticaNeuePl-Regular"/>
        </w:rPr>
        <w:t>neony, reklamy świetlne, szyldy, gabloty, lustra, wykonane ze szkła, minerałów i ich imitacji lub tworzyw sztucznych.</w:t>
      </w:r>
    </w:p>
    <w:p w14:paraId="52ADB4E3" w14:textId="78AEB9BD" w:rsidR="0053540C" w:rsidRPr="009A3107" w:rsidRDefault="0053540C" w:rsidP="0053540C">
      <w:pPr>
        <w:jc w:val="both"/>
      </w:pPr>
      <w:r w:rsidRPr="009A3107">
        <w:t>Zakres ubezpieczenia obejmuje stłuczenie i uszkodzenie szyb i innych przedmiotów znajdujących się wewnątrz i na zewnątrz budynków i budowli wymienionych w specyfikacji, w tym również oszklenie osprzętu urządzeń technicznych i instalacji w</w:t>
      </w:r>
      <w:r w:rsidR="00EB4F75">
        <w:t> </w:t>
      </w:r>
      <w:r w:rsidRPr="009A3107">
        <w:t>budynku. Zakres ubezpieczenia obejmuje również koszty transportu i w uzasadnionych przypadkach – ustawienia rusztowań, bądź najmu odpowiedniego sprzętu (dźwigi, podnośniki itp.), koszty tymczasowego zabezpieczenia, koszy ekspresowej naprawy.</w:t>
      </w:r>
    </w:p>
    <w:p w14:paraId="6D013EB4" w14:textId="77777777" w:rsidR="0053540C" w:rsidRPr="009A3107" w:rsidRDefault="0053540C" w:rsidP="0053540C">
      <w:pPr>
        <w:jc w:val="both"/>
      </w:pPr>
      <w:r w:rsidRPr="009A3107">
        <w:t>W przypadku szkód polegających na stłuczeniu lub uszkodzeniu szyb i innych przedmiotów Ubezpieczony nie ma obowiązku zgłaszania zdarzenia organom ścigania.</w:t>
      </w:r>
    </w:p>
    <w:p w14:paraId="63CF8237" w14:textId="77777777" w:rsidR="0053540C" w:rsidRPr="009A3107" w:rsidRDefault="0053540C" w:rsidP="0053540C">
      <w:pPr>
        <w:jc w:val="both"/>
      </w:pPr>
      <w:r w:rsidRPr="009A3107">
        <w:t>Likwidacja szkód dla ryzyka ubezpieczenia szyb od stłuczenia: bez oględzin Ubezpieczyciela, na podstawie własnej dokumentacji fotograficznej oraz protokołu szkody sporządzonego przez Ubezpieczonego.</w:t>
      </w:r>
    </w:p>
    <w:p w14:paraId="2AC35784" w14:textId="587DFECD" w:rsidR="0053540C" w:rsidRDefault="0053540C" w:rsidP="0053540C">
      <w:pPr>
        <w:jc w:val="both"/>
      </w:pPr>
    </w:p>
    <w:p w14:paraId="74A4D7B6" w14:textId="0AFDFDA1" w:rsidR="00EB4F75" w:rsidRDefault="00EB4F75" w:rsidP="0053540C">
      <w:pPr>
        <w:jc w:val="both"/>
      </w:pPr>
    </w:p>
    <w:p w14:paraId="4CF7BC37" w14:textId="5B77539C" w:rsidR="00EB4F75" w:rsidRDefault="00EB4F75" w:rsidP="0053540C">
      <w:pPr>
        <w:jc w:val="both"/>
      </w:pPr>
    </w:p>
    <w:p w14:paraId="0BCF6C01" w14:textId="77777777" w:rsidR="00EB4F75" w:rsidRPr="009A3107" w:rsidRDefault="00EB4F75" w:rsidP="0053540C">
      <w:pPr>
        <w:jc w:val="both"/>
      </w:pPr>
    </w:p>
    <w:p w14:paraId="23012D22" w14:textId="77777777" w:rsidR="0053540C" w:rsidRPr="009A3107" w:rsidRDefault="0053540C" w:rsidP="0053540C">
      <w:pPr>
        <w:outlineLvl w:val="2"/>
        <w:rPr>
          <w:b/>
          <w:u w:val="single"/>
          <w:lang w:eastAsia="x-none"/>
        </w:rPr>
      </w:pPr>
      <w:r w:rsidRPr="009A3107">
        <w:rPr>
          <w:b/>
          <w:u w:val="single"/>
          <w:lang w:eastAsia="x-none"/>
        </w:rPr>
        <w:t>Przedmiot ubezpieczenia:</w:t>
      </w:r>
    </w:p>
    <w:p w14:paraId="7F2D4472" w14:textId="77777777" w:rsidR="0053540C" w:rsidRPr="009A3107" w:rsidRDefault="0053540C" w:rsidP="00EB4F75">
      <w:pPr>
        <w:rPr>
          <w:b/>
        </w:rPr>
      </w:pPr>
      <w:r w:rsidRPr="009A3107">
        <w:rPr>
          <w:b/>
        </w:rPr>
        <w:t>Budynki i budowle</w:t>
      </w:r>
    </w:p>
    <w:p w14:paraId="06A7B41E" w14:textId="5AC4FFFC" w:rsidR="0053540C" w:rsidRPr="009A3107" w:rsidRDefault="0053540C" w:rsidP="005E5308">
      <w:pPr>
        <w:tabs>
          <w:tab w:val="left" w:pos="2552"/>
        </w:tabs>
      </w:pPr>
      <w:r w:rsidRPr="009A3107">
        <w:t xml:space="preserve">rodzaj wartości: </w:t>
      </w:r>
      <w:r w:rsidRPr="009A3107">
        <w:tab/>
        <w:t xml:space="preserve">wartość księgowa brutto, wartość odtworzeniowa (zgodnie z </w:t>
      </w:r>
      <w:r w:rsidR="00A65FD0">
        <w:t>Z</w:t>
      </w:r>
      <w:r w:rsidRPr="009A3107">
        <w:t xml:space="preserve">ałącznikiem </w:t>
      </w:r>
      <w:r w:rsidR="00A65FD0">
        <w:t>N</w:t>
      </w:r>
      <w:r w:rsidRPr="009A3107">
        <w:t>r 6)</w:t>
      </w:r>
    </w:p>
    <w:p w14:paraId="6AB5892F" w14:textId="1EFF7A26" w:rsidR="0053540C" w:rsidRPr="009A3107" w:rsidRDefault="0053540C" w:rsidP="005E5308">
      <w:pPr>
        <w:tabs>
          <w:tab w:val="left" w:pos="2552"/>
        </w:tabs>
      </w:pPr>
      <w:r w:rsidRPr="009A3107">
        <w:t>syste</w:t>
      </w:r>
      <w:r w:rsidR="005E5308">
        <w:t xml:space="preserve">m ubezpieczenia: </w:t>
      </w:r>
      <w:r w:rsidR="005E5308">
        <w:tab/>
        <w:t>na sumy stałe</w:t>
      </w:r>
    </w:p>
    <w:p w14:paraId="515CC94F" w14:textId="27A346AB" w:rsidR="0053540C" w:rsidRPr="009A3107" w:rsidRDefault="0053540C" w:rsidP="005E5308">
      <w:pPr>
        <w:tabs>
          <w:tab w:val="left" w:pos="2552"/>
        </w:tabs>
      </w:pPr>
      <w:r w:rsidRPr="009A3107">
        <w:t>Wykaz budynków i budowli w tabel</w:t>
      </w:r>
      <w:r w:rsidR="00A65FD0">
        <w:t>i – wykaz budynków i budowli w Załączniku N</w:t>
      </w:r>
      <w:r w:rsidRPr="009A3107">
        <w:t>r 6</w:t>
      </w:r>
    </w:p>
    <w:p w14:paraId="6FA3B17D" w14:textId="6CCB01C8" w:rsidR="0053540C" w:rsidRPr="009A3107" w:rsidRDefault="0053540C" w:rsidP="005E5308">
      <w:pPr>
        <w:tabs>
          <w:tab w:val="left" w:pos="2552"/>
        </w:tabs>
        <w:rPr>
          <w:b/>
          <w:i/>
          <w:iCs/>
        </w:rPr>
      </w:pPr>
      <w:r w:rsidRPr="009A3107">
        <w:rPr>
          <w:b/>
          <w:i/>
        </w:rPr>
        <w:t xml:space="preserve">Łączna suma ubezpieczenia: </w:t>
      </w:r>
      <w:r w:rsidR="005E5308">
        <w:rPr>
          <w:b/>
          <w:i/>
        </w:rPr>
        <w:tab/>
      </w:r>
      <w:r w:rsidR="00F2053B" w:rsidRPr="009A3107">
        <w:rPr>
          <w:b/>
          <w:i/>
          <w:iCs/>
        </w:rPr>
        <w:t>720 748 825,47 zł</w:t>
      </w:r>
    </w:p>
    <w:p w14:paraId="75DD07C9" w14:textId="77777777" w:rsidR="0053540C" w:rsidRPr="005E5308" w:rsidRDefault="0053540C" w:rsidP="005E5308"/>
    <w:p w14:paraId="3B80A221" w14:textId="77777777" w:rsidR="0053540C" w:rsidRPr="009A3107" w:rsidRDefault="0053540C" w:rsidP="005E5308">
      <w:pPr>
        <w:rPr>
          <w:b/>
          <w:i/>
        </w:rPr>
      </w:pPr>
      <w:r w:rsidRPr="009A3107">
        <w:rPr>
          <w:b/>
          <w:i/>
        </w:rPr>
        <w:t>Uwaga: Informacja dotycząca sposobu ustalenia wartości odtworzeniowej budynków:</w:t>
      </w:r>
    </w:p>
    <w:p w14:paraId="50D8AC6C" w14:textId="32021097" w:rsidR="0053540C" w:rsidRPr="009A3107" w:rsidRDefault="0053540C" w:rsidP="0053540C">
      <w:pPr>
        <w:widowControl w:val="0"/>
        <w:tabs>
          <w:tab w:val="left" w:pos="709"/>
        </w:tabs>
        <w:overflowPunct w:val="0"/>
        <w:autoSpaceDE w:val="0"/>
        <w:autoSpaceDN w:val="0"/>
        <w:adjustRightInd w:val="0"/>
        <w:ind w:left="709"/>
        <w:jc w:val="both"/>
        <w:textAlignment w:val="baseline"/>
      </w:pPr>
      <w:r w:rsidRPr="009A3107">
        <w:t>wartość odtworzeniowa została ustalona na podstawie</w:t>
      </w:r>
      <w:r w:rsidR="0058539B" w:rsidRPr="009A3107">
        <w:t xml:space="preserve"> indywidualnej wyceny rzeczoznawcy lub</w:t>
      </w:r>
      <w:r w:rsidRPr="009A3107">
        <w:t xml:space="preserve"> kalkulatora do</w:t>
      </w:r>
      <w:r w:rsidR="005E5308">
        <w:t> </w:t>
      </w:r>
      <w:r w:rsidRPr="009A3107">
        <w:t>szacowania wartości odtworzeniowych budynków opartego na Biuletynie Cen Obiektów Budowlanych SEKOCENBUD, który jest aktualizowany co kwartał przez rzeczoznawcę budowlanego na zlecenie firmy Maximus Broker Sp. z o.o.</w:t>
      </w:r>
    </w:p>
    <w:p w14:paraId="235B7C4F" w14:textId="77777777" w:rsidR="0053540C" w:rsidRPr="005E5308" w:rsidRDefault="0053540C" w:rsidP="0053540C"/>
    <w:p w14:paraId="6BEDAA95" w14:textId="4FD09AE2" w:rsidR="0053540C" w:rsidRPr="009A3107" w:rsidRDefault="0053540C" w:rsidP="005E5308">
      <w:pPr>
        <w:rPr>
          <w:i/>
        </w:rPr>
      </w:pPr>
      <w:r w:rsidRPr="009A3107">
        <w:rPr>
          <w:b/>
          <w:i/>
        </w:rPr>
        <w:t>Uwaga:</w:t>
      </w:r>
    </w:p>
    <w:p w14:paraId="17B60540" w14:textId="77777777" w:rsidR="0053540C" w:rsidRPr="009A3107" w:rsidRDefault="0053540C" w:rsidP="005E5308">
      <w:pPr>
        <w:jc w:val="both"/>
        <w:rPr>
          <w:i/>
        </w:rPr>
      </w:pPr>
      <w:r w:rsidRPr="009A3107">
        <w:rPr>
          <w:i/>
        </w:rPr>
        <w:t>Ubezpieczenie budynków i budowli obejmuje również elementy stałe w tych obiektach.</w:t>
      </w:r>
    </w:p>
    <w:p w14:paraId="3CF42A1D" w14:textId="74C106E2" w:rsidR="0053540C" w:rsidRPr="009A3107" w:rsidRDefault="0053540C" w:rsidP="005E5308">
      <w:pPr>
        <w:jc w:val="both"/>
        <w:rPr>
          <w:i/>
        </w:rPr>
      </w:pPr>
      <w:r w:rsidRPr="009A3107">
        <w:rPr>
          <w:i/>
        </w:rPr>
        <w:t>Ochrona ubezpieczeniowa obejmuje również szkody w kolektorach słonecznych (solarach) lub instalacji fotowoltaicznej, jeżeli</w:t>
      </w:r>
      <w:r w:rsidR="005E5308">
        <w:rPr>
          <w:i/>
        </w:rPr>
        <w:t> </w:t>
      </w:r>
      <w:r w:rsidRPr="009A3107">
        <w:rPr>
          <w:i/>
        </w:rPr>
        <w:t>znajdują się one na budynkach i budowlach oraz w innych instalacjach i urządzeniach znajdujących się na zewnątrz budynków.</w:t>
      </w:r>
    </w:p>
    <w:p w14:paraId="7E006768" w14:textId="699A2714" w:rsidR="0053540C" w:rsidRPr="009A3107" w:rsidRDefault="0053540C" w:rsidP="005E5308">
      <w:pPr>
        <w:jc w:val="both"/>
        <w:rPr>
          <w:i/>
        </w:rPr>
      </w:pPr>
      <w:r w:rsidRPr="009A3107">
        <w:rPr>
          <w:i/>
        </w:rPr>
        <w:t>Ubezpieczeniem objęte jest również mienie zlokalizowane, zainstalowane na zewnątrz budynków (np. kamery, anteny) oraz</w:t>
      </w:r>
      <w:r w:rsidR="005E5308">
        <w:rPr>
          <w:i/>
        </w:rPr>
        <w:t> </w:t>
      </w:r>
      <w:r w:rsidRPr="009A3107">
        <w:rPr>
          <w:i/>
        </w:rPr>
        <w:t>inne mienie znajdujące się na zewnątrz ubezpieczonej posesji.</w:t>
      </w:r>
    </w:p>
    <w:p w14:paraId="708C0EEB" w14:textId="77777777" w:rsidR="0053540C" w:rsidRPr="009A3107" w:rsidRDefault="0053540C" w:rsidP="005E5308">
      <w:pPr>
        <w:jc w:val="both"/>
        <w:rPr>
          <w:i/>
          <w:iCs/>
        </w:rPr>
      </w:pPr>
      <w:r w:rsidRPr="009A3107">
        <w:rPr>
          <w:i/>
          <w:iCs/>
        </w:rPr>
        <w:t>Ubezpieczeniem objęte są budynki i budowle wraz z urządzeniami, maszynami, instalacjami i sieciami elektrycznymi (elektroenergetycznymi) połączonymi z budynkiem/budowlą, stanowiącymi całość techniczną i użytkową.</w:t>
      </w:r>
    </w:p>
    <w:p w14:paraId="48253D3D" w14:textId="52CEA295" w:rsidR="0053540C" w:rsidRPr="009A3107" w:rsidRDefault="0053540C" w:rsidP="005E5308">
      <w:pPr>
        <w:jc w:val="both"/>
        <w:rPr>
          <w:i/>
        </w:rPr>
      </w:pPr>
      <w:r w:rsidRPr="009A3107">
        <w:rPr>
          <w:i/>
        </w:rPr>
        <w:t>Ubezpieczeniem objęte są również instalacje znajdujące się pod ziemią (m.in. sieć wodociągowa i kanalizacyjna), jeżeli</w:t>
      </w:r>
      <w:r w:rsidR="005E5308">
        <w:rPr>
          <w:i/>
        </w:rPr>
        <w:t> </w:t>
      </w:r>
      <w:r w:rsidRPr="009A3107">
        <w:rPr>
          <w:i/>
        </w:rPr>
        <w:t xml:space="preserve">znajduje się w wykazie mienia do ubezpieczenia. </w:t>
      </w:r>
    </w:p>
    <w:p w14:paraId="57AB2E57" w14:textId="77777777" w:rsidR="0053540C" w:rsidRPr="005E5308" w:rsidRDefault="0053540C" w:rsidP="005E5308"/>
    <w:p w14:paraId="5D1DAFFF" w14:textId="77777777" w:rsidR="0053540C" w:rsidRPr="009A3107" w:rsidRDefault="0053540C" w:rsidP="00D00C21">
      <w:pPr>
        <w:jc w:val="both"/>
        <w:rPr>
          <w:b/>
        </w:rPr>
      </w:pPr>
      <w:r w:rsidRPr="009A3107">
        <w:rPr>
          <w:b/>
        </w:rPr>
        <w:t>Urządzenia i wyposażenie, zbiory biblioteczne</w:t>
      </w:r>
    </w:p>
    <w:p w14:paraId="56F5B528" w14:textId="0D918DD2" w:rsidR="0053540C" w:rsidRPr="009A3107" w:rsidRDefault="0053540C" w:rsidP="00D00C21">
      <w:pPr>
        <w:tabs>
          <w:tab w:val="left" w:pos="2552"/>
        </w:tabs>
        <w:jc w:val="both"/>
      </w:pPr>
      <w:r w:rsidRPr="009A3107">
        <w:t>rodzaj wart</w:t>
      </w:r>
      <w:r w:rsidR="005E5308">
        <w:t xml:space="preserve">ości: </w:t>
      </w:r>
      <w:r w:rsidR="005E5308">
        <w:tab/>
        <w:t>wartość księgowa brutto</w:t>
      </w:r>
    </w:p>
    <w:p w14:paraId="2B33B279" w14:textId="5EACB7B5" w:rsidR="0053540C" w:rsidRPr="009A3107" w:rsidRDefault="0053540C" w:rsidP="00D00C21">
      <w:pPr>
        <w:tabs>
          <w:tab w:val="left" w:pos="2552"/>
        </w:tabs>
        <w:jc w:val="both"/>
      </w:pPr>
      <w:r w:rsidRPr="009A3107">
        <w:t xml:space="preserve">system ubezpieczenia: </w:t>
      </w:r>
      <w:r w:rsidRPr="009A3107">
        <w:tab/>
        <w:t>na sumy stałe</w:t>
      </w:r>
    </w:p>
    <w:p w14:paraId="795297DB" w14:textId="0BC4C6AF" w:rsidR="0053540C" w:rsidRPr="009A3107" w:rsidRDefault="0053540C" w:rsidP="00D00C21">
      <w:pPr>
        <w:tabs>
          <w:tab w:val="left" w:pos="2552"/>
        </w:tabs>
        <w:jc w:val="both"/>
      </w:pPr>
      <w:r w:rsidRPr="009A3107">
        <w:t>sumy ubezpieczenia dla poszczegól</w:t>
      </w:r>
      <w:r w:rsidR="00A65FD0">
        <w:t xml:space="preserve">nych podmiotów ubezpieczonych: </w:t>
      </w:r>
      <w:r w:rsidRPr="009A3107">
        <w:t xml:space="preserve">zgodnie z </w:t>
      </w:r>
      <w:r w:rsidR="00A65FD0">
        <w:t>Załącznikiem N</w:t>
      </w:r>
      <w:r w:rsidRPr="009A3107">
        <w:t>r 6</w:t>
      </w:r>
    </w:p>
    <w:p w14:paraId="7098ACD5" w14:textId="66F985FC" w:rsidR="0053540C" w:rsidRPr="009A3107" w:rsidRDefault="0053540C" w:rsidP="00D00C21">
      <w:pPr>
        <w:tabs>
          <w:tab w:val="left" w:pos="2552"/>
        </w:tabs>
        <w:jc w:val="both"/>
        <w:rPr>
          <w:b/>
          <w:i/>
        </w:rPr>
      </w:pPr>
      <w:r w:rsidRPr="009A3107">
        <w:rPr>
          <w:b/>
          <w:i/>
        </w:rPr>
        <w:t>Łączna suma ubezpieczenia:</w:t>
      </w:r>
      <w:r w:rsidR="005E5308">
        <w:rPr>
          <w:b/>
          <w:i/>
        </w:rPr>
        <w:tab/>
        <w:t>108 632 619,65 zł</w:t>
      </w:r>
    </w:p>
    <w:p w14:paraId="2C2B6662" w14:textId="77777777" w:rsidR="0053540C" w:rsidRPr="005E5308" w:rsidRDefault="0053540C" w:rsidP="00D00C21">
      <w:pPr>
        <w:jc w:val="both"/>
      </w:pPr>
    </w:p>
    <w:p w14:paraId="180392F3" w14:textId="77777777" w:rsidR="0053540C" w:rsidRPr="009A3107" w:rsidRDefault="0053540C" w:rsidP="00D00C21">
      <w:pPr>
        <w:jc w:val="both"/>
        <w:rPr>
          <w:b/>
          <w:u w:val="single"/>
        </w:rPr>
      </w:pPr>
      <w:r w:rsidRPr="009A3107">
        <w:rPr>
          <w:b/>
          <w:u w:val="single"/>
        </w:rPr>
        <w:t>UWAGA: Poniższe limity odpowiedzialności są wspólne dla wszystkich Ubezpieczonych.</w:t>
      </w:r>
    </w:p>
    <w:p w14:paraId="5C29237B" w14:textId="77777777" w:rsidR="0053540C" w:rsidRPr="009A3107" w:rsidRDefault="0053540C" w:rsidP="00D00C21">
      <w:pPr>
        <w:jc w:val="both"/>
        <w:rPr>
          <w:b/>
        </w:rPr>
      </w:pPr>
      <w:r w:rsidRPr="009A3107">
        <w:rPr>
          <w:b/>
        </w:rPr>
        <w:t>Wartości pieniężne</w:t>
      </w:r>
    </w:p>
    <w:p w14:paraId="31431028"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w:t>
      </w:r>
    </w:p>
    <w:p w14:paraId="74CFACA3" w14:textId="77777777" w:rsidR="0053540C" w:rsidRPr="009A3107" w:rsidRDefault="0053540C" w:rsidP="00D00C21">
      <w:pPr>
        <w:tabs>
          <w:tab w:val="left" w:pos="2552"/>
        </w:tabs>
        <w:jc w:val="both"/>
        <w:rPr>
          <w:b/>
        </w:rPr>
      </w:pPr>
      <w:r w:rsidRPr="009A3107">
        <w:t>rodzaj wartości</w:t>
      </w:r>
      <w:r w:rsidRPr="009A3107">
        <w:tab/>
        <w:t>nominalna</w:t>
      </w:r>
    </w:p>
    <w:p w14:paraId="72C50D5D" w14:textId="706DBB95" w:rsidR="00A2785E" w:rsidRPr="009A3107" w:rsidRDefault="0053540C" w:rsidP="00D00C21">
      <w:pPr>
        <w:tabs>
          <w:tab w:val="left" w:pos="2552"/>
        </w:tabs>
        <w:jc w:val="both"/>
        <w:rPr>
          <w:b/>
          <w:bCs/>
        </w:rPr>
      </w:pPr>
      <w:r w:rsidRPr="009A3107">
        <w:t xml:space="preserve">suma ubezpieczenia: </w:t>
      </w:r>
      <w:r w:rsidRPr="009A3107">
        <w:tab/>
      </w:r>
      <w:r w:rsidRPr="009A3107">
        <w:rPr>
          <w:b/>
        </w:rPr>
        <w:t>200 000,00 zł</w:t>
      </w:r>
      <w:r w:rsidR="00E92D5D" w:rsidRPr="009A3107">
        <w:rPr>
          <w:b/>
        </w:rPr>
        <w:t xml:space="preserve"> </w:t>
      </w:r>
      <w:r w:rsidR="00A2785E" w:rsidRPr="009A3107">
        <w:rPr>
          <w:b/>
          <w:bCs/>
        </w:rPr>
        <w:t>(w tym bilety Komunikacji Autobusowej Sp. z o.o.)</w:t>
      </w:r>
    </w:p>
    <w:p w14:paraId="63BC764E" w14:textId="77777777" w:rsidR="0053540C" w:rsidRPr="009A3107" w:rsidRDefault="0053540C" w:rsidP="00D00C21">
      <w:pPr>
        <w:jc w:val="both"/>
      </w:pPr>
    </w:p>
    <w:p w14:paraId="501378E2" w14:textId="6496C36A" w:rsidR="0053540C" w:rsidRPr="009A3107" w:rsidRDefault="0053540C" w:rsidP="00D00C21">
      <w:pPr>
        <w:jc w:val="both"/>
        <w:rPr>
          <w:b/>
        </w:rPr>
      </w:pPr>
      <w:r w:rsidRPr="009A3107">
        <w:rPr>
          <w:b/>
        </w:rPr>
        <w:t>Nakłady adaptacyjne (dotyczy zarówno budynków należących do ubezpieczonych, jak i budynków należących do osób trzecich, w których ubezpieczeni prowadzą działalność)</w:t>
      </w:r>
    </w:p>
    <w:p w14:paraId="16115B2F" w14:textId="6C98B81B" w:rsidR="0053540C" w:rsidRPr="009A3107" w:rsidRDefault="005E5308" w:rsidP="00D00C21">
      <w:pPr>
        <w:tabs>
          <w:tab w:val="left" w:pos="2552"/>
        </w:tabs>
        <w:jc w:val="both"/>
      </w:pPr>
      <w:r>
        <w:t>s</w:t>
      </w:r>
      <w:r w:rsidR="0053540C" w:rsidRPr="009A3107">
        <w:t xml:space="preserve">ystem ubezpieczenia: </w:t>
      </w:r>
      <w:r w:rsidR="0053540C" w:rsidRPr="009A3107">
        <w:tab/>
        <w:t>na pierwsze ryzyko z konsumpcją sumy ubezpieczenia</w:t>
      </w:r>
    </w:p>
    <w:p w14:paraId="32E3CED3" w14:textId="77777777" w:rsidR="0053540C" w:rsidRPr="009A3107" w:rsidRDefault="0053540C" w:rsidP="00D00C21">
      <w:pPr>
        <w:tabs>
          <w:tab w:val="left" w:pos="2552"/>
          <w:tab w:val="left" w:pos="2835"/>
        </w:tabs>
        <w:jc w:val="both"/>
        <w:rPr>
          <w:b/>
        </w:rPr>
      </w:pPr>
      <w:r w:rsidRPr="009A3107">
        <w:t>rodzaj wartości</w:t>
      </w:r>
      <w:r w:rsidRPr="009A3107">
        <w:tab/>
        <w:t>wartość odtworzeniowa</w:t>
      </w:r>
    </w:p>
    <w:p w14:paraId="688249B2" w14:textId="1EFF5812" w:rsidR="0053540C" w:rsidRPr="009A3107" w:rsidRDefault="0053540C" w:rsidP="00D00C21">
      <w:pPr>
        <w:tabs>
          <w:tab w:val="left" w:pos="2552"/>
        </w:tabs>
        <w:jc w:val="both"/>
        <w:rPr>
          <w:b/>
        </w:rPr>
      </w:pPr>
      <w:r w:rsidRPr="009A3107">
        <w:t xml:space="preserve">suma ubezpieczenia: </w:t>
      </w:r>
      <w:r w:rsidRPr="009A3107">
        <w:tab/>
      </w:r>
      <w:r w:rsidRPr="009A3107">
        <w:rPr>
          <w:b/>
        </w:rPr>
        <w:t>80 000,00 zł</w:t>
      </w:r>
    </w:p>
    <w:p w14:paraId="695211B8" w14:textId="77777777" w:rsidR="0053540C" w:rsidRPr="009A3107" w:rsidRDefault="0053540C" w:rsidP="00D00C21">
      <w:pPr>
        <w:jc w:val="both"/>
        <w:rPr>
          <w:b/>
        </w:rPr>
      </w:pPr>
    </w:p>
    <w:p w14:paraId="0C7EBACE" w14:textId="77777777" w:rsidR="0053540C" w:rsidRPr="009A3107" w:rsidRDefault="0053540C" w:rsidP="00D00C21">
      <w:pPr>
        <w:tabs>
          <w:tab w:val="left" w:pos="2552"/>
        </w:tabs>
        <w:jc w:val="both"/>
      </w:pPr>
      <w:r w:rsidRPr="009A3107">
        <w:rPr>
          <w:b/>
        </w:rPr>
        <w:t xml:space="preserve">Mienie osób trzecich i mienie powierzone </w:t>
      </w:r>
      <w:r w:rsidRPr="009A3107">
        <w:t>(środki trwałe obce użytkowane przez Ubezpieczonego, mienie powierzone Ubezpieczonemu np. w celu naprawy, mienie w szatniach, schowkach, depozycie)</w:t>
      </w:r>
    </w:p>
    <w:p w14:paraId="74D12715"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w:t>
      </w:r>
    </w:p>
    <w:p w14:paraId="16D53DF4" w14:textId="77777777" w:rsidR="0053540C" w:rsidRPr="009A3107" w:rsidRDefault="0053540C" w:rsidP="00D00C21">
      <w:pPr>
        <w:tabs>
          <w:tab w:val="left" w:pos="2552"/>
          <w:tab w:val="left" w:pos="2835"/>
        </w:tabs>
        <w:jc w:val="both"/>
        <w:rPr>
          <w:b/>
        </w:rPr>
      </w:pPr>
      <w:r w:rsidRPr="009A3107">
        <w:t>rodzaj wartości</w:t>
      </w:r>
      <w:r w:rsidRPr="009A3107">
        <w:tab/>
        <w:t>wartość odtworzeniowa</w:t>
      </w:r>
    </w:p>
    <w:p w14:paraId="0DB66DB8"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20 000,00 zł</w:t>
      </w:r>
    </w:p>
    <w:p w14:paraId="2A9BE88A" w14:textId="77777777" w:rsidR="0053540C" w:rsidRPr="009A3107" w:rsidRDefault="0053540C" w:rsidP="00D00C21">
      <w:pPr>
        <w:jc w:val="both"/>
        <w:rPr>
          <w:b/>
        </w:rPr>
      </w:pPr>
    </w:p>
    <w:p w14:paraId="3A34AE8E" w14:textId="77777777" w:rsidR="0053540C" w:rsidRPr="009A3107" w:rsidRDefault="0053540C" w:rsidP="00D00C21">
      <w:pPr>
        <w:jc w:val="both"/>
        <w:rPr>
          <w:b/>
        </w:rPr>
      </w:pPr>
      <w:r w:rsidRPr="009A3107">
        <w:rPr>
          <w:b/>
        </w:rPr>
        <w:t>Niskocenne składniki majątku</w:t>
      </w:r>
    </w:p>
    <w:p w14:paraId="12194ED0"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w:t>
      </w:r>
    </w:p>
    <w:p w14:paraId="6FF13124" w14:textId="77777777" w:rsidR="0053540C" w:rsidRPr="009A3107" w:rsidRDefault="0053540C" w:rsidP="00D00C21">
      <w:pPr>
        <w:tabs>
          <w:tab w:val="left" w:pos="2552"/>
          <w:tab w:val="left" w:pos="2835"/>
        </w:tabs>
        <w:jc w:val="both"/>
        <w:rPr>
          <w:b/>
        </w:rPr>
      </w:pPr>
      <w:r w:rsidRPr="009A3107">
        <w:t>rodzaj wartości</w:t>
      </w:r>
      <w:r w:rsidRPr="009A3107">
        <w:tab/>
        <w:t>wartość odtworzeniowa</w:t>
      </w:r>
    </w:p>
    <w:p w14:paraId="12F71908"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100 000,00 zł</w:t>
      </w:r>
    </w:p>
    <w:p w14:paraId="2C881190" w14:textId="77777777" w:rsidR="0053540C" w:rsidRPr="009A3107" w:rsidRDefault="0053540C" w:rsidP="00D00C21">
      <w:pPr>
        <w:jc w:val="both"/>
        <w:rPr>
          <w:b/>
        </w:rPr>
      </w:pPr>
    </w:p>
    <w:p w14:paraId="7B1689FD" w14:textId="164F15D3" w:rsidR="0053540C" w:rsidRPr="009A3107" w:rsidRDefault="0053540C" w:rsidP="00D00C21">
      <w:pPr>
        <w:tabs>
          <w:tab w:val="left" w:pos="2552"/>
        </w:tabs>
        <w:jc w:val="both"/>
        <w:rPr>
          <w:b/>
        </w:rPr>
      </w:pPr>
      <w:r w:rsidRPr="009A3107">
        <w:rPr>
          <w:b/>
        </w:rPr>
        <w:t>Budowle (ogrodzenia, wiaty przystankowe, bariery ochronne przy drogach publicznych, obiekty małej architektury, drogi i chodniki wewnętrzne, place, place zabaw, boiska, itp.) na terenie Gminy Miasto Świnoujście nie wykazane do</w:t>
      </w:r>
      <w:r w:rsidR="005E5308">
        <w:rPr>
          <w:b/>
        </w:rPr>
        <w:t> </w:t>
      </w:r>
      <w:r w:rsidRPr="009A3107">
        <w:rPr>
          <w:b/>
        </w:rPr>
        <w:t>ubezpieczenia w systemie na sumy stałe</w:t>
      </w:r>
    </w:p>
    <w:p w14:paraId="0B3C709D" w14:textId="3A394EC1" w:rsidR="0053540C" w:rsidRPr="009A3107" w:rsidRDefault="0053540C" w:rsidP="00D00C21">
      <w:pPr>
        <w:tabs>
          <w:tab w:val="left" w:pos="2552"/>
          <w:tab w:val="left" w:pos="2835"/>
        </w:tabs>
        <w:jc w:val="both"/>
        <w:rPr>
          <w:b/>
        </w:rPr>
      </w:pPr>
      <w:r w:rsidRPr="009A3107">
        <w:t>wypłata odszkodowania w wartości odtworzeniowej, maksymalnie do przyjętego limitu odpowiedzialności,</w:t>
      </w:r>
      <w:r w:rsidR="00D00C21">
        <w:t xml:space="preserve"> </w:t>
      </w:r>
      <w:r w:rsidRPr="009A3107">
        <w:t>który ulega redukcji po wypłacie odszkodowania.</w:t>
      </w:r>
    </w:p>
    <w:p w14:paraId="28B8DCCD" w14:textId="77777777" w:rsidR="0053540C" w:rsidRPr="009A3107" w:rsidRDefault="0053540C" w:rsidP="00D00C21">
      <w:pPr>
        <w:tabs>
          <w:tab w:val="left" w:pos="2552"/>
        </w:tabs>
        <w:jc w:val="both"/>
        <w:rPr>
          <w:b/>
        </w:rPr>
      </w:pPr>
      <w:r w:rsidRPr="009A3107">
        <w:t>suma ubezpieczenia:</w:t>
      </w:r>
      <w:r w:rsidRPr="009A3107">
        <w:rPr>
          <w:b/>
        </w:rPr>
        <w:t xml:space="preserve"> </w:t>
      </w:r>
      <w:r w:rsidRPr="009A3107">
        <w:rPr>
          <w:b/>
        </w:rPr>
        <w:tab/>
        <w:t>100 000,00 zł</w:t>
      </w:r>
    </w:p>
    <w:p w14:paraId="56FB6CED" w14:textId="77777777" w:rsidR="0053540C" w:rsidRPr="009A3107" w:rsidRDefault="0053540C" w:rsidP="00D00C21">
      <w:pPr>
        <w:jc w:val="both"/>
        <w:rPr>
          <w:b/>
        </w:rPr>
      </w:pPr>
    </w:p>
    <w:p w14:paraId="068EB2BE" w14:textId="56423B8F" w:rsidR="0053540C" w:rsidRPr="009A3107" w:rsidRDefault="0053540C" w:rsidP="00D00C21">
      <w:pPr>
        <w:tabs>
          <w:tab w:val="left" w:pos="2552"/>
        </w:tabs>
        <w:jc w:val="both"/>
        <w:rPr>
          <w:b/>
        </w:rPr>
      </w:pPr>
      <w:r w:rsidRPr="009A3107">
        <w:rPr>
          <w:b/>
        </w:rPr>
        <w:t xml:space="preserve">Znaki drogowe (w tym sygnalizacja świetlna), tablice informacyjne, witacze, słupy oświetleniowe wraz z linią zasilającą, lampy należące do </w:t>
      </w:r>
      <w:r w:rsidR="001D114C">
        <w:rPr>
          <w:b/>
        </w:rPr>
        <w:t>Zamawiają</w:t>
      </w:r>
      <w:r w:rsidRPr="009A3107">
        <w:rPr>
          <w:b/>
        </w:rPr>
        <w:t>cego na terenie Gminy Miasto Świnoujście nie wykazane do ubezpieczenia w systemie na</w:t>
      </w:r>
      <w:r w:rsidR="00D00C21">
        <w:rPr>
          <w:b/>
        </w:rPr>
        <w:t> </w:t>
      </w:r>
      <w:r w:rsidRPr="009A3107">
        <w:rPr>
          <w:b/>
        </w:rPr>
        <w:t>sumy stałe</w:t>
      </w:r>
    </w:p>
    <w:p w14:paraId="628C841E" w14:textId="0E20DC40" w:rsidR="0053540C" w:rsidRPr="009A3107" w:rsidRDefault="0053540C" w:rsidP="00D00C21">
      <w:pPr>
        <w:tabs>
          <w:tab w:val="left" w:pos="2552"/>
          <w:tab w:val="left" w:pos="2835"/>
        </w:tabs>
        <w:jc w:val="both"/>
        <w:rPr>
          <w:b/>
        </w:rPr>
      </w:pPr>
      <w:r w:rsidRPr="009A3107">
        <w:t>wypłata odszkodowania w wartości odtworzeniowej, maksymalnie do przyjętego limitu odpowiedzialności,</w:t>
      </w:r>
      <w:r w:rsidR="00D00C21">
        <w:t xml:space="preserve"> </w:t>
      </w:r>
      <w:r w:rsidRPr="009A3107">
        <w:t>który ulega redukcji po wypłacie odszkodowania.</w:t>
      </w:r>
    </w:p>
    <w:p w14:paraId="43B57067"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50 000,00 zł</w:t>
      </w:r>
    </w:p>
    <w:p w14:paraId="22A602C6" w14:textId="77777777" w:rsidR="0053540C" w:rsidRPr="009A3107" w:rsidRDefault="0053540C" w:rsidP="00D00C21">
      <w:pPr>
        <w:tabs>
          <w:tab w:val="left" w:pos="2552"/>
        </w:tabs>
        <w:jc w:val="both"/>
        <w:rPr>
          <w:b/>
        </w:rPr>
      </w:pPr>
    </w:p>
    <w:p w14:paraId="55C53A39" w14:textId="77777777" w:rsidR="0053540C" w:rsidRPr="009A3107" w:rsidRDefault="0053540C" w:rsidP="00D00C21">
      <w:pPr>
        <w:tabs>
          <w:tab w:val="left" w:pos="2552"/>
        </w:tabs>
        <w:jc w:val="both"/>
        <w:rPr>
          <w:b/>
        </w:rPr>
      </w:pPr>
      <w:r w:rsidRPr="009A3107">
        <w:rPr>
          <w:b/>
        </w:rPr>
        <w:t xml:space="preserve">Mienie pracownicze i uczniowskie </w:t>
      </w:r>
    </w:p>
    <w:p w14:paraId="0A5783D0"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 bez limitu na osobę</w:t>
      </w:r>
    </w:p>
    <w:p w14:paraId="5A6873A4" w14:textId="77777777" w:rsidR="0053540C" w:rsidRPr="009A3107" w:rsidRDefault="0053540C" w:rsidP="00D00C21">
      <w:pPr>
        <w:tabs>
          <w:tab w:val="left" w:pos="2552"/>
        </w:tabs>
        <w:jc w:val="both"/>
      </w:pPr>
      <w:r w:rsidRPr="009A3107">
        <w:t>rodzaj wartości</w:t>
      </w:r>
      <w:r w:rsidRPr="009A3107">
        <w:tab/>
        <w:t>wartość rzeczywista</w:t>
      </w:r>
    </w:p>
    <w:p w14:paraId="74293371"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 xml:space="preserve">20 000,00 zł </w:t>
      </w:r>
    </w:p>
    <w:p w14:paraId="6BA76039" w14:textId="77777777" w:rsidR="0053540C" w:rsidRPr="009A3107" w:rsidRDefault="0053540C" w:rsidP="00D00C21">
      <w:pPr>
        <w:tabs>
          <w:tab w:val="left" w:pos="2552"/>
        </w:tabs>
        <w:jc w:val="both"/>
        <w:rPr>
          <w:b/>
        </w:rPr>
      </w:pPr>
    </w:p>
    <w:p w14:paraId="0F235363" w14:textId="77777777" w:rsidR="0053540C" w:rsidRPr="009A3107" w:rsidRDefault="0053540C" w:rsidP="00D00C21">
      <w:pPr>
        <w:tabs>
          <w:tab w:val="left" w:pos="2552"/>
        </w:tabs>
        <w:jc w:val="both"/>
        <w:rPr>
          <w:b/>
        </w:rPr>
      </w:pPr>
      <w:r w:rsidRPr="009A3107">
        <w:rPr>
          <w:b/>
        </w:rPr>
        <w:t>Mienie osobiste członków OSP oraz wyposażenie ratownicze jednostek OSP</w:t>
      </w:r>
    </w:p>
    <w:p w14:paraId="5942A700"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 bez limitu na osobę</w:t>
      </w:r>
    </w:p>
    <w:p w14:paraId="6D0D8104" w14:textId="77777777" w:rsidR="0053540C" w:rsidRPr="009A3107" w:rsidRDefault="0053540C" w:rsidP="00D00C21">
      <w:pPr>
        <w:tabs>
          <w:tab w:val="left" w:pos="2552"/>
        </w:tabs>
        <w:jc w:val="both"/>
      </w:pPr>
      <w:r w:rsidRPr="009A3107">
        <w:t>rodzaj wartości</w:t>
      </w:r>
      <w:r w:rsidRPr="009A3107">
        <w:tab/>
        <w:t>wartość odtworzeniowa</w:t>
      </w:r>
    </w:p>
    <w:p w14:paraId="3A1B6460"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 xml:space="preserve">50 000,00 zł </w:t>
      </w:r>
    </w:p>
    <w:p w14:paraId="47E67C55" w14:textId="77777777" w:rsidR="0053540C" w:rsidRPr="009A3107" w:rsidRDefault="0053540C" w:rsidP="00D00C21">
      <w:pPr>
        <w:tabs>
          <w:tab w:val="left" w:pos="2552"/>
        </w:tabs>
        <w:jc w:val="both"/>
      </w:pPr>
      <w:r w:rsidRPr="009A3107">
        <w:t>Miejsce ubezpieczenia: teren wykonywania zadań statutowych, w tym akcji ratowniczych</w:t>
      </w:r>
    </w:p>
    <w:p w14:paraId="703CB154" w14:textId="77777777" w:rsidR="0053540C" w:rsidRPr="009A3107" w:rsidRDefault="0053540C" w:rsidP="00D00C21">
      <w:pPr>
        <w:tabs>
          <w:tab w:val="left" w:pos="2552"/>
        </w:tabs>
        <w:jc w:val="both"/>
        <w:rPr>
          <w:b/>
        </w:rPr>
      </w:pPr>
    </w:p>
    <w:p w14:paraId="636BC54C" w14:textId="77777777" w:rsidR="0053540C" w:rsidRPr="009A3107" w:rsidRDefault="0053540C" w:rsidP="00D00C21">
      <w:pPr>
        <w:tabs>
          <w:tab w:val="left" w:pos="2552"/>
        </w:tabs>
        <w:jc w:val="both"/>
        <w:rPr>
          <w:b/>
        </w:rPr>
      </w:pPr>
      <w:r w:rsidRPr="009A3107">
        <w:rPr>
          <w:b/>
        </w:rPr>
        <w:t>Środki obrotowe*</w:t>
      </w:r>
    </w:p>
    <w:p w14:paraId="387CD019"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w:t>
      </w:r>
    </w:p>
    <w:p w14:paraId="2748209B" w14:textId="77777777" w:rsidR="0053540C" w:rsidRPr="009A3107" w:rsidRDefault="0053540C" w:rsidP="00D00C21">
      <w:pPr>
        <w:tabs>
          <w:tab w:val="left" w:pos="2552"/>
          <w:tab w:val="left" w:pos="2835"/>
        </w:tabs>
        <w:jc w:val="both"/>
        <w:rPr>
          <w:b/>
        </w:rPr>
      </w:pPr>
      <w:r w:rsidRPr="009A3107">
        <w:t>rodzaj wartości</w:t>
      </w:r>
      <w:r w:rsidRPr="009A3107">
        <w:tab/>
        <w:t>wartość zakupu/wytworzenia</w:t>
      </w:r>
    </w:p>
    <w:p w14:paraId="1517A5C4" w14:textId="3A405D10" w:rsidR="0053540C" w:rsidRPr="009A3107" w:rsidRDefault="0053540C" w:rsidP="00D00C21">
      <w:pPr>
        <w:tabs>
          <w:tab w:val="left" w:pos="2552"/>
        </w:tabs>
        <w:jc w:val="both"/>
        <w:rPr>
          <w:b/>
        </w:rPr>
      </w:pPr>
      <w:r w:rsidRPr="009A3107">
        <w:t xml:space="preserve">suma ubezpieczenia: </w:t>
      </w:r>
      <w:r w:rsidRPr="009A3107">
        <w:tab/>
      </w:r>
      <w:r w:rsidR="00A53828" w:rsidRPr="009A3107">
        <w:rPr>
          <w:b/>
        </w:rPr>
        <w:t>2</w:t>
      </w:r>
      <w:r w:rsidRPr="009A3107">
        <w:rPr>
          <w:b/>
        </w:rPr>
        <w:t>00 000,00 zł</w:t>
      </w:r>
    </w:p>
    <w:p w14:paraId="473F004F" w14:textId="3AFFA4E0" w:rsidR="0053540C" w:rsidRPr="009A3107" w:rsidRDefault="0053540C" w:rsidP="00D00C21">
      <w:pPr>
        <w:tabs>
          <w:tab w:val="left" w:pos="2552"/>
        </w:tabs>
        <w:jc w:val="both"/>
        <w:rPr>
          <w:sz w:val="18"/>
          <w:szCs w:val="18"/>
        </w:rPr>
      </w:pPr>
      <w:r w:rsidRPr="009A3107">
        <w:rPr>
          <w:sz w:val="18"/>
          <w:szCs w:val="18"/>
        </w:rPr>
        <w:t>*W tym paliwo w zbiornikach lub pojeź</w:t>
      </w:r>
      <w:r w:rsidR="00D00C21">
        <w:rPr>
          <w:sz w:val="18"/>
          <w:szCs w:val="18"/>
        </w:rPr>
        <w:t>dzie do limitu (max. 10</w:t>
      </w:r>
      <w:r w:rsidR="00A47550">
        <w:rPr>
          <w:sz w:val="18"/>
          <w:szCs w:val="18"/>
        </w:rPr>
        <w:t> </w:t>
      </w:r>
      <w:r w:rsidR="00D00C21">
        <w:rPr>
          <w:sz w:val="18"/>
          <w:szCs w:val="18"/>
        </w:rPr>
        <w:t>000</w:t>
      </w:r>
      <w:r w:rsidR="00A47550">
        <w:rPr>
          <w:sz w:val="18"/>
          <w:szCs w:val="18"/>
        </w:rPr>
        <w:t>,00</w:t>
      </w:r>
      <w:r w:rsidR="00D00C21">
        <w:rPr>
          <w:sz w:val="18"/>
          <w:szCs w:val="18"/>
        </w:rPr>
        <w:t xml:space="preserve"> zł)</w:t>
      </w:r>
    </w:p>
    <w:p w14:paraId="56FBA1B4" w14:textId="77777777" w:rsidR="0053540C" w:rsidRPr="009A3107" w:rsidRDefault="0053540C" w:rsidP="00D00C21">
      <w:pPr>
        <w:tabs>
          <w:tab w:val="left" w:pos="2552"/>
        </w:tabs>
        <w:spacing w:after="160" w:line="259" w:lineRule="auto"/>
        <w:contextualSpacing/>
        <w:jc w:val="both"/>
        <w:rPr>
          <w:rFonts w:eastAsia="Calibri"/>
          <w:b/>
          <w:lang w:eastAsia="en-US"/>
        </w:rPr>
      </w:pPr>
    </w:p>
    <w:p w14:paraId="0E77496A" w14:textId="419BB7CF" w:rsidR="0053540C" w:rsidRPr="009A3107" w:rsidRDefault="0053540C" w:rsidP="00D00C21">
      <w:pPr>
        <w:tabs>
          <w:tab w:val="left" w:pos="2552"/>
        </w:tabs>
        <w:spacing w:after="160" w:line="259" w:lineRule="auto"/>
        <w:contextualSpacing/>
        <w:jc w:val="both"/>
        <w:rPr>
          <w:rFonts w:eastAsia="Calibri"/>
          <w:b/>
          <w:lang w:eastAsia="en-US"/>
        </w:rPr>
      </w:pPr>
      <w:r w:rsidRPr="009A3107">
        <w:rPr>
          <w:rFonts w:eastAsia="Calibri"/>
          <w:b/>
          <w:lang w:eastAsia="en-US"/>
        </w:rPr>
        <w:t>Pojemniki na odpady należące do ubezpieczającego lub pojemniki użyczone przez ubezpieczającego na terenie Gminy</w:t>
      </w:r>
      <w:r w:rsidR="00D00C21">
        <w:rPr>
          <w:rFonts w:eastAsia="Calibri"/>
          <w:b/>
          <w:lang w:eastAsia="en-US"/>
        </w:rPr>
        <w:t> </w:t>
      </w:r>
      <w:r w:rsidRPr="009A3107">
        <w:rPr>
          <w:rFonts w:eastAsia="Calibri"/>
          <w:b/>
          <w:lang w:eastAsia="en-US"/>
        </w:rPr>
        <w:t>Miasto Świnoujście</w:t>
      </w:r>
    </w:p>
    <w:p w14:paraId="114824E1" w14:textId="77777777" w:rsidR="0053540C" w:rsidRPr="009A3107" w:rsidRDefault="0053540C" w:rsidP="00D00C21">
      <w:pPr>
        <w:tabs>
          <w:tab w:val="left" w:pos="2552"/>
        </w:tabs>
        <w:spacing w:after="160" w:line="259" w:lineRule="auto"/>
        <w:contextualSpacing/>
        <w:jc w:val="both"/>
        <w:rPr>
          <w:rFonts w:eastAsia="Calibri"/>
          <w:lang w:eastAsia="en-US"/>
        </w:rPr>
      </w:pPr>
      <w:r w:rsidRPr="009A3107">
        <w:rPr>
          <w:rFonts w:eastAsia="Calibri"/>
          <w:lang w:eastAsia="en-US"/>
        </w:rPr>
        <w:t xml:space="preserve">system ubezpieczenia: na pierwsze ryzyko </w:t>
      </w:r>
      <w:r w:rsidRPr="009A3107">
        <w:t>z konsumpcją sumy ubezpieczenia</w:t>
      </w:r>
    </w:p>
    <w:p w14:paraId="17BB7627" w14:textId="77777777" w:rsidR="0053540C" w:rsidRPr="009A3107" w:rsidRDefault="0053540C" w:rsidP="00D00C21">
      <w:pPr>
        <w:tabs>
          <w:tab w:val="left" w:pos="2552"/>
        </w:tabs>
        <w:spacing w:after="160" w:line="259" w:lineRule="auto"/>
        <w:contextualSpacing/>
        <w:jc w:val="both"/>
        <w:rPr>
          <w:rFonts w:eastAsia="Calibri"/>
          <w:lang w:eastAsia="en-US"/>
        </w:rPr>
      </w:pPr>
      <w:r w:rsidRPr="009A3107">
        <w:rPr>
          <w:rFonts w:eastAsia="Calibri"/>
          <w:lang w:eastAsia="en-US"/>
        </w:rPr>
        <w:t xml:space="preserve">rodzaj wartości: wartość odtworzeniowa </w:t>
      </w:r>
    </w:p>
    <w:p w14:paraId="0DB0624E" w14:textId="584C3C21" w:rsidR="0053540C" w:rsidRPr="009A3107" w:rsidRDefault="0053540C" w:rsidP="00D00C21">
      <w:pPr>
        <w:tabs>
          <w:tab w:val="left" w:pos="2552"/>
        </w:tabs>
        <w:spacing w:after="160" w:line="259" w:lineRule="auto"/>
        <w:contextualSpacing/>
        <w:jc w:val="both"/>
        <w:rPr>
          <w:rFonts w:eastAsia="Calibri"/>
          <w:b/>
          <w:bCs/>
          <w:lang w:eastAsia="en-US"/>
        </w:rPr>
      </w:pPr>
      <w:r w:rsidRPr="009A3107">
        <w:rPr>
          <w:rFonts w:eastAsia="Calibri"/>
          <w:lang w:eastAsia="en-US"/>
        </w:rPr>
        <w:t>suma ubezpieczenia</w:t>
      </w:r>
      <w:r w:rsidRPr="009A3107">
        <w:rPr>
          <w:rFonts w:eastAsia="Calibri"/>
          <w:b/>
          <w:lang w:eastAsia="en-US"/>
        </w:rPr>
        <w:t>:</w:t>
      </w:r>
      <w:r w:rsidR="00D00C21">
        <w:rPr>
          <w:rFonts w:eastAsia="Calibri"/>
          <w:b/>
          <w:bCs/>
          <w:lang w:eastAsia="en-US"/>
        </w:rPr>
        <w:tab/>
        <w:t>10 000,00 zł</w:t>
      </w:r>
    </w:p>
    <w:p w14:paraId="42B7FD4A" w14:textId="77777777" w:rsidR="0053540C" w:rsidRPr="009A3107" w:rsidRDefault="0053540C" w:rsidP="00D00C21">
      <w:pPr>
        <w:tabs>
          <w:tab w:val="left" w:pos="2552"/>
        </w:tabs>
        <w:spacing w:after="160" w:line="259" w:lineRule="auto"/>
        <w:contextualSpacing/>
        <w:jc w:val="both"/>
        <w:rPr>
          <w:rFonts w:eastAsia="Calibri"/>
          <w:b/>
          <w:bCs/>
          <w:lang w:eastAsia="en-US"/>
        </w:rPr>
      </w:pPr>
    </w:p>
    <w:p w14:paraId="277CC724" w14:textId="77777777" w:rsidR="0053540C" w:rsidRPr="009A3107" w:rsidRDefault="0053540C" w:rsidP="00D00C21">
      <w:pPr>
        <w:tabs>
          <w:tab w:val="left" w:pos="2552"/>
        </w:tabs>
        <w:spacing w:line="259" w:lineRule="auto"/>
        <w:jc w:val="both"/>
        <w:rPr>
          <w:rFonts w:eastAsia="Calibri"/>
          <w:b/>
          <w:bCs/>
          <w:lang w:eastAsia="en-US"/>
        </w:rPr>
      </w:pPr>
      <w:r w:rsidRPr="009A3107">
        <w:rPr>
          <w:rFonts w:eastAsia="Calibri"/>
          <w:b/>
          <w:bCs/>
          <w:lang w:eastAsia="en-US"/>
        </w:rPr>
        <w:t xml:space="preserve">Namioty </w:t>
      </w:r>
    </w:p>
    <w:p w14:paraId="78F07FF3" w14:textId="77777777" w:rsidR="0053540C" w:rsidRPr="009A3107" w:rsidRDefault="0053540C" w:rsidP="00D00C21">
      <w:pPr>
        <w:tabs>
          <w:tab w:val="left" w:pos="2552"/>
        </w:tabs>
        <w:spacing w:line="259" w:lineRule="auto"/>
        <w:contextualSpacing/>
        <w:jc w:val="both"/>
        <w:rPr>
          <w:rFonts w:eastAsia="Calibri"/>
          <w:lang w:eastAsia="en-US"/>
        </w:rPr>
      </w:pPr>
      <w:r w:rsidRPr="009A3107">
        <w:rPr>
          <w:rFonts w:eastAsia="Calibri"/>
          <w:lang w:eastAsia="en-US"/>
        </w:rPr>
        <w:t xml:space="preserve">system ubezpieczenia: na pierwsze ryzyko </w:t>
      </w:r>
      <w:r w:rsidRPr="009A3107">
        <w:t>z konsumpcją sumy ubezpieczenia</w:t>
      </w:r>
    </w:p>
    <w:p w14:paraId="3D697F3E" w14:textId="77777777" w:rsidR="0053540C" w:rsidRPr="009A3107" w:rsidRDefault="0053540C" w:rsidP="00D00C21">
      <w:pPr>
        <w:tabs>
          <w:tab w:val="left" w:pos="2552"/>
        </w:tabs>
        <w:spacing w:after="160" w:line="259" w:lineRule="auto"/>
        <w:contextualSpacing/>
        <w:jc w:val="both"/>
        <w:rPr>
          <w:rFonts w:eastAsia="Calibri"/>
          <w:lang w:eastAsia="en-US"/>
        </w:rPr>
      </w:pPr>
      <w:r w:rsidRPr="009A3107">
        <w:rPr>
          <w:rFonts w:eastAsia="Calibri"/>
          <w:lang w:eastAsia="en-US"/>
        </w:rPr>
        <w:t xml:space="preserve">rodzaj wartości: wartość odtworzeniowa </w:t>
      </w:r>
    </w:p>
    <w:p w14:paraId="13435201" w14:textId="32291242" w:rsidR="0053540C" w:rsidRPr="009A3107" w:rsidRDefault="0053540C" w:rsidP="00D00C21">
      <w:pPr>
        <w:tabs>
          <w:tab w:val="left" w:pos="2552"/>
        </w:tabs>
        <w:spacing w:after="160" w:line="259" w:lineRule="auto"/>
        <w:contextualSpacing/>
        <w:jc w:val="both"/>
        <w:rPr>
          <w:rFonts w:eastAsia="Calibri"/>
          <w:b/>
          <w:bCs/>
          <w:lang w:eastAsia="en-US"/>
        </w:rPr>
      </w:pPr>
      <w:r w:rsidRPr="009A3107">
        <w:rPr>
          <w:rFonts w:eastAsia="Calibri"/>
          <w:lang w:eastAsia="en-US"/>
        </w:rPr>
        <w:t>suma ubezpieczenia</w:t>
      </w:r>
      <w:r w:rsidRPr="009A3107">
        <w:rPr>
          <w:rFonts w:eastAsia="Calibri"/>
          <w:b/>
          <w:lang w:eastAsia="en-US"/>
        </w:rPr>
        <w:t>:</w:t>
      </w:r>
      <w:r w:rsidR="00D00C21">
        <w:rPr>
          <w:rFonts w:eastAsia="Calibri"/>
          <w:b/>
          <w:bCs/>
          <w:lang w:eastAsia="en-US"/>
        </w:rPr>
        <w:tab/>
      </w:r>
      <w:r w:rsidRPr="009A3107">
        <w:rPr>
          <w:rFonts w:eastAsia="Calibri"/>
          <w:b/>
          <w:bCs/>
          <w:lang w:eastAsia="en-US"/>
        </w:rPr>
        <w:t>10 000,00 zł</w:t>
      </w:r>
    </w:p>
    <w:p w14:paraId="18ADBA18" w14:textId="77777777" w:rsidR="0053540C" w:rsidRPr="009A3107" w:rsidRDefault="0053540C" w:rsidP="00D00C21">
      <w:pPr>
        <w:keepNext/>
        <w:suppressAutoHyphens/>
        <w:jc w:val="both"/>
        <w:outlineLvl w:val="0"/>
        <w:rPr>
          <w:b/>
          <w:u w:val="single"/>
        </w:rPr>
      </w:pPr>
    </w:p>
    <w:p w14:paraId="5BC8FA5E" w14:textId="77777777" w:rsidR="0053540C" w:rsidRPr="009A3107" w:rsidRDefault="0053540C" w:rsidP="00D00C21">
      <w:pPr>
        <w:keepNext/>
        <w:suppressAutoHyphens/>
        <w:jc w:val="both"/>
        <w:outlineLvl w:val="0"/>
        <w:rPr>
          <w:b/>
          <w:u w:val="single"/>
        </w:rPr>
      </w:pPr>
      <w:r w:rsidRPr="009A3107">
        <w:rPr>
          <w:b/>
          <w:u w:val="single"/>
        </w:rPr>
        <w:t>Limity odpowiedzialności w ryzyku kradzieży z włamaniem i rabunku z rozszerzeniem o ryzyko wandalizmu/dewastacji w ramach ubezpieczenia od wszystkich ryzyk (wspólne dla wszystkich Ubezpieczonych).</w:t>
      </w:r>
    </w:p>
    <w:p w14:paraId="4839C536" w14:textId="77777777" w:rsidR="0053540C" w:rsidRPr="009A3107" w:rsidRDefault="0053540C" w:rsidP="00D00C21">
      <w:pPr>
        <w:jc w:val="both"/>
      </w:pPr>
    </w:p>
    <w:p w14:paraId="6B4F7305" w14:textId="77777777" w:rsidR="0053540C" w:rsidRPr="009A3107" w:rsidRDefault="0053540C" w:rsidP="00D00C21">
      <w:pPr>
        <w:jc w:val="both"/>
      </w:pPr>
      <w:r w:rsidRPr="009A3107">
        <w:t>Zakres ubezpieczenia winien obejmować, co najmniej następujące ryzyka i koszty:</w:t>
      </w:r>
    </w:p>
    <w:p w14:paraId="61FC6ED1" w14:textId="6E3D18B6" w:rsidR="0053540C" w:rsidRPr="009A3107" w:rsidRDefault="0053540C" w:rsidP="00D00C21">
      <w:pPr>
        <w:numPr>
          <w:ilvl w:val="0"/>
          <w:numId w:val="6"/>
        </w:numPr>
        <w:tabs>
          <w:tab w:val="clear" w:pos="2520"/>
          <w:tab w:val="num" w:pos="425"/>
        </w:tabs>
        <w:suppressAutoHyphens/>
        <w:ind w:left="425"/>
        <w:jc w:val="both"/>
      </w:pPr>
      <w:r w:rsidRPr="009A3107">
        <w:t>kradzież z włamaniem – rozumianą jako zabór mienia z zamkniętego lokalu po usunięciu istniejących zabezpieczeń przy</w:t>
      </w:r>
      <w:r w:rsidR="00D00C21">
        <w:t> </w:t>
      </w:r>
      <w:r w:rsidRPr="009A3107">
        <w:t>użyciu siły lub narzędzi, albo zabór mienia z lokalu w którym sprawca ukrył się przed jego zamknięciem i pozostawił ślady mogące stanowić dowód jego ukrycia,</w:t>
      </w:r>
    </w:p>
    <w:p w14:paraId="2C342643" w14:textId="77777777" w:rsidR="0053540C" w:rsidRPr="009A3107" w:rsidRDefault="0053540C" w:rsidP="00D00C21">
      <w:pPr>
        <w:numPr>
          <w:ilvl w:val="0"/>
          <w:numId w:val="6"/>
        </w:numPr>
        <w:tabs>
          <w:tab w:val="clear" w:pos="2520"/>
          <w:tab w:val="num" w:pos="425"/>
        </w:tabs>
        <w:suppressAutoHyphens/>
        <w:ind w:left="425"/>
        <w:jc w:val="both"/>
      </w:pPr>
      <w:r w:rsidRPr="009A3107">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67ACA61D" w14:textId="5008966C" w:rsidR="0053540C" w:rsidRPr="009A3107" w:rsidRDefault="0053540C" w:rsidP="00D00C21">
      <w:pPr>
        <w:numPr>
          <w:ilvl w:val="0"/>
          <w:numId w:val="6"/>
        </w:numPr>
        <w:tabs>
          <w:tab w:val="clear" w:pos="2520"/>
          <w:tab w:val="num" w:pos="425"/>
        </w:tabs>
        <w:suppressAutoHyphens/>
        <w:ind w:left="425"/>
        <w:jc w:val="both"/>
      </w:pPr>
      <w:r w:rsidRPr="009A3107">
        <w:t>wandalizm (dewastację) – rozumiany jako uszkodzenie lub zniszczenie ubezpieczonego mienia przez osoby trzecie, mające bezpośredni związek z dokonaniem lub usiłowaniem dokonania kradzieży z włamaniem, także w sytuacji, gdy</w:t>
      </w:r>
      <w:r w:rsidR="00D00C21">
        <w:t> </w:t>
      </w:r>
      <w:r w:rsidRPr="009A3107">
        <w:t>nie</w:t>
      </w:r>
      <w:r w:rsidR="00D00C21">
        <w:t> </w:t>
      </w:r>
      <w:r w:rsidRPr="009A3107">
        <w:t xml:space="preserve">doszło do pokonania zabezpieczeń </w:t>
      </w:r>
      <w:r w:rsidR="00D00C21">
        <w:t xml:space="preserve">do limitu odpowiedzialności 100 </w:t>
      </w:r>
      <w:r w:rsidRPr="009A3107">
        <w:t>000,00 zł.</w:t>
      </w:r>
    </w:p>
    <w:p w14:paraId="656D9534" w14:textId="77777777" w:rsidR="0053540C" w:rsidRPr="00D00C21" w:rsidRDefault="0053540C" w:rsidP="00D00C21">
      <w:pPr>
        <w:jc w:val="both"/>
      </w:pPr>
    </w:p>
    <w:p w14:paraId="3801D098" w14:textId="7BDC96E6" w:rsidR="0053540C" w:rsidRPr="009A3107" w:rsidRDefault="0053540C" w:rsidP="00D00C21">
      <w:pPr>
        <w:jc w:val="both"/>
      </w:pPr>
      <w:r w:rsidRPr="009A3107">
        <w:t>Ubezpieczenie obejmuje również kradzież elementów stałych budynków i budowli oraz innych elementów trwale do nich przymocowanyc</w:t>
      </w:r>
      <w:r w:rsidR="00D00C21">
        <w:t xml:space="preserve">h z limitem odpowiedzialności 20 </w:t>
      </w:r>
      <w:r w:rsidRPr="009A3107">
        <w:t>000,00 zł.</w:t>
      </w:r>
    </w:p>
    <w:p w14:paraId="38AC35DB" w14:textId="34A6D6B4" w:rsidR="0053540C" w:rsidRPr="009A3107" w:rsidRDefault="0053540C" w:rsidP="00D00C21">
      <w:pPr>
        <w:jc w:val="both"/>
      </w:pPr>
      <w:r w:rsidRPr="009A3107">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w:t>
      </w:r>
      <w:r w:rsidR="00D00C21">
        <w:t xml:space="preserve"> </w:t>
      </w:r>
      <w:r w:rsidRPr="009A3107">
        <w:t>000,00 zł</w:t>
      </w:r>
      <w:r w:rsidR="00D00C21">
        <w:t>.</w:t>
      </w:r>
    </w:p>
    <w:p w14:paraId="419AD5D8" w14:textId="77777777" w:rsidR="0053540C" w:rsidRPr="00D00C21" w:rsidRDefault="0053540C" w:rsidP="00D00C21">
      <w:pPr>
        <w:jc w:val="both"/>
      </w:pPr>
    </w:p>
    <w:p w14:paraId="6C0A9DA7" w14:textId="77777777" w:rsidR="0053540C" w:rsidRPr="009A3107" w:rsidRDefault="0053540C" w:rsidP="00D00C21">
      <w:pPr>
        <w:tabs>
          <w:tab w:val="left" w:pos="2552"/>
        </w:tabs>
        <w:jc w:val="both"/>
        <w:rPr>
          <w:b/>
        </w:rPr>
      </w:pPr>
      <w:r w:rsidRPr="009A3107">
        <w:rPr>
          <w:b/>
        </w:rPr>
        <w:t>Urządzenia i wyposażenie, środki niskocenne, zbiory biblioteczne</w:t>
      </w:r>
    </w:p>
    <w:p w14:paraId="6E4EF5DE" w14:textId="77777777" w:rsidR="0053540C" w:rsidRPr="009A3107" w:rsidRDefault="0053540C" w:rsidP="00D00C21">
      <w:pPr>
        <w:tabs>
          <w:tab w:val="left" w:pos="2552"/>
        </w:tabs>
        <w:jc w:val="both"/>
      </w:pPr>
      <w:r w:rsidRPr="009A3107">
        <w:t xml:space="preserve">system ubezpieczenia: na pierwsze ryzyko z konsumpcją sumy ubezpieczenia </w:t>
      </w:r>
    </w:p>
    <w:p w14:paraId="663B3C8F" w14:textId="77777777" w:rsidR="0053540C" w:rsidRPr="009A3107" w:rsidRDefault="0053540C" w:rsidP="00D00C21">
      <w:pPr>
        <w:tabs>
          <w:tab w:val="left" w:pos="2552"/>
          <w:tab w:val="left" w:pos="2835"/>
        </w:tabs>
        <w:jc w:val="both"/>
      </w:pPr>
      <w:r w:rsidRPr="009A3107">
        <w:t>rodzaj wartości</w:t>
      </w:r>
      <w:r w:rsidRPr="009A3107">
        <w:tab/>
        <w:t>wartość odtworzeniowa</w:t>
      </w:r>
    </w:p>
    <w:p w14:paraId="098F1DFB" w14:textId="60617C0A" w:rsidR="0053540C" w:rsidRPr="009A3107" w:rsidRDefault="0053540C" w:rsidP="00D00C21">
      <w:pPr>
        <w:tabs>
          <w:tab w:val="left" w:pos="2552"/>
          <w:tab w:val="left" w:pos="2835"/>
        </w:tabs>
        <w:jc w:val="both"/>
      </w:pPr>
      <w:r w:rsidRPr="009A3107">
        <w:t xml:space="preserve">likwidacja szkody bez </w:t>
      </w:r>
      <w:r w:rsidR="00D00C21">
        <w:t>potrącania zużycia technicznego</w:t>
      </w:r>
    </w:p>
    <w:p w14:paraId="527DEC77" w14:textId="77777777" w:rsidR="0053540C" w:rsidRPr="009A3107" w:rsidRDefault="0053540C" w:rsidP="00D00C21">
      <w:pPr>
        <w:tabs>
          <w:tab w:val="left" w:pos="2552"/>
        </w:tabs>
        <w:jc w:val="both"/>
        <w:rPr>
          <w:b/>
        </w:rPr>
      </w:pPr>
      <w:r w:rsidRPr="009A3107">
        <w:t>suma ubezpieczenia:</w:t>
      </w:r>
      <w:r w:rsidRPr="009A3107">
        <w:rPr>
          <w:b/>
        </w:rPr>
        <w:t xml:space="preserve"> </w:t>
      </w:r>
      <w:r w:rsidRPr="009A3107">
        <w:rPr>
          <w:b/>
        </w:rPr>
        <w:tab/>
        <w:t xml:space="preserve">300 000,00 zł </w:t>
      </w:r>
    </w:p>
    <w:p w14:paraId="43E5799B" w14:textId="7FC3E1C7" w:rsidR="0053540C" w:rsidRDefault="0053540C" w:rsidP="00D00C21">
      <w:pPr>
        <w:tabs>
          <w:tab w:val="left" w:pos="2552"/>
        </w:tabs>
        <w:jc w:val="both"/>
      </w:pPr>
    </w:p>
    <w:p w14:paraId="18B98B74" w14:textId="77777777" w:rsidR="00D00C21" w:rsidRPr="00D00C21" w:rsidRDefault="00D00C21" w:rsidP="00D00C21">
      <w:pPr>
        <w:tabs>
          <w:tab w:val="left" w:pos="2552"/>
        </w:tabs>
        <w:jc w:val="both"/>
      </w:pPr>
    </w:p>
    <w:p w14:paraId="55770A1F" w14:textId="77777777" w:rsidR="0053540C" w:rsidRPr="009A3107" w:rsidRDefault="0053540C" w:rsidP="00D00C21">
      <w:pPr>
        <w:tabs>
          <w:tab w:val="left" w:pos="2552"/>
        </w:tabs>
        <w:jc w:val="both"/>
        <w:rPr>
          <w:b/>
        </w:rPr>
      </w:pPr>
      <w:r w:rsidRPr="009A3107">
        <w:rPr>
          <w:b/>
        </w:rPr>
        <w:t>Środki obrotowe*</w:t>
      </w:r>
    </w:p>
    <w:p w14:paraId="52CC26CB" w14:textId="77777777" w:rsidR="0053540C" w:rsidRPr="009A3107" w:rsidRDefault="0053540C" w:rsidP="00D00C21">
      <w:pPr>
        <w:tabs>
          <w:tab w:val="left" w:pos="2552"/>
        </w:tabs>
        <w:jc w:val="both"/>
      </w:pPr>
      <w:r w:rsidRPr="009A3107">
        <w:t>system ubezpieczenia: na pierwsze ryzyko z konsumpcją sumy ubezpieczenia</w:t>
      </w:r>
    </w:p>
    <w:p w14:paraId="7CF92A49" w14:textId="77777777" w:rsidR="0053540C" w:rsidRPr="009A3107" w:rsidRDefault="0053540C" w:rsidP="00D00C21">
      <w:pPr>
        <w:tabs>
          <w:tab w:val="left" w:pos="2552"/>
          <w:tab w:val="left" w:pos="2835"/>
        </w:tabs>
        <w:jc w:val="both"/>
      </w:pPr>
      <w:r w:rsidRPr="009A3107">
        <w:t>rodzaj wartości</w:t>
      </w:r>
      <w:r w:rsidRPr="009A3107">
        <w:tab/>
        <w:t>wartość zakupu/wytworzenia</w:t>
      </w:r>
    </w:p>
    <w:p w14:paraId="7DD82BFA" w14:textId="628564D6" w:rsidR="0053540C" w:rsidRPr="009A3107" w:rsidRDefault="0053540C" w:rsidP="00D00C21">
      <w:pPr>
        <w:tabs>
          <w:tab w:val="left" w:pos="2552"/>
        </w:tabs>
        <w:jc w:val="both"/>
        <w:rPr>
          <w:b/>
        </w:rPr>
      </w:pPr>
      <w:r w:rsidRPr="009A3107">
        <w:t>suma ubezpieczenia:</w:t>
      </w:r>
      <w:r w:rsidRPr="009A3107">
        <w:tab/>
      </w:r>
      <w:r w:rsidRPr="009A3107">
        <w:rPr>
          <w:b/>
        </w:rPr>
        <w:t>200 000,00 zł</w:t>
      </w:r>
    </w:p>
    <w:p w14:paraId="691C0097" w14:textId="60F80528" w:rsidR="0053540C" w:rsidRPr="009A3107" w:rsidRDefault="0053540C" w:rsidP="00D00C21">
      <w:pPr>
        <w:tabs>
          <w:tab w:val="left" w:pos="2552"/>
        </w:tabs>
        <w:ind w:firstLine="426"/>
        <w:jc w:val="both"/>
        <w:rPr>
          <w:sz w:val="18"/>
          <w:szCs w:val="18"/>
        </w:rPr>
      </w:pPr>
      <w:r w:rsidRPr="009A3107">
        <w:rPr>
          <w:sz w:val="18"/>
          <w:szCs w:val="18"/>
        </w:rPr>
        <w:t>*W tym paliwo w zbiornikach lub pojeździe do limitu  (max. 10</w:t>
      </w:r>
      <w:r w:rsidR="00D00C21">
        <w:rPr>
          <w:sz w:val="18"/>
          <w:szCs w:val="18"/>
        </w:rPr>
        <w:t> </w:t>
      </w:r>
      <w:r w:rsidRPr="009A3107">
        <w:rPr>
          <w:sz w:val="18"/>
          <w:szCs w:val="18"/>
        </w:rPr>
        <w:t>000</w:t>
      </w:r>
      <w:r w:rsidR="00D00C21">
        <w:rPr>
          <w:sz w:val="18"/>
          <w:szCs w:val="18"/>
        </w:rPr>
        <w:t>,00</w:t>
      </w:r>
      <w:r w:rsidRPr="009A3107">
        <w:rPr>
          <w:sz w:val="18"/>
          <w:szCs w:val="18"/>
        </w:rPr>
        <w:t xml:space="preserve"> zł)</w:t>
      </w:r>
    </w:p>
    <w:p w14:paraId="724F9AE9" w14:textId="77777777" w:rsidR="0053540C" w:rsidRPr="00D00C21" w:rsidRDefault="0053540C" w:rsidP="00D00C21">
      <w:pPr>
        <w:tabs>
          <w:tab w:val="left" w:pos="2552"/>
        </w:tabs>
        <w:jc w:val="both"/>
      </w:pPr>
    </w:p>
    <w:p w14:paraId="72F6D8B9" w14:textId="77777777" w:rsidR="0053540C" w:rsidRPr="009A3107" w:rsidRDefault="0053540C" w:rsidP="00D00C21">
      <w:pPr>
        <w:tabs>
          <w:tab w:val="left" w:pos="2552"/>
        </w:tabs>
        <w:jc w:val="both"/>
        <w:rPr>
          <w:b/>
        </w:rPr>
      </w:pPr>
      <w:r w:rsidRPr="009A3107">
        <w:rPr>
          <w:b/>
        </w:rPr>
        <w:t>Mienie pracownicze i uczniowskie</w:t>
      </w:r>
    </w:p>
    <w:p w14:paraId="02E5299F" w14:textId="77777777" w:rsidR="0053540C" w:rsidRPr="009A3107" w:rsidRDefault="0053540C" w:rsidP="000E300C">
      <w:pPr>
        <w:tabs>
          <w:tab w:val="left" w:pos="2552"/>
        </w:tabs>
        <w:jc w:val="both"/>
      </w:pPr>
      <w:r w:rsidRPr="009A3107">
        <w:t xml:space="preserve">system ubezpieczenia: </w:t>
      </w:r>
      <w:r w:rsidRPr="009A3107">
        <w:tab/>
        <w:t>na pierwsze ryzyko z konsumpcją sumy ubezpieczenia, bez limitu na pracownika/ ucznia</w:t>
      </w:r>
    </w:p>
    <w:p w14:paraId="2C7A6858" w14:textId="77777777" w:rsidR="0053540C" w:rsidRPr="009A3107" w:rsidRDefault="0053540C" w:rsidP="000E300C">
      <w:pPr>
        <w:tabs>
          <w:tab w:val="left" w:pos="2552"/>
        </w:tabs>
        <w:jc w:val="both"/>
      </w:pPr>
      <w:r w:rsidRPr="009A3107">
        <w:t>rodzaj wartości</w:t>
      </w:r>
      <w:r w:rsidRPr="009A3107">
        <w:tab/>
        <w:t>wartość rzeczywista</w:t>
      </w:r>
    </w:p>
    <w:p w14:paraId="6F01B88F" w14:textId="77777777" w:rsidR="0053540C" w:rsidRPr="009A3107" w:rsidRDefault="0053540C" w:rsidP="000E300C">
      <w:pPr>
        <w:tabs>
          <w:tab w:val="left" w:pos="2552"/>
        </w:tabs>
        <w:jc w:val="both"/>
        <w:rPr>
          <w:b/>
        </w:rPr>
      </w:pPr>
      <w:r w:rsidRPr="009A3107">
        <w:t xml:space="preserve">suma ubezpieczenia: </w:t>
      </w:r>
      <w:r w:rsidRPr="009A3107">
        <w:tab/>
      </w:r>
      <w:r w:rsidRPr="009A3107">
        <w:rPr>
          <w:b/>
        </w:rPr>
        <w:t>20 000,00 zł</w:t>
      </w:r>
    </w:p>
    <w:p w14:paraId="30122675" w14:textId="77777777" w:rsidR="0053540C" w:rsidRPr="00D00C21" w:rsidRDefault="0053540C" w:rsidP="00D00C21">
      <w:pPr>
        <w:tabs>
          <w:tab w:val="left" w:pos="2552"/>
        </w:tabs>
        <w:jc w:val="both"/>
      </w:pPr>
    </w:p>
    <w:p w14:paraId="435A2E8B" w14:textId="77777777" w:rsidR="0053540C" w:rsidRPr="009A3107" w:rsidRDefault="0053540C" w:rsidP="00D00C21">
      <w:pPr>
        <w:tabs>
          <w:tab w:val="left" w:pos="2552"/>
        </w:tabs>
        <w:jc w:val="both"/>
        <w:rPr>
          <w:b/>
        </w:rPr>
      </w:pPr>
      <w:r w:rsidRPr="009A3107">
        <w:rPr>
          <w:b/>
        </w:rPr>
        <w:t>Nakłady w obcych środkach trwałych</w:t>
      </w:r>
    </w:p>
    <w:p w14:paraId="75B874BE" w14:textId="77777777" w:rsidR="0053540C" w:rsidRPr="009A3107" w:rsidRDefault="0053540C" w:rsidP="00D00C21">
      <w:pPr>
        <w:tabs>
          <w:tab w:val="left" w:pos="2552"/>
        </w:tabs>
        <w:jc w:val="both"/>
      </w:pPr>
      <w:r w:rsidRPr="009A3107">
        <w:t xml:space="preserve">system ubezpieczenia: </w:t>
      </w:r>
      <w:r w:rsidRPr="009A3107">
        <w:tab/>
        <w:t>na pierwsze ryzyko z konsumpcją sumy ubezpieczenia</w:t>
      </w:r>
    </w:p>
    <w:p w14:paraId="40638C98" w14:textId="392600A7" w:rsidR="0053540C" w:rsidRPr="009A3107" w:rsidRDefault="0053540C" w:rsidP="00D00C21">
      <w:pPr>
        <w:tabs>
          <w:tab w:val="left" w:pos="2552"/>
        </w:tabs>
        <w:jc w:val="both"/>
      </w:pPr>
      <w:r w:rsidRPr="009A3107">
        <w:t>rodzaj wartości</w:t>
      </w:r>
      <w:r w:rsidRPr="009A3107">
        <w:tab/>
        <w:t>wartość odtworzeniowa</w:t>
      </w:r>
    </w:p>
    <w:p w14:paraId="46156887" w14:textId="77777777" w:rsidR="0053540C" w:rsidRPr="009A3107" w:rsidRDefault="0053540C" w:rsidP="00D00C21">
      <w:pPr>
        <w:tabs>
          <w:tab w:val="left" w:pos="2552"/>
        </w:tabs>
        <w:jc w:val="both"/>
        <w:rPr>
          <w:b/>
        </w:rPr>
      </w:pPr>
      <w:r w:rsidRPr="009A3107">
        <w:t xml:space="preserve">suma ubezpieczenia: </w:t>
      </w:r>
      <w:r w:rsidRPr="009A3107">
        <w:tab/>
      </w:r>
      <w:r w:rsidRPr="009A3107">
        <w:rPr>
          <w:b/>
        </w:rPr>
        <w:t>10 000,00 zł</w:t>
      </w:r>
    </w:p>
    <w:p w14:paraId="4BDB7A9C" w14:textId="77777777" w:rsidR="0053540C" w:rsidRPr="00D00C21" w:rsidRDefault="0053540C" w:rsidP="00D00C21">
      <w:pPr>
        <w:tabs>
          <w:tab w:val="left" w:pos="2552"/>
        </w:tabs>
        <w:jc w:val="both"/>
      </w:pPr>
    </w:p>
    <w:p w14:paraId="3DFB8D56" w14:textId="77777777" w:rsidR="0053540C" w:rsidRPr="009A3107" w:rsidRDefault="0053540C" w:rsidP="00D00C21">
      <w:pPr>
        <w:tabs>
          <w:tab w:val="left" w:pos="2552"/>
        </w:tabs>
        <w:jc w:val="both"/>
        <w:rPr>
          <w:b/>
        </w:rPr>
      </w:pPr>
      <w:r w:rsidRPr="009A3107">
        <w:rPr>
          <w:b/>
        </w:rPr>
        <w:t>Wartości pieniężne:</w:t>
      </w:r>
    </w:p>
    <w:p w14:paraId="7669EDD6" w14:textId="77777777" w:rsidR="0053540C" w:rsidRPr="009A3107" w:rsidRDefault="0053540C" w:rsidP="00D00C21">
      <w:pPr>
        <w:tabs>
          <w:tab w:val="left" w:pos="2552"/>
        </w:tabs>
        <w:jc w:val="both"/>
      </w:pPr>
      <w:r w:rsidRPr="009A3107">
        <w:t xml:space="preserve">system ubezpieczenia : na pierwsze ryzyko z konsumpcją sumy ubezpieczenia </w:t>
      </w:r>
    </w:p>
    <w:p w14:paraId="58D62387" w14:textId="77777777" w:rsidR="0053540C" w:rsidRPr="009A3107" w:rsidRDefault="0053540C" w:rsidP="00D00C21">
      <w:pPr>
        <w:tabs>
          <w:tab w:val="left" w:pos="2552"/>
          <w:tab w:val="left" w:pos="2835"/>
        </w:tabs>
        <w:jc w:val="both"/>
      </w:pPr>
      <w:r w:rsidRPr="009A3107">
        <w:t>rodzaj wartości</w:t>
      </w:r>
      <w:r w:rsidRPr="009A3107">
        <w:tab/>
        <w:t>wartość nominalna</w:t>
      </w:r>
    </w:p>
    <w:p w14:paraId="2A1DC464" w14:textId="77777777" w:rsidR="0053540C" w:rsidRPr="009A3107" w:rsidRDefault="0053540C" w:rsidP="00D00C21">
      <w:pPr>
        <w:tabs>
          <w:tab w:val="left" w:pos="2552"/>
        </w:tabs>
        <w:jc w:val="both"/>
      </w:pPr>
    </w:p>
    <w:p w14:paraId="5303FBB5" w14:textId="77777777" w:rsidR="0053540C" w:rsidRPr="009A3107" w:rsidRDefault="0053540C" w:rsidP="00D00C21">
      <w:pPr>
        <w:tabs>
          <w:tab w:val="left" w:pos="2552"/>
        </w:tabs>
        <w:jc w:val="both"/>
      </w:pPr>
      <w:r w:rsidRPr="009A3107">
        <w:t xml:space="preserve">od kradzieży z włamaniem </w:t>
      </w:r>
    </w:p>
    <w:p w14:paraId="1E3348C4" w14:textId="5CDEA6DD" w:rsidR="00A2785E" w:rsidRPr="009A3107" w:rsidRDefault="0053540C" w:rsidP="00D00C21">
      <w:pPr>
        <w:tabs>
          <w:tab w:val="left" w:pos="2552"/>
        </w:tabs>
        <w:jc w:val="both"/>
        <w:rPr>
          <w:b/>
          <w:bCs/>
        </w:rPr>
      </w:pPr>
      <w:r w:rsidRPr="009A3107">
        <w:t>suma ubezpieczenia:</w:t>
      </w:r>
      <w:r w:rsidRPr="009A3107">
        <w:rPr>
          <w:b/>
        </w:rPr>
        <w:t xml:space="preserve"> </w:t>
      </w:r>
      <w:r w:rsidRPr="009A3107">
        <w:rPr>
          <w:b/>
        </w:rPr>
        <w:tab/>
        <w:t>150 000,00 zł</w:t>
      </w:r>
      <w:r w:rsidR="00A2785E" w:rsidRPr="009A3107">
        <w:rPr>
          <w:b/>
        </w:rPr>
        <w:t xml:space="preserve"> </w:t>
      </w:r>
      <w:r w:rsidR="00A2785E" w:rsidRPr="009A3107">
        <w:rPr>
          <w:b/>
          <w:bCs/>
        </w:rPr>
        <w:t>(w tym bilety Komunikacji Autobusowej Sp. z o.o.)</w:t>
      </w:r>
    </w:p>
    <w:p w14:paraId="498172BD" w14:textId="77777777" w:rsidR="0053540C" w:rsidRPr="009A3107" w:rsidRDefault="0053540C" w:rsidP="00D00C21">
      <w:pPr>
        <w:tabs>
          <w:tab w:val="left" w:pos="2552"/>
        </w:tabs>
        <w:jc w:val="both"/>
      </w:pPr>
    </w:p>
    <w:p w14:paraId="061B8F4F" w14:textId="77777777" w:rsidR="0053540C" w:rsidRPr="009A3107" w:rsidRDefault="0053540C" w:rsidP="00D00C21">
      <w:pPr>
        <w:tabs>
          <w:tab w:val="left" w:pos="2552"/>
        </w:tabs>
        <w:jc w:val="both"/>
      </w:pPr>
      <w:r w:rsidRPr="009A3107">
        <w:t>od rabunku w lokalu</w:t>
      </w:r>
    </w:p>
    <w:p w14:paraId="6A558A96" w14:textId="2FB3C257" w:rsidR="0053540C" w:rsidRPr="009A3107" w:rsidRDefault="0053540C" w:rsidP="00D00C21">
      <w:pPr>
        <w:tabs>
          <w:tab w:val="left" w:pos="2552"/>
        </w:tabs>
        <w:jc w:val="both"/>
        <w:rPr>
          <w:b/>
          <w:bCs/>
        </w:rPr>
      </w:pPr>
      <w:r w:rsidRPr="009A3107">
        <w:t>suma ubezpieczenia:</w:t>
      </w:r>
      <w:r w:rsidRPr="009A3107">
        <w:rPr>
          <w:b/>
        </w:rPr>
        <w:t xml:space="preserve"> </w:t>
      </w:r>
      <w:r w:rsidRPr="009A3107">
        <w:rPr>
          <w:b/>
        </w:rPr>
        <w:tab/>
        <w:t>200 000,00 zł</w:t>
      </w:r>
      <w:r w:rsidR="00A2785E" w:rsidRPr="009A3107">
        <w:rPr>
          <w:b/>
        </w:rPr>
        <w:t xml:space="preserve"> </w:t>
      </w:r>
      <w:r w:rsidR="00A2785E" w:rsidRPr="009A3107">
        <w:rPr>
          <w:b/>
          <w:bCs/>
        </w:rPr>
        <w:t>(w tym bilety Komunikacji Autobusowej Sp. z o.o.)</w:t>
      </w:r>
    </w:p>
    <w:p w14:paraId="6EB281DE" w14:textId="77777777" w:rsidR="0053540C" w:rsidRPr="00D00C21" w:rsidRDefault="0053540C" w:rsidP="00D00C21">
      <w:pPr>
        <w:tabs>
          <w:tab w:val="left" w:pos="2552"/>
        </w:tabs>
        <w:jc w:val="both"/>
      </w:pPr>
    </w:p>
    <w:p w14:paraId="0A550789" w14:textId="64B444EC" w:rsidR="00A2785E" w:rsidRPr="009A3107" w:rsidRDefault="0053540C" w:rsidP="00D00C21">
      <w:pPr>
        <w:tabs>
          <w:tab w:val="left" w:pos="2552"/>
        </w:tabs>
        <w:jc w:val="both"/>
        <w:rPr>
          <w:b/>
          <w:bCs/>
        </w:rPr>
      </w:pPr>
      <w:r w:rsidRPr="009A3107">
        <w:rPr>
          <w:bCs/>
        </w:rPr>
        <w:t>od rabunku w transporcie na terenie RP</w:t>
      </w:r>
      <w:r w:rsidR="00A2785E" w:rsidRPr="009A3107">
        <w:rPr>
          <w:b/>
          <w:lang w:eastAsia="x-none"/>
        </w:rPr>
        <w:t xml:space="preserve"> o</w:t>
      </w:r>
      <w:r w:rsidR="00A2785E" w:rsidRPr="009A3107">
        <w:rPr>
          <w:b/>
          <w:bCs/>
        </w:rPr>
        <w:t>raz w strefie przygranicznej na terenie Niemiec</w:t>
      </w:r>
    </w:p>
    <w:p w14:paraId="7B0EDA53" w14:textId="77777777" w:rsidR="00A2785E" w:rsidRPr="009A3107" w:rsidRDefault="00A2785E" w:rsidP="00D00C21">
      <w:pPr>
        <w:tabs>
          <w:tab w:val="left" w:pos="2552"/>
        </w:tabs>
        <w:jc w:val="both"/>
        <w:rPr>
          <w:b/>
          <w:bCs/>
        </w:rPr>
      </w:pPr>
      <w:r w:rsidRPr="009A3107">
        <w:rPr>
          <w:bCs/>
        </w:rPr>
        <w:t>suma ubezpieczenia:</w:t>
      </w:r>
      <w:r w:rsidRPr="009A3107">
        <w:rPr>
          <w:b/>
          <w:bCs/>
        </w:rPr>
        <w:t xml:space="preserve"> </w:t>
      </w:r>
      <w:r w:rsidRPr="009A3107">
        <w:rPr>
          <w:b/>
          <w:bCs/>
        </w:rPr>
        <w:tab/>
        <w:t>40 000 zł (w tym bilety Komunikacji Autobusowej Sp. z o.o.)</w:t>
      </w:r>
    </w:p>
    <w:p w14:paraId="6C13327C" w14:textId="77777777" w:rsidR="0053540C" w:rsidRPr="00D00C21" w:rsidRDefault="0053540C" w:rsidP="00D00C21">
      <w:pPr>
        <w:jc w:val="both"/>
        <w:rPr>
          <w:highlight w:val="yellow"/>
          <w:lang w:eastAsia="x-none"/>
        </w:rPr>
      </w:pPr>
    </w:p>
    <w:p w14:paraId="3784ABEB" w14:textId="77777777" w:rsidR="0053540C" w:rsidRPr="009A3107" w:rsidRDefault="0053540C" w:rsidP="00D00C21">
      <w:pPr>
        <w:jc w:val="both"/>
        <w:rPr>
          <w:b/>
          <w:lang w:eastAsia="x-none"/>
        </w:rPr>
      </w:pPr>
      <w:r w:rsidRPr="009A3107">
        <w:rPr>
          <w:b/>
          <w:lang w:eastAsia="x-none"/>
        </w:rPr>
        <w:t>UWAGA:</w:t>
      </w:r>
    </w:p>
    <w:p w14:paraId="77C42D5C" w14:textId="17EEA940" w:rsidR="0053540C" w:rsidRPr="009A3107" w:rsidRDefault="0053540C" w:rsidP="00D00C21">
      <w:pPr>
        <w:jc w:val="both"/>
        <w:rPr>
          <w:i/>
          <w:lang w:eastAsia="x-none"/>
        </w:rPr>
      </w:pPr>
      <w:r w:rsidRPr="009A3107">
        <w:rPr>
          <w:i/>
          <w:lang w:eastAsia="x-none"/>
        </w:rPr>
        <w:t>Transport wartość pieniężnych nie przekraczających 0,1 jednostki obliczeniowej* może odbywać się bez użycia odpowiedniego zabezpieczenia technicznego. Jeżeli OWU ubezpieczyciela przewidują korzystniejsze uregulowania w tym zakresie dla</w:t>
      </w:r>
      <w:r w:rsidR="00D00C21">
        <w:rPr>
          <w:i/>
          <w:lang w:eastAsia="x-none"/>
        </w:rPr>
        <w:t> </w:t>
      </w:r>
      <w:r w:rsidRPr="009A3107">
        <w:rPr>
          <w:i/>
          <w:lang w:eastAsia="x-none"/>
        </w:rPr>
        <w:t>ubezpieczonego, to mają one zastosowanie.</w:t>
      </w:r>
    </w:p>
    <w:p w14:paraId="3C0D1E34" w14:textId="77777777" w:rsidR="0053540C" w:rsidRPr="009A3107" w:rsidRDefault="0053540C" w:rsidP="00D00C21">
      <w:pPr>
        <w:ind w:left="142" w:hanging="142"/>
        <w:jc w:val="both"/>
        <w:rPr>
          <w:i/>
          <w:lang w:eastAsia="x-none"/>
        </w:rPr>
      </w:pPr>
      <w:r w:rsidRPr="009A3107">
        <w:rPr>
          <w:i/>
          <w:lang w:eastAsia="x-none"/>
        </w:rPr>
        <w:t>*jednostka obliczeniowa – 120-krotność przeciętnego wynagrodzenia w poprzednim kwartale, ogłaszanego przez Prezesa GUS.</w:t>
      </w:r>
    </w:p>
    <w:p w14:paraId="5E4C8D6D" w14:textId="77777777" w:rsidR="0053540C" w:rsidRPr="009A3107" w:rsidRDefault="0053540C" w:rsidP="00D00C21">
      <w:pPr>
        <w:jc w:val="both"/>
        <w:rPr>
          <w:lang w:val="x-none" w:eastAsia="x-none"/>
        </w:rPr>
      </w:pPr>
    </w:p>
    <w:p w14:paraId="0CEA508E" w14:textId="77777777" w:rsidR="0053540C" w:rsidRPr="009A3107" w:rsidRDefault="0053540C" w:rsidP="00D00C21">
      <w:pPr>
        <w:tabs>
          <w:tab w:val="left" w:pos="6200"/>
        </w:tabs>
        <w:jc w:val="both"/>
        <w:rPr>
          <w:b/>
          <w:u w:val="single"/>
        </w:rPr>
      </w:pPr>
      <w:r w:rsidRPr="009A3107">
        <w:rPr>
          <w:b/>
          <w:u w:val="single"/>
        </w:rPr>
        <w:t>Limity odpowiedzialności w ryzyku kradzieży zwykłej</w:t>
      </w:r>
    </w:p>
    <w:p w14:paraId="142117A7" w14:textId="77777777" w:rsidR="0053540C" w:rsidRPr="00D00C21" w:rsidRDefault="0053540C" w:rsidP="00D00C21">
      <w:pPr>
        <w:tabs>
          <w:tab w:val="left" w:pos="6200"/>
        </w:tabs>
        <w:jc w:val="both"/>
      </w:pPr>
    </w:p>
    <w:p w14:paraId="549520C2" w14:textId="21CA18DE" w:rsidR="0053540C" w:rsidRPr="009A3107" w:rsidRDefault="0053540C" w:rsidP="00D00C21">
      <w:pPr>
        <w:tabs>
          <w:tab w:val="left" w:pos="6200"/>
        </w:tabs>
        <w:jc w:val="both"/>
        <w:rPr>
          <w:b/>
        </w:rPr>
      </w:pPr>
      <w:r w:rsidRPr="009A3107">
        <w:rPr>
          <w:b/>
        </w:rPr>
        <w:t>Kradzież zwykła</w:t>
      </w:r>
    </w:p>
    <w:p w14:paraId="13BB94FB" w14:textId="64AA6A5B" w:rsidR="0053540C" w:rsidRPr="00D00C21" w:rsidRDefault="0053540C" w:rsidP="00D00C21">
      <w:pPr>
        <w:jc w:val="both"/>
      </w:pPr>
      <w:r w:rsidRPr="009A3107">
        <w:t>Zakres ubezpieczenia: kradzież rozumiana jako zabór mienia w celu jego przywłaszczenia (zabór mienia nie pozostawiający widocznych śladów włamania i/lub zabór mienia nie posiadającego zabezpieczeń przed kradzieżą z włamaniem)</w:t>
      </w:r>
    </w:p>
    <w:p w14:paraId="78BF02DE" w14:textId="77777777" w:rsidR="00D00C21" w:rsidRPr="00D00C21" w:rsidRDefault="00D00C21" w:rsidP="00D00C21">
      <w:pPr>
        <w:jc w:val="both"/>
      </w:pPr>
    </w:p>
    <w:p w14:paraId="1E4F1CC1" w14:textId="77777777" w:rsidR="0053540C" w:rsidRPr="009A3107" w:rsidRDefault="0053540C" w:rsidP="00D00C21">
      <w:pPr>
        <w:ind w:left="2127"/>
        <w:jc w:val="both"/>
      </w:pPr>
      <w:r w:rsidRPr="009A3107">
        <w:t xml:space="preserve">system ubezpieczenia: </w:t>
      </w:r>
      <w:r w:rsidRPr="009A3107">
        <w:tab/>
        <w:t>na pierwsze ryzyko z konsumpcją sumy ubezpieczenia</w:t>
      </w:r>
    </w:p>
    <w:p w14:paraId="5C0EDB19" w14:textId="77777777" w:rsidR="0053540C" w:rsidRPr="009A3107" w:rsidRDefault="0053540C" w:rsidP="00D00C21">
      <w:pPr>
        <w:ind w:left="2127"/>
        <w:jc w:val="both"/>
      </w:pPr>
      <w:r w:rsidRPr="009A3107">
        <w:t>rodzaj wartości i likwidacja szkody: jak w ryzyku kradzieży z włamaniem i rabunku</w:t>
      </w:r>
    </w:p>
    <w:p w14:paraId="43885675" w14:textId="77777777" w:rsidR="00AD766D" w:rsidRDefault="0053540C" w:rsidP="00D00C21">
      <w:pPr>
        <w:ind w:left="2127"/>
        <w:jc w:val="both"/>
      </w:pPr>
      <w:r w:rsidRPr="009A3107">
        <w:t>Przedmiot ubezpieczenia:</w:t>
      </w:r>
    </w:p>
    <w:p w14:paraId="40F836C2" w14:textId="3BB5ABB0" w:rsidR="0053540C" w:rsidRPr="009A3107" w:rsidRDefault="0053540C" w:rsidP="00D00C21">
      <w:pPr>
        <w:ind w:left="2127"/>
        <w:jc w:val="both"/>
      </w:pPr>
      <w:r w:rsidRPr="009A3107">
        <w:t xml:space="preserve">środki trwałe, wyposażenie, środki niskocenne, sprzęt elektroniczny, </w:t>
      </w:r>
      <w:r w:rsidR="00F3067D" w:rsidRPr="009A3107">
        <w:t xml:space="preserve">rowery, </w:t>
      </w:r>
      <w:r w:rsidRPr="009A3107">
        <w:t>elementy stałe budynków i budowli (dot. m.in. włazów do studzienek kanalizacyjnych i</w:t>
      </w:r>
      <w:r w:rsidR="00D00C21">
        <w:t> </w:t>
      </w:r>
      <w:r w:rsidRPr="009A3107">
        <w:t>bramek, znaków drogowych, elementów ogrodzenia, rynien, linii energetycznych oraz</w:t>
      </w:r>
      <w:r w:rsidR="00D00C21">
        <w:t> </w:t>
      </w:r>
      <w:r w:rsidRPr="009A3107">
        <w:t>zewnętrznych instalacji przesyłowych, pomiarowych i technologicznych należących do</w:t>
      </w:r>
      <w:r w:rsidR="00D00C21">
        <w:t> </w:t>
      </w:r>
      <w:r w:rsidRPr="009A3107">
        <w:t>Ubezpieczonego, ławek, koszy, pojemników na odpady oraz wyposażenia placów zabaw);</w:t>
      </w:r>
    </w:p>
    <w:p w14:paraId="0D5980CE" w14:textId="4CF029F1" w:rsidR="0053540C" w:rsidRPr="009A3107" w:rsidRDefault="0053540C" w:rsidP="00D00C21">
      <w:pPr>
        <w:ind w:left="2127"/>
        <w:jc w:val="both"/>
      </w:pPr>
      <w:r w:rsidRPr="009A3107">
        <w:t>mienie pracownicze i uczniowskie – do limitu odpowiedzialności 2</w:t>
      </w:r>
      <w:r w:rsidR="00A47550">
        <w:t> </w:t>
      </w:r>
      <w:r w:rsidRPr="009A3107">
        <w:t>000</w:t>
      </w:r>
      <w:r w:rsidR="00A47550">
        <w:t>,00</w:t>
      </w:r>
      <w:r w:rsidRPr="009A3107">
        <w:t xml:space="preserve"> zł;</w:t>
      </w:r>
    </w:p>
    <w:p w14:paraId="3DAF0786" w14:textId="77777777" w:rsidR="0053540C" w:rsidRPr="009A3107" w:rsidRDefault="0053540C" w:rsidP="00D00C21">
      <w:pPr>
        <w:ind w:left="2127"/>
        <w:jc w:val="both"/>
      </w:pPr>
      <w:r w:rsidRPr="009A3107">
        <w:t xml:space="preserve">środki obrotowe/zapasy (np. materiały  budowlane i remontowe, części zamienne, paliwo /w tym paliwo w pojazdach </w:t>
      </w:r>
      <w:r w:rsidRPr="009A3107">
        <w:rPr>
          <w:sz w:val="18"/>
          <w:szCs w:val="18"/>
        </w:rPr>
        <w:t>do limitu 2 000 zł</w:t>
      </w:r>
      <w:r w:rsidRPr="009A3107">
        <w:t>/, itp.), których posiadanie można udokumentować.</w:t>
      </w:r>
    </w:p>
    <w:p w14:paraId="7EC06B5B" w14:textId="77777777" w:rsidR="0053540C" w:rsidRPr="009A3107" w:rsidRDefault="0053540C" w:rsidP="00D00C21">
      <w:pPr>
        <w:tabs>
          <w:tab w:val="left" w:pos="833"/>
        </w:tabs>
        <w:autoSpaceDE w:val="0"/>
        <w:autoSpaceDN w:val="0"/>
        <w:adjustRightInd w:val="0"/>
        <w:ind w:left="2127"/>
        <w:jc w:val="both"/>
      </w:pPr>
      <w:r w:rsidRPr="009A3107">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36E36D6F" w14:textId="77777777" w:rsidR="0053540C" w:rsidRPr="009A3107" w:rsidRDefault="0053540C" w:rsidP="00D00C21">
      <w:pPr>
        <w:jc w:val="both"/>
        <w:rPr>
          <w:i/>
        </w:rPr>
      </w:pPr>
      <w:r w:rsidRPr="009A3107">
        <w:t xml:space="preserve">suma ubezpieczenia: </w:t>
      </w:r>
      <w:r w:rsidRPr="009A3107">
        <w:tab/>
      </w:r>
      <w:r w:rsidRPr="009A3107">
        <w:rPr>
          <w:b/>
        </w:rPr>
        <w:t>75 000,00 zł</w:t>
      </w:r>
    </w:p>
    <w:p w14:paraId="242A2CBF" w14:textId="77777777" w:rsidR="0053540C" w:rsidRPr="00D00C21" w:rsidRDefault="0053540C" w:rsidP="00D00C21">
      <w:pPr>
        <w:jc w:val="both"/>
        <w:rPr>
          <w:u w:val="single"/>
        </w:rPr>
      </w:pPr>
    </w:p>
    <w:p w14:paraId="0103706F" w14:textId="77777777" w:rsidR="0053540C" w:rsidRPr="009A3107" w:rsidRDefault="0053540C" w:rsidP="00D00C21">
      <w:pPr>
        <w:jc w:val="both"/>
        <w:rPr>
          <w:b/>
          <w:u w:val="single"/>
        </w:rPr>
      </w:pPr>
      <w:r w:rsidRPr="009A3107">
        <w:rPr>
          <w:b/>
          <w:u w:val="single"/>
        </w:rPr>
        <w:t>Wyłączenia odpowiedzialności Ubezpieczyciela mające zastosowanie w ubezpieczeniu mienia od wszystkich ryzyk</w:t>
      </w:r>
    </w:p>
    <w:p w14:paraId="7BFD0C04" w14:textId="77777777" w:rsidR="0053540C" w:rsidRPr="009A3107" w:rsidRDefault="0053540C" w:rsidP="00D00C21">
      <w:pPr>
        <w:jc w:val="both"/>
      </w:pPr>
      <w:r w:rsidRPr="009A3107">
        <w:t>Ubezpieczyciel nie ponosi odpowiedzialności wyłącznie za szkody:</w:t>
      </w:r>
    </w:p>
    <w:p w14:paraId="35C2F06A" w14:textId="2C9557FC" w:rsidR="0053540C" w:rsidRPr="009A3107" w:rsidRDefault="0053540C" w:rsidP="0096719C">
      <w:pPr>
        <w:numPr>
          <w:ilvl w:val="0"/>
          <w:numId w:val="77"/>
        </w:numPr>
        <w:tabs>
          <w:tab w:val="num" w:pos="1440"/>
        </w:tabs>
        <w:autoSpaceDE w:val="0"/>
        <w:autoSpaceDN w:val="0"/>
        <w:adjustRightInd w:val="0"/>
        <w:jc w:val="both"/>
      </w:pPr>
      <w:r w:rsidRPr="009A3107">
        <w:t>będące następstwem winy umyślnej albo rażącego niedbalstwa reprezentantów Ubezpieczonego (zgodnie z</w:t>
      </w:r>
      <w:r w:rsidR="00D00C21">
        <w:t> </w:t>
      </w:r>
      <w:r w:rsidRPr="009A3107">
        <w:t xml:space="preserve">postanowieniami </w:t>
      </w:r>
      <w:r w:rsidRPr="009A3107">
        <w:rPr>
          <w:b/>
        </w:rPr>
        <w:t>klauzuli reprezentantów</w:t>
      </w:r>
      <w:r w:rsidRPr="009A3107">
        <w:t>), winy umyślnej osoby, z którą Ubezpieczony pozostaje we wspólnym gospodarstwie domowym, chyba, że wypłata odszkodowania odpowiada względom słuszności;</w:t>
      </w:r>
    </w:p>
    <w:p w14:paraId="128DD45F" w14:textId="210D1452" w:rsidR="0053540C" w:rsidRPr="009A3107" w:rsidRDefault="0053540C" w:rsidP="0096719C">
      <w:pPr>
        <w:numPr>
          <w:ilvl w:val="0"/>
          <w:numId w:val="77"/>
        </w:numPr>
        <w:tabs>
          <w:tab w:val="num" w:pos="1440"/>
        </w:tabs>
        <w:autoSpaceDE w:val="0"/>
        <w:autoSpaceDN w:val="0"/>
        <w:adjustRightInd w:val="0"/>
        <w:jc w:val="both"/>
      </w:pPr>
      <w:r w:rsidRPr="009A3107">
        <w:t>powstałe wskutek wojny, inwazji, wrogich działań lub działań wojennych, niezależnie czy wojna została wypowiedziana, wojny domowej, rewolty, buntu, stanu wojennego bądź wyjątkowego lub jakichkolwiek zdarzeń decydujących o</w:t>
      </w:r>
      <w:r w:rsidR="00D00C21">
        <w:t> </w:t>
      </w:r>
      <w:r w:rsidRPr="009A3107">
        <w:t>utrzymaniu stanu wojennego lub wyjątkowego;</w:t>
      </w:r>
    </w:p>
    <w:p w14:paraId="66190D63" w14:textId="10E5CCC2" w:rsidR="0053540C" w:rsidRPr="009A3107" w:rsidRDefault="0053540C" w:rsidP="0096719C">
      <w:pPr>
        <w:numPr>
          <w:ilvl w:val="0"/>
          <w:numId w:val="77"/>
        </w:numPr>
        <w:tabs>
          <w:tab w:val="num" w:pos="1440"/>
        </w:tabs>
        <w:autoSpaceDE w:val="0"/>
        <w:autoSpaceDN w:val="0"/>
        <w:adjustRightInd w:val="0"/>
        <w:jc w:val="both"/>
      </w:pPr>
      <w:r w:rsidRPr="009A3107">
        <w:t xml:space="preserve">powstałe wskutek strajków, rozruchów i zamieszek społecznych, lokautów, z uwzględnieniem rozszerzenia ochrony ubezpieczeniowej wynikającej z </w:t>
      </w:r>
      <w:r w:rsidRPr="009A3107">
        <w:rPr>
          <w:b/>
        </w:rPr>
        <w:t>klauzuli strajków, rozruchów, zamieszek społecznych</w:t>
      </w:r>
      <w:r w:rsidRPr="009A3107">
        <w:t xml:space="preserve"> w przypadku włączenia jej</w:t>
      </w:r>
      <w:r w:rsidR="00D00C21">
        <w:t> </w:t>
      </w:r>
      <w:r w:rsidRPr="009A3107">
        <w:t>do</w:t>
      </w:r>
      <w:r w:rsidR="00D00C21">
        <w:t> </w:t>
      </w:r>
      <w:r w:rsidRPr="009A3107">
        <w:t>programu ubezpieczenia;</w:t>
      </w:r>
    </w:p>
    <w:p w14:paraId="6A2376BD"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będące bezpośrednim lub pośrednim następstwem aktów terrorystycznych lub sabotażu, </w:t>
      </w:r>
      <w:r w:rsidRPr="009A3107">
        <w:rPr>
          <w:u w:val="single"/>
        </w:rPr>
        <w:t xml:space="preserve">chyba że do programu ubezpieczenia zostanie włączona </w:t>
      </w:r>
      <w:r w:rsidRPr="009A3107">
        <w:rPr>
          <w:b/>
          <w:u w:val="single"/>
        </w:rPr>
        <w:t>klauzula aktów terroryzmu</w:t>
      </w:r>
      <w:r w:rsidRPr="009A3107">
        <w:rPr>
          <w:b/>
        </w:rPr>
        <w:t>;</w:t>
      </w:r>
    </w:p>
    <w:p w14:paraId="6D8F2073" w14:textId="77777777" w:rsidR="0053540C" w:rsidRPr="009A3107" w:rsidRDefault="0053540C" w:rsidP="0096719C">
      <w:pPr>
        <w:numPr>
          <w:ilvl w:val="0"/>
          <w:numId w:val="77"/>
        </w:numPr>
        <w:tabs>
          <w:tab w:val="num" w:pos="1440"/>
        </w:tabs>
        <w:autoSpaceDE w:val="0"/>
        <w:autoSpaceDN w:val="0"/>
        <w:adjustRightInd w:val="0"/>
        <w:jc w:val="both"/>
      </w:pPr>
      <w:r w:rsidRPr="009A3107">
        <w:t>spowodowane wybuchem jądrowym, reakcją jądrową, skażeniem radioaktywnym oraz oddziaływaniem pola elektromagnetycznego;</w:t>
      </w:r>
    </w:p>
    <w:p w14:paraId="26DCDC48" w14:textId="44C65E18" w:rsidR="0053540C" w:rsidRPr="009A3107" w:rsidRDefault="0053540C" w:rsidP="0096719C">
      <w:pPr>
        <w:numPr>
          <w:ilvl w:val="0"/>
          <w:numId w:val="77"/>
        </w:numPr>
        <w:tabs>
          <w:tab w:val="num" w:pos="1440"/>
        </w:tabs>
        <w:autoSpaceDE w:val="0"/>
        <w:autoSpaceDN w:val="0"/>
        <w:adjustRightInd w:val="0"/>
        <w:jc w:val="both"/>
      </w:pPr>
      <w:r w:rsidRPr="009A3107">
        <w:t>spowodowane skażeniem lub zanieczyszczeniem odpadami przemysłowymi (w tym działaniem azbestu), polegające na</w:t>
      </w:r>
      <w:r w:rsidR="00D00C21">
        <w:t> </w:t>
      </w:r>
      <w:r w:rsidRPr="009A3107">
        <w:t>lub</w:t>
      </w:r>
      <w:r w:rsidR="00D00C21">
        <w:t> </w:t>
      </w:r>
      <w:r w:rsidRPr="009A3107">
        <w:t>powstałe w wyniku wycieku, zanieczyszczenia lub skażenia subst</w:t>
      </w:r>
      <w:r w:rsidR="00D00C21">
        <w:t>ancją biologiczną lub chemiczną</w:t>
      </w:r>
      <w:r w:rsidRPr="009A3107">
        <w:t xml:space="preserve"> chyba</w:t>
      </w:r>
      <w:r w:rsidR="00D00C21">
        <w:t>,</w:t>
      </w:r>
      <w:r w:rsidRPr="009A3107">
        <w:t xml:space="preserve"> że</w:t>
      </w:r>
      <w:r w:rsidR="00D00C21">
        <w:t> </w:t>
      </w:r>
      <w:r w:rsidRPr="009A3107">
        <w:t xml:space="preserve">powstały w ubezpieczonym mieniu na skutek innego zdarzenia nie wyłączonego z zakresu; </w:t>
      </w:r>
    </w:p>
    <w:p w14:paraId="01FB7D6B" w14:textId="53C43072" w:rsidR="0053540C" w:rsidRPr="009A3107" w:rsidRDefault="0053540C" w:rsidP="0096719C">
      <w:pPr>
        <w:numPr>
          <w:ilvl w:val="0"/>
          <w:numId w:val="77"/>
        </w:numPr>
        <w:tabs>
          <w:tab w:val="num" w:pos="1440"/>
        </w:tabs>
        <w:autoSpaceDE w:val="0"/>
        <w:autoSpaceDN w:val="0"/>
        <w:adjustRightInd w:val="0"/>
        <w:jc w:val="both"/>
      </w:pPr>
      <w:r w:rsidRPr="009A3107">
        <w:t>polegające na zniszczeniu przedmiotu ubezpieczenia wskutek powolnego lub systematycznego niszczenia przedmiotu ubezpieczenia z powodu: powolnego działania czynników termicznych, chemicznych, biologicznych (w tym pleśni i</w:t>
      </w:r>
      <w:r w:rsidR="00D00C21">
        <w:t> </w:t>
      </w:r>
      <w:r w:rsidRPr="009A3107">
        <w:t>grzybów) lub geologicznych, normalnego zużycia, wad ukrytych, nieszczelności instalacji i pocenia się rur, korozji, kawitacji, przenikania wód gruntowych, chyba że w następstwie działania tych czynników wystąpiło zdarzenie nie</w:t>
      </w:r>
      <w:r w:rsidR="00D00C21">
        <w:t> </w:t>
      </w:r>
      <w:r w:rsidRPr="009A3107">
        <w:t>wyłączone z zakresu ubezpieczenia, wówczas Ubezpieczyciel ponosi odpowiedzialność za skutki takiego zdarzenia;</w:t>
      </w:r>
    </w:p>
    <w:p w14:paraId="28071B62" w14:textId="77777777" w:rsidR="0053540C" w:rsidRPr="009A3107" w:rsidRDefault="0053540C" w:rsidP="0096719C">
      <w:pPr>
        <w:numPr>
          <w:ilvl w:val="0"/>
          <w:numId w:val="77"/>
        </w:numPr>
        <w:tabs>
          <w:tab w:val="num" w:pos="1440"/>
        </w:tabs>
        <w:autoSpaceDE w:val="0"/>
        <w:autoSpaceDN w:val="0"/>
        <w:adjustRightInd w:val="0"/>
        <w:jc w:val="both"/>
      </w:pPr>
      <w:r w:rsidRPr="009A3107">
        <w:t>powstałe wskutek zanieczyszczenia, uszkodzenia lub utraty ubezpieczonego mienia będącego przedmiotem produkcji, wykonywania usługi lub innego procesu technologicznego, jeżeli szkoda powstała bezpośrednio w wyniku tych działań;</w:t>
      </w:r>
    </w:p>
    <w:p w14:paraId="33B24A35" w14:textId="77777777" w:rsidR="0053540C" w:rsidRPr="009A3107" w:rsidRDefault="0053540C" w:rsidP="0096719C">
      <w:pPr>
        <w:numPr>
          <w:ilvl w:val="0"/>
          <w:numId w:val="77"/>
        </w:numPr>
        <w:tabs>
          <w:tab w:val="num" w:pos="1440"/>
        </w:tabs>
        <w:autoSpaceDE w:val="0"/>
        <w:autoSpaceDN w:val="0"/>
        <w:adjustRightInd w:val="0"/>
        <w:jc w:val="both"/>
        <w:rPr>
          <w:u w:val="single"/>
        </w:rPr>
      </w:pPr>
      <w:r w:rsidRPr="009A3107">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9A3107">
        <w:rPr>
          <w:u w:val="single"/>
        </w:rPr>
        <w:t xml:space="preserve">z uwzględnieniem rozszerzenia ochrony ubezpieczeniowej wynikającej z </w:t>
      </w:r>
      <w:r w:rsidRPr="009A3107">
        <w:rPr>
          <w:b/>
          <w:u w:val="single"/>
        </w:rPr>
        <w:t xml:space="preserve">klauzuli szkód mechanicznych </w:t>
      </w:r>
      <w:r w:rsidRPr="009A3107">
        <w:rPr>
          <w:u w:val="single"/>
        </w:rPr>
        <w:t>oraz</w:t>
      </w:r>
      <w:r w:rsidRPr="009A3107">
        <w:rPr>
          <w:b/>
          <w:u w:val="single"/>
        </w:rPr>
        <w:t xml:space="preserve"> klauzuli ubezpieczenia szkód elektrycznych;</w:t>
      </w:r>
    </w:p>
    <w:p w14:paraId="59D5A84C" w14:textId="77777777" w:rsidR="0053540C" w:rsidRPr="009A3107" w:rsidRDefault="0053540C" w:rsidP="0096719C">
      <w:pPr>
        <w:numPr>
          <w:ilvl w:val="0"/>
          <w:numId w:val="77"/>
        </w:numPr>
        <w:tabs>
          <w:tab w:val="num" w:pos="1440"/>
        </w:tabs>
        <w:autoSpaceDE w:val="0"/>
        <w:autoSpaceDN w:val="0"/>
        <w:adjustRightInd w:val="0"/>
        <w:jc w:val="both"/>
      </w:pPr>
      <w:r w:rsidRPr="009A3107">
        <w:t>powstałe wskutek eksplozji lub implozji wywołanych przez Ubezpieczonego w celach produkcyjnych, eksploatacyjnych lub rozbiórkowych;</w:t>
      </w:r>
    </w:p>
    <w:p w14:paraId="74A64BAA" w14:textId="77777777" w:rsidR="0053540C" w:rsidRPr="009A3107" w:rsidRDefault="0053540C" w:rsidP="0096719C">
      <w:pPr>
        <w:numPr>
          <w:ilvl w:val="0"/>
          <w:numId w:val="77"/>
        </w:numPr>
        <w:tabs>
          <w:tab w:val="num" w:pos="1440"/>
        </w:tabs>
        <w:autoSpaceDE w:val="0"/>
        <w:autoSpaceDN w:val="0"/>
        <w:adjustRightInd w:val="0"/>
        <w:jc w:val="both"/>
        <w:rPr>
          <w:u w:val="single"/>
        </w:rPr>
      </w:pPr>
      <w:r w:rsidRPr="009A3107">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9A3107">
        <w:rPr>
          <w:u w:val="single"/>
        </w:rPr>
        <w:t xml:space="preserve">z uwzględnieniem rozszerzenia ochrony ubezpieczeniowej wynikającej z </w:t>
      </w:r>
      <w:r w:rsidRPr="009A3107">
        <w:rPr>
          <w:b/>
          <w:u w:val="single"/>
        </w:rPr>
        <w:t>klauzuli szkód mechanicznych</w:t>
      </w:r>
      <w:r w:rsidRPr="009A3107">
        <w:rPr>
          <w:u w:val="single"/>
        </w:rPr>
        <w:t>;</w:t>
      </w:r>
    </w:p>
    <w:p w14:paraId="2AB1B3B7" w14:textId="77777777" w:rsidR="0053540C" w:rsidRPr="009A3107" w:rsidRDefault="0053540C" w:rsidP="0096719C">
      <w:pPr>
        <w:numPr>
          <w:ilvl w:val="0"/>
          <w:numId w:val="77"/>
        </w:numPr>
        <w:tabs>
          <w:tab w:val="num" w:pos="1440"/>
        </w:tabs>
        <w:autoSpaceDE w:val="0"/>
        <w:autoSpaceDN w:val="0"/>
        <w:adjustRightInd w:val="0"/>
        <w:jc w:val="both"/>
      </w:pPr>
      <w:r w:rsidRPr="009A3107">
        <w:t>geologiczne i górnicze w rozumieniu Prawa geologicznego i górniczego oraz inne wynikające z obsuwania się ziemi spowodowanego działalnością człowieka;</w:t>
      </w:r>
    </w:p>
    <w:p w14:paraId="7E48502A" w14:textId="12CDD32F" w:rsidR="0053540C" w:rsidRPr="009A3107" w:rsidRDefault="0053540C" w:rsidP="0096719C">
      <w:pPr>
        <w:numPr>
          <w:ilvl w:val="0"/>
          <w:numId w:val="77"/>
        </w:numPr>
        <w:tabs>
          <w:tab w:val="num" w:pos="1440"/>
        </w:tabs>
        <w:autoSpaceDE w:val="0"/>
        <w:autoSpaceDN w:val="0"/>
        <w:adjustRightInd w:val="0"/>
        <w:jc w:val="both"/>
        <w:rPr>
          <w:u w:val="single"/>
        </w:rPr>
      </w:pPr>
      <w:r w:rsidRPr="009A3107">
        <w:t xml:space="preserve">powstałe w związku z prowadzonymi pracami budowlanymi w miejscu ubezpieczenia, </w:t>
      </w:r>
      <w:r w:rsidRPr="009A3107">
        <w:rPr>
          <w:u w:val="single"/>
        </w:rPr>
        <w:t xml:space="preserve">z uwzględnieniem rozszerzenia ochrony ubezpieczeniowej wynikającej z </w:t>
      </w:r>
      <w:r w:rsidRPr="009A3107">
        <w:rPr>
          <w:b/>
          <w:u w:val="single"/>
        </w:rPr>
        <w:t>klauzuli ubezpieczenia prac budowlano-montażowych</w:t>
      </w:r>
      <w:r w:rsidRPr="009A3107">
        <w:rPr>
          <w:u w:val="single"/>
        </w:rPr>
        <w:t>;</w:t>
      </w:r>
    </w:p>
    <w:p w14:paraId="37384F8C"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w mieniu, które niezgodnie ze swym przeznaczeniem i warunkami przechowywania lub magazynowania znajdowało się na wolnym powietrzu, o ile miało to wpływ na powstanie lub zwiększenie szkody; </w:t>
      </w:r>
    </w:p>
    <w:p w14:paraId="0650841B" w14:textId="736B62EF" w:rsidR="0053540C" w:rsidRPr="009A3107" w:rsidRDefault="0053540C" w:rsidP="0096719C">
      <w:pPr>
        <w:numPr>
          <w:ilvl w:val="0"/>
          <w:numId w:val="77"/>
        </w:numPr>
        <w:tabs>
          <w:tab w:val="num" w:pos="1440"/>
        </w:tabs>
        <w:autoSpaceDE w:val="0"/>
        <w:autoSpaceDN w:val="0"/>
        <w:adjustRightInd w:val="0"/>
        <w:jc w:val="both"/>
        <w:rPr>
          <w:u w:val="single"/>
        </w:rPr>
      </w:pPr>
      <w:r w:rsidRPr="009A3107">
        <w:t>powstałe wskutek zalania mienia, jeżeli zalanie nastąpiło wyłącznie w związku z zaniedbaniami polegającymi na braku konserwacji i przeglądów przewidzianych przepisami prawa, wewnętrznymi procedurami lub niewykonaniu remontów, z</w:t>
      </w:r>
      <w:r w:rsidR="00D00C21">
        <w:t> </w:t>
      </w:r>
      <w:r w:rsidRPr="009A3107">
        <w:t xml:space="preserve">powodu niezabezpieczonych otworów dachowych, okiennych i drzwiowych, złego stanu technicznego rynien, dachów, stolarki okiennej i drzwiowej </w:t>
      </w:r>
      <w:r w:rsidRPr="009A3107">
        <w:rPr>
          <w:u w:val="single"/>
        </w:rPr>
        <w:t>z zastrzeżeniem, że ochrona ubezpieczeniowa obejmuje tego rodzaju zdarzenia zgodnie z</w:t>
      </w:r>
      <w:r w:rsidR="00085840">
        <w:rPr>
          <w:u w:val="single"/>
        </w:rPr>
        <w:t> </w:t>
      </w:r>
      <w:r w:rsidRPr="009A3107">
        <w:rPr>
          <w:u w:val="single"/>
        </w:rPr>
        <w:t xml:space="preserve">postanowieniami oraz w ramach limitu odpowiedzialności określonego w </w:t>
      </w:r>
      <w:r w:rsidRPr="009A3107">
        <w:rPr>
          <w:b/>
          <w:u w:val="single"/>
        </w:rPr>
        <w:t>klauzuli zalaniowej</w:t>
      </w:r>
      <w:r w:rsidRPr="009A3107">
        <w:rPr>
          <w:u w:val="single"/>
        </w:rPr>
        <w:t>;</w:t>
      </w:r>
    </w:p>
    <w:p w14:paraId="59E8B5E8"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powstałe na skutek fałszerstwa, sprzeniewierzenia, oszustwa, braków inwentarzowych, niewyjaśnionego zaginięcia, poświadczenia nieprawdy oraz innym zachowaniu o podobnym charakterze; </w:t>
      </w:r>
    </w:p>
    <w:p w14:paraId="4F9764AA" w14:textId="538D07D1" w:rsidR="0053540C" w:rsidRPr="009A3107" w:rsidRDefault="0053540C" w:rsidP="0096719C">
      <w:pPr>
        <w:numPr>
          <w:ilvl w:val="0"/>
          <w:numId w:val="77"/>
        </w:numPr>
        <w:tabs>
          <w:tab w:val="num" w:pos="1440"/>
        </w:tabs>
        <w:autoSpaceDE w:val="0"/>
        <w:autoSpaceDN w:val="0"/>
        <w:adjustRightInd w:val="0"/>
        <w:jc w:val="both"/>
      </w:pPr>
      <w:r w:rsidRPr="009A3107">
        <w:t>spowodowane deformacją, osiadaniem, pękaniem, zapadaniem się budynku, budowli lub ich części oraz powstałe w</w:t>
      </w:r>
      <w:r w:rsidR="00085840">
        <w:t> </w:t>
      </w:r>
      <w:r w:rsidRPr="009A3107">
        <w:t xml:space="preserve">wyniku katastrofy budowlanej, chyba że pierwotną przyczyną było zdarzenie niewyłączone z zakresu, wówczas Ubezpieczyciel ponosi odpowiedzialność za skutki takiego zdarzenia, </w:t>
      </w:r>
      <w:r w:rsidRPr="009A3107">
        <w:rPr>
          <w:u w:val="single"/>
        </w:rPr>
        <w:t xml:space="preserve">z uwzględnieniem rozszerzenia ochrony ubezpieczeniowej wynikającej z </w:t>
      </w:r>
      <w:r w:rsidRPr="009A3107">
        <w:rPr>
          <w:b/>
          <w:u w:val="single"/>
        </w:rPr>
        <w:t>klauzuli katastrofy budowlanej</w:t>
      </w:r>
      <w:r w:rsidRPr="009A3107">
        <w:rPr>
          <w:u w:val="single"/>
        </w:rPr>
        <w:t>;</w:t>
      </w:r>
    </w:p>
    <w:p w14:paraId="7DFDB05C" w14:textId="3814B89B" w:rsidR="0053540C" w:rsidRPr="009A3107" w:rsidRDefault="0053540C" w:rsidP="0096719C">
      <w:pPr>
        <w:numPr>
          <w:ilvl w:val="0"/>
          <w:numId w:val="77"/>
        </w:numPr>
        <w:tabs>
          <w:tab w:val="num" w:pos="1440"/>
        </w:tabs>
        <w:autoSpaceDE w:val="0"/>
        <w:autoSpaceDN w:val="0"/>
        <w:adjustRightInd w:val="0"/>
        <w:jc w:val="both"/>
      </w:pPr>
      <w:r w:rsidRPr="009A3107">
        <w:t xml:space="preserve">w uprawach, drzewach, krzewach, zwierzętach, z wyjątkiem szkód w nasadzeniach drzew i krzewów, które objęte są ochroną na podstawie </w:t>
      </w:r>
      <w:r w:rsidRPr="009A3107">
        <w:rPr>
          <w:b/>
        </w:rPr>
        <w:t>klauzuli ubezpieczenia nasadzeń drzew i krzewów</w:t>
      </w:r>
      <w:r w:rsidRPr="009A3107">
        <w:t>;</w:t>
      </w:r>
    </w:p>
    <w:p w14:paraId="0863BB20"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w gruntach, glebach, naturalnych wodach podziemnych i powierzchniowych, kanałach, rowach, zbiornikach wodnych, chyba że są to sztuczne zbiorniki w miejscu ubezpieczenia; </w:t>
      </w:r>
    </w:p>
    <w:p w14:paraId="750E7E48"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w mieniu znajdującym się pod ziemią związanym z produkcją wydobywczą; </w:t>
      </w:r>
    </w:p>
    <w:p w14:paraId="480F912F" w14:textId="3BD974E8" w:rsidR="0053540C" w:rsidRPr="009A3107" w:rsidRDefault="0053540C" w:rsidP="0096719C">
      <w:pPr>
        <w:numPr>
          <w:ilvl w:val="0"/>
          <w:numId w:val="77"/>
        </w:numPr>
        <w:tabs>
          <w:tab w:val="num" w:pos="1440"/>
        </w:tabs>
        <w:autoSpaceDE w:val="0"/>
        <w:autoSpaceDN w:val="0"/>
        <w:adjustRightInd w:val="0"/>
        <w:jc w:val="both"/>
      </w:pPr>
      <w:r w:rsidRPr="009A3107">
        <w:t>w środkach obrotowych o przekroczonym terminie ważności lub wycofanych z obrotu przed powstaniem szkody oraz</w:t>
      </w:r>
      <w:r w:rsidR="00085840">
        <w:t> </w:t>
      </w:r>
      <w:r w:rsidRPr="009A3107">
        <w:t>mieniu, którego zakup potwierdzony jest fałszywymi dokumentami;</w:t>
      </w:r>
    </w:p>
    <w:p w14:paraId="184189D3" w14:textId="101D54F1" w:rsidR="0053540C" w:rsidRPr="009A3107" w:rsidRDefault="0053540C" w:rsidP="0096719C">
      <w:pPr>
        <w:numPr>
          <w:ilvl w:val="0"/>
          <w:numId w:val="77"/>
        </w:numPr>
        <w:tabs>
          <w:tab w:val="num" w:pos="1440"/>
        </w:tabs>
        <w:autoSpaceDE w:val="0"/>
        <w:autoSpaceDN w:val="0"/>
        <w:adjustRightInd w:val="0"/>
        <w:jc w:val="both"/>
      </w:pPr>
      <w:r w:rsidRPr="009A3107">
        <w:t>w budynkach wyłączonych z eksploatacji powyżej 30 dni, z uwzględnieniem rozszerzenia ochrony ubezpieczeniowej dla</w:t>
      </w:r>
      <w:r w:rsidR="00085840">
        <w:t> </w:t>
      </w:r>
      <w:r w:rsidRPr="009A3107">
        <w:t xml:space="preserve">takich budynków zgodnie </w:t>
      </w:r>
      <w:r w:rsidRPr="009A3107">
        <w:rPr>
          <w:b/>
        </w:rPr>
        <w:t>z klauzulą ochrony mienia wyłączonego z eksploatacji</w:t>
      </w:r>
      <w:r w:rsidRPr="009A3107">
        <w:t>;</w:t>
      </w:r>
    </w:p>
    <w:p w14:paraId="25511DA6" w14:textId="1A75CDA5" w:rsidR="0053540C" w:rsidRPr="009A3107" w:rsidRDefault="0053540C" w:rsidP="0096719C">
      <w:pPr>
        <w:numPr>
          <w:ilvl w:val="0"/>
          <w:numId w:val="77"/>
        </w:numPr>
        <w:tabs>
          <w:tab w:val="num" w:pos="1440"/>
        </w:tabs>
        <w:autoSpaceDE w:val="0"/>
        <w:autoSpaceDN w:val="0"/>
        <w:adjustRightInd w:val="0"/>
        <w:jc w:val="both"/>
      </w:pPr>
      <w:r w:rsidRPr="009A3107">
        <w:t>w budynkach, budowlach przeznaczonych do rozbiórki oraz w znajdującym się w nich mieniu oraz maszynach i</w:t>
      </w:r>
      <w:r w:rsidR="00085840">
        <w:t> </w:t>
      </w:r>
      <w:r w:rsidRPr="009A3107">
        <w:t xml:space="preserve">urządzeniach przeznaczonych do likwidacji; </w:t>
      </w:r>
    </w:p>
    <w:p w14:paraId="33EB3369" w14:textId="77777777" w:rsidR="0053540C" w:rsidRPr="009A3107" w:rsidRDefault="0053540C" w:rsidP="0096719C">
      <w:pPr>
        <w:numPr>
          <w:ilvl w:val="0"/>
          <w:numId w:val="77"/>
        </w:numPr>
        <w:tabs>
          <w:tab w:val="num" w:pos="1440"/>
        </w:tabs>
        <w:autoSpaceDE w:val="0"/>
        <w:autoSpaceDN w:val="0"/>
        <w:adjustRightInd w:val="0"/>
        <w:jc w:val="both"/>
      </w:pPr>
      <w:r w:rsidRPr="009A3107">
        <w:t>w pojazdach podlegających rejestracji, sprzęcie pływającym, statkach powietrznych, chyba że stanowią one środki obrotowe lub mienie osób trzecich przyjęte do sprzedaży lub wykonania usługi;</w:t>
      </w:r>
    </w:p>
    <w:p w14:paraId="61200F45" w14:textId="2A5624A7" w:rsidR="0053540C" w:rsidRPr="009A3107" w:rsidRDefault="0053540C" w:rsidP="0096719C">
      <w:pPr>
        <w:numPr>
          <w:ilvl w:val="0"/>
          <w:numId w:val="77"/>
        </w:numPr>
        <w:tabs>
          <w:tab w:val="num" w:pos="1440"/>
        </w:tabs>
        <w:autoSpaceDE w:val="0"/>
        <w:autoSpaceDN w:val="0"/>
        <w:adjustRightInd w:val="0"/>
        <w:jc w:val="both"/>
      </w:pPr>
      <w:r w:rsidRPr="009A3107">
        <w:t>polegających na nie działaniu lub niezadziałaniu oprogramowania, a także utracie, niedostępności lub zniekształceniu informacji przechowywanej przez urządzenia podlegające ubezpieczeniu, chyba że w następstwie wystąpiło zdarzenie nie</w:t>
      </w:r>
      <w:r w:rsidR="00085840">
        <w:t> </w:t>
      </w:r>
      <w:r w:rsidRPr="009A3107">
        <w:t>wyłączone z zakresu, wówczas Ubezpieczyciel ponosi odpowiedzialność za skutki takiego zdarzenia;</w:t>
      </w:r>
    </w:p>
    <w:p w14:paraId="25F6B8E3" w14:textId="2850EDAF" w:rsidR="0053540C" w:rsidRPr="009A3107" w:rsidRDefault="0053540C" w:rsidP="0096719C">
      <w:pPr>
        <w:numPr>
          <w:ilvl w:val="0"/>
          <w:numId w:val="77"/>
        </w:numPr>
        <w:tabs>
          <w:tab w:val="num" w:pos="1440"/>
        </w:tabs>
        <w:autoSpaceDE w:val="0"/>
        <w:autoSpaceDN w:val="0"/>
        <w:adjustRightInd w:val="0"/>
        <w:jc w:val="both"/>
      </w:pPr>
      <w:r w:rsidRPr="009A3107">
        <w:t xml:space="preserve">będące bezpośrednimi następstwami eksploatacji mienia, a w szczególności normalnego zużycia, kawitacji, erozji, korozji, kamienia kotłowego, a także polegające na utracie wagi, skurczeniu się, wyparowaniu, zmianach w kolorze, fakturze, </w:t>
      </w:r>
      <w:r w:rsidRPr="009A3107">
        <w:rPr>
          <w:u w:val="single"/>
        </w:rPr>
        <w:t>z</w:t>
      </w:r>
      <w:r w:rsidR="00085840">
        <w:rPr>
          <w:u w:val="single"/>
        </w:rPr>
        <w:t> </w:t>
      </w:r>
      <w:r w:rsidRPr="009A3107">
        <w:rPr>
          <w:u w:val="single"/>
        </w:rPr>
        <w:t xml:space="preserve">wyjątkiem szkód objętych ochroną na podstawie </w:t>
      </w:r>
      <w:r w:rsidRPr="009A3107">
        <w:rPr>
          <w:b/>
          <w:u w:val="single"/>
        </w:rPr>
        <w:t>klauzuli awarii instalacji lub urządzeń technologicznych;</w:t>
      </w:r>
    </w:p>
    <w:p w14:paraId="051FA8BF"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w mieniu będącym w transporcie, </w:t>
      </w:r>
      <w:r w:rsidRPr="009A3107">
        <w:rPr>
          <w:u w:val="single"/>
        </w:rPr>
        <w:t xml:space="preserve">z uwzględnieniem rozszerzenia ochrony ubezpieczeniowej wynikającej z </w:t>
      </w:r>
      <w:r w:rsidRPr="009A3107">
        <w:rPr>
          <w:b/>
          <w:u w:val="single"/>
        </w:rPr>
        <w:t xml:space="preserve">klauzuli transportowania </w:t>
      </w:r>
      <w:r w:rsidRPr="009A3107">
        <w:rPr>
          <w:u w:val="single"/>
        </w:rPr>
        <w:t>oraz</w:t>
      </w:r>
      <w:r w:rsidRPr="009A3107">
        <w:rPr>
          <w:b/>
          <w:u w:val="single"/>
        </w:rPr>
        <w:t xml:space="preserve"> klauzuli transportu wewnętrznego</w:t>
      </w:r>
      <w:r w:rsidRPr="009A3107">
        <w:rPr>
          <w:u w:val="single"/>
        </w:rPr>
        <w:t>.</w:t>
      </w:r>
      <w:r w:rsidRPr="009A3107">
        <w:rPr>
          <w:b/>
          <w:bCs/>
        </w:rPr>
        <w:t xml:space="preserve"> </w:t>
      </w:r>
      <w:r w:rsidRPr="009A3107">
        <w:t xml:space="preserve">Dodatkowo wyłączenie to nie dotyczy transportu gotówki; </w:t>
      </w:r>
    </w:p>
    <w:p w14:paraId="2A99576B" w14:textId="77777777" w:rsidR="0053540C" w:rsidRPr="009A3107" w:rsidRDefault="0053540C" w:rsidP="0096719C">
      <w:pPr>
        <w:numPr>
          <w:ilvl w:val="0"/>
          <w:numId w:val="77"/>
        </w:numPr>
        <w:tabs>
          <w:tab w:val="num" w:pos="1440"/>
        </w:tabs>
        <w:autoSpaceDE w:val="0"/>
        <w:autoSpaceDN w:val="0"/>
        <w:adjustRightInd w:val="0"/>
        <w:jc w:val="both"/>
      </w:pPr>
      <w:r w:rsidRPr="009A3107">
        <w:t xml:space="preserve">pośrednie związane z opóźnieniami, utratą rynku, utratą zysku, zwiększonymi kosztami działalności lub kar pieniężnych; </w:t>
      </w:r>
    </w:p>
    <w:p w14:paraId="57BB67E8" w14:textId="77777777" w:rsidR="0053540C" w:rsidRPr="009A3107" w:rsidRDefault="0053540C" w:rsidP="0096719C">
      <w:pPr>
        <w:numPr>
          <w:ilvl w:val="0"/>
          <w:numId w:val="77"/>
        </w:numPr>
        <w:tabs>
          <w:tab w:val="num" w:pos="1440"/>
        </w:tabs>
        <w:autoSpaceDE w:val="0"/>
        <w:autoSpaceDN w:val="0"/>
        <w:adjustRightInd w:val="0"/>
        <w:jc w:val="both"/>
      </w:pPr>
      <w:r w:rsidRPr="009A3107">
        <w:t>powstałe bezpośrednio lub pośrednio wskutek stałego lub czasowego wywłaszczenia (zajęcia) mienia na mocy decyzji jakichkolwiek legalnie ustanowionych władz;</w:t>
      </w:r>
    </w:p>
    <w:p w14:paraId="4B8E066C" w14:textId="1BE3CA36" w:rsidR="0053540C" w:rsidRPr="00D00C21" w:rsidRDefault="0053540C" w:rsidP="0096719C">
      <w:pPr>
        <w:numPr>
          <w:ilvl w:val="0"/>
          <w:numId w:val="77"/>
        </w:numPr>
        <w:tabs>
          <w:tab w:val="num" w:pos="1440"/>
        </w:tabs>
        <w:autoSpaceDE w:val="0"/>
        <w:autoSpaceDN w:val="0"/>
        <w:adjustRightInd w:val="0"/>
        <w:jc w:val="both"/>
      </w:pPr>
      <w:r w:rsidRPr="009A3107">
        <w:t xml:space="preserve">powstałe w </w:t>
      </w:r>
      <w:r w:rsidRPr="009A3107">
        <w:rPr>
          <w:rFonts w:eastAsia="Tahoma,Bold"/>
          <w:bCs/>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9A3107">
        <w:rPr>
          <w:rFonts w:eastAsia="Tahoma,Bold"/>
          <w:b/>
          <w:bCs/>
        </w:rPr>
        <w:t xml:space="preserve">jeżeli mienie to znajduje się w odległości większej niż </w:t>
      </w:r>
      <w:r w:rsidR="00A360AC" w:rsidRPr="009A3107">
        <w:rPr>
          <w:rFonts w:eastAsia="Tahoma,Bold"/>
          <w:b/>
          <w:bCs/>
        </w:rPr>
        <w:t>75</w:t>
      </w:r>
      <w:r w:rsidRPr="009A3107">
        <w:rPr>
          <w:rFonts w:eastAsia="Tahoma,Bold"/>
          <w:b/>
          <w:bCs/>
        </w:rPr>
        <w:t>0 m od ubezpieczonych budynków i budowli</w:t>
      </w:r>
      <w:r w:rsidR="00D00C21">
        <w:rPr>
          <w:rFonts w:eastAsia="Tahoma,Bold"/>
          <w:b/>
          <w:bCs/>
        </w:rPr>
        <w:t>.</w:t>
      </w:r>
    </w:p>
    <w:p w14:paraId="48E559E8" w14:textId="77777777" w:rsidR="0053540C" w:rsidRPr="009A3107" w:rsidRDefault="0053540C" w:rsidP="00D00C21">
      <w:pPr>
        <w:autoSpaceDE w:val="0"/>
        <w:autoSpaceDN w:val="0"/>
        <w:adjustRightInd w:val="0"/>
        <w:jc w:val="both"/>
      </w:pPr>
    </w:p>
    <w:p w14:paraId="21B6F0BA" w14:textId="77777777" w:rsidR="0053540C" w:rsidRPr="009A3107" w:rsidRDefault="0053540C" w:rsidP="00D00C21">
      <w:pPr>
        <w:jc w:val="both"/>
        <w:rPr>
          <w:b/>
        </w:rPr>
      </w:pPr>
      <w:r w:rsidRPr="009A3107">
        <w:rPr>
          <w:b/>
        </w:rPr>
        <w:t>C. UBEZPIECZENIE SPRZĘTU ELEKTRONICZNEGO OD WSZYSTKICH RYZYK</w:t>
      </w:r>
    </w:p>
    <w:p w14:paraId="023DC213" w14:textId="77777777" w:rsidR="0053540C" w:rsidRPr="009A3107" w:rsidRDefault="0053540C" w:rsidP="00D00C21">
      <w:pPr>
        <w:ind w:firstLine="426"/>
        <w:jc w:val="both"/>
      </w:pPr>
    </w:p>
    <w:p w14:paraId="164B16B7" w14:textId="4BA710B5" w:rsidR="0053540C" w:rsidRPr="009A3107" w:rsidRDefault="0053540C" w:rsidP="006C5FB1">
      <w:pPr>
        <w:ind w:left="851" w:hanging="851"/>
        <w:jc w:val="both"/>
        <w:rPr>
          <w:i/>
        </w:rPr>
      </w:pPr>
      <w:r w:rsidRPr="009A3107">
        <w:rPr>
          <w:b/>
          <w:i/>
        </w:rPr>
        <w:t>UWAGA:</w:t>
      </w:r>
      <w:r w:rsidR="006C5FB1">
        <w:rPr>
          <w:b/>
          <w:i/>
        </w:rPr>
        <w:t> </w:t>
      </w:r>
      <w:r w:rsidRPr="009A3107">
        <w:rPr>
          <w:i/>
        </w:rPr>
        <w:t>Ubezpieczenie dotyczy wszystkich podmiotów (ubezpieczonych) wymienionych w programie ubezpieczenia oraz</w:t>
      </w:r>
      <w:r w:rsidR="006C5FB1">
        <w:rPr>
          <w:i/>
        </w:rPr>
        <w:t> </w:t>
      </w:r>
      <w:r w:rsidRPr="009A3107">
        <w:rPr>
          <w:i/>
        </w:rPr>
        <w:t>każdej lokalizacji, w której te podmioty prowadzą działalność.</w:t>
      </w:r>
    </w:p>
    <w:p w14:paraId="59B32CB8" w14:textId="77777777" w:rsidR="0053540C" w:rsidRPr="009A3107" w:rsidRDefault="0053540C" w:rsidP="00D00C21">
      <w:pPr>
        <w:tabs>
          <w:tab w:val="left" w:pos="1134"/>
        </w:tabs>
        <w:ind w:left="1134" w:hanging="1134"/>
        <w:jc w:val="both"/>
        <w:rPr>
          <w:b/>
        </w:rPr>
      </w:pPr>
    </w:p>
    <w:p w14:paraId="49C76F34" w14:textId="0087C18B" w:rsidR="0053540C" w:rsidRPr="009A3107" w:rsidRDefault="006C5FB1" w:rsidP="00D00C21">
      <w:pPr>
        <w:tabs>
          <w:tab w:val="left" w:pos="1134"/>
        </w:tabs>
        <w:ind w:left="1134" w:hanging="1134"/>
        <w:jc w:val="both"/>
        <w:rPr>
          <w:b/>
        </w:rPr>
      </w:pPr>
      <w:r>
        <w:rPr>
          <w:b/>
        </w:rPr>
        <w:t>UWAGA: </w:t>
      </w:r>
      <w:r w:rsidR="0053540C" w:rsidRPr="009A3107">
        <w:rPr>
          <w:b/>
        </w:rPr>
        <w:t>UWAGA: Wysokość franszyz i udziałów własnych</w:t>
      </w:r>
    </w:p>
    <w:p w14:paraId="0301E800" w14:textId="4E20732C" w:rsidR="0053540C" w:rsidRPr="009A3107" w:rsidRDefault="0053540C" w:rsidP="006C5FB1">
      <w:pPr>
        <w:tabs>
          <w:tab w:val="left" w:pos="1134"/>
        </w:tabs>
        <w:ind w:left="1134" w:hanging="283"/>
        <w:jc w:val="both"/>
        <w:rPr>
          <w:b/>
        </w:rPr>
      </w:pPr>
      <w:r w:rsidRPr="009A3107">
        <w:t>Franszyza integralna: brak</w:t>
      </w:r>
    </w:p>
    <w:p w14:paraId="7B2DEDC3" w14:textId="38E75F78" w:rsidR="0053540C" w:rsidRPr="009A3107" w:rsidRDefault="0053540C" w:rsidP="006C5FB1">
      <w:pPr>
        <w:tabs>
          <w:tab w:val="left" w:pos="1134"/>
        </w:tabs>
        <w:ind w:left="1134" w:hanging="283"/>
        <w:jc w:val="both"/>
      </w:pPr>
      <w:r w:rsidRPr="009A3107">
        <w:t xml:space="preserve">Franszyza redukcyjna, udział własny: brak </w:t>
      </w:r>
    </w:p>
    <w:p w14:paraId="2C0740AA" w14:textId="416E74B4" w:rsidR="0053540C" w:rsidRPr="009A3107" w:rsidRDefault="0053540C" w:rsidP="00D00C21">
      <w:pPr>
        <w:jc w:val="both"/>
      </w:pPr>
      <w:r w:rsidRPr="009A3107">
        <w:t>Przedmiot ubezpieczenia: sprzęt elektroniczny będący własnością Ubezpieczającego/Ubezpieczonego, a także sprzęt elektroniczny użytkowany przez Ubezpieczającego/Ubezpieczonego na podstawie umowy dzierżawy, użyczenia, leasingu lub</w:t>
      </w:r>
      <w:r w:rsidR="006C5FB1">
        <w:t> </w:t>
      </w:r>
      <w:r w:rsidRPr="009A3107">
        <w:t>innego stosunku prawnego, nie przenoszącego prawa własności.</w:t>
      </w:r>
    </w:p>
    <w:p w14:paraId="2D4876AD" w14:textId="77777777" w:rsidR="0053540C" w:rsidRPr="009A3107" w:rsidRDefault="0053540C" w:rsidP="00D00C21">
      <w:pPr>
        <w:jc w:val="both"/>
      </w:pPr>
      <w:r w:rsidRPr="009A3107">
        <w:t>Zakres ubezpieczenia winien obejmować co najmniej następujące ryzyka i koszty:</w:t>
      </w:r>
    </w:p>
    <w:p w14:paraId="4FFD982C" w14:textId="77777777" w:rsidR="0053540C" w:rsidRPr="009A3107" w:rsidRDefault="0053540C" w:rsidP="00D00C21">
      <w:pPr>
        <w:jc w:val="both"/>
        <w:rPr>
          <w:iCs/>
        </w:rPr>
      </w:pPr>
      <w:r w:rsidRPr="009A3107">
        <w:t xml:space="preserve">wszelkie szkody materialne (fizyczne) polegające na utracie przedmiotu ubezpieczenia, jego uszkodzeniu lub zniszczeniu wskutek nagłej, nieprzewidzianej i niezależnej od ubezpieczającego przyczyny. Postanowienia </w:t>
      </w:r>
      <w:r w:rsidRPr="009A3107">
        <w:rPr>
          <w:iCs/>
        </w:rPr>
        <w:t>OWU Ubezpieczyciela ograniczające lub wyłączające jego odpowiedzialność mają  zastosowanie, z zastrzeżeniem że ochrona ubezpieczeniowa winna obejmować co najmniej ryzyka i szkody opisane poniżej.</w:t>
      </w:r>
    </w:p>
    <w:p w14:paraId="4EC3BB35" w14:textId="77777777" w:rsidR="0053540C" w:rsidRPr="009A3107" w:rsidRDefault="0053540C" w:rsidP="00D00C21">
      <w:pPr>
        <w:jc w:val="both"/>
        <w:rPr>
          <w:iCs/>
        </w:rPr>
      </w:pPr>
    </w:p>
    <w:p w14:paraId="45F1B752" w14:textId="77777777" w:rsidR="0053540C" w:rsidRPr="009A3107" w:rsidRDefault="0053540C" w:rsidP="00D00C21">
      <w:pPr>
        <w:jc w:val="both"/>
      </w:pPr>
      <w:r w:rsidRPr="009A3107">
        <w:t>Ubezpieczenie powinno obejmować w szczególności szkody spowodowane przez:</w:t>
      </w:r>
    </w:p>
    <w:p w14:paraId="6512A12C" w14:textId="77777777" w:rsidR="0053540C" w:rsidRPr="009A3107" w:rsidRDefault="0053540C" w:rsidP="006C5FB1">
      <w:pPr>
        <w:numPr>
          <w:ilvl w:val="0"/>
          <w:numId w:val="7"/>
        </w:numPr>
        <w:tabs>
          <w:tab w:val="clear" w:pos="720"/>
          <w:tab w:val="num" w:pos="294"/>
        </w:tabs>
        <w:ind w:left="283" w:hanging="283"/>
        <w:jc w:val="both"/>
      </w:pPr>
      <w:r w:rsidRPr="009A3107">
        <w:t>działanie człowieka, tj. niewłaściwe użytkowanie, nieostrożność, zaniedbanie, błędną obsługę, świadome i celowe zniszczenie przez osoby trzecie,</w:t>
      </w:r>
    </w:p>
    <w:p w14:paraId="16BE13C4" w14:textId="77777777" w:rsidR="0053540C" w:rsidRPr="009A3107" w:rsidRDefault="0053540C" w:rsidP="006C5FB1">
      <w:pPr>
        <w:numPr>
          <w:ilvl w:val="0"/>
          <w:numId w:val="7"/>
        </w:numPr>
        <w:tabs>
          <w:tab w:val="clear" w:pos="720"/>
          <w:tab w:val="num" w:pos="294"/>
        </w:tabs>
        <w:ind w:left="283" w:hanging="283"/>
        <w:jc w:val="both"/>
      </w:pPr>
      <w:r w:rsidRPr="009A3107">
        <w:t>kradzież z włamaniem i rabunek, wandalizm,</w:t>
      </w:r>
    </w:p>
    <w:p w14:paraId="15090692" w14:textId="2AA8E6FB" w:rsidR="0053540C" w:rsidRPr="009A3107" w:rsidRDefault="0053540C" w:rsidP="006C5FB1">
      <w:pPr>
        <w:numPr>
          <w:ilvl w:val="0"/>
          <w:numId w:val="7"/>
        </w:numPr>
        <w:tabs>
          <w:tab w:val="clear" w:pos="720"/>
          <w:tab w:val="num" w:pos="294"/>
        </w:tabs>
        <w:ind w:left="283" w:hanging="283"/>
        <w:jc w:val="both"/>
      </w:pPr>
      <w:r w:rsidRPr="009A3107">
        <w:t>kradzież zwykła z limitem odpowiedzialności 15</w:t>
      </w:r>
      <w:r w:rsidR="006C5FB1">
        <w:t> </w:t>
      </w:r>
      <w:r w:rsidRPr="009A3107">
        <w:t>000</w:t>
      </w:r>
      <w:r w:rsidR="006C5FB1">
        <w:t>,00</w:t>
      </w:r>
      <w:r w:rsidRPr="009A3107">
        <w:t xml:space="preserve"> zł,</w:t>
      </w:r>
    </w:p>
    <w:p w14:paraId="164DC3A4" w14:textId="77777777" w:rsidR="0053540C" w:rsidRPr="009A3107" w:rsidRDefault="0053540C" w:rsidP="006C5FB1">
      <w:pPr>
        <w:numPr>
          <w:ilvl w:val="0"/>
          <w:numId w:val="7"/>
        </w:numPr>
        <w:tabs>
          <w:tab w:val="clear" w:pos="720"/>
          <w:tab w:val="num" w:pos="294"/>
        </w:tabs>
        <w:ind w:left="283" w:hanging="283"/>
        <w:jc w:val="both"/>
      </w:pPr>
      <w:r w:rsidRPr="009A3107">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05731AF" w14:textId="77777777" w:rsidR="0053540C" w:rsidRPr="009A3107" w:rsidRDefault="0053540C" w:rsidP="006C5FB1">
      <w:pPr>
        <w:numPr>
          <w:ilvl w:val="0"/>
          <w:numId w:val="7"/>
        </w:numPr>
        <w:tabs>
          <w:tab w:val="clear" w:pos="720"/>
          <w:tab w:val="num" w:pos="294"/>
        </w:tabs>
        <w:ind w:left="283" w:hanging="283"/>
        <w:jc w:val="both"/>
      </w:pPr>
      <w:r w:rsidRPr="009A3107">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6C19EEDF" w14:textId="77777777" w:rsidR="0053540C" w:rsidRPr="009A3107" w:rsidRDefault="0053540C" w:rsidP="006C5FB1">
      <w:pPr>
        <w:numPr>
          <w:ilvl w:val="0"/>
          <w:numId w:val="7"/>
        </w:numPr>
        <w:tabs>
          <w:tab w:val="clear" w:pos="720"/>
          <w:tab w:val="num" w:pos="294"/>
        </w:tabs>
        <w:ind w:left="283" w:hanging="283"/>
        <w:jc w:val="both"/>
      </w:pPr>
      <w:r w:rsidRPr="009A3107">
        <w:t>działanie wiatru, lawiny, osunięcie się ziemi,</w:t>
      </w:r>
    </w:p>
    <w:p w14:paraId="39EDDB38" w14:textId="77777777" w:rsidR="0053540C" w:rsidRPr="009A3107" w:rsidRDefault="0053540C" w:rsidP="006C5FB1">
      <w:pPr>
        <w:numPr>
          <w:ilvl w:val="0"/>
          <w:numId w:val="7"/>
        </w:numPr>
        <w:tabs>
          <w:tab w:val="clear" w:pos="720"/>
          <w:tab w:val="num" w:pos="294"/>
        </w:tabs>
        <w:ind w:left="283" w:hanging="283"/>
        <w:jc w:val="both"/>
      </w:pPr>
      <w:r w:rsidRPr="009A3107">
        <w:t>wady produkcyjne, błędy konstrukcyjne, wady materiałowe, które ujawniły się dopiero po okresie gwarancji,</w:t>
      </w:r>
    </w:p>
    <w:p w14:paraId="74FFD712" w14:textId="5A7A8EA9" w:rsidR="0053540C" w:rsidRPr="009A3107" w:rsidRDefault="0053540C" w:rsidP="006C5FB1">
      <w:pPr>
        <w:numPr>
          <w:ilvl w:val="0"/>
          <w:numId w:val="7"/>
        </w:numPr>
        <w:tabs>
          <w:tab w:val="clear" w:pos="720"/>
          <w:tab w:val="num" w:pos="294"/>
        </w:tabs>
        <w:ind w:left="283" w:hanging="283"/>
        <w:jc w:val="both"/>
      </w:pPr>
      <w:r w:rsidRPr="009A3107">
        <w:t>zbyt wysokie/niskie napięcia/natężenie w sieci instalacji elektrycznej, szkody wynikające z przerw w dostawie prądu elektrycznego,</w:t>
      </w:r>
    </w:p>
    <w:p w14:paraId="15EAC4AE" w14:textId="77777777" w:rsidR="0053540C" w:rsidRPr="009A3107" w:rsidRDefault="0053540C" w:rsidP="006C5FB1">
      <w:pPr>
        <w:numPr>
          <w:ilvl w:val="0"/>
          <w:numId w:val="7"/>
        </w:numPr>
        <w:tabs>
          <w:tab w:val="clear" w:pos="720"/>
          <w:tab w:val="num" w:pos="294"/>
        </w:tabs>
        <w:ind w:left="283" w:hanging="283"/>
        <w:jc w:val="both"/>
      </w:pPr>
      <w:r w:rsidRPr="009A3107">
        <w:t>szkody w nośnikach obrazu urządzeń fotokopiujących,</w:t>
      </w:r>
    </w:p>
    <w:p w14:paraId="6A87F37E" w14:textId="7268C9FF" w:rsidR="0053540C" w:rsidRPr="009A3107" w:rsidRDefault="0053540C" w:rsidP="006C5FB1">
      <w:pPr>
        <w:numPr>
          <w:ilvl w:val="0"/>
          <w:numId w:val="7"/>
        </w:numPr>
        <w:tabs>
          <w:tab w:val="clear" w:pos="720"/>
          <w:tab w:val="num" w:pos="294"/>
        </w:tabs>
        <w:ind w:left="283" w:hanging="283"/>
        <w:jc w:val="both"/>
      </w:pPr>
      <w:r w:rsidRPr="009A3107">
        <w:t>bezpośrednie i pośrednie działanie wyładowań atmosferycznych i zjawisk pochodnych</w:t>
      </w:r>
      <w:r w:rsidR="006C5FB1">
        <w:t>,</w:t>
      </w:r>
    </w:p>
    <w:p w14:paraId="7C951005" w14:textId="7FEC27D2" w:rsidR="0053540C" w:rsidRPr="009A3107" w:rsidRDefault="0053540C" w:rsidP="006C5FB1">
      <w:pPr>
        <w:numPr>
          <w:ilvl w:val="0"/>
          <w:numId w:val="7"/>
        </w:numPr>
        <w:tabs>
          <w:tab w:val="clear" w:pos="720"/>
          <w:tab w:val="num" w:pos="294"/>
        </w:tabs>
        <w:ind w:left="283" w:hanging="283"/>
        <w:jc w:val="both"/>
      </w:pPr>
      <w:r w:rsidRPr="009A3107">
        <w:t>koszty zabezpieczenia ubezpieczonego mienia przed bezpośrednim zagrożeniem ze strony zdarzenia losowego objętego ubezpieczeniem, koszty akcji ratowniczej, koszty uprzątnięcia pozostałości po szkodzie</w:t>
      </w:r>
      <w:r w:rsidR="006C5FB1">
        <w:t>.</w:t>
      </w:r>
    </w:p>
    <w:p w14:paraId="7D949B8E" w14:textId="132F611D" w:rsidR="0053540C" w:rsidRPr="009A3107" w:rsidRDefault="0053540C" w:rsidP="006C5FB1">
      <w:pPr>
        <w:ind w:firstLine="283"/>
        <w:jc w:val="both"/>
      </w:pPr>
      <w:r w:rsidRPr="009A3107">
        <w:t>Ochrona obejmuje szkody powstałe w trakcie napraw dokonywanych przez pracowników.</w:t>
      </w:r>
    </w:p>
    <w:p w14:paraId="49208DA6" w14:textId="61654E2D" w:rsidR="0053540C" w:rsidRPr="009A3107" w:rsidRDefault="0053540C" w:rsidP="006C5FB1">
      <w:pPr>
        <w:autoSpaceDE w:val="0"/>
        <w:autoSpaceDN w:val="0"/>
        <w:adjustRightInd w:val="0"/>
        <w:ind w:left="283"/>
        <w:jc w:val="both"/>
        <w:rPr>
          <w:rFonts w:eastAsia="Calibri"/>
        </w:rPr>
      </w:pPr>
      <w:r w:rsidRPr="009A3107">
        <w:rPr>
          <w:rFonts w:eastAsia="Calibri"/>
        </w:rPr>
        <w:t>Ubezpieczyciel nie wyłącza odpowiedzialności z tytułu szkód powstałych w wyniku prowadzonych u Ubezpieczonego drobnych prac remontowych o ile prace te były wykonywane przez wyspecjalizowane firmy zewnętrzne.</w:t>
      </w:r>
    </w:p>
    <w:p w14:paraId="00E6E4E9" w14:textId="77777777" w:rsidR="0053540C" w:rsidRPr="009A3107" w:rsidRDefault="0053540C" w:rsidP="006C5FB1">
      <w:pPr>
        <w:tabs>
          <w:tab w:val="left" w:pos="5529"/>
        </w:tabs>
        <w:jc w:val="both"/>
      </w:pPr>
    </w:p>
    <w:p w14:paraId="34E87CB0" w14:textId="77777777" w:rsidR="0053540C" w:rsidRPr="009A3107" w:rsidRDefault="0053540C" w:rsidP="006C5FB1">
      <w:pPr>
        <w:jc w:val="both"/>
      </w:pPr>
      <w:r w:rsidRPr="009A3107">
        <w:t>Rodzaj wartości: wartość księgowa brutto.</w:t>
      </w:r>
    </w:p>
    <w:p w14:paraId="56042EB3" w14:textId="77777777" w:rsidR="0053540C" w:rsidRPr="009A3107" w:rsidRDefault="0053540C" w:rsidP="006C5FB1">
      <w:pPr>
        <w:jc w:val="both"/>
      </w:pPr>
      <w:r w:rsidRPr="009A3107">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980684C" w14:textId="29A4A410" w:rsidR="0053540C" w:rsidRPr="009A3107" w:rsidRDefault="0053540C" w:rsidP="006C5FB1">
      <w:pPr>
        <w:jc w:val="both"/>
      </w:pPr>
      <w:r w:rsidRPr="009A3107">
        <w:t>Ubezpieczyciel w przypadku szkody polegającej na utracie lub całkowitym zniszczeniu (szkodzie całkowitej) jednostki centralnej komputera odpowiada również za koszt systemu operacyjnego w przypadku zadeklarowania jego wartości w</w:t>
      </w:r>
      <w:r w:rsidR="006C5FB1">
        <w:t> </w:t>
      </w:r>
      <w:r w:rsidRPr="009A3107">
        <w:t>wysokości sumy ubezpieczenia. Nie dotyczy oprogramowania w wersji BOX.</w:t>
      </w:r>
    </w:p>
    <w:p w14:paraId="4E2E16E8" w14:textId="77777777" w:rsidR="0053540C" w:rsidRPr="009A3107" w:rsidRDefault="0053540C" w:rsidP="006C5FB1">
      <w:pPr>
        <w:jc w:val="both"/>
      </w:pPr>
      <w:r w:rsidRPr="009A3107">
        <w:t>Sprzęt elektroniczny przenośny jest objęty ochroną na terytorium Europy.</w:t>
      </w:r>
    </w:p>
    <w:p w14:paraId="5FE01BB1" w14:textId="749D3BEC" w:rsidR="0053540C" w:rsidRPr="009A3107" w:rsidRDefault="0053540C" w:rsidP="006C5FB1">
      <w:pPr>
        <w:tabs>
          <w:tab w:val="left" w:pos="2552"/>
        </w:tabs>
        <w:jc w:val="both"/>
      </w:pPr>
      <w:r w:rsidRPr="009A3107">
        <w:t xml:space="preserve">Wykaz sprzętu elektronicznego w tabeli w </w:t>
      </w:r>
      <w:r w:rsidR="00A65FD0">
        <w:t>Z</w:t>
      </w:r>
      <w:r w:rsidRPr="009A3107">
        <w:t xml:space="preserve">ałączniku </w:t>
      </w:r>
      <w:r w:rsidR="00A65FD0">
        <w:t>N</w:t>
      </w:r>
      <w:r w:rsidRPr="009A3107">
        <w:t>r 6</w:t>
      </w:r>
    </w:p>
    <w:p w14:paraId="33932E18" w14:textId="77777777" w:rsidR="0053540C" w:rsidRPr="009A3107" w:rsidRDefault="0053540C" w:rsidP="006C5FB1">
      <w:pPr>
        <w:tabs>
          <w:tab w:val="left" w:pos="2552"/>
        </w:tabs>
        <w:jc w:val="both"/>
        <w:rPr>
          <w:b/>
        </w:rPr>
      </w:pPr>
      <w:r w:rsidRPr="009A3107">
        <w:rPr>
          <w:b/>
        </w:rPr>
        <w:t>Sprzęt stacjonarny</w:t>
      </w:r>
    </w:p>
    <w:p w14:paraId="305C0B90" w14:textId="4491081B" w:rsidR="0053540C" w:rsidRPr="009A3107" w:rsidRDefault="0053540C" w:rsidP="006C5FB1">
      <w:pPr>
        <w:tabs>
          <w:tab w:val="left" w:pos="2552"/>
        </w:tabs>
        <w:jc w:val="both"/>
        <w:rPr>
          <w:b/>
          <w:bCs/>
          <w:i/>
        </w:rPr>
      </w:pPr>
      <w:r w:rsidRPr="009A3107">
        <w:rPr>
          <w:b/>
          <w:i/>
        </w:rPr>
        <w:t>Łączna suma ubezpieczenia:</w:t>
      </w:r>
      <w:r w:rsidR="006C5FB1">
        <w:rPr>
          <w:b/>
          <w:i/>
        </w:rPr>
        <w:tab/>
      </w:r>
      <w:r w:rsidR="00F2053B" w:rsidRPr="009A3107">
        <w:rPr>
          <w:b/>
          <w:bCs/>
          <w:i/>
        </w:rPr>
        <w:t xml:space="preserve">2 669 289,27 zł </w:t>
      </w:r>
    </w:p>
    <w:p w14:paraId="563459AB" w14:textId="77777777" w:rsidR="0053540C" w:rsidRPr="009A3107" w:rsidRDefault="0053540C" w:rsidP="006C5FB1">
      <w:pPr>
        <w:tabs>
          <w:tab w:val="left" w:pos="2552"/>
        </w:tabs>
        <w:jc w:val="both"/>
      </w:pPr>
    </w:p>
    <w:p w14:paraId="3160E477" w14:textId="77777777" w:rsidR="0053540C" w:rsidRPr="009A3107" w:rsidRDefault="0053540C" w:rsidP="006C5FB1">
      <w:pPr>
        <w:tabs>
          <w:tab w:val="left" w:pos="2552"/>
        </w:tabs>
        <w:jc w:val="both"/>
        <w:rPr>
          <w:b/>
        </w:rPr>
      </w:pPr>
      <w:r w:rsidRPr="009A3107">
        <w:rPr>
          <w:b/>
        </w:rPr>
        <w:t>Sprzęt przenośny</w:t>
      </w:r>
    </w:p>
    <w:p w14:paraId="6D297FEC" w14:textId="148F0231" w:rsidR="0053540C" w:rsidRPr="009A3107" w:rsidRDefault="0053540C" w:rsidP="006C5FB1">
      <w:pPr>
        <w:tabs>
          <w:tab w:val="left" w:pos="2552"/>
        </w:tabs>
        <w:jc w:val="both"/>
        <w:rPr>
          <w:b/>
          <w:bCs/>
          <w:i/>
        </w:rPr>
      </w:pPr>
      <w:r w:rsidRPr="009A3107">
        <w:rPr>
          <w:b/>
          <w:i/>
        </w:rPr>
        <w:t>Łączna suma ubezpieczenia:</w:t>
      </w:r>
      <w:r w:rsidR="006C5FB1">
        <w:rPr>
          <w:b/>
          <w:i/>
        </w:rPr>
        <w:tab/>
      </w:r>
      <w:r w:rsidR="00F2053B" w:rsidRPr="009A3107">
        <w:rPr>
          <w:b/>
          <w:bCs/>
          <w:i/>
        </w:rPr>
        <w:t xml:space="preserve">1 390 928,08 zł </w:t>
      </w:r>
    </w:p>
    <w:p w14:paraId="6C1D60A4" w14:textId="77777777" w:rsidR="0053540C" w:rsidRPr="006C5FB1" w:rsidRDefault="0053540C" w:rsidP="006C5FB1">
      <w:pPr>
        <w:tabs>
          <w:tab w:val="left" w:pos="2552"/>
        </w:tabs>
        <w:jc w:val="both"/>
      </w:pPr>
    </w:p>
    <w:p w14:paraId="3E116099" w14:textId="789F96B9" w:rsidR="0053540C" w:rsidRPr="009A3107" w:rsidRDefault="0053540C" w:rsidP="006C5FB1">
      <w:pPr>
        <w:tabs>
          <w:tab w:val="left" w:pos="2552"/>
        </w:tabs>
        <w:jc w:val="both"/>
        <w:rPr>
          <w:b/>
        </w:rPr>
      </w:pPr>
      <w:r w:rsidRPr="009A3107">
        <w:rPr>
          <w:b/>
        </w:rPr>
        <w:t>Monitoring wizyjny</w:t>
      </w:r>
    </w:p>
    <w:p w14:paraId="497D60B7" w14:textId="4B7C2058" w:rsidR="00A53828" w:rsidRPr="009A3107" w:rsidRDefault="0053540C" w:rsidP="006C5FB1">
      <w:pPr>
        <w:tabs>
          <w:tab w:val="left" w:pos="2552"/>
        </w:tabs>
        <w:jc w:val="both"/>
        <w:rPr>
          <w:b/>
          <w:bCs/>
          <w:i/>
        </w:rPr>
      </w:pPr>
      <w:r w:rsidRPr="009A3107">
        <w:rPr>
          <w:b/>
          <w:i/>
        </w:rPr>
        <w:t>Łączna suma ubezpieczenia:</w:t>
      </w:r>
      <w:r w:rsidR="006C5FB1">
        <w:rPr>
          <w:b/>
          <w:i/>
        </w:rPr>
        <w:tab/>
      </w:r>
      <w:r w:rsidR="00A53828" w:rsidRPr="009A3107">
        <w:rPr>
          <w:b/>
          <w:bCs/>
          <w:i/>
        </w:rPr>
        <w:t xml:space="preserve">458 017,92 zł </w:t>
      </w:r>
    </w:p>
    <w:p w14:paraId="77D418C3" w14:textId="77777777" w:rsidR="0053540C" w:rsidRPr="006C5FB1" w:rsidRDefault="0053540C" w:rsidP="006C5FB1">
      <w:pPr>
        <w:tabs>
          <w:tab w:val="left" w:pos="2552"/>
        </w:tabs>
        <w:jc w:val="both"/>
      </w:pPr>
    </w:p>
    <w:p w14:paraId="1EC6F47E" w14:textId="77777777" w:rsidR="0053540C" w:rsidRPr="009A3107" w:rsidRDefault="0053540C" w:rsidP="006C5FB1">
      <w:pPr>
        <w:tabs>
          <w:tab w:val="left" w:pos="2552"/>
        </w:tabs>
        <w:jc w:val="both"/>
        <w:rPr>
          <w:b/>
        </w:rPr>
      </w:pPr>
      <w:r w:rsidRPr="009A3107">
        <w:rPr>
          <w:b/>
        </w:rPr>
        <w:t xml:space="preserve">Telefony komórkowe, tablety, smartfony, iPody </w:t>
      </w:r>
    </w:p>
    <w:p w14:paraId="519E3ECB" w14:textId="77777777" w:rsidR="0053540C" w:rsidRPr="009A3107" w:rsidRDefault="0053540C" w:rsidP="006C5FB1">
      <w:pPr>
        <w:tabs>
          <w:tab w:val="left" w:pos="2552"/>
        </w:tabs>
        <w:jc w:val="both"/>
      </w:pPr>
      <w:r w:rsidRPr="009A3107">
        <w:t xml:space="preserve">system ubezpieczenia: </w:t>
      </w:r>
      <w:r w:rsidRPr="009A3107">
        <w:tab/>
        <w:t>na pierwsze ryzyko z konsumpcją sumy ubezpieczenia</w:t>
      </w:r>
    </w:p>
    <w:p w14:paraId="3EDBD45A" w14:textId="77777777" w:rsidR="0053540C" w:rsidRPr="009A3107" w:rsidRDefault="0053540C" w:rsidP="006C5FB1">
      <w:pPr>
        <w:tabs>
          <w:tab w:val="left" w:pos="2552"/>
        </w:tabs>
        <w:jc w:val="both"/>
        <w:rPr>
          <w:b/>
        </w:rPr>
      </w:pPr>
      <w:r w:rsidRPr="009A3107">
        <w:t>rodzaj wartości</w:t>
      </w:r>
      <w:r w:rsidRPr="009A3107">
        <w:tab/>
        <w:t>wartość odtworzeniowa</w:t>
      </w:r>
    </w:p>
    <w:p w14:paraId="126E5C09" w14:textId="77777777" w:rsidR="0053540C" w:rsidRPr="009A3107" w:rsidRDefault="0053540C" w:rsidP="006C5FB1">
      <w:pPr>
        <w:tabs>
          <w:tab w:val="left" w:pos="2552"/>
        </w:tabs>
        <w:jc w:val="both"/>
        <w:rPr>
          <w:b/>
        </w:rPr>
      </w:pPr>
      <w:r w:rsidRPr="009A3107">
        <w:t xml:space="preserve">suma ubezpieczenia: </w:t>
      </w:r>
      <w:r w:rsidRPr="009A3107">
        <w:tab/>
      </w:r>
      <w:r w:rsidRPr="009A3107">
        <w:rPr>
          <w:b/>
        </w:rPr>
        <w:t>20 000,00 zł</w:t>
      </w:r>
    </w:p>
    <w:p w14:paraId="2ECD88DB" w14:textId="77777777" w:rsidR="0053540C" w:rsidRPr="006C5FB1" w:rsidRDefault="0053540C" w:rsidP="006C5FB1">
      <w:pPr>
        <w:tabs>
          <w:tab w:val="left" w:pos="2552"/>
        </w:tabs>
        <w:jc w:val="both"/>
      </w:pPr>
    </w:p>
    <w:p w14:paraId="1E080D42" w14:textId="6EEF8758" w:rsidR="0053540C" w:rsidRPr="009A3107" w:rsidRDefault="0053540C" w:rsidP="006C5FB1">
      <w:pPr>
        <w:tabs>
          <w:tab w:val="left" w:pos="2552"/>
        </w:tabs>
        <w:jc w:val="both"/>
        <w:rPr>
          <w:b/>
        </w:rPr>
      </w:pPr>
      <w:r w:rsidRPr="009A3107">
        <w:rPr>
          <w:b/>
        </w:rPr>
        <w:t xml:space="preserve">Koszty odtworzenia danych </w:t>
      </w:r>
      <w:r w:rsidRPr="009A3107">
        <w:t>(ubezpieczenie obejmuje koszty wprowadzenia danych z kopii zapasowych, koszty ręcznego wprowadzenia danych z dokumentów w formie papierowej oraz koszty poniesione na odzyskanie danych przez</w:t>
      </w:r>
      <w:r w:rsidR="006C5FB1">
        <w:t> </w:t>
      </w:r>
      <w:r w:rsidRPr="009A3107">
        <w:t>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w:t>
      </w:r>
      <w:r w:rsidR="006C5FB1">
        <w:t> </w:t>
      </w:r>
      <w:r w:rsidRPr="009A3107">
        <w:t>ramach ubezpieczenia mienia od wszystkich ryzyk.</w:t>
      </w:r>
    </w:p>
    <w:p w14:paraId="35F14C55" w14:textId="76BED9A4" w:rsidR="0053540C" w:rsidRPr="009A3107" w:rsidRDefault="006C5FB1" w:rsidP="006C5FB1">
      <w:pPr>
        <w:tabs>
          <w:tab w:val="left" w:pos="2552"/>
        </w:tabs>
        <w:jc w:val="both"/>
      </w:pPr>
      <w:r>
        <w:t>s</w:t>
      </w:r>
      <w:r w:rsidR="0053540C" w:rsidRPr="009A3107">
        <w:t>ystem ubezpieczeń  na pierwsze ryzyko</w:t>
      </w:r>
    </w:p>
    <w:p w14:paraId="050A2AEE" w14:textId="7EA02B66" w:rsidR="0053540C" w:rsidRPr="009A3107" w:rsidRDefault="006C5FB1" w:rsidP="006C5FB1">
      <w:pPr>
        <w:tabs>
          <w:tab w:val="left" w:pos="2552"/>
        </w:tabs>
        <w:jc w:val="both"/>
        <w:rPr>
          <w:b/>
        </w:rPr>
      </w:pPr>
      <w:r>
        <w:t>s</w:t>
      </w:r>
      <w:r w:rsidR="0053540C" w:rsidRPr="009A3107">
        <w:t>uma ubezpieczenia:</w:t>
      </w:r>
      <w:r>
        <w:tab/>
      </w:r>
      <w:r w:rsidR="0053540C" w:rsidRPr="009A3107">
        <w:rPr>
          <w:b/>
        </w:rPr>
        <w:t>50 000,00 zł</w:t>
      </w:r>
    </w:p>
    <w:p w14:paraId="721D9BF6" w14:textId="77777777" w:rsidR="0053540C" w:rsidRPr="006C5FB1" w:rsidRDefault="0053540C" w:rsidP="006C5FB1">
      <w:pPr>
        <w:tabs>
          <w:tab w:val="left" w:pos="2552"/>
        </w:tabs>
        <w:jc w:val="both"/>
      </w:pPr>
    </w:p>
    <w:p w14:paraId="74F532B6" w14:textId="77777777" w:rsidR="0053540C" w:rsidRPr="009A3107" w:rsidRDefault="0053540C" w:rsidP="006C5FB1">
      <w:pPr>
        <w:tabs>
          <w:tab w:val="left" w:pos="2552"/>
        </w:tabs>
        <w:jc w:val="both"/>
        <w:rPr>
          <w:b/>
        </w:rPr>
      </w:pPr>
      <w:r w:rsidRPr="009A3107">
        <w:rPr>
          <w:b/>
        </w:rPr>
        <w:t>Nośniki danych:</w:t>
      </w:r>
    </w:p>
    <w:p w14:paraId="7DA7642D" w14:textId="07E4180C" w:rsidR="0053540C" w:rsidRPr="009A3107" w:rsidRDefault="006C5FB1" w:rsidP="006C5FB1">
      <w:pPr>
        <w:tabs>
          <w:tab w:val="left" w:pos="2552"/>
        </w:tabs>
        <w:jc w:val="both"/>
      </w:pPr>
      <w:r>
        <w:t>s</w:t>
      </w:r>
      <w:r w:rsidR="0053540C" w:rsidRPr="009A3107">
        <w:t>ystem ubezpieczeń  na pierwsze ryzyko</w:t>
      </w:r>
    </w:p>
    <w:p w14:paraId="19BB207D" w14:textId="6F40BE6A" w:rsidR="0053540C" w:rsidRPr="009A3107" w:rsidRDefault="006C5FB1" w:rsidP="006C5FB1">
      <w:pPr>
        <w:tabs>
          <w:tab w:val="left" w:pos="2552"/>
        </w:tabs>
        <w:jc w:val="both"/>
        <w:rPr>
          <w:b/>
        </w:rPr>
      </w:pPr>
      <w:r>
        <w:t>s</w:t>
      </w:r>
      <w:r w:rsidR="0053540C" w:rsidRPr="009A3107">
        <w:t>uma ubezpieczenia:</w:t>
      </w:r>
      <w:r>
        <w:tab/>
      </w:r>
      <w:r w:rsidR="0053540C" w:rsidRPr="009A3107">
        <w:rPr>
          <w:b/>
        </w:rPr>
        <w:t>10 000,00 zł</w:t>
      </w:r>
    </w:p>
    <w:p w14:paraId="3ADA24EA" w14:textId="77777777" w:rsidR="0053540C" w:rsidRPr="006C5FB1" w:rsidRDefault="0053540C" w:rsidP="006C5FB1">
      <w:pPr>
        <w:tabs>
          <w:tab w:val="left" w:pos="2552"/>
        </w:tabs>
        <w:jc w:val="both"/>
      </w:pPr>
    </w:p>
    <w:p w14:paraId="5DC7061D" w14:textId="77777777" w:rsidR="0053540C" w:rsidRPr="009A3107" w:rsidRDefault="0053540C" w:rsidP="006C5FB1">
      <w:pPr>
        <w:tabs>
          <w:tab w:val="left" w:pos="2552"/>
        </w:tabs>
        <w:jc w:val="both"/>
        <w:rPr>
          <w:b/>
        </w:rPr>
      </w:pPr>
      <w:r w:rsidRPr="009A3107">
        <w:rPr>
          <w:b/>
        </w:rPr>
        <w:t xml:space="preserve">Oprogramowanie </w:t>
      </w:r>
      <w:r w:rsidRPr="009A3107">
        <w:t>(licencjonowane systemy operacyjne, programy standardowe produkcji seryjnej oraz programy indywidualne udokumentowanego pochodzenia i wartości):</w:t>
      </w:r>
    </w:p>
    <w:p w14:paraId="37426FF6" w14:textId="4803DD0E" w:rsidR="0053540C" w:rsidRPr="009A3107" w:rsidRDefault="006C5FB1" w:rsidP="006C5FB1">
      <w:pPr>
        <w:tabs>
          <w:tab w:val="left" w:pos="2552"/>
        </w:tabs>
        <w:jc w:val="both"/>
      </w:pPr>
      <w:r>
        <w:t>s</w:t>
      </w:r>
      <w:r w:rsidR="0053540C" w:rsidRPr="009A3107">
        <w:t>ystem ubezpieczeń  na pierwsze ryzyko</w:t>
      </w:r>
    </w:p>
    <w:p w14:paraId="0ACDF9A7" w14:textId="6348766F" w:rsidR="0053540C" w:rsidRPr="009A3107" w:rsidRDefault="006C5FB1" w:rsidP="006C5FB1">
      <w:pPr>
        <w:tabs>
          <w:tab w:val="left" w:pos="2552"/>
        </w:tabs>
        <w:jc w:val="both"/>
        <w:rPr>
          <w:b/>
        </w:rPr>
      </w:pPr>
      <w:r>
        <w:t>s</w:t>
      </w:r>
      <w:r w:rsidR="0053540C" w:rsidRPr="009A3107">
        <w:t>uma ubezpieczenia:</w:t>
      </w:r>
      <w:r>
        <w:tab/>
      </w:r>
      <w:r w:rsidR="0053540C" w:rsidRPr="009A3107">
        <w:rPr>
          <w:b/>
        </w:rPr>
        <w:t>100 000,00 zł</w:t>
      </w:r>
    </w:p>
    <w:p w14:paraId="1AEF2182" w14:textId="77777777" w:rsidR="0053540C" w:rsidRPr="006C5FB1" w:rsidRDefault="0053540C" w:rsidP="006C5FB1">
      <w:pPr>
        <w:tabs>
          <w:tab w:val="left" w:pos="2552"/>
        </w:tabs>
        <w:jc w:val="both"/>
      </w:pPr>
    </w:p>
    <w:p w14:paraId="62E547A6" w14:textId="77777777" w:rsidR="0053540C" w:rsidRPr="009A3107" w:rsidRDefault="0053540C" w:rsidP="006C5FB1">
      <w:pPr>
        <w:tabs>
          <w:tab w:val="left" w:pos="2552"/>
        </w:tabs>
        <w:jc w:val="both"/>
      </w:pPr>
      <w:r w:rsidRPr="009A3107">
        <w:rPr>
          <w:b/>
        </w:rPr>
        <w:t>Zwiększone koszty działalności</w:t>
      </w:r>
      <w:r w:rsidRPr="009A3107">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0FA99D4" w14:textId="0F3B5E8F" w:rsidR="0053540C" w:rsidRPr="009A3107" w:rsidRDefault="006C5FB1" w:rsidP="006C5FB1">
      <w:pPr>
        <w:tabs>
          <w:tab w:val="left" w:pos="2552"/>
        </w:tabs>
        <w:jc w:val="both"/>
      </w:pPr>
      <w:r>
        <w:t>s</w:t>
      </w:r>
      <w:r w:rsidR="0053540C" w:rsidRPr="009A3107">
        <w:t>ystem ubezpieczeń  na pierwsze ryzyko</w:t>
      </w:r>
    </w:p>
    <w:p w14:paraId="78EC0A6B" w14:textId="1D9EE91B" w:rsidR="0053540C" w:rsidRPr="009A3107" w:rsidRDefault="006C5FB1" w:rsidP="006C5FB1">
      <w:pPr>
        <w:tabs>
          <w:tab w:val="left" w:pos="2552"/>
        </w:tabs>
        <w:jc w:val="both"/>
        <w:rPr>
          <w:b/>
        </w:rPr>
      </w:pPr>
      <w:r>
        <w:t>s</w:t>
      </w:r>
      <w:r w:rsidR="0053540C" w:rsidRPr="009A3107">
        <w:t>uma ubezpieczenia:</w:t>
      </w:r>
      <w:r>
        <w:tab/>
      </w:r>
      <w:r w:rsidR="0053540C" w:rsidRPr="009A3107">
        <w:rPr>
          <w:b/>
        </w:rPr>
        <w:t>20 000,00 zł</w:t>
      </w:r>
    </w:p>
    <w:p w14:paraId="125891C0" w14:textId="77777777" w:rsidR="0053540C" w:rsidRPr="006C5FB1" w:rsidRDefault="0053540C" w:rsidP="00D00C21">
      <w:pPr>
        <w:ind w:left="720" w:hanging="720"/>
        <w:jc w:val="both"/>
        <w:outlineLvl w:val="2"/>
        <w:rPr>
          <w:u w:val="single"/>
        </w:rPr>
      </w:pPr>
    </w:p>
    <w:p w14:paraId="6ADC355C" w14:textId="77777777" w:rsidR="0053540C" w:rsidRPr="009A3107" w:rsidRDefault="0053540C" w:rsidP="00D00C21">
      <w:pPr>
        <w:ind w:left="720" w:hanging="720"/>
        <w:jc w:val="both"/>
        <w:outlineLvl w:val="2"/>
        <w:rPr>
          <w:b/>
          <w:u w:val="single"/>
        </w:rPr>
      </w:pPr>
      <w:r w:rsidRPr="009A3107">
        <w:rPr>
          <w:b/>
          <w:u w:val="single"/>
        </w:rPr>
        <w:t>Postanowienia dodatkowe dotyczące ubezpieczenia sprzętu elektronicznego:</w:t>
      </w:r>
    </w:p>
    <w:p w14:paraId="1CF7F69F" w14:textId="77777777" w:rsidR="0053540C" w:rsidRPr="009A3107" w:rsidRDefault="0053540C" w:rsidP="006C5FB1">
      <w:pPr>
        <w:jc w:val="both"/>
        <w:rPr>
          <w:lang w:eastAsia="x-none"/>
        </w:rPr>
      </w:pPr>
    </w:p>
    <w:p w14:paraId="6FBCF053" w14:textId="77777777" w:rsidR="0053540C" w:rsidRPr="009A3107" w:rsidRDefault="0053540C" w:rsidP="00D00C21">
      <w:pPr>
        <w:ind w:left="720" w:hanging="720"/>
        <w:jc w:val="both"/>
        <w:outlineLvl w:val="2"/>
        <w:rPr>
          <w:b/>
        </w:rPr>
      </w:pPr>
      <w:r w:rsidRPr="009A3107">
        <w:rPr>
          <w:b/>
        </w:rPr>
        <w:t>Ubezpieczenie sprzętu przenośnego (w tym telefonów komórkowych)</w:t>
      </w:r>
    </w:p>
    <w:p w14:paraId="3E5C93B1" w14:textId="4D798D0F" w:rsidR="0053540C" w:rsidRPr="009A3107" w:rsidRDefault="0053540C" w:rsidP="000D7B8A">
      <w:pPr>
        <w:jc w:val="both"/>
      </w:pPr>
      <w:r w:rsidRPr="009A3107">
        <w:t>Ustala się z zachowaniem pozostałych niezmienionych niniejszą klauzulą postanowień ogólnych warunków ubezpieczenia sprzętu elektronicznego, iż Ubezpieczyciel rozszerza zakres ochrony ubezpieczeniowej i przyjmuje odpowiedzialność za</w:t>
      </w:r>
      <w:r w:rsidR="000D7B8A">
        <w:t> </w:t>
      </w:r>
      <w:r w:rsidRPr="009A3107">
        <w:t>szkody powstałe w elektronicznym sprzęcie przenośnym (również w telefonach komórkowych) użytkowanym do celów służbowych poza miejscem ubezpieczenia określonym w polisie.</w:t>
      </w:r>
    </w:p>
    <w:p w14:paraId="009ACABE" w14:textId="77777777" w:rsidR="0053540C" w:rsidRPr="009A3107" w:rsidRDefault="0053540C" w:rsidP="000D7B8A">
      <w:pPr>
        <w:jc w:val="both"/>
      </w:pPr>
      <w:r w:rsidRPr="009A3107">
        <w:t>W przypadku kradzieży z włamaniem ubezpieczonych przedmiotów z pojazdu Ubezpieczyciel odpowiada tylko wtedy gdy:</w:t>
      </w:r>
    </w:p>
    <w:p w14:paraId="4D607B8B" w14:textId="77777777" w:rsidR="0053540C" w:rsidRPr="009A3107" w:rsidRDefault="0053540C" w:rsidP="0096719C">
      <w:pPr>
        <w:widowControl w:val="0"/>
        <w:numPr>
          <w:ilvl w:val="0"/>
          <w:numId w:val="35"/>
        </w:numPr>
        <w:tabs>
          <w:tab w:val="clear" w:pos="360"/>
        </w:tabs>
        <w:ind w:left="284" w:hanging="284"/>
        <w:jc w:val="both"/>
      </w:pPr>
      <w:r w:rsidRPr="009A3107">
        <w:t>pojazd posiada trwałe zadaszenie (jednolita sztywna konstrukcja),</w:t>
      </w:r>
    </w:p>
    <w:p w14:paraId="097056E5" w14:textId="77777777" w:rsidR="0053540C" w:rsidRPr="009A3107" w:rsidRDefault="0053540C" w:rsidP="0096719C">
      <w:pPr>
        <w:widowControl w:val="0"/>
        <w:numPr>
          <w:ilvl w:val="0"/>
          <w:numId w:val="35"/>
        </w:numPr>
        <w:tabs>
          <w:tab w:val="clear" w:pos="360"/>
          <w:tab w:val="num" w:pos="283"/>
        </w:tabs>
        <w:ind w:left="283" w:hanging="283"/>
        <w:jc w:val="both"/>
      </w:pPr>
      <w:r w:rsidRPr="009A3107">
        <w:t>w trakcie postoju podczas transportu pojazd został prawidłowo zamknięty na wszystkie istniejące zamki i włączony został sprawnie działający system alarmowy,</w:t>
      </w:r>
    </w:p>
    <w:p w14:paraId="35C25480" w14:textId="77777777" w:rsidR="0053540C" w:rsidRPr="009A3107" w:rsidRDefault="0053540C" w:rsidP="0096719C">
      <w:pPr>
        <w:widowControl w:val="0"/>
        <w:numPr>
          <w:ilvl w:val="0"/>
          <w:numId w:val="35"/>
        </w:numPr>
        <w:tabs>
          <w:tab w:val="clear" w:pos="360"/>
          <w:tab w:val="num" w:pos="283"/>
        </w:tabs>
        <w:ind w:left="283" w:hanging="283"/>
        <w:jc w:val="both"/>
      </w:pPr>
      <w:r w:rsidRPr="009A3107">
        <w:t>sprzęt pozostawiony w pojeździe jest niewidoczny z zewnątrz, np. w bagażniku.</w:t>
      </w:r>
    </w:p>
    <w:p w14:paraId="7B308D03" w14:textId="77777777" w:rsidR="0053540C" w:rsidRPr="009A3107" w:rsidRDefault="0053540C" w:rsidP="000D7B8A">
      <w:pPr>
        <w:jc w:val="both"/>
      </w:pPr>
      <w:r w:rsidRPr="009A3107">
        <w:t xml:space="preserve">Ubezpieczyciel nie odpowiada za szkody objęte polisą Auto-Casco i OC. </w:t>
      </w:r>
    </w:p>
    <w:p w14:paraId="109E961E" w14:textId="77777777" w:rsidR="0053540C" w:rsidRPr="009A3107" w:rsidRDefault="0053540C" w:rsidP="00D00C21">
      <w:pPr>
        <w:jc w:val="both"/>
        <w:rPr>
          <w:b/>
        </w:rPr>
      </w:pPr>
    </w:p>
    <w:p w14:paraId="2EF1B146" w14:textId="77777777" w:rsidR="0053540C" w:rsidRPr="009A3107" w:rsidRDefault="0053540C" w:rsidP="00D00C21">
      <w:pPr>
        <w:ind w:left="720" w:hanging="720"/>
        <w:jc w:val="both"/>
        <w:outlineLvl w:val="2"/>
        <w:rPr>
          <w:b/>
        </w:rPr>
      </w:pPr>
      <w:r w:rsidRPr="009A3107">
        <w:rPr>
          <w:b/>
        </w:rPr>
        <w:t>Ubezpieczenie nośników obrazu w urządzeniach fotokopiujących (bębny selenowe)</w:t>
      </w:r>
    </w:p>
    <w:p w14:paraId="092AA300" w14:textId="77777777" w:rsidR="0053540C" w:rsidRPr="009A3107" w:rsidRDefault="0053540C" w:rsidP="000D7B8A">
      <w:pPr>
        <w:jc w:val="both"/>
      </w:pPr>
      <w:r w:rsidRPr="009A3107">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43BBDEF0" w14:textId="77777777" w:rsidR="0053540C" w:rsidRPr="009A3107" w:rsidRDefault="0053540C" w:rsidP="000D7B8A">
      <w:pPr>
        <w:jc w:val="both"/>
      </w:pPr>
      <w:r w:rsidRPr="009A3107">
        <w:t>Zasady likwidacji szkód w bębnach selenowych:</w:t>
      </w:r>
    </w:p>
    <w:p w14:paraId="19646FE9" w14:textId="77777777" w:rsidR="0053540C" w:rsidRPr="000D7B8A" w:rsidRDefault="0053540C" w:rsidP="0096719C">
      <w:pPr>
        <w:pStyle w:val="Akapitzlist"/>
        <w:numPr>
          <w:ilvl w:val="0"/>
          <w:numId w:val="78"/>
        </w:numPr>
        <w:tabs>
          <w:tab w:val="num" w:pos="643"/>
        </w:tabs>
        <w:jc w:val="both"/>
        <w:rPr>
          <w:sz w:val="20"/>
          <w:szCs w:val="20"/>
        </w:rPr>
      </w:pPr>
      <w:r w:rsidRPr="000D7B8A">
        <w:rPr>
          <w:sz w:val="20"/>
          <w:szCs w:val="20"/>
        </w:rPr>
        <w:t>w przypadku szkód spowodowanych działaniem ognia, wody lub kradzieży z włamaniem oraz rabunku odszkodowanie wypłacone będzie w wartości odtworzeniowej,</w:t>
      </w:r>
    </w:p>
    <w:p w14:paraId="3D260580" w14:textId="77777777" w:rsidR="0053540C" w:rsidRPr="000D7B8A" w:rsidRDefault="0053540C" w:rsidP="0096719C">
      <w:pPr>
        <w:pStyle w:val="Akapitzlist"/>
        <w:numPr>
          <w:ilvl w:val="0"/>
          <w:numId w:val="78"/>
        </w:numPr>
        <w:tabs>
          <w:tab w:val="num" w:pos="643"/>
        </w:tabs>
        <w:jc w:val="both"/>
        <w:rPr>
          <w:sz w:val="20"/>
          <w:szCs w:val="20"/>
        </w:rPr>
      </w:pPr>
      <w:r w:rsidRPr="000D7B8A">
        <w:rPr>
          <w:sz w:val="20"/>
          <w:szCs w:val="20"/>
        </w:rPr>
        <w:t>w przypadku szkód spowodowanych przez inne niż wymienione wyżej ryzyka, wartość odtworzeniowa będzie zmniejszona o wskaźnik zużycia,</w:t>
      </w:r>
    </w:p>
    <w:p w14:paraId="76ADE0C1" w14:textId="77777777" w:rsidR="0053540C" w:rsidRPr="000D7B8A" w:rsidRDefault="0053540C" w:rsidP="0096719C">
      <w:pPr>
        <w:pStyle w:val="Akapitzlist"/>
        <w:numPr>
          <w:ilvl w:val="0"/>
          <w:numId w:val="78"/>
        </w:numPr>
        <w:tabs>
          <w:tab w:val="num" w:pos="643"/>
        </w:tabs>
        <w:jc w:val="both"/>
        <w:rPr>
          <w:sz w:val="20"/>
          <w:szCs w:val="20"/>
        </w:rPr>
      </w:pPr>
      <w:r w:rsidRPr="000D7B8A">
        <w:rPr>
          <w:sz w:val="20"/>
          <w:szCs w:val="20"/>
        </w:rPr>
        <w:t>wskaźnik zużycia określany jest jako stosunek liczby kopii wykonanych do dnia powstania szkody do normy technicznej (liczby kopii) przewidzianej przez producenta dla danego urządzenia.</w:t>
      </w:r>
    </w:p>
    <w:p w14:paraId="5DED606E" w14:textId="77777777" w:rsidR="0053540C" w:rsidRPr="000D7B8A" w:rsidRDefault="0053540C" w:rsidP="000D7B8A">
      <w:pPr>
        <w:jc w:val="both"/>
      </w:pPr>
    </w:p>
    <w:p w14:paraId="7699563E" w14:textId="77777777" w:rsidR="0053540C" w:rsidRPr="009A3107" w:rsidRDefault="0053540C" w:rsidP="00D00C21">
      <w:pPr>
        <w:jc w:val="both"/>
        <w:rPr>
          <w:b/>
        </w:rPr>
      </w:pPr>
      <w:r w:rsidRPr="009A3107">
        <w:rPr>
          <w:b/>
        </w:rPr>
        <w:t>Klauzula IT (Information Techonology)</w:t>
      </w:r>
    </w:p>
    <w:p w14:paraId="738E7325" w14:textId="58D7DDEF" w:rsidR="0053540C" w:rsidRPr="009A3107" w:rsidRDefault="0053540C" w:rsidP="003B468C">
      <w:pPr>
        <w:jc w:val="both"/>
      </w:pPr>
      <w:r w:rsidRPr="009A3107">
        <w:t>Z zachowaniem postanowień ogólnych warunków ubezpieczenia / warunków umowy ubezpieczenia dotyczących odpowiedzialności za szkody fizyczne w mieniu ubezpieczonym na podstawie tychże warunków wprowadza się klauzulę o</w:t>
      </w:r>
      <w:r w:rsidR="003B468C">
        <w:t> </w:t>
      </w:r>
      <w:r w:rsidRPr="009A3107">
        <w:t>następującej treści:</w:t>
      </w:r>
    </w:p>
    <w:p w14:paraId="3AE43E90" w14:textId="77777777" w:rsidR="0053540C" w:rsidRPr="009A3107" w:rsidRDefault="0053540C" w:rsidP="003B468C">
      <w:pPr>
        <w:jc w:val="both"/>
        <w:rPr>
          <w:i/>
        </w:rPr>
      </w:pPr>
      <w:r w:rsidRPr="009A3107">
        <w:rPr>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6140F859" w14:textId="77777777" w:rsidR="0053540C" w:rsidRPr="009A3107" w:rsidRDefault="0053540C" w:rsidP="003B468C">
      <w:pPr>
        <w:jc w:val="both"/>
        <w:rPr>
          <w:i/>
        </w:rPr>
      </w:pPr>
      <w:r w:rsidRPr="009A3107">
        <w:rPr>
          <w:i/>
        </w:rPr>
        <w:t>Ubezpieczyciel nie odpowiada za:</w:t>
      </w:r>
    </w:p>
    <w:p w14:paraId="1484469A" w14:textId="39AF6F53" w:rsidR="0053540C" w:rsidRPr="003B468C" w:rsidRDefault="0053540C" w:rsidP="0096719C">
      <w:pPr>
        <w:pStyle w:val="Akapitzlist"/>
        <w:numPr>
          <w:ilvl w:val="0"/>
          <w:numId w:val="79"/>
        </w:numPr>
        <w:jc w:val="both"/>
        <w:rPr>
          <w:i/>
          <w:sz w:val="20"/>
          <w:szCs w:val="20"/>
        </w:rPr>
      </w:pPr>
      <w:r w:rsidRPr="003B468C">
        <w:rPr>
          <w:i/>
          <w:sz w:val="20"/>
          <w:szCs w:val="20"/>
        </w:rPr>
        <w:t>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w:t>
      </w:r>
      <w:r w:rsidR="003B468C">
        <w:rPr>
          <w:i/>
          <w:sz w:val="20"/>
          <w:szCs w:val="20"/>
        </w:rPr>
        <w:t> </w:t>
      </w:r>
      <w:r w:rsidRPr="003B468C">
        <w:rPr>
          <w:i/>
          <w:sz w:val="20"/>
          <w:szCs w:val="20"/>
        </w:rPr>
        <w:t>nieautoryzowanym dostępie lub ingerencji w dane elektroniczne;</w:t>
      </w:r>
    </w:p>
    <w:p w14:paraId="31953460" w14:textId="1A3089D4" w:rsidR="0053540C" w:rsidRPr="003B468C" w:rsidRDefault="0053540C" w:rsidP="0096719C">
      <w:pPr>
        <w:pStyle w:val="Akapitzlist"/>
        <w:numPr>
          <w:ilvl w:val="0"/>
          <w:numId w:val="79"/>
        </w:numPr>
        <w:jc w:val="both"/>
        <w:rPr>
          <w:i/>
          <w:sz w:val="20"/>
          <w:szCs w:val="20"/>
        </w:rPr>
      </w:pPr>
      <w:r w:rsidRPr="003B468C">
        <w:rPr>
          <w:i/>
          <w:sz w:val="20"/>
          <w:szCs w:val="20"/>
        </w:rPr>
        <w:t>wszelkie straty wynikające z przerwy w działalności z powodu szkód określonych w pkt a;</w:t>
      </w:r>
    </w:p>
    <w:p w14:paraId="440703B8" w14:textId="1FEC408B" w:rsidR="0053540C" w:rsidRPr="003B468C" w:rsidRDefault="0053540C" w:rsidP="0096719C">
      <w:pPr>
        <w:pStyle w:val="Akapitzlist"/>
        <w:numPr>
          <w:ilvl w:val="0"/>
          <w:numId w:val="79"/>
        </w:numPr>
        <w:jc w:val="both"/>
        <w:rPr>
          <w:i/>
          <w:sz w:val="20"/>
          <w:szCs w:val="20"/>
        </w:rPr>
      </w:pPr>
      <w:r w:rsidRPr="003B468C">
        <w:rPr>
          <w:i/>
          <w:sz w:val="20"/>
          <w:szCs w:val="20"/>
        </w:rPr>
        <w:t>utratę lub uszkodzenie wynikające z pogorszenia funkcjonowania, dostępności, zasięgu użytkowania lub dostępu d</w:t>
      </w:r>
      <w:r w:rsidR="003B468C">
        <w:rPr>
          <w:i/>
          <w:sz w:val="20"/>
          <w:szCs w:val="20"/>
        </w:rPr>
        <w:t>o </w:t>
      </w:r>
      <w:r w:rsidRPr="003B468C">
        <w:rPr>
          <w:i/>
          <w:sz w:val="20"/>
          <w:szCs w:val="20"/>
        </w:rPr>
        <w:t>danych, oprogramowania lub programów komputerowych, oraz wszelkie straty wynikające z przerwy w działalności z</w:t>
      </w:r>
      <w:r w:rsidR="003B468C">
        <w:rPr>
          <w:i/>
          <w:sz w:val="20"/>
          <w:szCs w:val="20"/>
        </w:rPr>
        <w:t> </w:t>
      </w:r>
      <w:r w:rsidRPr="003B468C">
        <w:rPr>
          <w:i/>
          <w:sz w:val="20"/>
          <w:szCs w:val="20"/>
        </w:rPr>
        <w:t>powodu szkód określonych w pkt a.</w:t>
      </w:r>
    </w:p>
    <w:p w14:paraId="5C267033" w14:textId="77777777" w:rsidR="0053540C" w:rsidRPr="009A3107" w:rsidRDefault="0053540C" w:rsidP="003B468C">
      <w:pPr>
        <w:jc w:val="both"/>
        <w:rPr>
          <w:i/>
        </w:rPr>
      </w:pPr>
      <w:r w:rsidRPr="009A3107">
        <w:rPr>
          <w:i/>
        </w:rPr>
        <w:t>Przy czym za:</w:t>
      </w:r>
    </w:p>
    <w:p w14:paraId="49AB43DF" w14:textId="737FF7AC" w:rsidR="0053540C" w:rsidRPr="003B468C" w:rsidRDefault="0053540C" w:rsidP="0096719C">
      <w:pPr>
        <w:pStyle w:val="Akapitzlist"/>
        <w:numPr>
          <w:ilvl w:val="0"/>
          <w:numId w:val="80"/>
        </w:numPr>
        <w:jc w:val="both"/>
        <w:rPr>
          <w:i/>
          <w:sz w:val="20"/>
          <w:szCs w:val="20"/>
        </w:rPr>
      </w:pPr>
      <w:r w:rsidRPr="003B468C">
        <w:rPr>
          <w:b/>
          <w:bCs/>
          <w:sz w:val="20"/>
          <w:szCs w:val="20"/>
        </w:rPr>
        <w:t>dane elektroniczne</w:t>
      </w:r>
      <w:r w:rsidRPr="003B468C">
        <w:rPr>
          <w:i/>
          <w:sz w:val="20"/>
          <w:szCs w:val="20"/>
        </w:rPr>
        <w:t xml:space="preserve"> uważa się fakty, koncepcje i informacje w formie nadającej się do komunikacji, interpretacji lub</w:t>
      </w:r>
      <w:r w:rsidR="003B468C">
        <w:rPr>
          <w:i/>
          <w:sz w:val="20"/>
          <w:szCs w:val="20"/>
        </w:rPr>
        <w:t> </w:t>
      </w:r>
      <w:r w:rsidRPr="003B468C">
        <w:rPr>
          <w:i/>
          <w:sz w:val="20"/>
          <w:szCs w:val="20"/>
        </w:rPr>
        <w:t>przetwarzania za pomocą elektronicznych i elektromechanicznych urządzeń do przetwarzania danych lub urządzeń elektronicznie sterowanych i obejmują oprogramowanie oraz inne zakodowane instrukcje do przetwarzania i</w:t>
      </w:r>
      <w:r w:rsidR="003B468C">
        <w:rPr>
          <w:i/>
          <w:sz w:val="20"/>
          <w:szCs w:val="20"/>
        </w:rPr>
        <w:t> </w:t>
      </w:r>
      <w:r w:rsidRPr="003B468C">
        <w:rPr>
          <w:i/>
          <w:sz w:val="20"/>
          <w:szCs w:val="20"/>
        </w:rPr>
        <w:t>manipulowania danymi lub do sterowania i obsługi takich urządzeń.</w:t>
      </w:r>
    </w:p>
    <w:p w14:paraId="4A5798B4" w14:textId="65C61A25" w:rsidR="0053540C" w:rsidRPr="003B468C" w:rsidRDefault="0053540C" w:rsidP="0096719C">
      <w:pPr>
        <w:pStyle w:val="Akapitzlist"/>
        <w:numPr>
          <w:ilvl w:val="0"/>
          <w:numId w:val="80"/>
        </w:numPr>
        <w:jc w:val="both"/>
        <w:rPr>
          <w:i/>
          <w:sz w:val="20"/>
          <w:szCs w:val="20"/>
        </w:rPr>
      </w:pPr>
      <w:r w:rsidRPr="003B468C">
        <w:rPr>
          <w:b/>
          <w:bCs/>
          <w:sz w:val="20"/>
          <w:szCs w:val="20"/>
        </w:rPr>
        <w:t>wirus komputerowy</w:t>
      </w:r>
      <w:r w:rsidRPr="003B468C">
        <w:rPr>
          <w:i/>
          <w:sz w:val="20"/>
          <w:szCs w:val="20"/>
        </w:rPr>
        <w:t xml:space="preserve"> uważa się zestaw szkodliwych lub nieautoryzowanych instrukcji bądź kod zawierający szereg nieautoryzowanych instrukcji wprowadzonych w złej wierze lub kod, programowy bądź inny, który rozpowszechnia się za</w:t>
      </w:r>
      <w:r w:rsidR="003B468C">
        <w:rPr>
          <w:i/>
          <w:sz w:val="20"/>
          <w:szCs w:val="20"/>
        </w:rPr>
        <w:t> </w:t>
      </w:r>
      <w:r w:rsidRPr="003B468C">
        <w:rPr>
          <w:i/>
          <w:sz w:val="20"/>
          <w:szCs w:val="20"/>
        </w:rPr>
        <w:t>pomocą dowolnego systemu lub sieci komputerowej. Wirusy Komputerowe obejmują m.in. „konie trojańskie”, „robaki” i „bomby czasowe i logiczne”.</w:t>
      </w:r>
    </w:p>
    <w:p w14:paraId="54C67DA1" w14:textId="77777777" w:rsidR="0053540C" w:rsidRPr="003B468C" w:rsidRDefault="0053540C" w:rsidP="00D00C21">
      <w:pPr>
        <w:jc w:val="both"/>
      </w:pPr>
    </w:p>
    <w:p w14:paraId="5DCE6E57" w14:textId="77777777" w:rsidR="0053540C" w:rsidRPr="009A3107" w:rsidRDefault="0053540C" w:rsidP="00D00C21">
      <w:pPr>
        <w:jc w:val="both"/>
        <w:outlineLvl w:val="2"/>
        <w:rPr>
          <w:b/>
        </w:rPr>
      </w:pPr>
      <w:r w:rsidRPr="009A3107">
        <w:rPr>
          <w:b/>
        </w:rPr>
        <w:t>D. UBEZPIECZENIE MASZYN I URZĄDZEŃ OD USZKODZEŃ OD WSZYSTKICH RYZYK</w:t>
      </w:r>
    </w:p>
    <w:p w14:paraId="536BEC2D" w14:textId="77777777" w:rsidR="0053540C" w:rsidRPr="009A3107" w:rsidRDefault="0053540C" w:rsidP="00D00C21">
      <w:pPr>
        <w:jc w:val="both"/>
      </w:pPr>
    </w:p>
    <w:p w14:paraId="6E505BC0" w14:textId="58D2AE41" w:rsidR="0053540C" w:rsidRPr="009A3107" w:rsidRDefault="0053540C" w:rsidP="00D00C21">
      <w:pPr>
        <w:tabs>
          <w:tab w:val="left" w:pos="1134"/>
        </w:tabs>
        <w:ind w:left="1134" w:hanging="1134"/>
        <w:jc w:val="both"/>
      </w:pPr>
      <w:r w:rsidRPr="009A3107">
        <w:rPr>
          <w:b/>
        </w:rPr>
        <w:t xml:space="preserve">UWAGA: </w:t>
      </w:r>
      <w:r w:rsidRPr="009A3107">
        <w:rPr>
          <w:b/>
        </w:rPr>
        <w:tab/>
      </w:r>
      <w:r w:rsidRPr="009A3107">
        <w:t>Franszyza integralna: 300</w:t>
      </w:r>
      <w:r w:rsidR="003B468C">
        <w:t>,00</w:t>
      </w:r>
      <w:r w:rsidRPr="009A3107">
        <w:t xml:space="preserve"> zł; brak franszyz redukcyjnych i udziałów własnych.</w:t>
      </w:r>
    </w:p>
    <w:p w14:paraId="1BDCDA0D" w14:textId="77777777" w:rsidR="0053540C" w:rsidRPr="009A3107" w:rsidRDefault="0053540C" w:rsidP="00D00C21">
      <w:pPr>
        <w:tabs>
          <w:tab w:val="left" w:pos="1134"/>
        </w:tabs>
        <w:ind w:left="1134" w:hanging="1134"/>
        <w:jc w:val="both"/>
      </w:pPr>
    </w:p>
    <w:p w14:paraId="02A5DD99" w14:textId="77777777" w:rsidR="0053540C" w:rsidRPr="009A3107" w:rsidRDefault="0053540C" w:rsidP="00D00C21">
      <w:pPr>
        <w:jc w:val="both"/>
      </w:pPr>
      <w:r w:rsidRPr="009A3107">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2B83BC0C" w14:textId="1BCCE75C" w:rsidR="0053540C" w:rsidRPr="009A3107" w:rsidRDefault="0053540C" w:rsidP="00D00C21">
      <w:pPr>
        <w:jc w:val="both"/>
      </w:pPr>
      <w:r w:rsidRPr="009A3107">
        <w:t>Ubezpieczeniem są objęte maszyny (urządzenia) zainstalowane zgodnie z wymogami i zaleceniami producenta, zdolne do</w:t>
      </w:r>
      <w:r w:rsidR="003B468C">
        <w:t> </w:t>
      </w:r>
      <w:r w:rsidRPr="009A3107">
        <w:t>pracy po pozytywnym przejściu niezbędnych prób i testów oraz eksploatowane zgodnie z ich przeznaczeniem.</w:t>
      </w:r>
    </w:p>
    <w:p w14:paraId="77D1F232" w14:textId="77777777" w:rsidR="0053540C" w:rsidRPr="009A3107" w:rsidRDefault="0053540C" w:rsidP="00D00C21">
      <w:pPr>
        <w:jc w:val="both"/>
      </w:pPr>
      <w:r w:rsidRPr="009A3107">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C885E12" w14:textId="77777777" w:rsidR="0053540C" w:rsidRPr="009A3107" w:rsidRDefault="0053540C" w:rsidP="00D00C21">
      <w:pPr>
        <w:jc w:val="both"/>
      </w:pPr>
      <w:r w:rsidRPr="009A3107">
        <w:t>Zakres ubezpieczenia winien obejmować co najmniej następujące ryzyka i koszty:</w:t>
      </w:r>
    </w:p>
    <w:p w14:paraId="368D8E57" w14:textId="77777777" w:rsidR="0053540C" w:rsidRPr="009A3107" w:rsidRDefault="0053540C" w:rsidP="00D00C21">
      <w:pPr>
        <w:jc w:val="both"/>
        <w:rPr>
          <w:iCs/>
        </w:rPr>
      </w:pPr>
      <w:r w:rsidRPr="009A3107">
        <w:t xml:space="preserve">wszelkie szkody materialne (fizyczne) polegające na utracie przedmiotu ubezpieczenia, jego uszkodzeniu lub zniszczeniu wskutek nagłej, nieprzewidzianej i niezależnej od ubezpieczającego przyczyny. Postanowienia </w:t>
      </w:r>
      <w:r w:rsidRPr="009A3107">
        <w:rPr>
          <w:iCs/>
        </w:rPr>
        <w:t>OWU Ubezpieczyciela ograniczające lub wyłączające jego odpowiedzialność mają  zastosowanie, z zastrzeżeniem że ochrona ubezpieczeniowa winna obejmować co najmniej ryzyka i szkody opisane poniżej.</w:t>
      </w:r>
    </w:p>
    <w:p w14:paraId="10D942A1" w14:textId="77777777" w:rsidR="0053540C" w:rsidRPr="009A3107" w:rsidRDefault="0053540C" w:rsidP="00D00C21">
      <w:pPr>
        <w:jc w:val="both"/>
      </w:pPr>
      <w:r w:rsidRPr="009A3107">
        <w:t>Ubezpieczenie powinno obejmować w szczególności szkody spowodowane przez:</w:t>
      </w:r>
    </w:p>
    <w:p w14:paraId="79DDCDF6" w14:textId="4DFD2018" w:rsidR="0053540C" w:rsidRPr="003B468C" w:rsidRDefault="0053540C" w:rsidP="0096719C">
      <w:pPr>
        <w:pStyle w:val="Akapitzlist"/>
        <w:numPr>
          <w:ilvl w:val="0"/>
          <w:numId w:val="81"/>
        </w:numPr>
        <w:jc w:val="both"/>
        <w:rPr>
          <w:sz w:val="20"/>
          <w:szCs w:val="20"/>
        </w:rPr>
      </w:pPr>
      <w:r w:rsidRPr="003B468C">
        <w:rPr>
          <w:sz w:val="20"/>
          <w:szCs w:val="20"/>
        </w:rPr>
        <w:t>ukryte błędy projektowe lub ukryte błędy konstrukcyjne,</w:t>
      </w:r>
    </w:p>
    <w:p w14:paraId="4D334E67" w14:textId="4C7BFFC2" w:rsidR="0053540C" w:rsidRPr="003B468C" w:rsidRDefault="0053540C" w:rsidP="0096719C">
      <w:pPr>
        <w:pStyle w:val="Akapitzlist"/>
        <w:numPr>
          <w:ilvl w:val="0"/>
          <w:numId w:val="81"/>
        </w:numPr>
        <w:jc w:val="both"/>
        <w:rPr>
          <w:sz w:val="20"/>
          <w:szCs w:val="20"/>
        </w:rPr>
      </w:pPr>
      <w:r w:rsidRPr="003B468C">
        <w:rPr>
          <w:sz w:val="20"/>
          <w:szCs w:val="20"/>
        </w:rPr>
        <w:t>ukryte wady materiałowe,</w:t>
      </w:r>
    </w:p>
    <w:p w14:paraId="44539EF5" w14:textId="581095C3" w:rsidR="0053540C" w:rsidRPr="003B468C" w:rsidRDefault="0053540C" w:rsidP="0096719C">
      <w:pPr>
        <w:pStyle w:val="Akapitzlist"/>
        <w:numPr>
          <w:ilvl w:val="0"/>
          <w:numId w:val="81"/>
        </w:numPr>
        <w:jc w:val="both"/>
        <w:rPr>
          <w:sz w:val="20"/>
          <w:szCs w:val="20"/>
        </w:rPr>
      </w:pPr>
      <w:r w:rsidRPr="003B468C">
        <w:rPr>
          <w:sz w:val="20"/>
          <w:szCs w:val="20"/>
        </w:rPr>
        <w:t>ukryte wady fabryczne, z wyłączeniem uszkodzeń, za które odpowiada producent lub dostawca w tytułu rękojmi bądź gwarancji,</w:t>
      </w:r>
    </w:p>
    <w:p w14:paraId="5705F92A" w14:textId="5B814F10" w:rsidR="0053540C" w:rsidRPr="003B468C" w:rsidRDefault="0053540C" w:rsidP="0096719C">
      <w:pPr>
        <w:pStyle w:val="Akapitzlist"/>
        <w:numPr>
          <w:ilvl w:val="0"/>
          <w:numId w:val="81"/>
        </w:numPr>
        <w:jc w:val="both"/>
        <w:rPr>
          <w:sz w:val="20"/>
          <w:szCs w:val="20"/>
        </w:rPr>
      </w:pPr>
      <w:r w:rsidRPr="003B468C">
        <w:rPr>
          <w:sz w:val="20"/>
          <w:szCs w:val="20"/>
        </w:rPr>
        <w:t>niewłaściwą obsługę,</w:t>
      </w:r>
    </w:p>
    <w:p w14:paraId="1B34AA22" w14:textId="618BA775" w:rsidR="0053540C" w:rsidRPr="003B468C" w:rsidRDefault="0053540C" w:rsidP="0096719C">
      <w:pPr>
        <w:pStyle w:val="Akapitzlist"/>
        <w:numPr>
          <w:ilvl w:val="0"/>
          <w:numId w:val="81"/>
        </w:numPr>
        <w:jc w:val="both"/>
        <w:rPr>
          <w:sz w:val="20"/>
          <w:szCs w:val="20"/>
        </w:rPr>
      </w:pPr>
      <w:r w:rsidRPr="003B468C">
        <w:rPr>
          <w:sz w:val="20"/>
          <w:szCs w:val="20"/>
        </w:rPr>
        <w:t>dewastację,</w:t>
      </w:r>
    </w:p>
    <w:p w14:paraId="4E6FA714" w14:textId="68A353B0" w:rsidR="0053540C" w:rsidRPr="003B468C" w:rsidRDefault="0053540C" w:rsidP="0096719C">
      <w:pPr>
        <w:pStyle w:val="Akapitzlist"/>
        <w:numPr>
          <w:ilvl w:val="0"/>
          <w:numId w:val="81"/>
        </w:numPr>
        <w:jc w:val="both"/>
        <w:rPr>
          <w:sz w:val="20"/>
          <w:szCs w:val="20"/>
        </w:rPr>
      </w:pPr>
      <w:r w:rsidRPr="003B468C">
        <w:rPr>
          <w:sz w:val="20"/>
          <w:szCs w:val="20"/>
        </w:rPr>
        <w:t>działanie sił odśrodkowych,</w:t>
      </w:r>
    </w:p>
    <w:p w14:paraId="2C69841B" w14:textId="2F9CA827" w:rsidR="0053540C" w:rsidRPr="003B468C" w:rsidRDefault="0053540C" w:rsidP="0096719C">
      <w:pPr>
        <w:pStyle w:val="Akapitzlist"/>
        <w:numPr>
          <w:ilvl w:val="0"/>
          <w:numId w:val="81"/>
        </w:numPr>
        <w:jc w:val="both"/>
        <w:rPr>
          <w:sz w:val="20"/>
          <w:szCs w:val="20"/>
        </w:rPr>
      </w:pPr>
      <w:r w:rsidRPr="003B468C">
        <w:rPr>
          <w:sz w:val="20"/>
          <w:szCs w:val="20"/>
        </w:rPr>
        <w:t>niedziałanie lub wadliwe działanie urządzeń sygnalizacyjnych, kontrolno - pomiarowych lub zabezpieczających,</w:t>
      </w:r>
    </w:p>
    <w:p w14:paraId="66FDD17A" w14:textId="4BF8C196" w:rsidR="0053540C" w:rsidRPr="003B468C" w:rsidRDefault="0053540C" w:rsidP="0096719C">
      <w:pPr>
        <w:pStyle w:val="Akapitzlist"/>
        <w:numPr>
          <w:ilvl w:val="0"/>
          <w:numId w:val="81"/>
        </w:numPr>
        <w:jc w:val="both"/>
        <w:rPr>
          <w:sz w:val="20"/>
          <w:szCs w:val="20"/>
        </w:rPr>
      </w:pPr>
      <w:r w:rsidRPr="003B468C">
        <w:rPr>
          <w:sz w:val="20"/>
          <w:szCs w:val="20"/>
        </w:rPr>
        <w:t>niedobór wody w kotłach,</w:t>
      </w:r>
    </w:p>
    <w:p w14:paraId="325A3513" w14:textId="1F512D3A" w:rsidR="0053540C" w:rsidRPr="003B468C" w:rsidRDefault="0053540C" w:rsidP="0096719C">
      <w:pPr>
        <w:pStyle w:val="Akapitzlist"/>
        <w:numPr>
          <w:ilvl w:val="0"/>
          <w:numId w:val="81"/>
        </w:numPr>
        <w:jc w:val="both"/>
        <w:rPr>
          <w:sz w:val="20"/>
          <w:szCs w:val="20"/>
        </w:rPr>
      </w:pPr>
      <w:r w:rsidRPr="003B468C">
        <w:rPr>
          <w:sz w:val="20"/>
          <w:szCs w:val="20"/>
        </w:rPr>
        <w:t>nadmierne ciśnienie lub temperaturę wewnątrz maszyny (urządzenia), implozję,</w:t>
      </w:r>
    </w:p>
    <w:p w14:paraId="49B2E821" w14:textId="67A6E3CF" w:rsidR="0053540C" w:rsidRPr="003B468C" w:rsidRDefault="0053540C" w:rsidP="0096719C">
      <w:pPr>
        <w:pStyle w:val="Akapitzlist"/>
        <w:numPr>
          <w:ilvl w:val="0"/>
          <w:numId w:val="81"/>
        </w:numPr>
        <w:jc w:val="both"/>
        <w:rPr>
          <w:sz w:val="20"/>
          <w:szCs w:val="20"/>
        </w:rPr>
      </w:pPr>
      <w:r w:rsidRPr="003B468C">
        <w:rPr>
          <w:sz w:val="20"/>
          <w:szCs w:val="20"/>
        </w:rPr>
        <w:t>zwarcie, przepięcie, przetężenie, uszkodzenie izolacji i inne przyczyny elektryczne</w:t>
      </w:r>
      <w:r w:rsidR="003B468C" w:rsidRPr="003B468C">
        <w:rPr>
          <w:sz w:val="20"/>
          <w:szCs w:val="20"/>
        </w:rPr>
        <w:t>,</w:t>
      </w:r>
    </w:p>
    <w:p w14:paraId="6F8005BD" w14:textId="0B29157E" w:rsidR="0053540C" w:rsidRPr="003B468C" w:rsidRDefault="0053540C" w:rsidP="0096719C">
      <w:pPr>
        <w:pStyle w:val="Akapitzlist"/>
        <w:numPr>
          <w:ilvl w:val="0"/>
          <w:numId w:val="81"/>
        </w:numPr>
        <w:jc w:val="both"/>
        <w:rPr>
          <w:sz w:val="20"/>
          <w:szCs w:val="20"/>
        </w:rPr>
      </w:pPr>
      <w:r w:rsidRPr="003B468C">
        <w:rPr>
          <w:sz w:val="20"/>
          <w:szCs w:val="20"/>
        </w:rPr>
        <w:t>poluzowanie się części,</w:t>
      </w:r>
    </w:p>
    <w:p w14:paraId="1D691601" w14:textId="0BB6BD85" w:rsidR="0053540C" w:rsidRPr="003B468C" w:rsidRDefault="0053540C" w:rsidP="0096719C">
      <w:pPr>
        <w:pStyle w:val="Akapitzlist"/>
        <w:numPr>
          <w:ilvl w:val="0"/>
          <w:numId w:val="81"/>
        </w:numPr>
        <w:jc w:val="both"/>
        <w:rPr>
          <w:sz w:val="20"/>
          <w:szCs w:val="20"/>
        </w:rPr>
      </w:pPr>
      <w:r w:rsidRPr="003B468C">
        <w:rPr>
          <w:sz w:val="20"/>
          <w:szCs w:val="20"/>
        </w:rPr>
        <w:t>dostanie się ciała obcego,</w:t>
      </w:r>
    </w:p>
    <w:p w14:paraId="637DDF08" w14:textId="471FFECE" w:rsidR="0053540C" w:rsidRPr="003B468C" w:rsidRDefault="0053540C" w:rsidP="0096719C">
      <w:pPr>
        <w:pStyle w:val="Akapitzlist"/>
        <w:numPr>
          <w:ilvl w:val="0"/>
          <w:numId w:val="81"/>
        </w:numPr>
        <w:jc w:val="both"/>
        <w:rPr>
          <w:sz w:val="20"/>
          <w:szCs w:val="20"/>
        </w:rPr>
      </w:pPr>
      <w:r w:rsidRPr="003B468C">
        <w:rPr>
          <w:sz w:val="20"/>
          <w:szCs w:val="20"/>
        </w:rPr>
        <w:t>wzrost albo spadek napięcia bądź natężenia prądu, zanik jednej lub kilku faz</w:t>
      </w:r>
      <w:r w:rsidR="003B468C" w:rsidRPr="003B468C">
        <w:rPr>
          <w:sz w:val="20"/>
          <w:szCs w:val="20"/>
        </w:rPr>
        <w:t>.</w:t>
      </w:r>
    </w:p>
    <w:p w14:paraId="72CD752F" w14:textId="7709909C" w:rsidR="0053540C" w:rsidRPr="009A3107" w:rsidRDefault="0053540C" w:rsidP="00D00C21">
      <w:pPr>
        <w:jc w:val="both"/>
      </w:pPr>
      <w:r w:rsidRPr="009A3107">
        <w:t xml:space="preserve">Maszyny i urządzenia wykazane do ubezpieczenia są objęte ochroną ubezpieczeniową od szkód spowodowanych działaniem prądu elektrycznego, bez względu na przyczynę pierwotną z limitem odpowiedzialności 200 000,00 zł </w:t>
      </w:r>
      <w:r w:rsidR="003B468C">
        <w:t>na jedno i wszystkie zdarzenia.</w:t>
      </w:r>
    </w:p>
    <w:p w14:paraId="069CA999" w14:textId="078A1281" w:rsidR="0053540C" w:rsidRPr="009A3107" w:rsidRDefault="0053540C" w:rsidP="00D00C21">
      <w:pPr>
        <w:jc w:val="both"/>
      </w:pPr>
      <w:r w:rsidRPr="009A3107">
        <w:t xml:space="preserve">Objęte ochroną ubezpieczeniową maszyny i urządzenia są objęte ochroną od szkód powstałych na skutek akcji ratowniczej prowadzonej w związku ze zdarzeniami losowymi o charakterze nagłym i niespodziewanym. </w:t>
      </w:r>
    </w:p>
    <w:p w14:paraId="3289952A" w14:textId="7496CE1E" w:rsidR="0053540C" w:rsidRPr="003B468C" w:rsidRDefault="0053540C" w:rsidP="00D00C21">
      <w:pPr>
        <w:jc w:val="both"/>
      </w:pPr>
      <w:r w:rsidRPr="009A3107">
        <w:t>Rodzaj wartości: wartość odtworzeniowa</w:t>
      </w:r>
      <w:r w:rsidR="003B468C">
        <w:t>.</w:t>
      </w:r>
    </w:p>
    <w:p w14:paraId="632C3B3B" w14:textId="77777777" w:rsidR="0053540C" w:rsidRPr="009A3107" w:rsidRDefault="0053540C" w:rsidP="00D00C21">
      <w:pPr>
        <w:jc w:val="both"/>
        <w:rPr>
          <w:u w:val="single"/>
        </w:rPr>
      </w:pPr>
      <w:r w:rsidRPr="009A3107">
        <w:rPr>
          <w:u w:val="single"/>
        </w:rPr>
        <w:t xml:space="preserve">Likwidacja szkód: </w:t>
      </w:r>
    </w:p>
    <w:p w14:paraId="32E93182" w14:textId="2AF5BA45" w:rsidR="0053540C" w:rsidRPr="009A3107" w:rsidRDefault="003B468C" w:rsidP="0096719C">
      <w:pPr>
        <w:numPr>
          <w:ilvl w:val="0"/>
          <w:numId w:val="82"/>
        </w:numPr>
        <w:suppressAutoHyphens/>
        <w:jc w:val="both"/>
      </w:pPr>
      <w:r>
        <w:t>w przypadku szkody całkowitej</w:t>
      </w:r>
    </w:p>
    <w:p w14:paraId="371D115C" w14:textId="1187044D" w:rsidR="0053540C" w:rsidRPr="003B468C" w:rsidRDefault="0053540C" w:rsidP="0096719C">
      <w:pPr>
        <w:pStyle w:val="Akapitzlist"/>
        <w:numPr>
          <w:ilvl w:val="0"/>
          <w:numId w:val="83"/>
        </w:numPr>
        <w:jc w:val="both"/>
        <w:rPr>
          <w:sz w:val="20"/>
          <w:szCs w:val="20"/>
        </w:rPr>
      </w:pPr>
      <w:r w:rsidRPr="003B468C">
        <w:rPr>
          <w:sz w:val="20"/>
          <w:szCs w:val="20"/>
        </w:rPr>
        <w:t>dla maszyn i urządzeń nie starszych niż 5 lat - do wartości odtworzenia rozumianej jako wartości zastąpienia ubezpieczonej maszyny (urządzenia) przez maszynę (urządzenie) fabrycznie nową, dostępną na rynku, możliwie jak</w:t>
      </w:r>
      <w:r w:rsidR="003B468C">
        <w:rPr>
          <w:sz w:val="20"/>
          <w:szCs w:val="20"/>
        </w:rPr>
        <w:t> </w:t>
      </w:r>
      <w:r w:rsidRPr="003B468C">
        <w:rPr>
          <w:sz w:val="20"/>
          <w:szCs w:val="20"/>
        </w:rPr>
        <w:t>najbardziej zbliżoną parametrami jakości i wydajności oraz technicznymi do sprzętu zniszczonego, z</w:t>
      </w:r>
      <w:r w:rsidR="003B468C">
        <w:rPr>
          <w:sz w:val="20"/>
          <w:szCs w:val="20"/>
        </w:rPr>
        <w:t> </w:t>
      </w:r>
      <w:r w:rsidRPr="003B468C">
        <w:rPr>
          <w:sz w:val="20"/>
          <w:szCs w:val="20"/>
        </w:rPr>
        <w:t>uwzględnieniem kosztów transportu, demontażu i montażu ponownego oraz opłat celnych, podatków i innych tego</w:t>
      </w:r>
      <w:r w:rsidR="003B468C">
        <w:rPr>
          <w:sz w:val="20"/>
          <w:szCs w:val="20"/>
        </w:rPr>
        <w:t> </w:t>
      </w:r>
      <w:r w:rsidRPr="003B468C">
        <w:rPr>
          <w:sz w:val="20"/>
          <w:szCs w:val="20"/>
        </w:rPr>
        <w:t>typu należności, maksymalnie do wysokości sumy ubezpieczenia;</w:t>
      </w:r>
    </w:p>
    <w:p w14:paraId="712FB4AF" w14:textId="063EE228" w:rsidR="0053540C" w:rsidRPr="003B468C" w:rsidRDefault="0053540C" w:rsidP="0096719C">
      <w:pPr>
        <w:pStyle w:val="Akapitzlist"/>
        <w:numPr>
          <w:ilvl w:val="0"/>
          <w:numId w:val="83"/>
        </w:numPr>
        <w:jc w:val="both"/>
        <w:rPr>
          <w:sz w:val="20"/>
          <w:szCs w:val="20"/>
        </w:rPr>
      </w:pPr>
      <w:r w:rsidRPr="003B468C">
        <w:rPr>
          <w:sz w:val="20"/>
          <w:szCs w:val="20"/>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w:t>
      </w:r>
      <w:r w:rsidR="003B468C">
        <w:rPr>
          <w:sz w:val="20"/>
          <w:szCs w:val="20"/>
        </w:rPr>
        <w:t>enia), które uległo uszkodzeniu;</w:t>
      </w:r>
    </w:p>
    <w:p w14:paraId="4E339B9A" w14:textId="7C46D71A" w:rsidR="0053540C" w:rsidRPr="009A3107" w:rsidRDefault="0053540C" w:rsidP="0096719C">
      <w:pPr>
        <w:numPr>
          <w:ilvl w:val="0"/>
          <w:numId w:val="82"/>
        </w:numPr>
        <w:suppressAutoHyphens/>
        <w:jc w:val="both"/>
      </w:pPr>
      <w:r w:rsidRPr="009A3107">
        <w:t>w przypadku szkody częściowej – według kosztów naprawy lub remontu poniesionych w celu przywrócenia uszkodzonej maszyny (urządzenia) do poprzedniego stanu zdatności do użytku z uwzględnieniem kosztów transportu, demontażu i</w:t>
      </w:r>
      <w:r w:rsidR="003B468C">
        <w:t> </w:t>
      </w:r>
      <w:r w:rsidRPr="009A3107">
        <w:t>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2CE550DE" w14:textId="77777777" w:rsidR="0053540C" w:rsidRPr="009A3107" w:rsidRDefault="0053540C" w:rsidP="0096719C">
      <w:pPr>
        <w:numPr>
          <w:ilvl w:val="0"/>
          <w:numId w:val="82"/>
        </w:numPr>
        <w:suppressAutoHyphens/>
        <w:jc w:val="both"/>
      </w:pPr>
      <w:r w:rsidRPr="009A3107">
        <w:t>jeżeli Ubezpieczony dokona naprawy we własnym zakresie (we własnym warsztacie), to Ubezpieczyciel zrefunduje koszty materiału i płac poniesionych w celu naprawy oraz uzasadniony i udokumentowany narzut procentowy na pokrycie kosztów ogólnych.</w:t>
      </w:r>
    </w:p>
    <w:p w14:paraId="745C1A07" w14:textId="77777777" w:rsidR="0053540C" w:rsidRPr="009A3107" w:rsidRDefault="0053540C" w:rsidP="00D00C21">
      <w:pPr>
        <w:jc w:val="both"/>
      </w:pPr>
    </w:p>
    <w:p w14:paraId="0C5F8664" w14:textId="0390956B" w:rsidR="0053540C" w:rsidRPr="009A3107" w:rsidRDefault="0053540C" w:rsidP="00D00C21">
      <w:pPr>
        <w:jc w:val="both"/>
        <w:rPr>
          <w:u w:val="single"/>
        </w:rPr>
      </w:pPr>
      <w:r w:rsidRPr="009A3107">
        <w:t xml:space="preserve">Wykaz  maszyn i urządzeń w </w:t>
      </w:r>
      <w:r w:rsidR="00A65FD0">
        <w:t>Z</w:t>
      </w:r>
      <w:r w:rsidRPr="009A3107">
        <w:t xml:space="preserve">ałączniku </w:t>
      </w:r>
      <w:r w:rsidR="00A65FD0">
        <w:t>N</w:t>
      </w:r>
      <w:r w:rsidRPr="009A3107">
        <w:t>r 6</w:t>
      </w:r>
    </w:p>
    <w:p w14:paraId="47B369F1" w14:textId="77777777" w:rsidR="0053540C" w:rsidRPr="003B468C" w:rsidRDefault="0053540C" w:rsidP="00D00C21">
      <w:pPr>
        <w:jc w:val="both"/>
      </w:pPr>
    </w:p>
    <w:p w14:paraId="770A0FA7" w14:textId="77777777" w:rsidR="0053540C" w:rsidRPr="009A3107" w:rsidRDefault="0053540C" w:rsidP="00D00C21">
      <w:pPr>
        <w:jc w:val="both"/>
        <w:outlineLvl w:val="2"/>
        <w:rPr>
          <w:b/>
        </w:rPr>
      </w:pPr>
      <w:r w:rsidRPr="009A3107">
        <w:rPr>
          <w:b/>
        </w:rPr>
        <w:t xml:space="preserve">E.UBEZPIECZENIE NNW CZŁONKÓW OCHOTNICZEJ STRAŻY POŻARNEJ </w:t>
      </w:r>
    </w:p>
    <w:p w14:paraId="7C3BCB05" w14:textId="77777777" w:rsidR="003B468C" w:rsidRPr="003B468C" w:rsidRDefault="003B468C" w:rsidP="003B468C">
      <w:pPr>
        <w:jc w:val="both"/>
      </w:pPr>
    </w:p>
    <w:p w14:paraId="2FB90A55" w14:textId="641EA29D" w:rsidR="0053540C" w:rsidRPr="009A3107" w:rsidRDefault="0053540C" w:rsidP="003B468C">
      <w:pPr>
        <w:ind w:left="142" w:hanging="142"/>
        <w:jc w:val="both"/>
      </w:pPr>
      <w:r w:rsidRPr="003B468C">
        <w:t>I.</w:t>
      </w:r>
      <w:r w:rsidR="003B468C">
        <w:rPr>
          <w:u w:val="single"/>
        </w:rPr>
        <w:t> </w:t>
      </w:r>
      <w:r w:rsidRPr="009A3107">
        <w:rPr>
          <w:u w:val="single"/>
        </w:rPr>
        <w:t>Zakres ubezpieczenia:</w:t>
      </w:r>
      <w:r w:rsidR="003B468C">
        <w:t xml:space="preserve"> zgodnie z wymogami u</w:t>
      </w:r>
      <w:r w:rsidRPr="009A3107">
        <w:t>stawy z dnia 24 sierpnia 1991 r. o ochronie przeciwpożarowej (Dz. U. z 2019</w:t>
      </w:r>
      <w:r w:rsidR="003B468C">
        <w:t> </w:t>
      </w:r>
      <w:r w:rsidRPr="009A3107">
        <w:t>r. poz. 1372</w:t>
      </w:r>
      <w:r w:rsidR="003B468C">
        <w:t>,</w:t>
      </w:r>
      <w:r w:rsidRPr="009A3107">
        <w:t xml:space="preserve"> z późn. zm.), zwana dalej Ustawą.</w:t>
      </w:r>
    </w:p>
    <w:p w14:paraId="68CE289B" w14:textId="77777777" w:rsidR="0053540C" w:rsidRPr="009A3107" w:rsidRDefault="0053540C" w:rsidP="003B468C">
      <w:pPr>
        <w:jc w:val="both"/>
      </w:pPr>
    </w:p>
    <w:p w14:paraId="47F8B852" w14:textId="40378DBC" w:rsidR="0053540C" w:rsidRPr="009A3107" w:rsidRDefault="0053540C" w:rsidP="003B468C">
      <w:pPr>
        <w:ind w:left="142"/>
        <w:jc w:val="both"/>
      </w:pPr>
      <w:r w:rsidRPr="009A3107">
        <w:t xml:space="preserve">Czas odpowiedzialności: członek ochotniczej straży pożarnej jest objęty ochroną w związku z udziałem w działaniach ratowniczych lub ćwiczeniach </w:t>
      </w:r>
      <w:r w:rsidRPr="009A3107">
        <w:rPr>
          <w:rFonts w:eastAsia="Tahoma"/>
        </w:rPr>
        <w:t>(w tym zawodach strażackich)</w:t>
      </w:r>
      <w:r w:rsidRPr="009A3107">
        <w:t>, przy czym jeżeli do wypadku dojdzie w drodze na miejsce prowadzenia działań ratowniczych (od momentu otrzymania wezwania przez członka OSP) lub w drodze powrotnej do</w:t>
      </w:r>
      <w:r w:rsidR="003B468C">
        <w:t> </w:t>
      </w:r>
      <w:r w:rsidRPr="009A3107">
        <w:t>bazy</w:t>
      </w:r>
      <w:r w:rsidR="003B468C">
        <w:t> </w:t>
      </w:r>
      <w:r w:rsidRPr="009A3107">
        <w:t>(remizy OSP), to wypadek ten zostanie uznany za powstały w związku z udziałem w działaniach ratowniczych. W</w:t>
      </w:r>
      <w:r w:rsidR="003B468C">
        <w:t> </w:t>
      </w:r>
      <w:r w:rsidRPr="009A3107">
        <w:t>przypadku ćwiczeń ochrona ubezpieczeniowa obejmuje udział w ćwiczeniach jak również drogę z bazy (remizy OSP) na</w:t>
      </w:r>
      <w:r w:rsidR="003B468C">
        <w:t> </w:t>
      </w:r>
      <w:r w:rsidRPr="009A3107">
        <w:t>ćwiczenia oraz drogę powrotną.</w:t>
      </w:r>
    </w:p>
    <w:p w14:paraId="2BC3FEDA" w14:textId="77777777" w:rsidR="0053540C" w:rsidRPr="009A3107" w:rsidRDefault="0053540C" w:rsidP="00D00C21">
      <w:pPr>
        <w:jc w:val="both"/>
      </w:pPr>
    </w:p>
    <w:p w14:paraId="1914BB9A" w14:textId="77777777" w:rsidR="0053540C" w:rsidRPr="009A3107" w:rsidRDefault="0053540C" w:rsidP="00227F34">
      <w:pPr>
        <w:ind w:firstLine="142"/>
        <w:jc w:val="both"/>
      </w:pPr>
      <w:r w:rsidRPr="009A3107">
        <w:t>Rodzaje odszkodowań (świadczeń):</w:t>
      </w:r>
    </w:p>
    <w:p w14:paraId="4B6DC495" w14:textId="36E1FB2D" w:rsidR="0053540C" w:rsidRPr="003B468C" w:rsidRDefault="0053540C" w:rsidP="0096719C">
      <w:pPr>
        <w:pStyle w:val="Akapitzlist"/>
        <w:widowControl w:val="0"/>
        <w:numPr>
          <w:ilvl w:val="0"/>
          <w:numId w:val="84"/>
        </w:numPr>
        <w:jc w:val="both"/>
        <w:rPr>
          <w:sz w:val="20"/>
          <w:szCs w:val="20"/>
        </w:rPr>
      </w:pPr>
      <w:r w:rsidRPr="003B468C">
        <w:rPr>
          <w:sz w:val="20"/>
          <w:szCs w:val="20"/>
        </w:rPr>
        <w:t>jednorazowe odszkodowanie w razie doznania trwałego (stałego) lub długotrwałego uszczerbku na zdrowiu (art. 26 ust.</w:t>
      </w:r>
      <w:r w:rsidR="003B468C">
        <w:rPr>
          <w:sz w:val="20"/>
          <w:szCs w:val="20"/>
        </w:rPr>
        <w:t> </w:t>
      </w:r>
      <w:r w:rsidRPr="003B468C">
        <w:rPr>
          <w:sz w:val="20"/>
          <w:szCs w:val="20"/>
        </w:rPr>
        <w:t>1 pkt 1 Ustawy);</w:t>
      </w:r>
    </w:p>
    <w:p w14:paraId="4D1B6677" w14:textId="237FB246" w:rsidR="0053540C" w:rsidRPr="003B468C" w:rsidRDefault="0053540C" w:rsidP="0096719C">
      <w:pPr>
        <w:pStyle w:val="Akapitzlist"/>
        <w:numPr>
          <w:ilvl w:val="0"/>
          <w:numId w:val="84"/>
        </w:numPr>
        <w:jc w:val="both"/>
        <w:rPr>
          <w:sz w:val="20"/>
          <w:szCs w:val="20"/>
        </w:rPr>
      </w:pPr>
      <w:r w:rsidRPr="003B468C">
        <w:rPr>
          <w:sz w:val="20"/>
          <w:szCs w:val="20"/>
        </w:rPr>
        <w:t>jednorazowe odszkodowanie z tytułu śmierci ubezpieczonego (art. 26 ust. 2 pkt 1 Ustawy);</w:t>
      </w:r>
    </w:p>
    <w:p w14:paraId="2F36B102" w14:textId="3EF3FBCC" w:rsidR="0053540C" w:rsidRPr="003B468C" w:rsidRDefault="0053540C" w:rsidP="0096719C">
      <w:pPr>
        <w:pStyle w:val="Akapitzlist"/>
        <w:numPr>
          <w:ilvl w:val="0"/>
          <w:numId w:val="84"/>
        </w:numPr>
        <w:jc w:val="both"/>
        <w:rPr>
          <w:sz w:val="20"/>
          <w:szCs w:val="20"/>
        </w:rPr>
      </w:pPr>
      <w:r w:rsidRPr="003B468C">
        <w:rPr>
          <w:sz w:val="20"/>
          <w:szCs w:val="20"/>
        </w:rPr>
        <w:t>rekompensata za każdy dzień niezdolności do pracy w wysokości 1/30 minimalnego wynagrodzenia za pracę (art. 26a ust. 1-3 Ustawy)</w:t>
      </w:r>
      <w:r w:rsidR="003B468C">
        <w:rPr>
          <w:sz w:val="20"/>
          <w:szCs w:val="20"/>
        </w:rPr>
        <w:t>.</w:t>
      </w:r>
    </w:p>
    <w:p w14:paraId="60316208" w14:textId="77777777" w:rsidR="0053540C" w:rsidRPr="009A3107" w:rsidRDefault="0053540C" w:rsidP="003B468C">
      <w:pPr>
        <w:jc w:val="both"/>
      </w:pPr>
    </w:p>
    <w:p w14:paraId="618AB19C" w14:textId="2E3E0521" w:rsidR="0053540C" w:rsidRPr="009A3107" w:rsidRDefault="0053540C" w:rsidP="003B468C">
      <w:pPr>
        <w:ind w:left="284"/>
        <w:jc w:val="both"/>
      </w:pPr>
      <w:r w:rsidRPr="009A3107">
        <w:t xml:space="preserve">Wysokość jednorazowych odszkodowań zgodnie z przepisami </w:t>
      </w:r>
      <w:r w:rsidR="003B468C">
        <w:t>u</w:t>
      </w:r>
      <w:r w:rsidRPr="009A3107">
        <w:t xml:space="preserve">stawy z dnia 30 października 2002 r. o ubezpieczeniu społecznym z tytułu wypadków przy pracy i chorób zawodowych (Dz. U. z 2019 r. poz. 1205) oraz zgodnie </w:t>
      </w:r>
      <w:r w:rsidRPr="009A3107">
        <w:rPr>
          <w:rFonts w:eastAsia="Tahoma"/>
        </w:rPr>
        <w:t>z</w:t>
      </w:r>
      <w:r w:rsidR="00CE05B1">
        <w:rPr>
          <w:rFonts w:eastAsia="Tahoma"/>
        </w:rPr>
        <w:t> </w:t>
      </w:r>
      <w:r w:rsidRPr="009A3107">
        <w:t>Obwieszczeniem Ministra Rodziny, Pracy i Polityki Społecznej z dnia 21 marca 2019 r. w sprawie wysokości kwot jednorazowych odszkodowań z tytułu wypadku przy pracy lub choroby zawodowej (M.P. 2019 poz. 270) oraz w</w:t>
      </w:r>
      <w:r w:rsidR="006E680E">
        <w:t>/</w:t>
      </w:r>
      <w:r w:rsidRPr="009A3107">
        <w:t>w Obwieszczeniem MRPiPS na kolejne lata.</w:t>
      </w:r>
    </w:p>
    <w:p w14:paraId="20CC8C4F" w14:textId="77777777" w:rsidR="0053540C" w:rsidRPr="009A3107" w:rsidRDefault="0053540C" w:rsidP="00227F34">
      <w:pPr>
        <w:spacing w:before="120"/>
        <w:ind w:firstLine="284"/>
        <w:jc w:val="both"/>
        <w:outlineLvl w:val="1"/>
        <w:rPr>
          <w:b/>
        </w:rPr>
      </w:pPr>
      <w:r w:rsidRPr="009A3107">
        <w:t>Ilość osób objęta tym wariantem ubezpieczenia:</w:t>
      </w:r>
      <w:r w:rsidRPr="009A3107">
        <w:tab/>
      </w:r>
      <w:r w:rsidRPr="009A3107">
        <w:rPr>
          <w:b/>
        </w:rPr>
        <w:t>39 osób</w:t>
      </w:r>
    </w:p>
    <w:p w14:paraId="622F75FC" w14:textId="77777777" w:rsidR="0053540C" w:rsidRPr="009A3107" w:rsidRDefault="0053540C" w:rsidP="00227F34">
      <w:pPr>
        <w:ind w:firstLine="284"/>
        <w:jc w:val="both"/>
      </w:pPr>
      <w:r w:rsidRPr="009A3107">
        <w:t>Uwaga: brak franszyz i udziałów własnych</w:t>
      </w:r>
    </w:p>
    <w:p w14:paraId="51CE22BB" w14:textId="77777777" w:rsidR="0053540C" w:rsidRPr="009A3107" w:rsidRDefault="0053540C" w:rsidP="00D00C21">
      <w:pPr>
        <w:jc w:val="both"/>
      </w:pPr>
    </w:p>
    <w:p w14:paraId="6C174622" w14:textId="7315022B" w:rsidR="0053540C" w:rsidRPr="009A3107" w:rsidRDefault="0053540C" w:rsidP="00227F34">
      <w:pPr>
        <w:jc w:val="both"/>
      </w:pPr>
      <w:r w:rsidRPr="003B468C">
        <w:t>II.</w:t>
      </w:r>
      <w:r w:rsidR="003B468C">
        <w:t> </w:t>
      </w:r>
      <w:r w:rsidRPr="009A3107">
        <w:rPr>
          <w:u w:val="single"/>
        </w:rPr>
        <w:t>Zakres ubezpieczenia:</w:t>
      </w:r>
      <w:r w:rsidRPr="009A3107">
        <w:tab/>
        <w:t>świadczenia podstawowe + zawał serca i udar mózgu</w:t>
      </w:r>
    </w:p>
    <w:p w14:paraId="53EA7D43" w14:textId="3A5A7636" w:rsidR="0053540C" w:rsidRPr="00227F34" w:rsidRDefault="0053540C" w:rsidP="0096719C">
      <w:pPr>
        <w:pStyle w:val="Akapitzlist"/>
        <w:numPr>
          <w:ilvl w:val="0"/>
          <w:numId w:val="85"/>
        </w:numPr>
        <w:jc w:val="both"/>
        <w:rPr>
          <w:sz w:val="20"/>
          <w:szCs w:val="20"/>
        </w:rPr>
      </w:pPr>
      <w:r w:rsidRPr="00227F34">
        <w:rPr>
          <w:sz w:val="20"/>
          <w:szCs w:val="20"/>
        </w:rPr>
        <w:t>suma ubezpieczenia:</w:t>
      </w:r>
      <w:r w:rsidRPr="00227F34">
        <w:rPr>
          <w:sz w:val="20"/>
          <w:szCs w:val="20"/>
        </w:rPr>
        <w:tab/>
      </w:r>
      <w:r w:rsidRPr="00227F34">
        <w:rPr>
          <w:b/>
          <w:sz w:val="20"/>
          <w:szCs w:val="20"/>
        </w:rPr>
        <w:t>20 000,00 zł</w:t>
      </w:r>
      <w:r w:rsidRPr="00227F34">
        <w:rPr>
          <w:sz w:val="20"/>
          <w:szCs w:val="20"/>
        </w:rPr>
        <w:t xml:space="preserve"> (na osobę - 100 % uszczerbku na zdrowiu i śmierć)</w:t>
      </w:r>
    </w:p>
    <w:p w14:paraId="65D4575E" w14:textId="4569B3B1" w:rsidR="0053540C" w:rsidRPr="00227F34" w:rsidRDefault="0053540C" w:rsidP="0096719C">
      <w:pPr>
        <w:pStyle w:val="Akapitzlist"/>
        <w:numPr>
          <w:ilvl w:val="0"/>
          <w:numId w:val="85"/>
        </w:numPr>
        <w:jc w:val="both"/>
        <w:rPr>
          <w:rFonts w:eastAsia="Tahoma"/>
          <w:sz w:val="20"/>
          <w:szCs w:val="20"/>
        </w:rPr>
      </w:pPr>
      <w:r w:rsidRPr="00227F34">
        <w:rPr>
          <w:sz w:val="20"/>
          <w:szCs w:val="20"/>
        </w:rPr>
        <w:t>czas odpowiedzialności:</w:t>
      </w:r>
      <w:r w:rsidRPr="00227F34">
        <w:rPr>
          <w:sz w:val="20"/>
          <w:szCs w:val="20"/>
        </w:rPr>
        <w:tab/>
        <w:t xml:space="preserve">podczas akcji ratowniczej, ćwiczeń i zawodów strażackich oraz w drodze na/z akcję, ćwiczenia, zawody oraz podczas wykonywania innych zadań statutowych </w:t>
      </w:r>
      <w:r w:rsidRPr="00227F34">
        <w:rPr>
          <w:rFonts w:eastAsia="Tahoma"/>
          <w:sz w:val="20"/>
          <w:szCs w:val="20"/>
        </w:rPr>
        <w:t>i zadań dodatkowych zleconych przez</w:t>
      </w:r>
      <w:r w:rsidR="00227F34">
        <w:rPr>
          <w:rFonts w:eastAsia="Tahoma"/>
          <w:sz w:val="20"/>
          <w:szCs w:val="20"/>
        </w:rPr>
        <w:t> </w:t>
      </w:r>
      <w:r w:rsidRPr="00227F34">
        <w:rPr>
          <w:rFonts w:eastAsia="Tahoma"/>
          <w:sz w:val="20"/>
          <w:szCs w:val="20"/>
        </w:rPr>
        <w:t>gm</w:t>
      </w:r>
      <w:r w:rsidR="00227F34">
        <w:rPr>
          <w:rFonts w:eastAsia="Tahoma"/>
          <w:sz w:val="20"/>
          <w:szCs w:val="20"/>
        </w:rPr>
        <w:t>inę, np. zabezpieczanie imprez</w:t>
      </w:r>
    </w:p>
    <w:p w14:paraId="1E289DCC" w14:textId="58DF1F06" w:rsidR="0053540C" w:rsidRPr="00227F34" w:rsidRDefault="0053540C" w:rsidP="0096719C">
      <w:pPr>
        <w:pStyle w:val="Akapitzlist"/>
        <w:numPr>
          <w:ilvl w:val="0"/>
          <w:numId w:val="85"/>
        </w:numPr>
        <w:jc w:val="both"/>
        <w:rPr>
          <w:sz w:val="20"/>
          <w:szCs w:val="20"/>
        </w:rPr>
      </w:pPr>
      <w:r w:rsidRPr="00227F34">
        <w:rPr>
          <w:sz w:val="20"/>
          <w:szCs w:val="20"/>
        </w:rPr>
        <w:t>forma zawarcia ubezpieczenia: bezimienna</w:t>
      </w:r>
    </w:p>
    <w:p w14:paraId="173A5D20" w14:textId="25EC90D8" w:rsidR="0053540C" w:rsidRPr="00227F34" w:rsidRDefault="0053540C" w:rsidP="0096719C">
      <w:pPr>
        <w:pStyle w:val="Akapitzlist"/>
        <w:numPr>
          <w:ilvl w:val="0"/>
          <w:numId w:val="85"/>
        </w:numPr>
        <w:jc w:val="both"/>
        <w:rPr>
          <w:sz w:val="20"/>
          <w:szCs w:val="20"/>
        </w:rPr>
      </w:pPr>
      <w:r w:rsidRPr="00227F34">
        <w:rPr>
          <w:sz w:val="20"/>
          <w:szCs w:val="20"/>
        </w:rPr>
        <w:t>ilość jednostek objęta tym wariantem ubezpieczenia:</w:t>
      </w:r>
      <w:r w:rsidRPr="00227F34">
        <w:rPr>
          <w:sz w:val="20"/>
          <w:szCs w:val="20"/>
        </w:rPr>
        <w:tab/>
        <w:t xml:space="preserve">2 jednostki OSP oraz 2 drużyny MDP </w:t>
      </w:r>
    </w:p>
    <w:p w14:paraId="35134913" w14:textId="77777777" w:rsidR="0053540C" w:rsidRPr="009A3107" w:rsidRDefault="0053540C" w:rsidP="00D00C21">
      <w:pPr>
        <w:ind w:left="5672"/>
        <w:jc w:val="both"/>
      </w:pPr>
      <w:r w:rsidRPr="009A3107">
        <w:t>(ogółem: 40 osób).</w:t>
      </w:r>
    </w:p>
    <w:p w14:paraId="3FE73D70" w14:textId="77777777" w:rsidR="0053540C" w:rsidRPr="009A3107" w:rsidRDefault="0053540C" w:rsidP="00227F34">
      <w:pPr>
        <w:ind w:firstLine="426"/>
        <w:jc w:val="both"/>
        <w:rPr>
          <w:u w:val="single"/>
        </w:rPr>
      </w:pPr>
      <w:r w:rsidRPr="009A3107">
        <w:rPr>
          <w:u w:val="single"/>
        </w:rPr>
        <w:t>Świadczenia podstawowe obejmują:</w:t>
      </w:r>
    </w:p>
    <w:p w14:paraId="252CBBDE" w14:textId="77777777" w:rsidR="0053540C" w:rsidRPr="009A3107" w:rsidRDefault="0053540C" w:rsidP="0096719C">
      <w:pPr>
        <w:numPr>
          <w:ilvl w:val="0"/>
          <w:numId w:val="86"/>
        </w:numPr>
        <w:jc w:val="both"/>
      </w:pPr>
      <w:r w:rsidRPr="009A3107">
        <w:t>świadczenie w tytułu śmierci ubezpieczonego w następstwie nieszczęśliwego wypadku albo zdarzenia objętego umową (100% sumy ubezpieczenia),</w:t>
      </w:r>
    </w:p>
    <w:p w14:paraId="403006BF" w14:textId="41A1CC77" w:rsidR="0053540C" w:rsidRPr="009A3107" w:rsidRDefault="0053540C" w:rsidP="0096719C">
      <w:pPr>
        <w:numPr>
          <w:ilvl w:val="0"/>
          <w:numId w:val="86"/>
        </w:numPr>
        <w:jc w:val="both"/>
      </w:pPr>
      <w:r w:rsidRPr="009A3107">
        <w:t>świadczenie z tytułu całkowitego trwałego uszczerbku na zdrowiu w następstwie nieszczęśliwego wypadku albo</w:t>
      </w:r>
      <w:r w:rsidR="00227F34">
        <w:t> </w:t>
      </w:r>
      <w:r w:rsidRPr="009A3107">
        <w:t>zdarzenia objętego umową (100% sumy ubezpieczenia),</w:t>
      </w:r>
    </w:p>
    <w:p w14:paraId="0D7F91BA" w14:textId="267296AF" w:rsidR="0053540C" w:rsidRPr="009A3107" w:rsidRDefault="0053540C" w:rsidP="0096719C">
      <w:pPr>
        <w:numPr>
          <w:ilvl w:val="0"/>
          <w:numId w:val="86"/>
        </w:numPr>
        <w:jc w:val="both"/>
      </w:pPr>
      <w:r w:rsidRPr="009A3107">
        <w:t>świadczenie z tytułu częściowego trwałego uszczerbku na zdrowiu w następstwie nieszczęśliwego wypadku albo</w:t>
      </w:r>
      <w:r w:rsidR="00227F34">
        <w:t> </w:t>
      </w:r>
      <w:r w:rsidRPr="009A3107">
        <w:t>zdarzenia objętego umową (% uszczerbku na zdrowiu = % sumy ubezpieczenia),</w:t>
      </w:r>
    </w:p>
    <w:p w14:paraId="720632DB" w14:textId="77777777" w:rsidR="0053540C" w:rsidRPr="009A3107" w:rsidRDefault="0053540C" w:rsidP="0096719C">
      <w:pPr>
        <w:numPr>
          <w:ilvl w:val="0"/>
          <w:numId w:val="86"/>
        </w:numPr>
        <w:jc w:val="both"/>
      </w:pPr>
      <w:r w:rsidRPr="009A3107">
        <w:t xml:space="preserve">świadczenie z tytułu trwałego uszczerbku na zdrowiu w następstwie oparzenia lub odmrożenia (do 20% sumy ubezpieczenia), </w:t>
      </w:r>
    </w:p>
    <w:p w14:paraId="72D9F4CA" w14:textId="77777777" w:rsidR="0053540C" w:rsidRPr="009A3107" w:rsidRDefault="0053540C" w:rsidP="0096719C">
      <w:pPr>
        <w:numPr>
          <w:ilvl w:val="0"/>
          <w:numId w:val="86"/>
        </w:numPr>
        <w:jc w:val="both"/>
      </w:pPr>
      <w:r w:rsidRPr="009A3107">
        <w:t>zwrot kosztów nabycia przedmiotów ortopedycznych i środków pomocniczych (do 30% sumy ubezpieczenia),</w:t>
      </w:r>
    </w:p>
    <w:p w14:paraId="2E90E5B1" w14:textId="77777777" w:rsidR="0053540C" w:rsidRPr="009A3107" w:rsidRDefault="0053540C" w:rsidP="0096719C">
      <w:pPr>
        <w:numPr>
          <w:ilvl w:val="0"/>
          <w:numId w:val="86"/>
        </w:numPr>
        <w:jc w:val="both"/>
      </w:pPr>
      <w:r w:rsidRPr="009A3107">
        <w:t>zwrot kosztów przeszkolenia zawodowego inwalidów (do 30% sumy ubezpieczenia),</w:t>
      </w:r>
    </w:p>
    <w:p w14:paraId="07C877F8" w14:textId="77777777" w:rsidR="0053540C" w:rsidRPr="009A3107" w:rsidRDefault="0053540C" w:rsidP="0096719C">
      <w:pPr>
        <w:numPr>
          <w:ilvl w:val="0"/>
          <w:numId w:val="86"/>
        </w:numPr>
        <w:jc w:val="both"/>
      </w:pPr>
      <w:r w:rsidRPr="009A3107">
        <w:t>zwrot kosztów leczenia na terytorium RP (do 20% sumy ubezpieczenia),</w:t>
      </w:r>
    </w:p>
    <w:p w14:paraId="30AF0F34" w14:textId="77777777" w:rsidR="0053540C" w:rsidRPr="009A3107" w:rsidRDefault="0053540C" w:rsidP="0096719C">
      <w:pPr>
        <w:numPr>
          <w:ilvl w:val="0"/>
          <w:numId w:val="86"/>
        </w:numPr>
        <w:jc w:val="both"/>
      </w:pPr>
      <w:r w:rsidRPr="009A3107">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428D717" w14:textId="3DD05F1A" w:rsidR="00A360AC" w:rsidRPr="00227F34" w:rsidRDefault="00A360AC" w:rsidP="00227F34">
      <w:pPr>
        <w:jc w:val="both"/>
      </w:pPr>
    </w:p>
    <w:p w14:paraId="77AEC4F9" w14:textId="6FD12F85" w:rsidR="0053540C" w:rsidRPr="009A3107" w:rsidRDefault="0053540C" w:rsidP="00227F34">
      <w:pPr>
        <w:ind w:firstLine="426"/>
        <w:jc w:val="both"/>
      </w:pPr>
      <w:r w:rsidRPr="009A3107">
        <w:rPr>
          <w:b/>
        </w:rPr>
        <w:t>Uwaga: brak franszyz i udziałów własnych.</w:t>
      </w:r>
    </w:p>
    <w:sectPr w:rsidR="0053540C" w:rsidRPr="009A3107" w:rsidSect="00C25D22">
      <w:pgSz w:w="11907" w:h="16840"/>
      <w:pgMar w:top="1077" w:right="907" w:bottom="1134" w:left="907" w:header="709" w:footer="709" w:gutter="0"/>
      <w:paperSrc w:first="7" w:other="7"/>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1E9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5897" w16cex:dateUtc="2020-11-23T14:49:00Z"/>
  <w16cex:commentExtensible w16cex:durableId="23666870" w16cex:dateUtc="2020-11-23T15:57:00Z"/>
  <w16cex:commentExtensible w16cex:durableId="236668B1" w16cex:dateUtc="2020-11-23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01E979" w16cid:durableId="23665897"/>
  <w16cid:commentId w16cid:paraId="6AF688E0" w16cid:durableId="23666870"/>
  <w16cid:commentId w16cid:paraId="1878C9BA" w16cid:durableId="236668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BBFA" w14:textId="77777777" w:rsidR="006E3321" w:rsidRDefault="006E3321">
      <w:r>
        <w:separator/>
      </w:r>
    </w:p>
  </w:endnote>
  <w:endnote w:type="continuationSeparator" w:id="0">
    <w:p w14:paraId="249B7D26" w14:textId="77777777" w:rsidR="006E3321" w:rsidRDefault="006E3321">
      <w:r>
        <w:continuationSeparator/>
      </w:r>
    </w:p>
  </w:endnote>
  <w:endnote w:type="continuationNotice" w:id="1">
    <w:p w14:paraId="7AFF70D9" w14:textId="77777777" w:rsidR="006E3321" w:rsidRDefault="006E3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plified Arabic Fixed">
    <w:altName w:val="Courier New"/>
    <w:panose1 w:val="02070309020205020404"/>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4FBC4" w14:textId="77777777" w:rsidR="006E3321" w:rsidRDefault="006E3321">
      <w:r>
        <w:separator/>
      </w:r>
    </w:p>
  </w:footnote>
  <w:footnote w:type="continuationSeparator" w:id="0">
    <w:p w14:paraId="531D8614" w14:textId="77777777" w:rsidR="006E3321" w:rsidRDefault="006E3321">
      <w:r>
        <w:continuationSeparator/>
      </w:r>
    </w:p>
  </w:footnote>
  <w:footnote w:type="continuationNotice" w:id="1">
    <w:p w14:paraId="5186CF98" w14:textId="77777777" w:rsidR="006E3321" w:rsidRDefault="006E3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8A4E" w14:textId="77777777" w:rsidR="00E77605" w:rsidRDefault="00E7760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189C2BA" w14:textId="77777777" w:rsidR="00E77605" w:rsidRDefault="00E776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E67764D" w14:textId="2CC2772E" w:rsidR="00E77605" w:rsidRPr="00807EE1" w:rsidRDefault="00E77605">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F55E4">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F55E4">
          <w:rPr>
            <w:rFonts w:ascii="Tahoma" w:hAnsi="Tahoma" w:cs="Tahoma"/>
            <w:b/>
            <w:bCs/>
            <w:noProof/>
            <w:sz w:val="18"/>
            <w:szCs w:val="18"/>
          </w:rPr>
          <w:t>52</w:t>
        </w:r>
        <w:r w:rsidRPr="00807EE1">
          <w:rPr>
            <w:rFonts w:ascii="Tahoma" w:hAnsi="Tahoma" w:cs="Tahoma"/>
            <w:b/>
            <w:bCs/>
            <w:sz w:val="18"/>
            <w:szCs w:val="18"/>
          </w:rPr>
          <w:fldChar w:fldCharType="end"/>
        </w:r>
      </w:p>
    </w:sdtContent>
  </w:sdt>
  <w:p w14:paraId="32320DAA" w14:textId="77777777" w:rsidR="00E77605" w:rsidRDefault="00BF55E4">
    <w:pPr>
      <w:pStyle w:val="Nagwek"/>
    </w:pPr>
    <w:r>
      <w:rPr>
        <w:rFonts w:ascii="Verdana" w:hAnsi="Verdana"/>
        <w:noProof/>
        <w:sz w:val="15"/>
        <w:szCs w:val="15"/>
      </w:rPr>
      <w:pict w14:anchorId="52132B99">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E549" w14:textId="01E72314" w:rsidR="00E77605" w:rsidRDefault="00E77605">
    <w:pPr>
      <w:pStyle w:val="Nagwek"/>
      <w:rPr>
        <w:rFonts w:ascii="Verdana" w:hAnsi="Verdana"/>
        <w:noProof/>
        <w:sz w:val="15"/>
        <w:szCs w:val="15"/>
      </w:rPr>
    </w:pPr>
  </w:p>
  <w:p w14:paraId="1B88F78A" w14:textId="77777777" w:rsidR="00E77605" w:rsidRDefault="00E77605">
    <w:pPr>
      <w:pStyle w:val="Nagwek"/>
      <w:rPr>
        <w:rFonts w:ascii="Verdana" w:hAnsi="Verdana"/>
        <w:noProof/>
        <w:sz w:val="15"/>
        <w:szCs w:val="15"/>
      </w:rPr>
    </w:pPr>
  </w:p>
  <w:p w14:paraId="708D30B0" w14:textId="77777777" w:rsidR="00E77605" w:rsidRPr="00807EE1" w:rsidRDefault="00BF55E4">
    <w:pPr>
      <w:pStyle w:val="Nagwek"/>
      <w:rPr>
        <w:rFonts w:ascii="Verdana" w:hAnsi="Verdana"/>
        <w:noProof/>
        <w:sz w:val="15"/>
        <w:szCs w:val="15"/>
      </w:rPr>
    </w:pPr>
    <w:r>
      <w:rPr>
        <w:rFonts w:ascii="Verdana" w:hAnsi="Verdana"/>
        <w:noProof/>
        <w:sz w:val="15"/>
        <w:szCs w:val="15"/>
      </w:rPr>
      <w:pict w14:anchorId="447C7BA0">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nsid w:val="01526866"/>
    <w:multiLevelType w:val="hybridMultilevel"/>
    <w:tmpl w:val="DC60E22E"/>
    <w:lvl w:ilvl="0" w:tplc="F8D0C57C">
      <w:start w:val="1"/>
      <w:numFmt w:val="bullet"/>
      <w:lvlText w:val="-"/>
      <w:lvlJc w:val="left"/>
      <w:pPr>
        <w:ind w:left="786" w:hanging="360"/>
      </w:pPr>
      <w:rPr>
        <w:rFonts w:ascii="Simplified Arabic Fixed" w:hAnsi="Simplified Arabic Fixed" w:hint="default"/>
        <w:b w:val="0"/>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6FF27BB"/>
    <w:multiLevelType w:val="hybridMultilevel"/>
    <w:tmpl w:val="DE2CC8E6"/>
    <w:lvl w:ilvl="0" w:tplc="C652E0C2">
      <w:start w:val="1"/>
      <w:numFmt w:val="decimal"/>
      <w:lvlText w:val="%1)"/>
      <w:lvlJc w:val="left"/>
      <w:pPr>
        <w:tabs>
          <w:tab w:val="num" w:pos="360"/>
        </w:tabs>
        <w:ind w:left="360" w:hanging="360"/>
      </w:pPr>
      <w:rPr>
        <w:rFonts w:hint="default"/>
        <w:sz w:val="20"/>
      </w:rPr>
    </w:lvl>
    <w:lvl w:ilvl="1" w:tplc="C652E0C2">
      <w:start w:val="1"/>
      <w:numFmt w:val="decimal"/>
      <w:lvlText w:val="%2)"/>
      <w:lvlJc w:val="left"/>
      <w:pPr>
        <w:tabs>
          <w:tab w:val="num" w:pos="1080"/>
        </w:tabs>
        <w:ind w:left="1080" w:hanging="360"/>
      </w:pPr>
      <w:rPr>
        <w:rFonts w:hint="default"/>
        <w:b w:val="0"/>
        <w:bCs/>
        <w:i w:val="0"/>
        <w:sz w:val="20"/>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6">
    <w:nsid w:val="0729512F"/>
    <w:multiLevelType w:val="hybridMultilevel"/>
    <w:tmpl w:val="41D6FD14"/>
    <w:lvl w:ilvl="0" w:tplc="C7FE1022">
      <w:numFmt w:val="bullet"/>
      <w:lvlText w:val="-"/>
      <w:lvlJc w:val="left"/>
      <w:pPr>
        <w:tabs>
          <w:tab w:val="num" w:pos="454"/>
        </w:tabs>
        <w:ind w:left="454" w:hanging="454"/>
      </w:pPr>
      <w:rPr>
        <w:rFonts w:ascii="Times New Roman" w:hAnsi="Times New Roman" w:cs="Times New Roman" w:hint="default"/>
      </w:rPr>
    </w:lvl>
    <w:lvl w:ilvl="1" w:tplc="04150003" w:tentative="1">
      <w:start w:val="1"/>
      <w:numFmt w:val="bullet"/>
      <w:lvlText w:val="o"/>
      <w:lvlJc w:val="left"/>
      <w:pPr>
        <w:tabs>
          <w:tab w:val="num" w:pos="873"/>
        </w:tabs>
        <w:ind w:left="873" w:hanging="360"/>
      </w:pPr>
      <w:rPr>
        <w:rFonts w:ascii="Courier New" w:hAnsi="Courier New" w:cs="Courier New" w:hint="default"/>
      </w:rPr>
    </w:lvl>
    <w:lvl w:ilvl="2" w:tplc="04150005" w:tentative="1">
      <w:start w:val="1"/>
      <w:numFmt w:val="bullet"/>
      <w:lvlText w:val=""/>
      <w:lvlJc w:val="left"/>
      <w:pPr>
        <w:tabs>
          <w:tab w:val="num" w:pos="1593"/>
        </w:tabs>
        <w:ind w:left="1593" w:hanging="360"/>
      </w:pPr>
      <w:rPr>
        <w:rFonts w:ascii="Wingdings" w:hAnsi="Wingding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cs="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cs="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17">
    <w:nsid w:val="0784088C"/>
    <w:multiLevelType w:val="hybridMultilevel"/>
    <w:tmpl w:val="14986156"/>
    <w:lvl w:ilvl="0" w:tplc="C786F9D6">
      <w:start w:val="1"/>
      <w:numFmt w:val="bullet"/>
      <w:lvlText w:val="-"/>
      <w:lvlJc w:val="left"/>
      <w:pPr>
        <w:ind w:left="786" w:hanging="360"/>
      </w:pPr>
      <w:rPr>
        <w:rFonts w:ascii="Simplified Arabic Fixed" w:hAnsi="Simplified Arabic Fixed" w:hint="default"/>
        <w:b w:val="0"/>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07A27A25"/>
    <w:multiLevelType w:val="hybridMultilevel"/>
    <w:tmpl w:val="629428B4"/>
    <w:lvl w:ilvl="0" w:tplc="E7148C20">
      <w:start w:val="1"/>
      <w:numFmt w:val="bullet"/>
      <w:lvlText w:val="-"/>
      <w:lvlJc w:val="left"/>
      <w:pPr>
        <w:ind w:left="786" w:hanging="360"/>
      </w:pPr>
      <w:rPr>
        <w:rFonts w:ascii="Simplified Arabic Fixed" w:hAnsi="Simplified Arabic Fixed" w:hint="default"/>
        <w:b w:val="0"/>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07AB5810"/>
    <w:multiLevelType w:val="multilevel"/>
    <w:tmpl w:val="568EEE66"/>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081407DA"/>
    <w:multiLevelType w:val="hybridMultilevel"/>
    <w:tmpl w:val="BB3A4EB0"/>
    <w:lvl w:ilvl="0" w:tplc="C652E0C2">
      <w:start w:val="1"/>
      <w:numFmt w:val="decimal"/>
      <w:lvlText w:val="%1)"/>
      <w:lvlJc w:val="left"/>
      <w:pPr>
        <w:tabs>
          <w:tab w:val="num" w:pos="1005"/>
        </w:tabs>
        <w:ind w:left="1005" w:hanging="645"/>
      </w:pPr>
      <w:rPr>
        <w:rFonts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F86048"/>
    <w:multiLevelType w:val="hybridMultilevel"/>
    <w:tmpl w:val="E076C38C"/>
    <w:lvl w:ilvl="0" w:tplc="04150011">
      <w:start w:val="1"/>
      <w:numFmt w:val="decimal"/>
      <w:lvlText w:val="%1)"/>
      <w:lvlJc w:val="left"/>
      <w:pPr>
        <w:tabs>
          <w:tab w:val="num" w:pos="2135"/>
        </w:tabs>
        <w:ind w:left="2135" w:hanging="360"/>
      </w:pPr>
      <w:rPr>
        <w:rFonts w:hint="default"/>
      </w:rPr>
    </w:lvl>
    <w:lvl w:ilvl="1" w:tplc="04150019">
      <w:start w:val="1"/>
      <w:numFmt w:val="lowerLetter"/>
      <w:lvlText w:val="%2."/>
      <w:lvlJc w:val="left"/>
      <w:pPr>
        <w:tabs>
          <w:tab w:val="num" w:pos="2855"/>
        </w:tabs>
        <w:ind w:left="2855" w:hanging="360"/>
      </w:pPr>
    </w:lvl>
    <w:lvl w:ilvl="2" w:tplc="0415001B" w:tentative="1">
      <w:start w:val="1"/>
      <w:numFmt w:val="lowerRoman"/>
      <w:lvlText w:val="%3."/>
      <w:lvlJc w:val="right"/>
      <w:pPr>
        <w:tabs>
          <w:tab w:val="num" w:pos="3575"/>
        </w:tabs>
        <w:ind w:left="3575" w:hanging="180"/>
      </w:pPr>
    </w:lvl>
    <w:lvl w:ilvl="3" w:tplc="0415000F" w:tentative="1">
      <w:start w:val="1"/>
      <w:numFmt w:val="decimal"/>
      <w:lvlText w:val="%4."/>
      <w:lvlJc w:val="left"/>
      <w:pPr>
        <w:tabs>
          <w:tab w:val="num" w:pos="4295"/>
        </w:tabs>
        <w:ind w:left="4295" w:hanging="360"/>
      </w:pPr>
    </w:lvl>
    <w:lvl w:ilvl="4" w:tplc="04150019" w:tentative="1">
      <w:start w:val="1"/>
      <w:numFmt w:val="lowerLetter"/>
      <w:lvlText w:val="%5."/>
      <w:lvlJc w:val="left"/>
      <w:pPr>
        <w:tabs>
          <w:tab w:val="num" w:pos="5015"/>
        </w:tabs>
        <w:ind w:left="5015" w:hanging="360"/>
      </w:pPr>
    </w:lvl>
    <w:lvl w:ilvl="5" w:tplc="0415001B" w:tentative="1">
      <w:start w:val="1"/>
      <w:numFmt w:val="lowerRoman"/>
      <w:lvlText w:val="%6."/>
      <w:lvlJc w:val="right"/>
      <w:pPr>
        <w:tabs>
          <w:tab w:val="num" w:pos="5735"/>
        </w:tabs>
        <w:ind w:left="5735" w:hanging="180"/>
      </w:pPr>
    </w:lvl>
    <w:lvl w:ilvl="6" w:tplc="0415000F" w:tentative="1">
      <w:start w:val="1"/>
      <w:numFmt w:val="decimal"/>
      <w:lvlText w:val="%7."/>
      <w:lvlJc w:val="left"/>
      <w:pPr>
        <w:tabs>
          <w:tab w:val="num" w:pos="6455"/>
        </w:tabs>
        <w:ind w:left="6455" w:hanging="360"/>
      </w:pPr>
    </w:lvl>
    <w:lvl w:ilvl="7" w:tplc="04150019" w:tentative="1">
      <w:start w:val="1"/>
      <w:numFmt w:val="lowerLetter"/>
      <w:lvlText w:val="%8."/>
      <w:lvlJc w:val="left"/>
      <w:pPr>
        <w:tabs>
          <w:tab w:val="num" w:pos="7175"/>
        </w:tabs>
        <w:ind w:left="7175" w:hanging="360"/>
      </w:pPr>
    </w:lvl>
    <w:lvl w:ilvl="8" w:tplc="0415001B" w:tentative="1">
      <w:start w:val="1"/>
      <w:numFmt w:val="lowerRoman"/>
      <w:lvlText w:val="%9."/>
      <w:lvlJc w:val="right"/>
      <w:pPr>
        <w:tabs>
          <w:tab w:val="num" w:pos="7895"/>
        </w:tabs>
        <w:ind w:left="7895" w:hanging="180"/>
      </w:pPr>
    </w:lvl>
  </w:abstractNum>
  <w:abstractNum w:abstractNumId="22">
    <w:nsid w:val="0DBE54D3"/>
    <w:multiLevelType w:val="hybridMultilevel"/>
    <w:tmpl w:val="D628619C"/>
    <w:lvl w:ilvl="0" w:tplc="F8D0C57C">
      <w:start w:val="1"/>
      <w:numFmt w:val="bullet"/>
      <w:lvlText w:val="-"/>
      <w:lvlJc w:val="left"/>
      <w:pPr>
        <w:ind w:left="360" w:hanging="360"/>
      </w:pPr>
      <w:rPr>
        <w:rFonts w:ascii="Simplified Arabic Fixed" w:hAnsi="Simplified Arabic Fixed" w:hint="default"/>
        <w:b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5">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84A2B"/>
    <w:multiLevelType w:val="multilevel"/>
    <w:tmpl w:val="39BAFF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15F34AF5"/>
    <w:multiLevelType w:val="singleLevel"/>
    <w:tmpl w:val="BD8C4F06"/>
    <w:lvl w:ilvl="0">
      <w:numFmt w:val="bullet"/>
      <w:lvlText w:val="-"/>
      <w:lvlJc w:val="left"/>
      <w:pPr>
        <w:tabs>
          <w:tab w:val="num" w:pos="360"/>
        </w:tabs>
        <w:ind w:left="340" w:hanging="340"/>
      </w:pPr>
      <w:rPr>
        <w:rFonts w:hint="default"/>
      </w:rPr>
    </w:lvl>
  </w:abstractNum>
  <w:abstractNum w:abstractNumId="29">
    <w:nsid w:val="165438C7"/>
    <w:multiLevelType w:val="hybridMultilevel"/>
    <w:tmpl w:val="F67EE246"/>
    <w:lvl w:ilvl="0" w:tplc="1282882C">
      <w:start w:val="1"/>
      <w:numFmt w:val="decimal"/>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nsid w:val="1F571690"/>
    <w:multiLevelType w:val="hybridMultilevel"/>
    <w:tmpl w:val="9D14984E"/>
    <w:name w:val="WW8Num22234"/>
    <w:lvl w:ilvl="0" w:tplc="62D6203A">
      <w:start w:val="1"/>
      <w:numFmt w:val="decimal"/>
      <w:lvlText w:val="10.%1."/>
      <w:lvlJc w:val="left"/>
      <w:pPr>
        <w:ind w:left="360" w:hanging="360"/>
      </w:pPr>
      <w:rPr>
        <w:rFonts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nsid w:val="1F7D3E51"/>
    <w:multiLevelType w:val="hybridMultilevel"/>
    <w:tmpl w:val="D116B9D6"/>
    <w:lvl w:ilvl="0" w:tplc="F8D0C57C">
      <w:start w:val="1"/>
      <w:numFmt w:val="bullet"/>
      <w:lvlText w:val="-"/>
      <w:lvlJc w:val="left"/>
      <w:pPr>
        <w:ind w:left="360" w:hanging="360"/>
      </w:pPr>
      <w:rPr>
        <w:rFonts w:ascii="Simplified Arabic Fixed" w:hAnsi="Simplified Arabic Fixed" w:hint="default"/>
        <w:b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10E4ECB"/>
    <w:multiLevelType w:val="hybridMultilevel"/>
    <w:tmpl w:val="265E4340"/>
    <w:lvl w:ilvl="0" w:tplc="DC44ADF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9E610B"/>
    <w:multiLevelType w:val="hybridMultilevel"/>
    <w:tmpl w:val="7D1E4608"/>
    <w:lvl w:ilvl="0" w:tplc="272AE960">
      <w:start w:val="1"/>
      <w:numFmt w:val="decimal"/>
      <w:lvlText w:val="%1."/>
      <w:lvlJc w:val="left"/>
      <w:pPr>
        <w:ind w:left="360" w:hanging="360"/>
      </w:pPr>
      <w:rPr>
        <w:rFonts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B562AE"/>
    <w:multiLevelType w:val="hybridMultilevel"/>
    <w:tmpl w:val="079A1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nsid w:val="295E2695"/>
    <w:multiLevelType w:val="hybridMultilevel"/>
    <w:tmpl w:val="A05EB3DA"/>
    <w:lvl w:ilvl="0" w:tplc="0415000F">
      <w:start w:val="1"/>
      <w:numFmt w:val="decimal"/>
      <w:lvlText w:val="%1."/>
      <w:lvlJc w:val="left"/>
      <w:pPr>
        <w:tabs>
          <w:tab w:val="num" w:pos="-476"/>
        </w:tabs>
        <w:ind w:left="-476" w:hanging="360"/>
      </w:pPr>
    </w:lvl>
    <w:lvl w:ilvl="1" w:tplc="04150019" w:tentative="1">
      <w:start w:val="1"/>
      <w:numFmt w:val="lowerLetter"/>
      <w:lvlText w:val="%2."/>
      <w:lvlJc w:val="left"/>
      <w:pPr>
        <w:tabs>
          <w:tab w:val="num" w:pos="244"/>
        </w:tabs>
        <w:ind w:left="244" w:hanging="360"/>
      </w:pPr>
    </w:lvl>
    <w:lvl w:ilvl="2" w:tplc="0415001B" w:tentative="1">
      <w:start w:val="1"/>
      <w:numFmt w:val="lowerRoman"/>
      <w:lvlText w:val="%3."/>
      <w:lvlJc w:val="right"/>
      <w:pPr>
        <w:tabs>
          <w:tab w:val="num" w:pos="964"/>
        </w:tabs>
        <w:ind w:left="964" w:hanging="180"/>
      </w:pPr>
    </w:lvl>
    <w:lvl w:ilvl="3" w:tplc="0415000F" w:tentative="1">
      <w:start w:val="1"/>
      <w:numFmt w:val="decimal"/>
      <w:lvlText w:val="%4."/>
      <w:lvlJc w:val="left"/>
      <w:pPr>
        <w:tabs>
          <w:tab w:val="num" w:pos="1684"/>
        </w:tabs>
        <w:ind w:left="1684" w:hanging="360"/>
      </w:pPr>
    </w:lvl>
    <w:lvl w:ilvl="4" w:tplc="04150019" w:tentative="1">
      <w:start w:val="1"/>
      <w:numFmt w:val="lowerLetter"/>
      <w:lvlText w:val="%5."/>
      <w:lvlJc w:val="left"/>
      <w:pPr>
        <w:tabs>
          <w:tab w:val="num" w:pos="2404"/>
        </w:tabs>
        <w:ind w:left="2404" w:hanging="360"/>
      </w:pPr>
    </w:lvl>
    <w:lvl w:ilvl="5" w:tplc="0415001B" w:tentative="1">
      <w:start w:val="1"/>
      <w:numFmt w:val="lowerRoman"/>
      <w:lvlText w:val="%6."/>
      <w:lvlJc w:val="right"/>
      <w:pPr>
        <w:tabs>
          <w:tab w:val="num" w:pos="3124"/>
        </w:tabs>
        <w:ind w:left="3124" w:hanging="180"/>
      </w:pPr>
    </w:lvl>
    <w:lvl w:ilvl="6" w:tplc="0415000F" w:tentative="1">
      <w:start w:val="1"/>
      <w:numFmt w:val="decimal"/>
      <w:lvlText w:val="%7."/>
      <w:lvlJc w:val="left"/>
      <w:pPr>
        <w:tabs>
          <w:tab w:val="num" w:pos="3844"/>
        </w:tabs>
        <w:ind w:left="3844" w:hanging="360"/>
      </w:pPr>
    </w:lvl>
    <w:lvl w:ilvl="7" w:tplc="04150019" w:tentative="1">
      <w:start w:val="1"/>
      <w:numFmt w:val="lowerLetter"/>
      <w:lvlText w:val="%8."/>
      <w:lvlJc w:val="left"/>
      <w:pPr>
        <w:tabs>
          <w:tab w:val="num" w:pos="4564"/>
        </w:tabs>
        <w:ind w:left="4564" w:hanging="360"/>
      </w:pPr>
    </w:lvl>
    <w:lvl w:ilvl="8" w:tplc="0415001B" w:tentative="1">
      <w:start w:val="1"/>
      <w:numFmt w:val="lowerRoman"/>
      <w:lvlText w:val="%9."/>
      <w:lvlJc w:val="right"/>
      <w:pPr>
        <w:tabs>
          <w:tab w:val="num" w:pos="5284"/>
        </w:tabs>
        <w:ind w:left="5284" w:hanging="180"/>
      </w:pPr>
    </w:lvl>
  </w:abstractNum>
  <w:abstractNum w:abstractNumId="42">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C8497D"/>
    <w:multiLevelType w:val="hybridMultilevel"/>
    <w:tmpl w:val="F3A49FEC"/>
    <w:lvl w:ilvl="0" w:tplc="F8D0C57C">
      <w:start w:val="1"/>
      <w:numFmt w:val="bullet"/>
      <w:lvlText w:val="-"/>
      <w:lvlJc w:val="left"/>
      <w:pPr>
        <w:ind w:left="360" w:hanging="360"/>
      </w:pPr>
      <w:rPr>
        <w:rFonts w:ascii="Simplified Arabic Fixed" w:hAnsi="Simplified Arabic Fixed" w:hint="default"/>
        <w:b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F1E5413"/>
    <w:multiLevelType w:val="hybridMultilevel"/>
    <w:tmpl w:val="9B5ED6AE"/>
    <w:lvl w:ilvl="0" w:tplc="FFFFFFFF">
      <w:start w:val="1"/>
      <w:numFmt w:val="lowerLetter"/>
      <w:lvlText w:val="%1)"/>
      <w:lvlJc w:val="left"/>
      <w:pPr>
        <w:ind w:left="-327" w:hanging="360"/>
      </w:pPr>
      <w:rPr>
        <w:rFonts w:cs="Times New Roman" w:hint="default"/>
      </w:rPr>
    </w:lvl>
    <w:lvl w:ilvl="1" w:tplc="04150019" w:tentative="1">
      <w:start w:val="1"/>
      <w:numFmt w:val="lowerLetter"/>
      <w:lvlText w:val="%2."/>
      <w:lvlJc w:val="left"/>
      <w:pPr>
        <w:ind w:left="393" w:hanging="360"/>
      </w:pPr>
      <w:rPr>
        <w:rFonts w:cs="Times New Roman"/>
      </w:rPr>
    </w:lvl>
    <w:lvl w:ilvl="2" w:tplc="0415001B" w:tentative="1">
      <w:start w:val="1"/>
      <w:numFmt w:val="lowerRoman"/>
      <w:lvlText w:val="%3."/>
      <w:lvlJc w:val="right"/>
      <w:pPr>
        <w:ind w:left="1113" w:hanging="180"/>
      </w:pPr>
      <w:rPr>
        <w:rFonts w:cs="Times New Roman"/>
      </w:rPr>
    </w:lvl>
    <w:lvl w:ilvl="3" w:tplc="0415000F" w:tentative="1">
      <w:start w:val="1"/>
      <w:numFmt w:val="decimal"/>
      <w:lvlText w:val="%4."/>
      <w:lvlJc w:val="left"/>
      <w:pPr>
        <w:ind w:left="1833" w:hanging="360"/>
      </w:pPr>
      <w:rPr>
        <w:rFonts w:cs="Times New Roman"/>
      </w:r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45">
    <w:nsid w:val="2FB20A2C"/>
    <w:multiLevelType w:val="hybridMultilevel"/>
    <w:tmpl w:val="E9DC4AC2"/>
    <w:lvl w:ilvl="0" w:tplc="F8D0C57C">
      <w:start w:val="1"/>
      <w:numFmt w:val="bullet"/>
      <w:lvlText w:val="-"/>
      <w:lvlJc w:val="left"/>
      <w:pPr>
        <w:ind w:left="360" w:hanging="360"/>
      </w:pPr>
      <w:rPr>
        <w:rFonts w:ascii="Simplified Arabic Fixed" w:hAnsi="Simplified Arabic Fixed" w:hint="default"/>
        <w:b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09C180E"/>
    <w:multiLevelType w:val="multilevel"/>
    <w:tmpl w:val="9E8E339C"/>
    <w:lvl w:ilvl="0">
      <w:start w:val="1"/>
      <w:numFmt w:val="decimal"/>
      <w:lvlText w:val="%1."/>
      <w:lvlJc w:val="left"/>
      <w:pPr>
        <w:tabs>
          <w:tab w:val="num" w:pos="360"/>
        </w:tabs>
        <w:ind w:left="360" w:hanging="360"/>
      </w:pPr>
      <w:rPr>
        <w:rFonts w:hint="default"/>
        <w:sz w:val="20"/>
        <w:szCs w:val="20"/>
      </w:rPr>
    </w:lvl>
    <w:lvl w:ilvl="1">
      <w:start w:val="6"/>
      <w:numFmt w:val="decimal"/>
      <w:isLgl/>
      <w:lvlText w:val="%1.%2"/>
      <w:lvlJc w:val="left"/>
      <w:pPr>
        <w:tabs>
          <w:tab w:val="num" w:pos="278"/>
        </w:tabs>
        <w:ind w:left="278"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074"/>
        </w:tabs>
        <w:ind w:left="2074"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002"/>
        </w:tabs>
        <w:ind w:left="3002" w:hanging="1440"/>
      </w:pPr>
      <w:rPr>
        <w:rFonts w:hint="default"/>
      </w:rPr>
    </w:lvl>
    <w:lvl w:ilvl="8">
      <w:start w:val="1"/>
      <w:numFmt w:val="decimal"/>
      <w:isLgl/>
      <w:lvlText w:val="%1.%2.%3.%4.%5.%6.%7.%8.%9"/>
      <w:lvlJc w:val="left"/>
      <w:pPr>
        <w:tabs>
          <w:tab w:val="num" w:pos="3646"/>
        </w:tabs>
        <w:ind w:left="3646" w:hanging="1800"/>
      </w:pPr>
      <w:rPr>
        <w:rFonts w:hint="default"/>
      </w:rPr>
    </w:lvl>
  </w:abstractNum>
  <w:abstractNum w:abstractNumId="4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2EC3733"/>
    <w:multiLevelType w:val="hybridMultilevel"/>
    <w:tmpl w:val="DE62161A"/>
    <w:lvl w:ilvl="0" w:tplc="272AE960">
      <w:start w:val="1"/>
      <w:numFmt w:val="decimal"/>
      <w:lvlText w:val="%1."/>
      <w:lvlJc w:val="left"/>
      <w:pPr>
        <w:ind w:left="360" w:hanging="360"/>
      </w:pPr>
      <w:rPr>
        <w:rFonts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nsid w:val="33207DCC"/>
    <w:multiLevelType w:val="hybridMultilevel"/>
    <w:tmpl w:val="E4EE07DE"/>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3BB050B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nsid w:val="379C1F39"/>
    <w:multiLevelType w:val="hybridMultilevel"/>
    <w:tmpl w:val="E65AA294"/>
    <w:lvl w:ilvl="0" w:tplc="F8D0C57C">
      <w:start w:val="1"/>
      <w:numFmt w:val="bullet"/>
      <w:lvlText w:val="-"/>
      <w:lvlJc w:val="left"/>
      <w:pPr>
        <w:ind w:left="502" w:hanging="360"/>
      </w:pPr>
      <w:rPr>
        <w:rFonts w:ascii="Simplified Arabic Fixed" w:hAnsi="Simplified Arabic Fixed" w:hint="default"/>
        <w:b w:val="0"/>
        <w:color w:val="auto"/>
        <w:sz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6">
    <w:nsid w:val="39B761F0"/>
    <w:multiLevelType w:val="hybridMultilevel"/>
    <w:tmpl w:val="011E561A"/>
    <w:lvl w:ilvl="0" w:tplc="D13C6434">
      <w:start w:val="1"/>
      <w:numFmt w:val="lowerLetter"/>
      <w:lvlText w:val="%1)"/>
      <w:lvlJc w:val="left"/>
      <w:pPr>
        <w:tabs>
          <w:tab w:val="num" w:pos="1354"/>
        </w:tabs>
        <w:ind w:left="1354" w:hanging="645"/>
      </w:pPr>
      <w:rPr>
        <w:rFonts w:hint="default"/>
        <w:b w:val="0"/>
        <w:i w:val="0"/>
        <w:sz w:val="20"/>
        <w:szCs w:val="18"/>
      </w:rPr>
    </w:lvl>
    <w:lvl w:ilvl="1" w:tplc="D13C6434">
      <w:start w:val="1"/>
      <w:numFmt w:val="lowerLetter"/>
      <w:lvlText w:val="%2)"/>
      <w:lvlJc w:val="left"/>
      <w:pPr>
        <w:tabs>
          <w:tab w:val="num" w:pos="1789"/>
        </w:tabs>
        <w:ind w:left="1789" w:hanging="360"/>
      </w:pPr>
      <w:rPr>
        <w:rFonts w:hint="default"/>
        <w:b w:val="0"/>
        <w:i w:val="0"/>
        <w:sz w:val="20"/>
        <w:szCs w:val="18"/>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3C973F41"/>
    <w:multiLevelType w:val="hybridMultilevel"/>
    <w:tmpl w:val="42DE97A8"/>
    <w:lvl w:ilvl="0" w:tplc="4754D808">
      <w:start w:val="1"/>
      <w:numFmt w:val="lowerLetter"/>
      <w:lvlText w:val="%1)"/>
      <w:lvlJc w:val="left"/>
      <w:pPr>
        <w:tabs>
          <w:tab w:val="num" w:pos="-676"/>
        </w:tabs>
        <w:ind w:left="-676" w:hanging="360"/>
      </w:pPr>
      <w:rPr>
        <w:rFonts w:hint="default"/>
      </w:rPr>
    </w:lvl>
    <w:lvl w:ilvl="1" w:tplc="04150019" w:tentative="1">
      <w:start w:val="1"/>
      <w:numFmt w:val="lowerLetter"/>
      <w:lvlText w:val="%2."/>
      <w:lvlJc w:val="left"/>
      <w:pPr>
        <w:tabs>
          <w:tab w:val="num" w:pos="44"/>
        </w:tabs>
        <w:ind w:left="44" w:hanging="360"/>
      </w:pPr>
    </w:lvl>
    <w:lvl w:ilvl="2" w:tplc="0415001B" w:tentative="1">
      <w:start w:val="1"/>
      <w:numFmt w:val="lowerRoman"/>
      <w:lvlText w:val="%3."/>
      <w:lvlJc w:val="right"/>
      <w:pPr>
        <w:tabs>
          <w:tab w:val="num" w:pos="764"/>
        </w:tabs>
        <w:ind w:left="764" w:hanging="180"/>
      </w:pPr>
    </w:lvl>
    <w:lvl w:ilvl="3" w:tplc="0415000F" w:tentative="1">
      <w:start w:val="1"/>
      <w:numFmt w:val="decimal"/>
      <w:lvlText w:val="%4."/>
      <w:lvlJc w:val="left"/>
      <w:pPr>
        <w:tabs>
          <w:tab w:val="num" w:pos="1484"/>
        </w:tabs>
        <w:ind w:left="1484" w:hanging="360"/>
      </w:pPr>
    </w:lvl>
    <w:lvl w:ilvl="4" w:tplc="04150019" w:tentative="1">
      <w:start w:val="1"/>
      <w:numFmt w:val="lowerLetter"/>
      <w:lvlText w:val="%5."/>
      <w:lvlJc w:val="left"/>
      <w:pPr>
        <w:tabs>
          <w:tab w:val="num" w:pos="2204"/>
        </w:tabs>
        <w:ind w:left="2204" w:hanging="360"/>
      </w:pPr>
    </w:lvl>
    <w:lvl w:ilvl="5" w:tplc="0415001B" w:tentative="1">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58">
    <w:nsid w:val="3EF15FD7"/>
    <w:multiLevelType w:val="hybridMultilevel"/>
    <w:tmpl w:val="1428A17E"/>
    <w:lvl w:ilvl="0" w:tplc="F8D0C57C">
      <w:start w:val="1"/>
      <w:numFmt w:val="bullet"/>
      <w:lvlText w:val="-"/>
      <w:lvlJc w:val="left"/>
      <w:pPr>
        <w:ind w:left="720" w:hanging="360"/>
      </w:pPr>
      <w:rPr>
        <w:rFonts w:ascii="Simplified Arabic Fixed" w:hAnsi="Simplified Arabic Fixed" w:hint="default"/>
        <w:b w:val="0"/>
        <w:color w:val="auto"/>
        <w:sz w:val="20"/>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0D97C38"/>
    <w:multiLevelType w:val="hybridMultilevel"/>
    <w:tmpl w:val="61B8271A"/>
    <w:lvl w:ilvl="0" w:tplc="F8D0C57C">
      <w:start w:val="1"/>
      <w:numFmt w:val="bullet"/>
      <w:lvlText w:val="-"/>
      <w:lvlJc w:val="left"/>
      <w:pPr>
        <w:ind w:left="644" w:hanging="360"/>
      </w:pPr>
      <w:rPr>
        <w:rFonts w:ascii="Simplified Arabic Fixed" w:hAnsi="Simplified Arabic Fixed" w:hint="default"/>
        <w:b w:val="0"/>
        <w:color w:val="auto"/>
        <w:sz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41117765"/>
    <w:multiLevelType w:val="hybridMultilevel"/>
    <w:tmpl w:val="53B2670A"/>
    <w:lvl w:ilvl="0" w:tplc="F8D0C57C">
      <w:start w:val="1"/>
      <w:numFmt w:val="bullet"/>
      <w:lvlText w:val="-"/>
      <w:lvlJc w:val="left"/>
      <w:pPr>
        <w:ind w:left="720" w:hanging="360"/>
      </w:pPr>
      <w:rPr>
        <w:rFonts w:ascii="Simplified Arabic Fixed" w:hAnsi="Simplified Arabic Fixed"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13A02EC"/>
    <w:multiLevelType w:val="hybridMultilevel"/>
    <w:tmpl w:val="A1FA979C"/>
    <w:lvl w:ilvl="0" w:tplc="B560B9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D54E95"/>
    <w:multiLevelType w:val="hybridMultilevel"/>
    <w:tmpl w:val="BB88CC8A"/>
    <w:lvl w:ilvl="0" w:tplc="670476B0">
      <w:start w:val="1"/>
      <w:numFmt w:val="decimal"/>
      <w:lvlText w:val="%1."/>
      <w:lvlJc w:val="left"/>
      <w:pPr>
        <w:tabs>
          <w:tab w:val="num" w:pos="578"/>
        </w:tabs>
        <w:ind w:left="578" w:hanging="360"/>
      </w:pPr>
      <w:rPr>
        <w:rFonts w:ascii="Times New Roman" w:hAnsi="Times New Roman" w:cs="Times New Roman" w:hint="default"/>
        <w:b/>
        <w:i w:val="0"/>
        <w:color w:val="auto"/>
        <w:sz w:val="18"/>
        <w:szCs w:val="18"/>
      </w:rPr>
    </w:lvl>
    <w:lvl w:ilvl="1" w:tplc="04150019">
      <w:start w:val="1"/>
      <w:numFmt w:val="lowerLetter"/>
      <w:lvlText w:val="%2."/>
      <w:lvlJc w:val="left"/>
      <w:pPr>
        <w:tabs>
          <w:tab w:val="num" w:pos="1231"/>
        </w:tabs>
        <w:ind w:left="1231" w:hanging="360"/>
      </w:pPr>
    </w:lvl>
    <w:lvl w:ilvl="2" w:tplc="7AC8A9BA">
      <w:start w:val="1"/>
      <w:numFmt w:val="lowerLetter"/>
      <w:lvlText w:val="%3)"/>
      <w:lvlJc w:val="left"/>
      <w:pPr>
        <w:ind w:left="2131" w:hanging="360"/>
      </w:pPr>
      <w:rPr>
        <w:rFonts w:hint="default"/>
      </w:rPr>
    </w:lvl>
    <w:lvl w:ilvl="3" w:tplc="0415000F" w:tentative="1">
      <w:start w:val="1"/>
      <w:numFmt w:val="decimal"/>
      <w:lvlText w:val="%4."/>
      <w:lvlJc w:val="left"/>
      <w:pPr>
        <w:tabs>
          <w:tab w:val="num" w:pos="2671"/>
        </w:tabs>
        <w:ind w:left="2671" w:hanging="360"/>
      </w:pPr>
    </w:lvl>
    <w:lvl w:ilvl="4" w:tplc="04150019" w:tentative="1">
      <w:start w:val="1"/>
      <w:numFmt w:val="lowerLetter"/>
      <w:lvlText w:val="%5."/>
      <w:lvlJc w:val="left"/>
      <w:pPr>
        <w:tabs>
          <w:tab w:val="num" w:pos="3391"/>
        </w:tabs>
        <w:ind w:left="3391" w:hanging="360"/>
      </w:pPr>
    </w:lvl>
    <w:lvl w:ilvl="5" w:tplc="0415001B" w:tentative="1">
      <w:start w:val="1"/>
      <w:numFmt w:val="lowerRoman"/>
      <w:lvlText w:val="%6."/>
      <w:lvlJc w:val="right"/>
      <w:pPr>
        <w:tabs>
          <w:tab w:val="num" w:pos="4111"/>
        </w:tabs>
        <w:ind w:left="4111" w:hanging="180"/>
      </w:pPr>
    </w:lvl>
    <w:lvl w:ilvl="6" w:tplc="0415000F" w:tentative="1">
      <w:start w:val="1"/>
      <w:numFmt w:val="decimal"/>
      <w:lvlText w:val="%7."/>
      <w:lvlJc w:val="left"/>
      <w:pPr>
        <w:tabs>
          <w:tab w:val="num" w:pos="4831"/>
        </w:tabs>
        <w:ind w:left="4831" w:hanging="360"/>
      </w:pPr>
    </w:lvl>
    <w:lvl w:ilvl="7" w:tplc="04150019" w:tentative="1">
      <w:start w:val="1"/>
      <w:numFmt w:val="lowerLetter"/>
      <w:lvlText w:val="%8."/>
      <w:lvlJc w:val="left"/>
      <w:pPr>
        <w:tabs>
          <w:tab w:val="num" w:pos="5551"/>
        </w:tabs>
        <w:ind w:left="5551" w:hanging="360"/>
      </w:pPr>
    </w:lvl>
    <w:lvl w:ilvl="8" w:tplc="0415001B" w:tentative="1">
      <w:start w:val="1"/>
      <w:numFmt w:val="lowerRoman"/>
      <w:lvlText w:val="%9."/>
      <w:lvlJc w:val="right"/>
      <w:pPr>
        <w:tabs>
          <w:tab w:val="num" w:pos="6271"/>
        </w:tabs>
        <w:ind w:left="6271" w:hanging="180"/>
      </w:pPr>
    </w:lvl>
  </w:abstractNum>
  <w:abstractNum w:abstractNumId="63">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434E4FF7"/>
    <w:multiLevelType w:val="hybridMultilevel"/>
    <w:tmpl w:val="D9EA96FC"/>
    <w:lvl w:ilvl="0" w:tplc="F8D0C57C">
      <w:start w:val="1"/>
      <w:numFmt w:val="bullet"/>
      <w:lvlText w:val="-"/>
      <w:lvlJc w:val="left"/>
      <w:pPr>
        <w:ind w:left="720" w:hanging="360"/>
      </w:pPr>
      <w:rPr>
        <w:rFonts w:ascii="Simplified Arabic Fixed" w:hAnsi="Simplified Arabic Fixed" w:hint="default"/>
        <w:b w:val="0"/>
        <w:color w:val="auto"/>
        <w:sz w:val="20"/>
      </w:rPr>
    </w:lvl>
    <w:lvl w:ilvl="1" w:tplc="F8D0C57C">
      <w:start w:val="1"/>
      <w:numFmt w:val="bullet"/>
      <w:lvlText w:val="-"/>
      <w:lvlJc w:val="left"/>
      <w:pPr>
        <w:ind w:left="1440" w:hanging="360"/>
      </w:pPr>
      <w:rPr>
        <w:rFonts w:ascii="Simplified Arabic Fixed" w:hAnsi="Simplified Arabic Fixed" w:hint="default"/>
        <w:b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DA6538"/>
    <w:multiLevelType w:val="hybridMultilevel"/>
    <w:tmpl w:val="C16A9656"/>
    <w:lvl w:ilvl="0" w:tplc="99B42580">
      <w:start w:val="1"/>
      <w:numFmt w:val="lowerLetter"/>
      <w:lvlText w:val="%1)"/>
      <w:lvlJc w:val="left"/>
      <w:pPr>
        <w:ind w:left="360" w:hanging="360"/>
      </w:pPr>
      <w:rPr>
        <w:rFonts w:ascii="Times New Roman" w:hAnsi="Times New Roman" w:cs="Tahoma"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8134013"/>
    <w:multiLevelType w:val="hybridMultilevel"/>
    <w:tmpl w:val="EAB0256E"/>
    <w:lvl w:ilvl="0" w:tplc="554254E2">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8C278AA"/>
    <w:multiLevelType w:val="hybridMultilevel"/>
    <w:tmpl w:val="C9BA6862"/>
    <w:lvl w:ilvl="0" w:tplc="6D68B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DCE1C4A"/>
    <w:multiLevelType w:val="hybridMultilevel"/>
    <w:tmpl w:val="B6E89B9A"/>
    <w:lvl w:ilvl="0" w:tplc="D13C6434">
      <w:start w:val="1"/>
      <w:numFmt w:val="lowerLetter"/>
      <w:lvlText w:val="%1)"/>
      <w:lvlJc w:val="left"/>
      <w:pPr>
        <w:tabs>
          <w:tab w:val="num" w:pos="928"/>
        </w:tabs>
        <w:ind w:left="928" w:hanging="360"/>
      </w:pPr>
      <w:rPr>
        <w:rFonts w:hint="default"/>
        <w:b w:val="0"/>
        <w:i w:val="0"/>
        <w:sz w:val="20"/>
        <w:szCs w:val="18"/>
      </w:rPr>
    </w:lvl>
    <w:lvl w:ilvl="1" w:tplc="04150017">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7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90433C"/>
    <w:multiLevelType w:val="hybridMultilevel"/>
    <w:tmpl w:val="2D5A3294"/>
    <w:lvl w:ilvl="0" w:tplc="33D25F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CB0E46"/>
    <w:multiLevelType w:val="hybridMultilevel"/>
    <w:tmpl w:val="A61030A8"/>
    <w:lvl w:ilvl="0" w:tplc="F8D0C57C">
      <w:start w:val="1"/>
      <w:numFmt w:val="bullet"/>
      <w:lvlText w:val="-"/>
      <w:lvlJc w:val="left"/>
      <w:pPr>
        <w:ind w:left="360" w:hanging="360"/>
      </w:pPr>
      <w:rPr>
        <w:rFonts w:ascii="Simplified Arabic Fixed" w:hAnsi="Simplified Arabic Fixed" w:hint="default"/>
        <w:b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47C65B3"/>
    <w:multiLevelType w:val="hybridMultilevel"/>
    <w:tmpl w:val="7F66D85C"/>
    <w:lvl w:ilvl="0" w:tplc="C652E0C2">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13677B"/>
    <w:multiLevelType w:val="multilevel"/>
    <w:tmpl w:val="BFB63CD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24"/>
        </w:tabs>
        <w:ind w:left="24" w:hanging="360"/>
      </w:pPr>
    </w:lvl>
    <w:lvl w:ilvl="2">
      <w:start w:val="1"/>
      <w:numFmt w:val="decimal"/>
      <w:lvlText w:val="%3."/>
      <w:lvlJc w:val="left"/>
      <w:pPr>
        <w:tabs>
          <w:tab w:val="num" w:pos="744"/>
        </w:tabs>
        <w:ind w:left="744" w:hanging="360"/>
      </w:pPr>
    </w:lvl>
    <w:lvl w:ilvl="3">
      <w:start w:val="1"/>
      <w:numFmt w:val="decimal"/>
      <w:lvlText w:val="%4."/>
      <w:lvlJc w:val="left"/>
      <w:pPr>
        <w:tabs>
          <w:tab w:val="num" w:pos="1464"/>
        </w:tabs>
        <w:ind w:left="1464" w:hanging="360"/>
      </w:pPr>
    </w:lvl>
    <w:lvl w:ilvl="4">
      <w:start w:val="1"/>
      <w:numFmt w:val="decimal"/>
      <w:lvlText w:val="%5."/>
      <w:lvlJc w:val="left"/>
      <w:pPr>
        <w:tabs>
          <w:tab w:val="num" w:pos="2184"/>
        </w:tabs>
        <w:ind w:left="2184" w:hanging="360"/>
      </w:pPr>
    </w:lvl>
    <w:lvl w:ilvl="5">
      <w:start w:val="1"/>
      <w:numFmt w:val="decimal"/>
      <w:lvlText w:val="%6."/>
      <w:lvlJc w:val="left"/>
      <w:pPr>
        <w:tabs>
          <w:tab w:val="num" w:pos="2904"/>
        </w:tabs>
        <w:ind w:left="2904" w:hanging="360"/>
      </w:pPr>
    </w:lvl>
    <w:lvl w:ilvl="6">
      <w:start w:val="1"/>
      <w:numFmt w:val="decimal"/>
      <w:lvlText w:val="%7."/>
      <w:lvlJc w:val="left"/>
      <w:pPr>
        <w:tabs>
          <w:tab w:val="num" w:pos="3624"/>
        </w:tabs>
        <w:ind w:left="3624" w:hanging="360"/>
      </w:pPr>
    </w:lvl>
    <w:lvl w:ilvl="7">
      <w:start w:val="1"/>
      <w:numFmt w:val="decimal"/>
      <w:lvlText w:val="%8."/>
      <w:lvlJc w:val="left"/>
      <w:pPr>
        <w:tabs>
          <w:tab w:val="num" w:pos="4344"/>
        </w:tabs>
        <w:ind w:left="4344" w:hanging="360"/>
      </w:pPr>
    </w:lvl>
    <w:lvl w:ilvl="8">
      <w:start w:val="1"/>
      <w:numFmt w:val="decimal"/>
      <w:lvlText w:val="%9."/>
      <w:lvlJc w:val="left"/>
      <w:pPr>
        <w:tabs>
          <w:tab w:val="num" w:pos="5064"/>
        </w:tabs>
        <w:ind w:left="5064" w:hanging="360"/>
      </w:pPr>
    </w:lvl>
  </w:abstractNum>
  <w:abstractNum w:abstractNumId="77">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737390"/>
    <w:multiLevelType w:val="hybridMultilevel"/>
    <w:tmpl w:val="72606016"/>
    <w:lvl w:ilvl="0" w:tplc="F8D0C57C">
      <w:start w:val="1"/>
      <w:numFmt w:val="bullet"/>
      <w:lvlText w:val="-"/>
      <w:lvlJc w:val="left"/>
      <w:pPr>
        <w:ind w:left="1069" w:hanging="360"/>
      </w:pPr>
      <w:rPr>
        <w:rFonts w:ascii="Simplified Arabic Fixed" w:hAnsi="Simplified Arabic Fixed" w:hint="default"/>
        <w:b w:val="0"/>
        <w:color w:val="auto"/>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9A2ECA"/>
    <w:multiLevelType w:val="multilevel"/>
    <w:tmpl w:val="7804A1EE"/>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1">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446C75"/>
    <w:multiLevelType w:val="hybridMultilevel"/>
    <w:tmpl w:val="34B80972"/>
    <w:lvl w:ilvl="0" w:tplc="C652E0C2">
      <w:start w:val="1"/>
      <w:numFmt w:val="decimal"/>
      <w:lvlText w:val="%1)"/>
      <w:lvlJc w:val="left"/>
      <w:pPr>
        <w:ind w:left="1069" w:hanging="360"/>
      </w:pPr>
      <w:rPr>
        <w:rFonts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61EB3F77"/>
    <w:multiLevelType w:val="hybridMultilevel"/>
    <w:tmpl w:val="0734AC98"/>
    <w:lvl w:ilvl="0" w:tplc="C652E0C2">
      <w:start w:val="1"/>
      <w:numFmt w:val="decimal"/>
      <w:lvlText w:val="%1)"/>
      <w:lvlJc w:val="left"/>
      <w:pPr>
        <w:ind w:left="786" w:hanging="360"/>
      </w:pPr>
      <w:rPr>
        <w:rFonts w:hint="default"/>
        <w:sz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2691ACC"/>
    <w:multiLevelType w:val="hybridMultilevel"/>
    <w:tmpl w:val="6666CF36"/>
    <w:lvl w:ilvl="0" w:tplc="C652E0C2">
      <w:start w:val="1"/>
      <w:numFmt w:val="decimal"/>
      <w:lvlText w:val="%1)"/>
      <w:lvlJc w:val="left"/>
      <w:pPr>
        <w:ind w:left="1353" w:hanging="360"/>
      </w:pPr>
      <w:rPr>
        <w:rFonts w:hint="default"/>
        <w:sz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nsid w:val="628B4745"/>
    <w:multiLevelType w:val="hybridMultilevel"/>
    <w:tmpl w:val="D946FD5A"/>
    <w:lvl w:ilvl="0" w:tplc="C652E0C2">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CB5782"/>
    <w:multiLevelType w:val="hybridMultilevel"/>
    <w:tmpl w:val="AA3662FE"/>
    <w:lvl w:ilvl="0" w:tplc="C652E0C2">
      <w:start w:val="1"/>
      <w:numFmt w:val="decimal"/>
      <w:lvlText w:val="%1)"/>
      <w:lvlJc w:val="left"/>
      <w:pPr>
        <w:ind w:left="720" w:hanging="360"/>
      </w:pPr>
      <w:rPr>
        <w:rFonts w:hint="default"/>
        <w:sz w:val="20"/>
      </w:rPr>
    </w:lvl>
    <w:lvl w:ilvl="1" w:tplc="C652E0C2">
      <w:start w:val="1"/>
      <w:numFmt w:val="decimal"/>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9F153F"/>
    <w:multiLevelType w:val="hybridMultilevel"/>
    <w:tmpl w:val="85106062"/>
    <w:lvl w:ilvl="0" w:tplc="F8D0C57C">
      <w:start w:val="1"/>
      <w:numFmt w:val="bullet"/>
      <w:lvlText w:val="-"/>
      <w:lvlJc w:val="left"/>
      <w:pPr>
        <w:ind w:left="1353" w:hanging="360"/>
      </w:pPr>
      <w:rPr>
        <w:rFonts w:ascii="Simplified Arabic Fixed" w:hAnsi="Simplified Arabic Fixed" w:hint="default"/>
        <w:b w:val="0"/>
        <w:color w:val="auto"/>
        <w:sz w:val="2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8">
    <w:nsid w:val="63E91C62"/>
    <w:multiLevelType w:val="hybridMultilevel"/>
    <w:tmpl w:val="51D8399C"/>
    <w:lvl w:ilvl="0" w:tplc="9C5A973C">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503018F"/>
    <w:multiLevelType w:val="hybridMultilevel"/>
    <w:tmpl w:val="03BC96FC"/>
    <w:lvl w:ilvl="0" w:tplc="F8D0C57C">
      <w:start w:val="1"/>
      <w:numFmt w:val="bullet"/>
      <w:lvlText w:val="-"/>
      <w:lvlJc w:val="left"/>
      <w:pPr>
        <w:ind w:left="927" w:hanging="360"/>
      </w:pPr>
      <w:rPr>
        <w:rFonts w:ascii="Simplified Arabic Fixed" w:hAnsi="Simplified Arabic Fixed" w:hint="default"/>
        <w:b w:val="0"/>
        <w:color w:val="auto"/>
        <w:sz w:val="2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0">
    <w:nsid w:val="66366750"/>
    <w:multiLevelType w:val="multilevel"/>
    <w:tmpl w:val="1ECA96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36"/>
        </w:tabs>
        <w:ind w:left="-336" w:hanging="360"/>
      </w:pPr>
      <w:rPr>
        <w:rFonts w:hint="default"/>
      </w:rPr>
    </w:lvl>
    <w:lvl w:ilvl="2">
      <w:start w:val="1"/>
      <w:numFmt w:val="decimal"/>
      <w:lvlText w:val="%3."/>
      <w:lvlJc w:val="left"/>
      <w:pPr>
        <w:tabs>
          <w:tab w:val="num" w:pos="384"/>
        </w:tabs>
        <w:ind w:left="384" w:hanging="360"/>
      </w:pPr>
      <w:rPr>
        <w:rFonts w:hint="default"/>
      </w:rPr>
    </w:lvl>
    <w:lvl w:ilvl="3">
      <w:start w:val="1"/>
      <w:numFmt w:val="decimal"/>
      <w:lvlText w:val="%4."/>
      <w:lvlJc w:val="left"/>
      <w:pPr>
        <w:tabs>
          <w:tab w:val="num" w:pos="1104"/>
        </w:tabs>
        <w:ind w:left="1104" w:hanging="360"/>
      </w:pPr>
      <w:rPr>
        <w:rFonts w:hint="default"/>
      </w:rPr>
    </w:lvl>
    <w:lvl w:ilvl="4">
      <w:start w:val="1"/>
      <w:numFmt w:val="decimal"/>
      <w:lvlText w:val="%5."/>
      <w:lvlJc w:val="left"/>
      <w:pPr>
        <w:tabs>
          <w:tab w:val="num" w:pos="1824"/>
        </w:tabs>
        <w:ind w:left="1824" w:hanging="360"/>
      </w:pPr>
      <w:rPr>
        <w:rFonts w:hint="default"/>
      </w:rPr>
    </w:lvl>
    <w:lvl w:ilvl="5">
      <w:start w:val="1"/>
      <w:numFmt w:val="decimal"/>
      <w:lvlText w:val="%6."/>
      <w:lvlJc w:val="left"/>
      <w:pPr>
        <w:tabs>
          <w:tab w:val="num" w:pos="2544"/>
        </w:tabs>
        <w:ind w:left="2544" w:hanging="360"/>
      </w:pPr>
      <w:rPr>
        <w:rFonts w:hint="default"/>
      </w:rPr>
    </w:lvl>
    <w:lvl w:ilvl="6">
      <w:start w:val="1"/>
      <w:numFmt w:val="decimal"/>
      <w:lvlText w:val="%7."/>
      <w:lvlJc w:val="left"/>
      <w:pPr>
        <w:tabs>
          <w:tab w:val="num" w:pos="3264"/>
        </w:tabs>
        <w:ind w:left="3264" w:hanging="360"/>
      </w:pPr>
      <w:rPr>
        <w:rFonts w:hint="default"/>
      </w:rPr>
    </w:lvl>
    <w:lvl w:ilvl="7">
      <w:start w:val="1"/>
      <w:numFmt w:val="decimal"/>
      <w:lvlText w:val="%8."/>
      <w:lvlJc w:val="left"/>
      <w:pPr>
        <w:tabs>
          <w:tab w:val="num" w:pos="3984"/>
        </w:tabs>
        <w:ind w:left="3984" w:hanging="360"/>
      </w:pPr>
      <w:rPr>
        <w:rFonts w:hint="default"/>
      </w:rPr>
    </w:lvl>
    <w:lvl w:ilvl="8">
      <w:start w:val="1"/>
      <w:numFmt w:val="decimal"/>
      <w:lvlText w:val="%9."/>
      <w:lvlJc w:val="left"/>
      <w:pPr>
        <w:tabs>
          <w:tab w:val="num" w:pos="4704"/>
        </w:tabs>
        <w:ind w:left="4704" w:hanging="360"/>
      </w:pPr>
      <w:rPr>
        <w:rFonts w:hint="default"/>
      </w:rPr>
    </w:lvl>
  </w:abstractNum>
  <w:abstractNum w:abstractNumId="91">
    <w:nsid w:val="666C158F"/>
    <w:multiLevelType w:val="multilevel"/>
    <w:tmpl w:val="A2EC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8530B07"/>
    <w:multiLevelType w:val="hybridMultilevel"/>
    <w:tmpl w:val="81D8BCB0"/>
    <w:lvl w:ilvl="0" w:tplc="FFFFFFFF">
      <w:start w:val="1"/>
      <w:numFmt w:val="bullet"/>
      <w:lvlText w:val=""/>
      <w:lvlJc w:val="left"/>
      <w:pPr>
        <w:tabs>
          <w:tab w:val="num" w:pos="-414"/>
        </w:tabs>
        <w:ind w:left="-414" w:hanging="360"/>
      </w:pPr>
      <w:rPr>
        <w:rFonts w:ascii="Symbol" w:hAnsi="Symbol" w:hint="default"/>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cs="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cs="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93">
    <w:nsid w:val="69815738"/>
    <w:multiLevelType w:val="hybridMultilevel"/>
    <w:tmpl w:val="74185430"/>
    <w:lvl w:ilvl="0" w:tplc="C652E0C2">
      <w:start w:val="1"/>
      <w:numFmt w:val="decimal"/>
      <w:lvlText w:val="%1)"/>
      <w:lvlJc w:val="left"/>
      <w:pPr>
        <w:tabs>
          <w:tab w:val="num" w:pos="786"/>
        </w:tabs>
        <w:ind w:left="786" w:hanging="360"/>
      </w:pPr>
      <w:rPr>
        <w:rFonts w:hint="default"/>
        <w:sz w:val="2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4">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A15F8D"/>
    <w:multiLevelType w:val="hybridMultilevel"/>
    <w:tmpl w:val="E9365986"/>
    <w:lvl w:ilvl="0" w:tplc="D13C6434">
      <w:start w:val="1"/>
      <w:numFmt w:val="lowerLetter"/>
      <w:lvlText w:val="%1)"/>
      <w:lvlJc w:val="left"/>
      <w:pPr>
        <w:ind w:left="786" w:hanging="360"/>
      </w:pPr>
      <w:rPr>
        <w:rFonts w:hint="default"/>
        <w:b w:val="0"/>
        <w:i w:val="0"/>
        <w:sz w:val="20"/>
        <w:szCs w:val="18"/>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6EF6206B"/>
    <w:multiLevelType w:val="hybridMultilevel"/>
    <w:tmpl w:val="C9E6F904"/>
    <w:lvl w:ilvl="0" w:tplc="C19E6418">
      <w:start w:val="1"/>
      <w:numFmt w:val="decimal"/>
      <w:lvlText w:val="%1)"/>
      <w:lvlJc w:val="left"/>
      <w:pPr>
        <w:ind w:left="2921" w:hanging="360"/>
      </w:pPr>
      <w:rPr>
        <w:rFonts w:hint="default"/>
        <w:color w:val="auto"/>
      </w:rPr>
    </w:lvl>
    <w:lvl w:ilvl="1" w:tplc="04150019" w:tentative="1">
      <w:start w:val="1"/>
      <w:numFmt w:val="lowerLetter"/>
      <w:lvlText w:val="%2."/>
      <w:lvlJc w:val="left"/>
      <w:pPr>
        <w:ind w:left="3641" w:hanging="360"/>
      </w:pPr>
    </w:lvl>
    <w:lvl w:ilvl="2" w:tplc="0415001B" w:tentative="1">
      <w:start w:val="1"/>
      <w:numFmt w:val="lowerRoman"/>
      <w:lvlText w:val="%3."/>
      <w:lvlJc w:val="right"/>
      <w:pPr>
        <w:ind w:left="4361" w:hanging="180"/>
      </w:pPr>
    </w:lvl>
    <w:lvl w:ilvl="3" w:tplc="0415000F" w:tentative="1">
      <w:start w:val="1"/>
      <w:numFmt w:val="decimal"/>
      <w:lvlText w:val="%4."/>
      <w:lvlJc w:val="left"/>
      <w:pPr>
        <w:ind w:left="5081" w:hanging="360"/>
      </w:pPr>
    </w:lvl>
    <w:lvl w:ilvl="4" w:tplc="04150019" w:tentative="1">
      <w:start w:val="1"/>
      <w:numFmt w:val="lowerLetter"/>
      <w:lvlText w:val="%5."/>
      <w:lvlJc w:val="left"/>
      <w:pPr>
        <w:ind w:left="5801" w:hanging="360"/>
      </w:pPr>
    </w:lvl>
    <w:lvl w:ilvl="5" w:tplc="0415001B" w:tentative="1">
      <w:start w:val="1"/>
      <w:numFmt w:val="lowerRoman"/>
      <w:lvlText w:val="%6."/>
      <w:lvlJc w:val="right"/>
      <w:pPr>
        <w:ind w:left="6521" w:hanging="180"/>
      </w:pPr>
    </w:lvl>
    <w:lvl w:ilvl="6" w:tplc="0415000F" w:tentative="1">
      <w:start w:val="1"/>
      <w:numFmt w:val="decimal"/>
      <w:lvlText w:val="%7."/>
      <w:lvlJc w:val="left"/>
      <w:pPr>
        <w:ind w:left="7241" w:hanging="360"/>
      </w:pPr>
    </w:lvl>
    <w:lvl w:ilvl="7" w:tplc="04150019" w:tentative="1">
      <w:start w:val="1"/>
      <w:numFmt w:val="lowerLetter"/>
      <w:lvlText w:val="%8."/>
      <w:lvlJc w:val="left"/>
      <w:pPr>
        <w:ind w:left="7961" w:hanging="360"/>
      </w:pPr>
    </w:lvl>
    <w:lvl w:ilvl="8" w:tplc="0415001B" w:tentative="1">
      <w:start w:val="1"/>
      <w:numFmt w:val="lowerRoman"/>
      <w:lvlText w:val="%9."/>
      <w:lvlJc w:val="right"/>
      <w:pPr>
        <w:ind w:left="8681" w:hanging="180"/>
      </w:pPr>
    </w:lvl>
  </w:abstractNum>
  <w:abstractNum w:abstractNumId="97">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8">
    <w:nsid w:val="6FE03B50"/>
    <w:multiLevelType w:val="multilevel"/>
    <w:tmpl w:val="49081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0815CCD"/>
    <w:multiLevelType w:val="hybridMultilevel"/>
    <w:tmpl w:val="F6E424D2"/>
    <w:lvl w:ilvl="0" w:tplc="99B42580">
      <w:start w:val="1"/>
      <w:numFmt w:val="lowerLetter"/>
      <w:lvlText w:val="%1)"/>
      <w:lvlJc w:val="left"/>
      <w:pPr>
        <w:ind w:left="360" w:hanging="360"/>
      </w:pPr>
      <w:rPr>
        <w:rFonts w:ascii="Times New Roman" w:hAnsi="Times New Roman" w:cs="Tahoma"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2895460"/>
    <w:multiLevelType w:val="hybridMultilevel"/>
    <w:tmpl w:val="EAD8199A"/>
    <w:lvl w:ilvl="0" w:tplc="04150001">
      <w:start w:val="1"/>
      <w:numFmt w:val="bullet"/>
      <w:lvlText w:val=""/>
      <w:lvlJc w:val="left"/>
      <w:pPr>
        <w:tabs>
          <w:tab w:val="num" w:pos="-1462"/>
        </w:tabs>
        <w:ind w:left="-1462" w:hanging="360"/>
      </w:pPr>
      <w:rPr>
        <w:rFonts w:ascii="Symbol" w:hAnsi="Symbol" w:hint="default"/>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101">
    <w:nsid w:val="72D94EC0"/>
    <w:multiLevelType w:val="hybridMultilevel"/>
    <w:tmpl w:val="0DBAFA06"/>
    <w:lvl w:ilvl="0" w:tplc="007ABEB8">
      <w:start w:val="1"/>
      <w:numFmt w:val="bullet"/>
      <w:lvlText w:val="-"/>
      <w:lvlJc w:val="left"/>
      <w:pPr>
        <w:ind w:left="786" w:hanging="360"/>
      </w:pPr>
      <w:rPr>
        <w:rFonts w:ascii="Times New Roman" w:hAnsi="Times New Roman" w:hint="default"/>
        <w:b w:val="0"/>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2">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758D7DB4"/>
    <w:multiLevelType w:val="hybridMultilevel"/>
    <w:tmpl w:val="4FB07A08"/>
    <w:lvl w:ilvl="0" w:tplc="805E15C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6085CFA"/>
    <w:multiLevelType w:val="hybridMultilevel"/>
    <w:tmpl w:val="62BE9834"/>
    <w:lvl w:ilvl="0" w:tplc="F8D0C57C">
      <w:start w:val="1"/>
      <w:numFmt w:val="bullet"/>
      <w:lvlText w:val="-"/>
      <w:lvlJc w:val="left"/>
      <w:pPr>
        <w:ind w:left="1713" w:hanging="360"/>
      </w:pPr>
      <w:rPr>
        <w:rFonts w:ascii="Simplified Arabic Fixed" w:hAnsi="Simplified Arabic Fixed" w:hint="default"/>
        <w:b w:val="0"/>
        <w:color w:val="auto"/>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5">
    <w:nsid w:val="777C2B08"/>
    <w:multiLevelType w:val="hybridMultilevel"/>
    <w:tmpl w:val="8FA400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nsid w:val="780B1BDD"/>
    <w:multiLevelType w:val="hybridMultilevel"/>
    <w:tmpl w:val="0C66EA36"/>
    <w:lvl w:ilvl="0" w:tplc="99B42580">
      <w:start w:val="1"/>
      <w:numFmt w:val="lowerLetter"/>
      <w:lvlText w:val="%1)"/>
      <w:lvlJc w:val="left"/>
      <w:pPr>
        <w:ind w:left="1353" w:hanging="360"/>
      </w:pPr>
      <w:rPr>
        <w:rFonts w:ascii="Times New Roman" w:hAnsi="Times New Roman" w:cs="Tahoma"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361F06"/>
    <w:multiLevelType w:val="hybridMultilevel"/>
    <w:tmpl w:val="230E18A4"/>
    <w:lvl w:ilvl="0" w:tplc="A8F0A2E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nsid w:val="7E5F464E"/>
    <w:multiLevelType w:val="multilevel"/>
    <w:tmpl w:val="6F860A2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2345"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0">
    <w:nsid w:val="7E9E440A"/>
    <w:multiLevelType w:val="hybridMultilevel"/>
    <w:tmpl w:val="D94E2B78"/>
    <w:lvl w:ilvl="0" w:tplc="C652E0C2">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00"/>
  </w:num>
  <w:num w:numId="3">
    <w:abstractNumId w:val="92"/>
  </w:num>
  <w:num w:numId="4">
    <w:abstractNumId w:val="40"/>
  </w:num>
  <w:num w:numId="5">
    <w:abstractNumId w:val="62"/>
  </w:num>
  <w:num w:numId="6">
    <w:abstractNumId w:val="24"/>
  </w:num>
  <w:num w:numId="7">
    <w:abstractNumId w:val="52"/>
  </w:num>
  <w:num w:numId="8">
    <w:abstractNumId w:val="41"/>
  </w:num>
  <w:num w:numId="9">
    <w:abstractNumId w:val="54"/>
  </w:num>
  <w:num w:numId="10">
    <w:abstractNumId w:val="48"/>
  </w:num>
  <w:num w:numId="11">
    <w:abstractNumId w:val="67"/>
  </w:num>
  <w:num w:numId="12">
    <w:abstractNumId w:val="57"/>
  </w:num>
  <w:num w:numId="13">
    <w:abstractNumId w:val="16"/>
  </w:num>
  <w:num w:numId="14">
    <w:abstractNumId w:val="32"/>
  </w:num>
  <w:num w:numId="15">
    <w:abstractNumId w:val="108"/>
  </w:num>
  <w:num w:numId="16">
    <w:abstractNumId w:val="21"/>
  </w:num>
  <w:num w:numId="17">
    <w:abstractNumId w:val="9"/>
  </w:num>
  <w:num w:numId="18">
    <w:abstractNumId w:val="3"/>
  </w:num>
  <w:num w:numId="19">
    <w:abstractNumId w:val="88"/>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77"/>
  </w:num>
  <w:num w:numId="23">
    <w:abstractNumId w:val="96"/>
  </w:num>
  <w:num w:numId="24">
    <w:abstractNumId w:val="4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30"/>
  </w:num>
  <w:num w:numId="28">
    <w:abstractNumId w:val="97"/>
  </w:num>
  <w:num w:numId="29">
    <w:abstractNumId w:val="79"/>
  </w:num>
  <w:num w:numId="30">
    <w:abstractNumId w:val="33"/>
  </w:num>
  <w:num w:numId="31">
    <w:abstractNumId w:val="107"/>
  </w:num>
  <w:num w:numId="32">
    <w:abstractNumId w:val="53"/>
  </w:num>
  <w:num w:numId="33">
    <w:abstractNumId w:val="81"/>
  </w:num>
  <w:num w:numId="34">
    <w:abstractNumId w:val="31"/>
  </w:num>
  <w:num w:numId="35">
    <w:abstractNumId w:val="28"/>
  </w:num>
  <w:num w:numId="36">
    <w:abstractNumId w:val="0"/>
  </w:num>
  <w:num w:numId="37">
    <w:abstractNumId w:val="106"/>
  </w:num>
  <w:num w:numId="38">
    <w:abstractNumId w:val="29"/>
  </w:num>
  <w:num w:numId="39">
    <w:abstractNumId w:val="69"/>
  </w:num>
  <w:num w:numId="40">
    <w:abstractNumId w:val="38"/>
  </w:num>
  <w:num w:numId="41">
    <w:abstractNumId w:val="63"/>
  </w:num>
  <w:num w:numId="42">
    <w:abstractNumId w:val="49"/>
  </w:num>
  <w:num w:numId="43">
    <w:abstractNumId w:val="64"/>
  </w:num>
  <w:num w:numId="44">
    <w:abstractNumId w:val="102"/>
  </w:num>
  <w:num w:numId="45">
    <w:abstractNumId w:val="23"/>
  </w:num>
  <w:num w:numId="46">
    <w:abstractNumId w:val="46"/>
  </w:num>
  <w:num w:numId="47">
    <w:abstractNumId w:val="89"/>
  </w:num>
  <w:num w:numId="48">
    <w:abstractNumId w:val="39"/>
  </w:num>
  <w:num w:numId="49">
    <w:abstractNumId w:val="83"/>
  </w:num>
  <w:num w:numId="50">
    <w:abstractNumId w:val="101"/>
  </w:num>
  <w:num w:numId="51">
    <w:abstractNumId w:val="58"/>
  </w:num>
  <w:num w:numId="52">
    <w:abstractNumId w:val="59"/>
  </w:num>
  <w:num w:numId="53">
    <w:abstractNumId w:val="51"/>
  </w:num>
  <w:num w:numId="54">
    <w:abstractNumId w:val="74"/>
  </w:num>
  <w:num w:numId="55">
    <w:abstractNumId w:val="37"/>
  </w:num>
  <w:num w:numId="56">
    <w:abstractNumId w:val="86"/>
  </w:num>
  <w:num w:numId="57">
    <w:abstractNumId w:val="72"/>
  </w:num>
  <w:num w:numId="58">
    <w:abstractNumId w:val="85"/>
  </w:num>
  <w:num w:numId="59">
    <w:abstractNumId w:val="78"/>
  </w:num>
  <w:num w:numId="60">
    <w:abstractNumId w:val="68"/>
  </w:num>
  <w:num w:numId="61">
    <w:abstractNumId w:val="61"/>
  </w:num>
  <w:num w:numId="62">
    <w:abstractNumId w:val="17"/>
  </w:num>
  <w:num w:numId="63">
    <w:abstractNumId w:val="18"/>
  </w:num>
  <w:num w:numId="64">
    <w:abstractNumId w:val="70"/>
  </w:num>
  <w:num w:numId="65">
    <w:abstractNumId w:val="13"/>
  </w:num>
  <w:num w:numId="66">
    <w:abstractNumId w:val="95"/>
  </w:num>
  <w:num w:numId="67">
    <w:abstractNumId w:val="82"/>
  </w:num>
  <w:num w:numId="68">
    <w:abstractNumId w:val="20"/>
  </w:num>
  <w:num w:numId="69">
    <w:abstractNumId w:val="56"/>
  </w:num>
  <w:num w:numId="70">
    <w:abstractNumId w:val="90"/>
  </w:num>
  <w:num w:numId="71">
    <w:abstractNumId w:val="36"/>
  </w:num>
  <w:num w:numId="72">
    <w:abstractNumId w:val="104"/>
  </w:num>
  <w:num w:numId="73">
    <w:abstractNumId w:val="84"/>
  </w:num>
  <w:num w:numId="74">
    <w:abstractNumId w:val="87"/>
  </w:num>
  <w:num w:numId="75">
    <w:abstractNumId w:val="43"/>
  </w:num>
  <w:num w:numId="76">
    <w:abstractNumId w:val="73"/>
  </w:num>
  <w:num w:numId="77">
    <w:abstractNumId w:val="15"/>
  </w:num>
  <w:num w:numId="78">
    <w:abstractNumId w:val="35"/>
  </w:num>
  <w:num w:numId="79">
    <w:abstractNumId w:val="66"/>
  </w:num>
  <w:num w:numId="80">
    <w:abstractNumId w:val="45"/>
  </w:num>
  <w:num w:numId="81">
    <w:abstractNumId w:val="22"/>
  </w:num>
  <w:num w:numId="82">
    <w:abstractNumId w:val="99"/>
  </w:num>
  <w:num w:numId="83">
    <w:abstractNumId w:val="65"/>
  </w:num>
  <w:num w:numId="84">
    <w:abstractNumId w:val="55"/>
  </w:num>
  <w:num w:numId="85">
    <w:abstractNumId w:val="60"/>
  </w:num>
  <w:num w:numId="86">
    <w:abstractNumId w:val="93"/>
  </w:num>
  <w:num w:numId="87">
    <w:abstractNumId w:val="76"/>
  </w:num>
  <w:num w:numId="88">
    <w:abstractNumId w:val="110"/>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num>
  <w:num w:numId="91">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num>
  <w:num w:numId="95">
    <w:abstractNumId w:val="103"/>
  </w:num>
  <w:num w:numId="96">
    <w:abstractNumId w:val="34"/>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jciech Kucypera">
    <w15:presenceInfo w15:providerId="AD" w15:userId="S-1-5-21-2817299041-919450034-29958797-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D3A"/>
    <w:rsid w:val="0000438B"/>
    <w:rsid w:val="00004AF0"/>
    <w:rsid w:val="00005412"/>
    <w:rsid w:val="00005C62"/>
    <w:rsid w:val="00006444"/>
    <w:rsid w:val="00006460"/>
    <w:rsid w:val="0000646E"/>
    <w:rsid w:val="0000649A"/>
    <w:rsid w:val="00006B6B"/>
    <w:rsid w:val="0000719A"/>
    <w:rsid w:val="00010001"/>
    <w:rsid w:val="000100FD"/>
    <w:rsid w:val="0001021E"/>
    <w:rsid w:val="000103AB"/>
    <w:rsid w:val="00010545"/>
    <w:rsid w:val="00010755"/>
    <w:rsid w:val="0001199D"/>
    <w:rsid w:val="000119F9"/>
    <w:rsid w:val="00011C1B"/>
    <w:rsid w:val="00012181"/>
    <w:rsid w:val="00012330"/>
    <w:rsid w:val="00013107"/>
    <w:rsid w:val="00014CEB"/>
    <w:rsid w:val="00014E25"/>
    <w:rsid w:val="00015A1E"/>
    <w:rsid w:val="00016646"/>
    <w:rsid w:val="00016823"/>
    <w:rsid w:val="0001738B"/>
    <w:rsid w:val="00017F46"/>
    <w:rsid w:val="0002142E"/>
    <w:rsid w:val="00021AC5"/>
    <w:rsid w:val="00021BB3"/>
    <w:rsid w:val="000221B9"/>
    <w:rsid w:val="00022704"/>
    <w:rsid w:val="0002294B"/>
    <w:rsid w:val="00023D61"/>
    <w:rsid w:val="00023D7A"/>
    <w:rsid w:val="00023E05"/>
    <w:rsid w:val="00023F2D"/>
    <w:rsid w:val="000241E6"/>
    <w:rsid w:val="000243C9"/>
    <w:rsid w:val="00024972"/>
    <w:rsid w:val="00024A70"/>
    <w:rsid w:val="00024DC4"/>
    <w:rsid w:val="000261FC"/>
    <w:rsid w:val="00027CC2"/>
    <w:rsid w:val="000302C6"/>
    <w:rsid w:val="00030696"/>
    <w:rsid w:val="00030B46"/>
    <w:rsid w:val="000323D7"/>
    <w:rsid w:val="0003279F"/>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DF2"/>
    <w:rsid w:val="00041F23"/>
    <w:rsid w:val="00041F4F"/>
    <w:rsid w:val="0004376E"/>
    <w:rsid w:val="000442CB"/>
    <w:rsid w:val="00045CCF"/>
    <w:rsid w:val="000463F2"/>
    <w:rsid w:val="000468FD"/>
    <w:rsid w:val="00046A13"/>
    <w:rsid w:val="00047EFC"/>
    <w:rsid w:val="00050576"/>
    <w:rsid w:val="00050769"/>
    <w:rsid w:val="00050E4A"/>
    <w:rsid w:val="00051A29"/>
    <w:rsid w:val="00051BAD"/>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152"/>
    <w:rsid w:val="0006027F"/>
    <w:rsid w:val="00060435"/>
    <w:rsid w:val="000607FA"/>
    <w:rsid w:val="0006082B"/>
    <w:rsid w:val="00060DD5"/>
    <w:rsid w:val="000617E1"/>
    <w:rsid w:val="00061910"/>
    <w:rsid w:val="000619E1"/>
    <w:rsid w:val="00061DEF"/>
    <w:rsid w:val="0006386F"/>
    <w:rsid w:val="000638B8"/>
    <w:rsid w:val="00063D59"/>
    <w:rsid w:val="00063DBB"/>
    <w:rsid w:val="00064248"/>
    <w:rsid w:val="000651FD"/>
    <w:rsid w:val="00065BC9"/>
    <w:rsid w:val="00065FD6"/>
    <w:rsid w:val="00066819"/>
    <w:rsid w:val="00066AD9"/>
    <w:rsid w:val="00066B7E"/>
    <w:rsid w:val="00066D5A"/>
    <w:rsid w:val="00066E47"/>
    <w:rsid w:val="000672B9"/>
    <w:rsid w:val="00067466"/>
    <w:rsid w:val="00067741"/>
    <w:rsid w:val="00067F64"/>
    <w:rsid w:val="0007068F"/>
    <w:rsid w:val="00072825"/>
    <w:rsid w:val="0007298D"/>
    <w:rsid w:val="00072C7B"/>
    <w:rsid w:val="00072E76"/>
    <w:rsid w:val="000739C6"/>
    <w:rsid w:val="00073C13"/>
    <w:rsid w:val="00074027"/>
    <w:rsid w:val="0007457F"/>
    <w:rsid w:val="00075A20"/>
    <w:rsid w:val="000763AD"/>
    <w:rsid w:val="00076AAE"/>
    <w:rsid w:val="00076D0B"/>
    <w:rsid w:val="0007717A"/>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5840"/>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727"/>
    <w:rsid w:val="000A19DF"/>
    <w:rsid w:val="000A1A34"/>
    <w:rsid w:val="000A2046"/>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0F69"/>
    <w:rsid w:val="000B13E2"/>
    <w:rsid w:val="000B1DDD"/>
    <w:rsid w:val="000B2159"/>
    <w:rsid w:val="000B2714"/>
    <w:rsid w:val="000B3473"/>
    <w:rsid w:val="000B371D"/>
    <w:rsid w:val="000B4741"/>
    <w:rsid w:val="000B4C86"/>
    <w:rsid w:val="000B4D3E"/>
    <w:rsid w:val="000B5723"/>
    <w:rsid w:val="000B5ABC"/>
    <w:rsid w:val="000B690E"/>
    <w:rsid w:val="000B69DF"/>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5242"/>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B8A"/>
    <w:rsid w:val="000D7E5D"/>
    <w:rsid w:val="000D7EFE"/>
    <w:rsid w:val="000E02DE"/>
    <w:rsid w:val="000E0C78"/>
    <w:rsid w:val="000E1B5E"/>
    <w:rsid w:val="000E1E0D"/>
    <w:rsid w:val="000E25B4"/>
    <w:rsid w:val="000E300C"/>
    <w:rsid w:val="000E3244"/>
    <w:rsid w:val="000E38CE"/>
    <w:rsid w:val="000E3B31"/>
    <w:rsid w:val="000E3C43"/>
    <w:rsid w:val="000E3D16"/>
    <w:rsid w:val="000E5603"/>
    <w:rsid w:val="000E5CD0"/>
    <w:rsid w:val="000E5DC6"/>
    <w:rsid w:val="000E5F12"/>
    <w:rsid w:val="000E64B7"/>
    <w:rsid w:val="000E712A"/>
    <w:rsid w:val="000E7B00"/>
    <w:rsid w:val="000F033E"/>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34EB"/>
    <w:rsid w:val="001042A3"/>
    <w:rsid w:val="00104396"/>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4A5"/>
    <w:rsid w:val="001126DB"/>
    <w:rsid w:val="00112ECC"/>
    <w:rsid w:val="0011342C"/>
    <w:rsid w:val="001143BB"/>
    <w:rsid w:val="001148F4"/>
    <w:rsid w:val="001150A8"/>
    <w:rsid w:val="00115734"/>
    <w:rsid w:val="00115899"/>
    <w:rsid w:val="001166B5"/>
    <w:rsid w:val="00117077"/>
    <w:rsid w:val="001172C5"/>
    <w:rsid w:val="001173F0"/>
    <w:rsid w:val="001177F7"/>
    <w:rsid w:val="00117F71"/>
    <w:rsid w:val="00120652"/>
    <w:rsid w:val="00121459"/>
    <w:rsid w:val="00121D28"/>
    <w:rsid w:val="00122C6A"/>
    <w:rsid w:val="001230B0"/>
    <w:rsid w:val="00123735"/>
    <w:rsid w:val="001263FB"/>
    <w:rsid w:val="0012653E"/>
    <w:rsid w:val="001266C8"/>
    <w:rsid w:val="0012672D"/>
    <w:rsid w:val="00127311"/>
    <w:rsid w:val="00127D0F"/>
    <w:rsid w:val="0013025B"/>
    <w:rsid w:val="00130269"/>
    <w:rsid w:val="0013032C"/>
    <w:rsid w:val="00130753"/>
    <w:rsid w:val="00130E4C"/>
    <w:rsid w:val="0013110F"/>
    <w:rsid w:val="001317CD"/>
    <w:rsid w:val="00131903"/>
    <w:rsid w:val="00131BCF"/>
    <w:rsid w:val="0013291B"/>
    <w:rsid w:val="001331AC"/>
    <w:rsid w:val="001332EB"/>
    <w:rsid w:val="00133BDB"/>
    <w:rsid w:val="00134328"/>
    <w:rsid w:val="001343CA"/>
    <w:rsid w:val="00134CA6"/>
    <w:rsid w:val="00134D00"/>
    <w:rsid w:val="00135B0A"/>
    <w:rsid w:val="001362E6"/>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4DF"/>
    <w:rsid w:val="00151FAA"/>
    <w:rsid w:val="001522AA"/>
    <w:rsid w:val="001522D4"/>
    <w:rsid w:val="0015303D"/>
    <w:rsid w:val="001548E9"/>
    <w:rsid w:val="0015568C"/>
    <w:rsid w:val="00155895"/>
    <w:rsid w:val="001563C4"/>
    <w:rsid w:val="0015686C"/>
    <w:rsid w:val="00156E27"/>
    <w:rsid w:val="00157462"/>
    <w:rsid w:val="0015782A"/>
    <w:rsid w:val="00160130"/>
    <w:rsid w:val="00160737"/>
    <w:rsid w:val="001608CA"/>
    <w:rsid w:val="00160D05"/>
    <w:rsid w:val="001615AB"/>
    <w:rsid w:val="001616CF"/>
    <w:rsid w:val="001618CE"/>
    <w:rsid w:val="001618EB"/>
    <w:rsid w:val="0016219E"/>
    <w:rsid w:val="00162627"/>
    <w:rsid w:val="00162D27"/>
    <w:rsid w:val="00162E6A"/>
    <w:rsid w:val="00163011"/>
    <w:rsid w:val="00163BF9"/>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5F4E"/>
    <w:rsid w:val="001760C3"/>
    <w:rsid w:val="00176338"/>
    <w:rsid w:val="001768BB"/>
    <w:rsid w:val="00176C7E"/>
    <w:rsid w:val="001774A5"/>
    <w:rsid w:val="00177C51"/>
    <w:rsid w:val="00180127"/>
    <w:rsid w:val="00180635"/>
    <w:rsid w:val="00180972"/>
    <w:rsid w:val="0018097C"/>
    <w:rsid w:val="00180C42"/>
    <w:rsid w:val="0018115D"/>
    <w:rsid w:val="001817E2"/>
    <w:rsid w:val="00181DCE"/>
    <w:rsid w:val="00181FE1"/>
    <w:rsid w:val="0018313A"/>
    <w:rsid w:val="00183996"/>
    <w:rsid w:val="00183DB9"/>
    <w:rsid w:val="0018451C"/>
    <w:rsid w:val="00184B1B"/>
    <w:rsid w:val="00184CE1"/>
    <w:rsid w:val="00184E29"/>
    <w:rsid w:val="001855F6"/>
    <w:rsid w:val="00185C29"/>
    <w:rsid w:val="00185F5A"/>
    <w:rsid w:val="00186419"/>
    <w:rsid w:val="00186F33"/>
    <w:rsid w:val="00187D90"/>
    <w:rsid w:val="00187E4B"/>
    <w:rsid w:val="001905C3"/>
    <w:rsid w:val="001909DD"/>
    <w:rsid w:val="00191AE8"/>
    <w:rsid w:val="0019285F"/>
    <w:rsid w:val="00192EE4"/>
    <w:rsid w:val="00193B40"/>
    <w:rsid w:val="00193FA4"/>
    <w:rsid w:val="00195577"/>
    <w:rsid w:val="00195828"/>
    <w:rsid w:val="00195B03"/>
    <w:rsid w:val="00195CAA"/>
    <w:rsid w:val="00195F8D"/>
    <w:rsid w:val="00196507"/>
    <w:rsid w:val="00196615"/>
    <w:rsid w:val="00196634"/>
    <w:rsid w:val="00196B38"/>
    <w:rsid w:val="00197B1F"/>
    <w:rsid w:val="00197DA9"/>
    <w:rsid w:val="001A072A"/>
    <w:rsid w:val="001A1A31"/>
    <w:rsid w:val="001A2E56"/>
    <w:rsid w:val="001A319C"/>
    <w:rsid w:val="001A31B7"/>
    <w:rsid w:val="001A3605"/>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3FB7"/>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14C"/>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243"/>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3DB"/>
    <w:rsid w:val="001F450E"/>
    <w:rsid w:val="001F4B1A"/>
    <w:rsid w:val="001F4F6E"/>
    <w:rsid w:val="001F5896"/>
    <w:rsid w:val="001F5A40"/>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042"/>
    <w:rsid w:val="00205D0E"/>
    <w:rsid w:val="0020622B"/>
    <w:rsid w:val="002066B0"/>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645"/>
    <w:rsid w:val="00227B72"/>
    <w:rsid w:val="00227E1E"/>
    <w:rsid w:val="00227F34"/>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162"/>
    <w:rsid w:val="002422DC"/>
    <w:rsid w:val="0024260F"/>
    <w:rsid w:val="002432F2"/>
    <w:rsid w:val="00243F86"/>
    <w:rsid w:val="00244095"/>
    <w:rsid w:val="00244704"/>
    <w:rsid w:val="0024479C"/>
    <w:rsid w:val="00244CAF"/>
    <w:rsid w:val="00244D6E"/>
    <w:rsid w:val="002455A4"/>
    <w:rsid w:val="0024592A"/>
    <w:rsid w:val="00245CAB"/>
    <w:rsid w:val="00246357"/>
    <w:rsid w:val="0025034D"/>
    <w:rsid w:val="00250478"/>
    <w:rsid w:val="002506C3"/>
    <w:rsid w:val="00251286"/>
    <w:rsid w:val="00251426"/>
    <w:rsid w:val="002518A3"/>
    <w:rsid w:val="00251E62"/>
    <w:rsid w:val="00252AF7"/>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9E3"/>
    <w:rsid w:val="00260C74"/>
    <w:rsid w:val="00261E0E"/>
    <w:rsid w:val="002625FA"/>
    <w:rsid w:val="00262AF9"/>
    <w:rsid w:val="00262DEA"/>
    <w:rsid w:val="00263886"/>
    <w:rsid w:val="00263C1D"/>
    <w:rsid w:val="00263EC2"/>
    <w:rsid w:val="0026478C"/>
    <w:rsid w:val="002647BC"/>
    <w:rsid w:val="00265191"/>
    <w:rsid w:val="00265BA0"/>
    <w:rsid w:val="002663A7"/>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3FD"/>
    <w:rsid w:val="002745C0"/>
    <w:rsid w:val="002749DB"/>
    <w:rsid w:val="002750AF"/>
    <w:rsid w:val="00275D5D"/>
    <w:rsid w:val="002762E4"/>
    <w:rsid w:val="0027656D"/>
    <w:rsid w:val="0027691D"/>
    <w:rsid w:val="00276B0B"/>
    <w:rsid w:val="0027738E"/>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C57"/>
    <w:rsid w:val="00291EDB"/>
    <w:rsid w:val="00291F72"/>
    <w:rsid w:val="00292C79"/>
    <w:rsid w:val="0029308B"/>
    <w:rsid w:val="00293694"/>
    <w:rsid w:val="00293BFB"/>
    <w:rsid w:val="00293DC0"/>
    <w:rsid w:val="00294B2D"/>
    <w:rsid w:val="00294B75"/>
    <w:rsid w:val="002957B5"/>
    <w:rsid w:val="002964B0"/>
    <w:rsid w:val="002968EB"/>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4F8B"/>
    <w:rsid w:val="002A5060"/>
    <w:rsid w:val="002A64E0"/>
    <w:rsid w:val="002A6605"/>
    <w:rsid w:val="002A6D91"/>
    <w:rsid w:val="002A6EE1"/>
    <w:rsid w:val="002A768C"/>
    <w:rsid w:val="002A76B4"/>
    <w:rsid w:val="002A7B14"/>
    <w:rsid w:val="002A7BF5"/>
    <w:rsid w:val="002A7CA2"/>
    <w:rsid w:val="002A7EF2"/>
    <w:rsid w:val="002B0C4D"/>
    <w:rsid w:val="002B140F"/>
    <w:rsid w:val="002B1C97"/>
    <w:rsid w:val="002B1D17"/>
    <w:rsid w:val="002B218D"/>
    <w:rsid w:val="002B269F"/>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3890"/>
    <w:rsid w:val="002C4251"/>
    <w:rsid w:val="002C4B21"/>
    <w:rsid w:val="002C4D80"/>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1C2"/>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44"/>
    <w:rsid w:val="002F64A0"/>
    <w:rsid w:val="002F6B58"/>
    <w:rsid w:val="002F6D8B"/>
    <w:rsid w:val="002F6F47"/>
    <w:rsid w:val="002F7660"/>
    <w:rsid w:val="002F7D6F"/>
    <w:rsid w:val="003001EC"/>
    <w:rsid w:val="00300357"/>
    <w:rsid w:val="00300CF7"/>
    <w:rsid w:val="00300D7E"/>
    <w:rsid w:val="00300E32"/>
    <w:rsid w:val="003024E8"/>
    <w:rsid w:val="00302C01"/>
    <w:rsid w:val="003032EA"/>
    <w:rsid w:val="00303357"/>
    <w:rsid w:val="0030335C"/>
    <w:rsid w:val="00303AB4"/>
    <w:rsid w:val="00304441"/>
    <w:rsid w:val="0030541C"/>
    <w:rsid w:val="00305BFE"/>
    <w:rsid w:val="00305C66"/>
    <w:rsid w:val="0030619F"/>
    <w:rsid w:val="0030638A"/>
    <w:rsid w:val="00306752"/>
    <w:rsid w:val="003075E3"/>
    <w:rsid w:val="00307CBB"/>
    <w:rsid w:val="00307F3E"/>
    <w:rsid w:val="00310CDE"/>
    <w:rsid w:val="0031159B"/>
    <w:rsid w:val="00312EF0"/>
    <w:rsid w:val="0031343B"/>
    <w:rsid w:val="003134DF"/>
    <w:rsid w:val="0031449B"/>
    <w:rsid w:val="00315197"/>
    <w:rsid w:val="00315250"/>
    <w:rsid w:val="003157FC"/>
    <w:rsid w:val="00315CD2"/>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596"/>
    <w:rsid w:val="003246BF"/>
    <w:rsid w:val="003248D1"/>
    <w:rsid w:val="00324919"/>
    <w:rsid w:val="00325245"/>
    <w:rsid w:val="00325731"/>
    <w:rsid w:val="00325FE4"/>
    <w:rsid w:val="0032670D"/>
    <w:rsid w:val="00327A23"/>
    <w:rsid w:val="00330818"/>
    <w:rsid w:val="003318AC"/>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219"/>
    <w:rsid w:val="0035630D"/>
    <w:rsid w:val="003574B5"/>
    <w:rsid w:val="00357C8E"/>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786"/>
    <w:rsid w:val="00370C88"/>
    <w:rsid w:val="00371028"/>
    <w:rsid w:val="00371193"/>
    <w:rsid w:val="00371420"/>
    <w:rsid w:val="00371569"/>
    <w:rsid w:val="003716F6"/>
    <w:rsid w:val="00371B41"/>
    <w:rsid w:val="00371FF7"/>
    <w:rsid w:val="0037202A"/>
    <w:rsid w:val="00372178"/>
    <w:rsid w:val="00372300"/>
    <w:rsid w:val="00372377"/>
    <w:rsid w:val="00373317"/>
    <w:rsid w:val="00373530"/>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4AB7"/>
    <w:rsid w:val="00385469"/>
    <w:rsid w:val="00385A3F"/>
    <w:rsid w:val="00385AFA"/>
    <w:rsid w:val="0038655D"/>
    <w:rsid w:val="00386835"/>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14"/>
    <w:rsid w:val="003A20E1"/>
    <w:rsid w:val="003A2F33"/>
    <w:rsid w:val="003A3277"/>
    <w:rsid w:val="003A4217"/>
    <w:rsid w:val="003A46CA"/>
    <w:rsid w:val="003A4932"/>
    <w:rsid w:val="003A4B04"/>
    <w:rsid w:val="003A4F6F"/>
    <w:rsid w:val="003A529B"/>
    <w:rsid w:val="003A5DF2"/>
    <w:rsid w:val="003A6D1D"/>
    <w:rsid w:val="003A7161"/>
    <w:rsid w:val="003A7C40"/>
    <w:rsid w:val="003B0A55"/>
    <w:rsid w:val="003B12F5"/>
    <w:rsid w:val="003B190F"/>
    <w:rsid w:val="003B1A4A"/>
    <w:rsid w:val="003B2975"/>
    <w:rsid w:val="003B2ABF"/>
    <w:rsid w:val="003B2C98"/>
    <w:rsid w:val="003B2F39"/>
    <w:rsid w:val="003B3261"/>
    <w:rsid w:val="003B43C4"/>
    <w:rsid w:val="003B44C0"/>
    <w:rsid w:val="003B468C"/>
    <w:rsid w:val="003B4CFB"/>
    <w:rsid w:val="003B4D30"/>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698D"/>
    <w:rsid w:val="003D7DF3"/>
    <w:rsid w:val="003E0B11"/>
    <w:rsid w:val="003E1711"/>
    <w:rsid w:val="003E1E10"/>
    <w:rsid w:val="003E21B5"/>
    <w:rsid w:val="003E2A0A"/>
    <w:rsid w:val="003E300F"/>
    <w:rsid w:val="003E4335"/>
    <w:rsid w:val="003E4E9E"/>
    <w:rsid w:val="003E59FA"/>
    <w:rsid w:val="003E5A87"/>
    <w:rsid w:val="003E5CA3"/>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298"/>
    <w:rsid w:val="003F5AB9"/>
    <w:rsid w:val="003F63A5"/>
    <w:rsid w:val="003F70E4"/>
    <w:rsid w:val="003F7917"/>
    <w:rsid w:val="003F791F"/>
    <w:rsid w:val="00400245"/>
    <w:rsid w:val="00400A7B"/>
    <w:rsid w:val="004012C9"/>
    <w:rsid w:val="00401D70"/>
    <w:rsid w:val="0040289A"/>
    <w:rsid w:val="004029C2"/>
    <w:rsid w:val="00402FA5"/>
    <w:rsid w:val="00402FB7"/>
    <w:rsid w:val="004037D2"/>
    <w:rsid w:val="00403841"/>
    <w:rsid w:val="0040393B"/>
    <w:rsid w:val="00403A44"/>
    <w:rsid w:val="00403C04"/>
    <w:rsid w:val="004044CF"/>
    <w:rsid w:val="00404862"/>
    <w:rsid w:val="00404AFD"/>
    <w:rsid w:val="00404EC1"/>
    <w:rsid w:val="00405B07"/>
    <w:rsid w:val="004061A8"/>
    <w:rsid w:val="004063C5"/>
    <w:rsid w:val="00406980"/>
    <w:rsid w:val="00406D02"/>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3F9"/>
    <w:rsid w:val="004168E1"/>
    <w:rsid w:val="00416A02"/>
    <w:rsid w:val="0041722C"/>
    <w:rsid w:val="004175B0"/>
    <w:rsid w:val="004178D9"/>
    <w:rsid w:val="00417AF5"/>
    <w:rsid w:val="00417B7C"/>
    <w:rsid w:val="0042044C"/>
    <w:rsid w:val="00420641"/>
    <w:rsid w:val="00420B09"/>
    <w:rsid w:val="00420D07"/>
    <w:rsid w:val="00420D7B"/>
    <w:rsid w:val="00421304"/>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749"/>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9BC"/>
    <w:rsid w:val="00464BC1"/>
    <w:rsid w:val="0046521B"/>
    <w:rsid w:val="0046554F"/>
    <w:rsid w:val="00465708"/>
    <w:rsid w:val="00465788"/>
    <w:rsid w:val="004658BD"/>
    <w:rsid w:val="00465F9D"/>
    <w:rsid w:val="004664F0"/>
    <w:rsid w:val="00466569"/>
    <w:rsid w:val="00466FF1"/>
    <w:rsid w:val="004673A1"/>
    <w:rsid w:val="00467E6C"/>
    <w:rsid w:val="00467F1A"/>
    <w:rsid w:val="00470466"/>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351"/>
    <w:rsid w:val="004A0B27"/>
    <w:rsid w:val="004A0D5D"/>
    <w:rsid w:val="004A1326"/>
    <w:rsid w:val="004A1643"/>
    <w:rsid w:val="004A1890"/>
    <w:rsid w:val="004A2118"/>
    <w:rsid w:val="004A227B"/>
    <w:rsid w:val="004A2673"/>
    <w:rsid w:val="004A27C1"/>
    <w:rsid w:val="004A2B55"/>
    <w:rsid w:val="004A2E72"/>
    <w:rsid w:val="004A4E88"/>
    <w:rsid w:val="004A5396"/>
    <w:rsid w:val="004A580E"/>
    <w:rsid w:val="004A583F"/>
    <w:rsid w:val="004A58E2"/>
    <w:rsid w:val="004A5BEF"/>
    <w:rsid w:val="004A5CBC"/>
    <w:rsid w:val="004A63F7"/>
    <w:rsid w:val="004A6808"/>
    <w:rsid w:val="004A736E"/>
    <w:rsid w:val="004B0F49"/>
    <w:rsid w:val="004B11EB"/>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6E06"/>
    <w:rsid w:val="004B760B"/>
    <w:rsid w:val="004B767B"/>
    <w:rsid w:val="004B7DAF"/>
    <w:rsid w:val="004C0179"/>
    <w:rsid w:val="004C02A5"/>
    <w:rsid w:val="004C06EF"/>
    <w:rsid w:val="004C16EC"/>
    <w:rsid w:val="004C307E"/>
    <w:rsid w:val="004C42ED"/>
    <w:rsid w:val="004C4776"/>
    <w:rsid w:val="004C5A56"/>
    <w:rsid w:val="004C6663"/>
    <w:rsid w:val="004C7430"/>
    <w:rsid w:val="004C7530"/>
    <w:rsid w:val="004C78FB"/>
    <w:rsid w:val="004C7A5E"/>
    <w:rsid w:val="004C7DCA"/>
    <w:rsid w:val="004D1205"/>
    <w:rsid w:val="004D12E7"/>
    <w:rsid w:val="004D15DF"/>
    <w:rsid w:val="004D1AD4"/>
    <w:rsid w:val="004D2572"/>
    <w:rsid w:val="004D289A"/>
    <w:rsid w:val="004D2F30"/>
    <w:rsid w:val="004D3139"/>
    <w:rsid w:val="004D330E"/>
    <w:rsid w:val="004D334F"/>
    <w:rsid w:val="004D338E"/>
    <w:rsid w:val="004D4CD2"/>
    <w:rsid w:val="004D4F25"/>
    <w:rsid w:val="004D5132"/>
    <w:rsid w:val="004D5408"/>
    <w:rsid w:val="004D680D"/>
    <w:rsid w:val="004D7177"/>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B0E"/>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A59"/>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A3A"/>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579"/>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3EC"/>
    <w:rsid w:val="0053540C"/>
    <w:rsid w:val="00535768"/>
    <w:rsid w:val="00535810"/>
    <w:rsid w:val="0053671C"/>
    <w:rsid w:val="0053693E"/>
    <w:rsid w:val="00536C51"/>
    <w:rsid w:val="005371AD"/>
    <w:rsid w:val="00537D37"/>
    <w:rsid w:val="005405A3"/>
    <w:rsid w:val="00540942"/>
    <w:rsid w:val="00541162"/>
    <w:rsid w:val="005417B5"/>
    <w:rsid w:val="005429E3"/>
    <w:rsid w:val="0054370D"/>
    <w:rsid w:val="00544B66"/>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23C"/>
    <w:rsid w:val="00556350"/>
    <w:rsid w:val="00556A06"/>
    <w:rsid w:val="00557964"/>
    <w:rsid w:val="00561772"/>
    <w:rsid w:val="005617F1"/>
    <w:rsid w:val="00561BFB"/>
    <w:rsid w:val="00562378"/>
    <w:rsid w:val="005623B2"/>
    <w:rsid w:val="0056283B"/>
    <w:rsid w:val="00562F3C"/>
    <w:rsid w:val="00563200"/>
    <w:rsid w:val="00563E56"/>
    <w:rsid w:val="00564342"/>
    <w:rsid w:val="00564D6F"/>
    <w:rsid w:val="0056544D"/>
    <w:rsid w:val="00565E51"/>
    <w:rsid w:val="00566610"/>
    <w:rsid w:val="00566825"/>
    <w:rsid w:val="005677DF"/>
    <w:rsid w:val="0057025B"/>
    <w:rsid w:val="0057104C"/>
    <w:rsid w:val="00571121"/>
    <w:rsid w:val="00571259"/>
    <w:rsid w:val="00571431"/>
    <w:rsid w:val="00571C96"/>
    <w:rsid w:val="00572D4C"/>
    <w:rsid w:val="00572E28"/>
    <w:rsid w:val="00573788"/>
    <w:rsid w:val="00573F3B"/>
    <w:rsid w:val="00573FDD"/>
    <w:rsid w:val="00574ADF"/>
    <w:rsid w:val="005753D6"/>
    <w:rsid w:val="00575AA7"/>
    <w:rsid w:val="00575EBD"/>
    <w:rsid w:val="005762A3"/>
    <w:rsid w:val="005762F1"/>
    <w:rsid w:val="00576487"/>
    <w:rsid w:val="00576894"/>
    <w:rsid w:val="00577084"/>
    <w:rsid w:val="005770F3"/>
    <w:rsid w:val="00577C9F"/>
    <w:rsid w:val="00580015"/>
    <w:rsid w:val="00580DAF"/>
    <w:rsid w:val="00582191"/>
    <w:rsid w:val="005830DF"/>
    <w:rsid w:val="00583202"/>
    <w:rsid w:val="00583F11"/>
    <w:rsid w:val="00584386"/>
    <w:rsid w:val="00584672"/>
    <w:rsid w:val="00584A96"/>
    <w:rsid w:val="0058507D"/>
    <w:rsid w:val="005852C0"/>
    <w:rsid w:val="0058539B"/>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859"/>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441"/>
    <w:rsid w:val="005B3887"/>
    <w:rsid w:val="005B3915"/>
    <w:rsid w:val="005B5252"/>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3B3"/>
    <w:rsid w:val="005C6881"/>
    <w:rsid w:val="005C735E"/>
    <w:rsid w:val="005C7B8C"/>
    <w:rsid w:val="005D0199"/>
    <w:rsid w:val="005D0844"/>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322"/>
    <w:rsid w:val="005E36B7"/>
    <w:rsid w:val="005E388D"/>
    <w:rsid w:val="005E3CB9"/>
    <w:rsid w:val="005E3CFF"/>
    <w:rsid w:val="005E3EDB"/>
    <w:rsid w:val="005E44FB"/>
    <w:rsid w:val="005E4E60"/>
    <w:rsid w:val="005E5308"/>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5F7EB1"/>
    <w:rsid w:val="00601271"/>
    <w:rsid w:val="00601BFD"/>
    <w:rsid w:val="00602354"/>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935"/>
    <w:rsid w:val="00621AAE"/>
    <w:rsid w:val="006229DD"/>
    <w:rsid w:val="00622A80"/>
    <w:rsid w:val="00622BA2"/>
    <w:rsid w:val="00623139"/>
    <w:rsid w:val="006233B7"/>
    <w:rsid w:val="00624040"/>
    <w:rsid w:val="0062478C"/>
    <w:rsid w:val="006255D2"/>
    <w:rsid w:val="00625719"/>
    <w:rsid w:val="00625946"/>
    <w:rsid w:val="00625C13"/>
    <w:rsid w:val="00625C61"/>
    <w:rsid w:val="00626187"/>
    <w:rsid w:val="00626F25"/>
    <w:rsid w:val="006271A8"/>
    <w:rsid w:val="0062763C"/>
    <w:rsid w:val="006310A7"/>
    <w:rsid w:val="006314D0"/>
    <w:rsid w:val="006318C2"/>
    <w:rsid w:val="00631EE7"/>
    <w:rsid w:val="00631F38"/>
    <w:rsid w:val="0063306C"/>
    <w:rsid w:val="006332A7"/>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26"/>
    <w:rsid w:val="006472B6"/>
    <w:rsid w:val="00650013"/>
    <w:rsid w:val="006505B0"/>
    <w:rsid w:val="006506C3"/>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312"/>
    <w:rsid w:val="0066050F"/>
    <w:rsid w:val="00660811"/>
    <w:rsid w:val="006611BC"/>
    <w:rsid w:val="006614A2"/>
    <w:rsid w:val="00661508"/>
    <w:rsid w:val="006615D6"/>
    <w:rsid w:val="0066187E"/>
    <w:rsid w:val="00661B51"/>
    <w:rsid w:val="00661BDF"/>
    <w:rsid w:val="00662139"/>
    <w:rsid w:val="00662483"/>
    <w:rsid w:val="006624C7"/>
    <w:rsid w:val="006629AB"/>
    <w:rsid w:val="00662C4E"/>
    <w:rsid w:val="00662EC7"/>
    <w:rsid w:val="006638F4"/>
    <w:rsid w:val="00663B37"/>
    <w:rsid w:val="00664256"/>
    <w:rsid w:val="00664280"/>
    <w:rsid w:val="00664369"/>
    <w:rsid w:val="006643AB"/>
    <w:rsid w:val="006643CF"/>
    <w:rsid w:val="00664E3B"/>
    <w:rsid w:val="00665E2F"/>
    <w:rsid w:val="00665F48"/>
    <w:rsid w:val="006666A4"/>
    <w:rsid w:val="0066698F"/>
    <w:rsid w:val="00666BC3"/>
    <w:rsid w:val="0066742A"/>
    <w:rsid w:val="006677FF"/>
    <w:rsid w:val="006713B1"/>
    <w:rsid w:val="006713FC"/>
    <w:rsid w:val="00671C48"/>
    <w:rsid w:val="00671F93"/>
    <w:rsid w:val="006721F7"/>
    <w:rsid w:val="00672314"/>
    <w:rsid w:val="0067296D"/>
    <w:rsid w:val="00672E80"/>
    <w:rsid w:val="006731D4"/>
    <w:rsid w:val="0067401F"/>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763"/>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B4D"/>
    <w:rsid w:val="006A1C9E"/>
    <w:rsid w:val="006A1D24"/>
    <w:rsid w:val="006A1ECE"/>
    <w:rsid w:val="006A2B17"/>
    <w:rsid w:val="006A3239"/>
    <w:rsid w:val="006A3603"/>
    <w:rsid w:val="006A513C"/>
    <w:rsid w:val="006A5478"/>
    <w:rsid w:val="006A6332"/>
    <w:rsid w:val="006A6516"/>
    <w:rsid w:val="006A65D9"/>
    <w:rsid w:val="006A6844"/>
    <w:rsid w:val="006A6FEE"/>
    <w:rsid w:val="006B029A"/>
    <w:rsid w:val="006B0588"/>
    <w:rsid w:val="006B0E75"/>
    <w:rsid w:val="006B1021"/>
    <w:rsid w:val="006B161B"/>
    <w:rsid w:val="006B28A7"/>
    <w:rsid w:val="006B3361"/>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5FB1"/>
    <w:rsid w:val="006C6320"/>
    <w:rsid w:val="006C6749"/>
    <w:rsid w:val="006C6B7A"/>
    <w:rsid w:val="006C6D3B"/>
    <w:rsid w:val="006C7237"/>
    <w:rsid w:val="006C7596"/>
    <w:rsid w:val="006C7F65"/>
    <w:rsid w:val="006D0600"/>
    <w:rsid w:val="006D0C86"/>
    <w:rsid w:val="006D1F49"/>
    <w:rsid w:val="006D1FDF"/>
    <w:rsid w:val="006D24AD"/>
    <w:rsid w:val="006D2ADF"/>
    <w:rsid w:val="006D32A3"/>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321"/>
    <w:rsid w:val="006E351A"/>
    <w:rsid w:val="006E37BD"/>
    <w:rsid w:val="006E3DB1"/>
    <w:rsid w:val="006E403D"/>
    <w:rsid w:val="006E466B"/>
    <w:rsid w:val="006E4C4C"/>
    <w:rsid w:val="006E4D45"/>
    <w:rsid w:val="006E5E55"/>
    <w:rsid w:val="006E6117"/>
    <w:rsid w:val="006E6585"/>
    <w:rsid w:val="006E680E"/>
    <w:rsid w:val="006E68EE"/>
    <w:rsid w:val="006E6A23"/>
    <w:rsid w:val="006E6FF6"/>
    <w:rsid w:val="006E76A9"/>
    <w:rsid w:val="006E770D"/>
    <w:rsid w:val="006E7A3A"/>
    <w:rsid w:val="006E7F1C"/>
    <w:rsid w:val="006E7FD7"/>
    <w:rsid w:val="006F0288"/>
    <w:rsid w:val="006F044A"/>
    <w:rsid w:val="006F04CD"/>
    <w:rsid w:val="006F0D61"/>
    <w:rsid w:val="006F1840"/>
    <w:rsid w:val="006F1DDC"/>
    <w:rsid w:val="006F215A"/>
    <w:rsid w:val="006F25B2"/>
    <w:rsid w:val="006F2625"/>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0DF2"/>
    <w:rsid w:val="007012E3"/>
    <w:rsid w:val="00701D43"/>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7AD"/>
    <w:rsid w:val="00713F9A"/>
    <w:rsid w:val="0071400C"/>
    <w:rsid w:val="0071413B"/>
    <w:rsid w:val="00714B50"/>
    <w:rsid w:val="00714B65"/>
    <w:rsid w:val="00715692"/>
    <w:rsid w:val="007157CE"/>
    <w:rsid w:val="0071645A"/>
    <w:rsid w:val="00716EAD"/>
    <w:rsid w:val="007175BC"/>
    <w:rsid w:val="00717CCD"/>
    <w:rsid w:val="00717F67"/>
    <w:rsid w:val="00720EB3"/>
    <w:rsid w:val="007211FD"/>
    <w:rsid w:val="00722356"/>
    <w:rsid w:val="007228A0"/>
    <w:rsid w:val="00722D45"/>
    <w:rsid w:val="00722EBB"/>
    <w:rsid w:val="0072388F"/>
    <w:rsid w:val="00723B12"/>
    <w:rsid w:val="007247BD"/>
    <w:rsid w:val="00724A59"/>
    <w:rsid w:val="007253D7"/>
    <w:rsid w:val="0072542A"/>
    <w:rsid w:val="00726D97"/>
    <w:rsid w:val="0072765E"/>
    <w:rsid w:val="0072786C"/>
    <w:rsid w:val="00727D3F"/>
    <w:rsid w:val="00727EA7"/>
    <w:rsid w:val="00727EDD"/>
    <w:rsid w:val="0073086C"/>
    <w:rsid w:val="007308D7"/>
    <w:rsid w:val="00731287"/>
    <w:rsid w:val="007316D7"/>
    <w:rsid w:val="00731BF1"/>
    <w:rsid w:val="00731CDB"/>
    <w:rsid w:val="007324B9"/>
    <w:rsid w:val="00733017"/>
    <w:rsid w:val="007331E0"/>
    <w:rsid w:val="00734527"/>
    <w:rsid w:val="00734E98"/>
    <w:rsid w:val="00735286"/>
    <w:rsid w:val="0073553C"/>
    <w:rsid w:val="00736101"/>
    <w:rsid w:val="007364A4"/>
    <w:rsid w:val="007364F5"/>
    <w:rsid w:val="00736CF5"/>
    <w:rsid w:val="00737D94"/>
    <w:rsid w:val="00740477"/>
    <w:rsid w:val="007406B2"/>
    <w:rsid w:val="00740A5B"/>
    <w:rsid w:val="00740A93"/>
    <w:rsid w:val="00741241"/>
    <w:rsid w:val="00741671"/>
    <w:rsid w:val="00741B43"/>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5D29"/>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8F9"/>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28"/>
    <w:rsid w:val="007639CB"/>
    <w:rsid w:val="007650F9"/>
    <w:rsid w:val="00765587"/>
    <w:rsid w:val="00765857"/>
    <w:rsid w:val="00765CB0"/>
    <w:rsid w:val="00766087"/>
    <w:rsid w:val="007669C5"/>
    <w:rsid w:val="00766C27"/>
    <w:rsid w:val="0076701A"/>
    <w:rsid w:val="00767320"/>
    <w:rsid w:val="007703FA"/>
    <w:rsid w:val="00770555"/>
    <w:rsid w:val="00770826"/>
    <w:rsid w:val="00770CC9"/>
    <w:rsid w:val="007712B2"/>
    <w:rsid w:val="00771BD2"/>
    <w:rsid w:val="00772547"/>
    <w:rsid w:val="00772984"/>
    <w:rsid w:val="00773AB0"/>
    <w:rsid w:val="00773EEF"/>
    <w:rsid w:val="007746D7"/>
    <w:rsid w:val="00774746"/>
    <w:rsid w:val="00774F68"/>
    <w:rsid w:val="00774FB3"/>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8B8"/>
    <w:rsid w:val="00783F24"/>
    <w:rsid w:val="00784011"/>
    <w:rsid w:val="007847A8"/>
    <w:rsid w:val="00784A70"/>
    <w:rsid w:val="00785090"/>
    <w:rsid w:val="007853C7"/>
    <w:rsid w:val="007855E6"/>
    <w:rsid w:val="0078606D"/>
    <w:rsid w:val="00786182"/>
    <w:rsid w:val="007862D1"/>
    <w:rsid w:val="007864CE"/>
    <w:rsid w:val="00787878"/>
    <w:rsid w:val="00787C7E"/>
    <w:rsid w:val="00787CBE"/>
    <w:rsid w:val="00790190"/>
    <w:rsid w:val="0079094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17E"/>
    <w:rsid w:val="007C578D"/>
    <w:rsid w:val="007C58AC"/>
    <w:rsid w:val="007C76E6"/>
    <w:rsid w:val="007C7F68"/>
    <w:rsid w:val="007D0021"/>
    <w:rsid w:val="007D0055"/>
    <w:rsid w:val="007D02BB"/>
    <w:rsid w:val="007D08F8"/>
    <w:rsid w:val="007D0E0F"/>
    <w:rsid w:val="007D1079"/>
    <w:rsid w:val="007D1260"/>
    <w:rsid w:val="007D138C"/>
    <w:rsid w:val="007D13AC"/>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128C"/>
    <w:rsid w:val="007F203E"/>
    <w:rsid w:val="007F2319"/>
    <w:rsid w:val="007F2D7B"/>
    <w:rsid w:val="007F2EEA"/>
    <w:rsid w:val="007F2EFA"/>
    <w:rsid w:val="007F2FC9"/>
    <w:rsid w:val="007F322A"/>
    <w:rsid w:val="007F331A"/>
    <w:rsid w:val="007F39AB"/>
    <w:rsid w:val="007F3D18"/>
    <w:rsid w:val="007F3F4D"/>
    <w:rsid w:val="007F3FF8"/>
    <w:rsid w:val="007F45B6"/>
    <w:rsid w:val="007F49AF"/>
    <w:rsid w:val="007F50E8"/>
    <w:rsid w:val="007F5203"/>
    <w:rsid w:val="007F6327"/>
    <w:rsid w:val="007F644F"/>
    <w:rsid w:val="007F66BB"/>
    <w:rsid w:val="007F72CA"/>
    <w:rsid w:val="007F74E8"/>
    <w:rsid w:val="007F7FD2"/>
    <w:rsid w:val="00800725"/>
    <w:rsid w:val="00800958"/>
    <w:rsid w:val="0080176E"/>
    <w:rsid w:val="00801D3B"/>
    <w:rsid w:val="00801DC3"/>
    <w:rsid w:val="008025A8"/>
    <w:rsid w:val="00802621"/>
    <w:rsid w:val="008029FB"/>
    <w:rsid w:val="00802D42"/>
    <w:rsid w:val="008036AE"/>
    <w:rsid w:val="00803CB9"/>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5E07"/>
    <w:rsid w:val="00816AC8"/>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749"/>
    <w:rsid w:val="00832570"/>
    <w:rsid w:val="0083272F"/>
    <w:rsid w:val="00832A8B"/>
    <w:rsid w:val="00832F4C"/>
    <w:rsid w:val="00833603"/>
    <w:rsid w:val="008345A7"/>
    <w:rsid w:val="00834612"/>
    <w:rsid w:val="008354CD"/>
    <w:rsid w:val="00835642"/>
    <w:rsid w:val="00835767"/>
    <w:rsid w:val="008371DF"/>
    <w:rsid w:val="00837B4F"/>
    <w:rsid w:val="008402B5"/>
    <w:rsid w:val="008407F4"/>
    <w:rsid w:val="00840D71"/>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5BF9"/>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65B4"/>
    <w:rsid w:val="008673F2"/>
    <w:rsid w:val="00870A4E"/>
    <w:rsid w:val="00871079"/>
    <w:rsid w:val="0087113D"/>
    <w:rsid w:val="00871614"/>
    <w:rsid w:val="008716AB"/>
    <w:rsid w:val="00872ECD"/>
    <w:rsid w:val="00872F26"/>
    <w:rsid w:val="008738A0"/>
    <w:rsid w:val="00873A16"/>
    <w:rsid w:val="00874B1A"/>
    <w:rsid w:val="0087586A"/>
    <w:rsid w:val="00875971"/>
    <w:rsid w:val="00875C82"/>
    <w:rsid w:val="00875F98"/>
    <w:rsid w:val="00876785"/>
    <w:rsid w:val="00877ADE"/>
    <w:rsid w:val="00877EED"/>
    <w:rsid w:val="00880FD7"/>
    <w:rsid w:val="00881815"/>
    <w:rsid w:val="00881863"/>
    <w:rsid w:val="0088190B"/>
    <w:rsid w:val="00881A7A"/>
    <w:rsid w:val="00882206"/>
    <w:rsid w:val="0088247D"/>
    <w:rsid w:val="008829F8"/>
    <w:rsid w:val="00883123"/>
    <w:rsid w:val="00884110"/>
    <w:rsid w:val="00884217"/>
    <w:rsid w:val="00884739"/>
    <w:rsid w:val="00885B2F"/>
    <w:rsid w:val="008861C4"/>
    <w:rsid w:val="008863D0"/>
    <w:rsid w:val="00886867"/>
    <w:rsid w:val="008872DE"/>
    <w:rsid w:val="00887952"/>
    <w:rsid w:val="00887F7A"/>
    <w:rsid w:val="00890327"/>
    <w:rsid w:val="00890CDA"/>
    <w:rsid w:val="00892282"/>
    <w:rsid w:val="00892868"/>
    <w:rsid w:val="00892D0D"/>
    <w:rsid w:val="00892DEF"/>
    <w:rsid w:val="00892E5A"/>
    <w:rsid w:val="008930F6"/>
    <w:rsid w:val="008933EB"/>
    <w:rsid w:val="00893CAF"/>
    <w:rsid w:val="00894DF4"/>
    <w:rsid w:val="008953C6"/>
    <w:rsid w:val="00895BDA"/>
    <w:rsid w:val="008961D6"/>
    <w:rsid w:val="00896FB5"/>
    <w:rsid w:val="00896FCD"/>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482"/>
    <w:rsid w:val="008D0A59"/>
    <w:rsid w:val="008D1454"/>
    <w:rsid w:val="008D17FC"/>
    <w:rsid w:val="008D2217"/>
    <w:rsid w:val="008D244D"/>
    <w:rsid w:val="008D24B0"/>
    <w:rsid w:val="008D2D22"/>
    <w:rsid w:val="008D2E19"/>
    <w:rsid w:val="008D33EC"/>
    <w:rsid w:val="008D3BE9"/>
    <w:rsid w:val="008D4992"/>
    <w:rsid w:val="008D4D23"/>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6581"/>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36D"/>
    <w:rsid w:val="009018B3"/>
    <w:rsid w:val="00901AAB"/>
    <w:rsid w:val="00902004"/>
    <w:rsid w:val="009029E3"/>
    <w:rsid w:val="00902C12"/>
    <w:rsid w:val="00903862"/>
    <w:rsid w:val="00904F7D"/>
    <w:rsid w:val="0090512E"/>
    <w:rsid w:val="00906190"/>
    <w:rsid w:val="009062FB"/>
    <w:rsid w:val="009077D8"/>
    <w:rsid w:val="00910893"/>
    <w:rsid w:val="009110A5"/>
    <w:rsid w:val="009112EC"/>
    <w:rsid w:val="00911305"/>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DC5"/>
    <w:rsid w:val="00925F3A"/>
    <w:rsid w:val="0092606D"/>
    <w:rsid w:val="009264BE"/>
    <w:rsid w:val="009264BF"/>
    <w:rsid w:val="009264D7"/>
    <w:rsid w:val="009269EF"/>
    <w:rsid w:val="00927744"/>
    <w:rsid w:val="009277C9"/>
    <w:rsid w:val="0092795C"/>
    <w:rsid w:val="00927AC7"/>
    <w:rsid w:val="00930BFF"/>
    <w:rsid w:val="00931067"/>
    <w:rsid w:val="00931BB1"/>
    <w:rsid w:val="00931C4D"/>
    <w:rsid w:val="00931F03"/>
    <w:rsid w:val="0093213C"/>
    <w:rsid w:val="009328CC"/>
    <w:rsid w:val="00932F8F"/>
    <w:rsid w:val="009331D8"/>
    <w:rsid w:val="009331F6"/>
    <w:rsid w:val="0093347B"/>
    <w:rsid w:val="00933A9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62E"/>
    <w:rsid w:val="00945AFE"/>
    <w:rsid w:val="00946694"/>
    <w:rsid w:val="00946AB2"/>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1F2"/>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19C"/>
    <w:rsid w:val="00967B88"/>
    <w:rsid w:val="0097015E"/>
    <w:rsid w:val="00970919"/>
    <w:rsid w:val="00970C49"/>
    <w:rsid w:val="00970CB8"/>
    <w:rsid w:val="0097132B"/>
    <w:rsid w:val="0097141C"/>
    <w:rsid w:val="00971BFC"/>
    <w:rsid w:val="00972AC8"/>
    <w:rsid w:val="00972B89"/>
    <w:rsid w:val="00973F9D"/>
    <w:rsid w:val="009747F5"/>
    <w:rsid w:val="00974AAD"/>
    <w:rsid w:val="00974D7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2B4"/>
    <w:rsid w:val="00987316"/>
    <w:rsid w:val="009873AD"/>
    <w:rsid w:val="00990057"/>
    <w:rsid w:val="009901CC"/>
    <w:rsid w:val="00991FB7"/>
    <w:rsid w:val="009923AA"/>
    <w:rsid w:val="009923D9"/>
    <w:rsid w:val="009925DC"/>
    <w:rsid w:val="00992735"/>
    <w:rsid w:val="00992F11"/>
    <w:rsid w:val="00992FF7"/>
    <w:rsid w:val="00993216"/>
    <w:rsid w:val="00993F9E"/>
    <w:rsid w:val="00994D01"/>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B03"/>
    <w:rsid w:val="009A1DFA"/>
    <w:rsid w:val="009A245C"/>
    <w:rsid w:val="009A29A1"/>
    <w:rsid w:val="009A2B67"/>
    <w:rsid w:val="009A309D"/>
    <w:rsid w:val="009A3107"/>
    <w:rsid w:val="009A333E"/>
    <w:rsid w:val="009A373E"/>
    <w:rsid w:val="009A3CF4"/>
    <w:rsid w:val="009A433C"/>
    <w:rsid w:val="009A464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903"/>
    <w:rsid w:val="009B6F00"/>
    <w:rsid w:val="009B7849"/>
    <w:rsid w:val="009B7E99"/>
    <w:rsid w:val="009C0426"/>
    <w:rsid w:val="009C0629"/>
    <w:rsid w:val="009C0879"/>
    <w:rsid w:val="009C0962"/>
    <w:rsid w:val="009C09D0"/>
    <w:rsid w:val="009C0A46"/>
    <w:rsid w:val="009C1178"/>
    <w:rsid w:val="009C14C4"/>
    <w:rsid w:val="009C19DA"/>
    <w:rsid w:val="009C2686"/>
    <w:rsid w:val="009C2890"/>
    <w:rsid w:val="009C31EC"/>
    <w:rsid w:val="009C37BC"/>
    <w:rsid w:val="009C5B35"/>
    <w:rsid w:val="009C6E73"/>
    <w:rsid w:val="009D0C3D"/>
    <w:rsid w:val="009D16A5"/>
    <w:rsid w:val="009D1948"/>
    <w:rsid w:val="009D19E4"/>
    <w:rsid w:val="009D211D"/>
    <w:rsid w:val="009D2306"/>
    <w:rsid w:val="009D2DB6"/>
    <w:rsid w:val="009D31C0"/>
    <w:rsid w:val="009D3725"/>
    <w:rsid w:val="009D3EE8"/>
    <w:rsid w:val="009D3EF6"/>
    <w:rsid w:val="009D4B17"/>
    <w:rsid w:val="009D4C1E"/>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D7ED5"/>
    <w:rsid w:val="009E05D0"/>
    <w:rsid w:val="009E0893"/>
    <w:rsid w:val="009E0BBF"/>
    <w:rsid w:val="009E0DAF"/>
    <w:rsid w:val="009E0EF5"/>
    <w:rsid w:val="009E0F7E"/>
    <w:rsid w:val="009E2979"/>
    <w:rsid w:val="009E2984"/>
    <w:rsid w:val="009E2BC7"/>
    <w:rsid w:val="009E2CF9"/>
    <w:rsid w:val="009E3449"/>
    <w:rsid w:val="009E39A7"/>
    <w:rsid w:val="009E418B"/>
    <w:rsid w:val="009E4BD2"/>
    <w:rsid w:val="009E5F7B"/>
    <w:rsid w:val="009E6326"/>
    <w:rsid w:val="009E6A46"/>
    <w:rsid w:val="009E6B3B"/>
    <w:rsid w:val="009E7867"/>
    <w:rsid w:val="009F00F0"/>
    <w:rsid w:val="009F0875"/>
    <w:rsid w:val="009F1784"/>
    <w:rsid w:val="009F1BFD"/>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4E2"/>
    <w:rsid w:val="00A0455E"/>
    <w:rsid w:val="00A04666"/>
    <w:rsid w:val="00A04724"/>
    <w:rsid w:val="00A0491B"/>
    <w:rsid w:val="00A04972"/>
    <w:rsid w:val="00A04C54"/>
    <w:rsid w:val="00A04F8C"/>
    <w:rsid w:val="00A0547F"/>
    <w:rsid w:val="00A05D10"/>
    <w:rsid w:val="00A06355"/>
    <w:rsid w:val="00A06D63"/>
    <w:rsid w:val="00A072FA"/>
    <w:rsid w:val="00A103F7"/>
    <w:rsid w:val="00A1082B"/>
    <w:rsid w:val="00A10D83"/>
    <w:rsid w:val="00A10D8B"/>
    <w:rsid w:val="00A11262"/>
    <w:rsid w:val="00A11EB2"/>
    <w:rsid w:val="00A11F04"/>
    <w:rsid w:val="00A12DA0"/>
    <w:rsid w:val="00A12DB4"/>
    <w:rsid w:val="00A1320B"/>
    <w:rsid w:val="00A135E0"/>
    <w:rsid w:val="00A13679"/>
    <w:rsid w:val="00A137EE"/>
    <w:rsid w:val="00A13A7B"/>
    <w:rsid w:val="00A13BFE"/>
    <w:rsid w:val="00A13C66"/>
    <w:rsid w:val="00A13FA9"/>
    <w:rsid w:val="00A14100"/>
    <w:rsid w:val="00A141B0"/>
    <w:rsid w:val="00A1436B"/>
    <w:rsid w:val="00A14796"/>
    <w:rsid w:val="00A14861"/>
    <w:rsid w:val="00A14E6D"/>
    <w:rsid w:val="00A1593A"/>
    <w:rsid w:val="00A15BD5"/>
    <w:rsid w:val="00A16190"/>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2785E"/>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0AC"/>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47550"/>
    <w:rsid w:val="00A5048B"/>
    <w:rsid w:val="00A50877"/>
    <w:rsid w:val="00A509CA"/>
    <w:rsid w:val="00A50D7F"/>
    <w:rsid w:val="00A50E22"/>
    <w:rsid w:val="00A5106F"/>
    <w:rsid w:val="00A510CB"/>
    <w:rsid w:val="00A512B1"/>
    <w:rsid w:val="00A515BE"/>
    <w:rsid w:val="00A51648"/>
    <w:rsid w:val="00A51F81"/>
    <w:rsid w:val="00A524DE"/>
    <w:rsid w:val="00A52674"/>
    <w:rsid w:val="00A52D90"/>
    <w:rsid w:val="00A52EA7"/>
    <w:rsid w:val="00A5348E"/>
    <w:rsid w:val="00A53828"/>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708"/>
    <w:rsid w:val="00A63958"/>
    <w:rsid w:val="00A64E41"/>
    <w:rsid w:val="00A652EC"/>
    <w:rsid w:val="00A65756"/>
    <w:rsid w:val="00A65E8D"/>
    <w:rsid w:val="00A65FD0"/>
    <w:rsid w:val="00A66464"/>
    <w:rsid w:val="00A667ED"/>
    <w:rsid w:val="00A672F9"/>
    <w:rsid w:val="00A67A61"/>
    <w:rsid w:val="00A67F1A"/>
    <w:rsid w:val="00A701FA"/>
    <w:rsid w:val="00A70305"/>
    <w:rsid w:val="00A7053B"/>
    <w:rsid w:val="00A711D1"/>
    <w:rsid w:val="00A7126F"/>
    <w:rsid w:val="00A718D0"/>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C7D"/>
    <w:rsid w:val="00A87E7C"/>
    <w:rsid w:val="00A9044A"/>
    <w:rsid w:val="00A90714"/>
    <w:rsid w:val="00A90A50"/>
    <w:rsid w:val="00A90CA2"/>
    <w:rsid w:val="00A90E76"/>
    <w:rsid w:val="00A911B5"/>
    <w:rsid w:val="00A91586"/>
    <w:rsid w:val="00A9192A"/>
    <w:rsid w:val="00A9196A"/>
    <w:rsid w:val="00A92D43"/>
    <w:rsid w:val="00A9324D"/>
    <w:rsid w:val="00A93256"/>
    <w:rsid w:val="00A937CD"/>
    <w:rsid w:val="00A939CB"/>
    <w:rsid w:val="00A93AB1"/>
    <w:rsid w:val="00A93EC1"/>
    <w:rsid w:val="00A94769"/>
    <w:rsid w:val="00A948FE"/>
    <w:rsid w:val="00A94CDC"/>
    <w:rsid w:val="00A94F2C"/>
    <w:rsid w:val="00A95688"/>
    <w:rsid w:val="00A95C5A"/>
    <w:rsid w:val="00A96413"/>
    <w:rsid w:val="00A96D1D"/>
    <w:rsid w:val="00A96FB7"/>
    <w:rsid w:val="00A9779D"/>
    <w:rsid w:val="00A97A81"/>
    <w:rsid w:val="00AA049A"/>
    <w:rsid w:val="00AA0969"/>
    <w:rsid w:val="00AA0AED"/>
    <w:rsid w:val="00AA0F7B"/>
    <w:rsid w:val="00AA13B2"/>
    <w:rsid w:val="00AA1435"/>
    <w:rsid w:val="00AA17B3"/>
    <w:rsid w:val="00AA1F91"/>
    <w:rsid w:val="00AA2F7C"/>
    <w:rsid w:val="00AA32A9"/>
    <w:rsid w:val="00AA34D4"/>
    <w:rsid w:val="00AA3753"/>
    <w:rsid w:val="00AA3D3C"/>
    <w:rsid w:val="00AA3D93"/>
    <w:rsid w:val="00AA42DC"/>
    <w:rsid w:val="00AA44CE"/>
    <w:rsid w:val="00AA495C"/>
    <w:rsid w:val="00AA4E0F"/>
    <w:rsid w:val="00AA5217"/>
    <w:rsid w:val="00AA5241"/>
    <w:rsid w:val="00AA561C"/>
    <w:rsid w:val="00AA570D"/>
    <w:rsid w:val="00AA5947"/>
    <w:rsid w:val="00AA5A4F"/>
    <w:rsid w:val="00AA5B95"/>
    <w:rsid w:val="00AA643A"/>
    <w:rsid w:val="00AA67A4"/>
    <w:rsid w:val="00AA6A21"/>
    <w:rsid w:val="00AA6BF3"/>
    <w:rsid w:val="00AB00DD"/>
    <w:rsid w:val="00AB029A"/>
    <w:rsid w:val="00AB02D3"/>
    <w:rsid w:val="00AB0518"/>
    <w:rsid w:val="00AB0994"/>
    <w:rsid w:val="00AB0DC0"/>
    <w:rsid w:val="00AB19BB"/>
    <w:rsid w:val="00AB1C57"/>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0C2"/>
    <w:rsid w:val="00AD01E6"/>
    <w:rsid w:val="00AD0C69"/>
    <w:rsid w:val="00AD0D7D"/>
    <w:rsid w:val="00AD0F13"/>
    <w:rsid w:val="00AD1FA5"/>
    <w:rsid w:val="00AD21BE"/>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66D"/>
    <w:rsid w:val="00AD7AE7"/>
    <w:rsid w:val="00AD7B8E"/>
    <w:rsid w:val="00AD7E14"/>
    <w:rsid w:val="00AE063D"/>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68DE"/>
    <w:rsid w:val="00AE7041"/>
    <w:rsid w:val="00AE7190"/>
    <w:rsid w:val="00AE7342"/>
    <w:rsid w:val="00AE7E69"/>
    <w:rsid w:val="00AE7EE6"/>
    <w:rsid w:val="00AF0CBF"/>
    <w:rsid w:val="00AF1C74"/>
    <w:rsid w:val="00AF26A4"/>
    <w:rsid w:val="00AF2966"/>
    <w:rsid w:val="00AF312C"/>
    <w:rsid w:val="00AF3D9E"/>
    <w:rsid w:val="00AF40EC"/>
    <w:rsid w:val="00AF41DE"/>
    <w:rsid w:val="00AF4379"/>
    <w:rsid w:val="00AF44A9"/>
    <w:rsid w:val="00AF4788"/>
    <w:rsid w:val="00AF4F9C"/>
    <w:rsid w:val="00AF52DD"/>
    <w:rsid w:val="00AF54FE"/>
    <w:rsid w:val="00AF55B0"/>
    <w:rsid w:val="00AF56B6"/>
    <w:rsid w:val="00AF5E10"/>
    <w:rsid w:val="00AF67A4"/>
    <w:rsid w:val="00AF6801"/>
    <w:rsid w:val="00AF68BD"/>
    <w:rsid w:val="00AF6B36"/>
    <w:rsid w:val="00AF6C6F"/>
    <w:rsid w:val="00AF792A"/>
    <w:rsid w:val="00AF7BCA"/>
    <w:rsid w:val="00B00565"/>
    <w:rsid w:val="00B00983"/>
    <w:rsid w:val="00B01B9D"/>
    <w:rsid w:val="00B03232"/>
    <w:rsid w:val="00B034FE"/>
    <w:rsid w:val="00B0391C"/>
    <w:rsid w:val="00B03D8F"/>
    <w:rsid w:val="00B042EE"/>
    <w:rsid w:val="00B055C6"/>
    <w:rsid w:val="00B06AB7"/>
    <w:rsid w:val="00B07003"/>
    <w:rsid w:val="00B075D8"/>
    <w:rsid w:val="00B0789B"/>
    <w:rsid w:val="00B079DE"/>
    <w:rsid w:val="00B1075A"/>
    <w:rsid w:val="00B10B51"/>
    <w:rsid w:val="00B10E24"/>
    <w:rsid w:val="00B11414"/>
    <w:rsid w:val="00B115AF"/>
    <w:rsid w:val="00B11985"/>
    <w:rsid w:val="00B120A6"/>
    <w:rsid w:val="00B12A81"/>
    <w:rsid w:val="00B12E38"/>
    <w:rsid w:val="00B12F34"/>
    <w:rsid w:val="00B132D6"/>
    <w:rsid w:val="00B1398C"/>
    <w:rsid w:val="00B13BD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442"/>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43C"/>
    <w:rsid w:val="00B34773"/>
    <w:rsid w:val="00B36233"/>
    <w:rsid w:val="00B36CB7"/>
    <w:rsid w:val="00B36CDF"/>
    <w:rsid w:val="00B37C7B"/>
    <w:rsid w:val="00B40675"/>
    <w:rsid w:val="00B40B8C"/>
    <w:rsid w:val="00B40DED"/>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ACB"/>
    <w:rsid w:val="00B53C64"/>
    <w:rsid w:val="00B53D48"/>
    <w:rsid w:val="00B53E59"/>
    <w:rsid w:val="00B5433E"/>
    <w:rsid w:val="00B54CD0"/>
    <w:rsid w:val="00B55379"/>
    <w:rsid w:val="00B55813"/>
    <w:rsid w:val="00B55979"/>
    <w:rsid w:val="00B55D05"/>
    <w:rsid w:val="00B565D4"/>
    <w:rsid w:val="00B5670E"/>
    <w:rsid w:val="00B56CD1"/>
    <w:rsid w:val="00B56CD7"/>
    <w:rsid w:val="00B56EE3"/>
    <w:rsid w:val="00B5764C"/>
    <w:rsid w:val="00B57857"/>
    <w:rsid w:val="00B602A2"/>
    <w:rsid w:val="00B60410"/>
    <w:rsid w:val="00B60802"/>
    <w:rsid w:val="00B60B37"/>
    <w:rsid w:val="00B60E88"/>
    <w:rsid w:val="00B61A22"/>
    <w:rsid w:val="00B61ED3"/>
    <w:rsid w:val="00B62829"/>
    <w:rsid w:val="00B631D7"/>
    <w:rsid w:val="00B6399D"/>
    <w:rsid w:val="00B63A25"/>
    <w:rsid w:val="00B63D92"/>
    <w:rsid w:val="00B64721"/>
    <w:rsid w:val="00B652E2"/>
    <w:rsid w:val="00B653E3"/>
    <w:rsid w:val="00B65F1B"/>
    <w:rsid w:val="00B6671C"/>
    <w:rsid w:val="00B66B79"/>
    <w:rsid w:val="00B67358"/>
    <w:rsid w:val="00B70114"/>
    <w:rsid w:val="00B70160"/>
    <w:rsid w:val="00B71076"/>
    <w:rsid w:val="00B7179E"/>
    <w:rsid w:val="00B7186D"/>
    <w:rsid w:val="00B71A08"/>
    <w:rsid w:val="00B71C67"/>
    <w:rsid w:val="00B72431"/>
    <w:rsid w:val="00B72609"/>
    <w:rsid w:val="00B75C87"/>
    <w:rsid w:val="00B76573"/>
    <w:rsid w:val="00B8184B"/>
    <w:rsid w:val="00B81B03"/>
    <w:rsid w:val="00B820A6"/>
    <w:rsid w:val="00B8247B"/>
    <w:rsid w:val="00B824DA"/>
    <w:rsid w:val="00B82A3C"/>
    <w:rsid w:val="00B8317D"/>
    <w:rsid w:val="00B83615"/>
    <w:rsid w:val="00B83A88"/>
    <w:rsid w:val="00B83B67"/>
    <w:rsid w:val="00B83EDE"/>
    <w:rsid w:val="00B84B89"/>
    <w:rsid w:val="00B84BB9"/>
    <w:rsid w:val="00B8563D"/>
    <w:rsid w:val="00B85655"/>
    <w:rsid w:val="00B860BF"/>
    <w:rsid w:val="00B86A6C"/>
    <w:rsid w:val="00B86C5B"/>
    <w:rsid w:val="00B86D9B"/>
    <w:rsid w:val="00B90206"/>
    <w:rsid w:val="00B902E6"/>
    <w:rsid w:val="00B90995"/>
    <w:rsid w:val="00B90ED3"/>
    <w:rsid w:val="00B910DE"/>
    <w:rsid w:val="00B91631"/>
    <w:rsid w:val="00B91C6A"/>
    <w:rsid w:val="00B91E61"/>
    <w:rsid w:val="00B91FAF"/>
    <w:rsid w:val="00B922B7"/>
    <w:rsid w:val="00B92315"/>
    <w:rsid w:val="00B9244B"/>
    <w:rsid w:val="00B92ADC"/>
    <w:rsid w:val="00B92DC1"/>
    <w:rsid w:val="00B9325F"/>
    <w:rsid w:val="00B935FC"/>
    <w:rsid w:val="00B93826"/>
    <w:rsid w:val="00B93DCD"/>
    <w:rsid w:val="00B9413D"/>
    <w:rsid w:val="00B942CF"/>
    <w:rsid w:val="00B9450B"/>
    <w:rsid w:val="00B94C2C"/>
    <w:rsid w:val="00B94F08"/>
    <w:rsid w:val="00B957A8"/>
    <w:rsid w:val="00B961C3"/>
    <w:rsid w:val="00BA03D1"/>
    <w:rsid w:val="00BA06CE"/>
    <w:rsid w:val="00BA0D97"/>
    <w:rsid w:val="00BA157B"/>
    <w:rsid w:val="00BA221C"/>
    <w:rsid w:val="00BA437A"/>
    <w:rsid w:val="00BA44E8"/>
    <w:rsid w:val="00BA49AC"/>
    <w:rsid w:val="00BA5721"/>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B7ED0"/>
    <w:rsid w:val="00BC08D4"/>
    <w:rsid w:val="00BC1129"/>
    <w:rsid w:val="00BC1296"/>
    <w:rsid w:val="00BC16D7"/>
    <w:rsid w:val="00BC2224"/>
    <w:rsid w:val="00BC27E3"/>
    <w:rsid w:val="00BC2EE7"/>
    <w:rsid w:val="00BC383A"/>
    <w:rsid w:val="00BC422A"/>
    <w:rsid w:val="00BC43DF"/>
    <w:rsid w:val="00BC531C"/>
    <w:rsid w:val="00BC5875"/>
    <w:rsid w:val="00BC6017"/>
    <w:rsid w:val="00BC6EE0"/>
    <w:rsid w:val="00BC712C"/>
    <w:rsid w:val="00BD08BE"/>
    <w:rsid w:val="00BD0EBA"/>
    <w:rsid w:val="00BD0FAD"/>
    <w:rsid w:val="00BD13BA"/>
    <w:rsid w:val="00BD1E00"/>
    <w:rsid w:val="00BD2C2A"/>
    <w:rsid w:val="00BD3085"/>
    <w:rsid w:val="00BD31F3"/>
    <w:rsid w:val="00BD3CA0"/>
    <w:rsid w:val="00BD45DE"/>
    <w:rsid w:val="00BD4BAF"/>
    <w:rsid w:val="00BD4D0F"/>
    <w:rsid w:val="00BD55F7"/>
    <w:rsid w:val="00BD5E96"/>
    <w:rsid w:val="00BD613E"/>
    <w:rsid w:val="00BD6246"/>
    <w:rsid w:val="00BD71D1"/>
    <w:rsid w:val="00BD7611"/>
    <w:rsid w:val="00BD7F8C"/>
    <w:rsid w:val="00BE0208"/>
    <w:rsid w:val="00BE0BC9"/>
    <w:rsid w:val="00BE0CF3"/>
    <w:rsid w:val="00BE10C4"/>
    <w:rsid w:val="00BE14DA"/>
    <w:rsid w:val="00BE1F8C"/>
    <w:rsid w:val="00BE247C"/>
    <w:rsid w:val="00BE25E0"/>
    <w:rsid w:val="00BE298A"/>
    <w:rsid w:val="00BE3189"/>
    <w:rsid w:val="00BE382B"/>
    <w:rsid w:val="00BE3978"/>
    <w:rsid w:val="00BE3A06"/>
    <w:rsid w:val="00BE3C92"/>
    <w:rsid w:val="00BE3DEA"/>
    <w:rsid w:val="00BE419F"/>
    <w:rsid w:val="00BE43F3"/>
    <w:rsid w:val="00BE48DA"/>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55E4"/>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2BA"/>
    <w:rsid w:val="00C053DD"/>
    <w:rsid w:val="00C0572E"/>
    <w:rsid w:val="00C05849"/>
    <w:rsid w:val="00C0796F"/>
    <w:rsid w:val="00C07A0F"/>
    <w:rsid w:val="00C10711"/>
    <w:rsid w:val="00C10D04"/>
    <w:rsid w:val="00C10DB8"/>
    <w:rsid w:val="00C10E72"/>
    <w:rsid w:val="00C1159E"/>
    <w:rsid w:val="00C11857"/>
    <w:rsid w:val="00C118AB"/>
    <w:rsid w:val="00C12255"/>
    <w:rsid w:val="00C130F6"/>
    <w:rsid w:val="00C1327F"/>
    <w:rsid w:val="00C13A30"/>
    <w:rsid w:val="00C1413B"/>
    <w:rsid w:val="00C15234"/>
    <w:rsid w:val="00C158F6"/>
    <w:rsid w:val="00C15927"/>
    <w:rsid w:val="00C16497"/>
    <w:rsid w:val="00C1743B"/>
    <w:rsid w:val="00C176DB"/>
    <w:rsid w:val="00C17950"/>
    <w:rsid w:val="00C17959"/>
    <w:rsid w:val="00C17E5E"/>
    <w:rsid w:val="00C17F2D"/>
    <w:rsid w:val="00C20360"/>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3D7"/>
    <w:rsid w:val="00C30797"/>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6DF2"/>
    <w:rsid w:val="00C370EB"/>
    <w:rsid w:val="00C37818"/>
    <w:rsid w:val="00C378C3"/>
    <w:rsid w:val="00C37BE9"/>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069"/>
    <w:rsid w:val="00C57148"/>
    <w:rsid w:val="00C573E7"/>
    <w:rsid w:val="00C574A3"/>
    <w:rsid w:val="00C60E9C"/>
    <w:rsid w:val="00C61E40"/>
    <w:rsid w:val="00C63096"/>
    <w:rsid w:val="00C635BA"/>
    <w:rsid w:val="00C63732"/>
    <w:rsid w:val="00C63F14"/>
    <w:rsid w:val="00C64B8E"/>
    <w:rsid w:val="00C64E1C"/>
    <w:rsid w:val="00C65330"/>
    <w:rsid w:val="00C65629"/>
    <w:rsid w:val="00C65D5A"/>
    <w:rsid w:val="00C66208"/>
    <w:rsid w:val="00C66B18"/>
    <w:rsid w:val="00C6787E"/>
    <w:rsid w:val="00C70545"/>
    <w:rsid w:val="00C70C4A"/>
    <w:rsid w:val="00C71A05"/>
    <w:rsid w:val="00C72E18"/>
    <w:rsid w:val="00C731DC"/>
    <w:rsid w:val="00C73826"/>
    <w:rsid w:val="00C73A3B"/>
    <w:rsid w:val="00C73CAF"/>
    <w:rsid w:val="00C7474B"/>
    <w:rsid w:val="00C74831"/>
    <w:rsid w:val="00C749B2"/>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C44"/>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5AF"/>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70F"/>
    <w:rsid w:val="00CB6CEF"/>
    <w:rsid w:val="00CB7619"/>
    <w:rsid w:val="00CB7711"/>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1D1E"/>
    <w:rsid w:val="00CD21DB"/>
    <w:rsid w:val="00CD22CD"/>
    <w:rsid w:val="00CD2F5A"/>
    <w:rsid w:val="00CD446A"/>
    <w:rsid w:val="00CD5663"/>
    <w:rsid w:val="00CD56C4"/>
    <w:rsid w:val="00CD61CD"/>
    <w:rsid w:val="00CD6471"/>
    <w:rsid w:val="00CD7001"/>
    <w:rsid w:val="00CD74A9"/>
    <w:rsid w:val="00CD7AD5"/>
    <w:rsid w:val="00CE05B1"/>
    <w:rsid w:val="00CE242A"/>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6D42"/>
    <w:rsid w:val="00CF7C93"/>
    <w:rsid w:val="00CF7D4E"/>
    <w:rsid w:val="00D00542"/>
    <w:rsid w:val="00D00869"/>
    <w:rsid w:val="00D00A13"/>
    <w:rsid w:val="00D00C21"/>
    <w:rsid w:val="00D01233"/>
    <w:rsid w:val="00D02151"/>
    <w:rsid w:val="00D02FAF"/>
    <w:rsid w:val="00D03279"/>
    <w:rsid w:val="00D03D08"/>
    <w:rsid w:val="00D044C5"/>
    <w:rsid w:val="00D04561"/>
    <w:rsid w:val="00D04747"/>
    <w:rsid w:val="00D04AF8"/>
    <w:rsid w:val="00D04DF6"/>
    <w:rsid w:val="00D0512E"/>
    <w:rsid w:val="00D051CA"/>
    <w:rsid w:val="00D058C3"/>
    <w:rsid w:val="00D0629D"/>
    <w:rsid w:val="00D06720"/>
    <w:rsid w:val="00D071D2"/>
    <w:rsid w:val="00D071FF"/>
    <w:rsid w:val="00D07557"/>
    <w:rsid w:val="00D07BA5"/>
    <w:rsid w:val="00D07DE0"/>
    <w:rsid w:val="00D07EA9"/>
    <w:rsid w:val="00D10073"/>
    <w:rsid w:val="00D1013D"/>
    <w:rsid w:val="00D105BA"/>
    <w:rsid w:val="00D105D4"/>
    <w:rsid w:val="00D11088"/>
    <w:rsid w:val="00D113C4"/>
    <w:rsid w:val="00D1159D"/>
    <w:rsid w:val="00D11957"/>
    <w:rsid w:val="00D131F9"/>
    <w:rsid w:val="00D13EE2"/>
    <w:rsid w:val="00D14190"/>
    <w:rsid w:val="00D1444E"/>
    <w:rsid w:val="00D14CFE"/>
    <w:rsid w:val="00D15400"/>
    <w:rsid w:val="00D1592D"/>
    <w:rsid w:val="00D15D6D"/>
    <w:rsid w:val="00D1618F"/>
    <w:rsid w:val="00D16AFD"/>
    <w:rsid w:val="00D17588"/>
    <w:rsid w:val="00D17814"/>
    <w:rsid w:val="00D17DA6"/>
    <w:rsid w:val="00D17EFD"/>
    <w:rsid w:val="00D2058C"/>
    <w:rsid w:val="00D2076F"/>
    <w:rsid w:val="00D20ED2"/>
    <w:rsid w:val="00D214B2"/>
    <w:rsid w:val="00D2162F"/>
    <w:rsid w:val="00D21640"/>
    <w:rsid w:val="00D21F23"/>
    <w:rsid w:val="00D22238"/>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37EAB"/>
    <w:rsid w:val="00D4033E"/>
    <w:rsid w:val="00D40858"/>
    <w:rsid w:val="00D40C01"/>
    <w:rsid w:val="00D4116E"/>
    <w:rsid w:val="00D41CB8"/>
    <w:rsid w:val="00D41F2C"/>
    <w:rsid w:val="00D42854"/>
    <w:rsid w:val="00D433AF"/>
    <w:rsid w:val="00D433C2"/>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3A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C2F"/>
    <w:rsid w:val="00D81124"/>
    <w:rsid w:val="00D81DCA"/>
    <w:rsid w:val="00D81F20"/>
    <w:rsid w:val="00D8207D"/>
    <w:rsid w:val="00D82689"/>
    <w:rsid w:val="00D83177"/>
    <w:rsid w:val="00D839B8"/>
    <w:rsid w:val="00D83C2F"/>
    <w:rsid w:val="00D84AB9"/>
    <w:rsid w:val="00D84EFC"/>
    <w:rsid w:val="00D851DD"/>
    <w:rsid w:val="00D8580C"/>
    <w:rsid w:val="00D85C88"/>
    <w:rsid w:val="00D85D3E"/>
    <w:rsid w:val="00D861B8"/>
    <w:rsid w:val="00D861DB"/>
    <w:rsid w:val="00D86B3B"/>
    <w:rsid w:val="00D86CD5"/>
    <w:rsid w:val="00D86D72"/>
    <w:rsid w:val="00D87339"/>
    <w:rsid w:val="00D9006D"/>
    <w:rsid w:val="00D90ADA"/>
    <w:rsid w:val="00D90C07"/>
    <w:rsid w:val="00D90C4D"/>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6E0"/>
    <w:rsid w:val="00D97FAD"/>
    <w:rsid w:val="00DA0AC0"/>
    <w:rsid w:val="00DA0C6D"/>
    <w:rsid w:val="00DA12C6"/>
    <w:rsid w:val="00DA1A89"/>
    <w:rsid w:val="00DA2395"/>
    <w:rsid w:val="00DA30FA"/>
    <w:rsid w:val="00DA390C"/>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A6C"/>
    <w:rsid w:val="00DB2B5C"/>
    <w:rsid w:val="00DB2EBA"/>
    <w:rsid w:val="00DB33B4"/>
    <w:rsid w:val="00DB3533"/>
    <w:rsid w:val="00DB3619"/>
    <w:rsid w:val="00DB3E61"/>
    <w:rsid w:val="00DB5009"/>
    <w:rsid w:val="00DB5A30"/>
    <w:rsid w:val="00DB64D8"/>
    <w:rsid w:val="00DB65CA"/>
    <w:rsid w:val="00DB74D2"/>
    <w:rsid w:val="00DB76A2"/>
    <w:rsid w:val="00DB7AD2"/>
    <w:rsid w:val="00DB7B99"/>
    <w:rsid w:val="00DB7C83"/>
    <w:rsid w:val="00DC022A"/>
    <w:rsid w:val="00DC1381"/>
    <w:rsid w:val="00DC31A3"/>
    <w:rsid w:val="00DC3385"/>
    <w:rsid w:val="00DC34C8"/>
    <w:rsid w:val="00DC3648"/>
    <w:rsid w:val="00DC3690"/>
    <w:rsid w:val="00DC3987"/>
    <w:rsid w:val="00DC4679"/>
    <w:rsid w:val="00DC590B"/>
    <w:rsid w:val="00DC5E4A"/>
    <w:rsid w:val="00DC61CF"/>
    <w:rsid w:val="00DC68CA"/>
    <w:rsid w:val="00DC69A6"/>
    <w:rsid w:val="00DC7067"/>
    <w:rsid w:val="00DC70B0"/>
    <w:rsid w:val="00DC71B7"/>
    <w:rsid w:val="00DC7E0F"/>
    <w:rsid w:val="00DC7E70"/>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3C6"/>
    <w:rsid w:val="00DD68E8"/>
    <w:rsid w:val="00DD7239"/>
    <w:rsid w:val="00DD7242"/>
    <w:rsid w:val="00DE04C8"/>
    <w:rsid w:val="00DE081A"/>
    <w:rsid w:val="00DE0B74"/>
    <w:rsid w:val="00DE2337"/>
    <w:rsid w:val="00DE2403"/>
    <w:rsid w:val="00DE3698"/>
    <w:rsid w:val="00DE3F5D"/>
    <w:rsid w:val="00DE43EB"/>
    <w:rsid w:val="00DE4EA5"/>
    <w:rsid w:val="00DE52CE"/>
    <w:rsid w:val="00DE56BF"/>
    <w:rsid w:val="00DE5F92"/>
    <w:rsid w:val="00DE65D8"/>
    <w:rsid w:val="00DE7747"/>
    <w:rsid w:val="00DE78A5"/>
    <w:rsid w:val="00DF016C"/>
    <w:rsid w:val="00DF0228"/>
    <w:rsid w:val="00DF058E"/>
    <w:rsid w:val="00DF05C5"/>
    <w:rsid w:val="00DF0B7C"/>
    <w:rsid w:val="00DF0BC6"/>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DBD"/>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99F"/>
    <w:rsid w:val="00E12D92"/>
    <w:rsid w:val="00E134C0"/>
    <w:rsid w:val="00E137A6"/>
    <w:rsid w:val="00E13D13"/>
    <w:rsid w:val="00E15925"/>
    <w:rsid w:val="00E15DA9"/>
    <w:rsid w:val="00E16EDC"/>
    <w:rsid w:val="00E1700B"/>
    <w:rsid w:val="00E17875"/>
    <w:rsid w:val="00E17993"/>
    <w:rsid w:val="00E17D84"/>
    <w:rsid w:val="00E20143"/>
    <w:rsid w:val="00E2038C"/>
    <w:rsid w:val="00E20539"/>
    <w:rsid w:val="00E20706"/>
    <w:rsid w:val="00E20A41"/>
    <w:rsid w:val="00E2103B"/>
    <w:rsid w:val="00E212D6"/>
    <w:rsid w:val="00E21E52"/>
    <w:rsid w:val="00E21E95"/>
    <w:rsid w:val="00E22C85"/>
    <w:rsid w:val="00E23A8D"/>
    <w:rsid w:val="00E23C4D"/>
    <w:rsid w:val="00E24BFD"/>
    <w:rsid w:val="00E25CAE"/>
    <w:rsid w:val="00E26176"/>
    <w:rsid w:val="00E2638B"/>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37"/>
    <w:rsid w:val="00E370DD"/>
    <w:rsid w:val="00E37240"/>
    <w:rsid w:val="00E377A4"/>
    <w:rsid w:val="00E37A5B"/>
    <w:rsid w:val="00E37C33"/>
    <w:rsid w:val="00E37D98"/>
    <w:rsid w:val="00E40164"/>
    <w:rsid w:val="00E40200"/>
    <w:rsid w:val="00E40B24"/>
    <w:rsid w:val="00E40B2E"/>
    <w:rsid w:val="00E40BF5"/>
    <w:rsid w:val="00E41534"/>
    <w:rsid w:val="00E41ACF"/>
    <w:rsid w:val="00E42057"/>
    <w:rsid w:val="00E4271B"/>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A2D"/>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2428"/>
    <w:rsid w:val="00E627AD"/>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7D5"/>
    <w:rsid w:val="00E71BB6"/>
    <w:rsid w:val="00E71FC8"/>
    <w:rsid w:val="00E72114"/>
    <w:rsid w:val="00E721D5"/>
    <w:rsid w:val="00E72656"/>
    <w:rsid w:val="00E72B73"/>
    <w:rsid w:val="00E72D92"/>
    <w:rsid w:val="00E73C6E"/>
    <w:rsid w:val="00E74778"/>
    <w:rsid w:val="00E749D8"/>
    <w:rsid w:val="00E74C00"/>
    <w:rsid w:val="00E74D5F"/>
    <w:rsid w:val="00E75138"/>
    <w:rsid w:val="00E752FF"/>
    <w:rsid w:val="00E7659F"/>
    <w:rsid w:val="00E76A70"/>
    <w:rsid w:val="00E771E5"/>
    <w:rsid w:val="00E77549"/>
    <w:rsid w:val="00E775EB"/>
    <w:rsid w:val="00E77605"/>
    <w:rsid w:val="00E77919"/>
    <w:rsid w:val="00E77978"/>
    <w:rsid w:val="00E80E62"/>
    <w:rsid w:val="00E8115E"/>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2D5D"/>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3528"/>
    <w:rsid w:val="00EB41F6"/>
    <w:rsid w:val="00EB45E1"/>
    <w:rsid w:val="00EB469D"/>
    <w:rsid w:val="00EB4F75"/>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91"/>
    <w:rsid w:val="00EC0ECA"/>
    <w:rsid w:val="00EC11D8"/>
    <w:rsid w:val="00EC1AB4"/>
    <w:rsid w:val="00EC2AD4"/>
    <w:rsid w:val="00EC31F1"/>
    <w:rsid w:val="00EC34F5"/>
    <w:rsid w:val="00EC37F0"/>
    <w:rsid w:val="00EC3909"/>
    <w:rsid w:val="00EC3E2F"/>
    <w:rsid w:val="00EC3E46"/>
    <w:rsid w:val="00EC4544"/>
    <w:rsid w:val="00EC4723"/>
    <w:rsid w:val="00EC4DD5"/>
    <w:rsid w:val="00EC50FE"/>
    <w:rsid w:val="00EC5A84"/>
    <w:rsid w:val="00EC5B28"/>
    <w:rsid w:val="00EC629F"/>
    <w:rsid w:val="00ED020D"/>
    <w:rsid w:val="00ED04C9"/>
    <w:rsid w:val="00ED106E"/>
    <w:rsid w:val="00ED129F"/>
    <w:rsid w:val="00ED1454"/>
    <w:rsid w:val="00ED15EC"/>
    <w:rsid w:val="00ED1775"/>
    <w:rsid w:val="00ED1D80"/>
    <w:rsid w:val="00ED2373"/>
    <w:rsid w:val="00ED25AB"/>
    <w:rsid w:val="00ED2663"/>
    <w:rsid w:val="00ED2AB9"/>
    <w:rsid w:val="00ED2B2A"/>
    <w:rsid w:val="00ED2B3C"/>
    <w:rsid w:val="00ED2F08"/>
    <w:rsid w:val="00ED3696"/>
    <w:rsid w:val="00ED36A0"/>
    <w:rsid w:val="00ED38F9"/>
    <w:rsid w:val="00ED442E"/>
    <w:rsid w:val="00ED46FE"/>
    <w:rsid w:val="00ED47BC"/>
    <w:rsid w:val="00ED47F9"/>
    <w:rsid w:val="00ED4B06"/>
    <w:rsid w:val="00ED4B30"/>
    <w:rsid w:val="00ED561B"/>
    <w:rsid w:val="00ED5991"/>
    <w:rsid w:val="00ED5B06"/>
    <w:rsid w:val="00ED65F6"/>
    <w:rsid w:val="00ED6B3D"/>
    <w:rsid w:val="00ED7DAE"/>
    <w:rsid w:val="00EE151F"/>
    <w:rsid w:val="00EE1521"/>
    <w:rsid w:val="00EE2127"/>
    <w:rsid w:val="00EE2218"/>
    <w:rsid w:val="00EE251D"/>
    <w:rsid w:val="00EE30B6"/>
    <w:rsid w:val="00EE3A05"/>
    <w:rsid w:val="00EE4D44"/>
    <w:rsid w:val="00EE52B9"/>
    <w:rsid w:val="00EE676F"/>
    <w:rsid w:val="00EE6773"/>
    <w:rsid w:val="00EE74CB"/>
    <w:rsid w:val="00EE7644"/>
    <w:rsid w:val="00EF02E6"/>
    <w:rsid w:val="00EF069C"/>
    <w:rsid w:val="00EF09C1"/>
    <w:rsid w:val="00EF0CC3"/>
    <w:rsid w:val="00EF15BC"/>
    <w:rsid w:val="00EF1C63"/>
    <w:rsid w:val="00EF2558"/>
    <w:rsid w:val="00EF35B8"/>
    <w:rsid w:val="00EF3D00"/>
    <w:rsid w:val="00EF477D"/>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3AF"/>
    <w:rsid w:val="00F0563A"/>
    <w:rsid w:val="00F057ED"/>
    <w:rsid w:val="00F05A20"/>
    <w:rsid w:val="00F05B38"/>
    <w:rsid w:val="00F06209"/>
    <w:rsid w:val="00F0639F"/>
    <w:rsid w:val="00F065C3"/>
    <w:rsid w:val="00F06ED5"/>
    <w:rsid w:val="00F0768A"/>
    <w:rsid w:val="00F111D5"/>
    <w:rsid w:val="00F115F1"/>
    <w:rsid w:val="00F11962"/>
    <w:rsid w:val="00F13161"/>
    <w:rsid w:val="00F1377B"/>
    <w:rsid w:val="00F1383E"/>
    <w:rsid w:val="00F13C39"/>
    <w:rsid w:val="00F13CB9"/>
    <w:rsid w:val="00F13D53"/>
    <w:rsid w:val="00F13F09"/>
    <w:rsid w:val="00F14815"/>
    <w:rsid w:val="00F14831"/>
    <w:rsid w:val="00F15EB7"/>
    <w:rsid w:val="00F16EC6"/>
    <w:rsid w:val="00F17215"/>
    <w:rsid w:val="00F173D0"/>
    <w:rsid w:val="00F175CA"/>
    <w:rsid w:val="00F176F3"/>
    <w:rsid w:val="00F2053B"/>
    <w:rsid w:val="00F20794"/>
    <w:rsid w:val="00F2083F"/>
    <w:rsid w:val="00F21275"/>
    <w:rsid w:val="00F213B0"/>
    <w:rsid w:val="00F21972"/>
    <w:rsid w:val="00F21D12"/>
    <w:rsid w:val="00F2290F"/>
    <w:rsid w:val="00F2292B"/>
    <w:rsid w:val="00F229BC"/>
    <w:rsid w:val="00F229BE"/>
    <w:rsid w:val="00F22C8F"/>
    <w:rsid w:val="00F23527"/>
    <w:rsid w:val="00F23727"/>
    <w:rsid w:val="00F23B0F"/>
    <w:rsid w:val="00F23C2C"/>
    <w:rsid w:val="00F23D35"/>
    <w:rsid w:val="00F23DCE"/>
    <w:rsid w:val="00F247B3"/>
    <w:rsid w:val="00F24BA1"/>
    <w:rsid w:val="00F24C40"/>
    <w:rsid w:val="00F255CE"/>
    <w:rsid w:val="00F260E9"/>
    <w:rsid w:val="00F26310"/>
    <w:rsid w:val="00F269BA"/>
    <w:rsid w:val="00F26A0F"/>
    <w:rsid w:val="00F26E3B"/>
    <w:rsid w:val="00F27173"/>
    <w:rsid w:val="00F27455"/>
    <w:rsid w:val="00F27B07"/>
    <w:rsid w:val="00F3067D"/>
    <w:rsid w:val="00F30874"/>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79B"/>
    <w:rsid w:val="00F45B6B"/>
    <w:rsid w:val="00F45E90"/>
    <w:rsid w:val="00F460C0"/>
    <w:rsid w:val="00F463F0"/>
    <w:rsid w:val="00F4648A"/>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A5"/>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2EC"/>
    <w:rsid w:val="00F664DD"/>
    <w:rsid w:val="00F66527"/>
    <w:rsid w:val="00F66719"/>
    <w:rsid w:val="00F6685E"/>
    <w:rsid w:val="00F6687C"/>
    <w:rsid w:val="00F66A0C"/>
    <w:rsid w:val="00F66A0E"/>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4D72"/>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1EAE"/>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97CB0"/>
    <w:rsid w:val="00F97D77"/>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D1A"/>
    <w:rsid w:val="00FB1E95"/>
    <w:rsid w:val="00FB30ED"/>
    <w:rsid w:val="00FB349A"/>
    <w:rsid w:val="00FB39EC"/>
    <w:rsid w:val="00FB3DFA"/>
    <w:rsid w:val="00FB3F76"/>
    <w:rsid w:val="00FB45DF"/>
    <w:rsid w:val="00FB4B58"/>
    <w:rsid w:val="00FB4BFA"/>
    <w:rsid w:val="00FB56A2"/>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DFC"/>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D13"/>
    <w:rsid w:val="00FD2EC9"/>
    <w:rsid w:val="00FD44E3"/>
    <w:rsid w:val="00FD4A2D"/>
    <w:rsid w:val="00FD4DE4"/>
    <w:rsid w:val="00FD626D"/>
    <w:rsid w:val="00FD65D8"/>
    <w:rsid w:val="00FD65E5"/>
    <w:rsid w:val="00FD72C0"/>
    <w:rsid w:val="00FD7CAA"/>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0A88"/>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E6"/>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85D5D"/>
    <w:rPr>
      <w:rFonts w:ascii="Arial" w:hAnsi="Arial"/>
      <w:b/>
      <w:sz w:val="24"/>
      <w:u w:val="single"/>
    </w:rPr>
  </w:style>
  <w:style w:type="character" w:customStyle="1" w:styleId="Nagwek2Znak">
    <w:name w:val="Nagłówek 2 Znak"/>
    <w:link w:val="Nagwek2"/>
    <w:rsid w:val="007E3534"/>
    <w:rPr>
      <w:rFonts w:ascii="Arial" w:hAnsi="Arial"/>
      <w:b/>
      <w:sz w:val="24"/>
    </w:rPr>
  </w:style>
  <w:style w:type="paragraph" w:styleId="Wcicienormalne">
    <w:name w:val="Normal Indent"/>
    <w:basedOn w:val="Normalny"/>
    <w:rsid w:val="008C4C64"/>
    <w:pPr>
      <w:ind w:left="708"/>
    </w:pPr>
  </w:style>
  <w:style w:type="character" w:customStyle="1" w:styleId="Nagwek3Znak">
    <w:name w:val="Nagłówek 3 Znak"/>
    <w:link w:val="Nagwek3"/>
    <w:rsid w:val="00235C7E"/>
    <w:rPr>
      <w:b/>
      <w:sz w:val="24"/>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paragraph" w:styleId="Nagwek">
    <w:name w:val="header"/>
    <w:basedOn w:val="Normalny"/>
    <w:link w:val="NagwekZnak"/>
    <w:uiPriority w:val="99"/>
    <w:rsid w:val="008C4C64"/>
    <w:pPr>
      <w:tabs>
        <w:tab w:val="center" w:pos="4819"/>
        <w:tab w:val="right" w:pos="9071"/>
      </w:tabs>
    </w:pPr>
  </w:style>
  <w:style w:type="character" w:customStyle="1" w:styleId="NagwekZnak">
    <w:name w:val="Nagłówek Znak"/>
    <w:basedOn w:val="Domylnaczcionkaakapitu"/>
    <w:link w:val="Nagwek"/>
    <w:uiPriority w:val="99"/>
    <w:rsid w:val="00F639EF"/>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character" w:customStyle="1" w:styleId="TekstprzypisudolnegoZnak">
    <w:name w:val="Tekst przypisu dolnego Znak"/>
    <w:basedOn w:val="Domylnaczcionkaakapitu"/>
    <w:link w:val="Tekstprzypisudolnego"/>
    <w:semiHidden/>
    <w:rsid w:val="00F639EF"/>
  </w:style>
  <w:style w:type="paragraph" w:styleId="Tekstpodstawowywcity">
    <w:name w:val="Body Text Indent"/>
    <w:basedOn w:val="Normalny"/>
    <w:link w:val="TekstpodstawowywcityZnak"/>
    <w:rsid w:val="008C4C64"/>
    <w:pPr>
      <w:ind w:left="284"/>
      <w:jc w:val="both"/>
    </w:pPr>
    <w:rPr>
      <w:b/>
      <w:sz w:val="28"/>
      <w:u w:val="single"/>
    </w:rPr>
  </w:style>
  <w:style w:type="character" w:customStyle="1" w:styleId="TekstpodstawowywcityZnak">
    <w:name w:val="Tekst podstawowy wcięty Znak"/>
    <w:basedOn w:val="Domylnaczcionkaakapitu"/>
    <w:link w:val="Tekstpodstawowywcity"/>
    <w:rsid w:val="00F639EF"/>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character" w:customStyle="1" w:styleId="Tekstpodstawowywcity2Znak">
    <w:name w:val="Tekst podstawowy wcięty 2 Znak"/>
    <w:link w:val="Tekstpodstawowywcity2"/>
    <w:rsid w:val="00444EF8"/>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character" w:customStyle="1" w:styleId="Tekstpodstawowywcity3Znak">
    <w:name w:val="Tekst podstawowy wcięty 3 Znak"/>
    <w:link w:val="Tekstpodstawowywcity3"/>
    <w:uiPriority w:val="99"/>
    <w:rsid w:val="00486194"/>
    <w:rPr>
      <w:sz w:val="26"/>
    </w:rPr>
  </w:style>
  <w:style w:type="paragraph" w:styleId="Tekstpodstawowy">
    <w:name w:val="Body Text"/>
    <w:basedOn w:val="Normalny"/>
    <w:link w:val="TekstpodstawowyZnak"/>
    <w:rsid w:val="008C4C64"/>
    <w:pPr>
      <w:spacing w:line="360" w:lineRule="atLeast"/>
      <w:jc w:val="center"/>
    </w:pPr>
    <w:rPr>
      <w:b/>
      <w:i/>
      <w:sz w:val="56"/>
    </w:rPr>
  </w:style>
  <w:style w:type="character" w:customStyle="1" w:styleId="TekstpodstawowyZnak">
    <w:name w:val="Tekst podstawowy Znak"/>
    <w:link w:val="Tekstpodstawowy"/>
    <w:rsid w:val="00C23C83"/>
    <w:rPr>
      <w:b/>
      <w:i/>
      <w:sz w:val="56"/>
    </w:rPr>
  </w:style>
  <w:style w:type="paragraph" w:styleId="Tekstpodstawowy2">
    <w:name w:val="Body Text 2"/>
    <w:basedOn w:val="Normalny"/>
    <w:link w:val="Tekstpodstawowy2Znak"/>
    <w:rsid w:val="008C4C64"/>
    <w:pPr>
      <w:tabs>
        <w:tab w:val="left" w:pos="10632"/>
      </w:tabs>
      <w:jc w:val="both"/>
    </w:pPr>
    <w:rPr>
      <w:sz w:val="26"/>
    </w:rPr>
  </w:style>
  <w:style w:type="character" w:customStyle="1" w:styleId="Tekstpodstawowy2Znak">
    <w:name w:val="Tekst podstawowy 2 Znak"/>
    <w:basedOn w:val="Domylnaczcionkaakapitu"/>
    <w:link w:val="Tekstpodstawowy2"/>
    <w:rsid w:val="00F639EF"/>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character" w:customStyle="1" w:styleId="StopkaZnak">
    <w:name w:val="Stopka Znak"/>
    <w:basedOn w:val="Domylnaczcionkaakapitu"/>
    <w:link w:val="Stopka"/>
    <w:rsid w:val="00F639EF"/>
  </w:style>
  <w:style w:type="paragraph" w:styleId="Tekstpodstawowy3">
    <w:name w:val="Body Text 3"/>
    <w:basedOn w:val="Normalny"/>
    <w:link w:val="Tekstpodstawowy3Znak"/>
    <w:rsid w:val="008C4C64"/>
    <w:pPr>
      <w:jc w:val="both"/>
    </w:pPr>
    <w:rPr>
      <w:b/>
      <w:sz w:val="26"/>
    </w:rPr>
  </w:style>
  <w:style w:type="character" w:customStyle="1" w:styleId="Tekstpodstawowy3Znak">
    <w:name w:val="Tekst podstawowy 3 Znak"/>
    <w:basedOn w:val="Domylnaczcionkaakapitu"/>
    <w:link w:val="Tekstpodstawowy3"/>
    <w:rsid w:val="00F639EF"/>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customStyle="1" w:styleId="TekstprzypisukocowegoZnak">
    <w:name w:val="Tekst przypisu końcowego Znak"/>
    <w:basedOn w:val="Domylnaczcionkaakapitu"/>
    <w:link w:val="Tekstprzypisukocowego"/>
    <w:semiHidden/>
    <w:rsid w:val="00F639EF"/>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Podsis rysunku,Akapit z listą numerowaną,Normal,Akapit z listą3,Akapit z listą31,Wypunktowanie,List Paragraph,Normal2,Adresat stanowisko,sw tekst,Preambuła,normalny tekst"/>
    <w:basedOn w:val="Normalny"/>
    <w:link w:val="AkapitzlistZnak"/>
    <w:uiPriority w:val="34"/>
    <w:qFormat/>
    <w:rsid w:val="00AD5AC0"/>
    <w:pPr>
      <w:ind w:left="720"/>
    </w:pPr>
    <w:rPr>
      <w:rFonts w:eastAsia="Calibri"/>
      <w:sz w:val="24"/>
      <w:szCs w:val="24"/>
    </w:rPr>
  </w:style>
  <w:style w:type="character" w:customStyle="1" w:styleId="AkapitzlistZnak">
    <w:name w:val="Akapit z listą Znak"/>
    <w:aliases w:val="L1 Znak,Numerowanie Znak,Akapit z listą5 Znak,CW_Lista Znak,Podsis rysunku Znak,Akapit z listą numerowaną Znak,Normal Znak,Akapit z listą3 Znak,Akapit z listą31 Znak,Wypunktowanie Znak,List Paragraph Znak,Normal2 Znak,sw tekst Znak"/>
    <w:link w:val="Akapitzlist"/>
    <w:uiPriority w:val="34"/>
    <w:qFormat/>
    <w:locked/>
    <w:rsid w:val="005063E7"/>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h1">
    <w:name w:val="h1"/>
    <w:rsid w:val="001E2164"/>
  </w:style>
  <w:style w:type="paragraph" w:styleId="Listapunktowana2">
    <w:name w:val="List Bullet 2"/>
    <w:basedOn w:val="Normalny"/>
    <w:rsid w:val="00C23C83"/>
    <w:pPr>
      <w:numPr>
        <w:numId w:val="36"/>
      </w:numPr>
    </w:pPr>
  </w:style>
  <w:style w:type="character" w:customStyle="1" w:styleId="apple-style-span">
    <w:name w:val="apple-style-span"/>
    <w:rsid w:val="006B3361"/>
  </w:style>
  <w:style w:type="paragraph" w:customStyle="1" w:styleId="Standardowy1">
    <w:name w:val="Standardowy1"/>
    <w:rsid w:val="000E1E0D"/>
    <w:pPr>
      <w:widowControl w:val="0"/>
      <w:suppressAutoHyphens/>
    </w:pPr>
    <w:rPr>
      <w:sz w:val="24"/>
      <w:szCs w:val="24"/>
      <w:lang w:bidi="pl-PL"/>
    </w:rPr>
  </w:style>
  <w:style w:type="paragraph" w:styleId="Poprawka">
    <w:name w:val="Revision"/>
    <w:hidden/>
    <w:uiPriority w:val="99"/>
    <w:semiHidden/>
    <w:rsid w:val="00BA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E6"/>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85D5D"/>
    <w:rPr>
      <w:rFonts w:ascii="Arial" w:hAnsi="Arial"/>
      <w:b/>
      <w:sz w:val="24"/>
      <w:u w:val="single"/>
    </w:rPr>
  </w:style>
  <w:style w:type="character" w:customStyle="1" w:styleId="Nagwek2Znak">
    <w:name w:val="Nagłówek 2 Znak"/>
    <w:link w:val="Nagwek2"/>
    <w:rsid w:val="007E3534"/>
    <w:rPr>
      <w:rFonts w:ascii="Arial" w:hAnsi="Arial"/>
      <w:b/>
      <w:sz w:val="24"/>
    </w:rPr>
  </w:style>
  <w:style w:type="paragraph" w:styleId="Wcicienormalne">
    <w:name w:val="Normal Indent"/>
    <w:basedOn w:val="Normalny"/>
    <w:rsid w:val="008C4C64"/>
    <w:pPr>
      <w:ind w:left="708"/>
    </w:pPr>
  </w:style>
  <w:style w:type="character" w:customStyle="1" w:styleId="Nagwek3Znak">
    <w:name w:val="Nagłówek 3 Znak"/>
    <w:link w:val="Nagwek3"/>
    <w:rsid w:val="00235C7E"/>
    <w:rPr>
      <w:b/>
      <w:sz w:val="24"/>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paragraph" w:styleId="Nagwek">
    <w:name w:val="header"/>
    <w:basedOn w:val="Normalny"/>
    <w:link w:val="NagwekZnak"/>
    <w:uiPriority w:val="99"/>
    <w:rsid w:val="008C4C64"/>
    <w:pPr>
      <w:tabs>
        <w:tab w:val="center" w:pos="4819"/>
        <w:tab w:val="right" w:pos="9071"/>
      </w:tabs>
    </w:pPr>
  </w:style>
  <w:style w:type="character" w:customStyle="1" w:styleId="NagwekZnak">
    <w:name w:val="Nagłówek Znak"/>
    <w:basedOn w:val="Domylnaczcionkaakapitu"/>
    <w:link w:val="Nagwek"/>
    <w:uiPriority w:val="99"/>
    <w:rsid w:val="00F639EF"/>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character" w:customStyle="1" w:styleId="TekstprzypisudolnegoZnak">
    <w:name w:val="Tekst przypisu dolnego Znak"/>
    <w:basedOn w:val="Domylnaczcionkaakapitu"/>
    <w:link w:val="Tekstprzypisudolnego"/>
    <w:semiHidden/>
    <w:rsid w:val="00F639EF"/>
  </w:style>
  <w:style w:type="paragraph" w:styleId="Tekstpodstawowywcity">
    <w:name w:val="Body Text Indent"/>
    <w:basedOn w:val="Normalny"/>
    <w:link w:val="TekstpodstawowywcityZnak"/>
    <w:rsid w:val="008C4C64"/>
    <w:pPr>
      <w:ind w:left="284"/>
      <w:jc w:val="both"/>
    </w:pPr>
    <w:rPr>
      <w:b/>
      <w:sz w:val="28"/>
      <w:u w:val="single"/>
    </w:rPr>
  </w:style>
  <w:style w:type="character" w:customStyle="1" w:styleId="TekstpodstawowywcityZnak">
    <w:name w:val="Tekst podstawowy wcięty Znak"/>
    <w:basedOn w:val="Domylnaczcionkaakapitu"/>
    <w:link w:val="Tekstpodstawowywcity"/>
    <w:rsid w:val="00F639EF"/>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character" w:customStyle="1" w:styleId="Tekstpodstawowywcity2Znak">
    <w:name w:val="Tekst podstawowy wcięty 2 Znak"/>
    <w:link w:val="Tekstpodstawowywcity2"/>
    <w:rsid w:val="00444EF8"/>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character" w:customStyle="1" w:styleId="Tekstpodstawowywcity3Znak">
    <w:name w:val="Tekst podstawowy wcięty 3 Znak"/>
    <w:link w:val="Tekstpodstawowywcity3"/>
    <w:uiPriority w:val="99"/>
    <w:rsid w:val="00486194"/>
    <w:rPr>
      <w:sz w:val="26"/>
    </w:rPr>
  </w:style>
  <w:style w:type="paragraph" w:styleId="Tekstpodstawowy">
    <w:name w:val="Body Text"/>
    <w:basedOn w:val="Normalny"/>
    <w:link w:val="TekstpodstawowyZnak"/>
    <w:rsid w:val="008C4C64"/>
    <w:pPr>
      <w:spacing w:line="360" w:lineRule="atLeast"/>
      <w:jc w:val="center"/>
    </w:pPr>
    <w:rPr>
      <w:b/>
      <w:i/>
      <w:sz w:val="56"/>
    </w:rPr>
  </w:style>
  <w:style w:type="character" w:customStyle="1" w:styleId="TekstpodstawowyZnak">
    <w:name w:val="Tekst podstawowy Znak"/>
    <w:link w:val="Tekstpodstawowy"/>
    <w:rsid w:val="00C23C83"/>
    <w:rPr>
      <w:b/>
      <w:i/>
      <w:sz w:val="56"/>
    </w:rPr>
  </w:style>
  <w:style w:type="paragraph" w:styleId="Tekstpodstawowy2">
    <w:name w:val="Body Text 2"/>
    <w:basedOn w:val="Normalny"/>
    <w:link w:val="Tekstpodstawowy2Znak"/>
    <w:rsid w:val="008C4C64"/>
    <w:pPr>
      <w:tabs>
        <w:tab w:val="left" w:pos="10632"/>
      </w:tabs>
      <w:jc w:val="both"/>
    </w:pPr>
    <w:rPr>
      <w:sz w:val="26"/>
    </w:rPr>
  </w:style>
  <w:style w:type="character" w:customStyle="1" w:styleId="Tekstpodstawowy2Znak">
    <w:name w:val="Tekst podstawowy 2 Znak"/>
    <w:basedOn w:val="Domylnaczcionkaakapitu"/>
    <w:link w:val="Tekstpodstawowy2"/>
    <w:rsid w:val="00F639EF"/>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character" w:customStyle="1" w:styleId="StopkaZnak">
    <w:name w:val="Stopka Znak"/>
    <w:basedOn w:val="Domylnaczcionkaakapitu"/>
    <w:link w:val="Stopka"/>
    <w:rsid w:val="00F639EF"/>
  </w:style>
  <w:style w:type="paragraph" w:styleId="Tekstpodstawowy3">
    <w:name w:val="Body Text 3"/>
    <w:basedOn w:val="Normalny"/>
    <w:link w:val="Tekstpodstawowy3Znak"/>
    <w:rsid w:val="008C4C64"/>
    <w:pPr>
      <w:jc w:val="both"/>
    </w:pPr>
    <w:rPr>
      <w:b/>
      <w:sz w:val="26"/>
    </w:rPr>
  </w:style>
  <w:style w:type="character" w:customStyle="1" w:styleId="Tekstpodstawowy3Znak">
    <w:name w:val="Tekst podstawowy 3 Znak"/>
    <w:basedOn w:val="Domylnaczcionkaakapitu"/>
    <w:link w:val="Tekstpodstawowy3"/>
    <w:rsid w:val="00F639EF"/>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customStyle="1" w:styleId="TekstprzypisukocowegoZnak">
    <w:name w:val="Tekst przypisu końcowego Znak"/>
    <w:basedOn w:val="Domylnaczcionkaakapitu"/>
    <w:link w:val="Tekstprzypisukocowego"/>
    <w:semiHidden/>
    <w:rsid w:val="00F639EF"/>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Podsis rysunku,Akapit z listą numerowaną,Normal,Akapit z listą3,Akapit z listą31,Wypunktowanie,List Paragraph,Normal2,Adresat stanowisko,sw tekst,Preambuła,normalny tekst"/>
    <w:basedOn w:val="Normalny"/>
    <w:link w:val="AkapitzlistZnak"/>
    <w:uiPriority w:val="34"/>
    <w:qFormat/>
    <w:rsid w:val="00AD5AC0"/>
    <w:pPr>
      <w:ind w:left="720"/>
    </w:pPr>
    <w:rPr>
      <w:rFonts w:eastAsia="Calibri"/>
      <w:sz w:val="24"/>
      <w:szCs w:val="24"/>
    </w:rPr>
  </w:style>
  <w:style w:type="character" w:customStyle="1" w:styleId="AkapitzlistZnak">
    <w:name w:val="Akapit z listą Znak"/>
    <w:aliases w:val="L1 Znak,Numerowanie Znak,Akapit z listą5 Znak,CW_Lista Znak,Podsis rysunku Znak,Akapit z listą numerowaną Znak,Normal Znak,Akapit z listą3 Znak,Akapit z listą31 Znak,Wypunktowanie Znak,List Paragraph Znak,Normal2 Znak,sw tekst Znak"/>
    <w:link w:val="Akapitzlist"/>
    <w:uiPriority w:val="34"/>
    <w:qFormat/>
    <w:locked/>
    <w:rsid w:val="005063E7"/>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h1">
    <w:name w:val="h1"/>
    <w:rsid w:val="001E2164"/>
  </w:style>
  <w:style w:type="paragraph" w:styleId="Listapunktowana2">
    <w:name w:val="List Bullet 2"/>
    <w:basedOn w:val="Normalny"/>
    <w:rsid w:val="00C23C83"/>
    <w:pPr>
      <w:numPr>
        <w:numId w:val="36"/>
      </w:numPr>
    </w:pPr>
  </w:style>
  <w:style w:type="character" w:customStyle="1" w:styleId="apple-style-span">
    <w:name w:val="apple-style-span"/>
    <w:rsid w:val="006B3361"/>
  </w:style>
  <w:style w:type="paragraph" w:customStyle="1" w:styleId="Standardowy1">
    <w:name w:val="Standardowy1"/>
    <w:rsid w:val="000E1E0D"/>
    <w:pPr>
      <w:widowControl w:val="0"/>
      <w:suppressAutoHyphens/>
    </w:pPr>
    <w:rPr>
      <w:sz w:val="24"/>
      <w:szCs w:val="24"/>
      <w:lang w:bidi="pl-PL"/>
    </w:rPr>
  </w:style>
  <w:style w:type="paragraph" w:styleId="Poprawka">
    <w:name w:val="Revision"/>
    <w:hidden/>
    <w:uiPriority w:val="99"/>
    <w:semiHidden/>
    <w:rsid w:val="00BA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43562340">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8302537">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75458430">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85177992">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kody@maximus-broker.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od@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3BE7-61C7-49A7-AE19-53908F37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27001</Words>
  <Characters>184722</Characters>
  <Application>Microsoft Office Word</Application>
  <DocSecurity>0</DocSecurity>
  <Lines>1539</Lines>
  <Paragraphs>422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211301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alesiewicz</cp:lastModifiedBy>
  <cp:revision>10</cp:revision>
  <cp:lastPrinted>2018-12-18T14:07:00Z</cp:lastPrinted>
  <dcterms:created xsi:type="dcterms:W3CDTF">2020-11-25T14:51:00Z</dcterms:created>
  <dcterms:modified xsi:type="dcterms:W3CDTF">2020-11-25T15:15:00Z</dcterms:modified>
</cp:coreProperties>
</file>