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3419A3">
        <w:rPr>
          <w:sz w:val="22"/>
          <w:szCs w:val="22"/>
        </w:rPr>
        <w:t>14</w:t>
      </w:r>
      <w:r w:rsidR="00A654D3">
        <w:rPr>
          <w:sz w:val="22"/>
          <w:szCs w:val="22"/>
        </w:rPr>
        <w:t>.2020.RK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2663BE" w:rsidRDefault="00364B72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2663BE">
        <w:rPr>
          <w:rFonts w:ascii="Times New Roman" w:hAnsi="Times New Roman" w:cs="Times New Roman"/>
        </w:rPr>
        <w:t>z</w:t>
      </w:r>
      <w:r w:rsidR="00A654D3" w:rsidRPr="00A654D3">
        <w:rPr>
          <w:rFonts w:ascii="Times New Roman" w:hAnsi="Times New Roman" w:cs="Times New Roman"/>
        </w:rPr>
        <w:t xml:space="preserve">nak </w:t>
      </w:r>
      <w:r w:rsidR="003419A3">
        <w:rPr>
          <w:rFonts w:ascii="Times New Roman" w:hAnsi="Times New Roman" w:cs="Times New Roman"/>
        </w:rPr>
        <w:t>sprawy:</w:t>
      </w:r>
      <w:r w:rsidR="003419A3">
        <w:rPr>
          <w:rFonts w:ascii="Times New Roman" w:hAnsi="Times New Roman" w:cs="Times New Roman"/>
        </w:rPr>
        <w:tab/>
        <w:t>WRG.CUD.042.13</w:t>
      </w:r>
      <w:r w:rsidR="00A654D3">
        <w:rPr>
          <w:rFonts w:ascii="Times New Roman" w:hAnsi="Times New Roman" w:cs="Times New Roman"/>
        </w:rPr>
        <w:t>.2020.RK</w:t>
      </w:r>
      <w:r w:rsidR="00A654D3">
        <w:rPr>
          <w:rFonts w:ascii="Times New Roman" w:hAnsi="Times New Roman" w:cs="Times New Roman"/>
        </w:rPr>
        <w:tab/>
        <w:t>dotyczące pełnienia</w:t>
      </w:r>
      <w:r w:rsidR="00A654D3" w:rsidRPr="00A654D3">
        <w:rPr>
          <w:rFonts w:ascii="Times New Roman" w:hAnsi="Times New Roman" w:cs="Times New Roman"/>
        </w:rPr>
        <w:t xml:space="preserve"> roli prelegenta w czasie polsko-niemieckiego  seminarium dla przedsiębiorców </w:t>
      </w:r>
    </w:p>
    <w:p w:rsidR="003419A3" w:rsidRDefault="00A654D3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54D3">
        <w:rPr>
          <w:rFonts w:ascii="Times New Roman" w:hAnsi="Times New Roman" w:cs="Times New Roman"/>
        </w:rPr>
        <w:t xml:space="preserve">na temat: </w:t>
      </w:r>
      <w:r w:rsidR="003419A3" w:rsidRPr="003419A3">
        <w:rPr>
          <w:rFonts w:ascii="Times New Roman" w:hAnsi="Times New Roman" w:cs="Times New Roman"/>
          <w:b/>
        </w:rPr>
        <w:t>„Jak sobie radzić w sytuacjach stresujących</w:t>
      </w:r>
      <w:r w:rsidR="002663BE">
        <w:rPr>
          <w:rFonts w:ascii="Times New Roman" w:hAnsi="Times New Roman" w:cs="Times New Roman"/>
          <w:b/>
        </w:rPr>
        <w:t xml:space="preserve"> w dobie</w:t>
      </w:r>
      <w:r w:rsidR="003419A3" w:rsidRPr="003419A3">
        <w:rPr>
          <w:rFonts w:ascii="Times New Roman" w:hAnsi="Times New Roman" w:cs="Times New Roman"/>
          <w:b/>
        </w:rPr>
        <w:t xml:space="preserve"> pandemii COVID-19.”</w:t>
      </w:r>
    </w:p>
    <w:p w:rsidR="00A654D3" w:rsidRDefault="00A654D3" w:rsidP="003419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654D3">
        <w:rPr>
          <w:rFonts w:ascii="Times New Roman" w:hAnsi="Times New Roman" w:cs="Times New Roman"/>
        </w:rPr>
        <w:t xml:space="preserve">Szkolenie realizowane w ramach projektu  </w:t>
      </w:r>
      <w:r w:rsidR="002663BE">
        <w:rPr>
          <w:rFonts w:ascii="Times New Roman" w:hAnsi="Times New Roman" w:cs="Times New Roman"/>
        </w:rPr>
        <w:t>„</w:t>
      </w:r>
      <w:r w:rsidRPr="00A654D3">
        <w:rPr>
          <w:rFonts w:ascii="Times New Roman" w:hAnsi="Times New Roman" w:cs="Times New Roman"/>
        </w:rPr>
        <w:t xml:space="preserve">Transgraniczna Sieć Centrów Usługowo-Doradczych w  Euroregionie POMERANIA wraz z Powiatem  </w:t>
      </w:r>
      <w:proofErr w:type="spellStart"/>
      <w:r w:rsidRPr="00A654D3">
        <w:rPr>
          <w:rFonts w:ascii="Times New Roman" w:hAnsi="Times New Roman" w:cs="Times New Roman"/>
        </w:rPr>
        <w:t>Märkisch</w:t>
      </w:r>
      <w:proofErr w:type="spellEnd"/>
      <w:r w:rsidRPr="00A654D3">
        <w:rPr>
          <w:rFonts w:ascii="Times New Roman" w:hAnsi="Times New Roman" w:cs="Times New Roman"/>
        </w:rPr>
        <w:t xml:space="preserve">- </w:t>
      </w:r>
      <w:proofErr w:type="spellStart"/>
      <w:r w:rsidRPr="00A654D3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erland</w:t>
      </w:r>
      <w:proofErr w:type="spellEnd"/>
      <w:r>
        <w:rPr>
          <w:rFonts w:ascii="Times New Roman" w:hAnsi="Times New Roman" w:cs="Times New Roman"/>
        </w:rPr>
        <w:t xml:space="preserve">  w ramach </w:t>
      </w:r>
      <w:proofErr w:type="spellStart"/>
      <w:r>
        <w:rPr>
          <w:rFonts w:ascii="Times New Roman" w:hAnsi="Times New Roman" w:cs="Times New Roman"/>
        </w:rPr>
        <w:t>Interregu</w:t>
      </w:r>
      <w:proofErr w:type="spellEnd"/>
      <w:r>
        <w:rPr>
          <w:rFonts w:ascii="Times New Roman" w:hAnsi="Times New Roman" w:cs="Times New Roman"/>
        </w:rPr>
        <w:t xml:space="preserve"> VA.  </w:t>
      </w:r>
      <w:r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6D2F69">
        <w:rPr>
          <w:b/>
          <w:spacing w:val="-2"/>
          <w:sz w:val="24"/>
          <w:szCs w:val="24"/>
        </w:rPr>
        <w:t>program szkolenia</w:t>
      </w:r>
      <w:r>
        <w:rPr>
          <w:spacing w:val="-2"/>
          <w:sz w:val="24"/>
          <w:szCs w:val="24"/>
        </w:rPr>
        <w:t xml:space="preserve"> zgodny z zapytaniem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C76D16">
        <w:rPr>
          <w:spacing w:val="-1"/>
          <w:sz w:val="24"/>
          <w:szCs w:val="24"/>
        </w:rPr>
        <w:t>między</w:t>
      </w:r>
      <w:r w:rsidR="00D318B8">
        <w:rPr>
          <w:spacing w:val="-1"/>
          <w:sz w:val="24"/>
          <w:szCs w:val="24"/>
        </w:rPr>
        <w:t xml:space="preserve"> </w:t>
      </w:r>
      <w:r w:rsidR="003419A3">
        <w:rPr>
          <w:spacing w:val="-1"/>
          <w:sz w:val="24"/>
          <w:szCs w:val="24"/>
        </w:rPr>
        <w:t xml:space="preserve"> </w:t>
      </w:r>
      <w:r w:rsidR="003419A3" w:rsidRPr="003419A3">
        <w:rPr>
          <w:b/>
          <w:spacing w:val="-1"/>
          <w:sz w:val="24"/>
          <w:szCs w:val="24"/>
        </w:rPr>
        <w:t>9</w:t>
      </w:r>
      <w:r w:rsidR="003419A3" w:rsidRPr="003419A3">
        <w:rPr>
          <w:spacing w:val="-1"/>
          <w:sz w:val="24"/>
          <w:szCs w:val="24"/>
        </w:rPr>
        <w:t xml:space="preserve"> </w:t>
      </w:r>
      <w:r w:rsidR="003419A3">
        <w:rPr>
          <w:spacing w:val="-1"/>
          <w:sz w:val="24"/>
          <w:szCs w:val="24"/>
        </w:rPr>
        <w:t>-</w:t>
      </w:r>
      <w:r w:rsidR="00C76D16" w:rsidRPr="003419A3">
        <w:rPr>
          <w:b/>
          <w:spacing w:val="-1"/>
          <w:sz w:val="24"/>
          <w:szCs w:val="24"/>
        </w:rPr>
        <w:t xml:space="preserve"> </w:t>
      </w:r>
      <w:r w:rsidR="003419A3" w:rsidRPr="003419A3">
        <w:rPr>
          <w:b/>
          <w:spacing w:val="-1"/>
          <w:sz w:val="24"/>
          <w:szCs w:val="24"/>
        </w:rPr>
        <w:t>1</w:t>
      </w:r>
      <w:r w:rsidR="00A654D3" w:rsidRPr="003419A3">
        <w:rPr>
          <w:b/>
          <w:spacing w:val="-1"/>
          <w:sz w:val="24"/>
          <w:szCs w:val="24"/>
        </w:rPr>
        <w:t xml:space="preserve">0 </w:t>
      </w:r>
      <w:r w:rsidR="003419A3" w:rsidRPr="003419A3">
        <w:rPr>
          <w:b/>
          <w:spacing w:val="-1"/>
          <w:sz w:val="24"/>
          <w:szCs w:val="24"/>
        </w:rPr>
        <w:t>grudnia</w:t>
      </w:r>
      <w:r w:rsidR="00A654D3" w:rsidRPr="003419A3">
        <w:rPr>
          <w:b/>
          <w:spacing w:val="-1"/>
          <w:sz w:val="24"/>
          <w:szCs w:val="24"/>
        </w:rPr>
        <w:t xml:space="preserve"> 2020</w:t>
      </w:r>
      <w:r w:rsidR="00A654D3" w:rsidRPr="00A654D3">
        <w:rPr>
          <w:spacing w:val="-1"/>
          <w:sz w:val="24"/>
          <w:szCs w:val="24"/>
        </w:rPr>
        <w:t xml:space="preserve"> roku.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 </w:t>
      </w:r>
      <w:r w:rsidR="003419A3">
        <w:rPr>
          <w:sz w:val="24"/>
          <w:szCs w:val="24"/>
        </w:rPr>
        <w:t>10 grudnia</w:t>
      </w:r>
      <w:r w:rsidR="00A654D3">
        <w:rPr>
          <w:sz w:val="24"/>
          <w:szCs w:val="24"/>
        </w:rPr>
        <w:t xml:space="preserve">  2020</w:t>
      </w:r>
      <w:r w:rsidR="00244466">
        <w:rPr>
          <w:sz w:val="24"/>
          <w:szCs w:val="24"/>
        </w:rPr>
        <w:t xml:space="preserve"> roku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9106A1" w:rsidRDefault="009106A1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663BE"/>
    <w:rsid w:val="002A5070"/>
    <w:rsid w:val="002C62C0"/>
    <w:rsid w:val="00300EA0"/>
    <w:rsid w:val="00322CEF"/>
    <w:rsid w:val="00326C2B"/>
    <w:rsid w:val="00337FC9"/>
    <w:rsid w:val="003419A3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7DE2543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8B1E-1812-48E2-9D0B-5C1782E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3</cp:revision>
  <cp:lastPrinted>2016-10-21T08:19:00Z</cp:lastPrinted>
  <dcterms:created xsi:type="dcterms:W3CDTF">2020-11-23T14:04:00Z</dcterms:created>
  <dcterms:modified xsi:type="dcterms:W3CDTF">2020-11-23T14:09:00Z</dcterms:modified>
</cp:coreProperties>
</file>