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E8FC" w14:textId="77777777" w:rsidR="00563C6F" w:rsidRDefault="002E1494" w:rsidP="002E1494">
      <w:pPr>
        <w:pStyle w:val="Domynie"/>
        <w:spacing w:after="45" w:line="280" w:lineRule="atLeast"/>
        <w:ind w:left="4320" w:firstLine="720"/>
        <w:jc w:val="center"/>
        <w:rPr>
          <w:rFonts w:asci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cs="Times New Roman"/>
          <w:b/>
          <w:color w:val="000000"/>
          <w:sz w:val="24"/>
          <w:szCs w:val="24"/>
        </w:rPr>
        <w:t xml:space="preserve">Załącznik nr 6a </w:t>
      </w:r>
      <w:r w:rsidR="00563C6F">
        <w:rPr>
          <w:rFonts w:ascii="Times New Roman" w:cs="Times New Roman"/>
          <w:b/>
          <w:color w:val="000000"/>
          <w:sz w:val="24"/>
          <w:szCs w:val="24"/>
        </w:rPr>
        <w:t xml:space="preserve">do </w:t>
      </w:r>
    </w:p>
    <w:p w14:paraId="44BFB355" w14:textId="77777777" w:rsidR="002E1494" w:rsidRDefault="002E1494" w:rsidP="002E1494">
      <w:pPr>
        <w:pStyle w:val="Domynie"/>
        <w:spacing w:after="45" w:line="280" w:lineRule="atLeast"/>
        <w:ind w:left="4320" w:firstLine="720"/>
        <w:jc w:val="center"/>
        <w:rPr>
          <w:rFonts w:asci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="00563C6F">
        <w:rPr>
          <w:rFonts w:ascii="Times New Roman" w:cs="Times New Roman"/>
          <w:b/>
          <w:color w:val="000000"/>
          <w:sz w:val="24"/>
          <w:szCs w:val="24"/>
        </w:rPr>
        <w:t xml:space="preserve">Instrukcji dla Wykonawcy </w:t>
      </w:r>
      <w:r>
        <w:rPr>
          <w:rFonts w:ascii="Times New Roman" w:cs="Times New Roman"/>
          <w:b/>
          <w:color w:val="000000"/>
          <w:sz w:val="24"/>
          <w:szCs w:val="24"/>
        </w:rPr>
        <w:t xml:space="preserve"> </w:t>
      </w:r>
    </w:p>
    <w:p w14:paraId="094FAF08" w14:textId="77777777" w:rsidR="00563C6F" w:rsidRDefault="00563C6F" w:rsidP="002520BF">
      <w:pPr>
        <w:pStyle w:val="Domynie"/>
        <w:spacing w:after="45" w:line="280" w:lineRule="atLeast"/>
        <w:ind w:left="2160" w:firstLine="72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50FA6FA4" w14:textId="77777777" w:rsidR="00484A8B" w:rsidRDefault="00484A8B" w:rsidP="002520BF">
      <w:pPr>
        <w:pStyle w:val="Domynie"/>
        <w:spacing w:after="45" w:line="280" w:lineRule="atLeast"/>
        <w:ind w:left="2160" w:firstLine="72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3299C716" w14:textId="77777777" w:rsidR="00484A8B" w:rsidRDefault="00484A8B" w:rsidP="002520BF">
      <w:pPr>
        <w:pStyle w:val="Domynie"/>
        <w:spacing w:after="45" w:line="280" w:lineRule="atLeast"/>
        <w:ind w:left="2160" w:firstLine="72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50776F08" w14:textId="77777777" w:rsidR="007517A6" w:rsidRPr="00660694" w:rsidRDefault="002520BF" w:rsidP="002520BF">
      <w:pPr>
        <w:pStyle w:val="Domynie"/>
        <w:spacing w:after="45" w:line="280" w:lineRule="atLeast"/>
        <w:ind w:left="2160" w:firstLine="720"/>
        <w:jc w:val="center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UMOWA NR BP</w:t>
      </w:r>
      <w:r w:rsidR="005D0981">
        <w:rPr>
          <w:rFonts w:ascii="Times New Roman" w:cs="Times New Roman"/>
          <w:b/>
          <w:color w:val="000000"/>
          <w:sz w:val="24"/>
          <w:szCs w:val="24"/>
        </w:rPr>
        <w:t>…….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/20</w:t>
      </w:r>
      <w:r w:rsidR="009B0A3C">
        <w:rPr>
          <w:rFonts w:ascii="Times New Roman" w:cs="Times New Roman"/>
          <w:b/>
          <w:color w:val="000000"/>
          <w:sz w:val="24"/>
          <w:szCs w:val="24"/>
        </w:rPr>
        <w:t>20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ab/>
      </w:r>
      <w:r w:rsidRPr="00660694">
        <w:rPr>
          <w:rFonts w:ascii="Times New Roman" w:cs="Times New Roman"/>
          <w:b/>
          <w:color w:val="000000"/>
          <w:sz w:val="24"/>
          <w:szCs w:val="24"/>
        </w:rPr>
        <w:tab/>
      </w:r>
      <w:r w:rsidRPr="00660694">
        <w:rPr>
          <w:rFonts w:ascii="Times New Roman" w:cs="Times New Roman"/>
          <w:b/>
          <w:color w:val="000000"/>
          <w:sz w:val="24"/>
          <w:szCs w:val="24"/>
        </w:rPr>
        <w:tab/>
        <w:t xml:space="preserve"> </w:t>
      </w:r>
    </w:p>
    <w:p w14:paraId="10EB7028" w14:textId="77777777" w:rsidR="006E7409" w:rsidRPr="00660694" w:rsidRDefault="006E7409" w:rsidP="00F82D8D">
      <w:pPr>
        <w:pStyle w:val="Domynie"/>
        <w:tabs>
          <w:tab w:val="left" w:pos="460"/>
          <w:tab w:val="left" w:pos="4155"/>
          <w:tab w:val="left" w:leader="dot" w:pos="5576"/>
        </w:tabs>
        <w:spacing w:after="329" w:line="200" w:lineRule="atLeast"/>
        <w:ind w:left="460" w:hanging="46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333A77BD" w14:textId="77777777" w:rsidR="007517A6" w:rsidRPr="00660694" w:rsidRDefault="00F82D8D" w:rsidP="00F82D8D">
      <w:pPr>
        <w:pStyle w:val="Domynie"/>
        <w:tabs>
          <w:tab w:val="left" w:pos="460"/>
          <w:tab w:val="left" w:pos="4155"/>
          <w:tab w:val="left" w:leader="dot" w:pos="5576"/>
        </w:tabs>
        <w:spacing w:after="329" w:line="200" w:lineRule="atLeast"/>
        <w:ind w:left="460" w:hanging="460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Zawarta w dniu </w:t>
      </w:r>
      <w:r w:rsidR="002520BF" w:rsidRPr="00660694">
        <w:rPr>
          <w:rFonts w:ascii="Times New Roman" w:cs="Times New Roman"/>
          <w:color w:val="000000"/>
          <w:sz w:val="24"/>
          <w:szCs w:val="24"/>
        </w:rPr>
        <w:t>…………………….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proofErr w:type="gramStart"/>
      <w:r w:rsidR="007517A6" w:rsidRPr="00660694">
        <w:rPr>
          <w:rFonts w:ascii="Times New Roman" w:cs="Times New Roman"/>
          <w:color w:val="000000"/>
          <w:sz w:val="24"/>
          <w:szCs w:val="24"/>
        </w:rPr>
        <w:t>roku</w:t>
      </w:r>
      <w:proofErr w:type="gramEnd"/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 w Świnoujściu, pomiędzy:</w:t>
      </w:r>
    </w:p>
    <w:p w14:paraId="651052E4" w14:textId="77777777" w:rsidR="007517A6" w:rsidRPr="00660694" w:rsidRDefault="007517A6" w:rsidP="00697555">
      <w:pPr>
        <w:pStyle w:val="Domynie"/>
        <w:spacing w:after="0" w:line="274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Gminą Miasto Świnoujście </w:t>
      </w:r>
      <w:r w:rsidRPr="00660694">
        <w:rPr>
          <w:rFonts w:ascii="Times New Roman" w:cs="Times New Roman"/>
          <w:color w:val="000000"/>
          <w:sz w:val="24"/>
          <w:szCs w:val="24"/>
        </w:rPr>
        <w:t>z siedzibą w Świnoujściu przy Wojska Polskiego 1/</w:t>
      </w:r>
      <w:r w:rsidR="00697555" w:rsidRPr="00660694">
        <w:rPr>
          <w:rFonts w:ascii="Times New Roman" w:cs="Times New Roman"/>
          <w:color w:val="000000"/>
          <w:sz w:val="24"/>
          <w:szCs w:val="24"/>
        </w:rPr>
        <w:t>5</w:t>
      </w:r>
      <w:r w:rsidRPr="00660694">
        <w:rPr>
          <w:rFonts w:ascii="Times New Roman" w:cs="Times New Roman"/>
          <w:color w:val="000000"/>
          <w:sz w:val="24"/>
          <w:szCs w:val="24"/>
        </w:rPr>
        <w:t>, reprezentowaną przez:</w:t>
      </w:r>
    </w:p>
    <w:p w14:paraId="3E48EEBD" w14:textId="77777777" w:rsidR="007517A6" w:rsidRPr="00660694" w:rsidRDefault="007517A6" w:rsidP="00697555">
      <w:pPr>
        <w:pStyle w:val="Domynie"/>
        <w:tabs>
          <w:tab w:val="left" w:pos="460"/>
          <w:tab w:val="left" w:leader="dot" w:pos="1127"/>
        </w:tabs>
        <w:spacing w:after="0" w:line="324" w:lineRule="atLeast"/>
        <w:ind w:left="460" w:hanging="460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Prezydenta Miasta Świnoujście</w:t>
      </w:r>
    </w:p>
    <w:p w14:paraId="0EFB9072" w14:textId="77777777" w:rsidR="00B46A4E" w:rsidRPr="00660694" w:rsidRDefault="007517A6" w:rsidP="00697555">
      <w:pPr>
        <w:pStyle w:val="Domynie"/>
        <w:spacing w:after="307" w:line="324" w:lineRule="atLeast"/>
        <w:ind w:right="4360"/>
        <w:rPr>
          <w:rFonts w:ascii="Times New Roman" w:cs="Times New Roman"/>
          <w:b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zwanym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w dalszej treści umowy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Zamawiającym</w:t>
      </w:r>
    </w:p>
    <w:p w14:paraId="63E11956" w14:textId="77777777" w:rsidR="00B46A4E" w:rsidRPr="00660694" w:rsidRDefault="002520BF" w:rsidP="00F82D8D">
      <w:pPr>
        <w:pStyle w:val="Domynie"/>
        <w:spacing w:after="0" w:line="360" w:lineRule="auto"/>
        <w:ind w:right="4360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………………………..</w:t>
      </w:r>
    </w:p>
    <w:p w14:paraId="4D95F3B9" w14:textId="77777777" w:rsidR="00011324" w:rsidRPr="00660694" w:rsidRDefault="00F82D8D" w:rsidP="00F82D8D">
      <w:pPr>
        <w:pStyle w:val="Domynie"/>
        <w:spacing w:after="0" w:line="360" w:lineRule="auto"/>
        <w:ind w:right="4360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reprezentowaną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przez</w:t>
      </w:r>
      <w:r w:rsidR="00011324" w:rsidRPr="00660694">
        <w:rPr>
          <w:rFonts w:ascii="Times New Roman" w:cs="Times New Roman"/>
          <w:color w:val="000000"/>
          <w:sz w:val="24"/>
          <w:szCs w:val="24"/>
        </w:rPr>
        <w:t>:</w:t>
      </w:r>
    </w:p>
    <w:p w14:paraId="0CB3E73D" w14:textId="77777777" w:rsidR="00F82D8D" w:rsidRPr="00660694" w:rsidRDefault="002520BF" w:rsidP="00F82D8D">
      <w:pPr>
        <w:pStyle w:val="Domynie"/>
        <w:spacing w:after="0" w:line="360" w:lineRule="auto"/>
        <w:ind w:right="4360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…………………………………….</w:t>
      </w:r>
    </w:p>
    <w:p w14:paraId="6CBAB944" w14:textId="77777777" w:rsidR="007517A6" w:rsidRPr="00660694" w:rsidRDefault="007517A6" w:rsidP="00B46A4E">
      <w:pPr>
        <w:pStyle w:val="Domynie"/>
        <w:spacing w:after="307" w:line="324" w:lineRule="atLeast"/>
        <w:ind w:right="4360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zwanym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w dalszej treści umowy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Wykonawcą</w:t>
      </w:r>
    </w:p>
    <w:p w14:paraId="5262690D" w14:textId="77777777" w:rsidR="00484A8B" w:rsidRDefault="00E637E2" w:rsidP="00697555">
      <w:pPr>
        <w:pStyle w:val="Domynie"/>
        <w:spacing w:after="0" w:line="27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E637E2">
        <w:rPr>
          <w:rFonts w:ascii="Times New Roman" w:cs="Times New Roman"/>
          <w:color w:val="000000"/>
          <w:sz w:val="24"/>
          <w:szCs w:val="24"/>
        </w:rPr>
        <w:t xml:space="preserve">Niniejsza umowa zostaje zawarta po przeprowadzeniu postępowania o udzielenie zamówienia publicznego prowadzonego </w:t>
      </w:r>
      <w:r w:rsidR="00C80299">
        <w:rPr>
          <w:rFonts w:ascii="Times New Roman" w:cs="Times New Roman"/>
          <w:color w:val="000000"/>
          <w:sz w:val="24"/>
          <w:szCs w:val="24"/>
        </w:rPr>
        <w:t>w trybie ar. 138</w:t>
      </w:r>
      <w:proofErr w:type="gramStart"/>
      <w:r w:rsidR="00C80299">
        <w:rPr>
          <w:rFonts w:ascii="Times New Roman" w:cs="Times New Roman"/>
          <w:color w:val="000000"/>
          <w:sz w:val="24"/>
          <w:szCs w:val="24"/>
        </w:rPr>
        <w:t>o</w:t>
      </w:r>
      <w:proofErr w:type="gramEnd"/>
      <w:r w:rsidR="00C80299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E637E2">
        <w:rPr>
          <w:rFonts w:ascii="Times New Roman" w:cs="Times New Roman"/>
          <w:color w:val="000000"/>
          <w:sz w:val="24"/>
          <w:szCs w:val="24"/>
        </w:rPr>
        <w:t>ustawy z dnia 29 stycznia 2004 r. Prawo zamówień publicznych (</w:t>
      </w:r>
      <w:proofErr w:type="spellStart"/>
      <w:r w:rsidRPr="00E637E2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Pr="00E637E2">
        <w:rPr>
          <w:rFonts w:ascii="Times New Roman" w:cs="Times New Roman"/>
          <w:color w:val="000000"/>
          <w:sz w:val="24"/>
          <w:szCs w:val="24"/>
        </w:rPr>
        <w:t xml:space="preserve">. Dz. U. </w:t>
      </w:r>
      <w:proofErr w:type="gramStart"/>
      <w:r w:rsidRPr="00E637E2">
        <w:rPr>
          <w:rFonts w:ascii="Times New Roman" w:cs="Times New Roman"/>
          <w:color w:val="000000"/>
          <w:sz w:val="24"/>
          <w:szCs w:val="24"/>
        </w:rPr>
        <w:t>z</w:t>
      </w:r>
      <w:proofErr w:type="gramEnd"/>
      <w:r w:rsidRPr="00E637E2">
        <w:rPr>
          <w:rFonts w:ascii="Times New Roman" w:cs="Times New Roman"/>
          <w:color w:val="000000"/>
          <w:sz w:val="24"/>
          <w:szCs w:val="24"/>
        </w:rPr>
        <w:t xml:space="preserve"> 2019 r. poz. 1843 ze </w:t>
      </w:r>
      <w:proofErr w:type="spellStart"/>
      <w:r w:rsidRPr="00E637E2">
        <w:rPr>
          <w:rFonts w:ascii="Times New Roman" w:cs="Times New Roman"/>
          <w:color w:val="000000"/>
          <w:sz w:val="24"/>
          <w:szCs w:val="24"/>
        </w:rPr>
        <w:t>zm</w:t>
      </w:r>
      <w:proofErr w:type="spellEnd"/>
      <w:r w:rsidRPr="00E637E2">
        <w:rPr>
          <w:rFonts w:ascii="Times New Roman" w:cs="Times New Roman"/>
          <w:color w:val="000000"/>
          <w:sz w:val="24"/>
          <w:szCs w:val="24"/>
        </w:rPr>
        <w:t xml:space="preserve">). </w:t>
      </w:r>
    </w:p>
    <w:p w14:paraId="24650199" w14:textId="77777777" w:rsidR="008B6D7A" w:rsidRDefault="008B6D7A" w:rsidP="00697555">
      <w:pPr>
        <w:pStyle w:val="Domynie"/>
        <w:spacing w:after="0" w:line="27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51FB174F" w14:textId="77777777" w:rsidR="00C80299" w:rsidRPr="00660694" w:rsidRDefault="00C80299" w:rsidP="00697555">
      <w:pPr>
        <w:pStyle w:val="Domynie"/>
        <w:spacing w:after="0" w:line="27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8BA0B8A" w14:textId="77777777" w:rsidR="007517A6" w:rsidRPr="00660694" w:rsidRDefault="007517A6" w:rsidP="00697555">
      <w:pPr>
        <w:pStyle w:val="Domynie"/>
        <w:keepNext/>
        <w:keepLines/>
        <w:spacing w:after="27" w:line="220" w:lineRule="atLeast"/>
        <w:jc w:val="center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pacing w:val="30"/>
          <w:sz w:val="24"/>
          <w:szCs w:val="24"/>
          <w:lang w:val="en-US"/>
        </w:rPr>
        <w:t>§</w:t>
      </w:r>
      <w:r w:rsidR="008B6D7A" w:rsidRPr="00660694">
        <w:rPr>
          <w:rFonts w:ascii="Times New Roman" w:cs="Times New Roman"/>
          <w:b/>
          <w:color w:val="000000"/>
          <w:spacing w:val="30"/>
          <w:sz w:val="24"/>
          <w:szCs w:val="24"/>
          <w:lang w:val="en-US"/>
        </w:rPr>
        <w:t xml:space="preserve"> </w:t>
      </w:r>
      <w:r w:rsidRPr="00660694">
        <w:rPr>
          <w:rFonts w:ascii="Times New Roman" w:cs="Times New Roman"/>
          <w:b/>
          <w:color w:val="000000"/>
          <w:spacing w:val="30"/>
          <w:sz w:val="24"/>
          <w:szCs w:val="24"/>
          <w:lang w:val="en-US"/>
        </w:rPr>
        <w:t>1</w:t>
      </w:r>
    </w:p>
    <w:p w14:paraId="04597ECF" w14:textId="77777777" w:rsidR="007517A6" w:rsidRPr="00660694" w:rsidRDefault="007517A6" w:rsidP="00697555">
      <w:pPr>
        <w:pStyle w:val="Domynie"/>
        <w:spacing w:after="27" w:line="220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8627E39" w14:textId="77777777" w:rsidR="0069642C" w:rsidRDefault="0069642C" w:rsidP="0069642C">
      <w:pPr>
        <w:pStyle w:val="Domynie"/>
        <w:numPr>
          <w:ilvl w:val="0"/>
          <w:numId w:val="15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Przedmiotem umowy jest świadczenie przez Wykonawcę usług prawniczych na rzecz Zamawiającego, polegających na obsłudze prawnej Gminy Miasto Świnoujście</w:t>
      </w:r>
      <w:r w:rsidR="00AE27AA"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Skarbu Państwa – Prezydenta Miasta Świnoujście oraz Prezydenta Miasta jako organu </w:t>
      </w:r>
      <w:r w:rsidR="003E0842" w:rsidRPr="00660694">
        <w:rPr>
          <w:rFonts w:ascii="Times New Roman" w:cs="Times New Roman"/>
          <w:color w:val="000000"/>
          <w:sz w:val="24"/>
          <w:szCs w:val="24"/>
        </w:rPr>
        <w:t xml:space="preserve">administracyjnego, organu </w:t>
      </w:r>
      <w:r w:rsidRPr="00660694">
        <w:rPr>
          <w:rFonts w:ascii="Times New Roman" w:cs="Times New Roman"/>
          <w:color w:val="000000"/>
          <w:sz w:val="24"/>
          <w:szCs w:val="24"/>
        </w:rPr>
        <w:t>podatkowego</w:t>
      </w:r>
      <w:r w:rsidR="002F4898">
        <w:rPr>
          <w:rFonts w:ascii="Times New Roman" w:cs="Times New Roman"/>
          <w:color w:val="000000"/>
          <w:sz w:val="24"/>
          <w:szCs w:val="24"/>
        </w:rPr>
        <w:t xml:space="preserve"> i zarządcy dróg publicznych,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 ramach zadań Zamawiającego realizowanych przez następujące komórki organizacyjne Urzędu Miasta Świnoujście:</w:t>
      </w:r>
    </w:p>
    <w:p w14:paraId="7591454B" w14:textId="77777777" w:rsidR="003C0B58" w:rsidRPr="00660694" w:rsidRDefault="003C0B58" w:rsidP="00893A18">
      <w:pPr>
        <w:pStyle w:val="Domynie"/>
        <w:tabs>
          <w:tab w:val="left" w:pos="426"/>
        </w:tabs>
        <w:spacing w:after="0" w:line="281" w:lineRule="atLeast"/>
        <w:ind w:left="426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611C405C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Biuro Geodety Miasta</w:t>
      </w:r>
      <w:r w:rsidRPr="00660694">
        <w:rPr>
          <w:rFonts w:ascii="Times New Roman" w:hAnsi="Times New Roman"/>
          <w:color w:val="000000"/>
          <w:sz w:val="24"/>
        </w:rPr>
        <w:tab/>
        <w:t>BGM</w:t>
      </w:r>
    </w:p>
    <w:p w14:paraId="13DDFBD7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Edukacji</w:t>
      </w:r>
      <w:r w:rsidRPr="00660694">
        <w:rPr>
          <w:rFonts w:ascii="Times New Roman" w:hAnsi="Times New Roman"/>
          <w:color w:val="000000"/>
          <w:sz w:val="24"/>
        </w:rPr>
        <w:tab/>
        <w:t>WE</w:t>
      </w:r>
    </w:p>
    <w:p w14:paraId="46132898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 xml:space="preserve">Wydział </w:t>
      </w:r>
      <w:r w:rsidR="00AE27AA" w:rsidRPr="00660694">
        <w:rPr>
          <w:rFonts w:ascii="Times New Roman" w:hAnsi="Times New Roman"/>
          <w:color w:val="000000"/>
          <w:sz w:val="24"/>
        </w:rPr>
        <w:t xml:space="preserve">Infrastruktury i Zieleni Miejskiej </w:t>
      </w:r>
      <w:r w:rsidR="00AE27AA" w:rsidRPr="00660694">
        <w:rPr>
          <w:rFonts w:ascii="Times New Roman" w:hAnsi="Times New Roman"/>
          <w:color w:val="000000"/>
          <w:sz w:val="24"/>
        </w:rPr>
        <w:tab/>
        <w:t>WI</w:t>
      </w:r>
      <w:r w:rsidRPr="00660694">
        <w:rPr>
          <w:rFonts w:ascii="Times New Roman" w:hAnsi="Times New Roman"/>
          <w:color w:val="000000"/>
          <w:sz w:val="24"/>
        </w:rPr>
        <w:t>Z</w:t>
      </w:r>
    </w:p>
    <w:p w14:paraId="68091F9D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 xml:space="preserve">Wydział </w:t>
      </w:r>
      <w:r w:rsidR="00AE27AA" w:rsidRPr="00660694">
        <w:rPr>
          <w:rFonts w:ascii="Times New Roman" w:hAnsi="Times New Roman"/>
          <w:color w:val="000000"/>
          <w:sz w:val="24"/>
        </w:rPr>
        <w:t>Inwestycji Miejskich</w:t>
      </w:r>
      <w:r w:rsidRPr="00660694">
        <w:rPr>
          <w:rFonts w:ascii="Times New Roman" w:hAnsi="Times New Roman"/>
          <w:color w:val="000000"/>
          <w:sz w:val="24"/>
        </w:rPr>
        <w:tab/>
        <w:t>WIM</w:t>
      </w:r>
    </w:p>
    <w:p w14:paraId="410EC66B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Ochrony Środowiska i Leśnictwa</w:t>
      </w:r>
      <w:r w:rsidRPr="00660694">
        <w:rPr>
          <w:rFonts w:ascii="Times New Roman" w:hAnsi="Times New Roman"/>
          <w:color w:val="000000"/>
          <w:sz w:val="24"/>
        </w:rPr>
        <w:tab/>
        <w:t>WOS</w:t>
      </w:r>
    </w:p>
    <w:p w14:paraId="6EDEBE6D" w14:textId="77777777" w:rsidR="0069642C" w:rsidRPr="00660694" w:rsidRDefault="0069642C" w:rsidP="002520BF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Pozyskiwania Funduszy Zewnętrznych</w:t>
      </w:r>
      <w:r w:rsidRPr="00660694">
        <w:rPr>
          <w:rFonts w:ascii="Times New Roman" w:hAnsi="Times New Roman"/>
          <w:color w:val="000000"/>
          <w:sz w:val="24"/>
        </w:rPr>
        <w:tab/>
        <w:t>WPF</w:t>
      </w:r>
    </w:p>
    <w:p w14:paraId="723C4758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Rozwoju Gospodarczego i Obsługi Inwestorów</w:t>
      </w:r>
      <w:r w:rsidRPr="00660694">
        <w:rPr>
          <w:rFonts w:ascii="Times New Roman" w:hAnsi="Times New Roman"/>
          <w:color w:val="000000"/>
          <w:sz w:val="24"/>
        </w:rPr>
        <w:tab/>
        <w:t>WRG</w:t>
      </w:r>
    </w:p>
    <w:p w14:paraId="0D89DC9B" w14:textId="77777777" w:rsidR="003E0842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Urbanistyki i Architektury</w:t>
      </w:r>
      <w:r w:rsidRPr="00660694">
        <w:rPr>
          <w:rFonts w:ascii="Times New Roman" w:hAnsi="Times New Roman"/>
          <w:color w:val="000000"/>
          <w:sz w:val="24"/>
        </w:rPr>
        <w:tab/>
        <w:t>WUA</w:t>
      </w:r>
    </w:p>
    <w:p w14:paraId="7CE0CD7E" w14:textId="77777777" w:rsidR="00A41FA3" w:rsidRPr="00660694" w:rsidRDefault="00A41FA3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Wydział Podatków i Opłat </w:t>
      </w:r>
      <w:proofErr w:type="gramStart"/>
      <w:r>
        <w:rPr>
          <w:rFonts w:ascii="Times New Roman" w:hAnsi="Times New Roman"/>
          <w:color w:val="000000"/>
          <w:sz w:val="24"/>
        </w:rPr>
        <w:t xml:space="preserve">Lokalnych                                                  </w:t>
      </w:r>
      <w:proofErr w:type="gramEnd"/>
      <w:r>
        <w:rPr>
          <w:rFonts w:ascii="Times New Roman" w:hAnsi="Times New Roman"/>
          <w:color w:val="000000"/>
          <w:sz w:val="24"/>
        </w:rPr>
        <w:t xml:space="preserve">        WPO   </w:t>
      </w:r>
    </w:p>
    <w:p w14:paraId="57385AE6" w14:textId="77777777" w:rsidR="009A685B" w:rsidRPr="00660694" w:rsidRDefault="009A685B" w:rsidP="006A04A0">
      <w:pPr>
        <w:tabs>
          <w:tab w:val="left" w:pos="709"/>
          <w:tab w:val="left" w:pos="7797"/>
        </w:tabs>
        <w:spacing w:after="0"/>
        <w:ind w:left="720"/>
        <w:rPr>
          <w:rFonts w:ascii="Times New Roman" w:hAnsi="Times New Roman"/>
          <w:sz w:val="24"/>
        </w:rPr>
      </w:pPr>
      <w:r w:rsidRPr="00660694">
        <w:rPr>
          <w:rFonts w:ascii="Times New Roman" w:hAnsi="Times New Roman"/>
          <w:sz w:val="24"/>
        </w:rPr>
        <w:tab/>
      </w:r>
    </w:p>
    <w:p w14:paraId="28041AC6" w14:textId="77777777" w:rsidR="006A04A0" w:rsidRPr="00660694" w:rsidRDefault="0069642C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przypadku, gdy w strukturze organizacyjnej Urzędu Miasta Świnoujście nastąpi zmiana, na podstawie której poszczególne zadania realizowane przez komórki organizacyjne wymienione w ust. 1 zostaną przekazane (wydzielone) do realizacji nowo utworzonym komórkom organizacyjnym Urzędu Miasta Świnoujście Wykonawca, na pisemną dyspozycję Zamawiającego w ramach wynagrodzenia wskazanego w § </w:t>
      </w:r>
      <w:r w:rsidR="00850638">
        <w:rPr>
          <w:rFonts w:ascii="Times New Roman" w:cs="Times New Roman"/>
          <w:color w:val="000000"/>
          <w:sz w:val="24"/>
          <w:szCs w:val="24"/>
        </w:rPr>
        <w:t>5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ust. 1, zobowiązany będzie świadczyć obsłu</w:t>
      </w:r>
      <w:r w:rsidR="00AE27AA" w:rsidRPr="00660694">
        <w:rPr>
          <w:rFonts w:ascii="Times New Roman" w:cs="Times New Roman"/>
          <w:color w:val="000000"/>
          <w:sz w:val="24"/>
          <w:szCs w:val="24"/>
        </w:rPr>
        <w:t>g</w:t>
      </w:r>
      <w:r w:rsidR="005932EF" w:rsidRPr="00660694">
        <w:rPr>
          <w:rFonts w:ascii="Times New Roman" w:cs="Times New Roman"/>
          <w:color w:val="000000"/>
          <w:sz w:val="24"/>
          <w:szCs w:val="24"/>
        </w:rPr>
        <w:t>ę prawną na rzecz tych komórek.</w:t>
      </w:r>
    </w:p>
    <w:p w14:paraId="4083E304" w14:textId="77777777" w:rsidR="006A04A0" w:rsidRPr="00660694" w:rsidRDefault="006A04A0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na pisemny wniosek Prezydenta Miasta, właściwego merytorycznie zastępcy albo Sekretarza Gminy, w ramach wynagrodzenia określonego w umowie, zobowiązany będzie do wykonywania niektórych czynności obsługi prawnej, także w odniesieniu do zadań realizowanych przez inne komórki organizacyjne Urzędu Miasta Świnoujście. Czynności te 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mogą  w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szczególności polegać na wydaniu jednostkowej opinii prawnej, zaopiniowaniu projektu umowy lub innego dokumentu lub reprezentowaniu Zamawiającego w sprawie przed s</w:t>
      </w:r>
      <w:r w:rsidR="00A803B4" w:rsidRPr="00660694">
        <w:rPr>
          <w:rFonts w:ascii="Times New Roman" w:cs="Times New Roman"/>
          <w:color w:val="000000"/>
          <w:sz w:val="24"/>
          <w:szCs w:val="24"/>
        </w:rPr>
        <w:t>ą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dami, organami egzekucyjnymi i urzędami we wszystkich instancjach oraz postępowaniu egzekucyjnym. </w:t>
      </w:r>
    </w:p>
    <w:p w14:paraId="1EA8D610" w14:textId="77777777" w:rsidR="008F5EBB" w:rsidRPr="00660694" w:rsidRDefault="008F5EBB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na pisemny wniosek Prezydenta Miasta</w:t>
      </w:r>
      <w:r w:rsidR="00ED2744"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403746" w:rsidRPr="00660694">
        <w:rPr>
          <w:rFonts w:ascii="Times New Roman" w:cs="Times New Roman"/>
          <w:color w:val="000000"/>
          <w:sz w:val="24"/>
          <w:szCs w:val="24"/>
        </w:rPr>
        <w:t xml:space="preserve">Zastępcy Prezydenta Miasta, lub Sekretarza Miasta </w:t>
      </w:r>
      <w:r w:rsidR="00ED2744" w:rsidRPr="00660694">
        <w:rPr>
          <w:rFonts w:ascii="Times New Roman" w:cs="Times New Roman"/>
          <w:color w:val="000000"/>
          <w:sz w:val="24"/>
          <w:szCs w:val="24"/>
        </w:rPr>
        <w:t>zobowiązany będzie do wykonywania czynności obsługi prawnej, w zakr</w:t>
      </w:r>
      <w:r w:rsidR="00403746" w:rsidRPr="00660694">
        <w:rPr>
          <w:rFonts w:ascii="Times New Roman" w:cs="Times New Roman"/>
          <w:color w:val="000000"/>
          <w:sz w:val="24"/>
          <w:szCs w:val="24"/>
        </w:rPr>
        <w:t>e</w:t>
      </w:r>
      <w:r w:rsidR="00ED2744" w:rsidRPr="00660694">
        <w:rPr>
          <w:rFonts w:ascii="Times New Roman" w:cs="Times New Roman"/>
          <w:color w:val="000000"/>
          <w:sz w:val="24"/>
          <w:szCs w:val="24"/>
        </w:rPr>
        <w:t xml:space="preserve">sie określonym w ust. </w:t>
      </w:r>
      <w:r w:rsidR="00321BEE">
        <w:rPr>
          <w:rFonts w:ascii="Times New Roman" w:cs="Times New Roman"/>
          <w:color w:val="000000"/>
          <w:sz w:val="24"/>
          <w:szCs w:val="24"/>
        </w:rPr>
        <w:t>5</w:t>
      </w:r>
      <w:r w:rsidR="00ED2744" w:rsidRPr="00660694">
        <w:rPr>
          <w:rFonts w:ascii="Times New Roman" w:cs="Times New Roman"/>
          <w:color w:val="000000"/>
          <w:sz w:val="24"/>
          <w:szCs w:val="24"/>
        </w:rPr>
        <w:t>, pozostałych komórek organizacyjnych Urzędu Miasta Świnoujście</w:t>
      </w:r>
      <w:r w:rsidR="00403746" w:rsidRPr="00660694">
        <w:rPr>
          <w:rFonts w:ascii="Times New Roman" w:cs="Times New Roman"/>
          <w:color w:val="000000"/>
          <w:sz w:val="24"/>
          <w:szCs w:val="24"/>
        </w:rPr>
        <w:t xml:space="preserve"> w ilości do </w:t>
      </w:r>
      <w:r w:rsidR="008959E5" w:rsidRPr="008959E5">
        <w:rPr>
          <w:rFonts w:ascii="Times New Roman" w:cs="Times New Roman"/>
          <w:color w:val="000000"/>
          <w:sz w:val="24"/>
          <w:szCs w:val="24"/>
        </w:rPr>
        <w:t xml:space="preserve">160 </w:t>
      </w:r>
      <w:r w:rsidR="001E30D2" w:rsidRPr="008959E5">
        <w:rPr>
          <w:rFonts w:ascii="Times New Roman" w:cs="Times New Roman"/>
          <w:color w:val="000000"/>
          <w:sz w:val="24"/>
          <w:szCs w:val="24"/>
        </w:rPr>
        <w:t>godzin</w:t>
      </w:r>
      <w:r w:rsidR="00403746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B32EF">
        <w:rPr>
          <w:rFonts w:ascii="Times New Roman" w:cs="Times New Roman"/>
          <w:color w:val="000000"/>
          <w:sz w:val="24"/>
          <w:szCs w:val="24"/>
        </w:rPr>
        <w:t xml:space="preserve">w każdym roku kalendarzowym </w:t>
      </w:r>
      <w:r w:rsidR="00403746" w:rsidRPr="00660694">
        <w:rPr>
          <w:rFonts w:ascii="Times New Roman" w:cs="Times New Roman"/>
          <w:color w:val="000000"/>
          <w:sz w:val="24"/>
          <w:szCs w:val="24"/>
        </w:rPr>
        <w:t>obowiązywania umowy,</w:t>
      </w:r>
      <w:r w:rsidR="00ED2744" w:rsidRPr="00660694">
        <w:rPr>
          <w:rFonts w:ascii="Times New Roman" w:cs="Times New Roman"/>
          <w:color w:val="000000"/>
          <w:sz w:val="24"/>
          <w:szCs w:val="24"/>
        </w:rPr>
        <w:t xml:space="preserve"> w 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>sytuacji gdy obsług</w:t>
      </w:r>
      <w:r w:rsidR="00A803B4" w:rsidRPr="00660694">
        <w:rPr>
          <w:rFonts w:ascii="Times New Roman" w:cs="Times New Roman"/>
          <w:color w:val="000000"/>
          <w:sz w:val="24"/>
          <w:szCs w:val="24"/>
        </w:rPr>
        <w:t>a prawna tych komórek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 nie </w:t>
      </w:r>
      <w:proofErr w:type="gramStart"/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będzie </w:t>
      </w:r>
      <w:r w:rsidR="00ED2744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>odbywać</w:t>
      </w:r>
      <w:proofErr w:type="gramEnd"/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 się z powodu nieobecności </w:t>
      </w:r>
      <w:r w:rsidR="009A7F5A" w:rsidRPr="00660694">
        <w:rPr>
          <w:rFonts w:ascii="Times New Roman" w:cs="Times New Roman"/>
          <w:color w:val="000000"/>
          <w:sz w:val="24"/>
          <w:szCs w:val="24"/>
        </w:rPr>
        <w:t xml:space="preserve">lub braku dyspozycyjności 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pracowników do </w:t>
      </w:r>
      <w:r w:rsidR="00A803B4" w:rsidRPr="00660694">
        <w:rPr>
          <w:rFonts w:ascii="Times New Roman" w:cs="Times New Roman"/>
          <w:color w:val="000000"/>
          <w:sz w:val="24"/>
          <w:szCs w:val="24"/>
        </w:rPr>
        <w:t>niej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  dedykowanych </w:t>
      </w:r>
      <w:r w:rsidR="00403746" w:rsidRPr="00660694">
        <w:rPr>
          <w:rFonts w:ascii="Times New Roman" w:cs="Times New Roman"/>
          <w:color w:val="000000"/>
          <w:sz w:val="24"/>
          <w:szCs w:val="24"/>
        </w:rPr>
        <w:t>.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E28F3D6" w14:textId="77777777" w:rsidR="0069642C" w:rsidRPr="00660694" w:rsidRDefault="0069642C" w:rsidP="006A04A0">
      <w:pPr>
        <w:pStyle w:val="Standard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660694">
        <w:rPr>
          <w:color w:val="000000"/>
          <w:sz w:val="24"/>
          <w:szCs w:val="24"/>
        </w:rPr>
        <w:t>W ramach obsługi prawnej komórek organizacyjnych Wykonawca świadczyć będzie czynności polegające w szczególności na:</w:t>
      </w:r>
    </w:p>
    <w:p w14:paraId="141F3249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stałym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doradztwie prawnym, udzielaniu opinii prawnych i konsultacji prawnych, wyjaśnień i interpretacji obowiązujących przepisów prawa;</w:t>
      </w:r>
    </w:p>
    <w:p w14:paraId="0BD8D052" w14:textId="77777777" w:rsidR="00403746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sporządzaniu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pisemnych i ustnych opinii prawnych na polecenie oraz w terminach wskazanych przez Zamawiającego; każda pisemna opinia prawna powinna zawierać co najmniej: analizę stanu prawnego oraz wnioski wskazujące </w:t>
      </w:r>
      <w:r w:rsidR="00321BEE">
        <w:rPr>
          <w:rFonts w:ascii="Times New Roman" w:cs="Times New Roman"/>
          <w:color w:val="000000"/>
          <w:sz w:val="24"/>
          <w:szCs w:val="24"/>
        </w:rPr>
        <w:t xml:space="preserve">prawidłowe 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>rozwiązanie problemu formalno- prawnego</w:t>
      </w:r>
      <w:r w:rsidR="008959E5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17BC9D4D" w14:textId="77777777" w:rsidR="0069642C" w:rsidRPr="00660694" w:rsidRDefault="00403746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bieżącym</w:t>
      </w:r>
      <w:proofErr w:type="gramEnd"/>
      <w:r w:rsidR="0069642C" w:rsidRPr="00660694">
        <w:rPr>
          <w:rFonts w:ascii="Times New Roman" w:cs="Times New Roman"/>
          <w:color w:val="000000"/>
          <w:sz w:val="24"/>
          <w:szCs w:val="24"/>
        </w:rPr>
        <w:t> prowadzenia rejestru wydawanych opinii prawnych;</w:t>
      </w:r>
    </w:p>
    <w:p w14:paraId="39EB5FB3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opiniowaniu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i konsultowaniu projektów statutów, regulaminów, zarządzeń i innych dokumentów regulujących funkcjonowanie komórek organizacyjnych Urzędu;</w:t>
      </w:r>
    </w:p>
    <w:p w14:paraId="15C32FDF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opiniowanie i 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konsultowanie  projektów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uchwał Rady Miasta, w tym projektów aktów  prawa miejscowego oraz udział w sesjach Rady Miasta i posiedzeniach komisji Rady Miasta;</w:t>
      </w:r>
    </w:p>
    <w:p w14:paraId="7C102951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opiniowaniu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i konsultowaniu projektów aktów prawnych, umów oraz innych dokumentów związanych z zaciąganiem przez Zamawiającego zobowiązań i nabywaniem praw; w razie potrzeby udział w negocjacjach związanych z zawarciem umowy</w:t>
      </w:r>
      <w:r w:rsidR="00EC09C5" w:rsidRPr="00660694">
        <w:rPr>
          <w:rFonts w:ascii="Times New Roman" w:cs="Times New Roman"/>
          <w:color w:val="000000"/>
          <w:sz w:val="24"/>
          <w:szCs w:val="24"/>
        </w:rPr>
        <w:t>, aneksów do umów</w:t>
      </w:r>
      <w:r w:rsidRPr="00660694">
        <w:rPr>
          <w:rFonts w:ascii="Times New Roman" w:cs="Times New Roman"/>
          <w:color w:val="000000"/>
          <w:sz w:val="24"/>
          <w:szCs w:val="24"/>
        </w:rPr>
        <w:t>;</w:t>
      </w:r>
    </w:p>
    <w:p w14:paraId="130E082E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opiniowaniu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projektów udzielanych pełnomocnictw i upoważnień;</w:t>
      </w:r>
    </w:p>
    <w:p w14:paraId="1C5C9B03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opiniowaniu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czynności związanych z </w:t>
      </w:r>
      <w:r w:rsidR="00403746" w:rsidRPr="00660694">
        <w:rPr>
          <w:rFonts w:ascii="Times New Roman" w:cs="Times New Roman"/>
          <w:color w:val="000000"/>
          <w:sz w:val="24"/>
          <w:szCs w:val="24"/>
        </w:rPr>
        <w:t xml:space="preserve">dochodzeniem odszkodowań, </w:t>
      </w:r>
      <w:r w:rsidRPr="00660694">
        <w:rPr>
          <w:rFonts w:ascii="Times New Roman" w:cs="Times New Roman"/>
          <w:color w:val="000000"/>
          <w:sz w:val="24"/>
          <w:szCs w:val="24"/>
        </w:rPr>
        <w:t>naliczaniem kar umownych, przewidzianych w umowach zawartych przez Zamawiającego;</w:t>
      </w:r>
    </w:p>
    <w:p w14:paraId="27B394D0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świadczeniu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pomocy prawnej w zakresie badania zasadności oraz sposobu załatwiania skarg i wniosków;</w:t>
      </w:r>
    </w:p>
    <w:p w14:paraId="2F60B76C" w14:textId="77777777" w:rsidR="0069642C" w:rsidRPr="00660694" w:rsidRDefault="0069642C" w:rsidP="0069642C">
      <w:pPr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</w:rPr>
        <w:lastRenderedPageBreak/>
        <w:t xml:space="preserve">opiniowaniu lub przygotowywaniu wraz z właściwą </w:t>
      </w:r>
      <w:proofErr w:type="gramStart"/>
      <w:r w:rsidRPr="00660694">
        <w:rPr>
          <w:rFonts w:ascii="Times New Roman" w:hAnsi="Times New Roman"/>
          <w:color w:val="000000"/>
          <w:sz w:val="24"/>
          <w:szCs w:val="24"/>
        </w:rPr>
        <w:t>merytorycznie  komórką</w:t>
      </w:r>
      <w:proofErr w:type="gramEnd"/>
      <w:r w:rsidRPr="00660694">
        <w:rPr>
          <w:rFonts w:ascii="Times New Roman" w:hAnsi="Times New Roman"/>
          <w:color w:val="000000"/>
          <w:sz w:val="24"/>
          <w:szCs w:val="24"/>
        </w:rPr>
        <w:t xml:space="preserve"> Urzędu projektów umów;</w:t>
      </w:r>
    </w:p>
    <w:p w14:paraId="2C696521" w14:textId="77777777" w:rsidR="0069642C" w:rsidRPr="00660694" w:rsidRDefault="0069642C" w:rsidP="0069642C">
      <w:pPr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hAnsi="Times New Roman"/>
          <w:color w:val="000000"/>
          <w:sz w:val="24"/>
          <w:szCs w:val="24"/>
          <w:lang w:bidi="hi-IN"/>
        </w:rPr>
        <w:t>opiniowaniu  projektów</w:t>
      </w:r>
      <w:proofErr w:type="gramEnd"/>
      <w:r w:rsidRPr="00660694">
        <w:rPr>
          <w:rFonts w:ascii="Times New Roman" w:hAnsi="Times New Roman"/>
          <w:color w:val="000000"/>
          <w:sz w:val="24"/>
          <w:szCs w:val="24"/>
          <w:lang w:bidi="hi-IN"/>
        </w:rPr>
        <w:t xml:space="preserve"> innych pism związanych z wykonywaniem zadań w ramach danej komórki organizacyjnej Urzędu, w tym pism dotyczących roszczeń wynikających z realizacji umów;</w:t>
      </w:r>
    </w:p>
    <w:p w14:paraId="625973FC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opiniowaniu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i doradztwie przy czynnościach związanych z regulacją stanów prawnych nieruchomości Gminy i Skarbu Państwa;</w:t>
      </w:r>
    </w:p>
    <w:p w14:paraId="1CC371F3" w14:textId="77777777" w:rsidR="0069642C" w:rsidRPr="00660694" w:rsidRDefault="00AE27AA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sygnalizacji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istotnych zmian w przepisach regulujących funkcjonowanie samorządu;</w:t>
      </w:r>
    </w:p>
    <w:p w14:paraId="10F7443B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udział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w ramach pełnomocnictw uzyskanych od Zamawiającego w spotkaniach i naradach z organami administracji publicznej oraz 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innymi </w:t>
      </w:r>
      <w:r w:rsidRPr="00660694">
        <w:rPr>
          <w:rFonts w:ascii="Times New Roman" w:cs="Times New Roman"/>
          <w:color w:val="000000"/>
          <w:sz w:val="24"/>
          <w:szCs w:val="24"/>
        </w:rPr>
        <w:t>podmiotami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>, w tym podmiotami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gospodarczymi;</w:t>
      </w:r>
    </w:p>
    <w:p w14:paraId="790153D0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opiniowaniu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oświadczeń woli Prezydenta Miasta</w:t>
      </w:r>
      <w:r w:rsidR="001D63BE">
        <w:rPr>
          <w:rFonts w:ascii="Times New Roman" w:cs="Times New Roman"/>
          <w:color w:val="000000"/>
          <w:sz w:val="24"/>
          <w:szCs w:val="24"/>
        </w:rPr>
        <w:t xml:space="preserve"> Świnoujście</w:t>
      </w:r>
      <w:r w:rsidRPr="00660694">
        <w:rPr>
          <w:rFonts w:ascii="Times New Roman" w:cs="Times New Roman"/>
          <w:color w:val="000000"/>
          <w:sz w:val="24"/>
          <w:szCs w:val="24"/>
        </w:rPr>
        <w:t>;</w:t>
      </w:r>
    </w:p>
    <w:p w14:paraId="42F93E3C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zastępstwie prawnym i procesowym we wszystkich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 przekazanych do prowadzenia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sprawach </w:t>
      </w:r>
      <w:r w:rsidR="00E87B0E" w:rsidRPr="00660694">
        <w:rPr>
          <w:rFonts w:ascii="Times New Roman" w:cs="Times New Roman"/>
          <w:color w:val="000000"/>
          <w:sz w:val="24"/>
          <w:szCs w:val="24"/>
        </w:rPr>
        <w:t xml:space="preserve">(także rozpoczętych)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związanych z działalnością Gminy Miasto Świnoujście, Skarbu Państwa - Prezydenta Miasta Świnoujście oraz Prezydenta Miasta jako organu 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administracyjnego, organu </w:t>
      </w:r>
      <w:r w:rsidRPr="00660694">
        <w:rPr>
          <w:rFonts w:ascii="Times New Roman" w:cs="Times New Roman"/>
          <w:color w:val="000000"/>
          <w:sz w:val="24"/>
          <w:szCs w:val="24"/>
        </w:rPr>
        <w:t>podatkowego</w:t>
      </w:r>
      <w:r w:rsidR="001D63BE">
        <w:rPr>
          <w:rFonts w:ascii="Times New Roman" w:cs="Times New Roman"/>
          <w:color w:val="000000"/>
          <w:sz w:val="24"/>
          <w:szCs w:val="24"/>
        </w:rPr>
        <w:t xml:space="preserve"> i zarządcy dróg publicznych, w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tym zastępstwie przed wszystkimi sądami powszechnymi, administracyjnymi, polubownymi, ogólnymi i szczególnymi organami administracji państwowej i samorządowej, </w:t>
      </w:r>
      <w:r w:rsidR="00FD5E82" w:rsidRPr="00660694">
        <w:rPr>
          <w:rFonts w:ascii="Times New Roman" w:cs="Times New Roman"/>
          <w:color w:val="000000"/>
          <w:sz w:val="24"/>
          <w:szCs w:val="24"/>
        </w:rPr>
        <w:t>w szczególności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przed Samorządowym Kolegium Odwoławczym (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SKO),  RIO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>, NIK</w:t>
      </w:r>
      <w:r w:rsidR="008959E5">
        <w:rPr>
          <w:rFonts w:ascii="Times New Roman" w:cs="Times New Roman"/>
          <w:color w:val="000000"/>
          <w:sz w:val="24"/>
          <w:szCs w:val="24"/>
        </w:rPr>
        <w:t>,</w:t>
      </w:r>
    </w:p>
    <w:p w14:paraId="6ED55E62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opracowywaniu projektów pism sądowych, projektów pism do organów ścigania oraz innych instytucji w związku z toczącymi się postępowaniami cywilnymi, gospodar</w:t>
      </w:r>
      <w:r w:rsidR="00482489" w:rsidRPr="00660694">
        <w:rPr>
          <w:rFonts w:ascii="Times New Roman" w:cs="Times New Roman"/>
          <w:color w:val="000000"/>
          <w:sz w:val="24"/>
          <w:szCs w:val="24"/>
        </w:rPr>
        <w:t xml:space="preserve">czymi, </w:t>
      </w:r>
      <w:proofErr w:type="gramStart"/>
      <w:r w:rsidR="00482489" w:rsidRPr="00660694">
        <w:rPr>
          <w:rFonts w:ascii="Times New Roman" w:cs="Times New Roman"/>
          <w:color w:val="000000"/>
          <w:sz w:val="24"/>
          <w:szCs w:val="24"/>
        </w:rPr>
        <w:t xml:space="preserve">karnymi,  </w:t>
      </w:r>
      <w:r w:rsidR="00B117C6" w:rsidRPr="00660694">
        <w:rPr>
          <w:rFonts w:ascii="Times New Roman" w:cs="Times New Roman"/>
          <w:color w:val="000000"/>
          <w:sz w:val="24"/>
          <w:szCs w:val="24"/>
        </w:rPr>
        <w:t>administracyjnymi</w:t>
      </w:r>
      <w:proofErr w:type="gramEnd"/>
      <w:r w:rsidR="00B117C6" w:rsidRPr="00660694">
        <w:rPr>
          <w:rFonts w:ascii="Times New Roman" w:cs="Times New Roman"/>
          <w:color w:val="000000"/>
          <w:sz w:val="24"/>
          <w:szCs w:val="24"/>
        </w:rPr>
        <w:t>,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finansowymi </w:t>
      </w:r>
      <w:r w:rsidR="00B117C6" w:rsidRPr="00660694">
        <w:rPr>
          <w:rFonts w:ascii="Times New Roman" w:cs="Times New Roman"/>
          <w:color w:val="000000"/>
          <w:sz w:val="24"/>
          <w:szCs w:val="24"/>
        </w:rPr>
        <w:t>i podatkowymi</w:t>
      </w:r>
      <w:r w:rsidR="00EC09C5" w:rsidRPr="00660694">
        <w:rPr>
          <w:rFonts w:ascii="Times New Roman" w:cs="Times New Roman"/>
          <w:color w:val="000000"/>
          <w:sz w:val="24"/>
          <w:szCs w:val="24"/>
        </w:rPr>
        <w:t>;</w:t>
      </w:r>
    </w:p>
    <w:p w14:paraId="0A92C699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doradztwo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oraz prowadzenie spraw dotyczących funkcji sprawowanych przez Zamawiającego w innych podmiotach (</w:t>
      </w:r>
      <w:r w:rsidR="00B117C6" w:rsidRPr="00660694">
        <w:rPr>
          <w:rFonts w:ascii="Times New Roman" w:cs="Times New Roman"/>
          <w:color w:val="000000"/>
          <w:sz w:val="24"/>
          <w:szCs w:val="24"/>
        </w:rPr>
        <w:t xml:space="preserve">związki międzygminne,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spółki, stowarzyszenia i inne osoby prawne), w tym opiniowanie i parafowanie uchwał ww. podmiotów; </w:t>
      </w:r>
    </w:p>
    <w:p w14:paraId="3BD98BC3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wykonywaniu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innych czynności wchodzących w zakres pomocy prawnej stosownie do potrzeb zgłoszonych przez Zamawiającego;</w:t>
      </w:r>
    </w:p>
    <w:p w14:paraId="23D389D0" w14:textId="59A2DD10" w:rsidR="008F5EBB" w:rsidRPr="00660694" w:rsidRDefault="008F5EBB" w:rsidP="008C7D36">
      <w:pPr>
        <w:pStyle w:val="NormalnyWeb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color w:val="000000"/>
        </w:rPr>
      </w:pPr>
      <w:r w:rsidRPr="00660694">
        <w:t xml:space="preserve">niezwłoczne informowanie Sekretarza Miasta oraz </w:t>
      </w:r>
      <w:proofErr w:type="spellStart"/>
      <w:r w:rsidRPr="00660694">
        <w:t>osób</w:t>
      </w:r>
      <w:proofErr w:type="spellEnd"/>
      <w:r w:rsidRPr="00660694">
        <w:t xml:space="preserve"> </w:t>
      </w:r>
      <w:proofErr w:type="spellStart"/>
      <w:r w:rsidRPr="00660694">
        <w:t>kierujących</w:t>
      </w:r>
      <w:proofErr w:type="spellEnd"/>
      <w:r w:rsidRPr="00660694">
        <w:t xml:space="preserve"> </w:t>
      </w:r>
      <w:proofErr w:type="spellStart"/>
      <w:r w:rsidRPr="00660694">
        <w:t>komórkami</w:t>
      </w:r>
      <w:proofErr w:type="spellEnd"/>
      <w:r w:rsidRPr="00660694">
        <w:t xml:space="preserve"> organizacyjnymi o uchybieniach w </w:t>
      </w:r>
      <w:proofErr w:type="spellStart"/>
      <w:r w:rsidRPr="00660694">
        <w:t>działalności</w:t>
      </w:r>
      <w:proofErr w:type="spellEnd"/>
      <w:r w:rsidRPr="00660694">
        <w:t xml:space="preserve"> </w:t>
      </w:r>
      <w:proofErr w:type="spellStart"/>
      <w:r w:rsidRPr="00660694">
        <w:t>Urzędu</w:t>
      </w:r>
      <w:proofErr w:type="spellEnd"/>
      <w:r w:rsidRPr="00660694">
        <w:t xml:space="preserve"> M</w:t>
      </w:r>
      <w:r w:rsidR="002A49D7" w:rsidRPr="00660694">
        <w:t>i</w:t>
      </w:r>
      <w:r w:rsidRPr="00660694">
        <w:t xml:space="preserve">asta w zakresie przestrzegania prawa i skutkach tych </w:t>
      </w:r>
      <w:proofErr w:type="spellStart"/>
      <w:r w:rsidRPr="00660694">
        <w:t>uchybien</w:t>
      </w:r>
      <w:proofErr w:type="spellEnd"/>
      <w:r w:rsidRPr="00660694">
        <w:t xml:space="preserve">́. </w:t>
      </w:r>
    </w:p>
    <w:p w14:paraId="055ABF77" w14:textId="77777777" w:rsidR="007517A6" w:rsidRPr="00660694" w:rsidRDefault="007517A6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zobowiązuje się zapewnić udział w spotkaniach konsultacyjnych zwoł</w:t>
      </w:r>
      <w:r w:rsidR="009473BE" w:rsidRPr="00660694">
        <w:rPr>
          <w:rFonts w:ascii="Times New Roman" w:cs="Times New Roman"/>
          <w:color w:val="000000"/>
          <w:sz w:val="24"/>
          <w:szCs w:val="24"/>
        </w:rPr>
        <w:t xml:space="preserve">ywanych przez </w:t>
      </w:r>
      <w:r w:rsidR="001F3212" w:rsidRPr="00660694">
        <w:rPr>
          <w:rFonts w:ascii="Times New Roman" w:cs="Times New Roman"/>
          <w:color w:val="000000"/>
          <w:sz w:val="24"/>
          <w:szCs w:val="24"/>
        </w:rPr>
        <w:t>kierownictwo Urzędu Miasta i kierowników</w:t>
      </w:r>
      <w:r w:rsidR="009473BE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komórek organizacyjnych, o których mowa w § 1 ust. 1, osoby lub osób posiadających wiedzę i doświadczenie w dziedzinie prawa związanej z przedmiotem spotkania.</w:t>
      </w:r>
    </w:p>
    <w:p w14:paraId="056FF5FA" w14:textId="77777777" w:rsidR="008F5EBB" w:rsidRPr="00660694" w:rsidRDefault="008F5EBB" w:rsidP="008C7D36">
      <w:pPr>
        <w:pStyle w:val="Domynie"/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333C1EB6" w14:textId="77777777" w:rsidR="00B46A4E" w:rsidRPr="00660694" w:rsidRDefault="00B46A4E" w:rsidP="00B46A4E">
      <w:pPr>
        <w:pStyle w:val="Domynie"/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472EA03" w14:textId="77777777" w:rsidR="007517A6" w:rsidRDefault="007517A6" w:rsidP="0057387C">
      <w:pPr>
        <w:pStyle w:val="Domynie"/>
        <w:spacing w:after="0" w:line="220" w:lineRule="atLeast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§</w:t>
      </w:r>
      <w:r w:rsidR="008B6D7A"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2</w:t>
      </w:r>
    </w:p>
    <w:p w14:paraId="678829EA" w14:textId="77777777" w:rsidR="00770464" w:rsidRPr="00660694" w:rsidRDefault="00770464" w:rsidP="0057387C">
      <w:pPr>
        <w:pStyle w:val="Domynie"/>
        <w:spacing w:after="0" w:line="220" w:lineRule="atLeast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6DBCD204" w14:textId="77777777" w:rsidR="007517A6" w:rsidRPr="00660694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zobowiązuje się do wykonywania czynności określonych w § 1 Umowy z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należytą starannością, zgodnie ze swą najlepszą wiedzą oraz z zachowaniem zasad wykonywania zawodu radcy prawnego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lub adwokata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określonych 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odpowiednio </w:t>
      </w:r>
      <w:r w:rsidRPr="00660694">
        <w:rPr>
          <w:rFonts w:ascii="Times New Roman" w:cs="Times New Roman"/>
          <w:color w:val="000000"/>
          <w:sz w:val="24"/>
          <w:szCs w:val="24"/>
        </w:rPr>
        <w:t>w ustawie z dnia 6 lipca 1982 r. o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radcach prawnych (</w:t>
      </w:r>
      <w:proofErr w:type="spellStart"/>
      <w:r w:rsidR="00113B73" w:rsidRPr="00660694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="00113B73" w:rsidRPr="00660694">
        <w:rPr>
          <w:rFonts w:ascii="Times New Roman" w:cs="Times New Roman"/>
          <w:color w:val="000000"/>
          <w:sz w:val="24"/>
          <w:szCs w:val="24"/>
        </w:rPr>
        <w:t xml:space="preserve">. Dz.U z 2018r. poz. 2115 </w:t>
      </w:r>
      <w:r w:rsidR="00173378" w:rsidRPr="00660694">
        <w:rPr>
          <w:rFonts w:ascii="Times New Roman" w:cs="Times New Roman"/>
          <w:color w:val="000000"/>
          <w:sz w:val="24"/>
          <w:szCs w:val="24"/>
        </w:rPr>
        <w:t>ze zm.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>)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ustawie z dnia 26 maja 1982 r. Prawo o adwokaturze (</w:t>
      </w:r>
      <w:proofErr w:type="spellStart"/>
      <w:r w:rsidR="00113B73" w:rsidRPr="00660694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="00113B73" w:rsidRPr="00660694">
        <w:rPr>
          <w:rFonts w:ascii="Times New Roman" w:cs="Times New Roman"/>
          <w:color w:val="000000"/>
          <w:sz w:val="24"/>
          <w:szCs w:val="24"/>
        </w:rPr>
        <w:t xml:space="preserve">.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Dz. U. 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z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2019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r. poz. 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1513 </w:t>
      </w:r>
      <w:r w:rsidR="00113B73" w:rsidRPr="00660694">
        <w:rPr>
          <w:rFonts w:ascii="Times New Roman" w:cs="Times New Roman"/>
          <w:color w:val="000000"/>
          <w:sz w:val="24"/>
          <w:szCs w:val="24"/>
        </w:rPr>
        <w:t>ze zm.),</w:t>
      </w:r>
      <w:r w:rsidR="00F3382F" w:rsidRPr="00660694">
        <w:rPr>
          <w:rFonts w:ascii="Times New Roman" w:cs="Times New Roman"/>
          <w:color w:val="000000"/>
          <w:sz w:val="24"/>
          <w:szCs w:val="24"/>
        </w:rPr>
        <w:t xml:space="preserve"> ustaw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>ie</w:t>
      </w:r>
      <w:r w:rsidR="00F3382F" w:rsidRPr="00660694">
        <w:rPr>
          <w:rFonts w:ascii="Times New Roman" w:cs="Times New Roman"/>
          <w:color w:val="000000"/>
          <w:sz w:val="24"/>
          <w:szCs w:val="24"/>
        </w:rPr>
        <w:t xml:space="preserve"> z dnia 5 lipca 2002r. o świadczeniu pomocy prawnej przez prawników zagranicznych w Rzeczpospolitej Polskiej (</w:t>
      </w:r>
      <w:proofErr w:type="spellStart"/>
      <w:r w:rsidR="00F3382F" w:rsidRPr="00660694">
        <w:rPr>
          <w:rFonts w:ascii="Times New Roman" w:cs="Times New Roman"/>
          <w:color w:val="000000"/>
          <w:sz w:val="24"/>
          <w:szCs w:val="24"/>
        </w:rPr>
        <w:t>t</w:t>
      </w:r>
      <w:r w:rsidR="003F5860" w:rsidRPr="00660694">
        <w:rPr>
          <w:rFonts w:ascii="Times New Roman" w:cs="Times New Roman"/>
          <w:color w:val="000000"/>
          <w:sz w:val="24"/>
          <w:szCs w:val="24"/>
        </w:rPr>
        <w:t>.</w:t>
      </w:r>
      <w:r w:rsidR="00B96BA5" w:rsidRPr="00660694">
        <w:rPr>
          <w:rFonts w:ascii="Times New Roman" w:cs="Times New Roman"/>
          <w:color w:val="000000"/>
          <w:sz w:val="24"/>
          <w:szCs w:val="24"/>
        </w:rPr>
        <w:t>j</w:t>
      </w:r>
      <w:proofErr w:type="spellEnd"/>
      <w:r w:rsidR="00B96BA5" w:rsidRPr="00660694">
        <w:rPr>
          <w:rFonts w:ascii="Times New Roman" w:cs="Times New Roman"/>
          <w:color w:val="000000"/>
          <w:sz w:val="24"/>
          <w:szCs w:val="24"/>
        </w:rPr>
        <w:t xml:space="preserve">. </w:t>
      </w:r>
      <w:r w:rsidR="00F3382F" w:rsidRPr="00660694">
        <w:rPr>
          <w:rFonts w:ascii="Times New Roman" w:cs="Times New Roman"/>
          <w:color w:val="000000"/>
          <w:sz w:val="24"/>
          <w:szCs w:val="24"/>
        </w:rPr>
        <w:t xml:space="preserve">Dz. U. </w:t>
      </w:r>
      <w:proofErr w:type="gramStart"/>
      <w:r w:rsidR="00F3382F" w:rsidRPr="00660694">
        <w:rPr>
          <w:rFonts w:ascii="Times New Roman" w:cs="Times New Roman"/>
          <w:color w:val="000000"/>
          <w:sz w:val="24"/>
          <w:szCs w:val="24"/>
        </w:rPr>
        <w:t>z</w:t>
      </w:r>
      <w:proofErr w:type="gramEnd"/>
      <w:r w:rsidR="00F3382F" w:rsidRPr="00660694">
        <w:rPr>
          <w:rFonts w:ascii="Times New Roman" w:cs="Times New Roman"/>
          <w:color w:val="000000"/>
          <w:sz w:val="24"/>
          <w:szCs w:val="24"/>
        </w:rPr>
        <w:t xml:space="preserve"> 2016</w:t>
      </w:r>
      <w:r w:rsidR="00E24976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F3382F" w:rsidRPr="00660694">
        <w:rPr>
          <w:rFonts w:ascii="Times New Roman" w:cs="Times New Roman"/>
          <w:color w:val="000000"/>
          <w:sz w:val="24"/>
          <w:szCs w:val="24"/>
        </w:rPr>
        <w:t>r. poz. 1874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 ze zm.</w:t>
      </w:r>
      <w:r w:rsidR="00F3382F" w:rsidRPr="00660694">
        <w:rPr>
          <w:rFonts w:ascii="Times New Roman" w:cs="Times New Roman"/>
          <w:color w:val="000000"/>
          <w:sz w:val="24"/>
          <w:szCs w:val="24"/>
        </w:rPr>
        <w:t xml:space="preserve">) </w:t>
      </w:r>
      <w:r w:rsidRPr="00660694">
        <w:rPr>
          <w:rFonts w:ascii="Times New Roman" w:cs="Times New Roman"/>
          <w:color w:val="000000"/>
          <w:sz w:val="24"/>
          <w:szCs w:val="24"/>
        </w:rPr>
        <w:t>oraz zasadach etyki zawodowej. W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zakresie powierzonych sobie czynności Wykonawca zobowiązany jest w </w:t>
      </w: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>najwyższym stopniu chronić interesy Zamawiającego.</w:t>
      </w:r>
    </w:p>
    <w:p w14:paraId="7FD1E5C0" w14:textId="77777777" w:rsidR="007517A6" w:rsidRPr="00660694" w:rsidRDefault="007517A6" w:rsidP="00482489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</w:t>
      </w:r>
      <w:r w:rsidR="00690078" w:rsidRPr="00660694">
        <w:rPr>
          <w:rFonts w:ascii="Times New Roman" w:cs="Times New Roman"/>
          <w:color w:val="000000"/>
          <w:sz w:val="24"/>
          <w:szCs w:val="24"/>
        </w:rPr>
        <w:t xml:space="preserve">zobowiązuje się do kierowania spraw sądowych z uwzględnieniem zasad i terminów określonych w instrukcji windykacyjnej obowiązującej w Urzędzie Miasta </w:t>
      </w:r>
      <w:r w:rsidR="00E25EFA" w:rsidRPr="00660694">
        <w:rPr>
          <w:rFonts w:ascii="Times New Roman" w:cs="Times New Roman"/>
          <w:color w:val="000000"/>
          <w:sz w:val="24"/>
          <w:szCs w:val="24"/>
        </w:rPr>
        <w:t xml:space="preserve">Świnoujście </w:t>
      </w:r>
      <w:r w:rsidR="00690078" w:rsidRPr="00660694">
        <w:rPr>
          <w:rFonts w:ascii="Times New Roman" w:cs="Times New Roman"/>
          <w:color w:val="000000"/>
          <w:sz w:val="24"/>
          <w:szCs w:val="24"/>
        </w:rPr>
        <w:t xml:space="preserve">oraz że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zapozna się z przepisami wewnętrznymi i strukturą organizacyjną Zamawiającego, a </w:t>
      </w:r>
      <w:r w:rsidR="00533B8D" w:rsidRPr="00660694">
        <w:rPr>
          <w:rFonts w:ascii="Times New Roman" w:cs="Times New Roman"/>
          <w:color w:val="000000"/>
          <w:sz w:val="24"/>
          <w:szCs w:val="24"/>
        </w:rPr>
        <w:t xml:space="preserve">uzyskaną w ten sposób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wiedzę wykorzysta w celu </w:t>
      </w:r>
      <w:r w:rsidR="002B4B80" w:rsidRPr="00660694">
        <w:rPr>
          <w:rFonts w:ascii="Times New Roman" w:cs="Times New Roman"/>
          <w:color w:val="000000"/>
          <w:sz w:val="24"/>
          <w:szCs w:val="24"/>
        </w:rPr>
        <w:t xml:space="preserve">osiągnięcia </w:t>
      </w:r>
      <w:proofErr w:type="gramStart"/>
      <w:r w:rsidR="002B4B80" w:rsidRPr="00660694">
        <w:rPr>
          <w:rFonts w:ascii="Times New Roman" w:cs="Times New Roman"/>
          <w:color w:val="000000"/>
          <w:sz w:val="24"/>
          <w:szCs w:val="24"/>
        </w:rPr>
        <w:t xml:space="preserve">jak </w:t>
      </w:r>
      <w:r w:rsidR="00533B8D" w:rsidRPr="00660694">
        <w:rPr>
          <w:rFonts w:ascii="Times New Roman" w:cs="Times New Roman"/>
          <w:color w:val="000000"/>
          <w:sz w:val="24"/>
          <w:szCs w:val="24"/>
        </w:rPr>
        <w:t xml:space="preserve"> najwyższej</w:t>
      </w:r>
      <w:proofErr w:type="gramEnd"/>
      <w:r w:rsidR="00533B8D" w:rsidRPr="00660694">
        <w:rPr>
          <w:rFonts w:ascii="Times New Roman" w:cs="Times New Roman"/>
          <w:color w:val="000000"/>
          <w:sz w:val="24"/>
          <w:szCs w:val="24"/>
        </w:rPr>
        <w:t xml:space="preserve"> jakości </w:t>
      </w:r>
      <w:r w:rsidR="00C03EE8" w:rsidRPr="00660694">
        <w:rPr>
          <w:rFonts w:ascii="Times New Roman" w:cs="Times New Roman"/>
          <w:color w:val="000000"/>
          <w:sz w:val="24"/>
          <w:szCs w:val="24"/>
        </w:rPr>
        <w:t xml:space="preserve">oraz sprawności świadczonej pomocy prawnej.  </w:t>
      </w:r>
    </w:p>
    <w:p w14:paraId="3267F228" w14:textId="77777777" w:rsidR="00482489" w:rsidRPr="00660694" w:rsidRDefault="00482489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zobowiązuje się do prowadzenia 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w  formie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elektronicznej (EXCEL) rejestru  powierzonych mu spraw oraz udostępniania Zamawiającemu </w:t>
      </w:r>
      <w:r w:rsidR="002477FA" w:rsidRPr="00660694">
        <w:rPr>
          <w:rFonts w:ascii="Times New Roman" w:cs="Times New Roman"/>
          <w:color w:val="000000"/>
          <w:sz w:val="24"/>
          <w:szCs w:val="24"/>
        </w:rPr>
        <w:t xml:space="preserve">do ostatniego dnia każdego miesiąca oraz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na </w:t>
      </w:r>
      <w:r w:rsidR="002477FA" w:rsidRPr="00660694">
        <w:rPr>
          <w:rFonts w:ascii="Times New Roman" w:cs="Times New Roman"/>
          <w:color w:val="000000"/>
          <w:sz w:val="24"/>
          <w:szCs w:val="24"/>
        </w:rPr>
        <w:t xml:space="preserve">każde </w:t>
      </w:r>
      <w:r w:rsidRPr="00660694">
        <w:rPr>
          <w:rFonts w:ascii="Times New Roman" w:cs="Times New Roman"/>
          <w:color w:val="000000"/>
          <w:sz w:val="24"/>
          <w:szCs w:val="24"/>
        </w:rPr>
        <w:t>żądanie</w:t>
      </w:r>
      <w:r w:rsidR="002477FA" w:rsidRPr="00660694">
        <w:rPr>
          <w:rFonts w:ascii="Times New Roman" w:cs="Times New Roman"/>
          <w:color w:val="000000"/>
          <w:sz w:val="24"/>
          <w:szCs w:val="24"/>
        </w:rPr>
        <w:t xml:space="preserve"> pliku elektronicznego zgodnie z wzorem przekazanym przez </w:t>
      </w:r>
      <w:r w:rsidR="002A49D7" w:rsidRPr="00660694">
        <w:rPr>
          <w:rFonts w:ascii="Times New Roman" w:cs="Times New Roman"/>
          <w:color w:val="000000"/>
          <w:sz w:val="24"/>
          <w:szCs w:val="24"/>
        </w:rPr>
        <w:t xml:space="preserve">Zamawiającego.  </w:t>
      </w:r>
    </w:p>
    <w:p w14:paraId="58C1C8AA" w14:textId="77777777" w:rsidR="007517A6" w:rsidRPr="00660694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zobowiązuje się zapewnić taką organizację wykonywania zleconych czynności określonych w § 1 Umowy, aby gwarantowała ona terminowe wykonywanie obsługi prawnej we wszystkich przyjętych </w:t>
      </w:r>
      <w:r w:rsidR="002B4B80" w:rsidRPr="00660694">
        <w:rPr>
          <w:rFonts w:ascii="Times New Roman" w:cs="Times New Roman"/>
          <w:color w:val="000000"/>
          <w:sz w:val="24"/>
          <w:szCs w:val="24"/>
        </w:rPr>
        <w:t xml:space="preserve">sprawach </w:t>
      </w:r>
      <w:r w:rsidRPr="00660694">
        <w:rPr>
          <w:rFonts w:ascii="Times New Roman" w:cs="Times New Roman"/>
          <w:color w:val="000000"/>
          <w:sz w:val="24"/>
          <w:szCs w:val="24"/>
        </w:rPr>
        <w:t>do obsługi. Sposób świadczenia obsługi prawnej, w szczególności termin wykonywania poszczególnych czynności, wynikać będzie z rodzaju sprawy, zakresu zlecenia oraz bieżących wskazań Zamawiającego.</w:t>
      </w:r>
    </w:p>
    <w:p w14:paraId="1D3BFD53" w14:textId="77777777" w:rsidR="007517A6" w:rsidRPr="00660694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będzie świadczył obsługę prawną </w:t>
      </w:r>
      <w:r w:rsidR="00452781">
        <w:rPr>
          <w:rFonts w:ascii="Times New Roman" w:cs="Times New Roman"/>
          <w:color w:val="000000"/>
          <w:sz w:val="24"/>
          <w:szCs w:val="24"/>
        </w:rPr>
        <w:t>w poniedziałek</w:t>
      </w:r>
      <w:r w:rsidR="00E637E2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52781">
        <w:rPr>
          <w:rFonts w:ascii="Times New Roman" w:cs="Times New Roman"/>
          <w:color w:val="000000"/>
          <w:sz w:val="24"/>
          <w:szCs w:val="24"/>
        </w:rPr>
        <w:t xml:space="preserve">i piątek </w:t>
      </w:r>
      <w:r w:rsidRPr="00660694">
        <w:rPr>
          <w:rFonts w:ascii="Times New Roman" w:cs="Times New Roman"/>
          <w:color w:val="000000"/>
          <w:sz w:val="24"/>
          <w:szCs w:val="24"/>
        </w:rPr>
        <w:t>w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godzinach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F60028">
        <w:rPr>
          <w:rFonts w:ascii="Times New Roman" w:cs="Times New Roman"/>
          <w:color w:val="000000"/>
          <w:sz w:val="24"/>
          <w:szCs w:val="24"/>
        </w:rPr>
        <w:t xml:space="preserve">od </w:t>
      </w:r>
      <w:r w:rsidR="00452781">
        <w:rPr>
          <w:rFonts w:ascii="Times New Roman" w:cs="Times New Roman"/>
          <w:color w:val="000000"/>
          <w:sz w:val="24"/>
          <w:szCs w:val="24"/>
        </w:rPr>
        <w:t xml:space="preserve">9.00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do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15</w:t>
      </w:r>
      <w:r w:rsidR="00452781">
        <w:rPr>
          <w:rFonts w:ascii="Times New Roman" w:cs="Times New Roman"/>
          <w:color w:val="000000"/>
          <w:sz w:val="24"/>
          <w:szCs w:val="24"/>
        </w:rPr>
        <w:t xml:space="preserve">.00 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w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siedzibie Urzędu Miasta Świnoujście.</w:t>
      </w:r>
      <w:r w:rsidR="00452781">
        <w:rPr>
          <w:rFonts w:ascii="Times New Roman" w:cs="Times New Roman"/>
          <w:color w:val="000000"/>
          <w:sz w:val="24"/>
          <w:szCs w:val="24"/>
        </w:rPr>
        <w:t xml:space="preserve"> We wtorek</w:t>
      </w:r>
      <w:r w:rsidR="00E637E2">
        <w:rPr>
          <w:rFonts w:ascii="Times New Roman" w:cs="Times New Roman"/>
          <w:color w:val="000000"/>
          <w:sz w:val="24"/>
          <w:szCs w:val="24"/>
        </w:rPr>
        <w:t xml:space="preserve">, środę </w:t>
      </w:r>
      <w:r w:rsidR="00452781">
        <w:rPr>
          <w:rFonts w:ascii="Times New Roman" w:cs="Times New Roman"/>
          <w:color w:val="000000"/>
          <w:sz w:val="24"/>
          <w:szCs w:val="24"/>
        </w:rPr>
        <w:t xml:space="preserve">i czwartek Wykonawca będzie świadczył obsługę </w:t>
      </w:r>
      <w:proofErr w:type="gramStart"/>
      <w:r w:rsidR="00452781">
        <w:rPr>
          <w:rFonts w:ascii="Times New Roman" w:cs="Times New Roman"/>
          <w:color w:val="000000"/>
          <w:sz w:val="24"/>
          <w:szCs w:val="24"/>
        </w:rPr>
        <w:t xml:space="preserve">prawną  </w:t>
      </w:r>
      <w:r w:rsidR="00C453FB">
        <w:rPr>
          <w:rFonts w:ascii="Times New Roman" w:cs="Times New Roman"/>
          <w:color w:val="000000"/>
          <w:sz w:val="24"/>
          <w:szCs w:val="24"/>
        </w:rPr>
        <w:t>w</w:t>
      </w:r>
      <w:proofErr w:type="gramEnd"/>
      <w:r w:rsidR="00C453FB">
        <w:rPr>
          <w:rFonts w:ascii="Times New Roman" w:cs="Times New Roman"/>
          <w:color w:val="000000"/>
          <w:sz w:val="24"/>
          <w:szCs w:val="24"/>
        </w:rPr>
        <w:t xml:space="preserve"> ww. czasie </w:t>
      </w:r>
      <w:r w:rsidR="00452781">
        <w:rPr>
          <w:rFonts w:ascii="Times New Roman" w:cs="Times New Roman"/>
          <w:color w:val="000000"/>
          <w:sz w:val="24"/>
          <w:szCs w:val="24"/>
        </w:rPr>
        <w:t>z wykorzystaniem łączności telefonicznej, poczty elektronicznej oraz innych dostępnych środków porozumienia się na odległość .</w:t>
      </w:r>
    </w:p>
    <w:p w14:paraId="21720B48" w14:textId="77777777" w:rsidR="007517A6" w:rsidRPr="00660694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Zamawiający może wymagać od Wykonawcy wykonania usługi w formie pisemnej, ustnej lub e-mailowej. W przypadku braku wyboru formy świadczenia usługi Wykonawcę obowiązuje forma pisemna. Strony uznają, że podstawowy termin na sporządzenie opinii prawnej oraz zaopiniowanie lub przygotowanie projektu umowy wynosi:</w:t>
      </w:r>
    </w:p>
    <w:p w14:paraId="2F27907D" w14:textId="77777777" w:rsidR="007517A6" w:rsidRPr="00660694" w:rsidRDefault="007517A6" w:rsidP="002D7163">
      <w:pPr>
        <w:pStyle w:val="Domynie"/>
        <w:numPr>
          <w:ilvl w:val="0"/>
          <w:numId w:val="1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w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przypadku formy pisemnej - do </w:t>
      </w:r>
      <w:r w:rsidR="001F3212" w:rsidRPr="00660694">
        <w:rPr>
          <w:rFonts w:ascii="Times New Roman" w:cs="Times New Roman"/>
          <w:color w:val="000000"/>
          <w:sz w:val="24"/>
          <w:szCs w:val="24"/>
        </w:rPr>
        <w:t>4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dni </w:t>
      </w:r>
      <w:r w:rsidR="00E07E9F" w:rsidRPr="00660694">
        <w:rPr>
          <w:rFonts w:ascii="Times New Roman" w:cs="Times New Roman"/>
          <w:color w:val="000000"/>
          <w:sz w:val="24"/>
          <w:szCs w:val="24"/>
        </w:rPr>
        <w:t xml:space="preserve">roboczych </w:t>
      </w:r>
      <w:r w:rsidRPr="00660694">
        <w:rPr>
          <w:rFonts w:ascii="Times New Roman" w:cs="Times New Roman"/>
          <w:color w:val="000000"/>
          <w:sz w:val="24"/>
          <w:szCs w:val="24"/>
        </w:rPr>
        <w:t>od dnia przekazania zlecenia,</w:t>
      </w:r>
    </w:p>
    <w:p w14:paraId="1BDEE241" w14:textId="77777777" w:rsidR="007517A6" w:rsidRPr="00660694" w:rsidRDefault="007517A6" w:rsidP="002D7163">
      <w:pPr>
        <w:pStyle w:val="Domynie"/>
        <w:numPr>
          <w:ilvl w:val="0"/>
          <w:numId w:val="1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w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przypadku konsultacji e-mail - do 2 dni </w:t>
      </w:r>
      <w:r w:rsidR="00E07E9F" w:rsidRPr="00660694">
        <w:rPr>
          <w:rFonts w:ascii="Times New Roman" w:cs="Times New Roman"/>
          <w:color w:val="000000"/>
          <w:sz w:val="24"/>
          <w:szCs w:val="24"/>
        </w:rPr>
        <w:t xml:space="preserve">roboczych </w:t>
      </w:r>
      <w:r w:rsidRPr="00660694">
        <w:rPr>
          <w:rFonts w:ascii="Times New Roman" w:cs="Times New Roman"/>
          <w:color w:val="000000"/>
          <w:sz w:val="24"/>
          <w:szCs w:val="24"/>
        </w:rPr>
        <w:t>od dnia przekazania zlecenia,</w:t>
      </w:r>
    </w:p>
    <w:p w14:paraId="509A9F18" w14:textId="77777777" w:rsidR="007517A6" w:rsidRPr="00660694" w:rsidRDefault="007517A6" w:rsidP="001F3212">
      <w:pPr>
        <w:pStyle w:val="Domynie"/>
        <w:numPr>
          <w:ilvl w:val="0"/>
          <w:numId w:val="1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w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przypadku konsultacji ustnej (w tym telefonicznej) - w tym samym dniu, w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którym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="001F3212" w:rsidRPr="00660694">
        <w:rPr>
          <w:rFonts w:ascii="Times New Roman" w:cs="Times New Roman"/>
          <w:color w:val="000000"/>
          <w:sz w:val="24"/>
          <w:szCs w:val="24"/>
        </w:rPr>
        <w:t>nastąpiło przekazanie zlecenia</w:t>
      </w:r>
      <w:r w:rsidRPr="00660694">
        <w:rPr>
          <w:rFonts w:ascii="Times New Roman" w:cs="Times New Roman"/>
          <w:color w:val="000000"/>
          <w:sz w:val="24"/>
          <w:szCs w:val="24"/>
        </w:rPr>
        <w:t>.</w:t>
      </w:r>
    </w:p>
    <w:p w14:paraId="56D6407F" w14:textId="77777777" w:rsidR="009C5C05" w:rsidRPr="00660694" w:rsidRDefault="003C0B58" w:rsidP="00893A18">
      <w:pPr>
        <w:pStyle w:val="Domynie"/>
        <w:tabs>
          <w:tab w:val="left" w:pos="851"/>
        </w:tabs>
        <w:spacing w:after="0" w:line="317" w:lineRule="atLeast"/>
        <w:ind w:left="567" w:hanging="283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>W sprawach pilnych</w:t>
      </w:r>
      <w:r w:rsidR="008959E5">
        <w:rPr>
          <w:rFonts w:ascii="Times New Roman" w:cs="Times New Roman"/>
          <w:color w:val="000000"/>
          <w:sz w:val="24"/>
          <w:szCs w:val="24"/>
        </w:rPr>
        <w:t>, po uprzednim uzgodnieniu,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 dopuszcza się skrócenie termin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>u</w:t>
      </w:r>
      <w:r w:rsidR="00EC09C5" w:rsidRPr="00660694">
        <w:rPr>
          <w:rFonts w:ascii="Times New Roman" w:cs="Times New Roman"/>
          <w:color w:val="000000"/>
          <w:sz w:val="24"/>
          <w:szCs w:val="24"/>
        </w:rPr>
        <w:t>,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proofErr w:type="gramStart"/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>skomplikowanych</w:t>
      </w:r>
      <w:proofErr w:type="gramEnd"/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 jego wydłużenie.</w:t>
      </w:r>
    </w:p>
    <w:p w14:paraId="74752DBD" w14:textId="77777777" w:rsidR="00EC09C5" w:rsidRPr="00660694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Zamawiający wyraża zgodę, by przy świadczeniu obsługi prawnej Wykonawca </w:t>
      </w:r>
      <w:r w:rsidR="00C03EE8" w:rsidRPr="00660694">
        <w:rPr>
          <w:rFonts w:ascii="Times New Roman" w:cs="Times New Roman"/>
          <w:color w:val="000000"/>
          <w:sz w:val="24"/>
          <w:szCs w:val="24"/>
        </w:rPr>
        <w:t xml:space="preserve">w ramach wynagrodzenia objętego niniejszą umową </w:t>
      </w:r>
      <w:r w:rsidRPr="00660694">
        <w:rPr>
          <w:rFonts w:ascii="Times New Roman" w:cs="Times New Roman"/>
          <w:color w:val="000000"/>
          <w:sz w:val="24"/>
          <w:szCs w:val="24"/>
        </w:rPr>
        <w:t>mógł korzystać z pomocy osób posiadających stosowne uprawnienia i kwalifikacje, w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szczególności innych radców prawnych, adwokatów oraz aplikantów radcowskich i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adwokackich</w:t>
      </w:r>
      <w:r w:rsidR="00B35DED" w:rsidRPr="00660694">
        <w:rPr>
          <w:rFonts w:ascii="Times New Roman" w:cs="Times New Roman"/>
          <w:color w:val="000000"/>
          <w:sz w:val="24"/>
          <w:szCs w:val="24"/>
        </w:rPr>
        <w:t>.</w:t>
      </w:r>
      <w:r w:rsidR="00780C02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E689130" w14:textId="1E0890C9" w:rsidR="007517A6" w:rsidRPr="00660694" w:rsidRDefault="00EC09C5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Osoby skierowane do świadczenia usług do siedziby Zamawiającego w ramach niniejszej umowy muszą spełniać wymogi określone w </w:t>
      </w:r>
      <w:r w:rsidR="0060578D">
        <w:rPr>
          <w:rFonts w:ascii="Times New Roman" w:cs="Times New Roman"/>
          <w:color w:val="000000"/>
          <w:sz w:val="24"/>
          <w:szCs w:val="24"/>
        </w:rPr>
        <w:t xml:space="preserve">rozdziale </w:t>
      </w:r>
      <w:r w:rsidR="00D61F97" w:rsidRPr="00660694">
        <w:rPr>
          <w:rFonts w:ascii="Times New Roman" w:cs="Times New Roman"/>
          <w:color w:val="000000"/>
          <w:sz w:val="24"/>
          <w:szCs w:val="24"/>
        </w:rPr>
        <w:t>V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01D7B">
        <w:rPr>
          <w:rFonts w:ascii="Times New Roman" w:cs="Times New Roman"/>
          <w:color w:val="000000"/>
          <w:sz w:val="24"/>
          <w:szCs w:val="24"/>
        </w:rPr>
        <w:t xml:space="preserve">INSTRUKCJI DLA WYKONAWCY </w:t>
      </w:r>
      <w:r w:rsidR="001E30D2" w:rsidRPr="00660694">
        <w:rPr>
          <w:rFonts w:ascii="Times New Roman" w:cs="Times New Roman"/>
          <w:color w:val="000000"/>
          <w:sz w:val="24"/>
          <w:szCs w:val="24"/>
        </w:rPr>
        <w:t>.</w:t>
      </w:r>
      <w:r w:rsidR="00A937B1">
        <w:rPr>
          <w:rFonts w:ascii="Times New Roman" w:cs="Times New Roman"/>
          <w:color w:val="000000"/>
          <w:sz w:val="24"/>
          <w:szCs w:val="24"/>
        </w:rPr>
        <w:t xml:space="preserve"> W uzasadnionych przypadkach </w:t>
      </w:r>
      <w:r w:rsidR="00F736D4">
        <w:rPr>
          <w:rFonts w:ascii="Times New Roman" w:cs="Times New Roman"/>
          <w:color w:val="000000"/>
          <w:sz w:val="24"/>
          <w:szCs w:val="24"/>
        </w:rPr>
        <w:t>wykonanie czynności wskazanych w § 1 ust. 5 może zostać za pisemn</w:t>
      </w:r>
      <w:r w:rsidR="007410DE">
        <w:rPr>
          <w:rFonts w:ascii="Times New Roman" w:cs="Times New Roman"/>
          <w:color w:val="000000"/>
          <w:sz w:val="24"/>
          <w:szCs w:val="24"/>
        </w:rPr>
        <w:t>ą</w:t>
      </w:r>
      <w:r w:rsidR="00F736D4">
        <w:rPr>
          <w:rFonts w:ascii="Times New Roman" w:cs="Times New Roman"/>
          <w:color w:val="000000"/>
          <w:sz w:val="24"/>
          <w:szCs w:val="24"/>
        </w:rPr>
        <w:t xml:space="preserve"> zgodą Zamawiającego powierzone osobie niespełniającej wymogu posiadania </w:t>
      </w:r>
      <w:r w:rsidR="00EC0A7A">
        <w:rPr>
          <w:rFonts w:ascii="Times New Roman" w:cs="Times New Roman"/>
          <w:color w:val="000000"/>
          <w:sz w:val="24"/>
          <w:szCs w:val="24"/>
        </w:rPr>
        <w:t xml:space="preserve">3 - </w:t>
      </w:r>
      <w:proofErr w:type="gramStart"/>
      <w:r w:rsidR="00EC0A7A">
        <w:rPr>
          <w:rFonts w:ascii="Times New Roman" w:cs="Times New Roman"/>
          <w:color w:val="000000"/>
          <w:sz w:val="24"/>
          <w:szCs w:val="24"/>
        </w:rPr>
        <w:t xml:space="preserve">letniego </w:t>
      </w:r>
      <w:r w:rsidR="007410DE">
        <w:rPr>
          <w:rFonts w:ascii="Times New Roman" w:cs="Times New Roman"/>
          <w:color w:val="000000"/>
          <w:sz w:val="24"/>
          <w:szCs w:val="24"/>
        </w:rPr>
        <w:t xml:space="preserve"> okresu</w:t>
      </w:r>
      <w:proofErr w:type="gramEnd"/>
      <w:r w:rsidR="007410DE">
        <w:rPr>
          <w:rFonts w:ascii="Times New Roman" w:cs="Times New Roman"/>
          <w:color w:val="000000"/>
          <w:sz w:val="24"/>
          <w:szCs w:val="24"/>
        </w:rPr>
        <w:t xml:space="preserve"> doświadczenia w bieżącej obsłudze prawnej urzędów gminy jako radca prawny, adwokat lub prawnik zagraniczny . </w:t>
      </w:r>
    </w:p>
    <w:p w14:paraId="1C96BD13" w14:textId="77777777" w:rsidR="00B46A4E" w:rsidRPr="00660694" w:rsidRDefault="00B46A4E" w:rsidP="00B46A4E">
      <w:pPr>
        <w:pStyle w:val="Domynie"/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5DE04530" w14:textId="77777777" w:rsidR="007517A6" w:rsidRPr="00660694" w:rsidRDefault="007517A6" w:rsidP="002D7163">
      <w:pPr>
        <w:pStyle w:val="Domynie"/>
        <w:spacing w:after="0" w:line="200" w:lineRule="atLeast"/>
        <w:jc w:val="center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§</w:t>
      </w:r>
      <w:r w:rsidR="008B6D7A"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3</w:t>
      </w:r>
    </w:p>
    <w:p w14:paraId="7FCB209E" w14:textId="77777777" w:rsidR="007517A6" w:rsidRPr="00660694" w:rsidRDefault="007517A6" w:rsidP="002D7163">
      <w:pPr>
        <w:pStyle w:val="Domynie"/>
        <w:spacing w:after="0" w:line="200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EAF59F7" w14:textId="77777777" w:rsidR="004B45FB" w:rsidRPr="004B45FB" w:rsidRDefault="004B45FB" w:rsidP="006B32EF">
      <w:pPr>
        <w:pStyle w:val="Domynie"/>
        <w:tabs>
          <w:tab w:val="left" w:pos="460"/>
          <w:tab w:val="left" w:leader="dot" w:pos="5767"/>
          <w:tab w:val="left" w:leader="dot" w:pos="7429"/>
        </w:tabs>
        <w:spacing w:after="0" w:line="200" w:lineRule="atLeast"/>
        <w:ind w:left="460" w:hanging="460"/>
        <w:jc w:val="both"/>
        <w:rPr>
          <w:rFonts w:ascii="Times New Roman" w:cs="Times New Roman"/>
          <w:color w:val="000000"/>
          <w:sz w:val="24"/>
          <w:szCs w:val="24"/>
        </w:rPr>
      </w:pPr>
      <w:r w:rsidRPr="004B45FB">
        <w:rPr>
          <w:rFonts w:ascii="Times New Roman" w:cs="Times New Roman"/>
          <w:color w:val="000000"/>
          <w:sz w:val="24"/>
          <w:szCs w:val="24"/>
        </w:rPr>
        <w:t xml:space="preserve">1.  Umowa zostaje zawarta na czas określony, </w:t>
      </w:r>
      <w:proofErr w:type="gramStart"/>
      <w:r w:rsidRPr="004B45FB">
        <w:rPr>
          <w:rFonts w:ascii="Times New Roman" w:cs="Times New Roman"/>
          <w:color w:val="000000"/>
          <w:sz w:val="24"/>
          <w:szCs w:val="24"/>
        </w:rPr>
        <w:t>tj.  od</w:t>
      </w:r>
      <w:proofErr w:type="gramEnd"/>
      <w:r w:rsidRPr="004B45FB">
        <w:rPr>
          <w:rFonts w:ascii="Times New Roman" w:cs="Times New Roman"/>
          <w:color w:val="000000"/>
          <w:sz w:val="24"/>
          <w:szCs w:val="24"/>
        </w:rPr>
        <w:t xml:space="preserve"> dnia podpisania umowy, nie wcześniej  niż od 1.0</w:t>
      </w:r>
      <w:r w:rsidR="004C2273">
        <w:rPr>
          <w:rFonts w:ascii="Times New Roman" w:cs="Times New Roman"/>
          <w:color w:val="000000"/>
          <w:sz w:val="24"/>
          <w:szCs w:val="24"/>
        </w:rPr>
        <w:t>1</w:t>
      </w:r>
      <w:r w:rsidRPr="004B45FB">
        <w:rPr>
          <w:rFonts w:ascii="Times New Roman" w:cs="Times New Roman"/>
          <w:color w:val="000000"/>
          <w:sz w:val="24"/>
          <w:szCs w:val="24"/>
        </w:rPr>
        <w:t>.202</w:t>
      </w:r>
      <w:r w:rsidR="004C2273">
        <w:rPr>
          <w:rFonts w:ascii="Times New Roman" w:cs="Times New Roman"/>
          <w:color w:val="000000"/>
          <w:sz w:val="24"/>
          <w:szCs w:val="24"/>
        </w:rPr>
        <w:t>1</w:t>
      </w:r>
      <w:proofErr w:type="gramStart"/>
      <w:r w:rsidRPr="004B45FB">
        <w:rPr>
          <w:rFonts w:ascii="Times New Roman" w:cs="Times New Roman"/>
          <w:color w:val="000000"/>
          <w:sz w:val="24"/>
          <w:szCs w:val="24"/>
        </w:rPr>
        <w:t>r</w:t>
      </w:r>
      <w:proofErr w:type="gramEnd"/>
      <w:r w:rsidRPr="004B45FB">
        <w:rPr>
          <w:rFonts w:ascii="Times New Roman" w:cs="Times New Roman"/>
          <w:color w:val="000000"/>
          <w:sz w:val="24"/>
          <w:szCs w:val="24"/>
        </w:rPr>
        <w:t>. do dnia 31.12.202</w:t>
      </w:r>
      <w:r w:rsidR="004C2273">
        <w:rPr>
          <w:rFonts w:ascii="Times New Roman" w:cs="Times New Roman"/>
          <w:color w:val="000000"/>
          <w:sz w:val="24"/>
          <w:szCs w:val="24"/>
        </w:rPr>
        <w:t>3</w:t>
      </w:r>
      <w:proofErr w:type="gramStart"/>
      <w:r w:rsidRPr="004B45FB">
        <w:rPr>
          <w:rFonts w:ascii="Times New Roman" w:cs="Times New Roman"/>
          <w:color w:val="000000"/>
          <w:sz w:val="24"/>
          <w:szCs w:val="24"/>
        </w:rPr>
        <w:t>r</w:t>
      </w:r>
      <w:proofErr w:type="gramEnd"/>
      <w:r w:rsidRPr="004B45FB">
        <w:rPr>
          <w:rFonts w:ascii="Times New Roman" w:cs="Times New Roman"/>
          <w:color w:val="000000"/>
          <w:sz w:val="24"/>
          <w:szCs w:val="24"/>
        </w:rPr>
        <w:t xml:space="preserve">. </w:t>
      </w:r>
    </w:p>
    <w:p w14:paraId="181B2948" w14:textId="77777777" w:rsidR="006531A8" w:rsidRDefault="004B45FB" w:rsidP="006B32EF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00" w:lineRule="atLeast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 w:rsidRPr="004B45FB">
        <w:rPr>
          <w:rFonts w:ascii="Times New Roman" w:cs="Times New Roman"/>
          <w:color w:val="000000"/>
          <w:sz w:val="24"/>
          <w:szCs w:val="24"/>
        </w:rPr>
        <w:t xml:space="preserve">2.  </w:t>
      </w:r>
      <w:r w:rsidR="00C143CC">
        <w:rPr>
          <w:rFonts w:ascii="Times New Roman" w:cs="Times New Roman"/>
          <w:color w:val="000000"/>
          <w:sz w:val="24"/>
          <w:szCs w:val="24"/>
        </w:rPr>
        <w:t xml:space="preserve"> Z ważnych p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rzyczyn </w:t>
      </w:r>
      <w:r w:rsidR="00C143CC">
        <w:rPr>
          <w:rFonts w:ascii="Times New Roman" w:cs="Times New Roman"/>
          <w:color w:val="000000"/>
          <w:sz w:val="24"/>
          <w:szCs w:val="24"/>
        </w:rPr>
        <w:t>u</w:t>
      </w:r>
      <w:r w:rsidRPr="004B45FB">
        <w:rPr>
          <w:rFonts w:ascii="Times New Roman" w:cs="Times New Roman"/>
          <w:color w:val="000000"/>
          <w:sz w:val="24"/>
          <w:szCs w:val="24"/>
        </w:rPr>
        <w:t xml:space="preserve">mowa może zostać rozwiązana na mocy oświadczenia każdej ze Stron, </w:t>
      </w:r>
      <w:r w:rsidRPr="004B45FB">
        <w:rPr>
          <w:rFonts w:ascii="Times New Roman" w:cs="Times New Roman"/>
          <w:color w:val="000000"/>
          <w:sz w:val="24"/>
          <w:szCs w:val="24"/>
        </w:rPr>
        <w:lastRenderedPageBreak/>
        <w:t xml:space="preserve">przy zastosowaniu </w:t>
      </w:r>
      <w:r w:rsidR="006531A8">
        <w:rPr>
          <w:rFonts w:ascii="Times New Roman" w:cs="Times New Roman"/>
          <w:color w:val="000000"/>
          <w:sz w:val="24"/>
          <w:szCs w:val="24"/>
        </w:rPr>
        <w:t>trzy</w:t>
      </w:r>
      <w:r w:rsidRPr="004B45FB">
        <w:rPr>
          <w:rFonts w:ascii="Times New Roman" w:cs="Times New Roman"/>
          <w:color w:val="000000"/>
          <w:sz w:val="24"/>
          <w:szCs w:val="24"/>
        </w:rPr>
        <w:t>miesięcznego okresu wypowiedzenia, ze skutkiem na koniec miesiąca</w:t>
      </w:r>
      <w:r w:rsidR="00C143CC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531A8">
        <w:rPr>
          <w:rFonts w:ascii="Times New Roman" w:cs="Times New Roman"/>
          <w:color w:val="000000"/>
          <w:sz w:val="24"/>
          <w:szCs w:val="24"/>
        </w:rPr>
        <w:t xml:space="preserve">      </w:t>
      </w:r>
    </w:p>
    <w:p w14:paraId="650B6CBF" w14:textId="77777777" w:rsidR="00C143CC" w:rsidRDefault="006531A8" w:rsidP="006B32EF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00" w:lineRule="atLeast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C143CC">
        <w:rPr>
          <w:rFonts w:ascii="Times New Roman" w:cs="Times New Roman"/>
          <w:color w:val="000000"/>
          <w:sz w:val="24"/>
          <w:szCs w:val="24"/>
        </w:rPr>
        <w:t>k</w:t>
      </w:r>
      <w:r w:rsidR="004B45FB" w:rsidRPr="004B45FB">
        <w:rPr>
          <w:rFonts w:ascii="Times New Roman" w:cs="Times New Roman"/>
          <w:color w:val="000000"/>
          <w:sz w:val="24"/>
          <w:szCs w:val="24"/>
        </w:rPr>
        <w:t>alendarzowego</w:t>
      </w:r>
      <w:proofErr w:type="gramEnd"/>
      <w:r w:rsidR="004B45FB" w:rsidRPr="004B45FB">
        <w:rPr>
          <w:rFonts w:ascii="Times New Roman" w:cs="Times New Roman"/>
          <w:color w:val="000000"/>
          <w:sz w:val="24"/>
          <w:szCs w:val="24"/>
        </w:rPr>
        <w:t xml:space="preserve">. </w:t>
      </w:r>
    </w:p>
    <w:p w14:paraId="0257C112" w14:textId="77777777" w:rsidR="00C143CC" w:rsidRDefault="00C143CC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00" w:lineRule="atLeast"/>
        <w:ind w:left="426" w:hanging="460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3.    Za ważne </w:t>
      </w:r>
      <w:proofErr w:type="gramStart"/>
      <w:r w:rsidR="00757CA3">
        <w:rPr>
          <w:rFonts w:ascii="Times New Roman" w:cs="Times New Roman"/>
          <w:color w:val="000000"/>
          <w:sz w:val="24"/>
          <w:szCs w:val="24"/>
        </w:rPr>
        <w:t xml:space="preserve">przyczyny, </w:t>
      </w:r>
      <w:r>
        <w:rPr>
          <w:rFonts w:ascii="Times New Roman" w:cs="Times New Roman"/>
          <w:color w:val="000000"/>
          <w:sz w:val="24"/>
          <w:szCs w:val="24"/>
        </w:rPr>
        <w:t xml:space="preserve"> o</w:t>
      </w:r>
      <w:proofErr w:type="gramEnd"/>
      <w:r>
        <w:rPr>
          <w:rFonts w:ascii="Times New Roman" w:cs="Times New Roman"/>
          <w:color w:val="000000"/>
          <w:sz w:val="24"/>
          <w:szCs w:val="24"/>
        </w:rPr>
        <w:t xml:space="preserve"> których mowa w ust. 2 uważa się, w szczególności : </w:t>
      </w:r>
    </w:p>
    <w:p w14:paraId="7B966F4E" w14:textId="77777777" w:rsidR="00C143CC" w:rsidRDefault="00C143CC" w:rsidP="00893A18">
      <w:pPr>
        <w:pStyle w:val="Domynie"/>
        <w:numPr>
          <w:ilvl w:val="0"/>
          <w:numId w:val="40"/>
        </w:numPr>
        <w:tabs>
          <w:tab w:val="left" w:pos="284"/>
          <w:tab w:val="left" w:leader="dot" w:pos="5767"/>
          <w:tab w:val="left" w:leader="dot" w:pos="7429"/>
        </w:tabs>
        <w:spacing w:after="0" w:line="200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ogłoszenie upadłości Wykonawcy lub otwarcie wobec Wykonawcy </w:t>
      </w:r>
      <w:proofErr w:type="gramStart"/>
      <w:r>
        <w:rPr>
          <w:rFonts w:ascii="Times New Roman" w:cs="Times New Roman"/>
          <w:color w:val="000000"/>
          <w:sz w:val="24"/>
          <w:szCs w:val="24"/>
        </w:rPr>
        <w:t>postępowania              likwidacyjnego</w:t>
      </w:r>
      <w:proofErr w:type="gramEnd"/>
      <w:r>
        <w:rPr>
          <w:rFonts w:ascii="Times New Roman" w:cs="Times New Roman"/>
          <w:color w:val="000000"/>
          <w:sz w:val="24"/>
          <w:szCs w:val="24"/>
        </w:rPr>
        <w:t xml:space="preserve"> ,</w:t>
      </w:r>
    </w:p>
    <w:p w14:paraId="55390424" w14:textId="77777777" w:rsidR="00C143CC" w:rsidRPr="00893A18" w:rsidRDefault="00A132DA" w:rsidP="00893A18">
      <w:pPr>
        <w:pStyle w:val="Domynie"/>
        <w:numPr>
          <w:ilvl w:val="0"/>
          <w:numId w:val="40"/>
        </w:numPr>
        <w:tabs>
          <w:tab w:val="left" w:pos="284"/>
          <w:tab w:val="left" w:leader="dot" w:pos="5767"/>
          <w:tab w:val="left" w:leader="dot" w:pos="7429"/>
        </w:tabs>
        <w:spacing w:after="0" w:line="200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A132DA">
        <w:rPr>
          <w:rFonts w:ascii="Times New Roman" w:cs="Times New Roman"/>
          <w:color w:val="000000"/>
          <w:sz w:val="24"/>
          <w:szCs w:val="24"/>
        </w:rPr>
        <w:t xml:space="preserve">realizowania przedmiotu </w:t>
      </w:r>
      <w:r>
        <w:rPr>
          <w:rFonts w:ascii="Times New Roman" w:cs="Times New Roman"/>
          <w:color w:val="000000"/>
          <w:sz w:val="24"/>
          <w:szCs w:val="24"/>
        </w:rPr>
        <w:t>u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mowy w sposób sprzeczny z przepisami </w:t>
      </w:r>
      <w:proofErr w:type="gramStart"/>
      <w:r w:rsidRPr="00A132DA">
        <w:rPr>
          <w:rFonts w:ascii="Times New Roman" w:cs="Times New Roman"/>
          <w:color w:val="000000"/>
          <w:sz w:val="24"/>
          <w:szCs w:val="24"/>
        </w:rPr>
        <w:t>prawa</w:t>
      </w:r>
      <w:r w:rsidR="00650050">
        <w:rPr>
          <w:rFonts w:ascii="Times New Roman" w:cs="Times New Roman"/>
          <w:color w:val="000000"/>
          <w:sz w:val="24"/>
          <w:szCs w:val="24"/>
        </w:rPr>
        <w:t>,                postanowieniami</w:t>
      </w:r>
      <w:proofErr w:type="gramEnd"/>
      <w:r w:rsidR="00650050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75D70">
        <w:rPr>
          <w:rFonts w:ascii="Times New Roman" w:cs="Times New Roman"/>
          <w:color w:val="000000"/>
          <w:sz w:val="24"/>
          <w:szCs w:val="24"/>
        </w:rPr>
        <w:t>umowy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 lub uprzednio</w:t>
      </w:r>
      <w:r w:rsidR="00650050">
        <w:rPr>
          <w:rFonts w:asci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cs="Times New Roman"/>
          <w:color w:val="000000"/>
          <w:sz w:val="24"/>
          <w:szCs w:val="24"/>
        </w:rPr>
        <w:t xml:space="preserve">formułowanymi 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przez Zamawiającego </w:t>
      </w:r>
      <w:r w:rsidRPr="00893A18">
        <w:rPr>
          <w:rFonts w:ascii="Times New Roman" w:cs="Times New Roman"/>
          <w:color w:val="000000"/>
          <w:sz w:val="24"/>
          <w:szCs w:val="24"/>
        </w:rPr>
        <w:t>wytycznymi</w:t>
      </w:r>
      <w:r w:rsidR="00E75D70" w:rsidRPr="00893A18">
        <w:rPr>
          <w:rFonts w:ascii="Times New Roman" w:cs="Times New Roman"/>
          <w:color w:val="000000"/>
          <w:sz w:val="24"/>
          <w:szCs w:val="24"/>
        </w:rPr>
        <w:t xml:space="preserve"> l</w:t>
      </w:r>
      <w:r w:rsidRPr="00893A18">
        <w:rPr>
          <w:rFonts w:ascii="Times New Roman" w:cs="Times New Roman"/>
          <w:color w:val="000000"/>
          <w:sz w:val="24"/>
          <w:szCs w:val="24"/>
        </w:rPr>
        <w:t>ub poleceniami,</w:t>
      </w:r>
    </w:p>
    <w:p w14:paraId="0760ACC7" w14:textId="77777777" w:rsidR="00A132DA" w:rsidRDefault="00A132DA" w:rsidP="00893A18">
      <w:pPr>
        <w:pStyle w:val="Domynie"/>
        <w:numPr>
          <w:ilvl w:val="0"/>
          <w:numId w:val="40"/>
        </w:numPr>
        <w:tabs>
          <w:tab w:val="left" w:pos="284"/>
          <w:tab w:val="left" w:leader="dot" w:pos="5767"/>
          <w:tab w:val="left" w:leader="dot" w:pos="7429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opóźnienie </w:t>
      </w:r>
      <w:r w:rsidRPr="00A132DA">
        <w:rPr>
          <w:rFonts w:ascii="Times New Roman" w:cs="Times New Roman"/>
          <w:color w:val="000000"/>
          <w:sz w:val="24"/>
          <w:szCs w:val="24"/>
        </w:rPr>
        <w:t>rozpoczęci</w:t>
      </w:r>
      <w:r>
        <w:rPr>
          <w:rFonts w:ascii="Times New Roman" w:cs="Times New Roman"/>
          <w:color w:val="000000"/>
          <w:sz w:val="24"/>
          <w:szCs w:val="24"/>
        </w:rPr>
        <w:t xml:space="preserve">a przez Wykonawcę </w:t>
      </w:r>
      <w:proofErr w:type="gramStart"/>
      <w:r w:rsidRPr="00A132DA">
        <w:rPr>
          <w:rFonts w:ascii="Times New Roman" w:cs="Times New Roman"/>
          <w:color w:val="000000"/>
          <w:sz w:val="24"/>
          <w:szCs w:val="24"/>
        </w:rPr>
        <w:t>realizacji  przedmiotu</w:t>
      </w:r>
      <w:proofErr w:type="gramEnd"/>
      <w:r w:rsidRPr="00A132DA">
        <w:rPr>
          <w:rFonts w:ascii="Times New Roman" w:cs="Times New Roman"/>
          <w:color w:val="000000"/>
          <w:sz w:val="24"/>
          <w:szCs w:val="24"/>
        </w:rPr>
        <w:t xml:space="preserve"> Umowy przez czas </w:t>
      </w:r>
      <w:r>
        <w:rPr>
          <w:rFonts w:ascii="Times New Roman" w:cs="Times New Roman"/>
          <w:color w:val="000000"/>
          <w:sz w:val="24"/>
          <w:szCs w:val="24"/>
        </w:rPr>
        <w:t xml:space="preserve">            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dłuższy niż 14 dni lub nie wykonuje obowiązków wynikających z Umowy przez czas </w:t>
      </w:r>
      <w:r w:rsidR="00650050">
        <w:rPr>
          <w:rFonts w:ascii="Times New Roman" w:cs="Times New Roman"/>
          <w:color w:val="000000"/>
          <w:sz w:val="24"/>
          <w:szCs w:val="24"/>
        </w:rPr>
        <w:t xml:space="preserve">             </w:t>
      </w:r>
      <w:r w:rsidRPr="00A132DA">
        <w:rPr>
          <w:rFonts w:ascii="Times New Roman" w:cs="Times New Roman"/>
          <w:color w:val="000000"/>
          <w:sz w:val="24"/>
          <w:szCs w:val="24"/>
        </w:rPr>
        <w:t>dłuższy niż 14 dni.</w:t>
      </w:r>
    </w:p>
    <w:p w14:paraId="22D0FDA6" w14:textId="77777777" w:rsidR="003043A3" w:rsidRDefault="00F74999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4.     </w:t>
      </w:r>
      <w:r w:rsidRPr="00F74999">
        <w:rPr>
          <w:rFonts w:ascii="Times New Roman" w:cs="Times New Roman"/>
          <w:color w:val="000000"/>
          <w:sz w:val="24"/>
          <w:szCs w:val="24"/>
        </w:rPr>
        <w:t xml:space="preserve">Wypowiedzenie 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umowy wymaga formy pisemnej pod rygorem nieważności </w:t>
      </w:r>
      <w:r w:rsidR="003043A3">
        <w:rPr>
          <w:rFonts w:ascii="Times New Roman" w:cs="Times New Roman"/>
          <w:color w:val="000000"/>
          <w:sz w:val="24"/>
          <w:szCs w:val="24"/>
        </w:rPr>
        <w:t xml:space="preserve">oraz wskazania    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3043A3">
        <w:rPr>
          <w:rFonts w:ascii="Times New Roman" w:cs="Times New Roman"/>
          <w:color w:val="000000"/>
          <w:sz w:val="24"/>
          <w:szCs w:val="24"/>
        </w:rPr>
        <w:t xml:space="preserve">     </w:t>
      </w:r>
    </w:p>
    <w:p w14:paraId="469F9B5A" w14:textId="77777777" w:rsidR="00F74999" w:rsidRPr="00F74999" w:rsidRDefault="003043A3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3043A3">
        <w:rPr>
          <w:rFonts w:ascii="Times New Roman" w:cs="Times New Roman"/>
          <w:color w:val="000000"/>
          <w:sz w:val="24"/>
          <w:szCs w:val="24"/>
        </w:rPr>
        <w:t>okoliczności</w:t>
      </w:r>
      <w:proofErr w:type="gramEnd"/>
      <w:r w:rsidRPr="003043A3">
        <w:rPr>
          <w:rFonts w:ascii="Times New Roman" w:cs="Times New Roman"/>
          <w:color w:val="000000"/>
          <w:sz w:val="24"/>
          <w:szCs w:val="24"/>
        </w:rPr>
        <w:t xml:space="preserve"> potwierdzających wystąpienie przyczyny wypowiedzenia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    </w:t>
      </w:r>
    </w:p>
    <w:p w14:paraId="7417A18F" w14:textId="77777777" w:rsidR="00770464" w:rsidRPr="004B45FB" w:rsidRDefault="00757CA3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5.   </w:t>
      </w:r>
      <w:r w:rsidR="00CE0951">
        <w:rPr>
          <w:rFonts w:ascii="Times New Roman" w:cs="Times New Roman"/>
          <w:color w:val="000000"/>
          <w:sz w:val="24"/>
          <w:szCs w:val="24"/>
        </w:rPr>
        <w:t xml:space="preserve">  </w:t>
      </w:r>
      <w:proofErr w:type="gramStart"/>
      <w:r w:rsidR="00F74999" w:rsidRPr="00F74999">
        <w:rPr>
          <w:rFonts w:ascii="Times New Roman" w:cs="Times New Roman"/>
          <w:color w:val="000000"/>
          <w:sz w:val="24"/>
          <w:szCs w:val="24"/>
        </w:rPr>
        <w:t>W  wypadku</w:t>
      </w:r>
      <w:proofErr w:type="gramEnd"/>
      <w:r w:rsidR="00F74999" w:rsidRPr="00F74999">
        <w:rPr>
          <w:rFonts w:ascii="Times New Roman" w:cs="Times New Roman"/>
          <w:color w:val="000000"/>
          <w:sz w:val="24"/>
          <w:szCs w:val="24"/>
        </w:rPr>
        <w:t xml:space="preserve">  </w:t>
      </w:r>
      <w:r w:rsidR="00E637E2">
        <w:rPr>
          <w:rFonts w:ascii="Times New Roman" w:cs="Times New Roman"/>
          <w:color w:val="000000"/>
          <w:sz w:val="24"/>
          <w:szCs w:val="24"/>
        </w:rPr>
        <w:t>rozwiązania</w:t>
      </w:r>
      <w:r w:rsidR="00F74999" w:rsidRPr="00F74999">
        <w:rPr>
          <w:rFonts w:asci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cs="Times New Roman"/>
          <w:color w:val="000000"/>
          <w:sz w:val="24"/>
          <w:szCs w:val="24"/>
        </w:rPr>
        <w:t xml:space="preserve">umowy Strony są zobowiązane do </w:t>
      </w:r>
      <w:r w:rsidR="00EC0A7A">
        <w:rPr>
          <w:rFonts w:ascii="Times New Roman" w:cs="Times New Roman"/>
          <w:color w:val="000000"/>
          <w:sz w:val="24"/>
          <w:szCs w:val="24"/>
        </w:rPr>
        <w:t xml:space="preserve">ustalenia w terminie  </w:t>
      </w:r>
      <w:r w:rsidR="00893A18">
        <w:rPr>
          <w:rFonts w:ascii="Times New Roman" w:cs="Times New Roman"/>
          <w:color w:val="000000"/>
          <w:sz w:val="24"/>
          <w:szCs w:val="24"/>
        </w:rPr>
        <w:t>1</w:t>
      </w:r>
      <w:r w:rsidR="00EC0A7A">
        <w:rPr>
          <w:rFonts w:ascii="Times New Roman" w:cs="Times New Roman"/>
          <w:color w:val="000000"/>
          <w:sz w:val="24"/>
          <w:szCs w:val="24"/>
        </w:rPr>
        <w:t>4 dni zakresu ( rodzaj i ilość ) czynności Wykonawcy będących w toku na</w:t>
      </w:r>
      <w:r w:rsidR="00893A18">
        <w:rPr>
          <w:rFonts w:ascii="Times New Roman" w:cs="Times New Roman"/>
          <w:color w:val="000000"/>
          <w:sz w:val="24"/>
          <w:szCs w:val="24"/>
        </w:rPr>
        <w:t xml:space="preserve"> dzień </w:t>
      </w:r>
      <w:r w:rsidR="0077046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C0A7A">
        <w:rPr>
          <w:rFonts w:ascii="Times New Roman" w:cs="Times New Roman"/>
          <w:color w:val="000000"/>
          <w:sz w:val="24"/>
          <w:szCs w:val="24"/>
        </w:rPr>
        <w:t>wypowiedzenia.</w:t>
      </w:r>
      <w:r>
        <w:rPr>
          <w:rFonts w:ascii="Times New Roman" w:cs="Times New Roman"/>
          <w:color w:val="000000"/>
          <w:sz w:val="24"/>
          <w:szCs w:val="24"/>
        </w:rPr>
        <w:t xml:space="preserve">  </w:t>
      </w:r>
    </w:p>
    <w:p w14:paraId="499DF14C" w14:textId="77777777" w:rsidR="00770464" w:rsidRDefault="00770464" w:rsidP="00893A18">
      <w:pPr>
        <w:pStyle w:val="Domynie"/>
        <w:keepNext/>
        <w:keepLines/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14:paraId="4B3EBE4F" w14:textId="77777777" w:rsidR="00E637E2" w:rsidRPr="00893A18" w:rsidRDefault="00770464" w:rsidP="00893A18">
      <w:pPr>
        <w:pStyle w:val="Domynie"/>
        <w:keepNext/>
        <w:keepLines/>
        <w:spacing w:after="0" w:line="240" w:lineRule="auto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E637E2" w:rsidRPr="00893A18">
        <w:rPr>
          <w:rFonts w:ascii="Times New Roman" w:cs="Times New Roman"/>
          <w:b/>
          <w:bCs/>
          <w:color w:val="000000"/>
          <w:sz w:val="24"/>
          <w:szCs w:val="24"/>
        </w:rPr>
        <w:t>§ 4</w:t>
      </w:r>
    </w:p>
    <w:p w14:paraId="4117C466" w14:textId="77777777" w:rsidR="00E637E2" w:rsidRPr="00893A18" w:rsidRDefault="00E637E2" w:rsidP="00893A18">
      <w:pPr>
        <w:pStyle w:val="Domynie"/>
        <w:keepNext/>
        <w:keepLines/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color w:val="000000"/>
          <w:sz w:val="24"/>
          <w:szCs w:val="24"/>
        </w:rPr>
        <w:t xml:space="preserve">                </w:t>
      </w:r>
    </w:p>
    <w:p w14:paraId="47D665E1" w14:textId="77777777" w:rsidR="00E637E2" w:rsidRPr="00893A18" w:rsidRDefault="00E637E2" w:rsidP="00893A18">
      <w:pPr>
        <w:pStyle w:val="Domynie"/>
        <w:keepNext/>
        <w:keepLines/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color w:val="000000"/>
          <w:sz w:val="24"/>
          <w:szCs w:val="24"/>
        </w:rPr>
        <w:t xml:space="preserve">1. Zamawiającemu przysługuje prawo wypowiedzenia Umowy ze skutkiem natychmiastowym </w:t>
      </w:r>
    </w:p>
    <w:p w14:paraId="070F4700" w14:textId="77777777" w:rsidR="00E637E2" w:rsidRPr="00893A18" w:rsidRDefault="00E637E2" w:rsidP="00893A18">
      <w:pPr>
        <w:pStyle w:val="Domynie"/>
        <w:keepNext/>
        <w:keepLines/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893A18">
        <w:rPr>
          <w:rFonts w:ascii="Times New Roman" w:cs="Times New Roman"/>
          <w:color w:val="000000"/>
          <w:sz w:val="24"/>
          <w:szCs w:val="24"/>
        </w:rPr>
        <w:t>z</w:t>
      </w:r>
      <w:proofErr w:type="gramEnd"/>
      <w:r w:rsidRPr="00893A18">
        <w:rPr>
          <w:rFonts w:ascii="Times New Roman" w:cs="Times New Roman"/>
          <w:color w:val="000000"/>
          <w:sz w:val="24"/>
          <w:szCs w:val="24"/>
        </w:rPr>
        <w:t xml:space="preserve"> przyczyn leżących po stronie Wykonawcy w następujących sytuacjach: </w:t>
      </w:r>
    </w:p>
    <w:p w14:paraId="702391CE" w14:textId="77777777" w:rsidR="00E637E2" w:rsidRPr="00893A18" w:rsidRDefault="00E637E2" w:rsidP="00893A18">
      <w:pPr>
        <w:pStyle w:val="Domynie"/>
        <w:keepNext/>
        <w:keepLines/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1F9D7EA1" w14:textId="77777777" w:rsidR="00E637E2" w:rsidRPr="00893A18" w:rsidRDefault="00E637E2" w:rsidP="007B3991">
      <w:pPr>
        <w:pStyle w:val="Domynie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color w:val="000000"/>
          <w:sz w:val="24"/>
          <w:szCs w:val="24"/>
        </w:rPr>
        <w:t xml:space="preserve">w przypadku braku realizacji obowiązków, o których mowa </w:t>
      </w:r>
      <w:proofErr w:type="gramStart"/>
      <w:r w:rsidRPr="00893A18">
        <w:rPr>
          <w:rFonts w:ascii="Times New Roman" w:cs="Times New Roman"/>
          <w:color w:val="000000"/>
          <w:sz w:val="24"/>
          <w:szCs w:val="24"/>
        </w:rPr>
        <w:t>w § 6,  gdy</w:t>
      </w:r>
      <w:proofErr w:type="gramEnd"/>
      <w:r w:rsidRPr="00893A18">
        <w:rPr>
          <w:rFonts w:ascii="Times New Roman" w:cs="Times New Roman"/>
          <w:color w:val="000000"/>
          <w:sz w:val="24"/>
          <w:szCs w:val="24"/>
        </w:rPr>
        <w:t xml:space="preserve"> Wykonawca w terminie 7 dni od dnia przekazania żądania nie wskaże nowej osoby, w trybie o którym w § 6 ust. </w:t>
      </w:r>
      <w:r w:rsidR="008F2D94" w:rsidRPr="00893A18">
        <w:rPr>
          <w:rFonts w:ascii="Times New Roman" w:cs="Times New Roman"/>
          <w:color w:val="000000"/>
          <w:sz w:val="24"/>
          <w:szCs w:val="24"/>
        </w:rPr>
        <w:t>8</w:t>
      </w:r>
      <w:r w:rsidR="00893A18">
        <w:rPr>
          <w:rFonts w:ascii="Times New Roman" w:cs="Times New Roman"/>
          <w:color w:val="000000"/>
          <w:sz w:val="24"/>
          <w:szCs w:val="24"/>
        </w:rPr>
        <w:t>;</w:t>
      </w:r>
    </w:p>
    <w:p w14:paraId="780FA473" w14:textId="77777777" w:rsidR="00E637E2" w:rsidRPr="00893A18" w:rsidRDefault="00E637E2" w:rsidP="00893A18">
      <w:pPr>
        <w:pStyle w:val="Domynie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893A18">
        <w:rPr>
          <w:rFonts w:ascii="Times New Roman" w:cs="Times New Roman"/>
          <w:color w:val="000000"/>
          <w:sz w:val="24"/>
          <w:szCs w:val="24"/>
        </w:rPr>
        <w:t>w</w:t>
      </w:r>
      <w:proofErr w:type="gramEnd"/>
      <w:r w:rsidRPr="00893A18">
        <w:rPr>
          <w:rFonts w:ascii="Times New Roman" w:cs="Times New Roman"/>
          <w:color w:val="000000"/>
          <w:sz w:val="24"/>
          <w:szCs w:val="24"/>
        </w:rPr>
        <w:t xml:space="preserve"> przypadku rażącego naruszenia przez Wykonawcę istotnych postanowień Umowy. </w:t>
      </w:r>
    </w:p>
    <w:p w14:paraId="0B24D84D" w14:textId="77777777" w:rsidR="00E637E2" w:rsidRPr="00893A18" w:rsidRDefault="00E637E2" w:rsidP="00893A18">
      <w:pPr>
        <w:pStyle w:val="Domynie"/>
        <w:keepNext/>
        <w:keepLines/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F8AB3A7" w14:textId="77777777" w:rsidR="00E637E2" w:rsidRPr="00893A18" w:rsidRDefault="00893A18" w:rsidP="00893A18">
      <w:pPr>
        <w:pStyle w:val="Domynie"/>
        <w:keepNext/>
        <w:keepLines/>
        <w:spacing w:after="0" w:line="240" w:lineRule="auto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2.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 W razie zaistnienia istotnej zmiany okoliczności powodującej, że wykonanie Umowy nie leży w interesie publicznym, czego nie można było przewidzieć w </w:t>
      </w:r>
      <w:proofErr w:type="gramStart"/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chwili </w:t>
      </w:r>
      <w:r>
        <w:rPr>
          <w:rFonts w:ascii="Times New Roman" w:cs="Times New Roman"/>
          <w:color w:val="000000"/>
          <w:sz w:val="24"/>
          <w:szCs w:val="24"/>
        </w:rPr>
        <w:t xml:space="preserve"> z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>awarcia</w:t>
      </w:r>
      <w:proofErr w:type="gramEnd"/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Umowy, Zamawiający może odstąpić od Umowy w terminie 30 dni od powzięcia 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wiadomości  </w:t>
      </w:r>
      <w:r w:rsidR="00EC340F" w:rsidRPr="00893A18">
        <w:rPr>
          <w:rFonts w:ascii="Times New Roman" w:cs="Times New Roman"/>
          <w:color w:val="000000"/>
          <w:sz w:val="24"/>
          <w:szCs w:val="24"/>
        </w:rPr>
        <w:t>o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tych okolicznościach. </w:t>
      </w:r>
    </w:p>
    <w:p w14:paraId="271AD18E" w14:textId="77777777" w:rsidR="00E637E2" w:rsidRPr="00893A18" w:rsidRDefault="00E637E2" w:rsidP="00893A18">
      <w:pPr>
        <w:pStyle w:val="Domynie"/>
        <w:keepNext/>
        <w:keepLines/>
        <w:spacing w:after="0" w:line="240" w:lineRule="auto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color w:val="000000"/>
          <w:sz w:val="24"/>
          <w:szCs w:val="24"/>
        </w:rPr>
        <w:t xml:space="preserve">3. </w:t>
      </w:r>
      <w:r w:rsidR="00893A18">
        <w:rPr>
          <w:rFonts w:ascii="Times New Roman" w:cs="Times New Roman"/>
          <w:color w:val="000000"/>
          <w:sz w:val="24"/>
          <w:szCs w:val="24"/>
        </w:rPr>
        <w:t>W</w:t>
      </w:r>
      <w:r w:rsidRPr="00893A18">
        <w:rPr>
          <w:rFonts w:ascii="Times New Roman" w:cs="Times New Roman"/>
          <w:color w:val="000000"/>
          <w:sz w:val="24"/>
          <w:szCs w:val="24"/>
        </w:rPr>
        <w:t xml:space="preserve"> przypadku, o którym mowa w ust. 1 i 2, Wykonawca może żądać </w:t>
      </w:r>
      <w:proofErr w:type="gramStart"/>
      <w:r w:rsidRPr="00893A18">
        <w:rPr>
          <w:rFonts w:ascii="Times New Roman" w:cs="Times New Roman"/>
          <w:color w:val="000000"/>
          <w:sz w:val="24"/>
          <w:szCs w:val="24"/>
        </w:rPr>
        <w:t>wyłącznie        wynagrodzenia</w:t>
      </w:r>
      <w:proofErr w:type="gramEnd"/>
      <w:r w:rsidRPr="00893A18">
        <w:rPr>
          <w:rFonts w:ascii="Times New Roman" w:cs="Times New Roman"/>
          <w:color w:val="000000"/>
          <w:sz w:val="24"/>
          <w:szCs w:val="24"/>
        </w:rPr>
        <w:t xml:space="preserve"> należnego z tytułu wykonania części Umowy. </w:t>
      </w:r>
    </w:p>
    <w:p w14:paraId="4AE5FDCA" w14:textId="77777777" w:rsidR="00E637E2" w:rsidRPr="00893A18" w:rsidRDefault="00E637E2" w:rsidP="00893A18">
      <w:pPr>
        <w:pStyle w:val="Domynie"/>
        <w:keepNext/>
        <w:keepLines/>
        <w:spacing w:after="0" w:line="240" w:lineRule="auto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color w:val="000000"/>
          <w:sz w:val="24"/>
          <w:szCs w:val="24"/>
        </w:rPr>
        <w:t xml:space="preserve">4.  Odstąpienie od Umowy lub jej wypowiedzenie powinno nastąpić w formie pisemnej </w:t>
      </w:r>
      <w:proofErr w:type="gramStart"/>
      <w:r w:rsidRPr="00893A18">
        <w:rPr>
          <w:rFonts w:ascii="Times New Roman" w:cs="Times New Roman"/>
          <w:color w:val="000000"/>
          <w:sz w:val="24"/>
          <w:szCs w:val="24"/>
        </w:rPr>
        <w:t>i        powinno</w:t>
      </w:r>
      <w:proofErr w:type="gramEnd"/>
      <w:r w:rsidRPr="00893A18">
        <w:rPr>
          <w:rFonts w:ascii="Times New Roman" w:cs="Times New Roman"/>
          <w:color w:val="000000"/>
          <w:sz w:val="24"/>
          <w:szCs w:val="24"/>
        </w:rPr>
        <w:t xml:space="preserve"> zawierać uzasadnienie. Po wygaśnięciu/rozwiązaniu Umowy </w:t>
      </w:r>
      <w:proofErr w:type="gramStart"/>
      <w:r w:rsidRPr="00893A18">
        <w:rPr>
          <w:rFonts w:ascii="Times New Roman" w:cs="Times New Roman"/>
          <w:color w:val="000000"/>
          <w:sz w:val="24"/>
          <w:szCs w:val="24"/>
        </w:rPr>
        <w:t>Wykonawca        obowiązany</w:t>
      </w:r>
      <w:proofErr w:type="gramEnd"/>
      <w:r w:rsidRPr="00893A18">
        <w:rPr>
          <w:rFonts w:ascii="Times New Roman" w:cs="Times New Roman"/>
          <w:color w:val="000000"/>
          <w:sz w:val="24"/>
          <w:szCs w:val="24"/>
        </w:rPr>
        <w:t xml:space="preserve"> jest przekazać Zamawiającemu lub osobom przez niego wskazanym kompletną       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893A18">
        <w:rPr>
          <w:rFonts w:ascii="Times New Roman" w:cs="Times New Roman"/>
          <w:color w:val="000000"/>
          <w:sz w:val="24"/>
          <w:szCs w:val="24"/>
        </w:rPr>
        <w:t xml:space="preserve">dokumentację dotyczącą obsługi prawnej Zamawiającego w terminie wskazanym przez       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 </w:t>
      </w:r>
      <w:r w:rsidRPr="00893A18">
        <w:rPr>
          <w:rFonts w:ascii="Times New Roman" w:cs="Times New Roman"/>
          <w:color w:val="000000"/>
          <w:sz w:val="24"/>
          <w:szCs w:val="24"/>
        </w:rPr>
        <w:t>Zamawiającego, nie krótszym jednak niż 7 dni od dnia wygaśnięcia umowy.</w:t>
      </w:r>
    </w:p>
    <w:p w14:paraId="744619FA" w14:textId="77777777" w:rsidR="00E637E2" w:rsidRPr="00893A18" w:rsidRDefault="00E637E2" w:rsidP="00893A18">
      <w:pPr>
        <w:pStyle w:val="Domynie"/>
        <w:keepNext/>
        <w:keepLines/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405F85BB" w14:textId="77777777" w:rsidR="00E637E2" w:rsidRPr="00893A18" w:rsidRDefault="00E637E2" w:rsidP="00893A18">
      <w:pPr>
        <w:pStyle w:val="Domynie"/>
        <w:keepNext/>
        <w:keepLines/>
        <w:spacing w:after="0" w:line="240" w:lineRule="auto"/>
        <w:rPr>
          <w:rFonts w:ascii="Times New Roman" w:cs="Times New Roman"/>
          <w:color w:val="000000"/>
          <w:sz w:val="24"/>
          <w:szCs w:val="24"/>
        </w:rPr>
      </w:pPr>
    </w:p>
    <w:p w14:paraId="2B9A1ECB" w14:textId="77777777" w:rsidR="007517A6" w:rsidRDefault="007517A6" w:rsidP="00770464">
      <w:pPr>
        <w:pStyle w:val="Domynie"/>
        <w:keepNext/>
        <w:keepLines/>
        <w:spacing w:after="0" w:line="240" w:lineRule="auto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  <w:lang w:val="en-US"/>
        </w:rPr>
        <w:t>5</w:t>
      </w:r>
    </w:p>
    <w:p w14:paraId="529C0CA4" w14:textId="77777777" w:rsidR="008D3BA1" w:rsidRPr="00660694" w:rsidRDefault="008D3BA1" w:rsidP="00893A18">
      <w:pPr>
        <w:pStyle w:val="Domynie"/>
        <w:keepNext/>
        <w:keepLines/>
        <w:spacing w:after="0" w:line="240" w:lineRule="auto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479DC093" w14:textId="77777777" w:rsidR="00F85E63" w:rsidRPr="00660694" w:rsidRDefault="007517A6" w:rsidP="00893A18">
      <w:pPr>
        <w:pStyle w:val="Domynie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za wykonaną obsługę prawną Zamawiającego, </w:t>
      </w:r>
      <w:r w:rsidR="00B35DED" w:rsidRPr="00660694">
        <w:rPr>
          <w:rFonts w:ascii="Times New Roman" w:cs="Times New Roman"/>
          <w:color w:val="000000"/>
          <w:sz w:val="24"/>
          <w:szCs w:val="24"/>
        </w:rPr>
        <w:t>zgodnie z § 1</w:t>
      </w:r>
      <w:r w:rsidRPr="00660694">
        <w:rPr>
          <w:rFonts w:ascii="Times New Roman" w:cs="Times New Roman"/>
          <w:color w:val="000000"/>
          <w:sz w:val="24"/>
          <w:szCs w:val="24"/>
        </w:rPr>
        <w:t>, będzie</w:t>
      </w:r>
      <w:r w:rsidR="00B35DED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otrzymywał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wynagrodzenie miesięczne w wysokości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2520BF" w:rsidRPr="00893A18">
        <w:rPr>
          <w:rFonts w:ascii="Times New Roman" w:cs="Times New Roman"/>
          <w:color w:val="000000"/>
          <w:sz w:val="24"/>
          <w:szCs w:val="24"/>
        </w:rPr>
        <w:t>…………………</w:t>
      </w:r>
      <w:r w:rsidR="00A9371A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893A18">
        <w:rPr>
          <w:rFonts w:ascii="Times New Roman" w:cs="Times New Roman"/>
          <w:color w:val="000000"/>
          <w:sz w:val="24"/>
          <w:szCs w:val="24"/>
        </w:rPr>
        <w:t xml:space="preserve">zł </w:t>
      </w:r>
      <w:r w:rsidR="00F85E63" w:rsidRPr="00893A18">
        <w:rPr>
          <w:rFonts w:ascii="Times New Roman" w:cs="Times New Roman"/>
          <w:color w:val="000000"/>
          <w:sz w:val="24"/>
          <w:szCs w:val="24"/>
        </w:rPr>
        <w:t>netto,</w:t>
      </w:r>
      <w:r w:rsidR="00F85E63"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="00F85E63" w:rsidRPr="00660694">
        <w:rPr>
          <w:rFonts w:ascii="Times New Roman" w:cs="Times New Roman"/>
          <w:bCs/>
          <w:color w:val="000000"/>
          <w:sz w:val="24"/>
          <w:szCs w:val="24"/>
        </w:rPr>
        <w:t xml:space="preserve">powiększone o podatek VAT w wysokości ……. </w:t>
      </w:r>
      <w:proofErr w:type="gramStart"/>
      <w:r w:rsidR="00EC09C5" w:rsidRPr="00660694">
        <w:rPr>
          <w:rFonts w:ascii="Times New Roman" w:cs="Times New Roman"/>
          <w:bCs/>
          <w:color w:val="000000"/>
          <w:sz w:val="24"/>
          <w:szCs w:val="24"/>
        </w:rPr>
        <w:t>z</w:t>
      </w:r>
      <w:r w:rsidR="00F85E63" w:rsidRPr="00660694">
        <w:rPr>
          <w:rFonts w:ascii="Times New Roman" w:cs="Times New Roman"/>
          <w:bCs/>
          <w:color w:val="000000"/>
          <w:sz w:val="24"/>
          <w:szCs w:val="24"/>
        </w:rPr>
        <w:t>ł</w:t>
      </w:r>
      <w:proofErr w:type="gramEnd"/>
      <w:r w:rsidR="00F85E63" w:rsidRPr="00660694">
        <w:rPr>
          <w:rFonts w:asci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85E63" w:rsidRPr="00660694">
        <w:rPr>
          <w:rFonts w:ascii="Times New Roman" w:cs="Times New Roman"/>
          <w:bCs/>
          <w:color w:val="000000"/>
          <w:sz w:val="24"/>
          <w:szCs w:val="24"/>
        </w:rPr>
        <w:t>tj</w:t>
      </w:r>
      <w:proofErr w:type="spellEnd"/>
      <w:r w:rsidR="00F85E63" w:rsidRPr="00660694">
        <w:rPr>
          <w:rFonts w:ascii="Times New Roman" w:cs="Times New Roman"/>
          <w:bCs/>
          <w:color w:val="000000"/>
          <w:sz w:val="24"/>
          <w:szCs w:val="24"/>
        </w:rPr>
        <w:t xml:space="preserve"> ….. zł brutto. </w:t>
      </w:r>
    </w:p>
    <w:p w14:paraId="09F1AECF" w14:textId="77777777" w:rsidR="007517A6" w:rsidRPr="0060578D" w:rsidRDefault="0060578D" w:rsidP="00893A18">
      <w:pPr>
        <w:pStyle w:val="Domynie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bookmarkStart w:id="1" w:name="_Hlk55210095"/>
      <w:r w:rsidRPr="0060578D">
        <w:rPr>
          <w:rFonts w:ascii="Times New Roman" w:cs="Times New Roman"/>
          <w:color w:val="000000"/>
          <w:sz w:val="24"/>
          <w:szCs w:val="24"/>
        </w:rPr>
        <w:t>Okresem rozliczeniowym będzie pełny miesiąc świadczenia usługi</w:t>
      </w:r>
      <w:bookmarkEnd w:id="1"/>
      <w:r w:rsidRPr="0060578D">
        <w:rPr>
          <w:rFonts w:ascii="Times New Roman" w:cs="Times New Roman"/>
          <w:color w:val="000000"/>
          <w:sz w:val="24"/>
          <w:szCs w:val="24"/>
        </w:rPr>
        <w:t xml:space="preserve">. Faktura, o której mowa w ust. 1, będzie wystawiana i doręczana Zamawiającemu każdorazowo nie wcześniej niż ostatniego dnia roboczego danego miesiąca świadczenia obsługi prawnej i nie później niż </w:t>
      </w:r>
      <w:proofErr w:type="gramStart"/>
      <w:r w:rsidRPr="0060578D">
        <w:rPr>
          <w:rFonts w:ascii="Times New Roman" w:cs="Times New Roman"/>
          <w:color w:val="000000"/>
          <w:sz w:val="24"/>
          <w:szCs w:val="24"/>
        </w:rPr>
        <w:t xml:space="preserve">do  </w:t>
      </w:r>
      <w:r w:rsidRPr="0060578D">
        <w:rPr>
          <w:rFonts w:ascii="Times New Roman" w:cs="Times New Roman"/>
          <w:color w:val="000000"/>
          <w:sz w:val="24"/>
          <w:szCs w:val="24"/>
        </w:rPr>
        <w:lastRenderedPageBreak/>
        <w:t>4-tego</w:t>
      </w:r>
      <w:proofErr w:type="gramEnd"/>
      <w:r w:rsidRPr="0060578D">
        <w:rPr>
          <w:rFonts w:ascii="Times New Roman" w:cs="Times New Roman"/>
          <w:color w:val="000000"/>
          <w:sz w:val="24"/>
          <w:szCs w:val="24"/>
        </w:rPr>
        <w:t xml:space="preserve"> dnia następnego miesiąca </w:t>
      </w:r>
      <w:r w:rsidR="007517A6" w:rsidRPr="0060578D">
        <w:rPr>
          <w:rFonts w:ascii="Times New Roman" w:cs="Times New Roman"/>
          <w:color w:val="000000"/>
          <w:sz w:val="24"/>
          <w:szCs w:val="24"/>
        </w:rPr>
        <w:t>.</w:t>
      </w:r>
    </w:p>
    <w:p w14:paraId="17CBE1CA" w14:textId="77777777" w:rsidR="006900EB" w:rsidRPr="00660694" w:rsidRDefault="007517A6" w:rsidP="00893A18">
      <w:pPr>
        <w:pStyle w:val="Domynie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Prawidłowo wystawiona i doręczona faktura będzie płatna 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na konto wykonawcy </w:t>
      </w:r>
      <w:r w:rsidRPr="00660694">
        <w:rPr>
          <w:rFonts w:ascii="Times New Roman" w:cs="Times New Roman"/>
          <w:color w:val="000000"/>
          <w:sz w:val="24"/>
          <w:szCs w:val="24"/>
        </w:rPr>
        <w:t>przelewem w terminie 14 dni od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daty dostarczenia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proofErr w:type="gramStart"/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jej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do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siedziby Zamawiającego. Za dzień zapłaty uważa się dzień obciążenia rachunku bankowego Zamawiającego</w:t>
      </w:r>
      <w:r w:rsidR="006900EB" w:rsidRPr="00660694">
        <w:rPr>
          <w:rFonts w:ascii="Times New Roman" w:cs="Times New Roman"/>
          <w:color w:val="000000"/>
          <w:sz w:val="24"/>
          <w:szCs w:val="24"/>
        </w:rPr>
        <w:t xml:space="preserve">. </w:t>
      </w:r>
    </w:p>
    <w:p w14:paraId="03A1CAC4" w14:textId="77777777" w:rsidR="006900EB" w:rsidRPr="00893A18" w:rsidRDefault="000E7BC2" w:rsidP="001E30D2">
      <w:pPr>
        <w:pStyle w:val="Domynie"/>
        <w:numPr>
          <w:ilvl w:val="0"/>
          <w:numId w:val="5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sz w:val="24"/>
          <w:szCs w:val="24"/>
        </w:rPr>
      </w:pPr>
      <w:r w:rsidRPr="00893A18">
        <w:rPr>
          <w:rFonts w:ascii="Times New Roman" w:cs="Times New Roman"/>
          <w:sz w:val="24"/>
          <w:szCs w:val="24"/>
        </w:rPr>
        <w:t>Płatnoś</w:t>
      </w:r>
      <w:r w:rsidR="006900EB" w:rsidRPr="00893A18">
        <w:rPr>
          <w:rFonts w:ascii="Times New Roman" w:cs="Times New Roman"/>
          <w:sz w:val="24"/>
          <w:szCs w:val="24"/>
        </w:rPr>
        <w:t xml:space="preserve">ci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>będą dokonywane na rachunek bankowy Wykonawcy wskazany na fakturze</w:t>
      </w:r>
      <w:proofErr w:type="gramStart"/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>,</w:t>
      </w:r>
      <w:r w:rsidR="006900EB" w:rsidRPr="00893A18">
        <w:rPr>
          <w:rFonts w:ascii="Times New Roman" w:cs="Times New Roman"/>
          <w:sz w:val="24"/>
          <w:szCs w:val="24"/>
        </w:rPr>
        <w:br/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>z</w:t>
      </w:r>
      <w:proofErr w:type="gramEnd"/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 xml:space="preserve">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70EC8682" w14:textId="77777777" w:rsidR="00A350C4" w:rsidRPr="0060578D" w:rsidRDefault="00433D5A" w:rsidP="00C03EE8">
      <w:pPr>
        <w:pStyle w:val="Domynie"/>
        <w:numPr>
          <w:ilvl w:val="0"/>
          <w:numId w:val="5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sz w:val="24"/>
          <w:szCs w:val="24"/>
        </w:rPr>
        <w:t>Wykonawcy przysługuje prawo do wynagrodzeni</w:t>
      </w:r>
      <w:r w:rsidR="007F4FE6" w:rsidRPr="00893A18">
        <w:rPr>
          <w:rFonts w:ascii="Times New Roman" w:cs="Times New Roman"/>
          <w:sz w:val="24"/>
          <w:szCs w:val="24"/>
        </w:rPr>
        <w:t>a</w:t>
      </w:r>
      <w:r w:rsidRPr="00893A18">
        <w:rPr>
          <w:rFonts w:ascii="Times New Roman" w:cs="Times New Roman"/>
          <w:sz w:val="24"/>
          <w:szCs w:val="24"/>
        </w:rPr>
        <w:t xml:space="preserve"> dodatkowe</w:t>
      </w:r>
      <w:r w:rsidR="00733D72" w:rsidRPr="00893A18">
        <w:rPr>
          <w:rFonts w:ascii="Times New Roman" w:cs="Times New Roman"/>
          <w:sz w:val="24"/>
          <w:szCs w:val="24"/>
        </w:rPr>
        <w:t>go</w:t>
      </w:r>
      <w:r w:rsidRPr="00893A18">
        <w:rPr>
          <w:rFonts w:ascii="Times New Roman" w:cs="Times New Roman"/>
          <w:sz w:val="24"/>
          <w:szCs w:val="24"/>
        </w:rPr>
        <w:t xml:space="preserve"> w wysokości </w:t>
      </w:r>
      <w:r w:rsidR="002520BF" w:rsidRPr="00893A18">
        <w:rPr>
          <w:rFonts w:ascii="Times New Roman" w:cs="Times New Roman"/>
          <w:sz w:val="24"/>
          <w:szCs w:val="24"/>
        </w:rPr>
        <w:t>80</w:t>
      </w:r>
      <w:r w:rsidRPr="00893A18">
        <w:rPr>
          <w:rFonts w:ascii="Times New Roman" w:cs="Times New Roman"/>
          <w:sz w:val="24"/>
          <w:szCs w:val="24"/>
        </w:rPr>
        <w:t xml:space="preserve"> % kosztów zastępstwa pr</w:t>
      </w:r>
      <w:r w:rsidR="00B5458C" w:rsidRPr="00893A18">
        <w:rPr>
          <w:rFonts w:ascii="Times New Roman" w:cs="Times New Roman"/>
          <w:sz w:val="24"/>
          <w:szCs w:val="24"/>
        </w:rPr>
        <w:t xml:space="preserve">ocesowego zasądzonych przez Sąd oraz inne </w:t>
      </w:r>
      <w:proofErr w:type="gramStart"/>
      <w:r w:rsidR="00B5458C" w:rsidRPr="00893A18">
        <w:rPr>
          <w:rFonts w:ascii="Times New Roman" w:cs="Times New Roman"/>
          <w:sz w:val="24"/>
          <w:szCs w:val="24"/>
        </w:rPr>
        <w:t xml:space="preserve">organy </w:t>
      </w:r>
      <w:r w:rsidRPr="00893A18">
        <w:rPr>
          <w:rFonts w:ascii="Times New Roman" w:cs="Times New Roman"/>
          <w:sz w:val="24"/>
          <w:szCs w:val="24"/>
        </w:rPr>
        <w:t xml:space="preserve"> po</w:t>
      </w:r>
      <w:proofErr w:type="gramEnd"/>
      <w:r w:rsidRPr="00893A18">
        <w:rPr>
          <w:rFonts w:ascii="Times New Roman" w:cs="Times New Roman"/>
          <w:sz w:val="24"/>
          <w:szCs w:val="24"/>
        </w:rPr>
        <w:t xml:space="preserve"> uzyskaniu od dłużnika - w ramach dobrowolnej wpłaty lub postępowania egzekucyjnego - całości należnej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wierzycielowi kwoty, tj. należności głównej z odsetkami oraz kosztów procesu, w tym </w:t>
      </w:r>
      <w:r w:rsidRPr="0060578D">
        <w:rPr>
          <w:rFonts w:ascii="Times New Roman" w:cs="Times New Roman"/>
          <w:color w:val="000000"/>
          <w:sz w:val="24"/>
          <w:szCs w:val="24"/>
        </w:rPr>
        <w:t>kosztów zastępstwa procesowego.</w:t>
      </w:r>
    </w:p>
    <w:p w14:paraId="3CF12A1B" w14:textId="77777777" w:rsidR="00C03EE8" w:rsidRPr="0060578D" w:rsidRDefault="00A350C4" w:rsidP="00C03EE8">
      <w:pPr>
        <w:pStyle w:val="Domynie"/>
        <w:numPr>
          <w:ilvl w:val="0"/>
          <w:numId w:val="5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0578D">
        <w:rPr>
          <w:rFonts w:ascii="Times New Roman" w:cs="Times New Roman"/>
          <w:color w:val="000000"/>
          <w:sz w:val="24"/>
          <w:szCs w:val="24"/>
        </w:rPr>
        <w:t xml:space="preserve">Zamawiający zobowiązuje się do podjęcia czynności windykacyjnych oraz powiadomienia Wykonawcy o uzyskaniu kosztów wskazanych w ust. </w:t>
      </w:r>
      <w:r w:rsidR="006900EB" w:rsidRPr="0060578D">
        <w:rPr>
          <w:rFonts w:ascii="Times New Roman" w:cs="Times New Roman"/>
          <w:color w:val="000000"/>
          <w:sz w:val="24"/>
          <w:szCs w:val="24"/>
        </w:rPr>
        <w:t>5</w:t>
      </w:r>
      <w:r w:rsidRPr="0060578D">
        <w:rPr>
          <w:rFonts w:ascii="Times New Roman" w:cs="Times New Roman"/>
          <w:color w:val="000000"/>
          <w:sz w:val="24"/>
          <w:szCs w:val="24"/>
        </w:rPr>
        <w:t xml:space="preserve">. Postanowienia ust. 3 </w:t>
      </w:r>
      <w:r w:rsidR="006900EB" w:rsidRPr="0060578D">
        <w:rPr>
          <w:rFonts w:ascii="Times New Roman" w:cs="Times New Roman"/>
          <w:color w:val="000000"/>
          <w:sz w:val="24"/>
          <w:szCs w:val="24"/>
        </w:rPr>
        <w:t xml:space="preserve">i 4 </w:t>
      </w:r>
      <w:r w:rsidRPr="0060578D">
        <w:rPr>
          <w:rFonts w:ascii="Times New Roman" w:cs="Times New Roman"/>
          <w:color w:val="000000"/>
          <w:sz w:val="24"/>
          <w:szCs w:val="24"/>
        </w:rPr>
        <w:t>stosuje się odpowiednio.</w:t>
      </w:r>
    </w:p>
    <w:p w14:paraId="0AE91179" w14:textId="77777777" w:rsidR="00113B73" w:rsidRPr="00660694" w:rsidRDefault="00113B73" w:rsidP="00113B73">
      <w:pPr>
        <w:pStyle w:val="Domynie"/>
        <w:numPr>
          <w:ilvl w:val="0"/>
          <w:numId w:val="5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przypadku konieczności wykonywania czynności objętych umową poza Świnoujściem, Zamawiający pokryje wydatki poniesione przez Wykonawcę w cel</w:t>
      </w:r>
      <w:r w:rsidR="002520BF" w:rsidRPr="00660694">
        <w:rPr>
          <w:rFonts w:ascii="Times New Roman" w:cs="Times New Roman"/>
          <w:color w:val="000000"/>
          <w:sz w:val="24"/>
          <w:szCs w:val="24"/>
        </w:rPr>
        <w:t>u należytego wykonania zlecenia.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A500342" w14:textId="77777777" w:rsidR="00113B73" w:rsidRPr="00660694" w:rsidRDefault="00E637E2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>.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ab/>
        <w:t xml:space="preserve">Konieczność poniesienia wydatków opisanych w ust.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będzie za każdym razem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 xml:space="preserve">uprzednio 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uzgadniana z Zamawiającym w formie pisemnej. Osobami upoważnionymi do uzgadniania konieczności poniesienia wydatków wskazanych w ust.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>są Prezydent Miasta</w:t>
      </w:r>
      <w:r w:rsidR="00EC09C5" w:rsidRPr="00660694">
        <w:rPr>
          <w:rFonts w:ascii="Times New Roman" w:hAnsi="Times New Roman"/>
          <w:color w:val="000000"/>
          <w:sz w:val="24"/>
          <w:szCs w:val="24"/>
        </w:rPr>
        <w:t>, Sekretarz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 lub osoby przez Prezydenta upoważnione.</w:t>
      </w:r>
    </w:p>
    <w:p w14:paraId="5A99CC92" w14:textId="77777777" w:rsidR="00113B73" w:rsidRPr="00660694" w:rsidRDefault="00E637E2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>.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ab/>
        <w:t xml:space="preserve">Zwrot wydatków, o których mowa w ust.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>8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 nastąpi w terminie do 14 dni od daty przedstawienia przez Wykonawcę </w:t>
      </w:r>
      <w:r w:rsidR="00351BA7" w:rsidRPr="00660694">
        <w:rPr>
          <w:rFonts w:ascii="Times New Roman" w:hAnsi="Times New Roman"/>
          <w:color w:val="000000"/>
          <w:sz w:val="24"/>
          <w:szCs w:val="24"/>
        </w:rPr>
        <w:t>faktury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 wraz z dowodami dokum</w:t>
      </w:r>
      <w:r w:rsidR="00351BA7" w:rsidRPr="00660694">
        <w:rPr>
          <w:rFonts w:ascii="Times New Roman" w:hAnsi="Times New Roman"/>
          <w:color w:val="000000"/>
          <w:sz w:val="24"/>
          <w:szCs w:val="24"/>
        </w:rPr>
        <w:t>entującymi poniesienie wydatków.</w:t>
      </w:r>
    </w:p>
    <w:p w14:paraId="5949F5D2" w14:textId="77777777" w:rsidR="00113B73" w:rsidRPr="00660694" w:rsidRDefault="00113B73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</w:rPr>
        <w:t>1</w:t>
      </w:r>
      <w:r w:rsidR="00E637E2">
        <w:rPr>
          <w:rFonts w:ascii="Times New Roman" w:hAnsi="Times New Roman"/>
          <w:color w:val="000000"/>
          <w:sz w:val="24"/>
          <w:szCs w:val="24"/>
        </w:rPr>
        <w:t>0</w:t>
      </w:r>
      <w:r w:rsidRPr="00660694">
        <w:rPr>
          <w:rFonts w:ascii="Times New Roman" w:hAnsi="Times New Roman"/>
          <w:color w:val="000000"/>
          <w:sz w:val="24"/>
          <w:szCs w:val="24"/>
        </w:rPr>
        <w:t>.</w:t>
      </w:r>
      <w:r w:rsidRPr="00660694">
        <w:rPr>
          <w:rFonts w:ascii="Times New Roman" w:hAnsi="Times New Roman"/>
          <w:color w:val="000000"/>
          <w:sz w:val="24"/>
          <w:szCs w:val="24"/>
        </w:rPr>
        <w:tab/>
      </w:r>
      <w:r w:rsidRPr="00660694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660694">
        <w:rPr>
          <w:rFonts w:ascii="Times New Roman" w:hAnsi="Times New Roman"/>
          <w:color w:val="000000"/>
          <w:sz w:val="24"/>
          <w:szCs w:val="24"/>
        </w:rPr>
        <w:t>Zamawiający ponosić będzie koszty sądowe i egzekucyjne oraz koszty opłaty skarbowej, opłat</w:t>
      </w:r>
      <w:r w:rsidR="00EC09C5" w:rsidRPr="00660694">
        <w:rPr>
          <w:rFonts w:ascii="Times New Roman" w:hAnsi="Times New Roman"/>
          <w:color w:val="000000"/>
          <w:sz w:val="24"/>
          <w:szCs w:val="24"/>
        </w:rPr>
        <w:t xml:space="preserve"> sądowych, opłat</w:t>
      </w:r>
      <w:r w:rsidRPr="00660694">
        <w:rPr>
          <w:rFonts w:ascii="Times New Roman" w:hAnsi="Times New Roman"/>
          <w:color w:val="000000"/>
          <w:sz w:val="24"/>
          <w:szCs w:val="24"/>
        </w:rPr>
        <w:t xml:space="preserve"> związanych z zapytaniami adresowymi oraz opłat związanych z uzyskaniem stosownych wypisów z rejestrów. Koszty te płatne są bezpośrednio przez Zamawiającego. W przypadkach pilnych koszty opłaty skarbowej, opłaty sądowej, opłat związanych z zapytaniami adresowymi oraz opłat związanych z uzyskaniem stosownych wypisów z rejestrów będą wykładane przez Wykonawcę i podlegają 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 xml:space="preserve">zwrotowi przez Zamawiającego na rzecz Wykonawcy </w:t>
      </w:r>
      <w:r w:rsidRPr="00660694">
        <w:rPr>
          <w:rFonts w:ascii="Times New Roman" w:hAnsi="Times New Roman"/>
          <w:color w:val="000000"/>
          <w:sz w:val="24"/>
          <w:szCs w:val="24"/>
        </w:rPr>
        <w:t xml:space="preserve">zbiorczo w skali miesięcznej, na podstawie 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 xml:space="preserve">umotywowanego wniosku wystawianego do 15 </w:t>
      </w:r>
      <w:r w:rsidR="007A05FE" w:rsidRPr="00660694">
        <w:rPr>
          <w:rFonts w:ascii="Times New Roman" w:hAnsi="Times New Roman"/>
          <w:color w:val="000000"/>
          <w:sz w:val="24"/>
          <w:szCs w:val="24"/>
        </w:rPr>
        <w:t>-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 xml:space="preserve"> go dnia każdego następnego miesiąca, przedkładanego </w:t>
      </w:r>
      <w:r w:rsidR="007A05FE" w:rsidRPr="00660694">
        <w:rPr>
          <w:rFonts w:ascii="Times New Roman" w:hAnsi="Times New Roman"/>
          <w:color w:val="000000"/>
          <w:sz w:val="24"/>
          <w:szCs w:val="24"/>
        </w:rPr>
        <w:t xml:space="preserve">Zamawiającemu 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>wraz dowodami dokumentującymi poniesienie wydatków.</w:t>
      </w:r>
    </w:p>
    <w:p w14:paraId="05687201" w14:textId="77777777" w:rsidR="00A350C4" w:rsidRPr="00660694" w:rsidRDefault="00113B73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</w:rPr>
        <w:t>1</w:t>
      </w:r>
      <w:r w:rsidR="00E637E2">
        <w:rPr>
          <w:rFonts w:ascii="Times New Roman" w:hAnsi="Times New Roman"/>
          <w:color w:val="000000"/>
          <w:sz w:val="24"/>
          <w:szCs w:val="24"/>
        </w:rPr>
        <w:t>1</w:t>
      </w:r>
      <w:r w:rsidRPr="00660694">
        <w:rPr>
          <w:rFonts w:ascii="Times New Roman" w:hAnsi="Times New Roman"/>
          <w:color w:val="000000"/>
          <w:sz w:val="24"/>
          <w:szCs w:val="24"/>
        </w:rPr>
        <w:t>.</w:t>
      </w:r>
      <w:r w:rsidRPr="00660694">
        <w:rPr>
          <w:rFonts w:ascii="Times New Roman" w:hAnsi="Times New Roman"/>
          <w:color w:val="000000"/>
          <w:sz w:val="24"/>
          <w:szCs w:val="24"/>
        </w:rPr>
        <w:tab/>
        <w:t>Wy</w:t>
      </w:r>
      <w:r w:rsidR="00A350C4" w:rsidRPr="00660694">
        <w:rPr>
          <w:rFonts w:ascii="Times New Roman" w:hAnsi="Times New Roman"/>
          <w:color w:val="000000"/>
          <w:sz w:val="24"/>
          <w:szCs w:val="24"/>
        </w:rPr>
        <w:t xml:space="preserve">nagrodzenie wskazane w niniejszym paragrafie obejmuje wszelkie wydatki i koszty </w:t>
      </w:r>
      <w:r w:rsidR="006679DB" w:rsidRPr="00660694">
        <w:rPr>
          <w:rFonts w:ascii="Times New Roman" w:hAnsi="Times New Roman"/>
          <w:color w:val="000000"/>
          <w:sz w:val="24"/>
          <w:szCs w:val="24"/>
        </w:rPr>
        <w:t xml:space="preserve">obciążające Wykonawcę oraz </w:t>
      </w:r>
      <w:r w:rsidR="00A350C4" w:rsidRPr="00660694">
        <w:rPr>
          <w:rFonts w:ascii="Times New Roman" w:hAnsi="Times New Roman"/>
          <w:color w:val="000000"/>
          <w:sz w:val="24"/>
          <w:szCs w:val="24"/>
        </w:rPr>
        <w:t xml:space="preserve">poniesione </w:t>
      </w:r>
      <w:r w:rsidR="006679DB" w:rsidRPr="00660694">
        <w:rPr>
          <w:rFonts w:ascii="Times New Roman" w:hAnsi="Times New Roman"/>
          <w:color w:val="000000"/>
          <w:sz w:val="24"/>
          <w:szCs w:val="24"/>
        </w:rPr>
        <w:t xml:space="preserve">przez niego </w:t>
      </w:r>
      <w:r w:rsidRPr="00660694">
        <w:rPr>
          <w:rFonts w:ascii="Times New Roman" w:hAnsi="Times New Roman"/>
          <w:color w:val="000000"/>
          <w:sz w:val="24"/>
          <w:szCs w:val="24"/>
        </w:rPr>
        <w:t xml:space="preserve">z zastrzeżeniem postanowień niniejszej umowy. </w:t>
      </w:r>
    </w:p>
    <w:p w14:paraId="12EA3562" w14:textId="77777777" w:rsidR="00A350C4" w:rsidRPr="00660694" w:rsidRDefault="00A350C4" w:rsidP="00A350C4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3E0E99BD" w14:textId="77777777" w:rsidR="008B6D7A" w:rsidRDefault="007517A6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lastRenderedPageBreak/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  <w:lang w:val="en-US"/>
        </w:rPr>
        <w:t>6</w:t>
      </w:r>
    </w:p>
    <w:p w14:paraId="512CB6C9" w14:textId="77777777" w:rsidR="008F2D94" w:rsidRPr="00660694" w:rsidRDefault="008F2D94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</w:p>
    <w:p w14:paraId="3B6D0FAB" w14:textId="77777777" w:rsidR="007517A6" w:rsidRPr="00660694" w:rsidRDefault="007517A6" w:rsidP="00A9371A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celu świadczenia obsługi prawnej Wykonawca zapewni w siedzibie Urzędu Miasta Świnoujście, </w:t>
      </w:r>
      <w:r w:rsidR="00E637E2">
        <w:rPr>
          <w:rFonts w:ascii="Times New Roman" w:cs="Times New Roman"/>
          <w:color w:val="000000"/>
          <w:sz w:val="24"/>
          <w:szCs w:val="24"/>
        </w:rPr>
        <w:t xml:space="preserve">dwa razy w tygodniu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, w godzinach od </w:t>
      </w:r>
      <w:r w:rsidR="00F60028">
        <w:rPr>
          <w:rFonts w:ascii="Times New Roman" w:cs="Times New Roman"/>
          <w:color w:val="000000"/>
          <w:sz w:val="24"/>
          <w:szCs w:val="24"/>
        </w:rPr>
        <w:t>9.00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do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1</w:t>
      </w:r>
      <w:r w:rsidR="00F60028">
        <w:rPr>
          <w:rFonts w:ascii="Times New Roman" w:cs="Times New Roman"/>
          <w:color w:val="000000"/>
          <w:sz w:val="24"/>
          <w:szCs w:val="24"/>
        </w:rPr>
        <w:t>5.00</w:t>
      </w:r>
      <w:r w:rsidRPr="00660694">
        <w:rPr>
          <w:rFonts w:ascii="Times New Roman" w:cs="Times New Roman"/>
          <w:color w:val="000000"/>
          <w:sz w:val="24"/>
          <w:szCs w:val="24"/>
        </w:rPr>
        <w:t>, obecność mi</w:t>
      </w:r>
      <w:r w:rsidR="00D6792D" w:rsidRPr="00660694">
        <w:rPr>
          <w:rFonts w:ascii="Times New Roman" w:cs="Times New Roman"/>
          <w:color w:val="000000"/>
          <w:sz w:val="24"/>
          <w:szCs w:val="24"/>
        </w:rPr>
        <w:t>nimum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A04A0" w:rsidRPr="00660694">
        <w:rPr>
          <w:rFonts w:ascii="Times New Roman" w:cs="Times New Roman"/>
          <w:color w:val="000000"/>
          <w:sz w:val="24"/>
          <w:szCs w:val="24"/>
        </w:rPr>
        <w:t>1</w:t>
      </w:r>
      <w:r w:rsidR="00D6792D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A04A0" w:rsidRPr="00660694">
        <w:rPr>
          <w:rFonts w:ascii="Times New Roman" w:cs="Times New Roman"/>
          <w:color w:val="000000"/>
          <w:sz w:val="24"/>
          <w:szCs w:val="24"/>
        </w:rPr>
        <w:t>osoby posiadającej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wykształcenie wyższe prawnicze, </w:t>
      </w:r>
      <w:proofErr w:type="gramStart"/>
      <w:r w:rsidR="006A04A0" w:rsidRPr="00660694">
        <w:rPr>
          <w:rFonts w:ascii="Times New Roman" w:cs="Times New Roman"/>
          <w:color w:val="000000"/>
          <w:sz w:val="24"/>
          <w:szCs w:val="24"/>
        </w:rPr>
        <w:t>która</w:t>
      </w:r>
      <w:r w:rsidR="00C25041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posiadać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 xml:space="preserve">będzie </w:t>
      </w:r>
      <w:r w:rsidRPr="00660694">
        <w:rPr>
          <w:rFonts w:ascii="Times New Roman" w:cs="Times New Roman"/>
          <w:color w:val="000000"/>
          <w:sz w:val="24"/>
          <w:szCs w:val="24"/>
        </w:rPr>
        <w:t>uprawnienia do wykonywania zawodu radcy prawnego zgodnie z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ustawą o radcach prawnych lub zawodu adwokata zgodnie z ustawą Prawo o adwokaturze lub 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 xml:space="preserve">będzie </w:t>
      </w:r>
      <w:r w:rsidRPr="00660694">
        <w:rPr>
          <w:rFonts w:ascii="Times New Roman" w:cs="Times New Roman"/>
          <w:color w:val="000000"/>
          <w:sz w:val="24"/>
          <w:szCs w:val="24"/>
        </w:rPr>
        <w:t>prawnik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>iem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zagranicznym wykonujący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>m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stałą praktykę na podstawie ustawy z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dnia 5 lipca 2002 r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>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o świadczeniu pomocy prawnej przez prawników zagranicznych w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RP. Osoby posiadające wymagane uprawnienia, o których mowa powyżej, powinny posiadać także wpis na odpowiednią listę potwierdzającą wykonywanie zawodu adwokata lub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radcy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prawnego.</w:t>
      </w:r>
    </w:p>
    <w:p w14:paraId="61FED402" w14:textId="77777777" w:rsidR="00EC09C5" w:rsidRPr="00660694" w:rsidRDefault="00EC09C5" w:rsidP="00DB2AF1">
      <w:pPr>
        <w:pStyle w:val="Domynie"/>
        <w:numPr>
          <w:ilvl w:val="0"/>
          <w:numId w:val="4"/>
        </w:numPr>
        <w:spacing w:after="0" w:line="317" w:lineRule="atLeast"/>
        <w:ind w:left="426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Osoba skierowana do świadczenia obsługi prawnej w siedzibie Urzędu M</w:t>
      </w:r>
      <w:r w:rsidR="00DB2AF1">
        <w:rPr>
          <w:rFonts w:ascii="Times New Roman" w:cs="Times New Roman"/>
          <w:color w:val="000000"/>
          <w:sz w:val="24"/>
          <w:szCs w:val="24"/>
        </w:rPr>
        <w:t xml:space="preserve">iasta Świnoujście </w:t>
      </w:r>
      <w:r w:rsidRPr="00660694">
        <w:rPr>
          <w:rFonts w:ascii="Times New Roman" w:cs="Times New Roman"/>
          <w:color w:val="000000"/>
          <w:sz w:val="24"/>
          <w:szCs w:val="24"/>
        </w:rPr>
        <w:t>powinna spełniać wymog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i i posiada</w:t>
      </w:r>
      <w:r w:rsidR="008C382E" w:rsidRPr="00660694">
        <w:rPr>
          <w:rFonts w:ascii="Times New Roman" w:cs="Times New Roman"/>
          <w:color w:val="000000"/>
          <w:sz w:val="24"/>
          <w:szCs w:val="24"/>
        </w:rPr>
        <w:t>ć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kwalifikacje określone w </w:t>
      </w:r>
      <w:r w:rsidR="00321BEE">
        <w:rPr>
          <w:rFonts w:ascii="Times New Roman" w:cs="Times New Roman"/>
          <w:color w:val="000000"/>
          <w:sz w:val="24"/>
          <w:szCs w:val="24"/>
        </w:rPr>
        <w:t xml:space="preserve">rozdziale </w:t>
      </w:r>
      <w:r w:rsidR="00D61F97" w:rsidRPr="00660694">
        <w:rPr>
          <w:rFonts w:ascii="Times New Roman" w:cs="Times New Roman"/>
          <w:color w:val="000000"/>
          <w:sz w:val="24"/>
          <w:szCs w:val="24"/>
        </w:rPr>
        <w:t xml:space="preserve">V </w:t>
      </w:r>
      <w:r w:rsidR="00DB2AF1" w:rsidRPr="00DB2AF1">
        <w:rPr>
          <w:rFonts w:ascii="Times New Roman" w:cs="Times New Roman"/>
          <w:color w:val="000000"/>
          <w:sz w:val="24"/>
          <w:szCs w:val="24"/>
        </w:rPr>
        <w:t xml:space="preserve">INSTRUKCJI DLA WYKONAWCY 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0818361C" w14:textId="77777777" w:rsidR="007E60CD" w:rsidRPr="00660694" w:rsidRDefault="007E60CD" w:rsidP="007E60CD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jest zobowiązany skierować do świadczenia obsługi prawnej osoby spośród osób wskazanych w ofercie.</w:t>
      </w:r>
    </w:p>
    <w:p w14:paraId="23E07A6F" w14:textId="77777777" w:rsidR="003A268C" w:rsidRPr="00660694" w:rsidRDefault="007517A6" w:rsidP="003A268C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Obecność 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osoby</w:t>
      </w:r>
      <w:r w:rsidRPr="00660694">
        <w:rPr>
          <w:rFonts w:ascii="Times New Roman" w:cs="Times New Roman"/>
          <w:color w:val="000000"/>
          <w:sz w:val="24"/>
          <w:szCs w:val="24"/>
        </w:rPr>
        <w:t>, o któr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ej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mowa w ust. 1, potwierdzana będzie, przed rozpoczęciem pracy, wpisem na listę obecności znajdującą się w </w:t>
      </w:r>
      <w:r w:rsidR="00733D72" w:rsidRPr="00660694">
        <w:rPr>
          <w:rFonts w:ascii="Times New Roman" w:cs="Times New Roman"/>
          <w:color w:val="000000"/>
          <w:sz w:val="24"/>
          <w:szCs w:val="24"/>
        </w:rPr>
        <w:t xml:space="preserve">Biurze Kadr </w:t>
      </w:r>
      <w:r w:rsidR="00D6792D" w:rsidRPr="00660694">
        <w:rPr>
          <w:rFonts w:ascii="Times New Roman" w:cs="Times New Roman"/>
          <w:color w:val="000000"/>
          <w:sz w:val="24"/>
          <w:szCs w:val="24"/>
        </w:rPr>
        <w:t xml:space="preserve">. </w:t>
      </w:r>
      <w:r w:rsidRPr="00660694">
        <w:rPr>
          <w:rFonts w:ascii="Times New Roman" w:cs="Times New Roman"/>
          <w:color w:val="000000"/>
          <w:sz w:val="24"/>
          <w:szCs w:val="24"/>
        </w:rPr>
        <w:t>Zamawiający zastrzega sobie także możliwość weryfikacji obecności wymaganej liczby osób w ciągu dnia</w:t>
      </w:r>
      <w:r w:rsidR="001520AA" w:rsidRPr="00660694">
        <w:rPr>
          <w:rFonts w:ascii="Times New Roman" w:cs="Times New Roman"/>
          <w:color w:val="000000"/>
          <w:sz w:val="24"/>
          <w:szCs w:val="24"/>
        </w:rPr>
        <w:t xml:space="preserve"> pracy.</w:t>
      </w:r>
    </w:p>
    <w:p w14:paraId="75C5B8E1" w14:textId="77777777" w:rsidR="00D6792D" w:rsidRPr="00660694" w:rsidRDefault="00D6792D" w:rsidP="00D6792D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Nieobecność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Wykonawc</w:t>
      </w:r>
      <w:r w:rsidRPr="00660694">
        <w:rPr>
          <w:rFonts w:ascii="Times New Roman" w:cs="Times New Roman"/>
          <w:color w:val="000000"/>
          <w:sz w:val="24"/>
          <w:szCs w:val="24"/>
        </w:rPr>
        <w:t>y w siedzibie Zamawiającego skutkować będzie:</w:t>
      </w:r>
    </w:p>
    <w:p w14:paraId="3D5297A9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709"/>
        </w:tabs>
        <w:spacing w:after="0" w:line="317" w:lineRule="atLeast"/>
        <w:ind w:left="709" w:hanging="283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obniżeniem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łącznego miesięcznego wynagrodzenia brutto Wykonawcy o 10% za każdy nieusprawiedliwiony dzień nieobecności jednej osoby,</w:t>
      </w:r>
    </w:p>
    <w:p w14:paraId="2490F50E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709"/>
        </w:tabs>
        <w:spacing w:after="0" w:line="317" w:lineRule="atLeast"/>
        <w:ind w:left="709" w:hanging="283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wyraża zgodę na zapłatę kwot określonych w pkt 1 w drodze potrącenia z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przysługujących mu należności</w:t>
      </w:r>
      <w:r w:rsidR="006900EB" w:rsidRPr="00660694">
        <w:rPr>
          <w:rFonts w:ascii="Times New Roman" w:cs="Times New Roman"/>
          <w:color w:val="000000"/>
          <w:sz w:val="24"/>
          <w:szCs w:val="24"/>
        </w:rPr>
        <w:t>, także przed terminem jego płatności</w:t>
      </w:r>
      <w:r w:rsidRPr="00660694">
        <w:rPr>
          <w:rFonts w:ascii="Times New Roman" w:cs="Times New Roman"/>
          <w:color w:val="000000"/>
          <w:sz w:val="24"/>
          <w:szCs w:val="24"/>
        </w:rPr>
        <w:t>.</w:t>
      </w:r>
    </w:p>
    <w:p w14:paraId="6815D893" w14:textId="77777777" w:rsidR="007517A6" w:rsidRPr="00660694" w:rsidRDefault="007517A6" w:rsidP="00A9371A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 usprawiedliwioną nieobecność uważa się w szczególności udział w spotkaniach dotyczących spraw związanych z realizacją Umowy oraz uczestnictwo w posiedzeniu sądu lub innego organu rozpatrującego sprawę, w której osoby wskazane w ust. 1 reprez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>entują Gminę Miasto Świnoujście</w:t>
      </w:r>
      <w:r w:rsidR="00E07E9F" w:rsidRPr="00660694">
        <w:rPr>
          <w:rFonts w:ascii="Times New Roman" w:cs="Times New Roman"/>
          <w:color w:val="000000"/>
          <w:sz w:val="24"/>
          <w:szCs w:val="24"/>
        </w:rPr>
        <w:t>, a także inna nieobecność z przyczyn uzgodnionych z Zamawiającym.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Na potwierdzenie powyższych zdarzeń Zamawiający ma prawo żądać przedłożenia pisemnego potwierdzenia lub dokumentów potwierdzających okoliczności stanowiące przyczyny nieobecności.</w:t>
      </w:r>
    </w:p>
    <w:p w14:paraId="29226BFA" w14:textId="77777777" w:rsidR="00321BEE" w:rsidRDefault="007517A6" w:rsidP="0025590F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przypadku czasowej nieobecności 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osoby</w:t>
      </w:r>
      <w:r w:rsidRPr="00660694">
        <w:rPr>
          <w:rFonts w:ascii="Times New Roman" w:cs="Times New Roman"/>
          <w:color w:val="000000"/>
          <w:sz w:val="24"/>
          <w:szCs w:val="24"/>
        </w:rPr>
        <w:t>, o któr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ej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mowa w ust. 1, Wykonawca zapewni obecność innej osoby, spełniającej warunki określone w </w:t>
      </w:r>
      <w:r w:rsidR="0025590F" w:rsidRPr="0025590F">
        <w:rPr>
          <w:rFonts w:ascii="Times New Roman" w:cs="Times New Roman"/>
          <w:color w:val="000000"/>
          <w:sz w:val="24"/>
          <w:szCs w:val="24"/>
        </w:rPr>
        <w:t xml:space="preserve">INSTRUKCJI DLA </w:t>
      </w:r>
      <w:proofErr w:type="gramStart"/>
      <w:r w:rsidR="0025590F" w:rsidRPr="0025590F">
        <w:rPr>
          <w:rFonts w:ascii="Times New Roman" w:cs="Times New Roman"/>
          <w:color w:val="000000"/>
          <w:sz w:val="24"/>
          <w:szCs w:val="24"/>
        </w:rPr>
        <w:t>WYKONAWCY</w:t>
      </w:r>
      <w:r w:rsidR="0025590F">
        <w:rPr>
          <w:rFonts w:ascii="Times New Roman" w:cs="Times New Roman"/>
          <w:color w:val="000000"/>
          <w:sz w:val="24"/>
          <w:szCs w:val="24"/>
        </w:rPr>
        <w:t>,</w:t>
      </w:r>
      <w:r w:rsidR="0025590F" w:rsidRPr="0025590F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o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czym poinformuje Zamawiającego za pośrednictwem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Sekretarza lub osoby przez niego upoważnionej.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89510DE" w14:textId="77777777" w:rsidR="007517A6" w:rsidRPr="00660694" w:rsidRDefault="007517A6" w:rsidP="00A9371A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Zamawiający jest uprawniony do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wystąpienia z pisemnym uzasadnionym żądaniem zmiany którejkolwiek z osób, o których mowa w ust. 1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skierowanej do świadczenia obsługi prawnej w Urzędzie Miasta Świnoujściu</w:t>
      </w:r>
      <w:r w:rsidR="008E308F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jeżeli w opinii Zamawiającego osoba ta jest nieefektywna lub nie wywiązuje się ze swoich obowiązków wynikających z Umowy. Żądanie takie będzie dla Wykonawcy </w:t>
      </w:r>
      <w:r w:rsidRPr="00321BEE">
        <w:rPr>
          <w:rFonts w:ascii="Times New Roman" w:cs="Times New Roman"/>
          <w:color w:val="000000"/>
          <w:sz w:val="24"/>
          <w:szCs w:val="24"/>
        </w:rPr>
        <w:t xml:space="preserve">wiążące. </w:t>
      </w:r>
      <w:r w:rsidR="002B18A9">
        <w:rPr>
          <w:rFonts w:ascii="Times New Roman" w:cs="Times New Roman"/>
          <w:color w:val="000000"/>
          <w:sz w:val="24"/>
          <w:szCs w:val="24"/>
        </w:rPr>
        <w:t xml:space="preserve">Postanowienia </w:t>
      </w:r>
      <w:r w:rsidRPr="006B32EF">
        <w:rPr>
          <w:rFonts w:ascii="Times New Roman" w:cs="Times New Roman"/>
          <w:color w:val="000000"/>
          <w:sz w:val="24"/>
          <w:szCs w:val="24"/>
        </w:rPr>
        <w:t xml:space="preserve">§ </w:t>
      </w:r>
      <w:r w:rsidR="002B18A9" w:rsidRPr="00893A18">
        <w:rPr>
          <w:rFonts w:ascii="Times New Roman" w:cs="Times New Roman"/>
          <w:color w:val="000000"/>
          <w:sz w:val="24"/>
          <w:szCs w:val="24"/>
        </w:rPr>
        <w:t>2</w:t>
      </w:r>
      <w:r w:rsidR="00321BEE" w:rsidRPr="006B32EF">
        <w:rPr>
          <w:rFonts w:ascii="Times New Roman" w:cs="Times New Roman"/>
          <w:color w:val="000000"/>
          <w:sz w:val="24"/>
          <w:szCs w:val="24"/>
        </w:rPr>
        <w:t xml:space="preserve"> </w:t>
      </w:r>
      <w:proofErr w:type="gramStart"/>
      <w:r w:rsidRPr="006B32EF">
        <w:rPr>
          <w:rFonts w:ascii="Times New Roman" w:cs="Times New Roman"/>
          <w:color w:val="000000"/>
          <w:sz w:val="24"/>
          <w:szCs w:val="24"/>
        </w:rPr>
        <w:t>ust.</w:t>
      </w:r>
      <w:r w:rsidR="00E87B0E" w:rsidRPr="006B32EF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B32EF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2B18A9" w:rsidRPr="00893A18">
        <w:rPr>
          <w:rFonts w:ascii="Times New Roman" w:cs="Times New Roman"/>
          <w:color w:val="000000"/>
          <w:sz w:val="24"/>
          <w:szCs w:val="24"/>
        </w:rPr>
        <w:t>8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74049E" w:rsidRPr="00660694">
        <w:rPr>
          <w:rFonts w:ascii="Times New Roman" w:cs="Times New Roman"/>
          <w:color w:val="000000"/>
          <w:sz w:val="24"/>
          <w:szCs w:val="24"/>
        </w:rPr>
        <w:t>stosuje</w:t>
      </w:r>
      <w:proofErr w:type="gramEnd"/>
      <w:r w:rsidR="0074049E" w:rsidRPr="00660694">
        <w:rPr>
          <w:rFonts w:ascii="Times New Roman" w:cs="Times New Roman"/>
          <w:color w:val="000000"/>
          <w:sz w:val="24"/>
          <w:szCs w:val="24"/>
        </w:rPr>
        <w:t xml:space="preserve"> się odpowiednio.</w:t>
      </w:r>
    </w:p>
    <w:p w14:paraId="79B4CD37" w14:textId="77777777" w:rsidR="000E7BC2" w:rsidRPr="00660694" w:rsidRDefault="000E7BC2" w:rsidP="00660694">
      <w:pPr>
        <w:pStyle w:val="NormalnyWeb"/>
        <w:numPr>
          <w:ilvl w:val="0"/>
          <w:numId w:val="4"/>
        </w:numPr>
        <w:ind w:left="426" w:hanging="426"/>
        <w:jc w:val="both"/>
      </w:pPr>
      <w:r w:rsidRPr="00660694">
        <w:lastRenderedPageBreak/>
        <w:t xml:space="preserve">Koordynatorem realizacji umowy ze strony Wykonawcy jest ...................................... </w:t>
      </w:r>
      <w:proofErr w:type="gramStart"/>
      <w:r w:rsidRPr="00660694">
        <w:t>tel</w:t>
      </w:r>
      <w:proofErr w:type="gramEnd"/>
      <w:r w:rsidRPr="00660694">
        <w:t xml:space="preserve">. ................................................... </w:t>
      </w:r>
      <w:r w:rsidR="0060578D">
        <w:t xml:space="preserve">, </w:t>
      </w:r>
      <w:proofErr w:type="gramStart"/>
      <w:r w:rsidR="0060578D">
        <w:t>e-</w:t>
      </w:r>
      <w:proofErr w:type="gramEnd"/>
      <w:r w:rsidR="0060578D">
        <w:t xml:space="preserve"> mail: ………………………</w:t>
      </w:r>
    </w:p>
    <w:p w14:paraId="2831BC81" w14:textId="77777777" w:rsidR="000E7BC2" w:rsidRPr="00660694" w:rsidRDefault="000E7BC2" w:rsidP="008E308F">
      <w:pPr>
        <w:pStyle w:val="NormalnyWeb"/>
        <w:numPr>
          <w:ilvl w:val="0"/>
          <w:numId w:val="4"/>
        </w:numPr>
        <w:ind w:left="426" w:hanging="426"/>
        <w:jc w:val="both"/>
      </w:pPr>
      <w:r w:rsidRPr="00660694">
        <w:t xml:space="preserve">O ewentualnej zmianie koordynatora Wykonawca </w:t>
      </w:r>
      <w:r w:rsidR="00893A18" w:rsidRPr="00660694">
        <w:t>zobowiązany</w:t>
      </w:r>
      <w:r w:rsidRPr="00660694">
        <w:t xml:space="preserve"> jest </w:t>
      </w:r>
      <w:r w:rsidR="00893A18" w:rsidRPr="00660694">
        <w:t>powiadomić</w:t>
      </w:r>
      <w:r w:rsidRPr="00660694">
        <w:t xml:space="preserve">́ </w:t>
      </w:r>
      <w:r w:rsidR="00893A18" w:rsidRPr="00660694">
        <w:t>Zamawiającego</w:t>
      </w:r>
      <w:r w:rsidRPr="00660694">
        <w:t xml:space="preserve"> pisemnie w terminie co najmniej 3 dni przed </w:t>
      </w:r>
      <w:r w:rsidR="00893A18" w:rsidRPr="00660694">
        <w:t>podjęciem</w:t>
      </w:r>
      <w:r w:rsidRPr="00660694">
        <w:t xml:space="preserve"> przez niego </w:t>
      </w:r>
      <w:proofErr w:type="spellStart"/>
      <w:r w:rsidRPr="00660694">
        <w:t>obowiązków</w:t>
      </w:r>
      <w:proofErr w:type="spellEnd"/>
      <w:r w:rsidRPr="00660694">
        <w:t xml:space="preserve">. Zmiana ta nie wymaga aneksu do umowy. </w:t>
      </w:r>
    </w:p>
    <w:p w14:paraId="17196EB7" w14:textId="77777777" w:rsidR="000E7BC2" w:rsidRPr="00660694" w:rsidRDefault="00A74038" w:rsidP="0060578D">
      <w:pPr>
        <w:pStyle w:val="NormalnyWeb"/>
        <w:numPr>
          <w:ilvl w:val="0"/>
          <w:numId w:val="4"/>
        </w:numPr>
        <w:ind w:left="426"/>
        <w:jc w:val="both"/>
        <w:rPr>
          <w:color w:val="000000"/>
        </w:rPr>
      </w:pPr>
      <w:r w:rsidRPr="00660694">
        <w:t xml:space="preserve">Za skutki prawne, finansowe, merytoryczne wykonania umowy odpowiada </w:t>
      </w:r>
      <w:proofErr w:type="spellStart"/>
      <w:r w:rsidRPr="00660694">
        <w:t>wyłącznie</w:t>
      </w:r>
      <w:proofErr w:type="spellEnd"/>
      <w:r w:rsidRPr="00660694">
        <w:t xml:space="preserve"> Wykonawca. Dotyczy to </w:t>
      </w:r>
      <w:proofErr w:type="spellStart"/>
      <w:r w:rsidRPr="00660694">
        <w:t>równiez</w:t>
      </w:r>
      <w:proofErr w:type="spellEnd"/>
      <w:r w:rsidRPr="00660694">
        <w:t xml:space="preserve">̇ </w:t>
      </w:r>
      <w:proofErr w:type="spellStart"/>
      <w:r w:rsidRPr="00660694">
        <w:t>osób</w:t>
      </w:r>
      <w:proofErr w:type="spellEnd"/>
      <w:r w:rsidRPr="00660694">
        <w:t xml:space="preserve"> trzecich </w:t>
      </w:r>
      <w:proofErr w:type="spellStart"/>
      <w:r w:rsidRPr="00660694">
        <w:t>działających</w:t>
      </w:r>
      <w:proofErr w:type="spellEnd"/>
      <w:r w:rsidRPr="00660694">
        <w:t xml:space="preserve"> w jego imieniu</w:t>
      </w:r>
      <w:r w:rsidR="007E60CD" w:rsidRPr="00660694">
        <w:t xml:space="preserve"> lub na jego rzecz.</w:t>
      </w:r>
      <w:r w:rsidR="0060578D" w:rsidRPr="00660694">
        <w:rPr>
          <w:color w:val="000000"/>
        </w:rPr>
        <w:t xml:space="preserve"> </w:t>
      </w:r>
    </w:p>
    <w:p w14:paraId="45B931C1" w14:textId="77777777" w:rsidR="00EC340F" w:rsidRPr="00660694" w:rsidRDefault="00EC340F" w:rsidP="0074049E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6CB699B2" w14:textId="77777777" w:rsidR="00747B96" w:rsidRDefault="0080186A" w:rsidP="0080186A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</w:rPr>
        <w:t>7</w:t>
      </w:r>
    </w:p>
    <w:p w14:paraId="343320AD" w14:textId="77777777" w:rsidR="002B18A9" w:rsidRPr="00660694" w:rsidRDefault="002B18A9" w:rsidP="0080186A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28794C9D" w14:textId="77777777" w:rsidR="003A268C" w:rsidRPr="00660694" w:rsidRDefault="00747B96" w:rsidP="003A268C">
      <w:pPr>
        <w:pStyle w:val="Domynie"/>
        <w:numPr>
          <w:ilvl w:val="0"/>
          <w:numId w:val="26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zobowiązuje się do pełnego zabezpieczenia danych osobowych 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udostępnionych przez Zamawiającego i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przetwarzanych 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w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celu realizacji 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postanowień </w:t>
      </w:r>
      <w:r w:rsidRPr="00660694">
        <w:rPr>
          <w:rFonts w:ascii="Times New Roman" w:cs="Times New Roman"/>
          <w:color w:val="000000"/>
          <w:sz w:val="24"/>
          <w:szCs w:val="24"/>
        </w:rPr>
        <w:t>niniejszej umowy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3B70F9" w:rsidRPr="00660694">
        <w:rPr>
          <w:rFonts w:ascii="Times New Roman" w:cs="Times New Roman"/>
          <w:color w:val="000000"/>
          <w:sz w:val="24"/>
          <w:szCs w:val="24"/>
        </w:rPr>
        <w:t xml:space="preserve">przy uwzględnieniu wymogów zawartych w obowiązującej u Zamawiającego </w:t>
      </w:r>
      <w:r w:rsidR="00D82DD6" w:rsidRPr="00660694">
        <w:rPr>
          <w:rFonts w:ascii="Times New Roman" w:cs="Times New Roman"/>
          <w:color w:val="000000"/>
          <w:sz w:val="24"/>
          <w:szCs w:val="24"/>
        </w:rPr>
        <w:t xml:space="preserve">„Polityce bezpieczeństwa </w:t>
      </w:r>
      <w:proofErr w:type="gramStart"/>
      <w:r w:rsidR="00D82DD6" w:rsidRPr="00660694">
        <w:rPr>
          <w:rFonts w:ascii="Times New Roman" w:cs="Times New Roman"/>
          <w:color w:val="000000"/>
          <w:sz w:val="24"/>
          <w:szCs w:val="24"/>
        </w:rPr>
        <w:t>przetwarzania  danych</w:t>
      </w:r>
      <w:proofErr w:type="gramEnd"/>
      <w:r w:rsidR="00D82DD6" w:rsidRPr="00660694">
        <w:rPr>
          <w:rFonts w:ascii="Times New Roman" w:cs="Times New Roman"/>
          <w:color w:val="000000"/>
          <w:sz w:val="24"/>
          <w:szCs w:val="24"/>
        </w:rPr>
        <w:t xml:space="preserve"> w Urzędzie Miasta Świnoujście</w:t>
      </w:r>
      <w:r w:rsidR="003A268C" w:rsidRPr="00660694">
        <w:rPr>
          <w:rFonts w:ascii="Times New Roman" w:cs="Times New Roman"/>
          <w:color w:val="000000"/>
          <w:sz w:val="24"/>
          <w:szCs w:val="24"/>
        </w:rPr>
        <w:t>”</w:t>
      </w:r>
      <w:r w:rsidR="003B70F9" w:rsidRPr="00660694">
        <w:rPr>
          <w:rFonts w:ascii="Times New Roman" w:cs="Times New Roman"/>
          <w:color w:val="000000"/>
          <w:sz w:val="24"/>
          <w:szCs w:val="24"/>
        </w:rPr>
        <w:t xml:space="preserve"> oraz zasad ochrony tajemnicy zaw</w:t>
      </w:r>
      <w:r w:rsidR="00BF2F7A" w:rsidRPr="00660694">
        <w:rPr>
          <w:rFonts w:ascii="Times New Roman" w:cs="Times New Roman"/>
          <w:color w:val="000000"/>
          <w:sz w:val="24"/>
          <w:szCs w:val="24"/>
        </w:rPr>
        <w:t>o</w:t>
      </w:r>
      <w:r w:rsidR="003B70F9" w:rsidRPr="00660694">
        <w:rPr>
          <w:rFonts w:ascii="Times New Roman" w:cs="Times New Roman"/>
          <w:color w:val="000000"/>
          <w:sz w:val="24"/>
          <w:szCs w:val="24"/>
        </w:rPr>
        <w:t>dowej.</w:t>
      </w:r>
    </w:p>
    <w:p w14:paraId="507CEC9D" w14:textId="77777777" w:rsidR="00DF0123" w:rsidRPr="006B32EF" w:rsidRDefault="00BF2F7A" w:rsidP="00893A18">
      <w:pPr>
        <w:pStyle w:val="Domynie"/>
        <w:numPr>
          <w:ilvl w:val="0"/>
          <w:numId w:val="26"/>
        </w:numPr>
        <w:spacing w:after="0" w:line="317" w:lineRule="atLeast"/>
        <w:jc w:val="both"/>
        <w:rPr>
          <w:rFonts w:ascii="Times New Roman" w:cs="Times New Roman"/>
          <w:b/>
          <w:color w:val="000000"/>
          <w:sz w:val="24"/>
          <w:szCs w:val="24"/>
        </w:rPr>
      </w:pPr>
      <w:r w:rsidRPr="006B32EF">
        <w:rPr>
          <w:rFonts w:ascii="Times New Roman" w:cs="Times New Roman"/>
          <w:color w:val="000000"/>
          <w:sz w:val="24"/>
          <w:szCs w:val="24"/>
        </w:rPr>
        <w:t xml:space="preserve">Zamawiający jest uprawniony do bieżącej kontroli sposobu zabezpieczenia danych osobowych wskazanych w ust.1 oraz wglądu do akt i rejestrów </w:t>
      </w:r>
      <w:r w:rsidR="007E60CD" w:rsidRPr="006B32EF">
        <w:rPr>
          <w:rFonts w:ascii="Times New Roman" w:cs="Times New Roman"/>
          <w:color w:val="000000"/>
          <w:sz w:val="24"/>
          <w:szCs w:val="24"/>
        </w:rPr>
        <w:t>wymaganych prawem i przepisami wewnętrznymi</w:t>
      </w:r>
      <w:r w:rsidRPr="006B32EF">
        <w:rPr>
          <w:rFonts w:ascii="Times New Roman" w:cs="Times New Roman"/>
          <w:color w:val="000000"/>
          <w:sz w:val="24"/>
          <w:szCs w:val="24"/>
        </w:rPr>
        <w:t>.</w:t>
      </w:r>
    </w:p>
    <w:p w14:paraId="638E2B1C" w14:textId="77777777" w:rsidR="00A9371A" w:rsidRDefault="007517A6" w:rsidP="0057387C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  <w:lang w:val="en-US"/>
        </w:rPr>
        <w:t>8</w:t>
      </w:r>
    </w:p>
    <w:p w14:paraId="6018B679" w14:textId="77777777" w:rsidR="002B18A9" w:rsidRPr="00660694" w:rsidRDefault="002B18A9" w:rsidP="0057387C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</w:p>
    <w:p w14:paraId="2F1D2FFA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Jeżeli w wyniku wykonania usług objętych Umową powstanie utwór (utwory) w rozumieniu ustawy z dnia 4 lutego 1994 r. o prawie autorskim i prawach pokrewnych</w:t>
      </w:r>
      <w:r w:rsidR="00577D8B" w:rsidRPr="00660694">
        <w:rPr>
          <w:rFonts w:ascii="Times New Roman" w:cs="Times New Roman"/>
          <w:color w:val="000000"/>
          <w:sz w:val="24"/>
          <w:szCs w:val="24"/>
        </w:rPr>
        <w:t xml:space="preserve"> (</w:t>
      </w:r>
      <w:r w:rsidR="005B7A15" w:rsidRPr="00660694">
        <w:rPr>
          <w:rFonts w:ascii="Times New Roman" w:cs="Times New Roman"/>
          <w:color w:val="000000"/>
          <w:sz w:val="24"/>
          <w:szCs w:val="24"/>
        </w:rPr>
        <w:t xml:space="preserve">tj. </w:t>
      </w:r>
      <w:r w:rsidR="009A685B" w:rsidRPr="00660694">
        <w:rPr>
          <w:rFonts w:ascii="Times New Roman" w:cs="Times New Roman"/>
          <w:color w:val="000000"/>
          <w:sz w:val="24"/>
          <w:szCs w:val="24"/>
        </w:rPr>
        <w:t xml:space="preserve">Dz. U. </w:t>
      </w:r>
      <w:proofErr w:type="gramStart"/>
      <w:r w:rsidR="009A685B" w:rsidRPr="00660694">
        <w:rPr>
          <w:rFonts w:ascii="Times New Roman" w:cs="Times New Roman"/>
          <w:color w:val="000000"/>
          <w:sz w:val="24"/>
          <w:szCs w:val="24"/>
        </w:rPr>
        <w:t>z</w:t>
      </w:r>
      <w:proofErr w:type="gramEnd"/>
      <w:r w:rsidR="009A685B" w:rsidRPr="00660694">
        <w:rPr>
          <w:rFonts w:ascii="Times New Roman" w:cs="Times New Roman"/>
          <w:color w:val="000000"/>
          <w:sz w:val="24"/>
          <w:szCs w:val="24"/>
        </w:rPr>
        <w:t xml:space="preserve"> 2019</w:t>
      </w:r>
      <w:r w:rsidR="00F3382F" w:rsidRPr="00660694">
        <w:rPr>
          <w:rFonts w:ascii="Times New Roman" w:cs="Times New Roman"/>
          <w:color w:val="000000"/>
          <w:sz w:val="24"/>
          <w:szCs w:val="24"/>
        </w:rPr>
        <w:t xml:space="preserve"> poz. </w:t>
      </w:r>
      <w:r w:rsidR="009A685B" w:rsidRPr="00660694">
        <w:rPr>
          <w:rFonts w:ascii="Times New Roman" w:cs="Times New Roman"/>
          <w:color w:val="000000"/>
          <w:sz w:val="24"/>
          <w:szCs w:val="24"/>
        </w:rPr>
        <w:t xml:space="preserve">1231 </w:t>
      </w:r>
      <w:r w:rsidR="00577D8B" w:rsidRPr="00660694">
        <w:rPr>
          <w:rFonts w:ascii="Times New Roman" w:cs="Times New Roman"/>
          <w:color w:val="000000"/>
          <w:sz w:val="24"/>
          <w:szCs w:val="24"/>
        </w:rPr>
        <w:t>ze zm. )</w:t>
      </w:r>
      <w:r w:rsidRPr="00660694">
        <w:rPr>
          <w:rFonts w:ascii="Times New Roman" w:cs="Times New Roman"/>
          <w:color w:val="000000"/>
          <w:sz w:val="24"/>
          <w:szCs w:val="24"/>
        </w:rPr>
        <w:t>, będą miały do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nich zastosowanie poniższe postanowienia.</w:t>
      </w:r>
    </w:p>
    <w:p w14:paraId="0DC65281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ramach wynagrodzenia, o którym mowa w § </w:t>
      </w:r>
      <w:r w:rsidR="00850638">
        <w:rPr>
          <w:rFonts w:ascii="Times New Roman" w:cs="Times New Roman"/>
          <w:color w:val="000000"/>
          <w:sz w:val="24"/>
          <w:szCs w:val="24"/>
        </w:rPr>
        <w:t>5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ust. 1, Wykonawca zapewnia przeniesienie na Zamawiającego majątkowych praw autorskich i zależnych do wszystkich utworów przekazanych Zamawiającemu w ramach realizacji Umowy.</w:t>
      </w:r>
    </w:p>
    <w:p w14:paraId="0C57D9AF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bookmarkStart w:id="2" w:name="__DdeLink__0_1844063313"/>
      <w:r w:rsidRPr="00660694">
        <w:rPr>
          <w:rFonts w:ascii="Times New Roman" w:cs="Times New Roman"/>
          <w:color w:val="000000"/>
          <w:sz w:val="24"/>
          <w:szCs w:val="24"/>
        </w:rPr>
        <w:t>Przeniesienie majątkowych praw autorskich, o którym mowa powyżej, następuje z chwilą wydania utworów, bez ograniczeń co do terytorium, czasu, liczby egzemplarz</w:t>
      </w:r>
      <w:bookmarkEnd w:id="2"/>
      <w:r w:rsidRPr="00660694">
        <w:rPr>
          <w:rFonts w:ascii="Times New Roman" w:cs="Times New Roman"/>
          <w:color w:val="000000"/>
          <w:sz w:val="24"/>
          <w:szCs w:val="24"/>
        </w:rPr>
        <w:t>y, w zakresie poniższych pól eksploatacji:</w:t>
      </w:r>
    </w:p>
    <w:p w14:paraId="2146D89B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  <w:lang w:val="en-US"/>
        </w:rPr>
        <w:t>u</w:t>
      </w:r>
      <w:proofErr w:type="spellStart"/>
      <w:r w:rsidRPr="00660694">
        <w:rPr>
          <w:rFonts w:ascii="Times New Roman" w:cs="Times New Roman"/>
          <w:color w:val="000000"/>
          <w:sz w:val="24"/>
          <w:szCs w:val="24"/>
        </w:rPr>
        <w:t>żywanie</w:t>
      </w:r>
      <w:proofErr w:type="spellEnd"/>
      <w:r w:rsidRPr="00660694">
        <w:rPr>
          <w:rFonts w:ascii="Times New Roman" w:cs="Times New Roman"/>
          <w:color w:val="000000"/>
          <w:sz w:val="24"/>
          <w:szCs w:val="24"/>
        </w:rPr>
        <w:t>,</w:t>
      </w:r>
    </w:p>
    <w:p w14:paraId="35F07778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utrwalanie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>, zwielokrotnianie, skanowanie, przetwarzanie, wprowadzenie do pamięci komputerów i serwerów sieci komputerowych,</w:t>
      </w:r>
    </w:p>
    <w:p w14:paraId="6524032B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wystawianie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lub publiczna prezentacja, w tym podczas szkoleń lub konferencji,</w:t>
      </w:r>
    </w:p>
    <w:p w14:paraId="319A7AE3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wykorzystywanie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w materiałach tworzonych przez Zamawiającego lub na jego zlecenie,</w:t>
      </w:r>
    </w:p>
    <w:p w14:paraId="0E693062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prawo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do korzystania z całości lub z części utworów oraz łączenia ich z innymi materiałami, w tym o podobnej lub zbliżonej tematyce, w tym także prawo do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dodawania różnych elementów, uaktualnienia, modyfikacji, tłumaczenia na różne języki,</w:t>
      </w:r>
    </w:p>
    <w:p w14:paraId="7471D1E0" w14:textId="77777777" w:rsidR="007517A6" w:rsidRPr="00660694" w:rsidRDefault="004E6A91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prawo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do przekazywania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 podmiotom trzecim w celu wykorzystania,</w:t>
      </w:r>
    </w:p>
    <w:p w14:paraId="4D8D7A02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zamieszczanie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w całości lub w części w materiałach przetargowych i innych związanych z zawieraniem umów przez Zamawiającego, jak również we wnioskach do organów </w:t>
      </w: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>władzy publicznej bądź wnioskach do instytucji finansujących lub mogących finan</w:t>
      </w:r>
      <w:r w:rsidR="00662C9C" w:rsidRPr="00660694">
        <w:rPr>
          <w:rFonts w:ascii="Times New Roman" w:cs="Times New Roman"/>
          <w:color w:val="000000"/>
          <w:sz w:val="24"/>
          <w:szCs w:val="24"/>
        </w:rPr>
        <w:t>sować działalność Zamawiającego.</w:t>
      </w:r>
    </w:p>
    <w:p w14:paraId="478E6D7A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ramach wynagrodzenia, Wykonawca zapewnia także zgodę na wykonywanie praw zależnych do utworów, na czas nieokreślony. Jednocześnie Wykonawca zapewnia zrzeczenie się twórcy utworu do umieszczania informacji o twórcy i tytule utworu pierwotnego.</w:t>
      </w:r>
    </w:p>
    <w:p w14:paraId="3E0AB77D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 chwilą wydania, Zamawiający nabywa własność wszystkich egzemplarzy, na których utwory powstałe w ramach realizacji Umowy zostały utrwalone.</w:t>
      </w:r>
    </w:p>
    <w:p w14:paraId="3C2E0BE7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zobowiązuje się, że realizując Umowę nie naruszy praw majątkowych osób trzecich i przekazane Zamawiającemu utwory będą wolne od obciążeń prawami osób trzecich.</w:t>
      </w:r>
    </w:p>
    <w:p w14:paraId="4D8B806C" w14:textId="77777777" w:rsidR="0020446D" w:rsidRPr="00660694" w:rsidRDefault="007517A6" w:rsidP="00CD09AC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jest odpowiedzialny względem Zamawiającego za wszelkie wady prawne utworów, a w szczególności za ewentualne roszczenia osób trzecich wynikające z naruszenia praw własności intelektualnej, w tym za nieprzestrzeganie przepisów ustawy z dnia 4 lutego 1994 r. o prawie autorskim i prawach pokrewnych. Wykonawca zobowiązuje się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szczególności do pokrycia wszelkich kosztów działań prawnych i innych niezbędnych, spowodowanych roszczeniami, o których mowa powyżej, natychmiast gdy one powstaną,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taki sposób, aby nie obciążały one Zamawiającego. Wykonawca udzieli Zamawiającemu także innej pomocy w działaniach związanych z roszczeniami, o których mowa powyżej, nie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wyłączając współuczestnictwa w ewentualnym postępowaniu sądowym lub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administracyjnym.</w:t>
      </w:r>
    </w:p>
    <w:p w14:paraId="7BCA9176" w14:textId="77777777" w:rsidR="0060578D" w:rsidRDefault="0060578D" w:rsidP="0057387C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253B6117" w14:textId="77777777" w:rsidR="007517A6" w:rsidRDefault="007517A6" w:rsidP="0057387C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§ </w:t>
      </w:r>
      <w:r w:rsidR="002B18A9">
        <w:rPr>
          <w:rFonts w:ascii="Times New Roman" w:cs="Times New Roman"/>
          <w:b/>
          <w:color w:val="000000"/>
          <w:sz w:val="24"/>
          <w:szCs w:val="24"/>
        </w:rPr>
        <w:t>9</w:t>
      </w:r>
    </w:p>
    <w:p w14:paraId="720887B1" w14:textId="77777777" w:rsidR="002B18A9" w:rsidRPr="00660694" w:rsidRDefault="002B18A9" w:rsidP="0057387C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4C4A976C" w14:textId="77777777" w:rsidR="007517A6" w:rsidRPr="00660694" w:rsidRDefault="007517A6" w:rsidP="004E2F05">
      <w:pPr>
        <w:pStyle w:val="Domynie"/>
        <w:numPr>
          <w:ilvl w:val="0"/>
          <w:numId w:val="20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oświadcza, iż w ramach prowadzonej działalności polegającej na świadczeniu obsługi prawnej posiada polisę ubezpieczenia odpowiedzialności cywilnej na kwotę co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najmniej </w:t>
      </w:r>
      <w:r w:rsidR="001520A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F3382F" w:rsidRPr="00660694">
        <w:rPr>
          <w:rFonts w:ascii="Times New Roman" w:cs="Times New Roman"/>
          <w:color w:val="000000"/>
          <w:sz w:val="24"/>
          <w:szCs w:val="24"/>
        </w:rPr>
        <w:t>1.000.000,00</w:t>
      </w:r>
      <w:r w:rsidR="001520A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zł (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 xml:space="preserve">słownie: </w:t>
      </w:r>
      <w:r w:rsidR="001520A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F3382F" w:rsidRPr="00660694">
        <w:rPr>
          <w:rFonts w:ascii="Times New Roman" w:cs="Times New Roman"/>
          <w:color w:val="000000"/>
          <w:sz w:val="24"/>
          <w:szCs w:val="24"/>
        </w:rPr>
        <w:t>jeden</w:t>
      </w:r>
      <w:proofErr w:type="gramEnd"/>
      <w:r w:rsidR="00F3382F" w:rsidRPr="00660694">
        <w:rPr>
          <w:rFonts w:ascii="Times New Roman" w:cs="Times New Roman"/>
          <w:color w:val="000000"/>
          <w:sz w:val="24"/>
          <w:szCs w:val="24"/>
        </w:rPr>
        <w:t xml:space="preserve"> milion złotych</w:t>
      </w:r>
      <w:r w:rsidRPr="00660694">
        <w:rPr>
          <w:rFonts w:ascii="Times New Roman" w:cs="Times New Roman"/>
          <w:color w:val="000000"/>
          <w:sz w:val="24"/>
          <w:szCs w:val="24"/>
        </w:rPr>
        <w:t>).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Wykonawca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dostarczy Zamawiającemu kopię polisy, w ciągu 7 dni od dnia zawarcia Umowy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wraz z dowodem zapłaty wymagalnych składek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, pod rygorem wypowiedzenia umowy w trybie natychmiastowym.</w:t>
      </w:r>
    </w:p>
    <w:p w14:paraId="649FE977" w14:textId="77777777" w:rsidR="007517A6" w:rsidRPr="00660694" w:rsidRDefault="007517A6" w:rsidP="00A9371A">
      <w:pPr>
        <w:pStyle w:val="Domynie"/>
        <w:numPr>
          <w:ilvl w:val="0"/>
          <w:numId w:val="20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zobowiązany jest do pokrycia wszelkich kwot nieuznanych przez Zakład Ubezpieczeń, udziałów własnych i franczy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z - do pełnej kwoty roszczenia </w:t>
      </w:r>
      <w:r w:rsidRPr="00660694">
        <w:rPr>
          <w:rFonts w:ascii="Times New Roman" w:cs="Times New Roman"/>
          <w:color w:val="000000"/>
          <w:sz w:val="24"/>
          <w:szCs w:val="24"/>
        </w:rPr>
        <w:t>poszkodowanego lub likwidacji zaistniałej szkody.</w:t>
      </w:r>
    </w:p>
    <w:p w14:paraId="65CC7543" w14:textId="77777777" w:rsidR="007517A6" w:rsidRDefault="007517A6" w:rsidP="00A9371A">
      <w:pPr>
        <w:pStyle w:val="Domynie"/>
        <w:numPr>
          <w:ilvl w:val="0"/>
          <w:numId w:val="20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Polisa, o której mowa powyżej, utrzymywana będzie w pełnej mocy i 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 xml:space="preserve">skuteczności, </w:t>
      </w:r>
      <w:r w:rsidRPr="00660694">
        <w:rPr>
          <w:rFonts w:ascii="Times New Roman" w:cs="Times New Roman"/>
          <w:color w:val="000000"/>
          <w:sz w:val="24"/>
          <w:szCs w:val="24"/>
        </w:rPr>
        <w:t>podczas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całego okresu realizacji Umowy. W przypadku wygaśnięcia umowy ubezpieczenia w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trakcie realizacji Umowy, Wykonawca zobowiązany jest przedłożyć Zamawiającemu nową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polisę potwierdzającą zawarcie ubezpieczenia na nie gorszych warunkach niż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poprzednie lub aneks do polisy przedłużający termin jej obowiązywania. Jeżeli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Wykonawca nie przedłoży Zamawiającemu w terminie 7 dni przed wygaśnięciem umowy ubezpieczenia kserokopii nowej polisy lub aneksu oraz jej oryginału do wglądu lub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nie zawrze umowy ubezpieczenia od odpowiedzialności cywilnej zgodnie z zapisami Umowy, to Zamawiający może zawrzeć umowę ubezpieczenia, o której mowa powyżej na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koszt Wykonawcy, potrącając kwotę za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ubezpieczenie z wynagrodzenia Wykonawcy, naliczyć kary umowne lub wypowiedzieć umowę ze skutkiem natychmiastowym.</w:t>
      </w:r>
    </w:p>
    <w:p w14:paraId="6FBB6EEB" w14:textId="77777777" w:rsidR="00294B25" w:rsidRDefault="00294B25" w:rsidP="00294B25">
      <w:pPr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94B25">
        <w:rPr>
          <w:rFonts w:ascii="Times New Roman" w:hAnsi="Times New Roman"/>
          <w:color w:val="000000"/>
          <w:sz w:val="24"/>
          <w:szCs w:val="24"/>
          <w:lang w:bidi="hi-IN"/>
        </w:rPr>
        <w:lastRenderedPageBreak/>
        <w:t xml:space="preserve">W przypadku braku ubezpieczenia OC potwierdzonego polisą lub nieprzedstawienia polisy w terminie określonym w ust. 1 i 3, Zamawiający może rozwiązać umowę bez zachowania okresu wypowiedzenia . Rozwiązanie umowy z przyczyn, o których mowa w niniejszym ustępie, stanowi rozwiązanie umowy z przyczyn leżących po stronie Wykonawcy.   </w:t>
      </w:r>
    </w:p>
    <w:p w14:paraId="049B1693" w14:textId="77777777" w:rsidR="003C0B58" w:rsidRPr="00294B25" w:rsidRDefault="003C0B58" w:rsidP="00893A18">
      <w:pPr>
        <w:ind w:left="360"/>
        <w:rPr>
          <w:rFonts w:ascii="Times New Roman" w:hAnsi="Times New Roman"/>
          <w:color w:val="000000"/>
          <w:sz w:val="24"/>
          <w:szCs w:val="24"/>
          <w:lang w:bidi="hi-IN"/>
        </w:rPr>
      </w:pPr>
    </w:p>
    <w:p w14:paraId="4CBDB9C7" w14:textId="77777777" w:rsidR="007517A6" w:rsidRDefault="007517A6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B18A9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10 </w:t>
      </w:r>
    </w:p>
    <w:p w14:paraId="258CDFDC" w14:textId="77777777" w:rsidR="002B18A9" w:rsidRPr="00660694" w:rsidRDefault="002B18A9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2874C939" w14:textId="77777777" w:rsidR="007517A6" w:rsidRPr="00660694" w:rsidRDefault="007517A6" w:rsidP="00A9371A">
      <w:pPr>
        <w:pStyle w:val="Domynie"/>
        <w:numPr>
          <w:ilvl w:val="0"/>
          <w:numId w:val="18"/>
        </w:numPr>
        <w:tabs>
          <w:tab w:val="left" w:pos="426"/>
        </w:tabs>
        <w:spacing w:after="0" w:line="313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Oprócz innych sytuacji wymienionych w Umowie, Wykonawca zapłaci Zamawiającemu kary umowne:</w:t>
      </w:r>
    </w:p>
    <w:p w14:paraId="2358626E" w14:textId="77777777" w:rsidR="0060578D" w:rsidRDefault="007517A6" w:rsidP="0060578D">
      <w:pPr>
        <w:pStyle w:val="Domynie"/>
        <w:numPr>
          <w:ilvl w:val="0"/>
          <w:numId w:val="13"/>
        </w:numPr>
        <w:tabs>
          <w:tab w:val="left" w:pos="851"/>
        </w:tabs>
        <w:spacing w:after="0" w:line="313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przypadku nieprzekazania kompletnej dokumentacji dotyczącej obsługi prawnej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terminach określonych w § </w:t>
      </w:r>
      <w:r w:rsidR="00294B25">
        <w:rPr>
          <w:rFonts w:ascii="Times New Roman" w:cs="Times New Roman"/>
          <w:color w:val="000000"/>
          <w:sz w:val="24"/>
          <w:szCs w:val="24"/>
        </w:rPr>
        <w:t xml:space="preserve">4 ust.4 zdanie </w:t>
      </w:r>
      <w:proofErr w:type="gramStart"/>
      <w:r w:rsidR="00294B25">
        <w:rPr>
          <w:rFonts w:ascii="Times New Roman" w:cs="Times New Roman"/>
          <w:color w:val="000000"/>
          <w:sz w:val="24"/>
          <w:szCs w:val="24"/>
        </w:rPr>
        <w:t xml:space="preserve">drugie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wysokości 1.000,00 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zł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za każdy dzień </w:t>
      </w:r>
      <w:r w:rsidR="00256B7D" w:rsidRPr="00660694">
        <w:rPr>
          <w:rFonts w:ascii="Times New Roman" w:cs="Times New Roman"/>
          <w:color w:val="000000"/>
          <w:sz w:val="24"/>
          <w:szCs w:val="24"/>
        </w:rPr>
        <w:t>zwłoki</w:t>
      </w:r>
      <w:r w:rsidRPr="00660694">
        <w:rPr>
          <w:rFonts w:ascii="Times New Roman" w:cs="Times New Roman"/>
          <w:color w:val="000000"/>
          <w:sz w:val="24"/>
          <w:szCs w:val="24"/>
        </w:rPr>
        <w:t>,</w:t>
      </w:r>
    </w:p>
    <w:p w14:paraId="10C4DDD2" w14:textId="77777777" w:rsidR="007517A6" w:rsidRPr="0060578D" w:rsidRDefault="007517A6" w:rsidP="0060578D">
      <w:pPr>
        <w:pStyle w:val="Domynie"/>
        <w:numPr>
          <w:ilvl w:val="0"/>
          <w:numId w:val="13"/>
        </w:numPr>
        <w:tabs>
          <w:tab w:val="left" w:pos="851"/>
        </w:tabs>
        <w:spacing w:after="0" w:line="313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0578D">
        <w:rPr>
          <w:rFonts w:ascii="Times New Roman" w:cs="Times New Roman"/>
          <w:color w:val="000000"/>
          <w:sz w:val="24"/>
          <w:szCs w:val="24"/>
        </w:rPr>
        <w:t>w</w:t>
      </w:r>
      <w:proofErr w:type="gramEnd"/>
      <w:r w:rsidRPr="0060578D">
        <w:rPr>
          <w:rFonts w:ascii="Times New Roman" w:cs="Times New Roman"/>
          <w:color w:val="000000"/>
          <w:sz w:val="24"/>
          <w:szCs w:val="24"/>
        </w:rPr>
        <w:t xml:space="preserve"> przypadku </w:t>
      </w:r>
      <w:r w:rsidR="00256B7D" w:rsidRPr="0060578D">
        <w:rPr>
          <w:rFonts w:ascii="Times New Roman" w:cs="Times New Roman"/>
          <w:color w:val="000000"/>
          <w:sz w:val="24"/>
          <w:szCs w:val="24"/>
        </w:rPr>
        <w:t xml:space="preserve">zwłoki </w:t>
      </w:r>
      <w:r w:rsidRPr="0060578D">
        <w:rPr>
          <w:rFonts w:ascii="Times New Roman" w:cs="Times New Roman"/>
          <w:color w:val="000000"/>
          <w:sz w:val="24"/>
          <w:szCs w:val="24"/>
        </w:rPr>
        <w:t xml:space="preserve">w realizacji obowiązków, o których mowa w § </w:t>
      </w:r>
      <w:r w:rsidR="00EC37E6">
        <w:rPr>
          <w:rFonts w:ascii="Times New Roman" w:cs="Times New Roman"/>
          <w:color w:val="000000"/>
          <w:sz w:val="24"/>
          <w:szCs w:val="24"/>
        </w:rPr>
        <w:t>2 ust. 6</w:t>
      </w:r>
      <w:r w:rsidR="00EC37E6" w:rsidRPr="0060578D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0578D">
        <w:rPr>
          <w:rFonts w:ascii="Times New Roman" w:cs="Times New Roman"/>
          <w:color w:val="000000"/>
          <w:sz w:val="24"/>
          <w:szCs w:val="24"/>
        </w:rPr>
        <w:t>w wysokości 1.000</w:t>
      </w:r>
      <w:r w:rsidR="009E5D7B" w:rsidRPr="0060578D">
        <w:rPr>
          <w:rFonts w:ascii="Times New Roman" w:cs="Times New Roman"/>
          <w:color w:val="000000"/>
          <w:sz w:val="24"/>
          <w:szCs w:val="24"/>
        </w:rPr>
        <w:t>,00</w:t>
      </w:r>
      <w:r w:rsidRPr="0060578D">
        <w:rPr>
          <w:rFonts w:ascii="Times New Roman" w:cs="Times New Roman"/>
          <w:color w:val="000000"/>
          <w:sz w:val="24"/>
          <w:szCs w:val="24"/>
        </w:rPr>
        <w:t xml:space="preserve"> </w:t>
      </w:r>
      <w:proofErr w:type="gramStart"/>
      <w:r w:rsidRPr="0060578D">
        <w:rPr>
          <w:rFonts w:ascii="Times New Roman" w:cs="Times New Roman"/>
          <w:color w:val="000000"/>
          <w:sz w:val="24"/>
          <w:szCs w:val="24"/>
        </w:rPr>
        <w:t>zł</w:t>
      </w:r>
      <w:proofErr w:type="gramEnd"/>
      <w:r w:rsidRPr="0060578D">
        <w:rPr>
          <w:rFonts w:ascii="Times New Roman" w:cs="Times New Roman"/>
          <w:color w:val="000000"/>
          <w:sz w:val="24"/>
          <w:szCs w:val="24"/>
        </w:rPr>
        <w:t xml:space="preserve"> za każdy dzień </w:t>
      </w:r>
      <w:r w:rsidR="00256B7D" w:rsidRPr="0060578D">
        <w:rPr>
          <w:rFonts w:ascii="Times New Roman" w:cs="Times New Roman"/>
          <w:color w:val="000000"/>
          <w:sz w:val="24"/>
          <w:szCs w:val="24"/>
        </w:rPr>
        <w:t>zwłoki</w:t>
      </w:r>
      <w:r w:rsidRPr="0060578D">
        <w:rPr>
          <w:rFonts w:ascii="Times New Roman" w:cs="Times New Roman"/>
          <w:color w:val="000000"/>
          <w:sz w:val="24"/>
          <w:szCs w:val="24"/>
        </w:rPr>
        <w:t xml:space="preserve">, </w:t>
      </w:r>
    </w:p>
    <w:p w14:paraId="6B7E7C2E" w14:textId="77777777" w:rsidR="007517A6" w:rsidRPr="00660694" w:rsidRDefault="007517A6" w:rsidP="00A9371A">
      <w:pPr>
        <w:pStyle w:val="Domynie"/>
        <w:numPr>
          <w:ilvl w:val="0"/>
          <w:numId w:val="13"/>
        </w:numPr>
        <w:tabs>
          <w:tab w:val="left" w:pos="851"/>
        </w:tabs>
        <w:spacing w:after="0" w:line="313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>w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przypadku wypowiedzenia Umowy z przyczyn leżących po stronie Wykonawcy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wysokości 50% kwoty stanowiącej wartość Umowy niezrealizowaną na skutek wypowiedzenia.</w:t>
      </w:r>
    </w:p>
    <w:p w14:paraId="6E6EE812" w14:textId="77777777" w:rsidR="007517A6" w:rsidRPr="00660694" w:rsidRDefault="007517A6" w:rsidP="0060578D">
      <w:pPr>
        <w:pStyle w:val="Domynie"/>
        <w:numPr>
          <w:ilvl w:val="0"/>
          <w:numId w:val="18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wyraża zgodę na zapłatę kar umownych w drodze potrącenia z przysługujących mu należności</w:t>
      </w:r>
      <w:r w:rsidR="008E308F" w:rsidRPr="00660694">
        <w:rPr>
          <w:rFonts w:ascii="Times New Roman" w:cs="Times New Roman"/>
          <w:color w:val="000000"/>
          <w:sz w:val="24"/>
          <w:szCs w:val="24"/>
        </w:rPr>
        <w:t>, także przed terminem ich wymagalności.</w:t>
      </w:r>
    </w:p>
    <w:p w14:paraId="2FC9E204" w14:textId="77777777" w:rsidR="007517A6" w:rsidRPr="00660694" w:rsidRDefault="007517A6" w:rsidP="0060578D">
      <w:pPr>
        <w:pStyle w:val="Domynie"/>
        <w:numPr>
          <w:ilvl w:val="0"/>
          <w:numId w:val="18"/>
        </w:numPr>
        <w:tabs>
          <w:tab w:val="left" w:pos="426"/>
        </w:tabs>
        <w:spacing w:after="0" w:line="313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6EF08772" w14:textId="77777777" w:rsidR="00A9371A" w:rsidRPr="00660694" w:rsidRDefault="00A9371A" w:rsidP="003B3518">
      <w:pPr>
        <w:pStyle w:val="Domynie"/>
        <w:tabs>
          <w:tab w:val="left" w:pos="426"/>
        </w:tabs>
        <w:spacing w:after="0" w:line="313" w:lineRule="atLeast"/>
        <w:ind w:left="-66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C891202" w14:textId="77777777" w:rsidR="00DF0123" w:rsidRPr="00660694" w:rsidRDefault="00DF0123" w:rsidP="00B46A4E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5184984A" w14:textId="77777777" w:rsidR="003B3518" w:rsidRDefault="007517A6" w:rsidP="0057387C">
      <w:pPr>
        <w:pStyle w:val="Domynie"/>
        <w:keepNext/>
        <w:keepLines/>
        <w:spacing w:after="3" w:line="220" w:lineRule="atLeast"/>
        <w:ind w:left="20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§ 1</w:t>
      </w:r>
      <w:r w:rsidR="002B18A9">
        <w:rPr>
          <w:rFonts w:ascii="Times New Roman" w:cs="Times New Roman"/>
          <w:b/>
          <w:color w:val="000000"/>
          <w:sz w:val="24"/>
          <w:szCs w:val="24"/>
        </w:rPr>
        <w:t>1</w:t>
      </w:r>
    </w:p>
    <w:p w14:paraId="66D3263F" w14:textId="77777777" w:rsidR="002B18A9" w:rsidRPr="00660694" w:rsidRDefault="002B18A9" w:rsidP="0057387C">
      <w:pPr>
        <w:pStyle w:val="Domynie"/>
        <w:keepNext/>
        <w:keepLines/>
        <w:spacing w:after="3" w:line="220" w:lineRule="atLeast"/>
        <w:ind w:left="20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4D6F3725" w14:textId="77777777" w:rsidR="007517A6" w:rsidRDefault="007517A6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Osob</w:t>
      </w:r>
      <w:r w:rsidR="00EC37E6">
        <w:rPr>
          <w:rFonts w:ascii="Times New Roman" w:cs="Times New Roman"/>
          <w:color w:val="000000"/>
          <w:sz w:val="24"/>
          <w:szCs w:val="24"/>
        </w:rPr>
        <w:t>ami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upoważnion</w:t>
      </w:r>
      <w:r w:rsidR="00EC37E6">
        <w:rPr>
          <w:rFonts w:ascii="Times New Roman" w:cs="Times New Roman"/>
          <w:color w:val="000000"/>
          <w:sz w:val="24"/>
          <w:szCs w:val="24"/>
        </w:rPr>
        <w:t>ymi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do współpracy z Wykonawcą w zakresie realizacji Umowy</w:t>
      </w:r>
      <w:r w:rsidR="003B3518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C37E6">
        <w:rPr>
          <w:rFonts w:ascii="Times New Roman" w:cs="Times New Roman"/>
          <w:color w:val="000000"/>
          <w:sz w:val="24"/>
          <w:szCs w:val="24"/>
        </w:rPr>
        <w:t>są</w:t>
      </w:r>
      <w:r w:rsidR="00EC37E6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5D0981">
        <w:rPr>
          <w:rFonts w:ascii="Times New Roman" w:cs="Times New Roman"/>
          <w:color w:val="000000"/>
          <w:sz w:val="24"/>
          <w:szCs w:val="24"/>
        </w:rPr>
        <w:t>Naczelnicy/K</w:t>
      </w:r>
      <w:r w:rsidRPr="00660694">
        <w:rPr>
          <w:rFonts w:ascii="Times New Roman" w:cs="Times New Roman"/>
          <w:color w:val="000000"/>
          <w:sz w:val="24"/>
          <w:szCs w:val="24"/>
        </w:rPr>
        <w:t>ierowni</w:t>
      </w:r>
      <w:r w:rsidR="00EC37E6">
        <w:rPr>
          <w:rFonts w:ascii="Times New Roman" w:cs="Times New Roman"/>
          <w:color w:val="000000"/>
          <w:sz w:val="24"/>
          <w:szCs w:val="24"/>
        </w:rPr>
        <w:t>cy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A1931" w:rsidRPr="00660694">
        <w:rPr>
          <w:rFonts w:ascii="Times New Roman" w:cs="Times New Roman"/>
          <w:color w:val="000000"/>
          <w:sz w:val="24"/>
          <w:szCs w:val="24"/>
        </w:rPr>
        <w:t>komór</w:t>
      </w:r>
      <w:r w:rsidR="00EC37E6">
        <w:rPr>
          <w:rFonts w:ascii="Times New Roman" w:cs="Times New Roman"/>
          <w:color w:val="000000"/>
          <w:sz w:val="24"/>
          <w:szCs w:val="24"/>
        </w:rPr>
        <w:t>ek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organizacyjn</w:t>
      </w:r>
      <w:r w:rsidR="00EC37E6">
        <w:rPr>
          <w:rFonts w:ascii="Times New Roman" w:cs="Times New Roman"/>
          <w:color w:val="000000"/>
          <w:sz w:val="24"/>
          <w:szCs w:val="24"/>
        </w:rPr>
        <w:t>ych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wskazan</w:t>
      </w:r>
      <w:r w:rsidR="00EC37E6">
        <w:rPr>
          <w:rFonts w:ascii="Times New Roman" w:cs="Times New Roman"/>
          <w:color w:val="000000"/>
          <w:sz w:val="24"/>
          <w:szCs w:val="24"/>
        </w:rPr>
        <w:t>ych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 § 1 ust. 1 Umowy</w:t>
      </w:r>
      <w:proofErr w:type="gramStart"/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C37E6">
        <w:rPr>
          <w:rFonts w:ascii="Times New Roman" w:cs="Times New Roman"/>
          <w:color w:val="000000"/>
          <w:sz w:val="24"/>
          <w:szCs w:val="24"/>
        </w:rPr>
        <w:t>,</w:t>
      </w:r>
      <w:r w:rsidRPr="00660694">
        <w:rPr>
          <w:rFonts w:ascii="Times New Roman" w:cs="Times New Roman"/>
          <w:color w:val="000000"/>
          <w:sz w:val="24"/>
          <w:szCs w:val="24"/>
        </w:rPr>
        <w:t>bądź</w:t>
      </w:r>
      <w:proofErr w:type="gramEnd"/>
      <w:r w:rsidRPr="00660694">
        <w:rPr>
          <w:rFonts w:ascii="Times New Roman" w:cs="Times New Roman"/>
          <w:color w:val="000000"/>
          <w:sz w:val="24"/>
          <w:szCs w:val="24"/>
        </w:rPr>
        <w:t xml:space="preserve"> wyznaczeni przez </w:t>
      </w:r>
      <w:r w:rsidR="00EC37E6">
        <w:rPr>
          <w:rFonts w:ascii="Times New Roman" w:cs="Times New Roman"/>
          <w:color w:val="000000"/>
          <w:sz w:val="24"/>
          <w:szCs w:val="24"/>
        </w:rPr>
        <w:t>nich</w:t>
      </w:r>
      <w:r w:rsidR="00EC37E6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pracownicy Urzędu Miasta Świnoujście.</w:t>
      </w:r>
    </w:p>
    <w:p w14:paraId="3EA374BC" w14:textId="77777777" w:rsidR="00294B25" w:rsidRDefault="00294B25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FC23886" w14:textId="77777777" w:rsidR="00294B25" w:rsidRPr="00893A18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cs="Times New Roman"/>
          <w:b/>
          <w:bCs/>
          <w:color w:val="000000"/>
          <w:sz w:val="24"/>
          <w:szCs w:val="24"/>
        </w:rPr>
        <w:t>2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8FF398E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24FE45C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1 .  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Istotna  zmiana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postanowień Umowy w stosunku do treści Oferty, na podstawie której został     </w:t>
      </w:r>
    </w:p>
    <w:p w14:paraId="7DF88D49" w14:textId="77777777" w:rsidR="00294B25" w:rsidRPr="00294B25" w:rsidRDefault="00294B25" w:rsidP="00893A18">
      <w:pPr>
        <w:pStyle w:val="Domynie"/>
        <w:spacing w:after="0" w:line="317" w:lineRule="atLeast"/>
        <w:ind w:left="426" w:hanging="40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wybrany Wykonawca jest możliwa jest wyłącznie w przypadkach określonych w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 xml:space="preserve">art. 144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893A18">
        <w:rPr>
          <w:rFonts w:ascii="Times New Roman" w:cs="Times New Roman"/>
          <w:color w:val="000000"/>
          <w:sz w:val="24"/>
          <w:szCs w:val="24"/>
        </w:rPr>
        <w:t>ustawy</w:t>
      </w:r>
      <w:proofErr w:type="gramEnd"/>
      <w:r w:rsidR="00893A18">
        <w:rPr>
          <w:rFonts w:ascii="Times New Roman" w:cs="Times New Roman"/>
          <w:color w:val="000000"/>
          <w:sz w:val="24"/>
          <w:szCs w:val="24"/>
        </w:rPr>
        <w:t xml:space="preserve"> prawo zamówień publicznych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 oraz w przypadku zaistnienia jednej z następujących okoliczności i w zakresie </w:t>
      </w:r>
      <w:r w:rsidR="00893A18">
        <w:rPr>
          <w:rFonts w:ascii="Times New Roman" w:cs="Times New Roman"/>
          <w:color w:val="000000"/>
          <w:sz w:val="24"/>
          <w:szCs w:val="24"/>
        </w:rPr>
        <w:t>o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kreślonym poniżej. </w:t>
      </w:r>
    </w:p>
    <w:p w14:paraId="43513111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2 .   Zamawiający dopuszcza wprowadzenie zmiany w zakresie wynagrodzenia Wykonawcy :</w:t>
      </w:r>
    </w:p>
    <w:p w14:paraId="1CD42348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15A4D49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1)  ustawowej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stawki podatku od towarów i usług (VAT);</w:t>
      </w:r>
    </w:p>
    <w:p w14:paraId="5053B1F9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2)  wysokości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minimalnego wynagrodzenia za pracę ustalonego na podstawie art. 2 ust. 3-5 </w:t>
      </w:r>
    </w:p>
    <w:p w14:paraId="35DF9019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    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ustawy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z dnia 10 października 2002 r. o minimalnym wynagrodzeniu za pracę,</w:t>
      </w:r>
    </w:p>
    <w:p w14:paraId="5CA7E579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lastRenderedPageBreak/>
        <w:t xml:space="preserve">       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3)   zasad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podlegania ubezpieczeniom społecznym lub ubezpieczeniu zdrowotnemu lub </w:t>
      </w:r>
    </w:p>
    <w:p w14:paraId="301B3D5B" w14:textId="77777777" w:rsid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wysokości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stawki składki na ubezpieczenia społeczne lub zdrowotne,</w:t>
      </w:r>
    </w:p>
    <w:p w14:paraId="200DA334" w14:textId="77777777" w:rsidR="00124D5A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 xml:space="preserve">4)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294B25">
        <w:rPr>
          <w:rFonts w:ascii="Times New Roman" w:cs="Times New Roman"/>
          <w:color w:val="000000"/>
          <w:sz w:val="24"/>
          <w:szCs w:val="24"/>
        </w:rPr>
        <w:t>zasad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gromadzenia i wysokości wpłat do pracowniczych planów kapitałowych, </w:t>
      </w:r>
    </w:p>
    <w:p w14:paraId="463ABEE2" w14:textId="77777777" w:rsidR="00124D5A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294B25" w:rsidRPr="00294B25">
        <w:rPr>
          <w:rFonts w:ascii="Times New Roman" w:cs="Times New Roman"/>
          <w:color w:val="000000"/>
          <w:sz w:val="24"/>
          <w:szCs w:val="24"/>
        </w:rPr>
        <w:t>o</w:t>
      </w:r>
      <w:proofErr w:type="gramEnd"/>
      <w:r w:rsidR="00294B25" w:rsidRPr="00294B25">
        <w:rPr>
          <w:rFonts w:ascii="Times New Roman" w:cs="Times New Roman"/>
          <w:color w:val="000000"/>
          <w:sz w:val="24"/>
          <w:szCs w:val="24"/>
        </w:rPr>
        <w:t xml:space="preserve"> których mowa w ustawie z dnia 4 października 2018 r. o pracowniczych planach 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56B9B865" w14:textId="77777777" w:rsidR="00294B25" w:rsidRPr="00294B25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294B25" w:rsidRPr="00294B25">
        <w:rPr>
          <w:rFonts w:ascii="Times New Roman" w:cs="Times New Roman"/>
          <w:color w:val="000000"/>
          <w:sz w:val="24"/>
          <w:szCs w:val="24"/>
        </w:rPr>
        <w:t>kapitałowych</w:t>
      </w:r>
      <w:proofErr w:type="gramEnd"/>
    </w:p>
    <w:p w14:paraId="2DE3E1CB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A5A0031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- jeżeli zmiany te będą miały wpływ na koszty wykonania zamówienia przez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Wykonawcę ,  a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Wykonawca wykaże ten fakt przedkładając stosowne dokumenty, w tym kalkulację obrazującą zwiększenie kosztów zamówienia.</w:t>
      </w:r>
    </w:p>
    <w:p w14:paraId="09C60A4E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0D861626" w14:textId="77777777" w:rsidR="00294B25" w:rsidRPr="00294B25" w:rsidRDefault="00294B25" w:rsidP="00893A18">
      <w:pPr>
        <w:pStyle w:val="Domynie"/>
        <w:spacing w:after="0" w:line="317" w:lineRule="atLeast"/>
        <w:ind w:left="20" w:hanging="587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3.   W przypadku zaistnienia jednej z okoliczności wymienionych w ust. 2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pkt 1-4  Wykonawca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   </w:t>
      </w:r>
    </w:p>
    <w:p w14:paraId="6C0C720A" w14:textId="77777777" w:rsidR="00294B25" w:rsidRP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przedstawi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Zamawiającemu stosowny wniosek oraz wyliczenia.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 lub zasad, o których mowa w ust. 2 niniejszego paragrafu na kalkulację wynagrodzenia. Jeżeli wniosek i wyliczenia nie będą uzasadniały korekty wynagrodzenia, Zamawiający na taką zmianę nie wyrazi zgody. </w:t>
      </w:r>
    </w:p>
    <w:p w14:paraId="347FD95A" w14:textId="77777777" w:rsidR="00294B25" w:rsidRP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4.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 przypadku zmiany, o której mowa w ust. 2 pkt 2-4 , wynagrodzenie Wykonawcy , określone w § 45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ust.1  Umowy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ulegnie zmianie o sumę wzrostu kosztów realizacji przedmiotu Umowy wynikającą z okoliczności opisanych w punktach 2-4. Kwota odpowiadająca zmianie kosztu Wykonawcy będzie odnosić się wyłącznie do części wynagrodzenia pracowników, odpowiadającej zakresowi, w jakim wykonują oni prace bezpośrednio związane z realizacją przedmiotu Umowy. </w:t>
      </w:r>
    </w:p>
    <w:p w14:paraId="27C224F1" w14:textId="77777777" w:rsidR="00294B25" w:rsidRP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5.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 przypadku zmiany, o której mowa w ust. 2 pkt 1 ,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Zamawiający  dopuszcza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zmianę  na wniosek Wykonawcy lub Zamawiającego  należnego miesięcznego wynagrodzenia Wykonawcy w ten sposób, że  wartość netto wynagrodzenia Wykonawcy określonego                  w umowie nie ulega zmianie, a wartość brutto wynagrodzenia zostanie ustalona zgodnie z obowiązującą po zmianie stawką VAT. Taka zmiana wynagrodzenia będzie obowiązywała w stosunku do wynagrodzenia za część usług, których do dnia zmiany stawki podatku VAT nie wykonano. </w:t>
      </w:r>
    </w:p>
    <w:p w14:paraId="5E1003D2" w14:textId="77777777" w:rsidR="00294B25" w:rsidRP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6.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Zmiana wysokości wynagrodzenia w przypadku zaistnienia przesłanki, o której mowa w ust. 2 pkt 4 , będzie obejmować wyłącznie część wynagrodzenia należnego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Wykonawcy ,  w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kapitałowych.</w:t>
      </w:r>
    </w:p>
    <w:p w14:paraId="276F7A10" w14:textId="77777777" w:rsidR="00294B25" w:rsidRDefault="00294B25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AAA8B6E" w14:textId="77777777" w:rsidR="00294B25" w:rsidRPr="00893A18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§ 13 </w:t>
      </w:r>
    </w:p>
    <w:p w14:paraId="7BB3F012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10DDF25" w14:textId="77777777" w:rsidR="00124D5A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1.</w:t>
      </w:r>
      <w:r w:rsidR="003C0B58">
        <w:rPr>
          <w:rFonts w:ascii="Times New Roman" w:cs="Times New Roman"/>
          <w:color w:val="000000"/>
          <w:sz w:val="24"/>
          <w:szCs w:val="24"/>
        </w:rPr>
        <w:t xml:space="preserve"> 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Wykonawca odpowiada za działania osób, którymi posługuje się wykonywaniu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 xml:space="preserve">niniejszej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           </w:t>
      </w:r>
      <w:r w:rsidRPr="00294B25">
        <w:rPr>
          <w:rFonts w:ascii="Times New Roman" w:cs="Times New Roman"/>
          <w:color w:val="000000"/>
          <w:sz w:val="24"/>
          <w:szCs w:val="24"/>
        </w:rPr>
        <w:t>umowy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jak za działania własne. </w:t>
      </w:r>
    </w:p>
    <w:p w14:paraId="4C366AFA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2.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Zmiany treści Umowy oraz jej rozwiązanie wymagają zachowania formy pisemnej, pod rygorem </w:t>
      </w:r>
      <w:r w:rsidRPr="00294B25">
        <w:rPr>
          <w:rFonts w:ascii="Times New Roman" w:cs="Times New Roman"/>
          <w:color w:val="000000"/>
          <w:sz w:val="24"/>
          <w:szCs w:val="24"/>
        </w:rPr>
        <w:lastRenderedPageBreak/>
        <w:t xml:space="preserve">nieważności. </w:t>
      </w:r>
    </w:p>
    <w:p w14:paraId="5EB2DF2C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3.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Wykonawca zobowiązuje się do niezwłocznego pisemnego informowania o wszelkich zmianach dotyczących swojej nazwy, siedziby, sposobu reprezentacji, NIP, REGON, KRS oraz nr konta bankowego. Zmiany te nie stanowią zmiany umowy w art. 144 ust. 1 </w:t>
      </w:r>
      <w:proofErr w:type="spellStart"/>
      <w:r w:rsidRPr="00294B25">
        <w:rPr>
          <w:rFonts w:ascii="Times New Roman" w:cs="Times New Roman"/>
          <w:color w:val="000000"/>
          <w:sz w:val="24"/>
          <w:szCs w:val="24"/>
        </w:rPr>
        <w:t>Pz</w:t>
      </w:r>
      <w:r w:rsidR="00EC340F">
        <w:rPr>
          <w:rFonts w:ascii="Times New Roman" w:cs="Times New Roman"/>
          <w:color w:val="000000"/>
          <w:sz w:val="24"/>
          <w:szCs w:val="24"/>
        </w:rPr>
        <w:t>p</w:t>
      </w:r>
      <w:proofErr w:type="spellEnd"/>
      <w:r w:rsidRPr="00294B25">
        <w:rPr>
          <w:rFonts w:ascii="Times New Roman" w:cs="Times New Roman"/>
          <w:color w:val="000000"/>
          <w:sz w:val="24"/>
          <w:szCs w:val="24"/>
        </w:rPr>
        <w:t>.</w:t>
      </w:r>
    </w:p>
    <w:p w14:paraId="0F287979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4.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Wszelkie zawiadomienia i oświadczenia, a także inne dokumenty finansowo - księgowe dotyczące lub związane z niniejszą umową będą dokonywane w formie pisemnej i dostarczane osobiście, pocztą poleconą lub kurierską na adres Wykonawcy podany w komparycji umowy. W przypadku nie odebrania przesyłki przez Wykonawcę lub zmiany adresu i nie wskazania Zamawiającemu nowego adresu do doręczeń, przesyłka wysłana przez Zamawiającego na ostatni znany adres Wykonawcy i zwrócona z przyczyn wymienionych powyżej będzie uznana za skutecznie doręczoną. Strony ustalają, że doręczenie jest dokonane z chwilą upływu terminu do odebrania przesyłki awizowanej, a w przypadku nie dostarczenia przesyłki z uwagi na zmianę adresu Wykonawcy, z chwilą zwrotu przesyłki do Zamawiającego. </w:t>
      </w:r>
    </w:p>
    <w:p w14:paraId="1EC8CC4F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5.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Umowę sporządzono w dwóch jednobrzmiących egzemplarzach, po jednym dla każdej ze Stron. </w:t>
      </w:r>
    </w:p>
    <w:p w14:paraId="1852B2C4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6.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Integralną część niniejszej umowy stanowi </w:t>
      </w:r>
      <w:r w:rsidR="00181CFC" w:rsidRPr="00181CFC">
        <w:rPr>
          <w:rFonts w:ascii="Times New Roman" w:cs="Times New Roman"/>
          <w:color w:val="000000"/>
          <w:sz w:val="24"/>
          <w:szCs w:val="24"/>
        </w:rPr>
        <w:t>INSTRUKCJ</w:t>
      </w:r>
      <w:r w:rsidR="00181CFC">
        <w:rPr>
          <w:rFonts w:ascii="Times New Roman" w:cs="Times New Roman"/>
          <w:color w:val="000000"/>
          <w:sz w:val="24"/>
          <w:szCs w:val="24"/>
        </w:rPr>
        <w:t>A</w:t>
      </w:r>
      <w:r w:rsidR="00181CFC" w:rsidRPr="00181CFC">
        <w:rPr>
          <w:rFonts w:ascii="Times New Roman" w:cs="Times New Roman"/>
          <w:color w:val="000000"/>
          <w:sz w:val="24"/>
          <w:szCs w:val="24"/>
        </w:rPr>
        <w:t xml:space="preserve"> DLA WYKONAWCY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wraz załącznikami oraz oferta Wykonawcy. </w:t>
      </w:r>
    </w:p>
    <w:p w14:paraId="37A0C84B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7.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Wykonawca może przenieść prawa wynikające z umowy, w szczególności wierzytelność o zapłatę wynagrodzenia, na osobę trzecią wyłącznie po uzyskaniu pisemnej zgody Zamawiającego pod rygorem nieważności.  </w:t>
      </w:r>
    </w:p>
    <w:p w14:paraId="2E30BCD7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8.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Niniejsza umowa stanowi informację publiczną w rozumieniu art. 1 ustawy z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dnia  6 września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2001 r. o dostępie do informacji publicznej (</w:t>
      </w:r>
      <w:proofErr w:type="spellStart"/>
      <w:r w:rsidRPr="00294B25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Pr="00294B25">
        <w:rPr>
          <w:rFonts w:ascii="Times New Roman" w:cs="Times New Roman"/>
          <w:color w:val="000000"/>
          <w:sz w:val="24"/>
          <w:szCs w:val="24"/>
        </w:rPr>
        <w:t>. Dz. U. z 2019r. poz. 1429 ze zm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.)i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podlega udostępnieniu na zasadach i w trybie określonym w ww. ustawie.  </w:t>
      </w:r>
    </w:p>
    <w:p w14:paraId="1EC9448C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A576A6E" w14:textId="77777777" w:rsidR="00294B25" w:rsidRPr="00893A18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>§ 14</w:t>
      </w:r>
    </w:p>
    <w:p w14:paraId="769AC0F2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9E8EC97" w14:textId="77777777" w:rsidR="00294B25" w:rsidRPr="00294B25" w:rsidRDefault="00294B25" w:rsidP="00893A18">
      <w:pPr>
        <w:pStyle w:val="Domynie"/>
        <w:spacing w:after="0" w:line="317" w:lineRule="atLeast"/>
        <w:ind w:left="426" w:hanging="40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1.   W sprawach nieuregulowanych Umową stosuje się przepisy prawa powszechnego, a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w        szczególności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przepisy kodeksu cywilnego, ustawy o radcach prawnych,  ustawy Prawo o        adwokaturze oraz ustawy o ochronie danych osobowych, Rozporządzenia Parlamentu        Europejskiego i Rady (UE) 2016/679 z dnia 27 kwietnia 2016 r. w sprawie ochrony osób        fizycznych w związku z przetwarzaniem danych osobowych i w sprawie swobodnego        przepływu takich danych oraz uchylenia dyrektywy 95/46/we (Ogólne Rozporządzenie o        Ochronie Danych).  </w:t>
      </w:r>
    </w:p>
    <w:p w14:paraId="67C92D40" w14:textId="77777777" w:rsidR="00294B25" w:rsidRDefault="00294B25" w:rsidP="00893A18">
      <w:pPr>
        <w:pStyle w:val="Domynie"/>
        <w:spacing w:after="0" w:line="317" w:lineRule="atLeast"/>
        <w:ind w:left="426" w:hanging="40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2.  Ewentualne spory wynikłe z Umowy rozstrzygać będzie sąd właściwy dla </w:t>
      </w:r>
      <w:proofErr w:type="gramStart"/>
      <w:r w:rsidRPr="00294B25">
        <w:rPr>
          <w:rFonts w:ascii="Times New Roman" w:cs="Times New Roman"/>
          <w:color w:val="000000"/>
          <w:sz w:val="24"/>
          <w:szCs w:val="24"/>
        </w:rPr>
        <w:t>siedziby      Zamawiającego</w:t>
      </w:r>
      <w:proofErr w:type="gramEnd"/>
      <w:r w:rsidRPr="00294B25">
        <w:rPr>
          <w:rFonts w:ascii="Times New Roman" w:cs="Times New Roman"/>
          <w:color w:val="000000"/>
          <w:sz w:val="24"/>
          <w:szCs w:val="24"/>
        </w:rPr>
        <w:t xml:space="preserve"> .</w:t>
      </w:r>
    </w:p>
    <w:p w14:paraId="2BD9ECA2" w14:textId="77777777" w:rsidR="00294B25" w:rsidRDefault="00294B25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6257CA68" w14:textId="77777777" w:rsidR="00294B25" w:rsidRDefault="00294B25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5CFCE387" w14:textId="77777777" w:rsidR="00294B25" w:rsidRPr="00660694" w:rsidRDefault="00294B25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6CB19386" w14:textId="77777777" w:rsidR="007517A6" w:rsidRPr="00660694" w:rsidRDefault="007517A6" w:rsidP="00697555">
      <w:pPr>
        <w:pStyle w:val="Domynie"/>
        <w:tabs>
          <w:tab w:val="left" w:pos="899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3756194" w14:textId="77777777" w:rsidR="007517A6" w:rsidRPr="00660694" w:rsidRDefault="007517A6" w:rsidP="002D7163">
      <w:pPr>
        <w:pStyle w:val="Domynie"/>
        <w:tabs>
          <w:tab w:val="left" w:pos="7146"/>
        </w:tabs>
        <w:spacing w:after="0" w:line="200" w:lineRule="atLeast"/>
        <w:ind w:left="760"/>
        <w:jc w:val="both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color w:val="000000"/>
          <w:sz w:val="24"/>
          <w:szCs w:val="24"/>
        </w:rPr>
        <w:t>Wykonawca</w:t>
      </w:r>
      <w:proofErr w:type="gramStart"/>
      <w:r w:rsidR="00F66FB4" w:rsidRPr="00893A18">
        <w:rPr>
          <w:rFonts w:ascii="Times New Roman" w:cs="Times New Roman"/>
          <w:b/>
          <w:color w:val="000000"/>
          <w:sz w:val="24"/>
          <w:szCs w:val="24"/>
        </w:rPr>
        <w:t>:</w:t>
      </w:r>
      <w:r w:rsidRPr="00893A18">
        <w:rPr>
          <w:rFonts w:ascii="Times New Roman" w:cs="Times New Roman"/>
          <w:b/>
          <w:color w:val="000000"/>
          <w:sz w:val="24"/>
          <w:szCs w:val="24"/>
        </w:rPr>
        <w:tab/>
        <w:t>Zamawiaj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ący</w:t>
      </w:r>
      <w:proofErr w:type="gramEnd"/>
      <w:r w:rsidR="00F66FB4" w:rsidRPr="00660694">
        <w:rPr>
          <w:rFonts w:ascii="Times New Roman" w:cs="Times New Roman"/>
          <w:b/>
          <w:color w:val="000000"/>
          <w:sz w:val="24"/>
          <w:szCs w:val="24"/>
        </w:rPr>
        <w:t>:</w:t>
      </w:r>
    </w:p>
    <w:sectPr w:rsidR="007517A6" w:rsidRPr="00660694" w:rsidSect="00F66FB4">
      <w:footerReference w:type="default" r:id="rId8"/>
      <w:type w:val="continuous"/>
      <w:pgSz w:w="12240" w:h="15840"/>
      <w:pgMar w:top="1418" w:right="1418" w:bottom="1418" w:left="1418" w:header="141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E5EE8" w14:textId="77777777" w:rsidR="004F4A68" w:rsidRDefault="004F4A68">
      <w:pPr>
        <w:spacing w:after="0" w:line="240" w:lineRule="auto"/>
      </w:pPr>
      <w:r>
        <w:separator/>
      </w:r>
    </w:p>
  </w:endnote>
  <w:endnote w:type="continuationSeparator" w:id="0">
    <w:p w14:paraId="4D86848A" w14:textId="77777777" w:rsidR="004F4A68" w:rsidRDefault="004F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143C" w14:textId="28CC7A4A" w:rsidR="0074049E" w:rsidRPr="0074049E" w:rsidRDefault="0074049E" w:rsidP="0074049E">
    <w:pPr>
      <w:pStyle w:val="Stopka"/>
      <w:jc w:val="center"/>
      <w:rPr>
        <w:rFonts w:ascii="Times New Roman" w:hAnsi="Times New Roman"/>
        <w:sz w:val="20"/>
        <w:szCs w:val="20"/>
      </w:rPr>
    </w:pPr>
    <w:r w:rsidRPr="0074049E">
      <w:rPr>
        <w:rFonts w:ascii="Times New Roman" w:hAnsi="Times New Roman"/>
        <w:sz w:val="20"/>
        <w:szCs w:val="20"/>
      </w:rPr>
      <w:fldChar w:fldCharType="begin"/>
    </w:r>
    <w:r w:rsidRPr="0074049E">
      <w:rPr>
        <w:rFonts w:ascii="Times New Roman" w:hAnsi="Times New Roman"/>
        <w:sz w:val="20"/>
        <w:szCs w:val="20"/>
      </w:rPr>
      <w:instrText>PAGE   \* MERGEFORMAT</w:instrText>
    </w:r>
    <w:r w:rsidRPr="0074049E">
      <w:rPr>
        <w:rFonts w:ascii="Times New Roman" w:hAnsi="Times New Roman"/>
        <w:sz w:val="20"/>
        <w:szCs w:val="20"/>
      </w:rPr>
      <w:fldChar w:fldCharType="separate"/>
    </w:r>
    <w:r w:rsidR="00590C63">
      <w:rPr>
        <w:rFonts w:ascii="Times New Roman" w:hAnsi="Times New Roman"/>
        <w:noProof/>
        <w:sz w:val="20"/>
        <w:szCs w:val="20"/>
      </w:rPr>
      <w:t>12</w:t>
    </w:r>
    <w:r w:rsidRPr="0074049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5C7ED" w14:textId="77777777" w:rsidR="004F4A68" w:rsidRDefault="004F4A68">
      <w:pPr>
        <w:spacing w:after="0" w:line="240" w:lineRule="auto"/>
      </w:pPr>
      <w:r>
        <w:separator/>
      </w:r>
    </w:p>
  </w:footnote>
  <w:footnote w:type="continuationSeparator" w:id="0">
    <w:p w14:paraId="44E75575" w14:textId="77777777" w:rsidR="004F4A68" w:rsidRDefault="004F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6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6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6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7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7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7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7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7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7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7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7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7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hAnsi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164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36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3088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808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4528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5248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968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688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7408"/>
      </w:pPr>
      <w:rPr>
        <w:rFonts w:eastAsia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29"/>
      <w:numFmt w:val="decimal"/>
      <w:lvlText w:val="%1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eastAsia="Times New Roman" w:hAnsi="Wingdings" w:cs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180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324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540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7560"/>
      </w:pPr>
      <w:rPr>
        <w:rFonts w:eastAsia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6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6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6"/>
      </w:pPr>
      <w:rPr>
        <w:rFonts w:eastAsia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6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6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6"/>
      </w:pPr>
      <w:rPr>
        <w:rFonts w:eastAsia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hAnsi="Courier New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 w:hAnsi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hAnsi="Symbo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hAnsi="Courier New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 w:hAnsi="Wingding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hAnsi="Symbol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hAnsi="Courier New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 w:hAnsi="Wingdings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9" w15:restartNumberingAfterBreak="0">
    <w:nsid w:val="04B96D41"/>
    <w:multiLevelType w:val="multilevel"/>
    <w:tmpl w:val="2B06E92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0" w15:restartNumberingAfterBreak="0">
    <w:nsid w:val="07A442E3"/>
    <w:multiLevelType w:val="hybridMultilevel"/>
    <w:tmpl w:val="56AC5A92"/>
    <w:lvl w:ilvl="0" w:tplc="A87E94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0A76133E"/>
    <w:multiLevelType w:val="hybridMultilevel"/>
    <w:tmpl w:val="B54CCE86"/>
    <w:lvl w:ilvl="0" w:tplc="04150017">
      <w:start w:val="1"/>
      <w:numFmt w:val="lowerLetter"/>
      <w:lvlText w:val="%1)"/>
      <w:lvlJc w:val="left"/>
      <w:pPr>
        <w:ind w:left="686" w:hanging="360"/>
      </w:pPr>
    </w:lvl>
    <w:lvl w:ilvl="1" w:tplc="04150019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2" w15:restartNumberingAfterBreak="0">
    <w:nsid w:val="135A25DB"/>
    <w:multiLevelType w:val="multilevel"/>
    <w:tmpl w:val="171603EC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19A053FB"/>
    <w:multiLevelType w:val="multilevel"/>
    <w:tmpl w:val="0000000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24" w15:restartNumberingAfterBreak="0">
    <w:nsid w:val="2B7E4099"/>
    <w:multiLevelType w:val="hybridMultilevel"/>
    <w:tmpl w:val="BC8AA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D67FD"/>
    <w:multiLevelType w:val="hybridMultilevel"/>
    <w:tmpl w:val="4C5016BE"/>
    <w:lvl w:ilvl="0" w:tplc="93AA45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1A1BAE"/>
    <w:multiLevelType w:val="hybridMultilevel"/>
    <w:tmpl w:val="8EAA9528"/>
    <w:lvl w:ilvl="0" w:tplc="FC68A41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BA69D3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/>
      </w:rPr>
    </w:lvl>
  </w:abstractNum>
  <w:abstractNum w:abstractNumId="28" w15:restartNumberingAfterBreak="0">
    <w:nsid w:val="460452B4"/>
    <w:multiLevelType w:val="multilevel"/>
    <w:tmpl w:val="FCB2CE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29" w15:restartNumberingAfterBreak="0">
    <w:nsid w:val="47FC547B"/>
    <w:multiLevelType w:val="multilevel"/>
    <w:tmpl w:val="915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F7A18"/>
    <w:multiLevelType w:val="hybridMultilevel"/>
    <w:tmpl w:val="0D444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BD00C5D"/>
    <w:multiLevelType w:val="hybridMultilevel"/>
    <w:tmpl w:val="EF38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C4120"/>
    <w:multiLevelType w:val="hybridMultilevel"/>
    <w:tmpl w:val="278EBE34"/>
    <w:lvl w:ilvl="0" w:tplc="52B09A8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065C4F"/>
    <w:multiLevelType w:val="hybridMultilevel"/>
    <w:tmpl w:val="0AA82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1B1"/>
    <w:multiLevelType w:val="multilevel"/>
    <w:tmpl w:val="216A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B2472C"/>
    <w:multiLevelType w:val="multilevel"/>
    <w:tmpl w:val="3536A1A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6A946C3C"/>
    <w:multiLevelType w:val="multilevel"/>
    <w:tmpl w:val="0486DFB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6154AB9"/>
    <w:multiLevelType w:val="hybridMultilevel"/>
    <w:tmpl w:val="A19C82B8"/>
    <w:lvl w:ilvl="0" w:tplc="9740199A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392BAE"/>
    <w:multiLevelType w:val="hybridMultilevel"/>
    <w:tmpl w:val="CFF0AB9A"/>
    <w:lvl w:ilvl="0" w:tplc="4BFED1BA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0" w15:restartNumberingAfterBreak="0">
    <w:nsid w:val="7BA83862"/>
    <w:multiLevelType w:val="multilevel"/>
    <w:tmpl w:val="67C2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5"/>
  </w:num>
  <w:num w:numId="21">
    <w:abstractNumId w:val="19"/>
  </w:num>
  <w:num w:numId="22">
    <w:abstractNumId w:val="24"/>
  </w:num>
  <w:num w:numId="23">
    <w:abstractNumId w:val="38"/>
  </w:num>
  <w:num w:numId="24">
    <w:abstractNumId w:val="22"/>
  </w:num>
  <w:num w:numId="25">
    <w:abstractNumId w:val="28"/>
  </w:num>
  <w:num w:numId="26">
    <w:abstractNumId w:val="39"/>
  </w:num>
  <w:num w:numId="27">
    <w:abstractNumId w:val="3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6"/>
  </w:num>
  <w:num w:numId="31">
    <w:abstractNumId w:val="27"/>
  </w:num>
  <w:num w:numId="32">
    <w:abstractNumId w:val="40"/>
  </w:num>
  <w:num w:numId="33">
    <w:abstractNumId w:val="29"/>
  </w:num>
  <w:num w:numId="34">
    <w:abstractNumId w:val="3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0"/>
  </w:num>
  <w:num w:numId="38">
    <w:abstractNumId w:val="33"/>
  </w:num>
  <w:num w:numId="39">
    <w:abstractNumId w:val="23"/>
  </w:num>
  <w:num w:numId="40">
    <w:abstractNumId w:val="21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F"/>
    <w:rsid w:val="000009CD"/>
    <w:rsid w:val="0000389B"/>
    <w:rsid w:val="00007076"/>
    <w:rsid w:val="00011324"/>
    <w:rsid w:val="00011CD7"/>
    <w:rsid w:val="00023FBF"/>
    <w:rsid w:val="00026784"/>
    <w:rsid w:val="00030244"/>
    <w:rsid w:val="00033C55"/>
    <w:rsid w:val="00035025"/>
    <w:rsid w:val="000437F1"/>
    <w:rsid w:val="00072199"/>
    <w:rsid w:val="00075E2E"/>
    <w:rsid w:val="000804AC"/>
    <w:rsid w:val="00082E5F"/>
    <w:rsid w:val="00084DEC"/>
    <w:rsid w:val="000943C5"/>
    <w:rsid w:val="000A3321"/>
    <w:rsid w:val="000B3F00"/>
    <w:rsid w:val="000B53F7"/>
    <w:rsid w:val="000D3090"/>
    <w:rsid w:val="000E59F2"/>
    <w:rsid w:val="000E7BC2"/>
    <w:rsid w:val="000F0B32"/>
    <w:rsid w:val="000F32A5"/>
    <w:rsid w:val="000F6D87"/>
    <w:rsid w:val="00106CE4"/>
    <w:rsid w:val="00111C6E"/>
    <w:rsid w:val="00113B73"/>
    <w:rsid w:val="001202FF"/>
    <w:rsid w:val="001222E2"/>
    <w:rsid w:val="00124D5A"/>
    <w:rsid w:val="0012644F"/>
    <w:rsid w:val="00151547"/>
    <w:rsid w:val="001520AA"/>
    <w:rsid w:val="00153DBF"/>
    <w:rsid w:val="00157DC8"/>
    <w:rsid w:val="00163903"/>
    <w:rsid w:val="0016778B"/>
    <w:rsid w:val="00173378"/>
    <w:rsid w:val="00181CFC"/>
    <w:rsid w:val="00182BE8"/>
    <w:rsid w:val="00187874"/>
    <w:rsid w:val="00190920"/>
    <w:rsid w:val="001C4C90"/>
    <w:rsid w:val="001D63BE"/>
    <w:rsid w:val="001E0BC3"/>
    <w:rsid w:val="001E25D7"/>
    <w:rsid w:val="001E30D2"/>
    <w:rsid w:val="001F3212"/>
    <w:rsid w:val="001F418F"/>
    <w:rsid w:val="00201334"/>
    <w:rsid w:val="0020446D"/>
    <w:rsid w:val="00207E8C"/>
    <w:rsid w:val="00210D8A"/>
    <w:rsid w:val="0022039F"/>
    <w:rsid w:val="00221387"/>
    <w:rsid w:val="00246809"/>
    <w:rsid w:val="00246EF2"/>
    <w:rsid w:val="002477FA"/>
    <w:rsid w:val="002520BF"/>
    <w:rsid w:val="0025590F"/>
    <w:rsid w:val="00256B7D"/>
    <w:rsid w:val="0026096B"/>
    <w:rsid w:val="0027391C"/>
    <w:rsid w:val="002754AA"/>
    <w:rsid w:val="002800FD"/>
    <w:rsid w:val="00282699"/>
    <w:rsid w:val="00285D7B"/>
    <w:rsid w:val="00294B25"/>
    <w:rsid w:val="002A49D7"/>
    <w:rsid w:val="002B18A9"/>
    <w:rsid w:val="002B4B80"/>
    <w:rsid w:val="002B56ED"/>
    <w:rsid w:val="002D2F11"/>
    <w:rsid w:val="002D7163"/>
    <w:rsid w:val="002E1494"/>
    <w:rsid w:val="002F4898"/>
    <w:rsid w:val="002F6356"/>
    <w:rsid w:val="003043A3"/>
    <w:rsid w:val="00313F47"/>
    <w:rsid w:val="00321BEE"/>
    <w:rsid w:val="00322366"/>
    <w:rsid w:val="0034091C"/>
    <w:rsid w:val="00351BA7"/>
    <w:rsid w:val="00357948"/>
    <w:rsid w:val="00372B4B"/>
    <w:rsid w:val="00397FD4"/>
    <w:rsid w:val="003A268C"/>
    <w:rsid w:val="003B3518"/>
    <w:rsid w:val="003B682E"/>
    <w:rsid w:val="003B70F9"/>
    <w:rsid w:val="003C0460"/>
    <w:rsid w:val="003C0B58"/>
    <w:rsid w:val="003C3CDB"/>
    <w:rsid w:val="003D29A7"/>
    <w:rsid w:val="003E0842"/>
    <w:rsid w:val="003F5860"/>
    <w:rsid w:val="003F7BC4"/>
    <w:rsid w:val="00403746"/>
    <w:rsid w:val="00416C5D"/>
    <w:rsid w:val="004314AA"/>
    <w:rsid w:val="00433D5A"/>
    <w:rsid w:val="00451C69"/>
    <w:rsid w:val="00452781"/>
    <w:rsid w:val="00452B4A"/>
    <w:rsid w:val="004623BD"/>
    <w:rsid w:val="00465D16"/>
    <w:rsid w:val="0047163A"/>
    <w:rsid w:val="004770FF"/>
    <w:rsid w:val="00482489"/>
    <w:rsid w:val="00484A8B"/>
    <w:rsid w:val="00492BD9"/>
    <w:rsid w:val="004A1931"/>
    <w:rsid w:val="004B45FB"/>
    <w:rsid w:val="004C2273"/>
    <w:rsid w:val="004D24AB"/>
    <w:rsid w:val="004D4AF5"/>
    <w:rsid w:val="004D7157"/>
    <w:rsid w:val="004E190C"/>
    <w:rsid w:val="004E2F05"/>
    <w:rsid w:val="004E502F"/>
    <w:rsid w:val="004E6A91"/>
    <w:rsid w:val="004E7D67"/>
    <w:rsid w:val="004F4A68"/>
    <w:rsid w:val="00502F40"/>
    <w:rsid w:val="00513EC4"/>
    <w:rsid w:val="00533B8D"/>
    <w:rsid w:val="00534139"/>
    <w:rsid w:val="00542802"/>
    <w:rsid w:val="005440F9"/>
    <w:rsid w:val="00554849"/>
    <w:rsid w:val="00557D1F"/>
    <w:rsid w:val="00563C6F"/>
    <w:rsid w:val="00572B53"/>
    <w:rsid w:val="0057387C"/>
    <w:rsid w:val="00577D8B"/>
    <w:rsid w:val="00585D8E"/>
    <w:rsid w:val="00590C63"/>
    <w:rsid w:val="005932EF"/>
    <w:rsid w:val="005A1FFD"/>
    <w:rsid w:val="005B7A15"/>
    <w:rsid w:val="005C507E"/>
    <w:rsid w:val="005D0981"/>
    <w:rsid w:val="005E3F6C"/>
    <w:rsid w:val="005E75DC"/>
    <w:rsid w:val="00605208"/>
    <w:rsid w:val="0060578D"/>
    <w:rsid w:val="00610025"/>
    <w:rsid w:val="00633ACF"/>
    <w:rsid w:val="006443DF"/>
    <w:rsid w:val="00650050"/>
    <w:rsid w:val="006531A8"/>
    <w:rsid w:val="00660694"/>
    <w:rsid w:val="00660F8E"/>
    <w:rsid w:val="00662C9C"/>
    <w:rsid w:val="006679DB"/>
    <w:rsid w:val="00690078"/>
    <w:rsid w:val="006900EB"/>
    <w:rsid w:val="00693B38"/>
    <w:rsid w:val="0069642C"/>
    <w:rsid w:val="00697555"/>
    <w:rsid w:val="006A04A0"/>
    <w:rsid w:val="006B01CA"/>
    <w:rsid w:val="006B32EF"/>
    <w:rsid w:val="006B77AD"/>
    <w:rsid w:val="006E20D3"/>
    <w:rsid w:val="006E48B0"/>
    <w:rsid w:val="006E7409"/>
    <w:rsid w:val="006F5365"/>
    <w:rsid w:val="00713910"/>
    <w:rsid w:val="00723E71"/>
    <w:rsid w:val="0072413B"/>
    <w:rsid w:val="00730F09"/>
    <w:rsid w:val="007330EA"/>
    <w:rsid w:val="00733D72"/>
    <w:rsid w:val="00736607"/>
    <w:rsid w:val="0074049E"/>
    <w:rsid w:val="007410DE"/>
    <w:rsid w:val="00747B96"/>
    <w:rsid w:val="00747C63"/>
    <w:rsid w:val="007517A6"/>
    <w:rsid w:val="00753A19"/>
    <w:rsid w:val="00757CA3"/>
    <w:rsid w:val="007645C4"/>
    <w:rsid w:val="007656BB"/>
    <w:rsid w:val="00770464"/>
    <w:rsid w:val="00776680"/>
    <w:rsid w:val="00780C02"/>
    <w:rsid w:val="00785142"/>
    <w:rsid w:val="00787A44"/>
    <w:rsid w:val="007A019B"/>
    <w:rsid w:val="007A05FE"/>
    <w:rsid w:val="007B5406"/>
    <w:rsid w:val="007D219F"/>
    <w:rsid w:val="007E1464"/>
    <w:rsid w:val="007E60CD"/>
    <w:rsid w:val="007F1287"/>
    <w:rsid w:val="007F4FE6"/>
    <w:rsid w:val="0080186A"/>
    <w:rsid w:val="00806C1F"/>
    <w:rsid w:val="0081464E"/>
    <w:rsid w:val="00850638"/>
    <w:rsid w:val="00864D1A"/>
    <w:rsid w:val="008706E6"/>
    <w:rsid w:val="008711C4"/>
    <w:rsid w:val="0087127B"/>
    <w:rsid w:val="00876FC4"/>
    <w:rsid w:val="00877607"/>
    <w:rsid w:val="00893A18"/>
    <w:rsid w:val="008959E5"/>
    <w:rsid w:val="008A2071"/>
    <w:rsid w:val="008B6D7A"/>
    <w:rsid w:val="008C382E"/>
    <w:rsid w:val="008C7D36"/>
    <w:rsid w:val="008D3BA1"/>
    <w:rsid w:val="008E26EA"/>
    <w:rsid w:val="008E308F"/>
    <w:rsid w:val="008F2D94"/>
    <w:rsid w:val="008F5EBB"/>
    <w:rsid w:val="009075A4"/>
    <w:rsid w:val="0091154A"/>
    <w:rsid w:val="00916A10"/>
    <w:rsid w:val="00937058"/>
    <w:rsid w:val="009473BE"/>
    <w:rsid w:val="00947D96"/>
    <w:rsid w:val="00970DD3"/>
    <w:rsid w:val="00980526"/>
    <w:rsid w:val="009870BF"/>
    <w:rsid w:val="00987686"/>
    <w:rsid w:val="009A1253"/>
    <w:rsid w:val="009A685B"/>
    <w:rsid w:val="009A7F5A"/>
    <w:rsid w:val="009B0A3C"/>
    <w:rsid w:val="009C54A5"/>
    <w:rsid w:val="009C5C05"/>
    <w:rsid w:val="009E1D12"/>
    <w:rsid w:val="009E5D7B"/>
    <w:rsid w:val="009F26FB"/>
    <w:rsid w:val="009F5550"/>
    <w:rsid w:val="00A04668"/>
    <w:rsid w:val="00A053A0"/>
    <w:rsid w:val="00A079A2"/>
    <w:rsid w:val="00A132DA"/>
    <w:rsid w:val="00A24CFB"/>
    <w:rsid w:val="00A26F60"/>
    <w:rsid w:val="00A32D7D"/>
    <w:rsid w:val="00A33BB9"/>
    <w:rsid w:val="00A350C4"/>
    <w:rsid w:val="00A35D14"/>
    <w:rsid w:val="00A41FA3"/>
    <w:rsid w:val="00A6063A"/>
    <w:rsid w:val="00A6251F"/>
    <w:rsid w:val="00A66147"/>
    <w:rsid w:val="00A73402"/>
    <w:rsid w:val="00A74038"/>
    <w:rsid w:val="00A740A3"/>
    <w:rsid w:val="00A803B4"/>
    <w:rsid w:val="00A9371A"/>
    <w:rsid w:val="00A937B1"/>
    <w:rsid w:val="00AA0350"/>
    <w:rsid w:val="00AA6B9F"/>
    <w:rsid w:val="00AB16AF"/>
    <w:rsid w:val="00AE27AA"/>
    <w:rsid w:val="00AE49FF"/>
    <w:rsid w:val="00AE7B21"/>
    <w:rsid w:val="00B00EAA"/>
    <w:rsid w:val="00B04C54"/>
    <w:rsid w:val="00B117C6"/>
    <w:rsid w:val="00B12FED"/>
    <w:rsid w:val="00B1606C"/>
    <w:rsid w:val="00B170C1"/>
    <w:rsid w:val="00B35DED"/>
    <w:rsid w:val="00B46A4E"/>
    <w:rsid w:val="00B531DC"/>
    <w:rsid w:val="00B5458C"/>
    <w:rsid w:val="00B564A2"/>
    <w:rsid w:val="00B77B64"/>
    <w:rsid w:val="00B96BA5"/>
    <w:rsid w:val="00B97FF5"/>
    <w:rsid w:val="00BA4A64"/>
    <w:rsid w:val="00BB6721"/>
    <w:rsid w:val="00BC584A"/>
    <w:rsid w:val="00BF2F7A"/>
    <w:rsid w:val="00C03943"/>
    <w:rsid w:val="00C03EE8"/>
    <w:rsid w:val="00C06BA6"/>
    <w:rsid w:val="00C143CC"/>
    <w:rsid w:val="00C14BCA"/>
    <w:rsid w:val="00C2436D"/>
    <w:rsid w:val="00C25041"/>
    <w:rsid w:val="00C25272"/>
    <w:rsid w:val="00C433B4"/>
    <w:rsid w:val="00C453FB"/>
    <w:rsid w:val="00C74806"/>
    <w:rsid w:val="00C80299"/>
    <w:rsid w:val="00C805A7"/>
    <w:rsid w:val="00CA4166"/>
    <w:rsid w:val="00CA57F1"/>
    <w:rsid w:val="00CA7434"/>
    <w:rsid w:val="00CB0017"/>
    <w:rsid w:val="00CB28B2"/>
    <w:rsid w:val="00CC27A1"/>
    <w:rsid w:val="00CD09AC"/>
    <w:rsid w:val="00CD4157"/>
    <w:rsid w:val="00CE0951"/>
    <w:rsid w:val="00CF3538"/>
    <w:rsid w:val="00CF7677"/>
    <w:rsid w:val="00D06FA2"/>
    <w:rsid w:val="00D1269D"/>
    <w:rsid w:val="00D1457C"/>
    <w:rsid w:val="00D33AB0"/>
    <w:rsid w:val="00D43EE7"/>
    <w:rsid w:val="00D44806"/>
    <w:rsid w:val="00D47567"/>
    <w:rsid w:val="00D54E83"/>
    <w:rsid w:val="00D60690"/>
    <w:rsid w:val="00D61F97"/>
    <w:rsid w:val="00D6792D"/>
    <w:rsid w:val="00D82DD6"/>
    <w:rsid w:val="00D848A9"/>
    <w:rsid w:val="00D9544C"/>
    <w:rsid w:val="00DA4A23"/>
    <w:rsid w:val="00DA506A"/>
    <w:rsid w:val="00DB2AF1"/>
    <w:rsid w:val="00DB544D"/>
    <w:rsid w:val="00DC2509"/>
    <w:rsid w:val="00DD4AF5"/>
    <w:rsid w:val="00DF0123"/>
    <w:rsid w:val="00DF3061"/>
    <w:rsid w:val="00E01D7B"/>
    <w:rsid w:val="00E07E9F"/>
    <w:rsid w:val="00E1025D"/>
    <w:rsid w:val="00E225B8"/>
    <w:rsid w:val="00E24976"/>
    <w:rsid w:val="00E25EFA"/>
    <w:rsid w:val="00E37CA1"/>
    <w:rsid w:val="00E4234D"/>
    <w:rsid w:val="00E60B80"/>
    <w:rsid w:val="00E637E2"/>
    <w:rsid w:val="00E72A76"/>
    <w:rsid w:val="00E754A1"/>
    <w:rsid w:val="00E75D70"/>
    <w:rsid w:val="00E87B0E"/>
    <w:rsid w:val="00EA309B"/>
    <w:rsid w:val="00EB3F43"/>
    <w:rsid w:val="00EB6B74"/>
    <w:rsid w:val="00EC09C5"/>
    <w:rsid w:val="00EC0A7A"/>
    <w:rsid w:val="00EC340F"/>
    <w:rsid w:val="00EC37E6"/>
    <w:rsid w:val="00ED2744"/>
    <w:rsid w:val="00EF33A6"/>
    <w:rsid w:val="00F14A55"/>
    <w:rsid w:val="00F22B64"/>
    <w:rsid w:val="00F22E91"/>
    <w:rsid w:val="00F2455E"/>
    <w:rsid w:val="00F3382F"/>
    <w:rsid w:val="00F40D99"/>
    <w:rsid w:val="00F42FD9"/>
    <w:rsid w:val="00F60028"/>
    <w:rsid w:val="00F61190"/>
    <w:rsid w:val="00F66FB4"/>
    <w:rsid w:val="00F72F60"/>
    <w:rsid w:val="00F736D4"/>
    <w:rsid w:val="00F74999"/>
    <w:rsid w:val="00F8251D"/>
    <w:rsid w:val="00F82D8D"/>
    <w:rsid w:val="00F85E63"/>
    <w:rsid w:val="00F9485F"/>
    <w:rsid w:val="00FA744E"/>
    <w:rsid w:val="00FB09ED"/>
    <w:rsid w:val="00FB2691"/>
    <w:rsid w:val="00FB733D"/>
    <w:rsid w:val="00FD4EA9"/>
    <w:rsid w:val="00FD5E82"/>
    <w:rsid w:val="00FD73A7"/>
    <w:rsid w:val="00FE5CB3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C2EE2"/>
  <w15:chartTrackingRefBased/>
  <w15:docId w15:val="{10B7E5AA-3348-48BE-9A70-C453AFC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0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2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eastAsia="Times New Roman"/>
    </w:rPr>
  </w:style>
  <w:style w:type="character" w:customStyle="1" w:styleId="RTFNum112">
    <w:name w:val="RTF_Num 11 2"/>
    <w:uiPriority w:val="99"/>
    <w:rPr>
      <w:rFonts w:eastAsia="Times New Roman"/>
    </w:rPr>
  </w:style>
  <w:style w:type="character" w:customStyle="1" w:styleId="RTFNum113">
    <w:name w:val="RTF_Num 11 3"/>
    <w:uiPriority w:val="99"/>
    <w:rPr>
      <w:rFonts w:eastAsia="Times New Roman"/>
    </w:rPr>
  </w:style>
  <w:style w:type="character" w:customStyle="1" w:styleId="RTFNum114">
    <w:name w:val="RTF_Num 11 4"/>
    <w:uiPriority w:val="99"/>
    <w:rPr>
      <w:rFonts w:eastAsia="Times New Roman"/>
    </w:rPr>
  </w:style>
  <w:style w:type="character" w:customStyle="1" w:styleId="RTFNum115">
    <w:name w:val="RTF_Num 11 5"/>
    <w:uiPriority w:val="99"/>
    <w:rPr>
      <w:rFonts w:eastAsia="Times New Roman"/>
    </w:rPr>
  </w:style>
  <w:style w:type="character" w:customStyle="1" w:styleId="RTFNum116">
    <w:name w:val="RTF_Num 11 6"/>
    <w:uiPriority w:val="99"/>
    <w:rPr>
      <w:rFonts w:eastAsia="Times New Roman"/>
    </w:rPr>
  </w:style>
  <w:style w:type="character" w:customStyle="1" w:styleId="RTFNum117">
    <w:name w:val="RTF_Num 11 7"/>
    <w:uiPriority w:val="99"/>
    <w:rPr>
      <w:rFonts w:eastAsia="Times New Roman"/>
    </w:rPr>
  </w:style>
  <w:style w:type="character" w:customStyle="1" w:styleId="RTFNum118">
    <w:name w:val="RTF_Num 11 8"/>
    <w:uiPriority w:val="99"/>
    <w:rPr>
      <w:rFonts w:eastAsia="Times New Roman"/>
    </w:rPr>
  </w:style>
  <w:style w:type="character" w:customStyle="1" w:styleId="RTFNum119">
    <w:name w:val="RTF_Num 11 9"/>
    <w:uiPriority w:val="99"/>
    <w:rPr>
      <w:rFonts w:eastAsia="Times New Roman"/>
    </w:rPr>
  </w:style>
  <w:style w:type="character" w:customStyle="1" w:styleId="RTFNum121">
    <w:name w:val="RTF_Num 12 1"/>
    <w:uiPriority w:val="99"/>
    <w:rPr>
      <w:rFonts w:eastAsia="Times New Roman"/>
    </w:rPr>
  </w:style>
  <w:style w:type="character" w:customStyle="1" w:styleId="RTFNum122">
    <w:name w:val="RTF_Num 12 2"/>
    <w:uiPriority w:val="99"/>
    <w:rPr>
      <w:rFonts w:eastAsia="Times New Roman"/>
    </w:rPr>
  </w:style>
  <w:style w:type="character" w:customStyle="1" w:styleId="RTFNum123">
    <w:name w:val="RTF_Num 12 3"/>
    <w:uiPriority w:val="99"/>
    <w:rPr>
      <w:rFonts w:eastAsia="Times New Roman"/>
    </w:rPr>
  </w:style>
  <w:style w:type="character" w:customStyle="1" w:styleId="RTFNum124">
    <w:name w:val="RTF_Num 12 4"/>
    <w:uiPriority w:val="99"/>
    <w:rPr>
      <w:rFonts w:eastAsia="Times New Roman"/>
    </w:rPr>
  </w:style>
  <w:style w:type="character" w:customStyle="1" w:styleId="RTFNum125">
    <w:name w:val="RTF_Num 12 5"/>
    <w:uiPriority w:val="99"/>
    <w:rPr>
      <w:rFonts w:eastAsia="Times New Roman"/>
    </w:rPr>
  </w:style>
  <w:style w:type="character" w:customStyle="1" w:styleId="RTFNum126">
    <w:name w:val="RTF_Num 12 6"/>
    <w:uiPriority w:val="99"/>
    <w:rPr>
      <w:rFonts w:eastAsia="Times New Roman"/>
    </w:rPr>
  </w:style>
  <w:style w:type="character" w:customStyle="1" w:styleId="RTFNum127">
    <w:name w:val="RTF_Num 12 7"/>
    <w:uiPriority w:val="99"/>
    <w:rPr>
      <w:rFonts w:eastAsia="Times New Roman"/>
    </w:rPr>
  </w:style>
  <w:style w:type="character" w:customStyle="1" w:styleId="RTFNum128">
    <w:name w:val="RTF_Num 12 8"/>
    <w:uiPriority w:val="99"/>
    <w:rPr>
      <w:rFonts w:eastAsia="Times New Roman"/>
    </w:rPr>
  </w:style>
  <w:style w:type="character" w:customStyle="1" w:styleId="RTFNum129">
    <w:name w:val="RTF_Num 12 9"/>
    <w:uiPriority w:val="99"/>
    <w:rPr>
      <w:rFonts w:eastAsia="Times New Roman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  <w:rPr>
      <w:rFonts w:eastAsia="Times New Roman"/>
    </w:rPr>
  </w:style>
  <w:style w:type="character" w:customStyle="1" w:styleId="RTFNum143">
    <w:name w:val="RTF_Num 14 3"/>
    <w:uiPriority w:val="99"/>
    <w:rPr>
      <w:rFonts w:eastAsia="Times New Roman"/>
    </w:rPr>
  </w:style>
  <w:style w:type="character" w:customStyle="1" w:styleId="RTFNum144">
    <w:name w:val="RTF_Num 14 4"/>
    <w:uiPriority w:val="99"/>
    <w:rPr>
      <w:rFonts w:eastAsia="Times New Roman"/>
    </w:rPr>
  </w:style>
  <w:style w:type="character" w:customStyle="1" w:styleId="RTFNum145">
    <w:name w:val="RTF_Num 14 5"/>
    <w:uiPriority w:val="99"/>
    <w:rPr>
      <w:rFonts w:eastAsia="Times New Roman"/>
    </w:rPr>
  </w:style>
  <w:style w:type="character" w:customStyle="1" w:styleId="RTFNum146">
    <w:name w:val="RTF_Num 14 6"/>
    <w:uiPriority w:val="99"/>
    <w:rPr>
      <w:rFonts w:eastAsia="Times New Roman"/>
    </w:rPr>
  </w:style>
  <w:style w:type="character" w:customStyle="1" w:styleId="RTFNum147">
    <w:name w:val="RTF_Num 14 7"/>
    <w:uiPriority w:val="99"/>
    <w:rPr>
      <w:rFonts w:eastAsia="Times New Roman"/>
    </w:rPr>
  </w:style>
  <w:style w:type="character" w:customStyle="1" w:styleId="RTFNum148">
    <w:name w:val="RTF_Num 14 8"/>
    <w:uiPriority w:val="99"/>
    <w:rPr>
      <w:rFonts w:eastAsia="Times New Roman"/>
    </w:rPr>
  </w:style>
  <w:style w:type="character" w:customStyle="1" w:styleId="RTFNum149">
    <w:name w:val="RTF_Num 14 9"/>
    <w:uiPriority w:val="99"/>
    <w:rPr>
      <w:rFonts w:eastAsia="Times New Roman"/>
    </w:rPr>
  </w:style>
  <w:style w:type="character" w:customStyle="1" w:styleId="RTFNum151">
    <w:name w:val="RTF_Num 15 1"/>
    <w:uiPriority w:val="99"/>
    <w:rPr>
      <w:rFonts w:eastAsia="Times New Roman"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eastAsia="Times New Roman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eastAsia="Times New Roman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eastAsia="Times New Roman"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eastAsia="Times New Roman"/>
    </w:rPr>
  </w:style>
  <w:style w:type="character" w:customStyle="1" w:styleId="RTFNum182">
    <w:name w:val="RTF_Num 18 2"/>
    <w:uiPriority w:val="99"/>
    <w:rPr>
      <w:rFonts w:eastAsia="Times New Roman"/>
    </w:rPr>
  </w:style>
  <w:style w:type="character" w:customStyle="1" w:styleId="RTFNum183">
    <w:name w:val="RTF_Num 18 3"/>
    <w:uiPriority w:val="99"/>
    <w:rPr>
      <w:rFonts w:eastAsia="Times New Roman"/>
    </w:rPr>
  </w:style>
  <w:style w:type="character" w:customStyle="1" w:styleId="RTFNum184">
    <w:name w:val="RTF_Num 18 4"/>
    <w:uiPriority w:val="99"/>
    <w:rPr>
      <w:rFonts w:eastAsia="Times New Roman"/>
    </w:rPr>
  </w:style>
  <w:style w:type="character" w:customStyle="1" w:styleId="RTFNum185">
    <w:name w:val="RTF_Num 18 5"/>
    <w:uiPriority w:val="99"/>
    <w:rPr>
      <w:rFonts w:eastAsia="Times New Roman"/>
    </w:rPr>
  </w:style>
  <w:style w:type="character" w:customStyle="1" w:styleId="RTFNum186">
    <w:name w:val="RTF_Num 18 6"/>
    <w:uiPriority w:val="99"/>
    <w:rPr>
      <w:rFonts w:eastAsia="Times New Roman"/>
    </w:rPr>
  </w:style>
  <w:style w:type="character" w:customStyle="1" w:styleId="RTFNum187">
    <w:name w:val="RTF_Num 18 7"/>
    <w:uiPriority w:val="99"/>
    <w:rPr>
      <w:rFonts w:eastAsia="Times New Roman"/>
    </w:rPr>
  </w:style>
  <w:style w:type="character" w:customStyle="1" w:styleId="RTFNum188">
    <w:name w:val="RTF_Num 18 8"/>
    <w:uiPriority w:val="99"/>
    <w:rPr>
      <w:rFonts w:eastAsia="Times New Roman"/>
    </w:rPr>
  </w:style>
  <w:style w:type="character" w:customStyle="1" w:styleId="RTFNum189">
    <w:name w:val="RTF_Num 18 9"/>
    <w:uiPriority w:val="99"/>
    <w:rPr>
      <w:rFonts w:eastAsia="Times New Roman"/>
    </w:rPr>
  </w:style>
  <w:style w:type="character" w:customStyle="1" w:styleId="RTFNum191">
    <w:name w:val="RTF_Num 19 1"/>
    <w:uiPriority w:val="99"/>
    <w:rPr>
      <w:rFonts w:ascii="Symbol" w:eastAsia="Times New Roman" w:hAnsi="Symbol" w:cs="Symbol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eastAsia="Times New Roman"/>
    </w:rPr>
  </w:style>
  <w:style w:type="character" w:customStyle="1" w:styleId="RTFNum202">
    <w:name w:val="RTF_Num 20 2"/>
    <w:uiPriority w:val="99"/>
    <w:rPr>
      <w:rFonts w:eastAsia="Times New Roman"/>
    </w:rPr>
  </w:style>
  <w:style w:type="character" w:customStyle="1" w:styleId="RTFNum203">
    <w:name w:val="RTF_Num 20 3"/>
    <w:uiPriority w:val="99"/>
    <w:rPr>
      <w:rFonts w:eastAsia="Times New Roman"/>
    </w:rPr>
  </w:style>
  <w:style w:type="character" w:customStyle="1" w:styleId="RTFNum204">
    <w:name w:val="RTF_Num 20 4"/>
    <w:uiPriority w:val="99"/>
    <w:rPr>
      <w:rFonts w:eastAsia="Times New Roman"/>
    </w:rPr>
  </w:style>
  <w:style w:type="character" w:customStyle="1" w:styleId="RTFNum205">
    <w:name w:val="RTF_Num 20 5"/>
    <w:uiPriority w:val="99"/>
    <w:rPr>
      <w:rFonts w:eastAsia="Times New Roman"/>
    </w:rPr>
  </w:style>
  <w:style w:type="character" w:customStyle="1" w:styleId="RTFNum206">
    <w:name w:val="RTF_Num 20 6"/>
    <w:uiPriority w:val="99"/>
    <w:rPr>
      <w:rFonts w:eastAsia="Times New Roman"/>
    </w:rPr>
  </w:style>
  <w:style w:type="character" w:customStyle="1" w:styleId="RTFNum207">
    <w:name w:val="RTF_Num 20 7"/>
    <w:uiPriority w:val="99"/>
    <w:rPr>
      <w:rFonts w:eastAsia="Times New Roman"/>
    </w:rPr>
  </w:style>
  <w:style w:type="character" w:customStyle="1" w:styleId="RTFNum208">
    <w:name w:val="RTF_Num 20 8"/>
    <w:uiPriority w:val="99"/>
    <w:rPr>
      <w:rFonts w:eastAsia="Times New Roman"/>
    </w:rPr>
  </w:style>
  <w:style w:type="character" w:customStyle="1" w:styleId="RTFNum209">
    <w:name w:val="RTF_Num 20 9"/>
    <w:uiPriority w:val="99"/>
    <w:rPr>
      <w:rFonts w:eastAsia="Times New Roman"/>
    </w:rPr>
  </w:style>
  <w:style w:type="character" w:customStyle="1" w:styleId="RTFNum211">
    <w:name w:val="RTF_Num 21 1"/>
    <w:uiPriority w:val="99"/>
    <w:rPr>
      <w:rFonts w:eastAsia="Times New Roman"/>
    </w:rPr>
  </w:style>
  <w:style w:type="character" w:customStyle="1" w:styleId="RTFNum212">
    <w:name w:val="RTF_Num 21 2"/>
    <w:uiPriority w:val="99"/>
    <w:rPr>
      <w:rFonts w:eastAsia="Times New Roman"/>
    </w:rPr>
  </w:style>
  <w:style w:type="character" w:customStyle="1" w:styleId="RTFNum213">
    <w:name w:val="RTF_Num 21 3"/>
    <w:uiPriority w:val="99"/>
    <w:rPr>
      <w:rFonts w:eastAsia="Times New Roman"/>
    </w:rPr>
  </w:style>
  <w:style w:type="character" w:customStyle="1" w:styleId="RTFNum214">
    <w:name w:val="RTF_Num 21 4"/>
    <w:uiPriority w:val="99"/>
    <w:rPr>
      <w:rFonts w:eastAsia="Times New Roman"/>
    </w:rPr>
  </w:style>
  <w:style w:type="character" w:customStyle="1" w:styleId="RTFNum215">
    <w:name w:val="RTF_Num 21 5"/>
    <w:uiPriority w:val="99"/>
    <w:rPr>
      <w:rFonts w:eastAsia="Times New Roman"/>
    </w:rPr>
  </w:style>
  <w:style w:type="character" w:customStyle="1" w:styleId="RTFNum216">
    <w:name w:val="RTF_Num 21 6"/>
    <w:uiPriority w:val="99"/>
    <w:rPr>
      <w:rFonts w:eastAsia="Times New Roman"/>
    </w:rPr>
  </w:style>
  <w:style w:type="character" w:customStyle="1" w:styleId="RTFNum217">
    <w:name w:val="RTF_Num 21 7"/>
    <w:uiPriority w:val="99"/>
    <w:rPr>
      <w:rFonts w:eastAsia="Times New Roman"/>
    </w:rPr>
  </w:style>
  <w:style w:type="character" w:customStyle="1" w:styleId="RTFNum218">
    <w:name w:val="RTF_Num 21 8"/>
    <w:uiPriority w:val="99"/>
    <w:rPr>
      <w:rFonts w:eastAsia="Times New Roman"/>
    </w:rPr>
  </w:style>
  <w:style w:type="character" w:customStyle="1" w:styleId="RTFNum219">
    <w:name w:val="RTF_Num 21 9"/>
    <w:uiPriority w:val="99"/>
    <w:rPr>
      <w:rFonts w:eastAsia="Times New Roman"/>
    </w:rPr>
  </w:style>
  <w:style w:type="character" w:customStyle="1" w:styleId="RTFNum221">
    <w:name w:val="RTF_Num 22 1"/>
    <w:uiPriority w:val="99"/>
    <w:rPr>
      <w:rFonts w:eastAsia="Times New Roman"/>
    </w:rPr>
  </w:style>
  <w:style w:type="character" w:customStyle="1" w:styleId="RTFNum222">
    <w:name w:val="RTF_Num 22 2"/>
    <w:uiPriority w:val="99"/>
    <w:rPr>
      <w:rFonts w:eastAsia="Times New Roman"/>
    </w:rPr>
  </w:style>
  <w:style w:type="character" w:customStyle="1" w:styleId="RTFNum223">
    <w:name w:val="RTF_Num 22 3"/>
    <w:uiPriority w:val="99"/>
    <w:rPr>
      <w:rFonts w:eastAsia="Times New Roman"/>
    </w:rPr>
  </w:style>
  <w:style w:type="character" w:customStyle="1" w:styleId="RTFNum224">
    <w:name w:val="RTF_Num 22 4"/>
    <w:uiPriority w:val="99"/>
    <w:rPr>
      <w:rFonts w:eastAsia="Times New Roman"/>
    </w:rPr>
  </w:style>
  <w:style w:type="character" w:customStyle="1" w:styleId="RTFNum225">
    <w:name w:val="RTF_Num 22 5"/>
    <w:uiPriority w:val="99"/>
    <w:rPr>
      <w:rFonts w:eastAsia="Times New Roman"/>
    </w:rPr>
  </w:style>
  <w:style w:type="character" w:customStyle="1" w:styleId="RTFNum226">
    <w:name w:val="RTF_Num 22 6"/>
    <w:uiPriority w:val="99"/>
    <w:rPr>
      <w:rFonts w:eastAsia="Times New Roman"/>
    </w:rPr>
  </w:style>
  <w:style w:type="character" w:customStyle="1" w:styleId="RTFNum227">
    <w:name w:val="RTF_Num 22 7"/>
    <w:uiPriority w:val="99"/>
    <w:rPr>
      <w:rFonts w:eastAsia="Times New Roman"/>
    </w:rPr>
  </w:style>
  <w:style w:type="character" w:customStyle="1" w:styleId="RTFNum228">
    <w:name w:val="RTF_Num 22 8"/>
    <w:uiPriority w:val="99"/>
    <w:rPr>
      <w:rFonts w:eastAsia="Times New Roman"/>
    </w:rPr>
  </w:style>
  <w:style w:type="character" w:customStyle="1" w:styleId="RTFNum229">
    <w:name w:val="RTF_Num 22 9"/>
    <w:uiPriority w:val="99"/>
    <w:rPr>
      <w:rFonts w:eastAsia="Times New Roman"/>
    </w:rPr>
  </w:style>
  <w:style w:type="character" w:customStyle="1" w:styleId="RTFNum231">
    <w:name w:val="RTF_Num 23 1"/>
    <w:uiPriority w:val="99"/>
    <w:rPr>
      <w:rFonts w:eastAsia="Times New Roman"/>
    </w:rPr>
  </w:style>
  <w:style w:type="character" w:customStyle="1" w:styleId="RTFNum232">
    <w:name w:val="RTF_Num 23 2"/>
    <w:uiPriority w:val="99"/>
    <w:rPr>
      <w:rFonts w:eastAsia="Times New Roman"/>
    </w:rPr>
  </w:style>
  <w:style w:type="character" w:customStyle="1" w:styleId="RTFNum233">
    <w:name w:val="RTF_Num 23 3"/>
    <w:uiPriority w:val="99"/>
    <w:rPr>
      <w:rFonts w:eastAsia="Times New Roman"/>
    </w:rPr>
  </w:style>
  <w:style w:type="character" w:customStyle="1" w:styleId="RTFNum234">
    <w:name w:val="RTF_Num 23 4"/>
    <w:uiPriority w:val="99"/>
    <w:rPr>
      <w:rFonts w:eastAsia="Times New Roman"/>
    </w:rPr>
  </w:style>
  <w:style w:type="character" w:customStyle="1" w:styleId="RTFNum235">
    <w:name w:val="RTF_Num 23 5"/>
    <w:uiPriority w:val="99"/>
    <w:rPr>
      <w:rFonts w:eastAsia="Times New Roman"/>
    </w:rPr>
  </w:style>
  <w:style w:type="character" w:customStyle="1" w:styleId="RTFNum236">
    <w:name w:val="RTF_Num 23 6"/>
    <w:uiPriority w:val="99"/>
    <w:rPr>
      <w:rFonts w:eastAsia="Times New Roman"/>
    </w:rPr>
  </w:style>
  <w:style w:type="character" w:customStyle="1" w:styleId="RTFNum237">
    <w:name w:val="RTF_Num 23 7"/>
    <w:uiPriority w:val="99"/>
    <w:rPr>
      <w:rFonts w:eastAsia="Times New Roman"/>
    </w:rPr>
  </w:style>
  <w:style w:type="character" w:customStyle="1" w:styleId="RTFNum238">
    <w:name w:val="RTF_Num 23 8"/>
    <w:uiPriority w:val="99"/>
    <w:rPr>
      <w:rFonts w:eastAsia="Times New Roman"/>
    </w:rPr>
  </w:style>
  <w:style w:type="character" w:customStyle="1" w:styleId="RTFNum239">
    <w:name w:val="RTF_Num 23 9"/>
    <w:uiPriority w:val="99"/>
    <w:rPr>
      <w:rFonts w:eastAsia="Times New Roman"/>
    </w:rPr>
  </w:style>
  <w:style w:type="character" w:customStyle="1" w:styleId="RTFNum241">
    <w:name w:val="RTF_Num 24 1"/>
    <w:uiPriority w:val="99"/>
    <w:rPr>
      <w:rFonts w:eastAsia="Times New Roman"/>
    </w:rPr>
  </w:style>
  <w:style w:type="character" w:customStyle="1" w:styleId="RTFNum242">
    <w:name w:val="RTF_Num 24 2"/>
    <w:uiPriority w:val="99"/>
    <w:rPr>
      <w:rFonts w:eastAsia="Times New Roman"/>
    </w:rPr>
  </w:style>
  <w:style w:type="character" w:customStyle="1" w:styleId="RTFNum243">
    <w:name w:val="RTF_Num 24 3"/>
    <w:uiPriority w:val="99"/>
    <w:rPr>
      <w:rFonts w:eastAsia="Times New Roman"/>
    </w:rPr>
  </w:style>
  <w:style w:type="character" w:customStyle="1" w:styleId="RTFNum244">
    <w:name w:val="RTF_Num 24 4"/>
    <w:uiPriority w:val="99"/>
    <w:rPr>
      <w:rFonts w:eastAsia="Times New Roman"/>
    </w:rPr>
  </w:style>
  <w:style w:type="character" w:customStyle="1" w:styleId="RTFNum245">
    <w:name w:val="RTF_Num 24 5"/>
    <w:uiPriority w:val="99"/>
    <w:rPr>
      <w:rFonts w:eastAsia="Times New Roman"/>
    </w:rPr>
  </w:style>
  <w:style w:type="character" w:customStyle="1" w:styleId="RTFNum246">
    <w:name w:val="RTF_Num 24 6"/>
    <w:uiPriority w:val="99"/>
    <w:rPr>
      <w:rFonts w:eastAsia="Times New Roman"/>
    </w:rPr>
  </w:style>
  <w:style w:type="character" w:customStyle="1" w:styleId="RTFNum247">
    <w:name w:val="RTF_Num 24 7"/>
    <w:uiPriority w:val="99"/>
    <w:rPr>
      <w:rFonts w:eastAsia="Times New Roman"/>
    </w:rPr>
  </w:style>
  <w:style w:type="character" w:customStyle="1" w:styleId="RTFNum248">
    <w:name w:val="RTF_Num 24 8"/>
    <w:uiPriority w:val="99"/>
    <w:rPr>
      <w:rFonts w:eastAsia="Times New Roman"/>
    </w:rPr>
  </w:style>
  <w:style w:type="character" w:customStyle="1" w:styleId="RTFNum249">
    <w:name w:val="RTF_Num 24 9"/>
    <w:uiPriority w:val="99"/>
    <w:rPr>
      <w:rFonts w:eastAsia="Times New Roman"/>
    </w:rPr>
  </w:style>
  <w:style w:type="character" w:customStyle="1" w:styleId="RTFNum251">
    <w:name w:val="RTF_Num 25 1"/>
    <w:uiPriority w:val="99"/>
    <w:rPr>
      <w:rFonts w:eastAsia="Times New Roman"/>
    </w:rPr>
  </w:style>
  <w:style w:type="character" w:customStyle="1" w:styleId="RTFNum252">
    <w:name w:val="RTF_Num 25 2"/>
    <w:uiPriority w:val="99"/>
    <w:rPr>
      <w:rFonts w:eastAsia="Times New Roman"/>
    </w:rPr>
  </w:style>
  <w:style w:type="character" w:customStyle="1" w:styleId="RTFNum253">
    <w:name w:val="RTF_Num 25 3"/>
    <w:uiPriority w:val="99"/>
    <w:rPr>
      <w:rFonts w:eastAsia="Times New Roman"/>
    </w:rPr>
  </w:style>
  <w:style w:type="character" w:customStyle="1" w:styleId="RTFNum254">
    <w:name w:val="RTF_Num 25 4"/>
    <w:uiPriority w:val="99"/>
    <w:rPr>
      <w:rFonts w:eastAsia="Times New Roman"/>
    </w:rPr>
  </w:style>
  <w:style w:type="character" w:customStyle="1" w:styleId="RTFNum255">
    <w:name w:val="RTF_Num 25 5"/>
    <w:uiPriority w:val="99"/>
    <w:rPr>
      <w:rFonts w:eastAsia="Times New Roman"/>
    </w:rPr>
  </w:style>
  <w:style w:type="character" w:customStyle="1" w:styleId="RTFNum256">
    <w:name w:val="RTF_Num 25 6"/>
    <w:uiPriority w:val="99"/>
    <w:rPr>
      <w:rFonts w:eastAsia="Times New Roman"/>
    </w:rPr>
  </w:style>
  <w:style w:type="character" w:customStyle="1" w:styleId="RTFNum257">
    <w:name w:val="RTF_Num 25 7"/>
    <w:uiPriority w:val="99"/>
    <w:rPr>
      <w:rFonts w:eastAsia="Times New Roman"/>
    </w:rPr>
  </w:style>
  <w:style w:type="character" w:customStyle="1" w:styleId="RTFNum258">
    <w:name w:val="RTF_Num 25 8"/>
    <w:uiPriority w:val="99"/>
    <w:rPr>
      <w:rFonts w:eastAsia="Times New Roman"/>
    </w:rPr>
  </w:style>
  <w:style w:type="character" w:customStyle="1" w:styleId="RTFNum259">
    <w:name w:val="RTF_Num 25 9"/>
    <w:uiPriority w:val="99"/>
    <w:rPr>
      <w:rFonts w:eastAsia="Times New Roman"/>
    </w:rPr>
  </w:style>
  <w:style w:type="character" w:customStyle="1" w:styleId="RTFNum261">
    <w:name w:val="RTF_Num 26 1"/>
    <w:uiPriority w:val="99"/>
    <w:rPr>
      <w:rFonts w:eastAsia="Times New Roman"/>
    </w:rPr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OpenSymbol" w:eastAsia="OpenSymbol" w:hAnsi="OpenSymbol" w:cs="OpenSymbol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link w:val="Podpis"/>
    <w:uiPriority w:val="99"/>
    <w:semiHidden/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Nagekstrony">
    <w:name w:val="Nagｳek strony"/>
    <w:basedOn w:val="Domynie"/>
    <w:uiPriority w:val="99"/>
    <w:pPr>
      <w:tabs>
        <w:tab w:val="center" w:pos="4703"/>
        <w:tab w:val="right" w:pos="9406"/>
      </w:tabs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555"/>
  </w:style>
  <w:style w:type="paragraph" w:styleId="Stopka">
    <w:name w:val="footer"/>
    <w:basedOn w:val="Normalny"/>
    <w:link w:val="StopkaZnak"/>
    <w:uiPriority w:val="99"/>
    <w:unhideWhenUsed/>
    <w:rsid w:val="006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55"/>
  </w:style>
  <w:style w:type="paragraph" w:styleId="Tekstdymka">
    <w:name w:val="Balloon Text"/>
    <w:basedOn w:val="Normalny"/>
    <w:link w:val="TekstdymkaZnak"/>
    <w:uiPriority w:val="99"/>
    <w:semiHidden/>
    <w:unhideWhenUsed/>
    <w:rsid w:val="00B97F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7FF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A62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20446D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numbering" w:customStyle="1" w:styleId="WWNum35">
    <w:name w:val="WWNum35"/>
    <w:basedOn w:val="Bezlisty"/>
    <w:rsid w:val="0020446D"/>
    <w:pPr>
      <w:numPr>
        <w:numId w:val="29"/>
      </w:numPr>
    </w:pPr>
  </w:style>
  <w:style w:type="character" w:customStyle="1" w:styleId="gwpcd130244msoins">
    <w:name w:val="gwpcd130244_msoins"/>
    <w:rsid w:val="00113B73"/>
  </w:style>
  <w:style w:type="character" w:customStyle="1" w:styleId="gwpcd130244fontstyle11">
    <w:name w:val="gwpcd130244_fontstyle11"/>
    <w:rsid w:val="00113B73"/>
  </w:style>
  <w:style w:type="character" w:styleId="Hipercze">
    <w:name w:val="Hyperlink"/>
    <w:uiPriority w:val="99"/>
    <w:semiHidden/>
    <w:unhideWhenUsed/>
    <w:rsid w:val="00113B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5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A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9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9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9D7"/>
    <w:rPr>
      <w:b/>
      <w:bCs/>
    </w:rPr>
  </w:style>
  <w:style w:type="character" w:customStyle="1" w:styleId="Teksttreci2">
    <w:name w:val="Tekst treści (2)_"/>
    <w:link w:val="Teksttreci20"/>
    <w:locked/>
    <w:rsid w:val="00E87B0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7B0E"/>
    <w:pPr>
      <w:widowControl w:val="0"/>
      <w:shd w:val="clear" w:color="auto" w:fill="FFFFFF"/>
      <w:spacing w:after="300" w:line="0" w:lineRule="atLeast"/>
      <w:ind w:hanging="780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1E30D2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19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5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9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06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0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7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38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194D-728F-49A7-AC56-9A215D42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4595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dnarloch</dc:creator>
  <cp:keywords/>
  <cp:lastModifiedBy>Nowicki Maciej</cp:lastModifiedBy>
  <cp:revision>6</cp:revision>
  <cp:lastPrinted>2020-11-03T09:11:00Z</cp:lastPrinted>
  <dcterms:created xsi:type="dcterms:W3CDTF">2020-11-09T12:58:00Z</dcterms:created>
  <dcterms:modified xsi:type="dcterms:W3CDTF">2020-11-12T11:33:00Z</dcterms:modified>
</cp:coreProperties>
</file>