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1D1BF7">
        <w:rPr>
          <w:sz w:val="24"/>
          <w:szCs w:val="24"/>
        </w:rPr>
        <w:t>WIM.271.2.111.2020</w:t>
      </w:r>
      <w:r w:rsidR="00236AAA">
        <w:rPr>
          <w:sz w:val="24"/>
          <w:szCs w:val="24"/>
        </w:rPr>
        <w:t xml:space="preserve"> z dnia ……….</w:t>
      </w:r>
      <w:r w:rsidR="001D1BF7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B47749" w:rsidRPr="00511EB9" w:rsidRDefault="00907623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Wykonanie robót</w:t>
      </w:r>
      <w:bookmarkStart w:id="0" w:name="_GoBack"/>
      <w:bookmarkEnd w:id="0"/>
      <w:r w:rsidR="00B47749">
        <w:rPr>
          <w:sz w:val="24"/>
          <w:szCs w:val="24"/>
        </w:rPr>
        <w:t xml:space="preserve">: </w:t>
      </w:r>
      <w:r w:rsidR="00C003F6">
        <w:rPr>
          <w:sz w:val="24"/>
          <w:szCs w:val="24"/>
        </w:rPr>
        <w:t>Wycinka drzew</w:t>
      </w:r>
      <w:r w:rsidR="00D120FD">
        <w:rPr>
          <w:sz w:val="24"/>
          <w:szCs w:val="24"/>
        </w:rPr>
        <w:t xml:space="preserve"> i krzewów </w:t>
      </w:r>
      <w:r w:rsidR="00FD2DC4">
        <w:rPr>
          <w:sz w:val="24"/>
          <w:szCs w:val="24"/>
        </w:rPr>
        <w:t xml:space="preserve">wraz </w:t>
      </w:r>
      <w:r w:rsidR="00D120FD">
        <w:rPr>
          <w:sz w:val="24"/>
          <w:szCs w:val="24"/>
        </w:rPr>
        <w:t>z</w:t>
      </w:r>
      <w:r w:rsidR="001D1BF7">
        <w:rPr>
          <w:sz w:val="24"/>
          <w:szCs w:val="24"/>
        </w:rPr>
        <w:t xml:space="preserve"> karczowanie</w:t>
      </w:r>
      <w:r w:rsidR="00D120FD">
        <w:rPr>
          <w:sz w:val="24"/>
          <w:szCs w:val="24"/>
        </w:rPr>
        <w:t>m pni</w:t>
      </w:r>
      <w:r w:rsidR="001D1BF7">
        <w:rPr>
          <w:sz w:val="24"/>
          <w:szCs w:val="24"/>
        </w:rPr>
        <w:t xml:space="preserve"> </w:t>
      </w:r>
      <w:r w:rsidR="00C003F6">
        <w:rPr>
          <w:sz w:val="24"/>
          <w:szCs w:val="24"/>
        </w:rPr>
        <w:t>w związku z</w:t>
      </w:r>
      <w:r w:rsidR="001D1BF7">
        <w:rPr>
          <w:sz w:val="24"/>
          <w:szCs w:val="24"/>
        </w:rPr>
        <w:t xml:space="preserve"> planowaną</w:t>
      </w:r>
      <w:r w:rsidR="00C003F6">
        <w:rPr>
          <w:sz w:val="24"/>
          <w:szCs w:val="24"/>
        </w:rPr>
        <w:t xml:space="preserve"> realizacją </w:t>
      </w:r>
      <w:r w:rsidR="001D1BF7">
        <w:rPr>
          <w:sz w:val="24"/>
          <w:szCs w:val="24"/>
        </w:rPr>
        <w:t>inwestycji</w:t>
      </w:r>
      <w:r w:rsidR="00C003F6">
        <w:rPr>
          <w:sz w:val="24"/>
          <w:szCs w:val="24"/>
        </w:rPr>
        <w:t xml:space="preserve"> pn.: „</w:t>
      </w:r>
      <w:r w:rsidR="001D1BF7">
        <w:rPr>
          <w:sz w:val="24"/>
          <w:szCs w:val="24"/>
        </w:rPr>
        <w:t>Przebudowa ul. Gradowej w Świnoujściu</w:t>
      </w:r>
      <w:r w:rsidR="00C003F6">
        <w:rPr>
          <w:sz w:val="24"/>
          <w:szCs w:val="24"/>
        </w:rPr>
        <w:t>”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</w:t>
      </w:r>
      <w:r w:rsidR="009C1D27">
        <w:rPr>
          <w:spacing w:val="-4"/>
          <w:sz w:val="24"/>
          <w:szCs w:val="24"/>
        </w:rPr>
        <w:t>arancji (jeżeli dotyczy):</w:t>
      </w:r>
      <w:r w:rsidR="009C1D27">
        <w:rPr>
          <w:spacing w:val="-4"/>
          <w:sz w:val="24"/>
          <w:szCs w:val="24"/>
        </w:rPr>
        <w:tab/>
        <w:t xml:space="preserve"> </w:t>
      </w: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1BF7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E7B23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07623"/>
    <w:rsid w:val="00916918"/>
    <w:rsid w:val="00917F68"/>
    <w:rsid w:val="00932563"/>
    <w:rsid w:val="00935633"/>
    <w:rsid w:val="00951630"/>
    <w:rsid w:val="009859B9"/>
    <w:rsid w:val="009968DB"/>
    <w:rsid w:val="009B5FD4"/>
    <w:rsid w:val="009C1D27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003F6"/>
    <w:rsid w:val="00C30100"/>
    <w:rsid w:val="00C31BB3"/>
    <w:rsid w:val="00C3644F"/>
    <w:rsid w:val="00C861AE"/>
    <w:rsid w:val="00C90C15"/>
    <w:rsid w:val="00C94880"/>
    <w:rsid w:val="00CC56EA"/>
    <w:rsid w:val="00D0787A"/>
    <w:rsid w:val="00D120FD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2DC4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B95D5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1346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Bimkiewicz Ewa</cp:lastModifiedBy>
  <cp:revision>11</cp:revision>
  <cp:lastPrinted>2015-06-30T13:10:00Z</cp:lastPrinted>
  <dcterms:created xsi:type="dcterms:W3CDTF">2015-08-14T12:01:00Z</dcterms:created>
  <dcterms:modified xsi:type="dcterms:W3CDTF">2020-10-21T11:15:00Z</dcterms:modified>
</cp:coreProperties>
</file>