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2" w:rsidRPr="001328BF" w:rsidRDefault="00364B72" w:rsidP="005C67AF">
      <w:pPr>
        <w:tabs>
          <w:tab w:val="center" w:pos="0"/>
        </w:tabs>
        <w:ind w:firstLine="5954"/>
        <w:jc w:val="both"/>
        <w:rPr>
          <w:sz w:val="12"/>
          <w:szCs w:val="12"/>
        </w:rPr>
      </w:pPr>
      <w:bookmarkStart w:id="0" w:name="_GoBack"/>
      <w:bookmarkEnd w:id="0"/>
      <w:r w:rsidRPr="001328BF">
        <w:rPr>
          <w:spacing w:val="-2"/>
          <w:sz w:val="12"/>
          <w:szCs w:val="12"/>
        </w:rPr>
        <w:t>Za</w:t>
      </w:r>
      <w:r w:rsidRPr="001328BF">
        <w:rPr>
          <w:sz w:val="12"/>
          <w:szCs w:val="12"/>
        </w:rPr>
        <w:t xml:space="preserve">łącznik Nr </w:t>
      </w:r>
      <w:r w:rsidR="00774C39" w:rsidRPr="001328BF">
        <w:rPr>
          <w:sz w:val="12"/>
          <w:szCs w:val="12"/>
        </w:rPr>
        <w:t>5</w:t>
      </w:r>
    </w:p>
    <w:p w:rsidR="00364B72" w:rsidRPr="001328BF" w:rsidRDefault="00364B72" w:rsidP="005C67AF">
      <w:pPr>
        <w:tabs>
          <w:tab w:val="center" w:pos="0"/>
          <w:tab w:val="left" w:pos="5954"/>
        </w:tabs>
        <w:ind w:firstLine="5954"/>
        <w:jc w:val="both"/>
        <w:rPr>
          <w:spacing w:val="-3"/>
          <w:sz w:val="12"/>
          <w:szCs w:val="12"/>
        </w:rPr>
      </w:pPr>
      <w:proofErr w:type="gramStart"/>
      <w:r w:rsidRPr="001328BF">
        <w:rPr>
          <w:sz w:val="12"/>
          <w:szCs w:val="12"/>
        </w:rPr>
        <w:t>d</w:t>
      </w:r>
      <w:r w:rsidRPr="001328BF">
        <w:rPr>
          <w:spacing w:val="-3"/>
          <w:sz w:val="12"/>
          <w:szCs w:val="12"/>
        </w:rPr>
        <w:t>o</w:t>
      </w:r>
      <w:proofErr w:type="gramEnd"/>
      <w:r w:rsidRPr="001328BF">
        <w:rPr>
          <w:spacing w:val="-3"/>
          <w:sz w:val="12"/>
          <w:szCs w:val="12"/>
        </w:rPr>
        <w:t xml:space="preserve"> Regulaminu udzielania zamówień,</w:t>
      </w:r>
    </w:p>
    <w:p w:rsidR="00364B72" w:rsidRPr="001328BF" w:rsidRDefault="00364B72" w:rsidP="005C67AF">
      <w:pPr>
        <w:tabs>
          <w:tab w:val="center" w:pos="0"/>
          <w:tab w:val="left" w:pos="5954"/>
        </w:tabs>
        <w:ind w:firstLine="5954"/>
        <w:jc w:val="both"/>
        <w:rPr>
          <w:spacing w:val="-3"/>
          <w:sz w:val="12"/>
          <w:szCs w:val="12"/>
        </w:rPr>
      </w:pPr>
      <w:proofErr w:type="gramStart"/>
      <w:r w:rsidRPr="001328BF">
        <w:rPr>
          <w:spacing w:val="-3"/>
          <w:sz w:val="12"/>
          <w:szCs w:val="12"/>
        </w:rPr>
        <w:t>których</w:t>
      </w:r>
      <w:proofErr w:type="gramEnd"/>
      <w:r w:rsidRPr="001328BF">
        <w:rPr>
          <w:spacing w:val="-3"/>
          <w:sz w:val="12"/>
          <w:szCs w:val="12"/>
        </w:rPr>
        <w:t xml:space="preserve"> wartość nie przekracza</w:t>
      </w:r>
    </w:p>
    <w:p w:rsidR="00364B72" w:rsidRPr="001328BF" w:rsidRDefault="00364B72" w:rsidP="005C67AF">
      <w:pPr>
        <w:tabs>
          <w:tab w:val="center" w:pos="0"/>
          <w:tab w:val="left" w:pos="5954"/>
        </w:tabs>
        <w:ind w:firstLine="5954"/>
        <w:jc w:val="both"/>
        <w:rPr>
          <w:spacing w:val="-3"/>
          <w:sz w:val="12"/>
          <w:szCs w:val="12"/>
        </w:rPr>
      </w:pPr>
      <w:proofErr w:type="gramStart"/>
      <w:r w:rsidRPr="001328BF">
        <w:rPr>
          <w:spacing w:val="-3"/>
          <w:sz w:val="12"/>
          <w:szCs w:val="12"/>
        </w:rPr>
        <w:t>wyrażonej</w:t>
      </w:r>
      <w:proofErr w:type="gramEnd"/>
      <w:r w:rsidRPr="001328BF">
        <w:rPr>
          <w:spacing w:val="-3"/>
          <w:sz w:val="12"/>
          <w:szCs w:val="12"/>
        </w:rPr>
        <w:t xml:space="preserve"> w złotych równowartości</w:t>
      </w:r>
    </w:p>
    <w:p w:rsidR="005C67AF" w:rsidRPr="001328BF" w:rsidRDefault="00364B72" w:rsidP="005C67AF">
      <w:pPr>
        <w:tabs>
          <w:tab w:val="left" w:pos="0"/>
        </w:tabs>
        <w:ind w:firstLine="5954"/>
        <w:jc w:val="both"/>
        <w:rPr>
          <w:spacing w:val="-3"/>
          <w:sz w:val="12"/>
          <w:szCs w:val="12"/>
        </w:rPr>
      </w:pPr>
      <w:proofErr w:type="gramStart"/>
      <w:r w:rsidRPr="001328BF">
        <w:rPr>
          <w:spacing w:val="-3"/>
          <w:sz w:val="12"/>
          <w:szCs w:val="12"/>
        </w:rPr>
        <w:t>kwoty</w:t>
      </w:r>
      <w:proofErr w:type="gramEnd"/>
      <w:r w:rsidRPr="001328BF">
        <w:rPr>
          <w:spacing w:val="-3"/>
          <w:sz w:val="12"/>
          <w:szCs w:val="12"/>
        </w:rPr>
        <w:t xml:space="preserve"> </w:t>
      </w:r>
      <w:r w:rsidR="003F6398" w:rsidRPr="001328BF">
        <w:rPr>
          <w:spacing w:val="-3"/>
          <w:sz w:val="12"/>
          <w:szCs w:val="12"/>
        </w:rPr>
        <w:t>30 000 euro</w:t>
      </w:r>
    </w:p>
    <w:p w:rsidR="001328BF" w:rsidRDefault="001328BF" w:rsidP="001328BF">
      <w:pPr>
        <w:ind w:left="5954"/>
        <w:rPr>
          <w:rFonts w:ascii="Garamond" w:hAnsi="Garamond"/>
          <w:b/>
          <w:color w:val="FF0000"/>
        </w:rPr>
      </w:pPr>
    </w:p>
    <w:p w:rsidR="001328BF" w:rsidRPr="002F7F48" w:rsidRDefault="001328BF" w:rsidP="001328BF">
      <w:pPr>
        <w:ind w:left="5954"/>
        <w:rPr>
          <w:rFonts w:ascii="Garamond" w:hAnsi="Garamond"/>
          <w:b/>
          <w:color w:val="FF0000"/>
          <w:sz w:val="24"/>
          <w:szCs w:val="24"/>
        </w:rPr>
      </w:pPr>
      <w:r w:rsidRPr="002F7F48">
        <w:rPr>
          <w:rFonts w:ascii="Garamond" w:hAnsi="Garamond"/>
          <w:b/>
          <w:color w:val="FF0000"/>
          <w:sz w:val="24"/>
          <w:szCs w:val="24"/>
        </w:rPr>
        <w:t>Urząd Miasta Świnoujście</w:t>
      </w:r>
    </w:p>
    <w:p w:rsidR="001328BF" w:rsidRPr="002F7F48" w:rsidRDefault="001328BF" w:rsidP="001328BF">
      <w:pPr>
        <w:ind w:left="5954"/>
        <w:rPr>
          <w:rFonts w:ascii="Garamond" w:hAnsi="Garamond"/>
          <w:b/>
          <w:color w:val="FF0000"/>
          <w:sz w:val="24"/>
          <w:szCs w:val="24"/>
        </w:rPr>
      </w:pPr>
      <w:r w:rsidRPr="002F7F48">
        <w:rPr>
          <w:rFonts w:ascii="Garamond" w:hAnsi="Garamond"/>
          <w:b/>
          <w:color w:val="FF0000"/>
          <w:sz w:val="24"/>
          <w:szCs w:val="24"/>
        </w:rPr>
        <w:t xml:space="preserve">   Biuro Geodety Miasta</w:t>
      </w:r>
    </w:p>
    <w:p w:rsidR="001328BF" w:rsidRPr="00582FBF" w:rsidRDefault="001328BF" w:rsidP="001328BF">
      <w:pPr>
        <w:ind w:left="5954"/>
        <w:rPr>
          <w:rFonts w:ascii="Garamond" w:hAnsi="Garamond"/>
          <w:b/>
          <w:color w:val="FF0000"/>
          <w:sz w:val="16"/>
          <w:szCs w:val="16"/>
        </w:rPr>
      </w:pPr>
      <w:r>
        <w:rPr>
          <w:rFonts w:ascii="Garamond" w:hAnsi="Garamond"/>
          <w:b/>
          <w:color w:val="FF0000"/>
          <w:sz w:val="16"/>
          <w:szCs w:val="16"/>
        </w:rPr>
        <w:t xml:space="preserve">       </w:t>
      </w:r>
      <w:r w:rsidR="002F7F48">
        <w:rPr>
          <w:rFonts w:ascii="Garamond" w:hAnsi="Garamond"/>
          <w:b/>
          <w:color w:val="FF0000"/>
          <w:sz w:val="16"/>
          <w:szCs w:val="16"/>
        </w:rPr>
        <w:t xml:space="preserve">   </w:t>
      </w:r>
      <w:proofErr w:type="gramStart"/>
      <w:r w:rsidRPr="00582FBF">
        <w:rPr>
          <w:rFonts w:ascii="Garamond" w:hAnsi="Garamond"/>
          <w:b/>
          <w:color w:val="FF0000"/>
          <w:sz w:val="16"/>
          <w:szCs w:val="16"/>
        </w:rPr>
        <w:t>ul</w:t>
      </w:r>
      <w:proofErr w:type="gramEnd"/>
      <w:r w:rsidRPr="00582FBF">
        <w:rPr>
          <w:rFonts w:ascii="Garamond" w:hAnsi="Garamond"/>
          <w:b/>
          <w:color w:val="FF0000"/>
          <w:sz w:val="16"/>
          <w:szCs w:val="16"/>
        </w:rPr>
        <w:t>. Wojska Polskiego 1/3</w:t>
      </w:r>
    </w:p>
    <w:p w:rsidR="001328BF" w:rsidRPr="00582FBF" w:rsidRDefault="001328BF" w:rsidP="001328BF">
      <w:pPr>
        <w:ind w:left="5954"/>
        <w:rPr>
          <w:rFonts w:ascii="Garamond" w:hAnsi="Garamond"/>
          <w:b/>
          <w:color w:val="FF0000"/>
          <w:sz w:val="16"/>
          <w:szCs w:val="16"/>
        </w:rPr>
      </w:pPr>
      <w:r>
        <w:rPr>
          <w:rFonts w:ascii="Garamond" w:hAnsi="Garamond"/>
          <w:b/>
          <w:color w:val="FF0000"/>
          <w:sz w:val="16"/>
          <w:szCs w:val="16"/>
        </w:rPr>
        <w:t xml:space="preserve">           </w:t>
      </w:r>
      <w:r w:rsidR="002F7F48">
        <w:rPr>
          <w:rFonts w:ascii="Garamond" w:hAnsi="Garamond"/>
          <w:b/>
          <w:color w:val="FF0000"/>
          <w:sz w:val="16"/>
          <w:szCs w:val="16"/>
        </w:rPr>
        <w:t xml:space="preserve">  </w:t>
      </w:r>
      <w:r>
        <w:rPr>
          <w:rFonts w:ascii="Garamond" w:hAnsi="Garamond"/>
          <w:b/>
          <w:color w:val="FF0000"/>
          <w:sz w:val="16"/>
          <w:szCs w:val="16"/>
        </w:rPr>
        <w:t xml:space="preserve"> </w:t>
      </w:r>
      <w:r w:rsidRPr="00582FBF">
        <w:rPr>
          <w:rFonts w:ascii="Garamond" w:hAnsi="Garamond"/>
          <w:b/>
          <w:color w:val="FF0000"/>
          <w:sz w:val="16"/>
          <w:szCs w:val="16"/>
        </w:rPr>
        <w:t>72-600 Świnoujście</w:t>
      </w:r>
    </w:p>
    <w:p w:rsidR="001328BF" w:rsidRPr="001328BF" w:rsidRDefault="001328BF" w:rsidP="001328BF">
      <w:pPr>
        <w:ind w:left="5954"/>
        <w:rPr>
          <w:rFonts w:ascii="Garamond" w:hAnsi="Garamond"/>
          <w:b/>
          <w:color w:val="FF0000"/>
          <w:sz w:val="16"/>
          <w:szCs w:val="16"/>
        </w:rPr>
      </w:pPr>
      <w:r>
        <w:rPr>
          <w:rFonts w:ascii="Garamond" w:hAnsi="Garamond"/>
          <w:b/>
          <w:color w:val="FF0000"/>
          <w:sz w:val="16"/>
          <w:szCs w:val="16"/>
        </w:rPr>
        <w:t xml:space="preserve">   </w:t>
      </w:r>
      <w:r w:rsidR="002F7F48">
        <w:rPr>
          <w:rFonts w:ascii="Garamond" w:hAnsi="Garamond"/>
          <w:b/>
          <w:color w:val="FF0000"/>
          <w:sz w:val="16"/>
          <w:szCs w:val="16"/>
        </w:rPr>
        <w:t xml:space="preserve"> </w:t>
      </w:r>
      <w:r>
        <w:rPr>
          <w:rFonts w:ascii="Garamond" w:hAnsi="Garamond"/>
          <w:b/>
          <w:color w:val="FF0000"/>
          <w:sz w:val="16"/>
          <w:szCs w:val="16"/>
        </w:rPr>
        <w:t xml:space="preserve"> </w:t>
      </w:r>
      <w:proofErr w:type="gramStart"/>
      <w:r w:rsidRPr="00582FBF">
        <w:rPr>
          <w:rFonts w:ascii="Garamond" w:hAnsi="Garamond"/>
          <w:b/>
          <w:color w:val="FF0000"/>
          <w:sz w:val="16"/>
          <w:szCs w:val="16"/>
        </w:rPr>
        <w:t>tel</w:t>
      </w:r>
      <w:proofErr w:type="gramEnd"/>
      <w:r w:rsidRPr="00582FBF">
        <w:rPr>
          <w:rFonts w:ascii="Garamond" w:hAnsi="Garamond"/>
          <w:b/>
          <w:color w:val="FF0000"/>
          <w:sz w:val="16"/>
          <w:szCs w:val="16"/>
        </w:rPr>
        <w:t>. 91 322 28 08</w:t>
      </w:r>
      <w:r>
        <w:rPr>
          <w:rFonts w:ascii="Garamond" w:hAnsi="Garamond"/>
          <w:b/>
          <w:color w:val="FF0000"/>
          <w:sz w:val="16"/>
          <w:szCs w:val="16"/>
        </w:rPr>
        <w:t xml:space="preserve"> </w:t>
      </w:r>
      <w:r w:rsidRPr="00582FBF">
        <w:rPr>
          <w:rFonts w:ascii="Garamond" w:hAnsi="Garamond"/>
          <w:b/>
          <w:color w:val="FF0000"/>
          <w:sz w:val="16"/>
          <w:szCs w:val="16"/>
        </w:rPr>
        <w:t>tel. 693 720</w:t>
      </w:r>
      <w:r>
        <w:rPr>
          <w:rFonts w:ascii="Garamond" w:hAnsi="Garamond"/>
          <w:b/>
          <w:color w:val="FF0000"/>
          <w:sz w:val="16"/>
          <w:szCs w:val="16"/>
        </w:rPr>
        <w:t> 061</w:t>
      </w:r>
    </w:p>
    <w:p w:rsidR="00364B72" w:rsidRDefault="00364B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64B72" w:rsidRDefault="00364B72">
      <w:pPr>
        <w:jc w:val="both"/>
        <w:rPr>
          <w:sz w:val="24"/>
          <w:szCs w:val="24"/>
        </w:rPr>
      </w:pP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1328BF">
        <w:rPr>
          <w:sz w:val="24"/>
          <w:szCs w:val="24"/>
        </w:rPr>
        <w:t>BGM.272.6.2020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</w:t>
      </w:r>
      <w:r w:rsidR="001328BF">
        <w:rPr>
          <w:sz w:val="24"/>
          <w:szCs w:val="24"/>
        </w:rPr>
        <w:t>02.09.2020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dotyczące</w:t>
      </w:r>
      <w:proofErr w:type="gramEnd"/>
      <w:r>
        <w:rPr>
          <w:sz w:val="24"/>
          <w:szCs w:val="24"/>
        </w:rPr>
        <w:t xml:space="preserve"> (opisać przedmiot zamówienia, ew. dołączyć do oferty):</w:t>
      </w:r>
    </w:p>
    <w:p w:rsidR="001328BF" w:rsidRDefault="001328BF">
      <w:pPr>
        <w:spacing w:before="120" w:after="120" w:line="360" w:lineRule="exact"/>
        <w:jc w:val="both"/>
        <w:rPr>
          <w:b/>
          <w:sz w:val="22"/>
          <w:szCs w:val="22"/>
        </w:rPr>
      </w:pPr>
      <w:r w:rsidRPr="001328BF">
        <w:rPr>
          <w:b/>
          <w:sz w:val="24"/>
          <w:szCs w:val="24"/>
        </w:rPr>
        <w:t xml:space="preserve">Okresowa weryfikacja danych ewidencyjnych według §44 pkt 6 i §54 ust.1 pkt 2 rozporządzenia </w:t>
      </w:r>
      <w:r w:rsidRPr="001328BF">
        <w:rPr>
          <w:b/>
          <w:sz w:val="24"/>
          <w:szCs w:val="24"/>
          <w:lang w:eastAsia="pl-PL"/>
        </w:rPr>
        <w:t>w sprawie ewidencji gruntów i budynków (REGiB)</w:t>
      </w:r>
      <w:r w:rsidRPr="001328BF">
        <w:rPr>
          <w:b/>
          <w:sz w:val="24"/>
          <w:szCs w:val="24"/>
        </w:rPr>
        <w:t xml:space="preserve"> położonych w Obrębie 9 wg. załącznika mapowego na obszarze ograniczonym ulicami Mazurska, Juliana Markiewicza, Wielkopolska, Grunwaldzka i ogrodami działkowymi od zachodu pod kątem zgodności mapy ewidencyjnej ze stanem faktycznym w terenie</w:t>
      </w:r>
      <w:r w:rsidRPr="0051179D">
        <w:rPr>
          <w:b/>
          <w:sz w:val="22"/>
          <w:szCs w:val="22"/>
        </w:rPr>
        <w:t>.</w:t>
      </w:r>
    </w:p>
    <w:p w:rsidR="00364B72" w:rsidRDefault="00364B72">
      <w:pPr>
        <w:spacing w:before="120" w:after="120" w:line="360" w:lineRule="exact"/>
        <w:jc w:val="both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oferuję</w:t>
      </w:r>
      <w:proofErr w:type="gramEnd"/>
      <w:r>
        <w:rPr>
          <w:spacing w:val="-1"/>
          <w:sz w:val="24"/>
          <w:szCs w:val="24"/>
        </w:rPr>
        <w:t xml:space="preserve"> wykonanie przedmiotu zamówienia za: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proofErr w:type="gramStart"/>
      <w:r w:rsidRPr="009968DB">
        <w:rPr>
          <w:spacing w:val="-2"/>
          <w:sz w:val="24"/>
          <w:szCs w:val="24"/>
        </w:rPr>
        <w:t>cenę</w:t>
      </w:r>
      <w:proofErr w:type="gramEnd"/>
      <w:r w:rsidRPr="009968DB">
        <w:rPr>
          <w:spacing w:val="-2"/>
          <w:sz w:val="24"/>
          <w:szCs w:val="24"/>
        </w:rPr>
        <w:t xml:space="preserve"> netto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 w:rsidR="009968DB"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364B72" w:rsidRPr="009968DB" w:rsidRDefault="00BF64D7" w:rsidP="00BF64D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="00364B72"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proofErr w:type="gramStart"/>
      <w:r w:rsidRPr="009968DB">
        <w:rPr>
          <w:spacing w:val="-3"/>
          <w:sz w:val="24"/>
          <w:szCs w:val="24"/>
        </w:rPr>
        <w:t>podatek</w:t>
      </w:r>
      <w:proofErr w:type="gramEnd"/>
      <w:r w:rsidRPr="009968DB">
        <w:rPr>
          <w:spacing w:val="-3"/>
          <w:sz w:val="24"/>
          <w:szCs w:val="24"/>
        </w:rPr>
        <w:t xml:space="preserve"> VAT …………………</w:t>
      </w:r>
      <w:r w:rsidR="007F2BCF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364B72" w:rsidRPr="009968DB" w:rsidRDefault="00BF64D7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="00364B72"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proofErr w:type="gramStart"/>
      <w:r w:rsidRPr="009968DB">
        <w:rPr>
          <w:spacing w:val="-2"/>
          <w:sz w:val="24"/>
          <w:szCs w:val="24"/>
        </w:rPr>
        <w:t>cenę</w:t>
      </w:r>
      <w:proofErr w:type="gramEnd"/>
      <w:r w:rsidRPr="009968DB">
        <w:rPr>
          <w:spacing w:val="-2"/>
          <w:sz w:val="24"/>
          <w:szCs w:val="24"/>
        </w:rPr>
        <w:t xml:space="preserve"> brutto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364B72" w:rsidRDefault="00BF64D7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364B72">
        <w:rPr>
          <w:bCs/>
          <w:sz w:val="24"/>
          <w:szCs w:val="24"/>
        </w:rPr>
        <w:t>…...…….....................................………………………………………………………………).</w:t>
      </w:r>
    </w:p>
    <w:p w:rsidR="00364B72" w:rsidRDefault="00364B7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…….....……………………………………………………………………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....………………………………………………………….......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………………………………….....………………………………....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 w:rsidR="00BF64D7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………………………………......……………………………...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(jeżeli </w:t>
      </w:r>
      <w:proofErr w:type="gramStart"/>
      <w:r>
        <w:rPr>
          <w:spacing w:val="-4"/>
          <w:sz w:val="24"/>
          <w:szCs w:val="24"/>
        </w:rPr>
        <w:t>dotyczy):</w:t>
      </w:r>
      <w:r w:rsidR="00BF64D7">
        <w:rPr>
          <w:spacing w:val="-4"/>
          <w:sz w:val="24"/>
          <w:szCs w:val="24"/>
        </w:rPr>
        <w:tab/>
        <w:t xml:space="preserve"> </w:t>
      </w:r>
      <w:r>
        <w:rPr>
          <w:spacing w:val="-4"/>
          <w:sz w:val="24"/>
          <w:szCs w:val="24"/>
        </w:rPr>
        <w:t>........…………………………………………………………</w:t>
      </w:r>
      <w:proofErr w:type="gramEnd"/>
    </w:p>
    <w:p w:rsidR="00364B72" w:rsidRDefault="00364B72" w:rsidP="001328B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 w:rsidR="00BF64D7">
        <w:rPr>
          <w:sz w:val="24"/>
          <w:szCs w:val="24"/>
        </w:rPr>
        <w:tab/>
      </w:r>
      <w:r w:rsidR="001328BF">
        <w:rPr>
          <w:sz w:val="24"/>
          <w:szCs w:val="24"/>
        </w:rPr>
        <w:t>…………………….........…………………</w:t>
      </w:r>
    </w:p>
    <w:p w:rsidR="00364B72" w:rsidRDefault="00364B7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17F68" w:rsidRDefault="00364B72" w:rsidP="001328BF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64B72" w:rsidSect="00326C2B">
      <w:pgSz w:w="11906" w:h="16838"/>
      <w:pgMar w:top="851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7B" w:rsidRDefault="00162C7B" w:rsidP="00BA077B">
      <w:r>
        <w:separator/>
      </w:r>
    </w:p>
  </w:endnote>
  <w:endnote w:type="continuationSeparator" w:id="0">
    <w:p w:rsidR="00162C7B" w:rsidRDefault="00162C7B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7B" w:rsidRDefault="00162C7B" w:rsidP="00BA077B">
      <w:r>
        <w:separator/>
      </w:r>
    </w:p>
  </w:footnote>
  <w:footnote w:type="continuationSeparator" w:id="0">
    <w:p w:rsidR="00162C7B" w:rsidRDefault="00162C7B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6522F"/>
    <w:rsid w:val="000C1FB0"/>
    <w:rsid w:val="000C7929"/>
    <w:rsid w:val="000F33ED"/>
    <w:rsid w:val="00110CC2"/>
    <w:rsid w:val="001116BC"/>
    <w:rsid w:val="00121AFC"/>
    <w:rsid w:val="001328BF"/>
    <w:rsid w:val="001569F7"/>
    <w:rsid w:val="00157B63"/>
    <w:rsid w:val="00162C7B"/>
    <w:rsid w:val="0019532F"/>
    <w:rsid w:val="001955CA"/>
    <w:rsid w:val="001A1D16"/>
    <w:rsid w:val="001C6148"/>
    <w:rsid w:val="001D13B4"/>
    <w:rsid w:val="001E2616"/>
    <w:rsid w:val="001E7647"/>
    <w:rsid w:val="001F14B2"/>
    <w:rsid w:val="002207A6"/>
    <w:rsid w:val="002A5070"/>
    <w:rsid w:val="002C62C0"/>
    <w:rsid w:val="002F3EA3"/>
    <w:rsid w:val="002F7F48"/>
    <w:rsid w:val="00300765"/>
    <w:rsid w:val="00300EA0"/>
    <w:rsid w:val="00322CEF"/>
    <w:rsid w:val="00326C2B"/>
    <w:rsid w:val="00337FC9"/>
    <w:rsid w:val="00340813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500C34"/>
    <w:rsid w:val="00502CD3"/>
    <w:rsid w:val="00515C19"/>
    <w:rsid w:val="00545639"/>
    <w:rsid w:val="00550435"/>
    <w:rsid w:val="005538AE"/>
    <w:rsid w:val="005605C2"/>
    <w:rsid w:val="00573E76"/>
    <w:rsid w:val="005C67AF"/>
    <w:rsid w:val="005D3F1F"/>
    <w:rsid w:val="005F5549"/>
    <w:rsid w:val="0060230B"/>
    <w:rsid w:val="006330D8"/>
    <w:rsid w:val="00645A0A"/>
    <w:rsid w:val="0068370E"/>
    <w:rsid w:val="006A693C"/>
    <w:rsid w:val="006C6B72"/>
    <w:rsid w:val="006C793F"/>
    <w:rsid w:val="00706FAD"/>
    <w:rsid w:val="00716C26"/>
    <w:rsid w:val="00774C39"/>
    <w:rsid w:val="007A12A7"/>
    <w:rsid w:val="007C0C72"/>
    <w:rsid w:val="007C2671"/>
    <w:rsid w:val="007F2BCF"/>
    <w:rsid w:val="00805383"/>
    <w:rsid w:val="00815B4E"/>
    <w:rsid w:val="0082171C"/>
    <w:rsid w:val="008466A4"/>
    <w:rsid w:val="00881FB4"/>
    <w:rsid w:val="008A0278"/>
    <w:rsid w:val="008A6B21"/>
    <w:rsid w:val="008B695D"/>
    <w:rsid w:val="008D22F3"/>
    <w:rsid w:val="008F4204"/>
    <w:rsid w:val="009075B2"/>
    <w:rsid w:val="00916028"/>
    <w:rsid w:val="00917F68"/>
    <w:rsid w:val="00922219"/>
    <w:rsid w:val="00933802"/>
    <w:rsid w:val="00951630"/>
    <w:rsid w:val="009517BD"/>
    <w:rsid w:val="0097783C"/>
    <w:rsid w:val="009968DB"/>
    <w:rsid w:val="009D0D97"/>
    <w:rsid w:val="009E17A1"/>
    <w:rsid w:val="00A016AE"/>
    <w:rsid w:val="00A07852"/>
    <w:rsid w:val="00A52748"/>
    <w:rsid w:val="00AC46A6"/>
    <w:rsid w:val="00AE596A"/>
    <w:rsid w:val="00B16517"/>
    <w:rsid w:val="00B4523D"/>
    <w:rsid w:val="00B46666"/>
    <w:rsid w:val="00BA077B"/>
    <w:rsid w:val="00BF4406"/>
    <w:rsid w:val="00BF64D7"/>
    <w:rsid w:val="00C02EDB"/>
    <w:rsid w:val="00C274B3"/>
    <w:rsid w:val="00C314E2"/>
    <w:rsid w:val="00C33C06"/>
    <w:rsid w:val="00C55306"/>
    <w:rsid w:val="00C64C2C"/>
    <w:rsid w:val="00CA353F"/>
    <w:rsid w:val="00CC47F2"/>
    <w:rsid w:val="00CC71F9"/>
    <w:rsid w:val="00D350A8"/>
    <w:rsid w:val="00D57015"/>
    <w:rsid w:val="00D755AB"/>
    <w:rsid w:val="00D879F8"/>
    <w:rsid w:val="00DD11EA"/>
    <w:rsid w:val="00DD538F"/>
    <w:rsid w:val="00DF0F16"/>
    <w:rsid w:val="00E220D8"/>
    <w:rsid w:val="00E36EF0"/>
    <w:rsid w:val="00E453B8"/>
    <w:rsid w:val="00E56B79"/>
    <w:rsid w:val="00E76D47"/>
    <w:rsid w:val="00E948A8"/>
    <w:rsid w:val="00EA4250"/>
    <w:rsid w:val="00EA7D20"/>
    <w:rsid w:val="00EB0CE7"/>
    <w:rsid w:val="00EF620D"/>
    <w:rsid w:val="00F0706F"/>
    <w:rsid w:val="00F20786"/>
    <w:rsid w:val="00F224EE"/>
    <w:rsid w:val="00F5754C"/>
    <w:rsid w:val="00F751BC"/>
    <w:rsid w:val="00F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12CB-B41D-4A18-AEB6-D0E007B4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jborzymowicz</cp:lastModifiedBy>
  <cp:revision>2</cp:revision>
  <cp:lastPrinted>2018-04-19T08:38:00Z</cp:lastPrinted>
  <dcterms:created xsi:type="dcterms:W3CDTF">2020-09-02T09:10:00Z</dcterms:created>
  <dcterms:modified xsi:type="dcterms:W3CDTF">2020-09-02T09:10:00Z</dcterms:modified>
</cp:coreProperties>
</file>