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3A2DE4">
        <w:rPr>
          <w:sz w:val="24"/>
          <w:szCs w:val="24"/>
        </w:rPr>
        <w:t xml:space="preserve">e ofertowe nr </w:t>
      </w:r>
      <w:r w:rsidR="00506EAC">
        <w:rPr>
          <w:sz w:val="24"/>
          <w:szCs w:val="24"/>
        </w:rPr>
        <w:t>WIM.271.2.91.2020</w:t>
      </w:r>
      <w:r>
        <w:rPr>
          <w:sz w:val="24"/>
          <w:szCs w:val="24"/>
        </w:rPr>
        <w:t xml:space="preserve"> z dnia </w:t>
      </w:r>
      <w:r w:rsidR="003A2DE4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8B000A" w:rsidRDefault="00445B14" w:rsidP="008B000A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A26CC">
        <w:rPr>
          <w:sz w:val="24"/>
          <w:szCs w:val="24"/>
        </w:rPr>
        <w:t xml:space="preserve">Pełnienie </w:t>
      </w:r>
      <w:r w:rsidRPr="00445B14">
        <w:rPr>
          <w:sz w:val="24"/>
          <w:szCs w:val="24"/>
        </w:rPr>
        <w:t>nadzoru przyrodniczego na zadaniu inwe</w:t>
      </w:r>
      <w:r>
        <w:rPr>
          <w:sz w:val="24"/>
          <w:szCs w:val="24"/>
        </w:rPr>
        <w:t>stycyjnym pn.: Przebudowa ul. 1 </w:t>
      </w:r>
      <w:r w:rsidRPr="00445B14">
        <w:rPr>
          <w:sz w:val="24"/>
          <w:szCs w:val="24"/>
        </w:rPr>
        <w:t xml:space="preserve">Maja wraz z budową ciągu </w:t>
      </w:r>
      <w:r>
        <w:rPr>
          <w:sz w:val="24"/>
          <w:szCs w:val="24"/>
        </w:rPr>
        <w:t>pieszo-rowerowego w Świnoujściu”</w:t>
      </w:r>
    </w:p>
    <w:p w:rsidR="00445B14" w:rsidRDefault="00445B14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</w:t>
      </w:r>
      <w:r w:rsidR="0039570C">
        <w:rPr>
          <w:spacing w:val="-1"/>
          <w:sz w:val="24"/>
          <w:szCs w:val="24"/>
        </w:rPr>
        <w:t>konanie przedmiotu zamówienia</w:t>
      </w:r>
      <w:r>
        <w:rPr>
          <w:spacing w:val="-1"/>
          <w:sz w:val="24"/>
          <w:szCs w:val="24"/>
        </w:rPr>
        <w:t>:</w:t>
      </w:r>
    </w:p>
    <w:p w:rsidR="008B000A" w:rsidRPr="0039570C" w:rsidRDefault="0039570C" w:rsidP="0039570C">
      <w:pPr>
        <w:tabs>
          <w:tab w:val="right" w:pos="9070"/>
        </w:tabs>
        <w:spacing w:before="120" w:after="1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1) w zakresie czynności początkowych za </w:t>
      </w:r>
      <w:r w:rsidR="0094537E">
        <w:rPr>
          <w:spacing w:val="-2"/>
          <w:sz w:val="24"/>
          <w:szCs w:val="24"/>
        </w:rPr>
        <w:t xml:space="preserve">ryczałtową cenę </w:t>
      </w:r>
      <w:r w:rsidR="008B000A" w:rsidRPr="009968DB">
        <w:rPr>
          <w:spacing w:val="-2"/>
          <w:sz w:val="24"/>
          <w:szCs w:val="24"/>
        </w:rPr>
        <w:t>netto ……………………</w:t>
      </w:r>
      <w:r w:rsidR="008B000A">
        <w:rPr>
          <w:spacing w:val="-2"/>
          <w:sz w:val="24"/>
          <w:szCs w:val="24"/>
        </w:rPr>
        <w:t xml:space="preserve"> </w:t>
      </w:r>
      <w:r w:rsidR="008B000A" w:rsidRPr="009968DB">
        <w:rPr>
          <w:spacing w:val="-1"/>
          <w:sz w:val="24"/>
          <w:szCs w:val="24"/>
        </w:rPr>
        <w:t>zł (słownie złotych</w:t>
      </w:r>
      <w:r w:rsidR="008B000A">
        <w:rPr>
          <w:spacing w:val="-1"/>
          <w:sz w:val="24"/>
          <w:szCs w:val="24"/>
        </w:rPr>
        <w:t>:</w:t>
      </w:r>
      <w:r w:rsidR="008B000A" w:rsidRPr="009968DB">
        <w:rPr>
          <w:spacing w:val="-1"/>
          <w:sz w:val="24"/>
          <w:szCs w:val="24"/>
        </w:rPr>
        <w:t xml:space="preserve"> </w:t>
      </w:r>
      <w:r w:rsidR="0094537E">
        <w:rPr>
          <w:spacing w:val="-1"/>
          <w:sz w:val="24"/>
          <w:szCs w:val="24"/>
        </w:rPr>
        <w:t>……………………………………</w:t>
      </w:r>
      <w:r>
        <w:rPr>
          <w:spacing w:val="-1"/>
          <w:sz w:val="24"/>
          <w:szCs w:val="24"/>
        </w:rPr>
        <w:t>………………….</w:t>
      </w:r>
      <w:r w:rsidR="008B000A" w:rsidRPr="009968DB">
        <w:rPr>
          <w:bCs/>
          <w:sz w:val="24"/>
          <w:szCs w:val="24"/>
        </w:rPr>
        <w:t>)</w:t>
      </w:r>
    </w:p>
    <w:p w:rsidR="008B000A" w:rsidRPr="0039570C" w:rsidRDefault="008B000A" w:rsidP="0039570C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  <w:r w:rsidRPr="009968DB">
        <w:rPr>
          <w:bCs/>
          <w:sz w:val="24"/>
          <w:szCs w:val="24"/>
        </w:rPr>
        <w:t>)</w:t>
      </w:r>
    </w:p>
    <w:p w:rsidR="00A23D6E" w:rsidRDefault="00A23D6E" w:rsidP="0039570C">
      <w:pPr>
        <w:tabs>
          <w:tab w:val="right" w:pos="9070"/>
        </w:tabs>
        <w:spacing w:before="120" w:after="12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m</w:t>
      </w:r>
      <w:r w:rsidR="00F20DF3">
        <w:rPr>
          <w:spacing w:val="-2"/>
          <w:sz w:val="24"/>
          <w:szCs w:val="24"/>
        </w:rPr>
        <w:t>iesięczną ryczałtową cenę</w:t>
      </w:r>
      <w:r w:rsidR="008B000A" w:rsidRPr="009968DB">
        <w:rPr>
          <w:spacing w:val="-2"/>
          <w:sz w:val="24"/>
          <w:szCs w:val="24"/>
        </w:rPr>
        <w:t xml:space="preserve"> brutto ……………………</w:t>
      </w:r>
      <w:r w:rsidR="008B000A">
        <w:rPr>
          <w:spacing w:val="-2"/>
          <w:sz w:val="24"/>
          <w:szCs w:val="24"/>
        </w:rPr>
        <w:t xml:space="preserve"> </w:t>
      </w:r>
      <w:r w:rsidR="008B000A" w:rsidRPr="009968DB">
        <w:rPr>
          <w:spacing w:val="-2"/>
          <w:sz w:val="24"/>
          <w:szCs w:val="24"/>
        </w:rPr>
        <w:t>zł</w:t>
      </w:r>
      <w:r w:rsidR="008B000A" w:rsidRPr="009968DB">
        <w:rPr>
          <w:spacing w:val="-1"/>
          <w:sz w:val="24"/>
          <w:szCs w:val="24"/>
        </w:rPr>
        <w:t xml:space="preserve"> (słownie złotych</w:t>
      </w:r>
      <w:r w:rsidR="008B000A">
        <w:rPr>
          <w:spacing w:val="-1"/>
          <w:sz w:val="24"/>
          <w:szCs w:val="24"/>
        </w:rPr>
        <w:t>:</w:t>
      </w:r>
      <w:r w:rsidR="00F20DF3">
        <w:rPr>
          <w:spacing w:val="-1"/>
          <w:sz w:val="24"/>
          <w:szCs w:val="24"/>
        </w:rPr>
        <w:t xml:space="preserve"> …………………………………………………………………………………………………</w:t>
      </w:r>
      <w:r w:rsidR="0039570C">
        <w:rPr>
          <w:spacing w:val="-1"/>
          <w:sz w:val="24"/>
          <w:szCs w:val="24"/>
        </w:rPr>
        <w:t>.);</w:t>
      </w:r>
    </w:p>
    <w:p w:rsidR="0039570C" w:rsidRPr="0039570C" w:rsidRDefault="0039570C" w:rsidP="0039570C">
      <w:pPr>
        <w:tabs>
          <w:tab w:val="right" w:pos="9070"/>
        </w:tabs>
        <w:spacing w:before="120" w:after="1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2) w zakresie nadzoru przyrodniczego w trakcie realizacji inwestycji za </w:t>
      </w:r>
      <w:r w:rsidRPr="0039570C">
        <w:rPr>
          <w:spacing w:val="-1"/>
          <w:sz w:val="24"/>
          <w:szCs w:val="24"/>
        </w:rPr>
        <w:t>miesięczną ryczałtową cenę netto …………………… zł (słown</w:t>
      </w:r>
      <w:r>
        <w:rPr>
          <w:spacing w:val="-1"/>
          <w:sz w:val="24"/>
          <w:szCs w:val="24"/>
        </w:rPr>
        <w:t>ie złotych: ………………………………………</w:t>
      </w:r>
      <w:r w:rsidRPr="0039570C">
        <w:rPr>
          <w:spacing w:val="-1"/>
          <w:sz w:val="24"/>
          <w:szCs w:val="24"/>
        </w:rPr>
        <w:t>….)</w:t>
      </w:r>
    </w:p>
    <w:p w:rsidR="0039570C" w:rsidRPr="0039570C" w:rsidRDefault="0039570C" w:rsidP="0039570C">
      <w:pPr>
        <w:tabs>
          <w:tab w:val="right" w:pos="9070"/>
        </w:tabs>
        <w:spacing w:before="120" w:after="120"/>
        <w:jc w:val="both"/>
        <w:rPr>
          <w:spacing w:val="-1"/>
          <w:sz w:val="24"/>
          <w:szCs w:val="24"/>
        </w:rPr>
      </w:pPr>
      <w:r w:rsidRPr="0039570C">
        <w:rPr>
          <w:spacing w:val="-1"/>
          <w:sz w:val="24"/>
          <w:szCs w:val="24"/>
        </w:rPr>
        <w:t xml:space="preserve">podatek VAT ………………… zł (słownie złotych: </w:t>
      </w:r>
      <w:r w:rsidRPr="0039570C">
        <w:rPr>
          <w:spacing w:val="-1"/>
          <w:sz w:val="24"/>
          <w:szCs w:val="24"/>
        </w:rPr>
        <w:tab/>
        <w:t>……………………...…………………….)</w:t>
      </w:r>
    </w:p>
    <w:p w:rsidR="0039570C" w:rsidRDefault="0039570C" w:rsidP="0039570C">
      <w:pPr>
        <w:tabs>
          <w:tab w:val="right" w:pos="9070"/>
        </w:tabs>
        <w:spacing w:before="120" w:after="120"/>
        <w:jc w:val="both"/>
        <w:rPr>
          <w:spacing w:val="-1"/>
          <w:sz w:val="24"/>
          <w:szCs w:val="24"/>
        </w:rPr>
      </w:pPr>
      <w:r w:rsidRPr="0039570C">
        <w:rPr>
          <w:spacing w:val="-1"/>
          <w:sz w:val="24"/>
          <w:szCs w:val="24"/>
        </w:rPr>
        <w:t>miesięczną ryczałtową cenę brutto …………………… zł (słownie złotych: ………………………………………………………………………………………………….);</w:t>
      </w:r>
    </w:p>
    <w:p w:rsidR="00A23D6E" w:rsidRDefault="00A23D6E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23D6E">
        <w:rPr>
          <w:sz w:val="24"/>
          <w:szCs w:val="24"/>
        </w:rPr>
        <w:t>zacunkowe całkowite wynagrodzenie umowne brutto za</w:t>
      </w:r>
      <w:r>
        <w:rPr>
          <w:sz w:val="24"/>
          <w:szCs w:val="24"/>
        </w:rPr>
        <w:t xml:space="preserve"> cały </w:t>
      </w:r>
      <w:r w:rsidR="00115DE8">
        <w:rPr>
          <w:sz w:val="24"/>
          <w:szCs w:val="24"/>
        </w:rPr>
        <w:t>okres ob</w:t>
      </w:r>
      <w:r w:rsidR="0039570C">
        <w:rPr>
          <w:sz w:val="24"/>
          <w:szCs w:val="24"/>
        </w:rPr>
        <w:t>owiązywania umowy (</w:t>
      </w:r>
      <w:r w:rsidR="00115DE8">
        <w:rPr>
          <w:sz w:val="24"/>
          <w:szCs w:val="24"/>
        </w:rPr>
        <w:t>tj.</w:t>
      </w:r>
      <w:r w:rsidR="0039570C">
        <w:rPr>
          <w:sz w:val="24"/>
          <w:szCs w:val="24"/>
        </w:rPr>
        <w:t xml:space="preserve"> wykonanie czynności początkowych oraz</w:t>
      </w:r>
      <w:r w:rsidR="00115DE8">
        <w:rPr>
          <w:sz w:val="24"/>
          <w:szCs w:val="24"/>
        </w:rPr>
        <w:t xml:space="preserve"> 22 miesiące</w:t>
      </w:r>
      <w:r>
        <w:rPr>
          <w:sz w:val="24"/>
          <w:szCs w:val="24"/>
        </w:rPr>
        <w:t xml:space="preserve"> </w:t>
      </w:r>
      <w:r w:rsidR="008A26CC">
        <w:rPr>
          <w:sz w:val="24"/>
          <w:szCs w:val="24"/>
        </w:rPr>
        <w:t>obejmujące</w:t>
      </w:r>
      <w:r w:rsidR="0039570C">
        <w:rPr>
          <w:sz w:val="24"/>
          <w:szCs w:val="24"/>
        </w:rPr>
        <w:t xml:space="preserve"> pełnienie </w:t>
      </w:r>
      <w:bookmarkStart w:id="0" w:name="_GoBack"/>
      <w:bookmarkEnd w:id="0"/>
      <w:r w:rsidR="0039570C">
        <w:rPr>
          <w:sz w:val="24"/>
          <w:szCs w:val="24"/>
        </w:rPr>
        <w:t xml:space="preserve">nadzoru przyrodniczego) </w:t>
      </w:r>
      <w:r w:rsidRPr="00A23D6E">
        <w:rPr>
          <w:sz w:val="24"/>
          <w:szCs w:val="24"/>
        </w:rPr>
        <w:t>wynosi ……………</w:t>
      </w:r>
      <w:r>
        <w:rPr>
          <w:sz w:val="24"/>
          <w:szCs w:val="24"/>
        </w:rPr>
        <w:t>……</w:t>
      </w:r>
      <w:r w:rsidR="0039570C">
        <w:rPr>
          <w:sz w:val="24"/>
          <w:szCs w:val="24"/>
        </w:rPr>
        <w:t>…………………</w:t>
      </w:r>
      <w:r w:rsidRPr="00A23D6E">
        <w:rPr>
          <w:sz w:val="24"/>
          <w:szCs w:val="24"/>
        </w:rPr>
        <w:t xml:space="preserve"> zł (słownie: ……………………………</w:t>
      </w:r>
      <w:r w:rsidR="0039570C">
        <w:rPr>
          <w:sz w:val="24"/>
          <w:szCs w:val="24"/>
        </w:rPr>
        <w:t>………………………</w:t>
      </w:r>
      <w:r w:rsidRPr="00A23D6E">
        <w:rPr>
          <w:sz w:val="24"/>
          <w:szCs w:val="24"/>
        </w:rPr>
        <w:t>……00/100</w:t>
      </w:r>
      <w:r>
        <w:rPr>
          <w:sz w:val="24"/>
          <w:szCs w:val="24"/>
        </w:rPr>
        <w:t>)</w:t>
      </w:r>
      <w:r w:rsidR="00115DE8">
        <w:rPr>
          <w:sz w:val="24"/>
          <w:szCs w:val="24"/>
        </w:rPr>
        <w:t>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Termin realizacji zamówien</w:t>
      </w:r>
      <w:r w:rsidR="00CC454D">
        <w:rPr>
          <w:spacing w:val="-1"/>
          <w:sz w:val="24"/>
          <w:szCs w:val="24"/>
        </w:rPr>
        <w:t>ia: …………………………………………………………………..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</w:t>
      </w:r>
      <w:r w:rsidR="00CC454D">
        <w:rPr>
          <w:spacing w:val="-4"/>
          <w:sz w:val="24"/>
          <w:szCs w:val="24"/>
        </w:rPr>
        <w:t xml:space="preserve"> gwarancji (jeżeli dotyczy): …………………………………………………………………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CC454D" w:rsidRDefault="008B000A" w:rsidP="00CC454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C454D">
        <w:rPr>
          <w:spacing w:val="-3"/>
          <w:sz w:val="24"/>
          <w:szCs w:val="24"/>
        </w:rPr>
        <w:t>Pieczątka wykonawcy</w:t>
      </w:r>
      <w:r w:rsidR="00CC454D">
        <w:rPr>
          <w:spacing w:val="-3"/>
          <w:sz w:val="24"/>
          <w:szCs w:val="24"/>
        </w:rPr>
        <w:tab/>
        <w:t>……………………………</w:t>
      </w:r>
    </w:p>
    <w:sectPr w:rsidR="00935633" w:rsidRPr="00CC454D" w:rsidSect="0039570C">
      <w:pgSz w:w="11906" w:h="16838"/>
      <w:pgMar w:top="1134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15DE8"/>
    <w:rsid w:val="0012725F"/>
    <w:rsid w:val="00133EB0"/>
    <w:rsid w:val="00186615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53516"/>
    <w:rsid w:val="00364B72"/>
    <w:rsid w:val="00367088"/>
    <w:rsid w:val="00381165"/>
    <w:rsid w:val="0039570C"/>
    <w:rsid w:val="00397DBA"/>
    <w:rsid w:val="003A2DE4"/>
    <w:rsid w:val="003F6398"/>
    <w:rsid w:val="003F6806"/>
    <w:rsid w:val="00403944"/>
    <w:rsid w:val="00441BB0"/>
    <w:rsid w:val="00443609"/>
    <w:rsid w:val="00445B14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6EAC"/>
    <w:rsid w:val="00507006"/>
    <w:rsid w:val="00511EB9"/>
    <w:rsid w:val="00516B4C"/>
    <w:rsid w:val="00525BE3"/>
    <w:rsid w:val="00533E96"/>
    <w:rsid w:val="00545639"/>
    <w:rsid w:val="005456AA"/>
    <w:rsid w:val="0055168D"/>
    <w:rsid w:val="0057100B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B72EA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A26CC"/>
    <w:rsid w:val="008B000A"/>
    <w:rsid w:val="008B3B32"/>
    <w:rsid w:val="008D0BD7"/>
    <w:rsid w:val="008F4204"/>
    <w:rsid w:val="00916918"/>
    <w:rsid w:val="00917F68"/>
    <w:rsid w:val="00932563"/>
    <w:rsid w:val="00935633"/>
    <w:rsid w:val="0094537E"/>
    <w:rsid w:val="00951630"/>
    <w:rsid w:val="009859B9"/>
    <w:rsid w:val="009968DB"/>
    <w:rsid w:val="009B5FD4"/>
    <w:rsid w:val="009D663B"/>
    <w:rsid w:val="009F064E"/>
    <w:rsid w:val="009F1643"/>
    <w:rsid w:val="00A016AE"/>
    <w:rsid w:val="00A23D6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454D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20DF3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3B6D2"/>
  <w15:docId w15:val="{4CB510DA-40DD-4FD0-B5D6-F6C64CB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1837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Nowicka Aneta</cp:lastModifiedBy>
  <cp:revision>22</cp:revision>
  <cp:lastPrinted>2020-05-15T13:01:00Z</cp:lastPrinted>
  <dcterms:created xsi:type="dcterms:W3CDTF">2015-08-14T12:01:00Z</dcterms:created>
  <dcterms:modified xsi:type="dcterms:W3CDTF">2020-08-18T07:55:00Z</dcterms:modified>
</cp:coreProperties>
</file>